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9154" w:type="dxa"/>
        <w:tblLayout w:type="fixed"/>
        <w:tblLook w:val="0000" w:firstRow="0" w:lastRow="0" w:firstColumn="0" w:lastColumn="0" w:noHBand="0" w:noVBand="0"/>
      </w:tblPr>
      <w:tblGrid>
        <w:gridCol w:w="9577"/>
        <w:gridCol w:w="9577"/>
      </w:tblGrid>
      <w:tr w:rsidR="00963748" w14:paraId="78EE9467" w14:textId="77777777" w:rsidTr="002E620E">
        <w:trPr>
          <w:trHeight w:val="80"/>
        </w:trPr>
        <w:tc>
          <w:tcPr>
            <w:tcW w:w="9577" w:type="dxa"/>
            <w:vAlign w:val="center"/>
          </w:tcPr>
          <w:tbl>
            <w:tblPr>
              <w:tblW w:w="0" w:type="auto"/>
              <w:tblInd w:w="78" w:type="dxa"/>
              <w:tblLayout w:type="fixed"/>
              <w:tblCellMar>
                <w:left w:w="70" w:type="dxa"/>
                <w:right w:w="70" w:type="dxa"/>
              </w:tblCellMar>
              <w:tblLook w:val="0000" w:firstRow="0" w:lastRow="0" w:firstColumn="0" w:lastColumn="0" w:noHBand="0" w:noVBand="0"/>
            </w:tblPr>
            <w:tblGrid>
              <w:gridCol w:w="2127"/>
              <w:gridCol w:w="2757"/>
            </w:tblGrid>
            <w:tr w:rsidR="00963748" w14:paraId="4E4C663B" w14:textId="77777777" w:rsidTr="002E620E">
              <w:tc>
                <w:tcPr>
                  <w:tcW w:w="2127" w:type="dxa"/>
                  <w:shd w:val="clear" w:color="auto" w:fill="F2F2F2"/>
                </w:tcPr>
                <w:p w14:paraId="32A696EC" w14:textId="77777777" w:rsidR="00963748" w:rsidRPr="00637828" w:rsidRDefault="00963748" w:rsidP="00753D75">
                  <w:pPr>
                    <w:pStyle w:val="Nagwek20"/>
                    <w:snapToGrid w:val="0"/>
                    <w:ind w:left="-1"/>
                    <w:rPr>
                      <w:sz w:val="24"/>
                      <w:szCs w:val="24"/>
                    </w:rPr>
                  </w:pPr>
                  <w:r w:rsidRPr="00637828">
                    <w:rPr>
                      <w:rFonts w:ascii="Calibri" w:hAnsi="Calibri" w:cs="Calibri"/>
                      <w:sz w:val="24"/>
                      <w:szCs w:val="24"/>
                    </w:rPr>
                    <w:t>NR SPRAWY:</w:t>
                  </w:r>
                </w:p>
              </w:tc>
              <w:tc>
                <w:tcPr>
                  <w:tcW w:w="2757" w:type="dxa"/>
                  <w:shd w:val="clear" w:color="auto" w:fill="F2F2F2"/>
                </w:tcPr>
                <w:p w14:paraId="3BF8AE88" w14:textId="77777777" w:rsidR="00963748" w:rsidRPr="00637828" w:rsidRDefault="00963748" w:rsidP="00963748">
                  <w:pPr>
                    <w:pStyle w:val="Nagwek20"/>
                    <w:snapToGrid w:val="0"/>
                    <w:jc w:val="left"/>
                    <w:rPr>
                      <w:sz w:val="24"/>
                      <w:szCs w:val="24"/>
                    </w:rPr>
                  </w:pPr>
                  <w:r w:rsidRPr="00637828">
                    <w:rPr>
                      <w:rFonts w:ascii="Calibri" w:hAnsi="Calibri" w:cs="Calibri"/>
                      <w:sz w:val="24"/>
                      <w:szCs w:val="24"/>
                    </w:rPr>
                    <w:t>DZP</w:t>
                  </w:r>
                  <w:r w:rsidR="00976A24">
                    <w:rPr>
                      <w:rFonts w:ascii="Calibri" w:hAnsi="Calibri" w:cs="Calibri"/>
                      <w:sz w:val="24"/>
                      <w:szCs w:val="24"/>
                    </w:rPr>
                    <w:t>.341.44.2</w:t>
                  </w:r>
                  <w:r w:rsidRPr="00637828">
                    <w:rPr>
                      <w:rFonts w:ascii="Calibri" w:hAnsi="Calibri" w:cs="Calibri"/>
                      <w:sz w:val="24"/>
                      <w:szCs w:val="24"/>
                    </w:rPr>
                    <w:t>018</w:t>
                  </w:r>
                </w:p>
              </w:tc>
            </w:tr>
          </w:tbl>
          <w:p w14:paraId="63FAC291" w14:textId="77777777" w:rsidR="00963748" w:rsidRDefault="00963748" w:rsidP="00963748">
            <w:pPr>
              <w:pStyle w:val="Nagwek20"/>
              <w:rPr>
                <w:rFonts w:ascii="Calibri" w:hAnsi="Calibri" w:cs="Calibri"/>
              </w:rPr>
            </w:pPr>
          </w:p>
          <w:p w14:paraId="26072C6A" w14:textId="77777777" w:rsidR="00963748" w:rsidRDefault="00963748" w:rsidP="00963748">
            <w:pPr>
              <w:pStyle w:val="Nagwek20"/>
              <w:rPr>
                <w:rFonts w:ascii="Calibri" w:hAnsi="Calibri" w:cs="Calibri"/>
              </w:rPr>
            </w:pPr>
          </w:p>
          <w:p w14:paraId="7C3F9C05" w14:textId="77777777" w:rsidR="00963748" w:rsidRPr="00637828" w:rsidRDefault="00963748" w:rsidP="00963748">
            <w:pPr>
              <w:pStyle w:val="Nagwek20"/>
              <w:ind w:left="567" w:right="714"/>
              <w:rPr>
                <w:sz w:val="40"/>
                <w:szCs w:val="40"/>
              </w:rPr>
            </w:pPr>
            <w:r w:rsidRPr="00637828">
              <w:rPr>
                <w:rFonts w:ascii="Calibri" w:hAnsi="Calibri" w:cs="Calibri"/>
                <w:sz w:val="40"/>
                <w:szCs w:val="40"/>
              </w:rPr>
              <w:t>SPECYFIKACJA ISTOTNYCH</w:t>
            </w:r>
          </w:p>
          <w:p w14:paraId="2F5170E4" w14:textId="77777777" w:rsidR="00963748" w:rsidRPr="00637828" w:rsidRDefault="00963748" w:rsidP="00963748">
            <w:pPr>
              <w:pStyle w:val="Nagwek20"/>
              <w:ind w:left="567" w:right="714"/>
              <w:rPr>
                <w:sz w:val="40"/>
                <w:szCs w:val="40"/>
              </w:rPr>
            </w:pPr>
            <w:r w:rsidRPr="00637828">
              <w:rPr>
                <w:rFonts w:ascii="Calibri" w:eastAsia="Calibri" w:hAnsi="Calibri" w:cs="Calibri"/>
                <w:sz w:val="40"/>
                <w:szCs w:val="40"/>
              </w:rPr>
              <w:t xml:space="preserve"> </w:t>
            </w:r>
            <w:r w:rsidRPr="00637828">
              <w:rPr>
                <w:rFonts w:ascii="Calibri" w:hAnsi="Calibri" w:cs="Calibri"/>
                <w:sz w:val="40"/>
                <w:szCs w:val="40"/>
              </w:rPr>
              <w:t>WARUNKÓW ZAMÓWIENIA</w:t>
            </w:r>
          </w:p>
          <w:p w14:paraId="6264A515" w14:textId="77777777" w:rsidR="00963748" w:rsidRPr="00637828" w:rsidRDefault="00963748" w:rsidP="00963748">
            <w:pPr>
              <w:pStyle w:val="Nagwek20"/>
              <w:ind w:left="567" w:right="714"/>
              <w:rPr>
                <w:sz w:val="40"/>
                <w:szCs w:val="40"/>
              </w:rPr>
            </w:pPr>
            <w:r w:rsidRPr="00637828">
              <w:rPr>
                <w:rFonts w:ascii="Calibri" w:hAnsi="Calibri" w:cs="Calibri"/>
                <w:sz w:val="40"/>
                <w:szCs w:val="40"/>
              </w:rPr>
              <w:t>PUBLICZNEGO</w:t>
            </w:r>
          </w:p>
          <w:p w14:paraId="4A1DF0B1" w14:textId="77777777" w:rsidR="00963748" w:rsidRPr="00637828" w:rsidRDefault="00963748" w:rsidP="00963748">
            <w:pPr>
              <w:pStyle w:val="Nagwek20"/>
              <w:ind w:left="567" w:right="714"/>
              <w:rPr>
                <w:sz w:val="40"/>
                <w:szCs w:val="40"/>
              </w:rPr>
            </w:pPr>
            <w:r w:rsidRPr="00637828">
              <w:rPr>
                <w:rFonts w:ascii="Calibri" w:hAnsi="Calibri" w:cs="Calibri"/>
                <w:sz w:val="40"/>
                <w:szCs w:val="40"/>
              </w:rPr>
              <w:t>(SIWZ)</w:t>
            </w:r>
          </w:p>
          <w:p w14:paraId="79A79CE0" w14:textId="77777777" w:rsidR="00963748" w:rsidRPr="00A85CA8" w:rsidRDefault="00963748" w:rsidP="00963748">
            <w:pPr>
              <w:pStyle w:val="Podtytu"/>
            </w:pPr>
          </w:p>
          <w:p w14:paraId="2E3A30C4" w14:textId="77777777" w:rsidR="00963748" w:rsidRPr="002E13FF" w:rsidRDefault="00963748" w:rsidP="00963748">
            <w:pPr>
              <w:ind w:right="145"/>
              <w:jc w:val="center"/>
              <w:rPr>
                <w:b/>
                <w:color w:val="001642"/>
                <w:sz w:val="28"/>
                <w:szCs w:val="28"/>
              </w:rPr>
            </w:pPr>
            <w:r w:rsidRPr="002E13FF">
              <w:rPr>
                <w:b/>
                <w:color w:val="001642"/>
                <w:sz w:val="28"/>
                <w:szCs w:val="28"/>
              </w:rPr>
              <w:t xml:space="preserve"> „</w:t>
            </w:r>
            <w:bookmarkStart w:id="0" w:name="_Hlk524438782"/>
            <w:r w:rsidRPr="002E13FF">
              <w:rPr>
                <w:b/>
                <w:color w:val="001642"/>
                <w:sz w:val="28"/>
                <w:szCs w:val="28"/>
              </w:rPr>
              <w:t xml:space="preserve">Dostawa </w:t>
            </w:r>
            <w:r>
              <w:rPr>
                <w:b/>
                <w:color w:val="001642"/>
                <w:sz w:val="28"/>
                <w:szCs w:val="28"/>
              </w:rPr>
              <w:t xml:space="preserve">informatycznego </w:t>
            </w:r>
            <w:r w:rsidRPr="002E13FF">
              <w:rPr>
                <w:b/>
                <w:color w:val="001642"/>
                <w:sz w:val="28"/>
                <w:szCs w:val="28"/>
              </w:rPr>
              <w:t xml:space="preserve">systemu </w:t>
            </w:r>
            <w:r>
              <w:rPr>
                <w:b/>
                <w:color w:val="001642"/>
                <w:sz w:val="28"/>
                <w:szCs w:val="28"/>
              </w:rPr>
              <w:t xml:space="preserve">laboratoryjnego do Zakładu Patomorfologii wraz z towarzyszącymi dostawami sprzętu i usługami w celu stworzenia Centrum </w:t>
            </w:r>
            <w:proofErr w:type="spellStart"/>
            <w:r>
              <w:rPr>
                <w:b/>
                <w:color w:val="001642"/>
                <w:sz w:val="28"/>
                <w:szCs w:val="28"/>
              </w:rPr>
              <w:t>tele</w:t>
            </w:r>
            <w:proofErr w:type="spellEnd"/>
            <w:r>
              <w:rPr>
                <w:b/>
                <w:color w:val="001642"/>
                <w:sz w:val="28"/>
                <w:szCs w:val="28"/>
              </w:rPr>
              <w:t>-patologii</w:t>
            </w:r>
            <w:bookmarkEnd w:id="0"/>
            <w:r w:rsidRPr="002E13FF">
              <w:rPr>
                <w:b/>
                <w:color w:val="001642"/>
                <w:sz w:val="28"/>
                <w:szCs w:val="28"/>
              </w:rPr>
              <w:t>”</w:t>
            </w:r>
          </w:p>
          <w:p w14:paraId="096D9E8E" w14:textId="77777777" w:rsidR="00963748" w:rsidRDefault="00963748" w:rsidP="00963748">
            <w:pPr>
              <w:pStyle w:val="Nagwek20"/>
              <w:ind w:left="567" w:right="714"/>
              <w:rPr>
                <w:rFonts w:ascii="Calibri" w:eastAsia="Calibri" w:hAnsi="Calibri" w:cs="Calibri"/>
                <w:b w:val="0"/>
                <w:szCs w:val="22"/>
              </w:rPr>
            </w:pPr>
          </w:p>
          <w:p w14:paraId="4D686EC6" w14:textId="77777777" w:rsidR="00963748" w:rsidRPr="00F446AD" w:rsidRDefault="00963748" w:rsidP="00963748">
            <w:pPr>
              <w:pStyle w:val="Nagwek20"/>
              <w:ind w:left="567" w:right="714"/>
              <w:rPr>
                <w:b w:val="0"/>
                <w:sz w:val="24"/>
                <w:szCs w:val="24"/>
              </w:rPr>
            </w:pPr>
            <w:r w:rsidRPr="00F446AD">
              <w:rPr>
                <w:rFonts w:ascii="Calibri" w:eastAsia="Calibri" w:hAnsi="Calibri" w:cs="Calibri"/>
                <w:b w:val="0"/>
                <w:sz w:val="24"/>
                <w:szCs w:val="24"/>
              </w:rPr>
              <w:t>dla</w:t>
            </w:r>
            <w:r w:rsidRPr="00F446AD">
              <w:rPr>
                <w:rFonts w:ascii="Calibri" w:hAnsi="Calibri" w:cs="Calibri"/>
                <w:b w:val="0"/>
                <w:sz w:val="24"/>
                <w:szCs w:val="24"/>
              </w:rPr>
              <w:t xml:space="preserve"> Mazowieckiego Szpitala Specjalistycznego </w:t>
            </w:r>
          </w:p>
          <w:p w14:paraId="3A6E7CD2" w14:textId="77777777" w:rsidR="00963748" w:rsidRPr="00F446AD" w:rsidRDefault="00963748" w:rsidP="00963748">
            <w:pPr>
              <w:pStyle w:val="Nagwek20"/>
              <w:ind w:left="567" w:right="714"/>
              <w:rPr>
                <w:rFonts w:ascii="Calibri" w:hAnsi="Calibri" w:cs="Calibri"/>
                <w:b w:val="0"/>
                <w:sz w:val="24"/>
                <w:szCs w:val="24"/>
              </w:rPr>
            </w:pPr>
            <w:r w:rsidRPr="00F446AD">
              <w:rPr>
                <w:rFonts w:ascii="Calibri" w:hAnsi="Calibri" w:cs="Calibri"/>
                <w:b w:val="0"/>
                <w:sz w:val="24"/>
                <w:szCs w:val="24"/>
              </w:rPr>
              <w:t xml:space="preserve">Spółka z ograniczoną odpowiedzialnością </w:t>
            </w:r>
          </w:p>
          <w:p w14:paraId="3BB7446E" w14:textId="77777777" w:rsidR="00963748" w:rsidRPr="00F446AD" w:rsidRDefault="00963748" w:rsidP="00963748">
            <w:pPr>
              <w:pStyle w:val="Nagwek20"/>
              <w:ind w:left="567" w:right="714"/>
              <w:rPr>
                <w:rFonts w:ascii="Calibri" w:hAnsi="Calibri" w:cs="Calibri"/>
                <w:b w:val="0"/>
                <w:sz w:val="24"/>
                <w:szCs w:val="24"/>
              </w:rPr>
            </w:pPr>
            <w:r w:rsidRPr="00F446AD">
              <w:rPr>
                <w:rFonts w:ascii="Calibri" w:hAnsi="Calibri" w:cs="Calibri"/>
                <w:b w:val="0"/>
                <w:sz w:val="24"/>
                <w:szCs w:val="24"/>
              </w:rPr>
              <w:t>w ramach realizacji projektu pn.</w:t>
            </w:r>
          </w:p>
          <w:p w14:paraId="00C8F606" w14:textId="77777777" w:rsidR="00963748" w:rsidRPr="00F446AD" w:rsidRDefault="00963748" w:rsidP="00963748">
            <w:pPr>
              <w:pStyle w:val="Nagwek20"/>
              <w:ind w:left="567" w:right="714"/>
              <w:rPr>
                <w:b w:val="0"/>
                <w:sz w:val="24"/>
                <w:szCs w:val="24"/>
              </w:rPr>
            </w:pPr>
            <w:r w:rsidRPr="00F446AD">
              <w:rPr>
                <w:rFonts w:ascii="Calibri" w:hAnsi="Calibri" w:cs="Calibri"/>
                <w:b w:val="0"/>
                <w:sz w:val="24"/>
                <w:szCs w:val="24"/>
              </w:rPr>
              <w:t xml:space="preserve">„ Wdrożenie e - usług w Mazowieckim Szpitalu Specjalistycznym Spółka z o.o.” </w:t>
            </w:r>
          </w:p>
          <w:p w14:paraId="3892F14A" w14:textId="77777777" w:rsidR="00963748" w:rsidRDefault="00963748" w:rsidP="00963748">
            <w:pPr>
              <w:pStyle w:val="Podtytu"/>
              <w:ind w:left="567" w:right="714"/>
              <w:jc w:val="center"/>
              <w:rPr>
                <w:rFonts w:ascii="Calibri" w:hAnsi="Calibri" w:cs="Calibri"/>
                <w:b w:val="0"/>
                <w:i w:val="0"/>
                <w:iCs w:val="0"/>
                <w:szCs w:val="22"/>
              </w:rPr>
            </w:pPr>
          </w:p>
          <w:p w14:paraId="783F64B2" w14:textId="77777777" w:rsidR="00963748" w:rsidRDefault="00963748" w:rsidP="00963748">
            <w:pPr>
              <w:pStyle w:val="Nagwek20"/>
              <w:ind w:left="567" w:right="714"/>
            </w:pPr>
            <w:r>
              <w:rPr>
                <w:rFonts w:ascii="Calibri" w:hAnsi="Calibri" w:cs="Calibri"/>
              </w:rPr>
              <w:t xml:space="preserve">W POSTĘPOWANIU O UDZIELENIE ZAMÓWIENIA PUBLICZNEGO </w:t>
            </w:r>
          </w:p>
          <w:p w14:paraId="3306EA8A" w14:textId="77777777" w:rsidR="00963748" w:rsidRDefault="00963748" w:rsidP="00963748">
            <w:pPr>
              <w:ind w:left="567" w:right="714"/>
              <w:jc w:val="center"/>
            </w:pPr>
            <w:r>
              <w:rPr>
                <w:rFonts w:ascii="Calibri" w:hAnsi="Calibri" w:cs="Calibri"/>
                <w:b/>
                <w:bCs/>
                <w:sz w:val="22"/>
              </w:rPr>
              <w:t xml:space="preserve">W TRYBIE PRZETARGU NIEOGRANICZONEGO </w:t>
            </w:r>
            <w:r>
              <w:rPr>
                <w:rFonts w:ascii="Calibri" w:hAnsi="Calibri" w:cs="Calibri"/>
                <w:b/>
                <w:sz w:val="22"/>
              </w:rPr>
              <w:t xml:space="preserve">O WARTOŚCI POWYŻEJ KWOT OKREŚLONYCH W PRZEPISACH WYDANYCH NA PODSTAWIE ART. 11 UST. 8 USTAWY Z DNIA 29 STYCZNIA 2004 R. </w:t>
            </w:r>
          </w:p>
          <w:p w14:paraId="2B607CF0" w14:textId="77777777" w:rsidR="00963748" w:rsidRDefault="00963748" w:rsidP="00963748">
            <w:pPr>
              <w:ind w:left="567" w:right="714"/>
              <w:jc w:val="center"/>
            </w:pPr>
            <w:r>
              <w:rPr>
                <w:rFonts w:ascii="Calibri" w:hAnsi="Calibri" w:cs="Calibri"/>
                <w:b/>
                <w:sz w:val="22"/>
              </w:rPr>
              <w:t xml:space="preserve">PRAWO ZAMÓWIEŃ PUBLICZNYCH </w:t>
            </w:r>
          </w:p>
          <w:p w14:paraId="2FA5BDA2" w14:textId="77777777" w:rsidR="00963748" w:rsidRDefault="00963748" w:rsidP="00963748">
            <w:pPr>
              <w:ind w:left="567" w:right="714"/>
              <w:jc w:val="center"/>
            </w:pPr>
            <w:r>
              <w:rPr>
                <w:rFonts w:ascii="Calibri" w:hAnsi="Calibri" w:cs="Calibri"/>
                <w:b/>
                <w:sz w:val="22"/>
              </w:rPr>
              <w:t>(</w:t>
            </w:r>
            <w:r>
              <w:rPr>
                <w:rStyle w:val="Pogrubienie"/>
                <w:rFonts w:ascii="Calibri" w:hAnsi="Calibri" w:cs="Calibri"/>
                <w:sz w:val="22"/>
              </w:rPr>
              <w:t>Dz. U. z 2017 r., poz. 1579</w:t>
            </w:r>
            <w:r>
              <w:rPr>
                <w:rFonts w:ascii="Calibri" w:hAnsi="Calibri" w:cs="Calibri"/>
                <w:b/>
                <w:sz w:val="22"/>
              </w:rPr>
              <w:t xml:space="preserve">) </w:t>
            </w:r>
          </w:p>
          <w:p w14:paraId="0468BD68" w14:textId="77777777" w:rsidR="00963748" w:rsidRDefault="00963748" w:rsidP="00963748">
            <w:pPr>
              <w:ind w:left="567" w:right="714"/>
              <w:jc w:val="center"/>
            </w:pPr>
            <w:r>
              <w:rPr>
                <w:rFonts w:ascii="Calibri" w:hAnsi="Calibri" w:cs="Calibri"/>
                <w:b/>
                <w:sz w:val="22"/>
              </w:rPr>
              <w:t>tj. powyżej 221.000 euro</w:t>
            </w:r>
          </w:p>
          <w:p w14:paraId="4136F22F" w14:textId="77777777" w:rsidR="00963748" w:rsidRDefault="00963748" w:rsidP="00963748">
            <w:pPr>
              <w:pStyle w:val="Nagwek20"/>
              <w:ind w:left="567" w:right="714"/>
              <w:rPr>
                <w:rFonts w:ascii="Calibri" w:hAnsi="Calibri" w:cs="Calibri"/>
              </w:rPr>
            </w:pPr>
          </w:p>
          <w:p w14:paraId="73F5BFC6" w14:textId="77777777" w:rsidR="00963748" w:rsidRPr="00221E64" w:rsidRDefault="00963748" w:rsidP="00963748">
            <w:pPr>
              <w:pStyle w:val="Podtytu"/>
              <w:ind w:left="567" w:right="714"/>
              <w:jc w:val="center"/>
              <w:rPr>
                <w:rFonts w:ascii="Calibri" w:hAnsi="Calibri" w:cs="Calibri"/>
                <w:b w:val="0"/>
                <w:i w:val="0"/>
                <w:iCs w:val="0"/>
                <w:szCs w:val="22"/>
              </w:rPr>
            </w:pPr>
            <w:r w:rsidRPr="00221E64">
              <w:rPr>
                <w:rFonts w:ascii="Calibri" w:hAnsi="Calibri" w:cs="Calibri"/>
                <w:b w:val="0"/>
                <w:i w:val="0"/>
                <w:iCs w:val="0"/>
                <w:szCs w:val="22"/>
              </w:rPr>
              <w:t>Regionalny Program Operacyjny Województwa Mazowieckiego na lata 2014-2020</w:t>
            </w:r>
          </w:p>
          <w:p w14:paraId="35CB12CE" w14:textId="77777777" w:rsidR="00963748" w:rsidRPr="00221E64" w:rsidRDefault="00963748" w:rsidP="00963748">
            <w:pPr>
              <w:pStyle w:val="Podtytu"/>
              <w:ind w:left="567" w:right="714"/>
              <w:jc w:val="center"/>
              <w:rPr>
                <w:rFonts w:ascii="Calibri" w:hAnsi="Calibri" w:cs="Calibri"/>
                <w:b w:val="0"/>
                <w:i w:val="0"/>
                <w:iCs w:val="0"/>
                <w:szCs w:val="22"/>
              </w:rPr>
            </w:pPr>
            <w:r w:rsidRPr="00221E64">
              <w:rPr>
                <w:rFonts w:ascii="Calibri" w:hAnsi="Calibri" w:cs="Calibri"/>
                <w:b w:val="0"/>
                <w:i w:val="0"/>
                <w:iCs w:val="0"/>
                <w:szCs w:val="22"/>
              </w:rPr>
              <w:t>Oś priorytetowa II Wzrost e-potencjału Mazowsza</w:t>
            </w:r>
          </w:p>
          <w:p w14:paraId="4A9D36B0" w14:textId="77777777" w:rsidR="00963748" w:rsidRPr="00221E64" w:rsidRDefault="00963748" w:rsidP="00963748">
            <w:pPr>
              <w:pStyle w:val="Podtytu"/>
              <w:ind w:left="567" w:right="714"/>
              <w:jc w:val="center"/>
              <w:rPr>
                <w:rFonts w:ascii="Calibri" w:hAnsi="Calibri" w:cs="Calibri"/>
                <w:b w:val="0"/>
                <w:i w:val="0"/>
                <w:iCs w:val="0"/>
                <w:szCs w:val="22"/>
              </w:rPr>
            </w:pPr>
            <w:r w:rsidRPr="00221E64">
              <w:rPr>
                <w:rFonts w:ascii="Calibri" w:hAnsi="Calibri" w:cs="Calibri"/>
                <w:b w:val="0"/>
                <w:i w:val="0"/>
                <w:iCs w:val="0"/>
                <w:szCs w:val="22"/>
              </w:rPr>
              <w:t>Działanie 2.1 E-usługi</w:t>
            </w:r>
          </w:p>
          <w:p w14:paraId="0C47CD37" w14:textId="77777777" w:rsidR="00963748" w:rsidRPr="00221E64" w:rsidRDefault="00963748" w:rsidP="00963748">
            <w:pPr>
              <w:pStyle w:val="Podtytu"/>
              <w:ind w:left="567" w:right="714"/>
              <w:jc w:val="center"/>
              <w:rPr>
                <w:rFonts w:ascii="Calibri" w:hAnsi="Calibri" w:cs="Calibri"/>
                <w:b w:val="0"/>
                <w:i w:val="0"/>
                <w:iCs w:val="0"/>
                <w:szCs w:val="22"/>
              </w:rPr>
            </w:pPr>
            <w:r w:rsidRPr="00221E64">
              <w:rPr>
                <w:rFonts w:ascii="Calibri" w:hAnsi="Calibri" w:cs="Calibri"/>
                <w:b w:val="0"/>
                <w:i w:val="0"/>
                <w:iCs w:val="0"/>
                <w:szCs w:val="22"/>
              </w:rPr>
              <w:t>Poddziałanie 2.1.1 E-usługi dla Mazowsza</w:t>
            </w:r>
          </w:p>
          <w:p w14:paraId="39987133" w14:textId="77777777" w:rsidR="00963748" w:rsidRPr="00221E64" w:rsidRDefault="00963748" w:rsidP="00963748">
            <w:pPr>
              <w:pStyle w:val="Podtytu"/>
              <w:ind w:left="567" w:right="714"/>
              <w:jc w:val="center"/>
              <w:rPr>
                <w:b w:val="0"/>
                <w:i w:val="0"/>
              </w:rPr>
            </w:pPr>
            <w:r w:rsidRPr="00221E64">
              <w:rPr>
                <w:rFonts w:ascii="Calibri" w:hAnsi="Calibri" w:cs="Calibri"/>
                <w:b w:val="0"/>
                <w:i w:val="0"/>
                <w:iCs w:val="0"/>
                <w:szCs w:val="22"/>
              </w:rPr>
              <w:t>Typ projektów: Informatyzacja służby zdrowia</w:t>
            </w:r>
          </w:p>
          <w:p w14:paraId="283B908A" w14:textId="77777777" w:rsidR="00963748" w:rsidRDefault="00963748" w:rsidP="00963748">
            <w:pPr>
              <w:pStyle w:val="Nagwek20"/>
              <w:ind w:left="567" w:right="714"/>
              <w:rPr>
                <w:rFonts w:ascii="Calibri" w:hAnsi="Calibri" w:cs="Calibri"/>
              </w:rPr>
            </w:pPr>
          </w:p>
          <w:p w14:paraId="1024BDE6" w14:textId="77777777" w:rsidR="00963748" w:rsidRDefault="00963748" w:rsidP="00963748">
            <w:pPr>
              <w:pStyle w:val="Nagwek20"/>
              <w:ind w:left="567" w:right="714"/>
              <w:rPr>
                <w:rFonts w:ascii="Calibri" w:hAnsi="Calibri" w:cs="Calibri"/>
              </w:rPr>
            </w:pPr>
          </w:p>
          <w:p w14:paraId="6C95EA22" w14:textId="77777777" w:rsidR="00963748" w:rsidRDefault="00963748" w:rsidP="00963748">
            <w:pPr>
              <w:pStyle w:val="Nagwek20"/>
              <w:ind w:left="567" w:right="714"/>
            </w:pPr>
            <w:r>
              <w:rPr>
                <w:rFonts w:ascii="Calibri" w:hAnsi="Calibri" w:cs="Calibri"/>
                <w:sz w:val="18"/>
              </w:rPr>
              <w:t xml:space="preserve">SPECYFIKACJA ISTOTNYCH WARUNKÓW ZAMÓWIENIA </w:t>
            </w:r>
            <w:r w:rsidRPr="00A85CA8">
              <w:rPr>
                <w:rFonts w:ascii="Calibri" w:hAnsi="Calibri" w:cs="Calibri"/>
                <w:sz w:val="18"/>
              </w:rPr>
              <w:t>ZAWIERA 45 PONUMEROWANE</w:t>
            </w:r>
            <w:r>
              <w:rPr>
                <w:rFonts w:ascii="Calibri" w:hAnsi="Calibri" w:cs="Calibri"/>
                <w:sz w:val="18"/>
              </w:rPr>
              <w:t xml:space="preserve"> STRONY</w:t>
            </w:r>
          </w:p>
          <w:p w14:paraId="4E44026D" w14:textId="77777777" w:rsidR="00963748" w:rsidRDefault="00963748" w:rsidP="00963748">
            <w:pPr>
              <w:pStyle w:val="NormalnyWeb"/>
              <w:spacing w:after="40"/>
              <w:ind w:left="567" w:right="714"/>
              <w:jc w:val="center"/>
            </w:pPr>
            <w:r>
              <w:rPr>
                <w:rFonts w:ascii="Calibri" w:hAnsi="Calibri" w:cs="Calibri"/>
                <w:i/>
                <w:sz w:val="18"/>
                <w:szCs w:val="18"/>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221DF4FA" w14:textId="77777777" w:rsidR="00963748" w:rsidRDefault="00963748" w:rsidP="00963748">
            <w:pPr>
              <w:pStyle w:val="Nagwek20"/>
              <w:ind w:left="567" w:right="714"/>
              <w:rPr>
                <w:rFonts w:ascii="Calibri" w:hAnsi="Calibri" w:cs="Calibri"/>
                <w:b w:val="0"/>
                <w:i/>
              </w:rPr>
            </w:pPr>
          </w:p>
          <w:p w14:paraId="724BEB71" w14:textId="77777777" w:rsidR="00963748" w:rsidRDefault="00963748" w:rsidP="00963748">
            <w:pPr>
              <w:jc w:val="center"/>
              <w:rPr>
                <w:rFonts w:ascii="Calibri" w:hAnsi="Calibri" w:cs="Calibri"/>
                <w:sz w:val="28"/>
                <w:szCs w:val="28"/>
              </w:rPr>
            </w:pPr>
          </w:p>
        </w:tc>
        <w:tc>
          <w:tcPr>
            <w:tcW w:w="9577" w:type="dxa"/>
            <w:shd w:val="clear" w:color="auto" w:fill="auto"/>
            <w:vAlign w:val="center"/>
          </w:tcPr>
          <w:p w14:paraId="659438F9" w14:textId="77777777" w:rsidR="00963748" w:rsidRDefault="00963748" w:rsidP="00963748">
            <w:pPr>
              <w:pStyle w:val="Tytu"/>
              <w:rPr>
                <w:rFonts w:ascii="Calibri" w:hAnsi="Calibri" w:cs="Calibri"/>
              </w:rPr>
            </w:pPr>
          </w:p>
          <w:p w14:paraId="025A8A18" w14:textId="77777777" w:rsidR="00963748" w:rsidRDefault="00963748" w:rsidP="00963748">
            <w:pPr>
              <w:pStyle w:val="Tytu"/>
              <w:rPr>
                <w:rFonts w:ascii="Calibri" w:hAnsi="Calibri" w:cs="Calibri"/>
              </w:rPr>
            </w:pPr>
          </w:p>
          <w:p w14:paraId="667061D4" w14:textId="77777777" w:rsidR="00963748" w:rsidRDefault="00963748" w:rsidP="00963748">
            <w:pPr>
              <w:pStyle w:val="Tytu"/>
            </w:pPr>
            <w:r>
              <w:rPr>
                <w:rFonts w:ascii="Calibri" w:hAnsi="Calibri" w:cs="Calibri"/>
                <w:sz w:val="48"/>
              </w:rPr>
              <w:t>SPECYFIKACJA ISTOTNYCH</w:t>
            </w:r>
          </w:p>
          <w:p w14:paraId="0065FB2E" w14:textId="77777777" w:rsidR="00963748" w:rsidRDefault="00963748" w:rsidP="00963748">
            <w:pPr>
              <w:pStyle w:val="Tytu"/>
            </w:pPr>
            <w:r>
              <w:rPr>
                <w:rFonts w:ascii="Calibri" w:eastAsia="Calibri" w:hAnsi="Calibri" w:cs="Calibri"/>
                <w:sz w:val="48"/>
              </w:rPr>
              <w:t xml:space="preserve"> </w:t>
            </w:r>
            <w:r>
              <w:rPr>
                <w:rFonts w:ascii="Calibri" w:hAnsi="Calibri" w:cs="Calibri"/>
                <w:sz w:val="48"/>
              </w:rPr>
              <w:t>WARUNKÓW ZAMÓWIENIA</w:t>
            </w:r>
          </w:p>
          <w:p w14:paraId="6361D32C" w14:textId="77777777" w:rsidR="00963748" w:rsidRDefault="00963748" w:rsidP="00963748">
            <w:pPr>
              <w:pStyle w:val="Tytu"/>
            </w:pPr>
            <w:r>
              <w:rPr>
                <w:rFonts w:ascii="Calibri" w:hAnsi="Calibri" w:cs="Calibri"/>
                <w:sz w:val="48"/>
              </w:rPr>
              <w:t>PUBLICZNEGO</w:t>
            </w:r>
          </w:p>
          <w:p w14:paraId="3AEF396B" w14:textId="77777777" w:rsidR="00963748" w:rsidRDefault="00963748" w:rsidP="00963748">
            <w:pPr>
              <w:pStyle w:val="Tytu"/>
            </w:pPr>
            <w:r>
              <w:rPr>
                <w:rFonts w:ascii="Calibri" w:hAnsi="Calibri" w:cs="Calibri"/>
                <w:sz w:val="48"/>
              </w:rPr>
              <w:t>(SIWZ)</w:t>
            </w:r>
          </w:p>
          <w:p w14:paraId="067A9E75" w14:textId="77777777" w:rsidR="00963748" w:rsidRDefault="00963748" w:rsidP="00963748">
            <w:pPr>
              <w:pStyle w:val="Tytu"/>
              <w:rPr>
                <w:rFonts w:ascii="Calibri" w:hAnsi="Calibri" w:cs="Calibri"/>
              </w:rPr>
            </w:pPr>
          </w:p>
          <w:p w14:paraId="291DA727" w14:textId="77777777" w:rsidR="00963748" w:rsidRDefault="00963748" w:rsidP="00963748">
            <w:pPr>
              <w:jc w:val="center"/>
              <w:rPr>
                <w:rFonts w:ascii="Calibri" w:hAnsi="Calibri" w:cs="Calibri"/>
              </w:rPr>
            </w:pPr>
          </w:p>
          <w:p w14:paraId="71A242EE" w14:textId="77777777" w:rsidR="00963748" w:rsidRDefault="00963748" w:rsidP="00963748">
            <w:pPr>
              <w:jc w:val="center"/>
              <w:rPr>
                <w:rFonts w:ascii="Calibri" w:hAnsi="Calibri" w:cs="Calibri"/>
                <w:sz w:val="28"/>
                <w:szCs w:val="28"/>
              </w:rPr>
            </w:pPr>
          </w:p>
        </w:tc>
      </w:tr>
      <w:tr w:rsidR="00963748" w14:paraId="1E3B2BA0" w14:textId="77777777" w:rsidTr="002E620E">
        <w:trPr>
          <w:trHeight w:val="80"/>
        </w:trPr>
        <w:tc>
          <w:tcPr>
            <w:tcW w:w="9577" w:type="dxa"/>
            <w:vAlign w:val="center"/>
          </w:tcPr>
          <w:p w14:paraId="73C01BA4" w14:textId="77777777" w:rsidR="00963748" w:rsidRDefault="00963748" w:rsidP="00963748">
            <w:pPr>
              <w:pStyle w:val="Nagwek20"/>
              <w:ind w:left="567" w:right="714"/>
              <w:rPr>
                <w:rFonts w:ascii="Calibri" w:hAnsi="Calibri" w:cs="Calibri"/>
                <w:b w:val="0"/>
                <w:i/>
              </w:rPr>
            </w:pPr>
            <w:r>
              <w:rPr>
                <w:rFonts w:ascii="Calibri" w:hAnsi="Calibri" w:cs="Calibri"/>
                <w:b w:val="0"/>
                <w:i/>
              </w:rPr>
              <w:t>Radom, wrzesień 2018 r.</w:t>
            </w:r>
          </w:p>
          <w:p w14:paraId="2BF155E5" w14:textId="77777777" w:rsidR="00963748" w:rsidRDefault="00963748" w:rsidP="00963748">
            <w:pPr>
              <w:pStyle w:val="Podtytu"/>
            </w:pPr>
          </w:p>
          <w:p w14:paraId="6478FAA5" w14:textId="77777777" w:rsidR="00963748" w:rsidRDefault="00963748" w:rsidP="00963748">
            <w:pPr>
              <w:pStyle w:val="Tekstpodstawowy"/>
            </w:pPr>
          </w:p>
          <w:p w14:paraId="10347E96" w14:textId="77777777" w:rsidR="00963748" w:rsidRPr="00963748" w:rsidRDefault="00963748" w:rsidP="00963748">
            <w:pPr>
              <w:pStyle w:val="Tekstpodstawowy"/>
            </w:pPr>
          </w:p>
          <w:p w14:paraId="48E8F085" w14:textId="77777777" w:rsidR="00963748" w:rsidRPr="00637828" w:rsidRDefault="00963748" w:rsidP="00963748">
            <w:pPr>
              <w:pStyle w:val="Nagwek20"/>
              <w:snapToGrid w:val="0"/>
              <w:rPr>
                <w:rFonts w:ascii="Calibri" w:hAnsi="Calibri" w:cs="Calibri"/>
                <w:sz w:val="24"/>
                <w:szCs w:val="24"/>
              </w:rPr>
            </w:pPr>
          </w:p>
        </w:tc>
        <w:tc>
          <w:tcPr>
            <w:tcW w:w="9577" w:type="dxa"/>
            <w:shd w:val="clear" w:color="auto" w:fill="auto"/>
            <w:vAlign w:val="center"/>
          </w:tcPr>
          <w:p w14:paraId="2B6008B7" w14:textId="77777777" w:rsidR="00963748" w:rsidRDefault="00963748" w:rsidP="00963748">
            <w:pPr>
              <w:pStyle w:val="Tytu"/>
              <w:snapToGrid w:val="0"/>
              <w:rPr>
                <w:rFonts w:ascii="Calibri" w:hAnsi="Calibri" w:cs="Calibri"/>
                <w:sz w:val="28"/>
              </w:rPr>
            </w:pPr>
          </w:p>
        </w:tc>
      </w:tr>
    </w:tbl>
    <w:p w14:paraId="5F05561D" w14:textId="77777777" w:rsidR="007C6122" w:rsidRDefault="007C6122">
      <w:pPr>
        <w:pStyle w:val="pkt"/>
        <w:spacing w:before="0" w:after="40"/>
        <w:ind w:left="0" w:firstLine="0"/>
      </w:pPr>
      <w:r>
        <w:rPr>
          <w:rFonts w:ascii="Calibri" w:hAnsi="Calibri" w:cs="Calibri"/>
          <w:b/>
          <w:bCs/>
          <w:sz w:val="20"/>
        </w:rPr>
        <w:t xml:space="preserve">I. </w:t>
      </w:r>
      <w:r>
        <w:rPr>
          <w:rFonts w:ascii="Calibri" w:hAnsi="Calibri" w:cs="Calibri"/>
          <w:b/>
          <w:bCs/>
          <w:sz w:val="20"/>
        </w:rPr>
        <w:tab/>
        <w:t>Nazwa, adres Zamawiającego i informacje dodatkowe</w:t>
      </w:r>
    </w:p>
    <w:p w14:paraId="6AC59131" w14:textId="77777777" w:rsidR="007C6122" w:rsidRDefault="007C6122">
      <w:pPr>
        <w:pStyle w:val="Tytu"/>
        <w:jc w:val="both"/>
        <w:rPr>
          <w:b w:val="0"/>
          <w:sz w:val="20"/>
          <w:u w:val="single"/>
        </w:rPr>
      </w:pPr>
    </w:p>
    <w:p w14:paraId="385FEBE7" w14:textId="77777777" w:rsidR="007C6122" w:rsidRDefault="007C6122">
      <w:pPr>
        <w:pStyle w:val="Tytu"/>
        <w:jc w:val="both"/>
      </w:pPr>
      <w:r>
        <w:rPr>
          <w:rFonts w:ascii="Calibri" w:hAnsi="Calibri" w:cs="Calibri"/>
          <w:b w:val="0"/>
          <w:sz w:val="20"/>
        </w:rPr>
        <w:t>Zamawiającym jest</w:t>
      </w:r>
      <w:r>
        <w:rPr>
          <w:rFonts w:ascii="Calibri" w:hAnsi="Calibri" w:cs="Calibri"/>
          <w:sz w:val="20"/>
        </w:rPr>
        <w:t>: Mazowiecki Szpital Specjalistyczny Sp. z o.o.</w:t>
      </w:r>
    </w:p>
    <w:p w14:paraId="52E9D45C" w14:textId="77777777" w:rsidR="007C6122" w:rsidRDefault="007C6122">
      <w:pPr>
        <w:pStyle w:val="Tytu"/>
        <w:jc w:val="both"/>
      </w:pPr>
      <w:r>
        <w:rPr>
          <w:rFonts w:ascii="Calibri" w:hAnsi="Calibri" w:cs="Calibri"/>
          <w:b w:val="0"/>
          <w:sz w:val="20"/>
        </w:rPr>
        <w:t>Adres</w:t>
      </w:r>
      <w:r>
        <w:rPr>
          <w:rFonts w:ascii="Calibri" w:hAnsi="Calibri" w:cs="Calibri"/>
          <w:sz w:val="20"/>
        </w:rPr>
        <w:t>: 26-617 Radom, ul. Juliana Aleksandrowicza 5</w:t>
      </w:r>
    </w:p>
    <w:p w14:paraId="6F84A649" w14:textId="77777777" w:rsidR="007C6122" w:rsidRDefault="007C6122">
      <w:pPr>
        <w:pStyle w:val="Tytu"/>
        <w:jc w:val="both"/>
      </w:pPr>
      <w:r>
        <w:rPr>
          <w:rFonts w:ascii="Calibri" w:hAnsi="Calibri" w:cs="Calibri"/>
          <w:b w:val="0"/>
          <w:sz w:val="20"/>
        </w:rPr>
        <w:t>Telefon</w:t>
      </w:r>
      <w:r>
        <w:rPr>
          <w:rFonts w:ascii="Calibri" w:hAnsi="Calibri" w:cs="Calibri"/>
          <w:sz w:val="20"/>
        </w:rPr>
        <w:t>: (48) 361 49 69; Telefax: (48) 345 10 43</w:t>
      </w:r>
    </w:p>
    <w:p w14:paraId="4EEC28B1" w14:textId="77777777" w:rsidR="007C6122" w:rsidRDefault="007C6122">
      <w:pPr>
        <w:pStyle w:val="Tytu"/>
        <w:jc w:val="both"/>
        <w:rPr>
          <w:rFonts w:ascii="Calibri" w:hAnsi="Calibri" w:cs="Calibri"/>
          <w:b w:val="0"/>
          <w:bCs w:val="0"/>
          <w:sz w:val="20"/>
        </w:rPr>
      </w:pPr>
      <w:r>
        <w:rPr>
          <w:rFonts w:ascii="Calibri" w:hAnsi="Calibri" w:cs="Calibri"/>
          <w:b w:val="0"/>
          <w:bCs w:val="0"/>
          <w:sz w:val="20"/>
          <w:u w:val="single"/>
        </w:rPr>
        <w:t>Email:</w:t>
      </w:r>
      <w:r>
        <w:rPr>
          <w:rFonts w:ascii="Calibri" w:hAnsi="Calibri" w:cs="Calibri"/>
          <w:sz w:val="20"/>
          <w:u w:val="single"/>
        </w:rPr>
        <w:t xml:space="preserve"> </w:t>
      </w:r>
      <w:hyperlink r:id="rId8" w:history="1">
        <w:r>
          <w:rPr>
            <w:rStyle w:val="Hipercze"/>
            <w:rFonts w:ascii="Calibri" w:hAnsi="Calibri" w:cs="Calibri"/>
            <w:sz w:val="20"/>
          </w:rPr>
          <w:t>dzp@wss.com.pl</w:t>
        </w:r>
      </w:hyperlink>
    </w:p>
    <w:p w14:paraId="54E1F6FA" w14:textId="77777777" w:rsidR="007C6122" w:rsidRDefault="007C6122">
      <w:pPr>
        <w:pStyle w:val="Tytu"/>
        <w:jc w:val="both"/>
      </w:pPr>
      <w:r>
        <w:rPr>
          <w:rFonts w:ascii="Calibri" w:hAnsi="Calibri" w:cs="Calibri"/>
          <w:b w:val="0"/>
          <w:bCs w:val="0"/>
          <w:sz w:val="20"/>
        </w:rPr>
        <w:t xml:space="preserve">Adres strony internetowej Zamawiającego: </w:t>
      </w:r>
      <w:r>
        <w:rPr>
          <w:rFonts w:ascii="Calibri" w:hAnsi="Calibri" w:cs="Calibri"/>
          <w:bCs w:val="0"/>
          <w:sz w:val="20"/>
        </w:rPr>
        <w:t>http://</w:t>
      </w:r>
      <w:hyperlink r:id="rId9" w:history="1">
        <w:r>
          <w:rPr>
            <w:rStyle w:val="Hipercze"/>
            <w:rFonts w:ascii="Calibri" w:hAnsi="Calibri" w:cs="Calibri"/>
            <w:sz w:val="20"/>
          </w:rPr>
          <w:t>www.wss.com.pl</w:t>
        </w:r>
      </w:hyperlink>
      <w:r>
        <w:rPr>
          <w:rFonts w:ascii="Calibri" w:hAnsi="Calibri" w:cs="Calibri"/>
          <w:sz w:val="20"/>
        </w:rPr>
        <w:t xml:space="preserve">, </w:t>
      </w:r>
    </w:p>
    <w:p w14:paraId="7BCCA524" w14:textId="77777777" w:rsidR="007C6122" w:rsidRDefault="007C6122">
      <w:pPr>
        <w:pStyle w:val="Tytu"/>
        <w:jc w:val="both"/>
      </w:pPr>
      <w:r>
        <w:rPr>
          <w:rFonts w:ascii="Calibri" w:hAnsi="Calibri" w:cs="Calibri"/>
          <w:b w:val="0"/>
          <w:sz w:val="20"/>
        </w:rPr>
        <w:t>Godziny urzędowania</w:t>
      </w:r>
      <w:r>
        <w:rPr>
          <w:rFonts w:ascii="Calibri" w:hAnsi="Calibri" w:cs="Calibri"/>
          <w:sz w:val="20"/>
        </w:rPr>
        <w:t xml:space="preserve">: od 7 </w:t>
      </w:r>
      <w:r>
        <w:rPr>
          <w:rFonts w:ascii="Calibri" w:hAnsi="Calibri" w:cs="Calibri"/>
          <w:sz w:val="20"/>
          <w:vertAlign w:val="superscript"/>
        </w:rPr>
        <w:t>30</w:t>
      </w:r>
      <w:r>
        <w:rPr>
          <w:rFonts w:ascii="Calibri" w:hAnsi="Calibri" w:cs="Calibri"/>
          <w:sz w:val="20"/>
        </w:rPr>
        <w:t xml:space="preserve"> do 15 </w:t>
      </w:r>
      <w:r>
        <w:rPr>
          <w:rFonts w:ascii="Calibri" w:hAnsi="Calibri" w:cs="Calibri"/>
          <w:sz w:val="20"/>
          <w:vertAlign w:val="superscript"/>
        </w:rPr>
        <w:t>05</w:t>
      </w:r>
    </w:p>
    <w:p w14:paraId="74E84B7D" w14:textId="77777777" w:rsidR="007C6122" w:rsidRDefault="007C6122">
      <w:pPr>
        <w:pStyle w:val="Tytu"/>
        <w:jc w:val="both"/>
      </w:pPr>
      <w:r>
        <w:rPr>
          <w:rFonts w:ascii="Calibri" w:hAnsi="Calibri" w:cs="Calibri"/>
          <w:b w:val="0"/>
          <w:sz w:val="20"/>
        </w:rPr>
        <w:t>Godziny otwarcia kasy</w:t>
      </w:r>
      <w:r>
        <w:rPr>
          <w:rFonts w:ascii="Calibri" w:hAnsi="Calibri" w:cs="Calibri"/>
          <w:sz w:val="20"/>
        </w:rPr>
        <w:t xml:space="preserve">: od 8 </w:t>
      </w:r>
      <w:r>
        <w:rPr>
          <w:rFonts w:ascii="Calibri" w:hAnsi="Calibri" w:cs="Calibri"/>
          <w:sz w:val="20"/>
          <w:vertAlign w:val="superscript"/>
        </w:rPr>
        <w:t>00</w:t>
      </w:r>
      <w:r>
        <w:rPr>
          <w:rFonts w:ascii="Calibri" w:hAnsi="Calibri" w:cs="Calibri"/>
          <w:sz w:val="20"/>
        </w:rPr>
        <w:t xml:space="preserve"> do 10 </w:t>
      </w:r>
      <w:r>
        <w:rPr>
          <w:rFonts w:ascii="Calibri" w:hAnsi="Calibri" w:cs="Calibri"/>
          <w:sz w:val="20"/>
          <w:vertAlign w:val="superscript"/>
        </w:rPr>
        <w:t xml:space="preserve">00 </w:t>
      </w:r>
      <w:r>
        <w:rPr>
          <w:rFonts w:ascii="Calibri" w:hAnsi="Calibri" w:cs="Calibri"/>
          <w:sz w:val="20"/>
        </w:rPr>
        <w:t>i</w:t>
      </w:r>
      <w:r>
        <w:rPr>
          <w:rFonts w:ascii="Calibri" w:hAnsi="Calibri" w:cs="Calibri"/>
          <w:sz w:val="20"/>
          <w:vertAlign w:val="superscript"/>
        </w:rPr>
        <w:t xml:space="preserve"> </w:t>
      </w:r>
      <w:r>
        <w:rPr>
          <w:rFonts w:ascii="Calibri" w:hAnsi="Calibri" w:cs="Calibri"/>
          <w:sz w:val="20"/>
        </w:rPr>
        <w:t xml:space="preserve">od 12 </w:t>
      </w:r>
      <w:r>
        <w:rPr>
          <w:rFonts w:ascii="Calibri" w:hAnsi="Calibri" w:cs="Calibri"/>
          <w:sz w:val="20"/>
          <w:vertAlign w:val="superscript"/>
        </w:rPr>
        <w:t>00</w:t>
      </w:r>
      <w:r>
        <w:rPr>
          <w:rFonts w:ascii="Calibri" w:hAnsi="Calibri" w:cs="Calibri"/>
          <w:sz w:val="20"/>
        </w:rPr>
        <w:t xml:space="preserve"> do 14 </w:t>
      </w:r>
      <w:r>
        <w:rPr>
          <w:rFonts w:ascii="Calibri" w:hAnsi="Calibri" w:cs="Calibri"/>
          <w:sz w:val="20"/>
          <w:vertAlign w:val="superscript"/>
        </w:rPr>
        <w:t>00</w:t>
      </w:r>
    </w:p>
    <w:p w14:paraId="0EA4EC87" w14:textId="77777777" w:rsidR="007C6122" w:rsidRDefault="007C6122">
      <w:pPr>
        <w:jc w:val="both"/>
      </w:pPr>
      <w:r>
        <w:rPr>
          <w:rFonts w:ascii="Calibri" w:hAnsi="Calibri" w:cs="Calibri"/>
          <w:sz w:val="20"/>
        </w:rPr>
        <w:t>Konto bankowe</w:t>
      </w:r>
      <w:r>
        <w:rPr>
          <w:rFonts w:ascii="Calibri" w:hAnsi="Calibri" w:cs="Calibri"/>
          <w:b/>
          <w:sz w:val="20"/>
        </w:rPr>
        <w:t xml:space="preserve">: </w:t>
      </w:r>
      <w:r>
        <w:rPr>
          <w:rFonts w:ascii="Calibri" w:hAnsi="Calibri" w:cs="Calibri"/>
          <w:b/>
          <w:i/>
          <w:sz w:val="20"/>
        </w:rPr>
        <w:t>Bank PEKAO S.A. 70 1240 5703 1111 0000 4905 3449</w:t>
      </w:r>
    </w:p>
    <w:p w14:paraId="6812C318" w14:textId="77777777" w:rsidR="007C6122" w:rsidRDefault="007C6122">
      <w:pPr>
        <w:pStyle w:val="Tytu"/>
        <w:jc w:val="both"/>
      </w:pPr>
      <w:r>
        <w:rPr>
          <w:rFonts w:ascii="Calibri" w:hAnsi="Calibri" w:cs="Calibri"/>
          <w:b w:val="0"/>
          <w:sz w:val="20"/>
        </w:rPr>
        <w:t>Numer NIP</w:t>
      </w:r>
      <w:r>
        <w:rPr>
          <w:rFonts w:ascii="Calibri" w:hAnsi="Calibri" w:cs="Calibri"/>
          <w:sz w:val="20"/>
        </w:rPr>
        <w:t xml:space="preserve">: 796 29 63 679; </w:t>
      </w:r>
      <w:r>
        <w:rPr>
          <w:rFonts w:ascii="Calibri" w:hAnsi="Calibri" w:cs="Calibri"/>
          <w:b w:val="0"/>
          <w:sz w:val="20"/>
        </w:rPr>
        <w:t>Numer REGON</w:t>
      </w:r>
      <w:r>
        <w:rPr>
          <w:rFonts w:ascii="Calibri" w:hAnsi="Calibri" w:cs="Calibri"/>
          <w:sz w:val="20"/>
        </w:rPr>
        <w:t>: 670209356</w:t>
      </w:r>
    </w:p>
    <w:p w14:paraId="32D35792" w14:textId="77777777" w:rsidR="007C6122" w:rsidRDefault="007C6122">
      <w:pPr>
        <w:pStyle w:val="Tytu"/>
        <w:jc w:val="both"/>
        <w:rPr>
          <w:rFonts w:ascii="Calibri" w:hAnsi="Calibri" w:cs="Calibri"/>
          <w:b w:val="0"/>
          <w:sz w:val="20"/>
          <w:u w:val="single"/>
        </w:rPr>
      </w:pPr>
    </w:p>
    <w:p w14:paraId="70D34C6F" w14:textId="77777777" w:rsidR="007C6122" w:rsidRDefault="007C6122">
      <w:pPr>
        <w:pStyle w:val="Tytu"/>
        <w:jc w:val="both"/>
      </w:pPr>
      <w:r>
        <w:rPr>
          <w:rFonts w:ascii="Calibri" w:hAnsi="Calibri" w:cs="Calibri"/>
          <w:b w:val="0"/>
          <w:sz w:val="20"/>
          <w:u w:val="single"/>
        </w:rPr>
        <w:t>Numer postępowania:</w:t>
      </w:r>
    </w:p>
    <w:p w14:paraId="75283AB4" w14:textId="77777777" w:rsidR="007C6122" w:rsidRDefault="007C6122">
      <w:pPr>
        <w:pStyle w:val="Tytu"/>
        <w:jc w:val="both"/>
      </w:pPr>
      <w:r>
        <w:rPr>
          <w:rFonts w:ascii="Calibri" w:hAnsi="Calibri" w:cs="Calibri"/>
          <w:b w:val="0"/>
          <w:sz w:val="20"/>
        </w:rPr>
        <w:t xml:space="preserve">Postępowanie, którego dotyczy niniejszy dokument oznaczone jest znakiem: </w:t>
      </w:r>
      <w:r>
        <w:rPr>
          <w:rFonts w:ascii="Calibri" w:hAnsi="Calibri" w:cs="Calibri"/>
          <w:color w:val="000000"/>
          <w:sz w:val="20"/>
        </w:rPr>
        <w:t>DZP.341</w:t>
      </w:r>
      <w:r w:rsidR="00FF24F6">
        <w:rPr>
          <w:rFonts w:ascii="Calibri" w:hAnsi="Calibri" w:cs="Calibri"/>
          <w:color w:val="000000"/>
          <w:sz w:val="20"/>
        </w:rPr>
        <w:t>.44.</w:t>
      </w:r>
      <w:r>
        <w:rPr>
          <w:rFonts w:ascii="Calibri" w:hAnsi="Calibri" w:cs="Calibri"/>
          <w:color w:val="000000"/>
          <w:sz w:val="20"/>
        </w:rPr>
        <w:t>2018</w:t>
      </w:r>
      <w:r>
        <w:rPr>
          <w:rFonts w:ascii="Calibri" w:hAnsi="Calibri" w:cs="Calibri"/>
          <w:sz w:val="20"/>
          <w:u w:val="single"/>
        </w:rPr>
        <w:br/>
      </w:r>
      <w:r>
        <w:rPr>
          <w:rFonts w:ascii="Calibri" w:hAnsi="Calibri" w:cs="Calibri"/>
          <w:b w:val="0"/>
          <w:sz w:val="20"/>
        </w:rPr>
        <w:t>Wykonawcy powinni powoływać się na ten znak we wszelkich kontaktach z Zamawiającym.</w:t>
      </w:r>
    </w:p>
    <w:p w14:paraId="2360F950" w14:textId="77777777" w:rsidR="007C6122" w:rsidRDefault="007C6122">
      <w:pPr>
        <w:pStyle w:val="pkt"/>
        <w:spacing w:before="0" w:after="40"/>
        <w:ind w:left="360"/>
        <w:rPr>
          <w:rFonts w:ascii="Calibri" w:hAnsi="Calibri" w:cs="Calibri"/>
          <w:b/>
          <w:i/>
          <w:sz w:val="20"/>
        </w:rPr>
      </w:pPr>
    </w:p>
    <w:p w14:paraId="5A493785" w14:textId="77777777" w:rsidR="007C6122" w:rsidRDefault="007C6122">
      <w:pPr>
        <w:pStyle w:val="pkt"/>
        <w:spacing w:before="0" w:after="40"/>
        <w:ind w:left="0" w:firstLine="0"/>
      </w:pPr>
      <w:r>
        <w:rPr>
          <w:rFonts w:ascii="Calibri" w:hAnsi="Calibri" w:cs="Calibri"/>
          <w:b/>
          <w:sz w:val="20"/>
        </w:rPr>
        <w:t xml:space="preserve">II. </w:t>
      </w:r>
      <w:r>
        <w:rPr>
          <w:rFonts w:ascii="Calibri" w:hAnsi="Calibri" w:cs="Calibri"/>
          <w:b/>
          <w:sz w:val="20"/>
        </w:rPr>
        <w:tab/>
        <w:t>Tryb udzielenia zamówienia.</w:t>
      </w:r>
    </w:p>
    <w:p w14:paraId="45E3D1C4" w14:textId="77777777" w:rsidR="007C6122" w:rsidRDefault="007C6122">
      <w:pPr>
        <w:pStyle w:val="pkt"/>
        <w:spacing w:before="0" w:after="40"/>
        <w:ind w:left="0" w:firstLine="0"/>
        <w:rPr>
          <w:rFonts w:ascii="Calibri" w:hAnsi="Calibri" w:cs="Calibri"/>
          <w:b/>
          <w:sz w:val="20"/>
        </w:rPr>
      </w:pPr>
    </w:p>
    <w:p w14:paraId="4FF32DFC" w14:textId="77777777" w:rsidR="007C6122" w:rsidRDefault="007C6122" w:rsidP="00313925">
      <w:pPr>
        <w:pStyle w:val="pkt"/>
        <w:numPr>
          <w:ilvl w:val="0"/>
          <w:numId w:val="10"/>
        </w:numPr>
        <w:tabs>
          <w:tab w:val="left" w:pos="426"/>
        </w:tabs>
        <w:spacing w:before="0" w:after="40"/>
        <w:ind w:left="426" w:hanging="426"/>
      </w:pPr>
      <w:r>
        <w:rPr>
          <w:rFonts w:ascii="Calibri" w:hAnsi="Calibri" w:cs="Calibri"/>
          <w:sz w:val="20"/>
        </w:rPr>
        <w:t>Niniejsze postępowanie prowadzone jest w trybie przetargu nieograniczonego na podstawie art. 39 i nast. ustawy z dnia 29 stycznia 2004 r. Prawo Zamówień Publicznych (Dz. U. 201</w:t>
      </w:r>
      <w:r w:rsidR="0054315E">
        <w:rPr>
          <w:rFonts w:ascii="Calibri" w:hAnsi="Calibri" w:cs="Calibri"/>
          <w:sz w:val="20"/>
        </w:rPr>
        <w:t>7</w:t>
      </w:r>
      <w:r>
        <w:rPr>
          <w:rFonts w:ascii="Calibri" w:hAnsi="Calibri" w:cs="Calibri"/>
          <w:sz w:val="20"/>
        </w:rPr>
        <w:t xml:space="preserve">, poz. </w:t>
      </w:r>
      <w:r w:rsidR="0054315E">
        <w:rPr>
          <w:rFonts w:ascii="Calibri" w:hAnsi="Calibri" w:cs="Calibri"/>
          <w:sz w:val="20"/>
        </w:rPr>
        <w:t>1579</w:t>
      </w:r>
      <w:r w:rsidR="00E95B13">
        <w:rPr>
          <w:rFonts w:ascii="Calibri" w:hAnsi="Calibri" w:cs="Calibri"/>
          <w:sz w:val="20"/>
        </w:rPr>
        <w:t xml:space="preserve"> z </w:t>
      </w:r>
      <w:proofErr w:type="spellStart"/>
      <w:r w:rsidR="00E95B13">
        <w:rPr>
          <w:rFonts w:ascii="Calibri" w:hAnsi="Calibri" w:cs="Calibri"/>
          <w:sz w:val="20"/>
        </w:rPr>
        <w:t>późn</w:t>
      </w:r>
      <w:proofErr w:type="spellEnd"/>
      <w:r w:rsidR="00E95B13">
        <w:rPr>
          <w:rFonts w:ascii="Calibri" w:hAnsi="Calibri" w:cs="Calibri"/>
          <w:sz w:val="20"/>
        </w:rPr>
        <w:t>. zm.</w:t>
      </w:r>
      <w:r>
        <w:rPr>
          <w:rFonts w:ascii="Calibri" w:hAnsi="Calibri" w:cs="Calibri"/>
          <w:sz w:val="20"/>
        </w:rPr>
        <w:t>) zwanej dalej „ustawą PZP”.</w:t>
      </w:r>
    </w:p>
    <w:p w14:paraId="3F37F7F6" w14:textId="77777777" w:rsidR="007C6122" w:rsidRDefault="007C6122" w:rsidP="00313925">
      <w:pPr>
        <w:pStyle w:val="pkt"/>
        <w:numPr>
          <w:ilvl w:val="0"/>
          <w:numId w:val="10"/>
        </w:numPr>
        <w:tabs>
          <w:tab w:val="left" w:pos="426"/>
        </w:tabs>
        <w:spacing w:before="0" w:after="40"/>
        <w:ind w:left="426" w:hanging="426"/>
      </w:pPr>
      <w:r>
        <w:rPr>
          <w:rFonts w:ascii="Calibri" w:eastAsia="Times New Roman" w:hAnsi="Calibri" w:cs="Calibri"/>
          <w:sz w:val="20"/>
        </w:rPr>
        <w:t>Ogłoszenie o zamówieniu zostało opublikowane w</w:t>
      </w:r>
      <w:r>
        <w:rPr>
          <w:rFonts w:ascii="Calibri" w:eastAsia="Times New Roman" w:hAnsi="Calibri" w:cs="Calibri"/>
          <w:b/>
          <w:bCs/>
          <w:sz w:val="20"/>
        </w:rPr>
        <w:t xml:space="preserve"> Dzienniku Urzędowym Unii Europejskiej</w:t>
      </w:r>
      <w:r>
        <w:rPr>
          <w:rFonts w:ascii="Calibri" w:eastAsia="Times New Roman" w:hAnsi="Calibri" w:cs="Calibri"/>
          <w:sz w:val="20"/>
        </w:rPr>
        <w:t xml:space="preserve"> oraz wywieszone w miejscu publicznie dostępnym w siedzibie Zamawiającego i umieszczone na stronie internetowej Zamawiającego: </w:t>
      </w:r>
      <w:hyperlink r:id="rId10" w:history="1">
        <w:r>
          <w:rPr>
            <w:rStyle w:val="Hipercze"/>
            <w:rFonts w:ascii="Calibri" w:eastAsia="Times New Roman" w:hAnsi="Calibri" w:cs="Calibri"/>
            <w:color w:val="auto"/>
            <w:sz w:val="20"/>
            <w:lang w:eastAsia="pl-PL"/>
          </w:rPr>
          <w:t>www.wss.com.pl</w:t>
        </w:r>
      </w:hyperlink>
      <w:r>
        <w:rPr>
          <w:rFonts w:ascii="Calibri" w:hAnsi="Calibri" w:cs="Calibri"/>
          <w:sz w:val="20"/>
        </w:rPr>
        <w:t xml:space="preserve"> </w:t>
      </w:r>
    </w:p>
    <w:p w14:paraId="613062EB" w14:textId="77777777" w:rsidR="007C6122" w:rsidRDefault="007C6122" w:rsidP="00313925">
      <w:pPr>
        <w:pStyle w:val="pkt"/>
        <w:numPr>
          <w:ilvl w:val="0"/>
          <w:numId w:val="10"/>
        </w:numPr>
        <w:tabs>
          <w:tab w:val="left" w:pos="426"/>
        </w:tabs>
        <w:spacing w:before="0" w:after="40"/>
        <w:ind w:left="426" w:hanging="426"/>
      </w:pPr>
      <w:r>
        <w:rPr>
          <w:rFonts w:ascii="Calibri" w:hAnsi="Calibri" w:cs="Calibri"/>
          <w:color w:val="000000"/>
          <w:sz w:val="20"/>
        </w:rPr>
        <w:t>Postępowanie prowadzone jest w języku polskim.</w:t>
      </w:r>
    </w:p>
    <w:p w14:paraId="184FC750" w14:textId="77777777" w:rsidR="007C6122" w:rsidRDefault="007C6122" w:rsidP="00313925">
      <w:pPr>
        <w:pStyle w:val="pkt"/>
        <w:numPr>
          <w:ilvl w:val="0"/>
          <w:numId w:val="10"/>
        </w:numPr>
        <w:tabs>
          <w:tab w:val="left" w:pos="426"/>
        </w:tabs>
        <w:spacing w:before="0" w:after="40"/>
        <w:ind w:left="426" w:hanging="426"/>
      </w:pPr>
      <w:r>
        <w:rPr>
          <w:rFonts w:ascii="Calibri" w:hAnsi="Calibri" w:cs="Calibri"/>
          <w:color w:val="000000"/>
          <w:sz w:val="20"/>
        </w:rPr>
        <w:t xml:space="preserve">W zakresie nieuregulowanym niniejszą Specyfikacją Istotnych Warunków Zamówienia, zwaną dalej „SIWZ”, zastosowanie mają przepisy ustawy PZP. </w:t>
      </w:r>
    </w:p>
    <w:p w14:paraId="479DF7CB" w14:textId="77777777" w:rsidR="007C6122" w:rsidRPr="00560F4C" w:rsidRDefault="007C6122" w:rsidP="00313925">
      <w:pPr>
        <w:pStyle w:val="pkt"/>
        <w:numPr>
          <w:ilvl w:val="0"/>
          <w:numId w:val="10"/>
        </w:numPr>
        <w:tabs>
          <w:tab w:val="left" w:pos="426"/>
        </w:tabs>
        <w:spacing w:before="0" w:after="40"/>
        <w:ind w:left="426" w:hanging="426"/>
      </w:pPr>
      <w:r>
        <w:rPr>
          <w:rFonts w:ascii="Calibri" w:hAnsi="Calibri" w:cs="Calibri"/>
          <w:sz w:val="20"/>
        </w:rPr>
        <w:t xml:space="preserve">Szacunkowa wartości zamówienia </w:t>
      </w:r>
      <w:r>
        <w:rPr>
          <w:rFonts w:ascii="Calibri" w:hAnsi="Calibri" w:cs="Calibri"/>
          <w:b/>
          <w:color w:val="000000"/>
          <w:sz w:val="20"/>
        </w:rPr>
        <w:t>przekracza</w:t>
      </w:r>
      <w:r>
        <w:rPr>
          <w:rFonts w:ascii="Calibri" w:hAnsi="Calibri" w:cs="Calibri"/>
          <w:b/>
          <w:sz w:val="20"/>
        </w:rPr>
        <w:t xml:space="preserve"> </w:t>
      </w:r>
      <w:r>
        <w:rPr>
          <w:rFonts w:ascii="Calibri" w:hAnsi="Calibri" w:cs="Calibri"/>
          <w:sz w:val="20"/>
        </w:rPr>
        <w:t xml:space="preserve">równowartości kwoty określonej w przepisach wykonawczych wydanych na podstawie art. 11 ust. 8 ustawy PZP. </w:t>
      </w:r>
    </w:p>
    <w:p w14:paraId="1237F546" w14:textId="77777777" w:rsidR="007979EC" w:rsidRPr="00094924" w:rsidRDefault="00560F4C" w:rsidP="00D6181C">
      <w:pPr>
        <w:numPr>
          <w:ilvl w:val="0"/>
          <w:numId w:val="10"/>
        </w:numPr>
        <w:suppressAutoHyphens w:val="0"/>
        <w:autoSpaceDE w:val="0"/>
        <w:autoSpaceDN w:val="0"/>
        <w:adjustRightInd w:val="0"/>
        <w:jc w:val="both"/>
        <w:rPr>
          <w:b/>
          <w:sz w:val="20"/>
        </w:rPr>
      </w:pPr>
      <w:r w:rsidRPr="00094924">
        <w:rPr>
          <w:rFonts w:ascii="Calibri" w:hAnsi="Calibri"/>
          <w:b/>
          <w:sz w:val="20"/>
          <w:szCs w:val="20"/>
        </w:rPr>
        <w:t xml:space="preserve">Projekt współfinansowany </w:t>
      </w:r>
      <w:r w:rsidR="007979EC" w:rsidRPr="00094924">
        <w:rPr>
          <w:rFonts w:ascii="Calibri" w:hAnsi="Calibri"/>
          <w:b/>
          <w:sz w:val="20"/>
          <w:szCs w:val="20"/>
        </w:rPr>
        <w:t>w</w:t>
      </w:r>
      <w:r w:rsidR="007979EC" w:rsidRPr="00094924">
        <w:rPr>
          <w:rFonts w:ascii="Calibri" w:hAnsi="Calibri" w:cs="Calibri"/>
          <w:b/>
          <w:sz w:val="20"/>
          <w:szCs w:val="20"/>
        </w:rPr>
        <w:t xml:space="preserve"> ramach Projektu „</w:t>
      </w:r>
      <w:r w:rsidR="00963748" w:rsidRPr="00094924">
        <w:rPr>
          <w:rFonts w:ascii="Calibri" w:hAnsi="Calibri" w:cs="Calibri"/>
          <w:b/>
          <w:sz w:val="20"/>
          <w:szCs w:val="20"/>
        </w:rPr>
        <w:t>Wdrożenie e-usług w</w:t>
      </w:r>
      <w:r w:rsidR="007979EC" w:rsidRPr="00094924">
        <w:rPr>
          <w:rFonts w:ascii="Calibri" w:hAnsi="Calibri" w:cs="Calibri"/>
          <w:b/>
          <w:sz w:val="20"/>
          <w:szCs w:val="20"/>
        </w:rPr>
        <w:t xml:space="preserve"> Mazowiecki</w:t>
      </w:r>
      <w:r w:rsidR="00963748" w:rsidRPr="00094924">
        <w:rPr>
          <w:rFonts w:ascii="Calibri" w:hAnsi="Calibri" w:cs="Calibri"/>
          <w:b/>
          <w:sz w:val="20"/>
          <w:szCs w:val="20"/>
        </w:rPr>
        <w:t>m</w:t>
      </w:r>
      <w:r w:rsidR="007979EC" w:rsidRPr="00094924">
        <w:rPr>
          <w:rFonts w:ascii="Calibri" w:hAnsi="Calibri" w:cs="Calibri"/>
          <w:b/>
          <w:sz w:val="20"/>
          <w:szCs w:val="20"/>
        </w:rPr>
        <w:t xml:space="preserve"> Szpital</w:t>
      </w:r>
      <w:r w:rsidR="00963748" w:rsidRPr="00094924">
        <w:rPr>
          <w:rFonts w:ascii="Calibri" w:hAnsi="Calibri" w:cs="Calibri"/>
          <w:b/>
          <w:sz w:val="20"/>
          <w:szCs w:val="20"/>
        </w:rPr>
        <w:t xml:space="preserve">u </w:t>
      </w:r>
      <w:r w:rsidR="007979EC" w:rsidRPr="00094924">
        <w:rPr>
          <w:rFonts w:ascii="Calibri" w:hAnsi="Calibri" w:cs="Calibri"/>
          <w:b/>
          <w:sz w:val="20"/>
          <w:szCs w:val="20"/>
        </w:rPr>
        <w:t>Specjalistyczn</w:t>
      </w:r>
      <w:r w:rsidR="00963748" w:rsidRPr="00094924">
        <w:rPr>
          <w:rFonts w:ascii="Calibri" w:hAnsi="Calibri" w:cs="Calibri"/>
          <w:b/>
          <w:sz w:val="20"/>
          <w:szCs w:val="20"/>
        </w:rPr>
        <w:t>ym</w:t>
      </w:r>
      <w:r w:rsidR="007979EC" w:rsidRPr="00094924">
        <w:rPr>
          <w:rFonts w:ascii="Calibri" w:hAnsi="Calibri" w:cs="Calibri"/>
          <w:b/>
          <w:sz w:val="20"/>
          <w:szCs w:val="20"/>
        </w:rPr>
        <w:t xml:space="preserve"> Sp. z o.o.” współfinansowanego z Europejskiego Funduszu Rozwoju Regionalnego w ramach Osi Projektowej </w:t>
      </w:r>
      <w:r w:rsidR="00963748" w:rsidRPr="00094924">
        <w:rPr>
          <w:rFonts w:ascii="Calibri" w:hAnsi="Calibri" w:cs="Calibri"/>
          <w:b/>
          <w:sz w:val="20"/>
          <w:szCs w:val="20"/>
        </w:rPr>
        <w:t>II</w:t>
      </w:r>
      <w:r w:rsidR="007979EC" w:rsidRPr="00094924">
        <w:rPr>
          <w:rFonts w:ascii="Calibri" w:hAnsi="Calibri" w:cs="Calibri"/>
          <w:b/>
          <w:sz w:val="20"/>
          <w:szCs w:val="20"/>
        </w:rPr>
        <w:t xml:space="preserve"> „</w:t>
      </w:r>
      <w:r w:rsidR="00963748" w:rsidRPr="00094924">
        <w:rPr>
          <w:rFonts w:ascii="Calibri" w:hAnsi="Calibri" w:cs="Calibri"/>
          <w:b/>
          <w:sz w:val="20"/>
          <w:szCs w:val="20"/>
        </w:rPr>
        <w:t xml:space="preserve">Wzrost e-potencjału </w:t>
      </w:r>
      <w:proofErr w:type="spellStart"/>
      <w:r w:rsidR="00963748" w:rsidRPr="00094924">
        <w:rPr>
          <w:rFonts w:ascii="Calibri" w:hAnsi="Calibri" w:cs="Calibri"/>
          <w:b/>
          <w:sz w:val="20"/>
          <w:szCs w:val="20"/>
        </w:rPr>
        <w:t>mazowsza</w:t>
      </w:r>
      <w:proofErr w:type="spellEnd"/>
      <w:r w:rsidR="007979EC" w:rsidRPr="00094924">
        <w:rPr>
          <w:rFonts w:ascii="Calibri" w:hAnsi="Calibri" w:cs="Calibri"/>
          <w:b/>
          <w:sz w:val="20"/>
          <w:szCs w:val="20"/>
        </w:rPr>
        <w:t xml:space="preserve">” Działania </w:t>
      </w:r>
      <w:r w:rsidR="00963748" w:rsidRPr="00094924">
        <w:rPr>
          <w:rFonts w:ascii="Calibri" w:hAnsi="Calibri" w:cs="Calibri"/>
          <w:b/>
          <w:sz w:val="20"/>
          <w:szCs w:val="20"/>
        </w:rPr>
        <w:t>2.1</w:t>
      </w:r>
      <w:r w:rsidR="007979EC" w:rsidRPr="00094924">
        <w:rPr>
          <w:rFonts w:ascii="Calibri" w:hAnsi="Calibri" w:cs="Calibri"/>
          <w:b/>
          <w:sz w:val="20"/>
          <w:szCs w:val="20"/>
        </w:rPr>
        <w:t xml:space="preserve"> „</w:t>
      </w:r>
      <w:r w:rsidR="00963748" w:rsidRPr="00094924">
        <w:rPr>
          <w:rFonts w:ascii="Calibri" w:hAnsi="Calibri" w:cs="Calibri"/>
          <w:b/>
          <w:sz w:val="20"/>
          <w:szCs w:val="20"/>
        </w:rPr>
        <w:t>E-usługi dla Mazowsza</w:t>
      </w:r>
      <w:r w:rsidR="007979EC" w:rsidRPr="00094924">
        <w:rPr>
          <w:rFonts w:ascii="Calibri" w:hAnsi="Calibri" w:cs="Calibri"/>
          <w:b/>
          <w:sz w:val="20"/>
          <w:szCs w:val="20"/>
        </w:rPr>
        <w:t xml:space="preserve">” Regionalnego Programu Operacyjnego Województwa Mazowieckiego na lata 2014-2020 </w:t>
      </w:r>
      <w:r w:rsidR="007979EC" w:rsidRPr="00094924">
        <w:rPr>
          <w:rFonts w:ascii="Calibri" w:hAnsi="Calibri" w:cs="Calibri"/>
          <w:b/>
          <w:sz w:val="20"/>
        </w:rPr>
        <w:t>Nr projektu RPMA</w:t>
      </w:r>
      <w:r w:rsidR="00094924" w:rsidRPr="00094924">
        <w:rPr>
          <w:rFonts w:ascii="Calibri" w:hAnsi="Calibri" w:cs="Calibri"/>
          <w:b/>
          <w:sz w:val="20"/>
        </w:rPr>
        <w:t>02.01.07-14-7925/17-00</w:t>
      </w:r>
    </w:p>
    <w:p w14:paraId="07C93FB2" w14:textId="77777777" w:rsidR="007C6122" w:rsidRDefault="007C6122">
      <w:pPr>
        <w:pStyle w:val="pkt"/>
        <w:spacing w:before="0" w:after="40"/>
        <w:ind w:left="0" w:firstLine="0"/>
        <w:rPr>
          <w:rFonts w:ascii="Calibri" w:hAnsi="Calibri" w:cs="Calibri"/>
          <w:sz w:val="20"/>
        </w:rPr>
      </w:pPr>
    </w:p>
    <w:p w14:paraId="4E9D4B28" w14:textId="77777777" w:rsidR="007C6122" w:rsidRDefault="007C6122">
      <w:pPr>
        <w:pStyle w:val="pkt"/>
        <w:spacing w:before="0" w:after="40"/>
        <w:ind w:left="0" w:firstLine="0"/>
      </w:pPr>
      <w:r>
        <w:rPr>
          <w:rFonts w:ascii="Calibri" w:hAnsi="Calibri" w:cs="Calibri"/>
          <w:b/>
          <w:sz w:val="20"/>
        </w:rPr>
        <w:t xml:space="preserve">III.  </w:t>
      </w:r>
      <w:r>
        <w:rPr>
          <w:rFonts w:ascii="Calibri" w:hAnsi="Calibri" w:cs="Calibri"/>
          <w:b/>
          <w:sz w:val="20"/>
        </w:rPr>
        <w:tab/>
        <w:t>Opis przedmiotu zamówienia.</w:t>
      </w:r>
    </w:p>
    <w:p w14:paraId="03591FEB" w14:textId="77777777" w:rsidR="007C6122" w:rsidRDefault="007C6122">
      <w:pPr>
        <w:tabs>
          <w:tab w:val="left" w:pos="480"/>
          <w:tab w:val="left" w:pos="3855"/>
        </w:tabs>
        <w:spacing w:after="40"/>
        <w:jc w:val="both"/>
        <w:rPr>
          <w:rFonts w:ascii="Calibri" w:hAnsi="Calibri" w:cs="Calibri"/>
          <w:sz w:val="20"/>
          <w:szCs w:val="20"/>
        </w:rPr>
      </w:pPr>
    </w:p>
    <w:p w14:paraId="0D2A1A72" w14:textId="77777777" w:rsidR="00963748" w:rsidRPr="00AA0E90" w:rsidRDefault="00963748" w:rsidP="00E073A3">
      <w:pPr>
        <w:pStyle w:val="pkt"/>
        <w:numPr>
          <w:ilvl w:val="0"/>
          <w:numId w:val="45"/>
        </w:numPr>
        <w:tabs>
          <w:tab w:val="left" w:pos="426"/>
        </w:tabs>
        <w:spacing w:before="0" w:after="40"/>
        <w:ind w:left="426" w:hanging="426"/>
        <w:rPr>
          <w:rFonts w:ascii="Calibri" w:hAnsi="Calibri" w:cs="Calibri"/>
          <w:sz w:val="20"/>
        </w:rPr>
      </w:pPr>
      <w:r w:rsidRPr="00AA0E90">
        <w:rPr>
          <w:rFonts w:ascii="Calibri" w:hAnsi="Calibri" w:cs="Calibri"/>
          <w:sz w:val="20"/>
        </w:rPr>
        <w:t>Przedmiotem zamówienia jest</w:t>
      </w:r>
      <w:r w:rsidR="00A3107B" w:rsidRPr="00AA0E90">
        <w:rPr>
          <w:b/>
          <w:sz w:val="28"/>
          <w:szCs w:val="28"/>
        </w:rPr>
        <w:t xml:space="preserve"> </w:t>
      </w:r>
      <w:r w:rsidR="00A3107B" w:rsidRPr="00AA0E90">
        <w:rPr>
          <w:rFonts w:asciiTheme="minorHAnsi" w:hAnsiTheme="minorHAnsi"/>
          <w:sz w:val="20"/>
        </w:rPr>
        <w:t>d</w:t>
      </w:r>
      <w:r w:rsidR="00A3107B" w:rsidRPr="00B432DD">
        <w:rPr>
          <w:rFonts w:asciiTheme="minorHAnsi" w:hAnsiTheme="minorHAnsi"/>
          <w:sz w:val="20"/>
        </w:rPr>
        <w:t xml:space="preserve">ostawa informatycznego systemu laboratoryjnego do Zakładu Patomorfologii wraz z towarzyszącymi dostawami sprzętu i usługami w celu stworzenia Centrum </w:t>
      </w:r>
      <w:proofErr w:type="spellStart"/>
      <w:r w:rsidR="00A3107B" w:rsidRPr="00B432DD">
        <w:rPr>
          <w:rFonts w:asciiTheme="minorHAnsi" w:hAnsiTheme="minorHAnsi"/>
          <w:sz w:val="20"/>
        </w:rPr>
        <w:t>tele</w:t>
      </w:r>
      <w:proofErr w:type="spellEnd"/>
      <w:r w:rsidR="00A3107B" w:rsidRPr="00B432DD">
        <w:rPr>
          <w:rFonts w:asciiTheme="minorHAnsi" w:hAnsiTheme="minorHAnsi"/>
          <w:sz w:val="20"/>
        </w:rPr>
        <w:t>-patologii</w:t>
      </w:r>
      <w:r w:rsidR="00A3107B" w:rsidRPr="00AA0E90">
        <w:rPr>
          <w:rFonts w:asciiTheme="minorHAnsi" w:hAnsiTheme="minorHAnsi"/>
          <w:sz w:val="20"/>
        </w:rPr>
        <w:t xml:space="preserve"> w tym</w:t>
      </w:r>
      <w:r w:rsidRPr="00AA0E90">
        <w:rPr>
          <w:rFonts w:ascii="Calibri" w:hAnsi="Calibri" w:cs="Calibri"/>
          <w:sz w:val="20"/>
        </w:rPr>
        <w:t>:</w:t>
      </w:r>
    </w:p>
    <w:p w14:paraId="23453100" w14:textId="77777777" w:rsidR="00A3107B" w:rsidRPr="00AA0E90" w:rsidRDefault="00A3107B" w:rsidP="00E073A3">
      <w:pPr>
        <w:pStyle w:val="Akapitzlist"/>
        <w:numPr>
          <w:ilvl w:val="0"/>
          <w:numId w:val="48"/>
        </w:numPr>
        <w:tabs>
          <w:tab w:val="clear" w:pos="348"/>
          <w:tab w:val="num" w:pos="993"/>
        </w:tabs>
        <w:spacing w:after="60"/>
        <w:ind w:firstLine="207"/>
        <w:contextualSpacing w:val="0"/>
        <w:rPr>
          <w:bCs/>
          <w:lang w:eastAsia="en-US"/>
        </w:rPr>
      </w:pPr>
      <w:r w:rsidRPr="00AA0E90">
        <w:rPr>
          <w:bCs/>
          <w:lang w:eastAsia="en-US"/>
        </w:rPr>
        <w:t>Część 1:</w:t>
      </w:r>
    </w:p>
    <w:p w14:paraId="30759F92" w14:textId="77777777" w:rsidR="00A3107B" w:rsidRPr="00AA0E90" w:rsidRDefault="00963748" w:rsidP="00B432DD">
      <w:pPr>
        <w:pStyle w:val="Akapitzlist"/>
        <w:numPr>
          <w:ilvl w:val="0"/>
          <w:numId w:val="111"/>
        </w:numPr>
        <w:spacing w:after="60"/>
        <w:ind w:left="1418"/>
        <w:contextualSpacing w:val="0"/>
        <w:rPr>
          <w:bCs/>
          <w:lang w:eastAsia="en-US"/>
        </w:rPr>
      </w:pPr>
      <w:r w:rsidRPr="00AA0E90">
        <w:rPr>
          <w:bCs/>
          <w:lang w:eastAsia="en-US"/>
        </w:rPr>
        <w:t>Dostawa, instalacja, wdrożenie systemu informatycznego w Zakładzie Patomorfologii</w:t>
      </w:r>
    </w:p>
    <w:p w14:paraId="2B778453" w14:textId="77777777" w:rsidR="00963748" w:rsidRPr="00AA0E90" w:rsidRDefault="00963748" w:rsidP="00B432DD">
      <w:pPr>
        <w:pStyle w:val="Akapitzlist"/>
        <w:numPr>
          <w:ilvl w:val="0"/>
          <w:numId w:val="111"/>
        </w:numPr>
        <w:spacing w:after="60"/>
        <w:ind w:left="1418"/>
        <w:contextualSpacing w:val="0"/>
        <w:rPr>
          <w:bCs/>
          <w:lang w:eastAsia="en-US"/>
        </w:rPr>
      </w:pPr>
      <w:r w:rsidRPr="00AA0E90">
        <w:rPr>
          <w:bCs/>
          <w:lang w:eastAsia="en-US"/>
        </w:rPr>
        <w:t xml:space="preserve"> </w:t>
      </w:r>
      <w:r w:rsidR="00A3107B" w:rsidRPr="00AA0E90">
        <w:rPr>
          <w:bCs/>
          <w:lang w:eastAsia="en-US"/>
        </w:rPr>
        <w:t>Zakup innego sprzętu komputerowego</w:t>
      </w:r>
    </w:p>
    <w:p w14:paraId="231C274A" w14:textId="77777777" w:rsidR="00A3107B" w:rsidRPr="00AA0E90" w:rsidRDefault="00A3107B" w:rsidP="00E073A3">
      <w:pPr>
        <w:pStyle w:val="Akapitzlist"/>
        <w:numPr>
          <w:ilvl w:val="0"/>
          <w:numId w:val="48"/>
        </w:numPr>
        <w:tabs>
          <w:tab w:val="clear" w:pos="348"/>
          <w:tab w:val="num" w:pos="993"/>
        </w:tabs>
        <w:spacing w:after="60"/>
        <w:ind w:firstLine="207"/>
        <w:contextualSpacing w:val="0"/>
        <w:rPr>
          <w:bCs/>
          <w:lang w:eastAsia="en-US"/>
        </w:rPr>
      </w:pPr>
      <w:r w:rsidRPr="00AA0E90">
        <w:rPr>
          <w:bCs/>
          <w:lang w:eastAsia="en-US"/>
        </w:rPr>
        <w:t>Część 2:</w:t>
      </w:r>
    </w:p>
    <w:p w14:paraId="71F06A6E" w14:textId="47CEEEAF" w:rsidR="00963748" w:rsidRPr="00AA0E90" w:rsidRDefault="00AA0E90" w:rsidP="00B432DD">
      <w:pPr>
        <w:pStyle w:val="Akapitzlist"/>
        <w:numPr>
          <w:ilvl w:val="0"/>
          <w:numId w:val="112"/>
        </w:numPr>
        <w:spacing w:after="60"/>
        <w:ind w:left="1418"/>
        <w:contextualSpacing w:val="0"/>
        <w:rPr>
          <w:bCs/>
          <w:lang w:eastAsia="en-US"/>
        </w:rPr>
      </w:pPr>
      <w:r w:rsidRPr="00AA0E90">
        <w:rPr>
          <w:bCs/>
          <w:lang w:eastAsia="en-US"/>
        </w:rPr>
        <w:t>Dostawa</w:t>
      </w:r>
      <w:r w:rsidR="00963748" w:rsidRPr="00AA0E90">
        <w:rPr>
          <w:bCs/>
          <w:lang w:eastAsia="en-US"/>
        </w:rPr>
        <w:t xml:space="preserve"> skanera preparatów </w:t>
      </w:r>
      <w:r w:rsidRPr="00AA0E90">
        <w:rPr>
          <w:bCs/>
          <w:lang w:eastAsia="en-US"/>
        </w:rPr>
        <w:t xml:space="preserve">wraz z </w:t>
      </w:r>
      <w:r w:rsidR="00963748" w:rsidRPr="00AA0E90">
        <w:rPr>
          <w:bCs/>
          <w:lang w:eastAsia="en-US"/>
        </w:rPr>
        <w:t>oprogramowani</w:t>
      </w:r>
      <w:r w:rsidRPr="00AA0E90">
        <w:rPr>
          <w:bCs/>
          <w:lang w:eastAsia="en-US"/>
        </w:rPr>
        <w:t>em</w:t>
      </w:r>
      <w:r w:rsidR="00963748" w:rsidRPr="00AA0E90">
        <w:rPr>
          <w:bCs/>
          <w:lang w:eastAsia="en-US"/>
        </w:rPr>
        <w:t xml:space="preserve"> do Platformy Tele-patologii</w:t>
      </w:r>
    </w:p>
    <w:p w14:paraId="5DB53455" w14:textId="2C980BBC" w:rsidR="00963748" w:rsidRPr="00AA0E90" w:rsidRDefault="00963748" w:rsidP="00E073A3">
      <w:pPr>
        <w:pStyle w:val="pkt"/>
        <w:numPr>
          <w:ilvl w:val="0"/>
          <w:numId w:val="45"/>
        </w:numPr>
        <w:tabs>
          <w:tab w:val="left" w:pos="426"/>
        </w:tabs>
        <w:spacing w:before="0" w:after="40"/>
        <w:ind w:left="426" w:hanging="426"/>
        <w:rPr>
          <w:rFonts w:ascii="Calibri" w:hAnsi="Calibri" w:cs="Calibri"/>
          <w:sz w:val="20"/>
        </w:rPr>
      </w:pPr>
      <w:r w:rsidRPr="00AA0E90">
        <w:rPr>
          <w:rFonts w:ascii="Calibri" w:hAnsi="Calibri" w:cs="Calibri"/>
          <w:sz w:val="20"/>
        </w:rPr>
        <w:t>Szczegółowy opis przedmiotu zamówienia stanowi Załącznik nr 5</w:t>
      </w:r>
      <w:r w:rsidR="00A3107B" w:rsidRPr="00AA0E90">
        <w:rPr>
          <w:rFonts w:ascii="Calibri" w:hAnsi="Calibri" w:cs="Calibri"/>
          <w:sz w:val="20"/>
        </w:rPr>
        <w:t xml:space="preserve">  </w:t>
      </w:r>
      <w:r w:rsidR="00AA0E90" w:rsidRPr="00AA0E90">
        <w:rPr>
          <w:rFonts w:ascii="Calibri" w:hAnsi="Calibri" w:cs="Calibri"/>
          <w:sz w:val="20"/>
        </w:rPr>
        <w:t xml:space="preserve">oraz </w:t>
      </w:r>
      <w:r w:rsidR="00A3107B" w:rsidRPr="00AA0E90">
        <w:rPr>
          <w:rFonts w:ascii="Calibri" w:hAnsi="Calibri" w:cs="Calibri"/>
          <w:sz w:val="20"/>
        </w:rPr>
        <w:t xml:space="preserve"> 5A</w:t>
      </w:r>
      <w:r w:rsidRPr="00AA0E90">
        <w:rPr>
          <w:rFonts w:ascii="Calibri" w:hAnsi="Calibri" w:cs="Calibri"/>
          <w:sz w:val="20"/>
        </w:rPr>
        <w:t xml:space="preserve"> do SIWZ.</w:t>
      </w:r>
    </w:p>
    <w:p w14:paraId="0BA59060" w14:textId="77777777" w:rsidR="00963748" w:rsidRPr="00182A39" w:rsidRDefault="00963748" w:rsidP="00E073A3">
      <w:pPr>
        <w:pStyle w:val="pkt"/>
        <w:numPr>
          <w:ilvl w:val="0"/>
          <w:numId w:val="45"/>
        </w:numPr>
        <w:tabs>
          <w:tab w:val="left" w:pos="426"/>
        </w:tabs>
        <w:spacing w:before="0" w:after="40"/>
        <w:ind w:left="426" w:hanging="426"/>
        <w:rPr>
          <w:rFonts w:ascii="Calibri" w:hAnsi="Calibri" w:cs="Calibri"/>
          <w:sz w:val="20"/>
        </w:rPr>
      </w:pPr>
      <w:r w:rsidRPr="00182A39">
        <w:rPr>
          <w:rFonts w:ascii="Calibri" w:hAnsi="Calibri" w:cs="Calibri"/>
          <w:sz w:val="20"/>
        </w:rPr>
        <w:lastRenderedPageBreak/>
        <w:t>Wspólny Słownik Zamówień</w:t>
      </w:r>
      <w:r>
        <w:rPr>
          <w:rFonts w:ascii="Calibri" w:hAnsi="Calibri" w:cs="Calibri"/>
          <w:sz w:val="20"/>
        </w:rPr>
        <w:t>:</w:t>
      </w:r>
    </w:p>
    <w:p w14:paraId="69A07123" w14:textId="77777777" w:rsidR="00963748" w:rsidRPr="00934FA8" w:rsidRDefault="00963748" w:rsidP="00963748">
      <w:pPr>
        <w:jc w:val="both"/>
        <w:rPr>
          <w:rFonts w:ascii="Calibri" w:hAnsi="Calibri"/>
          <w:sz w:val="20"/>
          <w:szCs w:val="20"/>
        </w:rPr>
      </w:pPr>
      <w:r>
        <w:rPr>
          <w:rFonts w:ascii="Calibri" w:hAnsi="Calibri" w:cs="Calibri"/>
          <w:sz w:val="20"/>
          <w:szCs w:val="20"/>
        </w:rPr>
        <w:t xml:space="preserve"> </w:t>
      </w:r>
      <w:r>
        <w:rPr>
          <w:rFonts w:ascii="Calibri" w:hAnsi="Calibri" w:cs="Calibri"/>
          <w:sz w:val="20"/>
          <w:szCs w:val="20"/>
        </w:rPr>
        <w:tab/>
      </w:r>
      <w:r w:rsidRPr="00934FA8">
        <w:rPr>
          <w:rFonts w:ascii="Calibri" w:hAnsi="Calibri"/>
          <w:sz w:val="20"/>
          <w:szCs w:val="20"/>
        </w:rPr>
        <w:t>Główny kod CPV: 48000000-8 Pakiety oprogramowania i systemy informatyczne,</w:t>
      </w:r>
    </w:p>
    <w:p w14:paraId="4B2149BE" w14:textId="77777777" w:rsidR="00963748" w:rsidRPr="009228E2" w:rsidRDefault="00963748" w:rsidP="00963748">
      <w:pPr>
        <w:ind w:left="851"/>
        <w:jc w:val="both"/>
        <w:rPr>
          <w:rFonts w:ascii="Calibri" w:hAnsi="Calibri"/>
          <w:sz w:val="20"/>
          <w:szCs w:val="20"/>
        </w:rPr>
      </w:pPr>
      <w:r w:rsidRPr="009228E2">
        <w:rPr>
          <w:rFonts w:ascii="Calibri" w:hAnsi="Calibri"/>
          <w:sz w:val="20"/>
          <w:szCs w:val="20"/>
        </w:rPr>
        <w:t>- CPV: 48000000-8 Pakiety oprogramowania i systemy informatyczne,</w:t>
      </w:r>
    </w:p>
    <w:p w14:paraId="5716EBCB" w14:textId="77777777" w:rsidR="00963748" w:rsidRPr="009228E2" w:rsidRDefault="00963748" w:rsidP="00963748">
      <w:pPr>
        <w:ind w:left="851"/>
        <w:jc w:val="both"/>
        <w:rPr>
          <w:rFonts w:ascii="Calibri" w:hAnsi="Calibri"/>
          <w:sz w:val="20"/>
          <w:szCs w:val="20"/>
        </w:rPr>
      </w:pPr>
      <w:r w:rsidRPr="009228E2">
        <w:rPr>
          <w:rFonts w:ascii="Calibri" w:hAnsi="Calibri"/>
          <w:sz w:val="20"/>
          <w:szCs w:val="20"/>
        </w:rPr>
        <w:t>- CPV: 30213000-5 Komputery osobiste,</w:t>
      </w:r>
    </w:p>
    <w:p w14:paraId="2560A88F" w14:textId="77777777" w:rsidR="00963748" w:rsidRPr="009228E2" w:rsidRDefault="00963748" w:rsidP="00963748">
      <w:pPr>
        <w:ind w:left="851"/>
        <w:jc w:val="both"/>
        <w:rPr>
          <w:rFonts w:ascii="Calibri" w:hAnsi="Calibri"/>
          <w:sz w:val="20"/>
          <w:szCs w:val="20"/>
        </w:rPr>
      </w:pPr>
      <w:r w:rsidRPr="009228E2">
        <w:rPr>
          <w:rFonts w:ascii="Calibri" w:hAnsi="Calibri"/>
          <w:sz w:val="20"/>
          <w:szCs w:val="20"/>
        </w:rPr>
        <w:t>- CPV: 72265000-0 Usługi konfiguracji oprogramowania,</w:t>
      </w:r>
    </w:p>
    <w:p w14:paraId="082F3950" w14:textId="77777777" w:rsidR="00963748" w:rsidRPr="009228E2" w:rsidRDefault="00963748" w:rsidP="00963748">
      <w:pPr>
        <w:ind w:left="851"/>
        <w:jc w:val="both"/>
        <w:rPr>
          <w:rFonts w:ascii="Calibri" w:hAnsi="Calibri"/>
          <w:sz w:val="20"/>
          <w:szCs w:val="20"/>
        </w:rPr>
      </w:pPr>
      <w:r w:rsidRPr="009228E2">
        <w:rPr>
          <w:rFonts w:ascii="Calibri" w:hAnsi="Calibri"/>
          <w:sz w:val="20"/>
          <w:szCs w:val="20"/>
        </w:rPr>
        <w:t>- CPV: 72263000-6 Usługi wdrażania oprogramowania,</w:t>
      </w:r>
    </w:p>
    <w:p w14:paraId="16B670DB" w14:textId="77777777" w:rsidR="00963748" w:rsidRDefault="00963748" w:rsidP="00963748">
      <w:pPr>
        <w:ind w:left="851"/>
        <w:jc w:val="both"/>
        <w:rPr>
          <w:rFonts w:ascii="Calibri" w:hAnsi="Calibri"/>
          <w:sz w:val="20"/>
          <w:szCs w:val="20"/>
        </w:rPr>
      </w:pPr>
      <w:r w:rsidRPr="009228E2">
        <w:rPr>
          <w:rFonts w:ascii="Calibri" w:hAnsi="Calibri"/>
          <w:sz w:val="20"/>
          <w:szCs w:val="20"/>
        </w:rPr>
        <w:t>- CPV: 72000000-5 Usługi informatyczne,</w:t>
      </w:r>
    </w:p>
    <w:p w14:paraId="68126A0B" w14:textId="2A830B4B" w:rsidR="00963748" w:rsidRDefault="00963748" w:rsidP="00E073A3">
      <w:pPr>
        <w:pStyle w:val="pkt"/>
        <w:numPr>
          <w:ilvl w:val="0"/>
          <w:numId w:val="45"/>
        </w:numPr>
        <w:tabs>
          <w:tab w:val="left" w:pos="426"/>
        </w:tabs>
        <w:spacing w:before="120" w:after="40"/>
        <w:ind w:left="425" w:hanging="425"/>
        <w:rPr>
          <w:rFonts w:ascii="Calibri" w:hAnsi="Calibri" w:cs="Calibri"/>
          <w:sz w:val="20"/>
        </w:rPr>
      </w:pPr>
      <w:r w:rsidRPr="003C6D2F">
        <w:rPr>
          <w:rFonts w:ascii="Calibri" w:hAnsi="Calibri" w:cs="Calibri"/>
          <w:sz w:val="20"/>
        </w:rPr>
        <w:t xml:space="preserve">Stosownie do treści art. 30 ust. 8 ustawy </w:t>
      </w:r>
      <w:proofErr w:type="spellStart"/>
      <w:r w:rsidRPr="003C6D2F">
        <w:rPr>
          <w:rFonts w:ascii="Calibri" w:hAnsi="Calibri" w:cs="Calibri"/>
          <w:sz w:val="20"/>
        </w:rPr>
        <w:t>Pzp</w:t>
      </w:r>
      <w:proofErr w:type="spellEnd"/>
      <w:r w:rsidRPr="003C6D2F">
        <w:rPr>
          <w:rFonts w:ascii="Calibri" w:hAnsi="Calibri" w:cs="Calibri"/>
          <w:sz w:val="20"/>
        </w:rPr>
        <w:t>, Zamawiający informuje, że wymagania dotyczące cech materiałów, produktów lub usług, odpowiadających przeznaczeniu zamierzonemu przez Zamawiającego, określone zostały w</w:t>
      </w:r>
      <w:r>
        <w:rPr>
          <w:rFonts w:ascii="Calibri" w:hAnsi="Calibri" w:cs="Calibri"/>
          <w:sz w:val="20"/>
        </w:rPr>
        <w:t> </w:t>
      </w:r>
      <w:r w:rsidRPr="003C6D2F">
        <w:rPr>
          <w:rFonts w:ascii="Calibri" w:hAnsi="Calibri" w:cs="Calibri"/>
          <w:sz w:val="20"/>
        </w:rPr>
        <w:t xml:space="preserve">Opisie Przedmiotu Zamówienia stanowiącym załącznik nr 5 </w:t>
      </w:r>
      <w:r w:rsidR="00AA0E90">
        <w:rPr>
          <w:rFonts w:ascii="Calibri" w:hAnsi="Calibri" w:cs="Calibri"/>
          <w:sz w:val="20"/>
        </w:rPr>
        <w:t xml:space="preserve">oraz 5A </w:t>
      </w:r>
      <w:r w:rsidRPr="003C6D2F">
        <w:rPr>
          <w:rFonts w:ascii="Calibri" w:hAnsi="Calibri" w:cs="Calibri"/>
          <w:sz w:val="20"/>
        </w:rPr>
        <w:t>do SIWZ.</w:t>
      </w:r>
    </w:p>
    <w:p w14:paraId="257B171E" w14:textId="704C26C7" w:rsidR="00963748" w:rsidRPr="00F10ADA" w:rsidRDefault="00963748" w:rsidP="00E073A3">
      <w:pPr>
        <w:pStyle w:val="pkt"/>
        <w:numPr>
          <w:ilvl w:val="0"/>
          <w:numId w:val="45"/>
        </w:numPr>
        <w:tabs>
          <w:tab w:val="left" w:pos="426"/>
        </w:tabs>
        <w:spacing w:before="120" w:after="40"/>
        <w:ind w:left="425" w:hanging="425"/>
        <w:rPr>
          <w:rFonts w:ascii="Calibri" w:hAnsi="Calibri" w:cs="Calibri"/>
          <w:sz w:val="20"/>
        </w:rPr>
      </w:pPr>
      <w:r w:rsidRPr="00F10ADA">
        <w:rPr>
          <w:rFonts w:ascii="Calibri" w:hAnsi="Calibri" w:cs="Calibri"/>
          <w:sz w:val="20"/>
        </w:rPr>
        <w:t>Szczegółowe informacje w szczególności dotyczące wykonania oraz rozliczenia zamówienia zawierają istotne postanowienia um</w:t>
      </w:r>
      <w:r w:rsidR="008B5E6B">
        <w:rPr>
          <w:rFonts w:ascii="Calibri" w:hAnsi="Calibri" w:cs="Calibri"/>
          <w:sz w:val="20"/>
        </w:rPr>
        <w:t>ów</w:t>
      </w:r>
      <w:r w:rsidRPr="00F10ADA">
        <w:rPr>
          <w:rFonts w:ascii="Calibri" w:hAnsi="Calibri" w:cs="Calibri"/>
          <w:sz w:val="20"/>
        </w:rPr>
        <w:t xml:space="preserve">, stanowiące zał. nr 4 </w:t>
      </w:r>
      <w:r w:rsidR="008B5E6B">
        <w:rPr>
          <w:rFonts w:ascii="Calibri" w:hAnsi="Calibri" w:cs="Calibri"/>
          <w:sz w:val="20"/>
        </w:rPr>
        <w:t xml:space="preserve">oraz 4A </w:t>
      </w:r>
      <w:r w:rsidRPr="00F10ADA">
        <w:rPr>
          <w:rFonts w:ascii="Calibri" w:hAnsi="Calibri" w:cs="Calibri"/>
          <w:sz w:val="20"/>
        </w:rPr>
        <w:t>do SIWZ.</w:t>
      </w:r>
    </w:p>
    <w:p w14:paraId="7E329BAF" w14:textId="77777777" w:rsidR="00963748" w:rsidRPr="003C6D2F" w:rsidRDefault="00963748" w:rsidP="00E073A3">
      <w:pPr>
        <w:pStyle w:val="pkt"/>
        <w:numPr>
          <w:ilvl w:val="0"/>
          <w:numId w:val="45"/>
        </w:numPr>
        <w:tabs>
          <w:tab w:val="left" w:pos="426"/>
        </w:tabs>
        <w:spacing w:before="120" w:after="40"/>
        <w:ind w:left="425" w:hanging="425"/>
        <w:rPr>
          <w:rFonts w:ascii="Calibri" w:hAnsi="Calibri" w:cs="Calibri"/>
          <w:sz w:val="20"/>
        </w:rPr>
      </w:pPr>
      <w:r>
        <w:rPr>
          <w:rFonts w:ascii="Calibri" w:hAnsi="Calibri" w:cs="Calibri"/>
          <w:sz w:val="20"/>
        </w:rPr>
        <w:t>W</w:t>
      </w:r>
      <w:r w:rsidRPr="003C6D2F">
        <w:rPr>
          <w:rFonts w:ascii="Calibri" w:hAnsi="Calibri" w:cs="Calibri"/>
          <w:sz w:val="20"/>
        </w:rPr>
        <w:t xml:space="preserve">ykonawca przed złożeniem oferty ma obowiązek zapoznać się ze specyfikacją istotnych warunków zamówienia, przedmiotem zamówienia, istotnymi postanowieniami umowy, jak również uzyskać inne niezbędne informacje potrzebne dla sporządzenia oferty. Zakłada się, że Wykonawca uwzględnił w ofercie dane udostępnione przez Zamawiającego. Zaleca się, aby Wykonawca dokonał wizji miejsca realizacji zadania i jego otoczenia w celu oszacowania na własną odpowiedzialność, na własny koszt i ryzyko wszystkich danych, jakie mogą okazać się niezbędne do przygotowania oferty i podpisania umowy, przy czym Zamawiający </w:t>
      </w:r>
      <w:r w:rsidRPr="00A1245C">
        <w:rPr>
          <w:rFonts w:ascii="Calibri" w:hAnsi="Calibri" w:cs="Calibri"/>
          <w:sz w:val="20"/>
        </w:rPr>
        <w:t xml:space="preserve">nie przewiduje spotkania wyjaśniającego. Koszty odwiedzenia </w:t>
      </w:r>
      <w:r w:rsidRPr="00A85CA8">
        <w:rPr>
          <w:rFonts w:ascii="Calibri" w:hAnsi="Calibri" w:cs="Calibri"/>
          <w:sz w:val="20"/>
        </w:rPr>
        <w:t xml:space="preserve">miejsca wykonania usługi </w:t>
      </w:r>
      <w:r w:rsidRPr="004767CE">
        <w:rPr>
          <w:rFonts w:ascii="Calibri" w:hAnsi="Calibri" w:cs="Calibri"/>
          <w:sz w:val="20"/>
        </w:rPr>
        <w:t>poniesie Wykonawca.</w:t>
      </w:r>
    </w:p>
    <w:p w14:paraId="768B74D8" w14:textId="77777777" w:rsidR="00963748" w:rsidRDefault="00963748" w:rsidP="00E073A3">
      <w:pPr>
        <w:pStyle w:val="pkt"/>
        <w:numPr>
          <w:ilvl w:val="0"/>
          <w:numId w:val="45"/>
        </w:numPr>
        <w:tabs>
          <w:tab w:val="left" w:pos="426"/>
        </w:tabs>
        <w:spacing w:before="0" w:after="40"/>
        <w:ind w:left="426" w:hanging="426"/>
        <w:rPr>
          <w:rFonts w:ascii="Calibri" w:hAnsi="Calibri" w:cs="Calibri"/>
          <w:sz w:val="20"/>
        </w:rPr>
      </w:pPr>
      <w:r w:rsidRPr="009C7072">
        <w:rPr>
          <w:rFonts w:ascii="Calibri" w:hAnsi="Calibri" w:cs="Calibri"/>
          <w:sz w:val="20"/>
        </w:rPr>
        <w:t>Zamawiający, przed wszczęciem postępowania o udzielenie zamówienia przeprowadził dialog techniczny</w:t>
      </w:r>
      <w:r>
        <w:rPr>
          <w:rFonts w:ascii="Calibri" w:hAnsi="Calibri" w:cs="Calibri"/>
          <w:sz w:val="20"/>
        </w:rPr>
        <w:t>, którego zakres tematyczny nie odnosił się bezpośrednio do przedmiotu niniejszego zamówienia.</w:t>
      </w:r>
    </w:p>
    <w:p w14:paraId="5F0E6E70" w14:textId="77777777" w:rsidR="00963748" w:rsidRPr="009C7072" w:rsidRDefault="00963748" w:rsidP="00E073A3">
      <w:pPr>
        <w:pStyle w:val="pkt"/>
        <w:numPr>
          <w:ilvl w:val="0"/>
          <w:numId w:val="45"/>
        </w:numPr>
        <w:tabs>
          <w:tab w:val="left" w:pos="426"/>
        </w:tabs>
        <w:spacing w:before="0" w:after="40"/>
        <w:ind w:left="426" w:hanging="426"/>
        <w:rPr>
          <w:rFonts w:ascii="Calibri" w:hAnsi="Calibri" w:cs="Calibri"/>
          <w:sz w:val="20"/>
        </w:rPr>
      </w:pPr>
      <w:r w:rsidRPr="009C7072">
        <w:rPr>
          <w:rFonts w:ascii="Calibri" w:hAnsi="Calibri" w:cs="Calibri"/>
          <w:sz w:val="20"/>
        </w:rPr>
        <w:t>Zamawiający zapewnia, że udział w postępowaniu podmiotów uczestniczących w dialogu technicznym nie zakłóci konkurencji. Dla zapobieżenia zakłóceniu konkurencji a także zachowania uczciwej konkurencji oraz równego traktowania potencjalnych wykonawców i oferowanych przez nich rozwiązań, uzyskane podczas dialogu technicznego informacje są dostępne dla pozostałych wykonawców na ich życzenie w siedzibie Zamawiającego.</w:t>
      </w:r>
    </w:p>
    <w:p w14:paraId="47AFB526" w14:textId="42D89FE9" w:rsidR="00963748" w:rsidRPr="00A85CA8" w:rsidRDefault="00963748" w:rsidP="00E073A3">
      <w:pPr>
        <w:pStyle w:val="pkt"/>
        <w:numPr>
          <w:ilvl w:val="0"/>
          <w:numId w:val="45"/>
        </w:numPr>
        <w:tabs>
          <w:tab w:val="left" w:pos="426"/>
        </w:tabs>
        <w:spacing w:before="0" w:after="40"/>
        <w:ind w:left="426" w:hanging="426"/>
        <w:rPr>
          <w:rFonts w:ascii="Calibri" w:hAnsi="Calibri" w:cs="Calibri"/>
          <w:sz w:val="20"/>
        </w:rPr>
      </w:pPr>
      <w:r w:rsidRPr="00A85CA8">
        <w:rPr>
          <w:rFonts w:ascii="Calibri" w:hAnsi="Calibri" w:cs="Calibri"/>
          <w:sz w:val="20"/>
        </w:rPr>
        <w:t xml:space="preserve">Zamawiający podzielił przedmiot zamówienia na </w:t>
      </w:r>
      <w:r w:rsidR="00C24B22">
        <w:rPr>
          <w:rFonts w:ascii="Calibri" w:hAnsi="Calibri" w:cs="Calibri"/>
          <w:sz w:val="20"/>
        </w:rPr>
        <w:t>części</w:t>
      </w:r>
      <w:r w:rsidRPr="00A85CA8">
        <w:rPr>
          <w:rFonts w:ascii="Calibri" w:hAnsi="Calibri" w:cs="Calibri"/>
          <w:sz w:val="20"/>
        </w:rPr>
        <w:t>:</w:t>
      </w:r>
    </w:p>
    <w:p w14:paraId="3AC55350" w14:textId="0B7B8ADC" w:rsidR="002477A5" w:rsidRPr="00DD3527" w:rsidRDefault="00A3107B" w:rsidP="002477A5">
      <w:pPr>
        <w:pStyle w:val="pkt"/>
        <w:numPr>
          <w:ilvl w:val="1"/>
          <w:numId w:val="45"/>
        </w:numPr>
        <w:spacing w:before="0" w:after="40"/>
        <w:rPr>
          <w:rFonts w:ascii="Calibri" w:hAnsi="Calibri" w:cs="Calibri"/>
          <w:b/>
          <w:sz w:val="20"/>
        </w:rPr>
      </w:pPr>
      <w:r w:rsidRPr="00DD3527">
        <w:rPr>
          <w:rFonts w:ascii="Calibri" w:hAnsi="Calibri" w:cs="Calibri"/>
          <w:b/>
          <w:sz w:val="20"/>
        </w:rPr>
        <w:t>C</w:t>
      </w:r>
      <w:r w:rsidR="00C24B22" w:rsidRPr="00DD3527">
        <w:rPr>
          <w:rFonts w:ascii="Calibri" w:hAnsi="Calibri" w:cs="Calibri"/>
          <w:b/>
          <w:sz w:val="20"/>
        </w:rPr>
        <w:t xml:space="preserve">zęść </w:t>
      </w:r>
      <w:r w:rsidR="00963748" w:rsidRPr="00DD3527">
        <w:rPr>
          <w:rFonts w:ascii="Calibri" w:hAnsi="Calibri" w:cs="Calibri"/>
          <w:b/>
          <w:sz w:val="20"/>
        </w:rPr>
        <w:t xml:space="preserve">nr 1: </w:t>
      </w:r>
      <w:r w:rsidR="00963748" w:rsidRPr="00565F44">
        <w:rPr>
          <w:rFonts w:ascii="Calibri" w:hAnsi="Calibri" w:cs="Calibri"/>
          <w:sz w:val="20"/>
        </w:rPr>
        <w:t>D</w:t>
      </w:r>
      <w:r w:rsidR="00963748" w:rsidRPr="00DD3527">
        <w:rPr>
          <w:rFonts w:ascii="Calibri" w:hAnsi="Calibri" w:cs="Calibri"/>
          <w:sz w:val="20"/>
        </w:rPr>
        <w:t xml:space="preserve">ostawa, instalacja, wdrożenie </w:t>
      </w:r>
      <w:r w:rsidR="00EE02F8" w:rsidRPr="00DD3527">
        <w:rPr>
          <w:rFonts w:ascii="Calibri" w:hAnsi="Calibri" w:cs="Calibri"/>
          <w:sz w:val="20"/>
        </w:rPr>
        <w:t xml:space="preserve">informatycznego </w:t>
      </w:r>
      <w:r w:rsidR="00963748" w:rsidRPr="00DD3527">
        <w:rPr>
          <w:rFonts w:ascii="Calibri" w:hAnsi="Calibri" w:cs="Calibri"/>
          <w:sz w:val="20"/>
        </w:rPr>
        <w:t>systemu</w:t>
      </w:r>
      <w:r w:rsidR="00EE02F8" w:rsidRPr="00DD3527">
        <w:rPr>
          <w:rFonts w:ascii="Calibri" w:hAnsi="Calibri" w:cs="Calibri"/>
          <w:sz w:val="20"/>
        </w:rPr>
        <w:t xml:space="preserve"> laboratoryjnego </w:t>
      </w:r>
      <w:r w:rsidR="00963748" w:rsidRPr="00DD3527">
        <w:rPr>
          <w:rFonts w:ascii="Calibri" w:hAnsi="Calibri" w:cs="Calibri"/>
          <w:sz w:val="20"/>
        </w:rPr>
        <w:t xml:space="preserve">w Zakładzie Patomorfologii - zgodnie z opisem szczegółowym zawartym w załączniku nr 5 pkt 3.1; </w:t>
      </w:r>
      <w:r w:rsidR="002477A5" w:rsidRPr="00DD3527">
        <w:rPr>
          <w:rFonts w:ascii="Calibri" w:hAnsi="Calibri" w:cs="Calibri"/>
          <w:sz w:val="20"/>
        </w:rPr>
        <w:t>oraz Zakup innego sprzętu komputerowego, na który składa się:</w:t>
      </w:r>
      <w:r w:rsidR="002477A5" w:rsidRPr="00DD3527">
        <w:rPr>
          <w:rFonts w:ascii="Calibri" w:hAnsi="Calibri" w:cs="Calibri"/>
          <w:b/>
          <w:sz w:val="20"/>
        </w:rPr>
        <w:t xml:space="preserve"> </w:t>
      </w:r>
    </w:p>
    <w:p w14:paraId="3F19FC1B" w14:textId="4FD7C344" w:rsidR="002477A5" w:rsidRPr="00DD3527" w:rsidRDefault="002477A5" w:rsidP="002477A5">
      <w:pPr>
        <w:pStyle w:val="pkt"/>
        <w:numPr>
          <w:ilvl w:val="0"/>
          <w:numId w:val="46"/>
        </w:numPr>
        <w:tabs>
          <w:tab w:val="left" w:pos="426"/>
        </w:tabs>
        <w:spacing w:before="0" w:after="40"/>
        <w:ind w:left="1701"/>
        <w:rPr>
          <w:rFonts w:ascii="Calibri" w:hAnsi="Calibri" w:cs="Calibri"/>
          <w:sz w:val="20"/>
        </w:rPr>
      </w:pPr>
      <w:r w:rsidRPr="00DD3527">
        <w:rPr>
          <w:rFonts w:ascii="Calibri" w:hAnsi="Calibri" w:cs="Calibri"/>
          <w:sz w:val="20"/>
        </w:rPr>
        <w:t xml:space="preserve">Stacja </w:t>
      </w:r>
      <w:proofErr w:type="spellStart"/>
      <w:r w:rsidRPr="00DD3527">
        <w:rPr>
          <w:rFonts w:ascii="Calibri" w:hAnsi="Calibri" w:cs="Calibri"/>
          <w:sz w:val="20"/>
        </w:rPr>
        <w:t>makroskopowania</w:t>
      </w:r>
      <w:proofErr w:type="spellEnd"/>
      <w:r w:rsidRPr="00DD3527">
        <w:rPr>
          <w:rFonts w:ascii="Calibri" w:hAnsi="Calibri" w:cs="Calibri"/>
          <w:sz w:val="20"/>
        </w:rPr>
        <w:t xml:space="preserve"> (1 szt.) - zgodnie</w:t>
      </w:r>
      <w:r w:rsidRPr="00DD3527">
        <w:rPr>
          <w:rFonts w:ascii="Calibri" w:hAnsi="Calibri" w:cs="Calibri"/>
          <w:bCs/>
          <w:sz w:val="20"/>
        </w:rPr>
        <w:t xml:space="preserve"> z opisem szczegółowym zawartym w załączniku nr 5 pkt </w:t>
      </w:r>
      <w:r w:rsidR="00611672" w:rsidRPr="00DD3527">
        <w:rPr>
          <w:rFonts w:ascii="Calibri" w:hAnsi="Calibri" w:cs="Calibri"/>
          <w:bCs/>
          <w:sz w:val="20"/>
        </w:rPr>
        <w:t>3.2.1</w:t>
      </w:r>
      <w:r w:rsidRPr="00DD3527">
        <w:rPr>
          <w:rFonts w:ascii="Calibri" w:hAnsi="Calibri" w:cs="Calibri"/>
          <w:bCs/>
          <w:sz w:val="20"/>
        </w:rPr>
        <w:t>;</w:t>
      </w:r>
    </w:p>
    <w:p w14:paraId="62E95BB1" w14:textId="63CAB0AC" w:rsidR="002477A5" w:rsidRPr="00DD3527" w:rsidRDefault="002477A5" w:rsidP="002477A5">
      <w:pPr>
        <w:pStyle w:val="pkt"/>
        <w:numPr>
          <w:ilvl w:val="0"/>
          <w:numId w:val="46"/>
        </w:numPr>
        <w:tabs>
          <w:tab w:val="left" w:pos="426"/>
        </w:tabs>
        <w:spacing w:before="0" w:after="40"/>
        <w:ind w:left="1701"/>
        <w:rPr>
          <w:rFonts w:ascii="Calibri" w:hAnsi="Calibri" w:cs="Calibri"/>
          <w:sz w:val="20"/>
        </w:rPr>
      </w:pPr>
      <w:r w:rsidRPr="00DD3527">
        <w:rPr>
          <w:rFonts w:ascii="Calibri" w:hAnsi="Calibri" w:cs="Calibri"/>
          <w:sz w:val="20"/>
        </w:rPr>
        <w:t>Drukarka kodów do kasetek histopatologicznych ( 1 szt.) - zgodnie</w:t>
      </w:r>
      <w:r w:rsidRPr="00DD3527">
        <w:rPr>
          <w:rFonts w:ascii="Calibri" w:hAnsi="Calibri" w:cs="Calibri"/>
          <w:bCs/>
          <w:sz w:val="20"/>
        </w:rPr>
        <w:t xml:space="preserve"> z opisem szczegółowym zawartym w załączniku nr 5 pkt </w:t>
      </w:r>
      <w:r w:rsidR="00611672" w:rsidRPr="00DD3527">
        <w:rPr>
          <w:rFonts w:ascii="Calibri" w:hAnsi="Calibri" w:cs="Calibri"/>
          <w:bCs/>
          <w:sz w:val="20"/>
        </w:rPr>
        <w:t>3.2</w:t>
      </w:r>
      <w:r w:rsidRPr="00DD3527">
        <w:rPr>
          <w:rFonts w:ascii="Calibri" w:hAnsi="Calibri" w:cs="Calibri"/>
          <w:bCs/>
          <w:sz w:val="20"/>
        </w:rPr>
        <w:t>.2;</w:t>
      </w:r>
    </w:p>
    <w:p w14:paraId="2D6F84DF" w14:textId="75E8F67E" w:rsidR="002477A5" w:rsidRPr="00DD3527" w:rsidRDefault="002477A5" w:rsidP="002477A5">
      <w:pPr>
        <w:pStyle w:val="pkt"/>
        <w:numPr>
          <w:ilvl w:val="0"/>
          <w:numId w:val="46"/>
        </w:numPr>
        <w:tabs>
          <w:tab w:val="left" w:pos="426"/>
        </w:tabs>
        <w:spacing w:before="0" w:after="40"/>
        <w:ind w:left="1701"/>
        <w:rPr>
          <w:rFonts w:ascii="Calibri" w:hAnsi="Calibri" w:cs="Calibri"/>
          <w:sz w:val="20"/>
        </w:rPr>
      </w:pPr>
      <w:r w:rsidRPr="00DD3527">
        <w:rPr>
          <w:rFonts w:ascii="Calibri" w:hAnsi="Calibri" w:cs="Calibri"/>
          <w:sz w:val="20"/>
        </w:rPr>
        <w:t>Automatyczna drukarka kodów na szkiełka mikroskopowe (2 szt.) - zgodnie</w:t>
      </w:r>
      <w:r w:rsidRPr="00DD3527">
        <w:rPr>
          <w:rFonts w:ascii="Calibri" w:hAnsi="Calibri" w:cs="Calibri"/>
          <w:bCs/>
          <w:sz w:val="20"/>
        </w:rPr>
        <w:t xml:space="preserve"> z opisem szczegółowym zawartym w załączniku nr 5 pkt </w:t>
      </w:r>
      <w:r w:rsidR="00611672" w:rsidRPr="00DD3527">
        <w:rPr>
          <w:rFonts w:ascii="Calibri" w:hAnsi="Calibri" w:cs="Calibri"/>
          <w:bCs/>
          <w:sz w:val="20"/>
        </w:rPr>
        <w:t>3.2</w:t>
      </w:r>
      <w:r w:rsidRPr="00DD3527">
        <w:rPr>
          <w:rFonts w:ascii="Calibri" w:hAnsi="Calibri" w:cs="Calibri"/>
          <w:bCs/>
          <w:sz w:val="20"/>
        </w:rPr>
        <w:t>.3;</w:t>
      </w:r>
    </w:p>
    <w:p w14:paraId="2A49243F" w14:textId="101560F5" w:rsidR="002477A5" w:rsidRPr="00DD3527" w:rsidRDefault="002477A5" w:rsidP="002477A5">
      <w:pPr>
        <w:pStyle w:val="pkt"/>
        <w:numPr>
          <w:ilvl w:val="0"/>
          <w:numId w:val="46"/>
        </w:numPr>
        <w:tabs>
          <w:tab w:val="left" w:pos="426"/>
        </w:tabs>
        <w:spacing w:before="0" w:after="40"/>
        <w:ind w:left="1701"/>
        <w:rPr>
          <w:rFonts w:ascii="Calibri" w:hAnsi="Calibri" w:cs="Calibri"/>
          <w:sz w:val="20"/>
        </w:rPr>
      </w:pPr>
      <w:r w:rsidRPr="00DD3527">
        <w:rPr>
          <w:rFonts w:ascii="Calibri" w:hAnsi="Calibri" w:cs="Calibri"/>
          <w:sz w:val="20"/>
        </w:rPr>
        <w:t xml:space="preserve">Komputer stacjonarny PC (13 szt.) </w:t>
      </w:r>
      <w:r w:rsidRPr="00DD3527">
        <w:rPr>
          <w:rFonts w:ascii="Calibri" w:hAnsi="Calibri" w:cs="Calibri"/>
          <w:bCs/>
          <w:sz w:val="20"/>
        </w:rPr>
        <w:t xml:space="preserve">zgodnie z opisem szczegółowym zawartym w załączniku nr 5 pkt </w:t>
      </w:r>
      <w:r w:rsidR="00611672" w:rsidRPr="00DD3527">
        <w:rPr>
          <w:rFonts w:ascii="Calibri" w:hAnsi="Calibri" w:cs="Calibri"/>
          <w:bCs/>
          <w:sz w:val="20"/>
        </w:rPr>
        <w:t>3.2</w:t>
      </w:r>
      <w:r w:rsidRPr="00DD3527">
        <w:rPr>
          <w:rFonts w:ascii="Calibri" w:hAnsi="Calibri" w:cs="Calibri"/>
          <w:bCs/>
          <w:sz w:val="20"/>
        </w:rPr>
        <w:t xml:space="preserve">.4; </w:t>
      </w:r>
    </w:p>
    <w:p w14:paraId="5300586E" w14:textId="6A2CD1D6" w:rsidR="002477A5" w:rsidRPr="00DD3527" w:rsidRDefault="002477A5" w:rsidP="002477A5">
      <w:pPr>
        <w:pStyle w:val="pkt"/>
        <w:numPr>
          <w:ilvl w:val="0"/>
          <w:numId w:val="46"/>
        </w:numPr>
        <w:tabs>
          <w:tab w:val="left" w:pos="426"/>
        </w:tabs>
        <w:spacing w:before="0" w:after="40"/>
        <w:ind w:left="1701"/>
        <w:rPr>
          <w:rFonts w:ascii="Calibri" w:hAnsi="Calibri" w:cs="Calibri"/>
          <w:sz w:val="20"/>
        </w:rPr>
      </w:pPr>
      <w:r w:rsidRPr="00DD3527">
        <w:rPr>
          <w:rFonts w:ascii="Calibri" w:hAnsi="Calibri" w:cs="Calibri"/>
          <w:sz w:val="20"/>
        </w:rPr>
        <w:t xml:space="preserve">Skaner płaski do dokumentów (1 szt.) </w:t>
      </w:r>
      <w:r w:rsidRPr="00DD3527">
        <w:rPr>
          <w:rFonts w:ascii="Calibri" w:hAnsi="Calibri" w:cs="Calibri"/>
          <w:bCs/>
          <w:sz w:val="20"/>
        </w:rPr>
        <w:t xml:space="preserve">zgodnie z opisem zawartym w załączniku nr 5 pkt </w:t>
      </w:r>
      <w:r w:rsidR="00611672" w:rsidRPr="00DD3527">
        <w:rPr>
          <w:rFonts w:ascii="Calibri" w:hAnsi="Calibri" w:cs="Calibri"/>
          <w:bCs/>
          <w:sz w:val="20"/>
        </w:rPr>
        <w:t>3.2</w:t>
      </w:r>
      <w:r w:rsidRPr="00DD3527">
        <w:rPr>
          <w:rFonts w:ascii="Calibri" w:hAnsi="Calibri" w:cs="Calibri"/>
          <w:bCs/>
          <w:sz w:val="20"/>
        </w:rPr>
        <w:t>.5;</w:t>
      </w:r>
    </w:p>
    <w:p w14:paraId="4F4D621B" w14:textId="00698C25" w:rsidR="002477A5" w:rsidRPr="00DD3527" w:rsidRDefault="002477A5" w:rsidP="002477A5">
      <w:pPr>
        <w:pStyle w:val="pkt"/>
        <w:numPr>
          <w:ilvl w:val="0"/>
          <w:numId w:val="46"/>
        </w:numPr>
        <w:tabs>
          <w:tab w:val="left" w:pos="426"/>
        </w:tabs>
        <w:spacing w:before="0" w:after="40"/>
        <w:ind w:left="1701"/>
        <w:rPr>
          <w:rFonts w:ascii="Calibri" w:hAnsi="Calibri" w:cs="Calibri"/>
          <w:sz w:val="20"/>
        </w:rPr>
      </w:pPr>
      <w:r w:rsidRPr="00DD3527">
        <w:rPr>
          <w:rFonts w:ascii="Calibri" w:hAnsi="Calibri" w:cs="Calibri"/>
          <w:bCs/>
          <w:sz w:val="20"/>
        </w:rPr>
        <w:t xml:space="preserve"> </w:t>
      </w:r>
      <w:r w:rsidRPr="00DD3527">
        <w:rPr>
          <w:rFonts w:ascii="Calibri" w:hAnsi="Calibri" w:cs="Calibri"/>
          <w:sz w:val="20"/>
        </w:rPr>
        <w:t xml:space="preserve">Czytnik kodów kreskowych (13 szt.) </w:t>
      </w:r>
      <w:r w:rsidRPr="00DD3527">
        <w:rPr>
          <w:rFonts w:ascii="Calibri" w:hAnsi="Calibri" w:cs="Calibri"/>
          <w:bCs/>
          <w:sz w:val="20"/>
        </w:rPr>
        <w:t xml:space="preserve">zgodnie z opisem szczegółowym zawartym w załączniku nr 5 pkt </w:t>
      </w:r>
      <w:r w:rsidR="00611672" w:rsidRPr="00DD3527">
        <w:rPr>
          <w:rFonts w:ascii="Calibri" w:hAnsi="Calibri" w:cs="Calibri"/>
          <w:bCs/>
          <w:sz w:val="20"/>
        </w:rPr>
        <w:t>3.2</w:t>
      </w:r>
      <w:r w:rsidRPr="00DD3527">
        <w:rPr>
          <w:rFonts w:ascii="Calibri" w:hAnsi="Calibri" w:cs="Calibri"/>
          <w:bCs/>
          <w:sz w:val="20"/>
        </w:rPr>
        <w:t xml:space="preserve">.6; </w:t>
      </w:r>
    </w:p>
    <w:p w14:paraId="66B98018" w14:textId="1614304D" w:rsidR="002477A5" w:rsidRPr="00DD3527" w:rsidRDefault="002477A5" w:rsidP="002477A5">
      <w:pPr>
        <w:pStyle w:val="pkt"/>
        <w:numPr>
          <w:ilvl w:val="0"/>
          <w:numId w:val="46"/>
        </w:numPr>
        <w:tabs>
          <w:tab w:val="left" w:pos="426"/>
        </w:tabs>
        <w:spacing w:before="0" w:after="40"/>
        <w:ind w:left="1701"/>
        <w:rPr>
          <w:rFonts w:ascii="Calibri" w:hAnsi="Calibri" w:cs="Calibri"/>
          <w:sz w:val="20"/>
        </w:rPr>
      </w:pPr>
      <w:r w:rsidRPr="00DD3527">
        <w:rPr>
          <w:rFonts w:ascii="Calibri" w:hAnsi="Calibri" w:cs="Calibri"/>
          <w:sz w:val="20"/>
        </w:rPr>
        <w:t xml:space="preserve">Drukarka etykiet z kodami kreskowymi (3 szt.) - </w:t>
      </w:r>
      <w:r w:rsidRPr="00DD3527">
        <w:rPr>
          <w:rFonts w:ascii="Calibri" w:hAnsi="Calibri" w:cs="Calibri"/>
          <w:bCs/>
          <w:sz w:val="20"/>
        </w:rPr>
        <w:t xml:space="preserve">zgodnie z opisem szczegółowym zawartym w załączniku nr 5 pkt </w:t>
      </w:r>
      <w:r w:rsidR="00611672" w:rsidRPr="00DD3527">
        <w:rPr>
          <w:rFonts w:ascii="Calibri" w:hAnsi="Calibri" w:cs="Calibri"/>
          <w:bCs/>
          <w:sz w:val="20"/>
        </w:rPr>
        <w:t>3.2</w:t>
      </w:r>
      <w:r w:rsidRPr="00DD3527">
        <w:rPr>
          <w:rFonts w:ascii="Calibri" w:hAnsi="Calibri" w:cs="Calibri"/>
          <w:bCs/>
          <w:sz w:val="20"/>
        </w:rPr>
        <w:t xml:space="preserve">.7 oraz pkt </w:t>
      </w:r>
      <w:r w:rsidR="00DD3527" w:rsidRPr="00DD3527">
        <w:rPr>
          <w:rFonts w:ascii="Calibri" w:hAnsi="Calibri" w:cs="Calibri"/>
          <w:bCs/>
          <w:sz w:val="20"/>
        </w:rPr>
        <w:t>3.2.8</w:t>
      </w:r>
    </w:p>
    <w:p w14:paraId="75741433" w14:textId="77777777" w:rsidR="002477A5" w:rsidRPr="00DD3527" w:rsidRDefault="002477A5" w:rsidP="002477A5">
      <w:pPr>
        <w:pStyle w:val="pkt"/>
        <w:tabs>
          <w:tab w:val="left" w:pos="426"/>
        </w:tabs>
        <w:spacing w:before="0" w:after="40"/>
        <w:ind w:left="1276" w:firstLine="0"/>
        <w:rPr>
          <w:rFonts w:ascii="Calibri" w:hAnsi="Calibri" w:cs="Calibri"/>
          <w:sz w:val="20"/>
        </w:rPr>
      </w:pPr>
      <w:r w:rsidRPr="00DD3527">
        <w:rPr>
          <w:rFonts w:ascii="Calibri" w:hAnsi="Calibri" w:cs="Calibri"/>
          <w:bCs/>
          <w:sz w:val="20"/>
        </w:rPr>
        <w:t xml:space="preserve">Pakiet obejmuje dostawę </w:t>
      </w:r>
      <w:r w:rsidRPr="00DD3527">
        <w:rPr>
          <w:rFonts w:ascii="Calibri" w:hAnsi="Calibri" w:cs="Calibri"/>
          <w:sz w:val="20"/>
        </w:rPr>
        <w:t>sprzętu</w:t>
      </w:r>
      <w:r w:rsidRPr="00DD3527">
        <w:rPr>
          <w:rFonts w:ascii="Calibri" w:hAnsi="Calibri" w:cs="Calibri"/>
          <w:bCs/>
          <w:sz w:val="20"/>
        </w:rPr>
        <w:t xml:space="preserve"> wraz z jego </w:t>
      </w:r>
      <w:r w:rsidRPr="00DD3527">
        <w:rPr>
          <w:rFonts w:ascii="Calibri" w:hAnsi="Calibri" w:cs="Calibri"/>
          <w:sz w:val="20"/>
        </w:rPr>
        <w:t>instalacją i uruchomieniem.</w:t>
      </w:r>
    </w:p>
    <w:p w14:paraId="2159329D" w14:textId="70BD164F" w:rsidR="00DD3527" w:rsidRPr="00DD3527" w:rsidRDefault="00781C7D" w:rsidP="00781C7D">
      <w:pPr>
        <w:pStyle w:val="pkt"/>
        <w:spacing w:before="0" w:after="40"/>
        <w:ind w:left="1134" w:hanging="708"/>
        <w:rPr>
          <w:rFonts w:ascii="Calibri" w:hAnsi="Calibri" w:cs="Calibri"/>
          <w:sz w:val="20"/>
        </w:rPr>
      </w:pPr>
      <w:r>
        <w:rPr>
          <w:rFonts w:ascii="Calibri" w:hAnsi="Calibri" w:cs="Calibri"/>
          <w:sz w:val="20"/>
        </w:rPr>
        <w:t xml:space="preserve">9.2.        </w:t>
      </w:r>
      <w:r w:rsidR="00DD3527" w:rsidRPr="00DD3527">
        <w:rPr>
          <w:rFonts w:ascii="Calibri" w:hAnsi="Calibri" w:cs="Calibri"/>
          <w:b/>
          <w:sz w:val="20"/>
        </w:rPr>
        <w:t>C</w:t>
      </w:r>
      <w:r w:rsidR="00C24B22" w:rsidRPr="00DD3527">
        <w:rPr>
          <w:rFonts w:ascii="Calibri" w:hAnsi="Calibri" w:cs="Calibri"/>
          <w:b/>
          <w:sz w:val="20"/>
        </w:rPr>
        <w:t xml:space="preserve">zęść </w:t>
      </w:r>
      <w:r w:rsidR="00963748" w:rsidRPr="00DD3527">
        <w:rPr>
          <w:rFonts w:ascii="Calibri" w:hAnsi="Calibri" w:cs="Calibri"/>
          <w:b/>
          <w:sz w:val="20"/>
        </w:rPr>
        <w:t>nr 2</w:t>
      </w:r>
      <w:r w:rsidR="00963748" w:rsidRPr="00DD3527">
        <w:rPr>
          <w:rFonts w:ascii="Calibri" w:hAnsi="Calibri" w:cs="Calibri"/>
          <w:sz w:val="20"/>
        </w:rPr>
        <w:t xml:space="preserve">: Zakup skanera preparatów </w:t>
      </w:r>
      <w:r w:rsidR="003C0024" w:rsidRPr="00DD3527">
        <w:rPr>
          <w:rFonts w:ascii="Calibri" w:hAnsi="Calibri" w:cs="Calibri"/>
          <w:sz w:val="20"/>
        </w:rPr>
        <w:t xml:space="preserve">wraz z </w:t>
      </w:r>
      <w:r w:rsidR="00963748" w:rsidRPr="00DD3527">
        <w:rPr>
          <w:rFonts w:ascii="Calibri" w:hAnsi="Calibri" w:cs="Calibri"/>
          <w:sz w:val="20"/>
        </w:rPr>
        <w:t>oprogramowani</w:t>
      </w:r>
      <w:r w:rsidR="003C0024" w:rsidRPr="00DD3527">
        <w:rPr>
          <w:rFonts w:ascii="Calibri" w:hAnsi="Calibri" w:cs="Calibri"/>
          <w:sz w:val="20"/>
        </w:rPr>
        <w:t>em</w:t>
      </w:r>
      <w:r w:rsidR="00963748" w:rsidRPr="00DD3527">
        <w:rPr>
          <w:rFonts w:ascii="Calibri" w:hAnsi="Calibri" w:cs="Calibri"/>
          <w:sz w:val="20"/>
        </w:rPr>
        <w:t xml:space="preserve"> do Platformy Tele-patologii - zgodnie z opisem szczegółowym zawartym w załączniku nr 5</w:t>
      </w:r>
      <w:r w:rsidR="00DD3527" w:rsidRPr="00DD3527">
        <w:rPr>
          <w:rFonts w:ascii="Calibri" w:hAnsi="Calibri" w:cs="Calibri"/>
          <w:sz w:val="20"/>
        </w:rPr>
        <w:t>A</w:t>
      </w:r>
      <w:r w:rsidR="00963748" w:rsidRPr="00DD3527">
        <w:rPr>
          <w:rFonts w:ascii="Calibri" w:hAnsi="Calibri" w:cs="Calibri"/>
          <w:sz w:val="20"/>
        </w:rPr>
        <w:t xml:space="preserve"> pkt 3</w:t>
      </w:r>
    </w:p>
    <w:p w14:paraId="1FA93B4F" w14:textId="6C9B6AB2" w:rsidR="00963748" w:rsidRPr="00DD3527" w:rsidRDefault="00963748" w:rsidP="00DD3527">
      <w:pPr>
        <w:pStyle w:val="pkt"/>
        <w:spacing w:before="0" w:after="40"/>
        <w:ind w:left="1134" w:firstLine="0"/>
        <w:rPr>
          <w:rFonts w:ascii="Calibri" w:hAnsi="Calibri" w:cs="Calibri"/>
          <w:sz w:val="20"/>
        </w:rPr>
      </w:pPr>
      <w:r w:rsidRPr="00DD3527">
        <w:rPr>
          <w:rFonts w:ascii="Calibri" w:hAnsi="Calibri" w:cs="Calibri"/>
          <w:sz w:val="20"/>
        </w:rPr>
        <w:lastRenderedPageBreak/>
        <w:t xml:space="preserve"> Pakiet obejmuje dostawę sprzętu </w:t>
      </w:r>
      <w:r w:rsidR="003C0024" w:rsidRPr="00DD3527">
        <w:rPr>
          <w:rFonts w:ascii="Calibri" w:hAnsi="Calibri" w:cs="Calibri"/>
          <w:sz w:val="20"/>
        </w:rPr>
        <w:t xml:space="preserve">wraz z </w:t>
      </w:r>
      <w:r w:rsidRPr="00DD3527">
        <w:rPr>
          <w:rFonts w:ascii="Calibri" w:hAnsi="Calibri" w:cs="Calibri"/>
          <w:sz w:val="20"/>
        </w:rPr>
        <w:t xml:space="preserve"> oprogramowani</w:t>
      </w:r>
      <w:r w:rsidR="003C0024" w:rsidRPr="00DD3527">
        <w:rPr>
          <w:rFonts w:ascii="Calibri" w:hAnsi="Calibri" w:cs="Calibri"/>
          <w:sz w:val="20"/>
        </w:rPr>
        <w:t>em</w:t>
      </w:r>
      <w:r w:rsidRPr="00DD3527">
        <w:rPr>
          <w:rFonts w:ascii="Calibri" w:hAnsi="Calibri" w:cs="Calibri"/>
          <w:sz w:val="20"/>
        </w:rPr>
        <w:t xml:space="preserve"> wraz z jego instalacją i uruchomieniem;</w:t>
      </w:r>
    </w:p>
    <w:p w14:paraId="742E2A01" w14:textId="09904A37" w:rsidR="00963748" w:rsidRDefault="00963748" w:rsidP="00E073A3">
      <w:pPr>
        <w:pStyle w:val="pkt"/>
        <w:numPr>
          <w:ilvl w:val="0"/>
          <w:numId w:val="45"/>
        </w:numPr>
        <w:tabs>
          <w:tab w:val="left" w:pos="426"/>
        </w:tabs>
        <w:spacing w:before="0" w:after="40"/>
        <w:rPr>
          <w:rFonts w:ascii="Calibri" w:hAnsi="Calibri" w:cs="Calibri"/>
          <w:sz w:val="20"/>
        </w:rPr>
      </w:pPr>
      <w:r>
        <w:rPr>
          <w:rFonts w:ascii="Calibri" w:hAnsi="Calibri" w:cs="Calibri"/>
          <w:sz w:val="20"/>
        </w:rPr>
        <w:t xml:space="preserve">Zamawiający </w:t>
      </w:r>
      <w:r w:rsidRPr="00B17BD2">
        <w:rPr>
          <w:rFonts w:ascii="Calibri" w:hAnsi="Calibri" w:cs="Calibri"/>
          <w:b/>
          <w:sz w:val="20"/>
        </w:rPr>
        <w:t>dopuszcza składania ofert częściowych</w:t>
      </w:r>
      <w:r>
        <w:rPr>
          <w:rFonts w:ascii="Calibri" w:hAnsi="Calibri" w:cs="Calibri"/>
          <w:sz w:val="20"/>
        </w:rPr>
        <w:t>.</w:t>
      </w:r>
    </w:p>
    <w:p w14:paraId="2A0E58AF" w14:textId="77777777" w:rsidR="00963748" w:rsidRPr="00182A39" w:rsidRDefault="00963748" w:rsidP="00E073A3">
      <w:pPr>
        <w:pStyle w:val="pkt"/>
        <w:numPr>
          <w:ilvl w:val="0"/>
          <w:numId w:val="45"/>
        </w:numPr>
        <w:tabs>
          <w:tab w:val="left" w:pos="426"/>
        </w:tabs>
        <w:spacing w:before="0" w:after="40"/>
        <w:rPr>
          <w:rFonts w:ascii="Calibri" w:hAnsi="Calibri" w:cs="Calibri"/>
          <w:sz w:val="20"/>
        </w:rPr>
      </w:pPr>
      <w:r w:rsidRPr="00182A39">
        <w:rPr>
          <w:rFonts w:ascii="Calibri" w:hAnsi="Calibri" w:cs="Calibri"/>
          <w:sz w:val="20"/>
        </w:rPr>
        <w:t>Zamawiający nie dopuszcza możliwości składania ofert wariantowych.</w:t>
      </w:r>
    </w:p>
    <w:p w14:paraId="036CEFD8" w14:textId="77777777" w:rsidR="00963748" w:rsidRPr="00182A39" w:rsidRDefault="00963748" w:rsidP="00E073A3">
      <w:pPr>
        <w:pStyle w:val="pkt"/>
        <w:numPr>
          <w:ilvl w:val="0"/>
          <w:numId w:val="45"/>
        </w:numPr>
        <w:tabs>
          <w:tab w:val="left" w:pos="426"/>
        </w:tabs>
        <w:spacing w:before="0" w:after="40"/>
        <w:rPr>
          <w:rFonts w:ascii="Calibri" w:hAnsi="Calibri" w:cs="Calibri"/>
          <w:sz w:val="20"/>
        </w:rPr>
      </w:pPr>
      <w:r w:rsidRPr="00182A39">
        <w:rPr>
          <w:rFonts w:ascii="Calibri" w:hAnsi="Calibri" w:cs="Calibri"/>
          <w:sz w:val="20"/>
        </w:rPr>
        <w:t>Zamawiający nie przewiduje możliwości udzielenie zamówień, o których mowa w art. 67 ust. 1 pkt  7.</w:t>
      </w:r>
    </w:p>
    <w:p w14:paraId="0539E2C7" w14:textId="77777777" w:rsidR="00963748" w:rsidRDefault="00963748" w:rsidP="00E073A3">
      <w:pPr>
        <w:pStyle w:val="pkt"/>
        <w:numPr>
          <w:ilvl w:val="0"/>
          <w:numId w:val="45"/>
        </w:numPr>
        <w:tabs>
          <w:tab w:val="left" w:pos="426"/>
        </w:tabs>
        <w:spacing w:before="0" w:after="40"/>
        <w:rPr>
          <w:rFonts w:ascii="Calibri" w:hAnsi="Calibri" w:cs="Calibri"/>
          <w:sz w:val="20"/>
        </w:rPr>
      </w:pPr>
      <w:r w:rsidRPr="00182A39">
        <w:rPr>
          <w:rFonts w:ascii="Calibri" w:hAnsi="Calibri" w:cs="Calibri"/>
          <w:sz w:val="20"/>
        </w:rPr>
        <w:t>Zamawiający nie zastrzega obowiązku osobistego wykonania przez wykonawcę prac związanych z</w:t>
      </w:r>
      <w:r>
        <w:rPr>
          <w:rFonts w:ascii="Calibri" w:hAnsi="Calibri" w:cs="Calibri"/>
          <w:sz w:val="20"/>
        </w:rPr>
        <w:t> </w:t>
      </w:r>
      <w:r w:rsidRPr="00182A39">
        <w:rPr>
          <w:rFonts w:ascii="Calibri" w:hAnsi="Calibri" w:cs="Calibri"/>
          <w:sz w:val="20"/>
        </w:rPr>
        <w:t>rozmieszczeniem i instalacją przedmiotu dostawy.</w:t>
      </w:r>
    </w:p>
    <w:p w14:paraId="343BE87C" w14:textId="77777777" w:rsidR="00803487" w:rsidRDefault="00803487">
      <w:pPr>
        <w:tabs>
          <w:tab w:val="left" w:pos="426"/>
          <w:tab w:val="left" w:pos="3855"/>
        </w:tabs>
        <w:spacing w:after="40"/>
        <w:jc w:val="both"/>
        <w:rPr>
          <w:rFonts w:ascii="Calibri" w:hAnsi="Calibri" w:cs="Calibri"/>
          <w:sz w:val="20"/>
          <w:szCs w:val="20"/>
        </w:rPr>
      </w:pPr>
    </w:p>
    <w:p w14:paraId="7952A50D" w14:textId="77777777" w:rsidR="007C6122" w:rsidRDefault="007C6122">
      <w:pPr>
        <w:pStyle w:val="Nagwek1"/>
        <w:numPr>
          <w:ilvl w:val="0"/>
          <w:numId w:val="0"/>
        </w:numPr>
        <w:spacing w:before="0" w:after="40"/>
        <w:jc w:val="both"/>
      </w:pPr>
      <w:r>
        <w:rPr>
          <w:rFonts w:ascii="Calibri" w:hAnsi="Calibri" w:cs="Calibri"/>
          <w:sz w:val="20"/>
        </w:rPr>
        <w:t>IV.</w:t>
      </w:r>
      <w:r>
        <w:rPr>
          <w:rFonts w:ascii="Calibri" w:hAnsi="Calibri" w:cs="Calibri"/>
          <w:sz w:val="20"/>
        </w:rPr>
        <w:tab/>
        <w:t xml:space="preserve"> </w:t>
      </w:r>
      <w:r>
        <w:rPr>
          <w:rFonts w:ascii="Calibri" w:hAnsi="Calibri" w:cs="Calibri"/>
          <w:sz w:val="20"/>
          <w:szCs w:val="20"/>
        </w:rPr>
        <w:t>Termin wykonania zamówienia.</w:t>
      </w:r>
    </w:p>
    <w:p w14:paraId="05B24A21" w14:textId="77777777" w:rsidR="00963748" w:rsidRPr="00A85CA8" w:rsidRDefault="00963748" w:rsidP="00963748">
      <w:pPr>
        <w:pStyle w:val="pkt"/>
        <w:spacing w:before="0" w:after="40"/>
        <w:ind w:firstLine="0"/>
        <w:rPr>
          <w:rFonts w:ascii="Calibri" w:hAnsi="Calibri" w:cs="Calibri"/>
          <w:sz w:val="20"/>
        </w:rPr>
      </w:pPr>
      <w:r w:rsidRPr="00A85CA8">
        <w:rPr>
          <w:rFonts w:ascii="Calibri" w:hAnsi="Calibri" w:cs="Calibri"/>
          <w:sz w:val="20"/>
        </w:rPr>
        <w:t>Zamawiający wymaga realizacji zamówienia:</w:t>
      </w:r>
    </w:p>
    <w:p w14:paraId="23D295DA" w14:textId="7F7BE0F1" w:rsidR="001C5C4D" w:rsidRPr="0048757A" w:rsidRDefault="00DD3527" w:rsidP="00DD3527">
      <w:pPr>
        <w:pStyle w:val="pkt"/>
        <w:spacing w:before="0" w:after="40"/>
        <w:rPr>
          <w:rFonts w:ascii="Calibri" w:hAnsi="Calibri" w:cs="Calibri"/>
          <w:sz w:val="20"/>
        </w:rPr>
      </w:pPr>
      <w:r w:rsidRPr="0048757A">
        <w:rPr>
          <w:rFonts w:ascii="Calibri" w:hAnsi="Calibri" w:cs="Calibri"/>
          <w:sz w:val="20"/>
        </w:rPr>
        <w:t xml:space="preserve">W </w:t>
      </w:r>
      <w:r w:rsidR="00C24B22" w:rsidRPr="0048757A">
        <w:rPr>
          <w:rFonts w:ascii="Calibri" w:hAnsi="Calibri" w:cs="Calibri"/>
          <w:sz w:val="20"/>
        </w:rPr>
        <w:t>częś</w:t>
      </w:r>
      <w:r w:rsidRPr="0048757A">
        <w:rPr>
          <w:rFonts w:ascii="Calibri" w:hAnsi="Calibri" w:cs="Calibri"/>
          <w:sz w:val="20"/>
        </w:rPr>
        <w:t>ci</w:t>
      </w:r>
      <w:r w:rsidR="00C24B22" w:rsidRPr="0048757A">
        <w:rPr>
          <w:rFonts w:ascii="Calibri" w:hAnsi="Calibri" w:cs="Calibri"/>
          <w:sz w:val="20"/>
        </w:rPr>
        <w:t xml:space="preserve"> </w:t>
      </w:r>
      <w:r w:rsidR="00963748" w:rsidRPr="0048757A">
        <w:rPr>
          <w:rFonts w:ascii="Calibri" w:hAnsi="Calibri" w:cs="Calibri"/>
          <w:sz w:val="20"/>
        </w:rPr>
        <w:t>1</w:t>
      </w:r>
      <w:r w:rsidR="001C5C4D" w:rsidRPr="0048757A">
        <w:rPr>
          <w:rFonts w:ascii="Calibri" w:hAnsi="Calibri" w:cs="Calibri"/>
          <w:sz w:val="20"/>
        </w:rPr>
        <w:t xml:space="preserve">: </w:t>
      </w:r>
    </w:p>
    <w:p w14:paraId="60CB9912" w14:textId="6FF86934" w:rsidR="00963748" w:rsidRPr="0048757A" w:rsidRDefault="00FE2FCC" w:rsidP="00DD3527">
      <w:pPr>
        <w:pStyle w:val="pkt"/>
        <w:numPr>
          <w:ilvl w:val="2"/>
          <w:numId w:val="49"/>
        </w:numPr>
        <w:spacing w:before="0" w:after="40"/>
        <w:ind w:left="1276"/>
        <w:rPr>
          <w:rFonts w:ascii="Calibri" w:hAnsi="Calibri" w:cs="Calibri"/>
          <w:sz w:val="20"/>
        </w:rPr>
      </w:pPr>
      <w:r w:rsidRPr="0048757A">
        <w:rPr>
          <w:rFonts w:ascii="Calibri" w:hAnsi="Calibri" w:cs="Calibri"/>
          <w:sz w:val="20"/>
        </w:rPr>
        <w:t xml:space="preserve">Etap I - </w:t>
      </w:r>
      <w:r w:rsidR="00E03E52" w:rsidRPr="0048757A">
        <w:rPr>
          <w:rFonts w:ascii="Calibri" w:hAnsi="Calibri" w:cs="Calibri"/>
          <w:sz w:val="20"/>
        </w:rPr>
        <w:t>D</w:t>
      </w:r>
      <w:r w:rsidR="001C5C4D" w:rsidRPr="0048757A">
        <w:rPr>
          <w:rFonts w:ascii="Calibri" w:hAnsi="Calibri" w:cs="Calibri"/>
          <w:sz w:val="20"/>
        </w:rPr>
        <w:t>ostawa</w:t>
      </w:r>
      <w:r w:rsidR="00E03E52" w:rsidRPr="0048757A">
        <w:rPr>
          <w:rFonts w:ascii="Calibri" w:hAnsi="Calibri" w:cs="Calibri"/>
          <w:sz w:val="20"/>
        </w:rPr>
        <w:t xml:space="preserve"> </w:t>
      </w:r>
      <w:r w:rsidRPr="0048757A">
        <w:rPr>
          <w:rFonts w:ascii="Calibri" w:hAnsi="Calibri" w:cs="Calibri"/>
          <w:sz w:val="20"/>
        </w:rPr>
        <w:t xml:space="preserve">systemu informatycznego, analiza przedwdrożeniowa - </w:t>
      </w:r>
      <w:r w:rsidR="00963748" w:rsidRPr="0048757A">
        <w:rPr>
          <w:rFonts w:ascii="Calibri" w:hAnsi="Calibri" w:cs="Calibri"/>
          <w:sz w:val="20"/>
        </w:rPr>
        <w:t xml:space="preserve"> w terminie </w:t>
      </w:r>
      <w:r w:rsidRPr="0048757A">
        <w:rPr>
          <w:rFonts w:ascii="Calibri" w:hAnsi="Calibri" w:cs="Calibri"/>
          <w:sz w:val="20"/>
        </w:rPr>
        <w:t xml:space="preserve">do </w:t>
      </w:r>
      <w:r w:rsidR="001C5C4D" w:rsidRPr="0048757A">
        <w:rPr>
          <w:rFonts w:ascii="Calibri" w:hAnsi="Calibri" w:cs="Calibri"/>
          <w:sz w:val="20"/>
        </w:rPr>
        <w:t>3</w:t>
      </w:r>
      <w:r w:rsidR="00963748" w:rsidRPr="0048757A">
        <w:rPr>
          <w:rFonts w:ascii="Calibri" w:hAnsi="Calibri" w:cs="Calibri"/>
          <w:sz w:val="20"/>
        </w:rPr>
        <w:t xml:space="preserve">0 dni licząc od daty podpisania umowy; </w:t>
      </w:r>
    </w:p>
    <w:p w14:paraId="7DBC2F50" w14:textId="65576236" w:rsidR="00FE2FCC" w:rsidRPr="0048757A" w:rsidRDefault="00FE2FCC" w:rsidP="00B432DD">
      <w:pPr>
        <w:pStyle w:val="pkt"/>
        <w:numPr>
          <w:ilvl w:val="2"/>
          <w:numId w:val="49"/>
        </w:numPr>
        <w:spacing w:before="0" w:after="40"/>
        <w:ind w:left="1276"/>
        <w:rPr>
          <w:rFonts w:ascii="Calibri" w:hAnsi="Calibri" w:cs="Calibri"/>
          <w:sz w:val="20"/>
        </w:rPr>
      </w:pPr>
      <w:r w:rsidRPr="0048757A">
        <w:rPr>
          <w:rFonts w:ascii="Calibri" w:hAnsi="Calibri" w:cs="Calibri"/>
          <w:sz w:val="20"/>
        </w:rPr>
        <w:t xml:space="preserve">Etap II – Dostawa innego sprzętu komputerowego - w terminie do </w:t>
      </w:r>
      <w:r w:rsidR="001B182E" w:rsidRPr="00565F44">
        <w:rPr>
          <w:rFonts w:ascii="Calibri" w:hAnsi="Calibri" w:cs="Calibri"/>
          <w:sz w:val="20"/>
        </w:rPr>
        <w:t>3</w:t>
      </w:r>
      <w:r w:rsidR="00E17A60" w:rsidRPr="00565F44">
        <w:rPr>
          <w:rFonts w:ascii="Calibri" w:hAnsi="Calibri" w:cs="Calibri"/>
          <w:sz w:val="20"/>
        </w:rPr>
        <w:t>0</w:t>
      </w:r>
      <w:r w:rsidR="00E17A60">
        <w:rPr>
          <w:rFonts w:ascii="Calibri" w:hAnsi="Calibri" w:cs="Calibri"/>
          <w:color w:val="FF0000"/>
          <w:sz w:val="20"/>
        </w:rPr>
        <w:t xml:space="preserve"> </w:t>
      </w:r>
      <w:r w:rsidRPr="0048757A">
        <w:rPr>
          <w:rFonts w:ascii="Calibri" w:hAnsi="Calibri" w:cs="Calibri"/>
          <w:sz w:val="20"/>
        </w:rPr>
        <w:t xml:space="preserve">dni licząc od daty podpisania umowy; </w:t>
      </w:r>
    </w:p>
    <w:p w14:paraId="376FFFDB" w14:textId="77777777" w:rsidR="00FE2FCC" w:rsidRPr="0048757A" w:rsidRDefault="00FE2FCC" w:rsidP="00B432DD">
      <w:pPr>
        <w:pStyle w:val="pkt"/>
        <w:numPr>
          <w:ilvl w:val="2"/>
          <w:numId w:val="49"/>
        </w:numPr>
        <w:spacing w:before="0" w:after="40"/>
        <w:ind w:left="1276"/>
        <w:rPr>
          <w:rFonts w:ascii="Calibri" w:hAnsi="Calibri" w:cs="Calibri"/>
          <w:sz w:val="20"/>
        </w:rPr>
      </w:pPr>
      <w:r w:rsidRPr="0048757A">
        <w:rPr>
          <w:rFonts w:ascii="Calibri" w:hAnsi="Calibri" w:cs="Calibri"/>
          <w:sz w:val="20"/>
        </w:rPr>
        <w:t xml:space="preserve">Etap III – wdrożenie systemu informatycznego wraz z integracją sprzętów i </w:t>
      </w:r>
      <w:proofErr w:type="spellStart"/>
      <w:r w:rsidRPr="0048757A">
        <w:rPr>
          <w:rFonts w:ascii="Calibri" w:hAnsi="Calibri" w:cs="Calibri"/>
          <w:sz w:val="20"/>
        </w:rPr>
        <w:t>intergracją</w:t>
      </w:r>
      <w:proofErr w:type="spellEnd"/>
      <w:r w:rsidRPr="0048757A">
        <w:rPr>
          <w:rFonts w:ascii="Calibri" w:hAnsi="Calibri" w:cs="Calibri"/>
          <w:sz w:val="20"/>
        </w:rPr>
        <w:t xml:space="preserve"> z HIS – w terminie do 120 dni licząc od daty podpisania umowy; </w:t>
      </w:r>
    </w:p>
    <w:p w14:paraId="3DD61086" w14:textId="179AF5D6" w:rsidR="00FE2FCC" w:rsidRPr="0048757A" w:rsidRDefault="00DD3527" w:rsidP="00DD3527">
      <w:pPr>
        <w:pStyle w:val="pkt"/>
        <w:spacing w:before="0" w:after="40"/>
        <w:rPr>
          <w:rFonts w:ascii="Calibri" w:hAnsi="Calibri" w:cs="Calibri"/>
          <w:sz w:val="20"/>
        </w:rPr>
      </w:pPr>
      <w:r w:rsidRPr="0048757A">
        <w:rPr>
          <w:rFonts w:ascii="Calibri" w:hAnsi="Calibri" w:cs="Calibri"/>
          <w:sz w:val="20"/>
        </w:rPr>
        <w:t xml:space="preserve">W </w:t>
      </w:r>
      <w:r w:rsidR="00C24B22" w:rsidRPr="0048757A">
        <w:rPr>
          <w:rFonts w:ascii="Calibri" w:hAnsi="Calibri" w:cs="Calibri"/>
          <w:sz w:val="20"/>
        </w:rPr>
        <w:t>częś</w:t>
      </w:r>
      <w:r w:rsidRPr="0048757A">
        <w:rPr>
          <w:rFonts w:ascii="Calibri" w:hAnsi="Calibri" w:cs="Calibri"/>
          <w:sz w:val="20"/>
        </w:rPr>
        <w:t>ci</w:t>
      </w:r>
      <w:r w:rsidR="00963748" w:rsidRPr="0048757A">
        <w:rPr>
          <w:rFonts w:ascii="Calibri" w:hAnsi="Calibri" w:cs="Calibri"/>
          <w:sz w:val="20"/>
        </w:rPr>
        <w:t xml:space="preserve"> 2</w:t>
      </w:r>
      <w:r w:rsidR="00FE2FCC" w:rsidRPr="0048757A">
        <w:rPr>
          <w:rFonts w:ascii="Calibri" w:hAnsi="Calibri" w:cs="Calibri"/>
          <w:sz w:val="20"/>
        </w:rPr>
        <w:t>:</w:t>
      </w:r>
    </w:p>
    <w:p w14:paraId="5844B467" w14:textId="5E5253C7" w:rsidR="00963748" w:rsidRDefault="00FE2FCC" w:rsidP="00F928C7">
      <w:pPr>
        <w:pStyle w:val="pkt"/>
        <w:numPr>
          <w:ilvl w:val="0"/>
          <w:numId w:val="113"/>
        </w:numPr>
        <w:spacing w:before="0" w:after="40"/>
        <w:ind w:left="1276"/>
        <w:rPr>
          <w:rFonts w:ascii="Calibri" w:hAnsi="Calibri" w:cs="Calibri"/>
          <w:sz w:val="20"/>
        </w:rPr>
      </w:pPr>
      <w:r w:rsidRPr="0048757A">
        <w:rPr>
          <w:rFonts w:ascii="Calibri" w:hAnsi="Calibri" w:cs="Calibri"/>
          <w:sz w:val="20"/>
        </w:rPr>
        <w:t xml:space="preserve">Etap I - Dostawa sprzętu i oprogramowania </w:t>
      </w:r>
      <w:r w:rsidR="00963748" w:rsidRPr="0048757A">
        <w:rPr>
          <w:rFonts w:ascii="Calibri" w:hAnsi="Calibri" w:cs="Calibri"/>
          <w:sz w:val="20"/>
        </w:rPr>
        <w:t xml:space="preserve"> - w terminie </w:t>
      </w:r>
      <w:r w:rsidR="001C5C4D" w:rsidRPr="0048757A">
        <w:rPr>
          <w:rFonts w:ascii="Calibri" w:hAnsi="Calibri" w:cs="Calibri"/>
          <w:sz w:val="20"/>
        </w:rPr>
        <w:t xml:space="preserve">do </w:t>
      </w:r>
      <w:r w:rsidR="00DD3527" w:rsidRPr="0048757A">
        <w:rPr>
          <w:rFonts w:ascii="Calibri" w:hAnsi="Calibri" w:cs="Calibri"/>
          <w:sz w:val="20"/>
        </w:rPr>
        <w:t>3</w:t>
      </w:r>
      <w:r w:rsidRPr="0048757A">
        <w:rPr>
          <w:rFonts w:ascii="Calibri" w:hAnsi="Calibri" w:cs="Calibri"/>
          <w:sz w:val="20"/>
        </w:rPr>
        <w:t xml:space="preserve">0 </w:t>
      </w:r>
      <w:r w:rsidR="00963748" w:rsidRPr="0048757A">
        <w:rPr>
          <w:rFonts w:ascii="Calibri" w:hAnsi="Calibri" w:cs="Calibri"/>
          <w:sz w:val="20"/>
        </w:rPr>
        <w:t>dni licząc od daty podpisania umowy;.</w:t>
      </w:r>
    </w:p>
    <w:p w14:paraId="5EC9B772" w14:textId="58EF0B73" w:rsidR="00FE2FCC" w:rsidRPr="00F928C7" w:rsidRDefault="00FE2FCC" w:rsidP="00B432DD">
      <w:pPr>
        <w:pStyle w:val="pkt"/>
        <w:numPr>
          <w:ilvl w:val="0"/>
          <w:numId w:val="113"/>
        </w:numPr>
        <w:spacing w:before="0" w:after="40"/>
        <w:ind w:left="1276"/>
        <w:rPr>
          <w:rFonts w:ascii="Calibri" w:hAnsi="Calibri" w:cs="Calibri"/>
          <w:sz w:val="20"/>
        </w:rPr>
      </w:pPr>
      <w:r w:rsidRPr="00F928C7">
        <w:rPr>
          <w:rFonts w:ascii="Calibri" w:hAnsi="Calibri" w:cs="Calibri"/>
          <w:sz w:val="20"/>
        </w:rPr>
        <w:t xml:space="preserve">Etap II – </w:t>
      </w:r>
      <w:proofErr w:type="spellStart"/>
      <w:r w:rsidRPr="00F928C7">
        <w:rPr>
          <w:rFonts w:ascii="Calibri" w:hAnsi="Calibri" w:cs="Calibri"/>
          <w:sz w:val="20"/>
        </w:rPr>
        <w:t>Intergacja</w:t>
      </w:r>
      <w:proofErr w:type="spellEnd"/>
      <w:r w:rsidRPr="00F928C7">
        <w:rPr>
          <w:rFonts w:ascii="Calibri" w:hAnsi="Calibri" w:cs="Calibri"/>
          <w:sz w:val="20"/>
        </w:rPr>
        <w:t xml:space="preserve"> z LIS - w terminie do </w:t>
      </w:r>
      <w:r w:rsidR="00DD3527" w:rsidRPr="00F928C7">
        <w:rPr>
          <w:rFonts w:ascii="Calibri" w:hAnsi="Calibri" w:cs="Calibri"/>
          <w:sz w:val="20"/>
        </w:rPr>
        <w:t>12</w:t>
      </w:r>
      <w:r w:rsidRPr="00F928C7">
        <w:rPr>
          <w:rFonts w:ascii="Calibri" w:hAnsi="Calibri" w:cs="Calibri"/>
          <w:sz w:val="20"/>
        </w:rPr>
        <w:t>0 dni licząc od daty podpisania umowy;.</w:t>
      </w:r>
    </w:p>
    <w:p w14:paraId="266599A3" w14:textId="77777777" w:rsidR="007C6122" w:rsidRPr="00933D22" w:rsidRDefault="007C6122">
      <w:pPr>
        <w:pStyle w:val="pkt"/>
        <w:spacing w:before="0" w:after="40"/>
        <w:ind w:left="0" w:firstLine="0"/>
        <w:rPr>
          <w:rFonts w:ascii="Calibri" w:hAnsi="Calibri" w:cs="Calibri"/>
          <w:b/>
          <w:strike/>
          <w:color w:val="FF0000"/>
          <w:sz w:val="20"/>
        </w:rPr>
      </w:pPr>
    </w:p>
    <w:p w14:paraId="22C3C846" w14:textId="77777777" w:rsidR="007C6122" w:rsidRDefault="007C6122">
      <w:pPr>
        <w:pStyle w:val="pkt"/>
        <w:spacing w:before="0" w:after="40"/>
        <w:ind w:left="0" w:firstLine="0"/>
      </w:pPr>
      <w:r>
        <w:rPr>
          <w:rFonts w:ascii="Calibri" w:hAnsi="Calibri" w:cs="Calibri"/>
          <w:b/>
          <w:sz w:val="20"/>
        </w:rPr>
        <w:t xml:space="preserve">V. </w:t>
      </w:r>
      <w:r>
        <w:rPr>
          <w:rFonts w:ascii="Calibri" w:hAnsi="Calibri" w:cs="Calibri"/>
          <w:b/>
          <w:sz w:val="20"/>
        </w:rPr>
        <w:tab/>
        <w:t>Warunki udziału w postępowaniu.</w:t>
      </w:r>
    </w:p>
    <w:p w14:paraId="76E776BA" w14:textId="77777777" w:rsidR="007C6122" w:rsidRDefault="007C6122" w:rsidP="00E073A3">
      <w:pPr>
        <w:numPr>
          <w:ilvl w:val="0"/>
          <w:numId w:val="17"/>
        </w:numPr>
        <w:tabs>
          <w:tab w:val="left" w:pos="284"/>
        </w:tabs>
        <w:ind w:hanging="720"/>
      </w:pPr>
      <w:r>
        <w:rPr>
          <w:rFonts w:ascii="Calibri" w:hAnsi="Calibri" w:cs="Calibri"/>
          <w:sz w:val="20"/>
          <w:szCs w:val="20"/>
        </w:rPr>
        <w:t>O udzielenie Zamówienia mogą się ubiegać Wykonawcy, którzy:</w:t>
      </w:r>
    </w:p>
    <w:p w14:paraId="28C2C258" w14:textId="77777777" w:rsidR="007C6122" w:rsidRPr="001C5C4D" w:rsidRDefault="007C6122">
      <w:pPr>
        <w:tabs>
          <w:tab w:val="left" w:pos="1276"/>
        </w:tabs>
        <w:spacing w:after="40"/>
        <w:ind w:left="284"/>
        <w:jc w:val="both"/>
      </w:pPr>
      <w:r>
        <w:rPr>
          <w:rFonts w:ascii="Calibri" w:hAnsi="Calibri" w:cs="Calibri"/>
          <w:sz w:val="20"/>
          <w:szCs w:val="20"/>
        </w:rPr>
        <w:t xml:space="preserve">1.1. nie podlegają </w:t>
      </w:r>
      <w:r w:rsidRPr="001C5C4D">
        <w:rPr>
          <w:rFonts w:ascii="Calibri" w:hAnsi="Calibri" w:cs="Calibri"/>
          <w:sz w:val="20"/>
          <w:szCs w:val="20"/>
        </w:rPr>
        <w:t>wykluczeniu</w:t>
      </w:r>
      <w:r w:rsidR="000E352D" w:rsidRPr="001C5C4D">
        <w:rPr>
          <w:rFonts w:ascii="Calibri" w:hAnsi="Calibri" w:cs="Calibri"/>
          <w:sz w:val="20"/>
          <w:szCs w:val="20"/>
        </w:rPr>
        <w:t xml:space="preserve"> na postawie art. 24 ust. 1 </w:t>
      </w:r>
      <w:r w:rsidR="00994262" w:rsidRPr="001C5C4D">
        <w:rPr>
          <w:rFonts w:ascii="Calibri" w:hAnsi="Calibri" w:cs="Calibri"/>
          <w:sz w:val="20"/>
          <w:szCs w:val="20"/>
        </w:rPr>
        <w:t>pkt 1</w:t>
      </w:r>
      <w:r w:rsidR="00B1704E" w:rsidRPr="001C5C4D">
        <w:rPr>
          <w:rFonts w:ascii="Calibri" w:hAnsi="Calibri" w:cs="Calibri"/>
          <w:sz w:val="20"/>
          <w:szCs w:val="20"/>
        </w:rPr>
        <w:t>2</w:t>
      </w:r>
      <w:r w:rsidR="00994262" w:rsidRPr="001C5C4D">
        <w:rPr>
          <w:rFonts w:ascii="Calibri" w:hAnsi="Calibri" w:cs="Calibri"/>
          <w:sz w:val="20"/>
          <w:szCs w:val="20"/>
        </w:rPr>
        <w:t>-2</w:t>
      </w:r>
      <w:r w:rsidR="00B1704E" w:rsidRPr="001C5C4D">
        <w:rPr>
          <w:rFonts w:ascii="Calibri" w:hAnsi="Calibri" w:cs="Calibri"/>
          <w:sz w:val="20"/>
          <w:szCs w:val="20"/>
        </w:rPr>
        <w:t>3</w:t>
      </w:r>
      <w:r w:rsidR="00994262" w:rsidRPr="001C5C4D">
        <w:rPr>
          <w:rFonts w:ascii="Calibri" w:hAnsi="Calibri" w:cs="Calibri"/>
          <w:sz w:val="20"/>
          <w:szCs w:val="20"/>
        </w:rPr>
        <w:t xml:space="preserve"> </w:t>
      </w:r>
      <w:r w:rsidR="000E352D" w:rsidRPr="001C5C4D">
        <w:rPr>
          <w:rFonts w:ascii="Calibri" w:hAnsi="Calibri" w:cs="Calibri"/>
          <w:sz w:val="20"/>
          <w:szCs w:val="20"/>
        </w:rPr>
        <w:t>ustawy PZP</w:t>
      </w:r>
      <w:r w:rsidRPr="001C5C4D">
        <w:rPr>
          <w:rFonts w:ascii="Calibri" w:hAnsi="Calibri" w:cs="Calibri"/>
          <w:sz w:val="20"/>
          <w:szCs w:val="20"/>
        </w:rPr>
        <w:t xml:space="preserve">; </w:t>
      </w:r>
    </w:p>
    <w:p w14:paraId="52A67EB6" w14:textId="77777777" w:rsidR="00E95B13" w:rsidRDefault="00E95B13" w:rsidP="00E95B13">
      <w:pPr>
        <w:tabs>
          <w:tab w:val="left" w:pos="1276"/>
        </w:tabs>
        <w:spacing w:after="40"/>
        <w:jc w:val="both"/>
        <w:rPr>
          <w:rFonts w:ascii="Calibri" w:hAnsi="Calibri" w:cs="Calibri"/>
          <w:sz w:val="20"/>
          <w:szCs w:val="20"/>
        </w:rPr>
      </w:pPr>
      <w:r>
        <w:rPr>
          <w:rFonts w:ascii="Calibri" w:hAnsi="Calibri" w:cs="Calibri"/>
          <w:sz w:val="20"/>
          <w:szCs w:val="20"/>
        </w:rPr>
        <w:t xml:space="preserve">      </w:t>
      </w:r>
      <w:r w:rsidR="007C6122">
        <w:rPr>
          <w:rFonts w:ascii="Calibri" w:hAnsi="Calibri" w:cs="Calibri"/>
          <w:sz w:val="20"/>
          <w:szCs w:val="20"/>
        </w:rPr>
        <w:t>1.2.</w:t>
      </w:r>
      <w:r>
        <w:rPr>
          <w:rFonts w:ascii="Calibri" w:hAnsi="Calibri" w:cs="Calibri"/>
          <w:sz w:val="20"/>
          <w:szCs w:val="20"/>
        </w:rPr>
        <w:t xml:space="preserve"> spełniają warunki udziału w postępowaniu dotyczące kompetencji lub uprawnień do prowadzenia określonej </w:t>
      </w:r>
    </w:p>
    <w:p w14:paraId="5857F6AA" w14:textId="77777777" w:rsidR="00E95B13" w:rsidRDefault="00E95B13" w:rsidP="00E95B13">
      <w:pPr>
        <w:tabs>
          <w:tab w:val="left" w:pos="1276"/>
        </w:tabs>
        <w:spacing w:after="40"/>
        <w:jc w:val="both"/>
        <w:rPr>
          <w:rFonts w:ascii="Calibri" w:hAnsi="Calibri" w:cs="Calibri"/>
          <w:sz w:val="20"/>
          <w:szCs w:val="20"/>
        </w:rPr>
      </w:pPr>
      <w:r>
        <w:rPr>
          <w:rFonts w:ascii="Calibri" w:hAnsi="Calibri" w:cs="Calibri"/>
          <w:sz w:val="20"/>
          <w:szCs w:val="20"/>
        </w:rPr>
        <w:t xml:space="preserve">            działalności zawodowej, o ile wynika to z odrębnych przepisów.</w:t>
      </w:r>
    </w:p>
    <w:p w14:paraId="419EBCD6" w14:textId="7AA4526B" w:rsidR="00E95B13" w:rsidRPr="00AD6922" w:rsidRDefault="00E95B13">
      <w:pPr>
        <w:tabs>
          <w:tab w:val="left" w:pos="1276"/>
        </w:tabs>
        <w:spacing w:after="40"/>
        <w:ind w:left="284"/>
        <w:jc w:val="both"/>
        <w:rPr>
          <w:rFonts w:ascii="Calibri" w:hAnsi="Calibri" w:cs="Calibri"/>
          <w:b/>
          <w:sz w:val="20"/>
          <w:szCs w:val="20"/>
        </w:rPr>
      </w:pPr>
      <w:r>
        <w:rPr>
          <w:rFonts w:ascii="Calibri" w:hAnsi="Calibri" w:cs="Calibri"/>
          <w:sz w:val="20"/>
          <w:szCs w:val="20"/>
        </w:rPr>
        <w:t xml:space="preserve">       </w:t>
      </w:r>
      <w:r w:rsidRPr="00AD6922">
        <w:rPr>
          <w:rFonts w:ascii="Calibri" w:hAnsi="Calibri" w:cs="Calibri"/>
          <w:b/>
          <w:sz w:val="20"/>
          <w:szCs w:val="20"/>
        </w:rPr>
        <w:t xml:space="preserve">Zamawiający nie </w:t>
      </w:r>
      <w:r w:rsidR="001B2AB6" w:rsidRPr="00AD6922">
        <w:rPr>
          <w:rFonts w:ascii="Calibri" w:hAnsi="Calibri" w:cs="Calibri"/>
          <w:b/>
          <w:sz w:val="20"/>
          <w:szCs w:val="20"/>
        </w:rPr>
        <w:t>precyzuje w tym zakresie żadnych wymagań</w:t>
      </w:r>
      <w:r w:rsidRPr="00AD6922">
        <w:rPr>
          <w:rFonts w:ascii="Calibri" w:hAnsi="Calibri" w:cs="Calibri"/>
          <w:b/>
          <w:sz w:val="20"/>
          <w:szCs w:val="20"/>
        </w:rPr>
        <w:t>.</w:t>
      </w:r>
    </w:p>
    <w:p w14:paraId="01BF38DC" w14:textId="77777777" w:rsidR="00E95B13" w:rsidRDefault="00E95B13" w:rsidP="00E95B13">
      <w:pPr>
        <w:tabs>
          <w:tab w:val="left" w:pos="1276"/>
        </w:tabs>
        <w:spacing w:after="40"/>
        <w:jc w:val="both"/>
        <w:rPr>
          <w:rFonts w:ascii="Calibri" w:hAnsi="Calibri" w:cs="Calibri"/>
          <w:sz w:val="20"/>
          <w:szCs w:val="20"/>
        </w:rPr>
      </w:pPr>
      <w:r>
        <w:rPr>
          <w:rFonts w:ascii="Calibri" w:hAnsi="Calibri" w:cs="Calibri"/>
          <w:sz w:val="20"/>
          <w:szCs w:val="20"/>
        </w:rPr>
        <w:t xml:space="preserve">      1.3. </w:t>
      </w:r>
      <w:r w:rsidR="007C6122">
        <w:rPr>
          <w:rFonts w:ascii="Calibri" w:hAnsi="Calibri" w:cs="Calibri"/>
          <w:sz w:val="20"/>
          <w:szCs w:val="20"/>
        </w:rPr>
        <w:t xml:space="preserve"> </w:t>
      </w:r>
      <w:r>
        <w:rPr>
          <w:rFonts w:ascii="Calibri" w:hAnsi="Calibri" w:cs="Calibri"/>
          <w:sz w:val="20"/>
          <w:szCs w:val="20"/>
        </w:rPr>
        <w:t xml:space="preserve">spełniają warunki udziału w postępowaniu dotyczące </w:t>
      </w:r>
      <w:r w:rsidR="001B2AB6">
        <w:rPr>
          <w:rFonts w:ascii="Calibri" w:hAnsi="Calibri" w:cs="Calibri"/>
          <w:sz w:val="20"/>
          <w:szCs w:val="20"/>
        </w:rPr>
        <w:t xml:space="preserve">sytuacji </w:t>
      </w:r>
      <w:r>
        <w:rPr>
          <w:rFonts w:ascii="Calibri" w:hAnsi="Calibri" w:cs="Calibri"/>
          <w:sz w:val="20"/>
          <w:szCs w:val="20"/>
        </w:rPr>
        <w:t xml:space="preserve">ekonomicznej </w:t>
      </w:r>
      <w:r w:rsidR="006110C5">
        <w:rPr>
          <w:rFonts w:ascii="Calibri" w:hAnsi="Calibri" w:cs="Calibri"/>
          <w:sz w:val="20"/>
          <w:szCs w:val="20"/>
        </w:rPr>
        <w:t>lub</w:t>
      </w:r>
      <w:r>
        <w:rPr>
          <w:rFonts w:ascii="Calibri" w:hAnsi="Calibri" w:cs="Calibri"/>
          <w:sz w:val="20"/>
          <w:szCs w:val="20"/>
        </w:rPr>
        <w:t xml:space="preserve"> finansowej.</w:t>
      </w:r>
    </w:p>
    <w:p w14:paraId="1FF4FE9B" w14:textId="0BC2C5A0" w:rsidR="001B2AB6" w:rsidRPr="00AD6922" w:rsidRDefault="001B2AB6" w:rsidP="00AD6922">
      <w:pPr>
        <w:tabs>
          <w:tab w:val="left" w:pos="1276"/>
        </w:tabs>
        <w:spacing w:after="40"/>
        <w:ind w:left="284" w:firstLine="425"/>
        <w:jc w:val="both"/>
        <w:rPr>
          <w:rFonts w:ascii="Calibri" w:hAnsi="Calibri" w:cs="Calibri"/>
          <w:b/>
          <w:sz w:val="20"/>
          <w:szCs w:val="20"/>
        </w:rPr>
      </w:pPr>
      <w:r w:rsidRPr="00AD6922">
        <w:rPr>
          <w:rFonts w:ascii="Calibri" w:hAnsi="Calibri" w:cs="Calibri"/>
          <w:b/>
          <w:sz w:val="20"/>
          <w:szCs w:val="20"/>
        </w:rPr>
        <w:t>Zamawiający nie precyzuje w tym zakresie żadnych wymagań.</w:t>
      </w:r>
    </w:p>
    <w:p w14:paraId="14D83A02" w14:textId="77777777" w:rsidR="007C6122" w:rsidRDefault="00E95B13">
      <w:pPr>
        <w:tabs>
          <w:tab w:val="left" w:pos="1276"/>
        </w:tabs>
        <w:spacing w:after="40"/>
        <w:ind w:left="284"/>
        <w:jc w:val="both"/>
      </w:pPr>
      <w:r>
        <w:rPr>
          <w:rFonts w:ascii="Calibri" w:hAnsi="Calibri" w:cs="Calibri"/>
          <w:sz w:val="20"/>
          <w:szCs w:val="20"/>
        </w:rPr>
        <w:t xml:space="preserve">1.4 </w:t>
      </w:r>
      <w:r w:rsidR="007C6122">
        <w:rPr>
          <w:rFonts w:ascii="Calibri" w:hAnsi="Calibri" w:cs="Calibri"/>
          <w:sz w:val="20"/>
          <w:szCs w:val="20"/>
        </w:rPr>
        <w:t xml:space="preserve">spełniają warunki udziału w postępowaniu dotyczące  </w:t>
      </w:r>
      <w:r w:rsidR="007C6122">
        <w:rPr>
          <w:rFonts w:ascii="Calibri" w:hAnsi="Calibri" w:cs="Calibri"/>
          <w:bCs/>
          <w:sz w:val="20"/>
          <w:szCs w:val="20"/>
        </w:rPr>
        <w:t>zdolności technicznej lub zawodowej.</w:t>
      </w:r>
    </w:p>
    <w:p w14:paraId="463623F6" w14:textId="77777777" w:rsidR="00963748" w:rsidRDefault="00963748" w:rsidP="00963748">
      <w:pPr>
        <w:spacing w:after="40"/>
        <w:ind w:left="709"/>
        <w:jc w:val="both"/>
        <w:rPr>
          <w:rFonts w:ascii="Calibri" w:hAnsi="Calibri" w:cs="Calibri"/>
          <w:bCs/>
          <w:sz w:val="20"/>
          <w:szCs w:val="20"/>
        </w:rPr>
      </w:pPr>
      <w:r>
        <w:rPr>
          <w:rFonts w:ascii="Calibri" w:hAnsi="Calibri" w:cs="Calibri"/>
          <w:bCs/>
          <w:sz w:val="20"/>
          <w:szCs w:val="20"/>
        </w:rPr>
        <w:t xml:space="preserve">Wykonawca </w:t>
      </w:r>
      <w:r w:rsidRPr="0051604E">
        <w:rPr>
          <w:rFonts w:ascii="Calibri" w:hAnsi="Calibri" w:cs="Calibri"/>
          <w:bCs/>
          <w:sz w:val="20"/>
          <w:szCs w:val="20"/>
        </w:rPr>
        <w:t xml:space="preserve">ubiegający się o udzielenie zamówienia </w:t>
      </w:r>
      <w:r>
        <w:rPr>
          <w:rFonts w:ascii="Calibri" w:hAnsi="Calibri" w:cs="Calibri"/>
          <w:bCs/>
          <w:sz w:val="20"/>
          <w:szCs w:val="20"/>
        </w:rPr>
        <w:t>spełni warunek, jeżeli wykaże, że wykonał - w przypadku świadczeń okresowych lub ciągłych również wykonuje - w okresie ostatnich trzech lat przed upływem terminu składania ofert, a jeżeli okres prowadzenia działalności jest krótszy - w tym okresie:</w:t>
      </w:r>
    </w:p>
    <w:p w14:paraId="260E67EA" w14:textId="75855AD8" w:rsidR="00963748" w:rsidRDefault="00963748" w:rsidP="00E073A3">
      <w:pPr>
        <w:numPr>
          <w:ilvl w:val="0"/>
          <w:numId w:val="50"/>
        </w:numPr>
        <w:spacing w:after="40"/>
        <w:jc w:val="both"/>
      </w:pPr>
      <w:r>
        <w:rPr>
          <w:rFonts w:ascii="Calibri" w:hAnsi="Calibri" w:cs="Calibri"/>
          <w:b/>
          <w:bCs/>
          <w:color w:val="000000"/>
          <w:sz w:val="20"/>
          <w:szCs w:val="20"/>
        </w:rPr>
        <w:t xml:space="preserve">co najmniej dwie dostawy (wdrożenia) </w:t>
      </w:r>
      <w:r w:rsidR="00A2607B">
        <w:rPr>
          <w:rFonts w:ascii="Calibri" w:hAnsi="Calibri" w:cs="Calibri"/>
          <w:b/>
          <w:bCs/>
          <w:color w:val="000000"/>
          <w:sz w:val="20"/>
          <w:szCs w:val="20"/>
        </w:rPr>
        <w:t xml:space="preserve">laboratoryjnego systemu informatycznego </w:t>
      </w:r>
      <w:r>
        <w:rPr>
          <w:rFonts w:ascii="Calibri" w:hAnsi="Calibri" w:cs="Calibri"/>
          <w:b/>
          <w:bCs/>
          <w:color w:val="000000"/>
          <w:sz w:val="20"/>
          <w:szCs w:val="20"/>
        </w:rPr>
        <w:t>odpowiadając</w:t>
      </w:r>
      <w:r w:rsidR="002F2CD7">
        <w:rPr>
          <w:rFonts w:ascii="Calibri" w:hAnsi="Calibri" w:cs="Calibri"/>
          <w:b/>
          <w:bCs/>
          <w:color w:val="FF0000"/>
          <w:sz w:val="20"/>
          <w:szCs w:val="20"/>
        </w:rPr>
        <w:t>e</w:t>
      </w:r>
      <w:r>
        <w:rPr>
          <w:rFonts w:ascii="Calibri" w:hAnsi="Calibri" w:cs="Calibri"/>
          <w:b/>
          <w:bCs/>
          <w:color w:val="000000"/>
          <w:sz w:val="20"/>
          <w:szCs w:val="20"/>
        </w:rPr>
        <w:t xml:space="preserve"> swoim rodzajem przedmiotowi zamówienia ujętym w </w:t>
      </w:r>
      <w:r w:rsidR="00C24B22">
        <w:rPr>
          <w:rFonts w:ascii="Calibri" w:hAnsi="Calibri" w:cs="Calibri"/>
          <w:b/>
          <w:bCs/>
          <w:color w:val="000000"/>
          <w:sz w:val="20"/>
          <w:szCs w:val="20"/>
        </w:rPr>
        <w:t xml:space="preserve">części </w:t>
      </w:r>
      <w:r>
        <w:rPr>
          <w:rFonts w:ascii="Calibri" w:hAnsi="Calibri" w:cs="Calibri"/>
          <w:b/>
          <w:bCs/>
          <w:color w:val="000000"/>
          <w:sz w:val="20"/>
          <w:szCs w:val="20"/>
        </w:rPr>
        <w:t xml:space="preserve">1, o wartości nie mniejszej niż </w:t>
      </w:r>
      <w:r w:rsidR="00A2607B" w:rsidRPr="00DD3527">
        <w:rPr>
          <w:rFonts w:ascii="Calibri" w:hAnsi="Calibri" w:cs="Calibri"/>
          <w:b/>
          <w:bCs/>
          <w:sz w:val="20"/>
          <w:szCs w:val="20"/>
        </w:rPr>
        <w:t>100</w:t>
      </w:r>
      <w:r w:rsidRPr="00DD3527">
        <w:rPr>
          <w:rFonts w:ascii="Calibri" w:hAnsi="Calibri" w:cs="Calibri"/>
          <w:b/>
          <w:bCs/>
          <w:sz w:val="20"/>
          <w:szCs w:val="20"/>
        </w:rPr>
        <w:t xml:space="preserve">.000,00 </w:t>
      </w:r>
      <w:r>
        <w:rPr>
          <w:rFonts w:ascii="Calibri" w:hAnsi="Calibri" w:cs="Calibri"/>
          <w:b/>
          <w:bCs/>
          <w:color w:val="000000"/>
          <w:sz w:val="20"/>
          <w:szCs w:val="20"/>
        </w:rPr>
        <w:t>PLN brutto</w:t>
      </w:r>
      <w:r>
        <w:rPr>
          <w:rFonts w:ascii="Calibri" w:hAnsi="Calibri" w:cs="Calibri"/>
          <w:bCs/>
          <w:color w:val="FF0000"/>
          <w:sz w:val="20"/>
          <w:szCs w:val="20"/>
        </w:rPr>
        <w:t xml:space="preserve"> </w:t>
      </w:r>
      <w:r>
        <w:rPr>
          <w:rFonts w:ascii="Calibri" w:hAnsi="Calibri" w:cs="Calibri"/>
          <w:bCs/>
          <w:sz w:val="20"/>
          <w:szCs w:val="20"/>
        </w:rPr>
        <w:t xml:space="preserve">wraz z podaniem ich wartości, przedmiotu, dat wykonania i podmiotu, na rzecz, którego wdrożenia zostały wykonane,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t>
      </w:r>
    </w:p>
    <w:p w14:paraId="11B543CB" w14:textId="463EB956" w:rsidR="00963748" w:rsidRDefault="00963748" w:rsidP="00E073A3">
      <w:pPr>
        <w:pStyle w:val="Akapitzlist10"/>
        <w:numPr>
          <w:ilvl w:val="0"/>
          <w:numId w:val="50"/>
        </w:numPr>
        <w:spacing w:after="40" w:line="240" w:lineRule="auto"/>
        <w:jc w:val="both"/>
        <w:rPr>
          <w:bCs/>
          <w:sz w:val="20"/>
          <w:szCs w:val="20"/>
        </w:rPr>
      </w:pPr>
      <w:r>
        <w:rPr>
          <w:b/>
          <w:bCs/>
          <w:color w:val="000000"/>
          <w:sz w:val="20"/>
          <w:szCs w:val="20"/>
        </w:rPr>
        <w:t xml:space="preserve">co najmniej dwie </w:t>
      </w:r>
      <w:r w:rsidR="00A2607B">
        <w:rPr>
          <w:b/>
          <w:bCs/>
          <w:color w:val="000000"/>
          <w:sz w:val="20"/>
          <w:szCs w:val="20"/>
        </w:rPr>
        <w:t xml:space="preserve">dostawy  i wdrożenia  </w:t>
      </w:r>
      <w:r>
        <w:rPr>
          <w:b/>
          <w:bCs/>
          <w:color w:val="000000"/>
          <w:sz w:val="20"/>
          <w:szCs w:val="20"/>
        </w:rPr>
        <w:t>odpowiadające swoim rodzajem przedmiotowi zamówienia ujętym w </w:t>
      </w:r>
      <w:proofErr w:type="spellStart"/>
      <w:r w:rsidR="00C24B22">
        <w:rPr>
          <w:b/>
          <w:bCs/>
          <w:color w:val="000000"/>
          <w:sz w:val="20"/>
          <w:szCs w:val="20"/>
        </w:rPr>
        <w:t>częśći</w:t>
      </w:r>
      <w:proofErr w:type="spellEnd"/>
      <w:r w:rsidR="00C24B22">
        <w:rPr>
          <w:b/>
          <w:bCs/>
          <w:color w:val="000000"/>
          <w:sz w:val="20"/>
          <w:szCs w:val="20"/>
        </w:rPr>
        <w:t xml:space="preserve">  </w:t>
      </w:r>
      <w:r w:rsidR="00A2607B">
        <w:rPr>
          <w:b/>
          <w:bCs/>
          <w:color w:val="000000"/>
          <w:sz w:val="20"/>
          <w:szCs w:val="20"/>
        </w:rPr>
        <w:t>2</w:t>
      </w:r>
      <w:r w:rsidR="00273187">
        <w:rPr>
          <w:b/>
          <w:bCs/>
          <w:color w:val="000000"/>
          <w:sz w:val="20"/>
          <w:szCs w:val="20"/>
        </w:rPr>
        <w:t xml:space="preserve"> </w:t>
      </w:r>
      <w:r>
        <w:rPr>
          <w:b/>
          <w:bCs/>
          <w:color w:val="000000"/>
          <w:sz w:val="20"/>
          <w:szCs w:val="20"/>
        </w:rPr>
        <w:t xml:space="preserve">o wartości nie mniejszej </w:t>
      </w:r>
      <w:r w:rsidRPr="00DD3527">
        <w:rPr>
          <w:b/>
          <w:bCs/>
          <w:sz w:val="20"/>
          <w:szCs w:val="20"/>
        </w:rPr>
        <w:t xml:space="preserve">niż </w:t>
      </w:r>
      <w:r w:rsidR="00A2607B" w:rsidRPr="00DD3527">
        <w:rPr>
          <w:b/>
          <w:bCs/>
          <w:sz w:val="20"/>
          <w:szCs w:val="20"/>
        </w:rPr>
        <w:t>200</w:t>
      </w:r>
      <w:r w:rsidRPr="00DD3527">
        <w:rPr>
          <w:b/>
          <w:bCs/>
          <w:sz w:val="20"/>
          <w:szCs w:val="20"/>
        </w:rPr>
        <w:t>.000,00 PLN b</w:t>
      </w:r>
      <w:r>
        <w:rPr>
          <w:b/>
          <w:bCs/>
          <w:color w:val="000000"/>
          <w:sz w:val="20"/>
          <w:szCs w:val="20"/>
        </w:rPr>
        <w:t>rutto</w:t>
      </w:r>
      <w:r>
        <w:rPr>
          <w:bCs/>
          <w:color w:val="FF0000"/>
          <w:sz w:val="20"/>
          <w:szCs w:val="20"/>
        </w:rPr>
        <w:t xml:space="preserve"> </w:t>
      </w:r>
      <w:r>
        <w:rPr>
          <w:bCs/>
          <w:sz w:val="20"/>
          <w:szCs w:val="20"/>
        </w:rPr>
        <w:t xml:space="preserve">wraz z podaniem ich wartości, przedmiotu, dat wykonania i podmiotu, na rzecz, którego wdrożenia zostały wykonane, oraz załączeniem dowodów określających czy ta dostawa została wykonana lub jest wykonywana należycie, </w:t>
      </w:r>
      <w:r>
        <w:rPr>
          <w:bCs/>
          <w:sz w:val="20"/>
          <w:szCs w:val="20"/>
        </w:rPr>
        <w:lastRenderedPageBreak/>
        <w:t>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w:t>
      </w:r>
    </w:p>
    <w:p w14:paraId="71F676AB" w14:textId="77777777" w:rsidR="00963748" w:rsidRDefault="00963748" w:rsidP="00963748">
      <w:pPr>
        <w:pStyle w:val="Akapitzlist10"/>
        <w:tabs>
          <w:tab w:val="left" w:pos="709"/>
        </w:tabs>
        <w:spacing w:after="40"/>
        <w:ind w:left="709"/>
        <w:jc w:val="both"/>
        <w:rPr>
          <w:bCs/>
          <w:sz w:val="20"/>
          <w:szCs w:val="20"/>
        </w:rPr>
      </w:pPr>
      <w:r>
        <w:rPr>
          <w:bCs/>
          <w:sz w:val="20"/>
          <w:szCs w:val="20"/>
        </w:rPr>
        <w:t>W przypadku świadczeń okresowych lub ciągłych nadal wykonywanych referencje bądź inne dokumenty potwierdzające ich należyte wykonywanie powinny być wydane nie wcześniej niż 3 miesiące przed upływem terminu składania ofert.</w:t>
      </w:r>
    </w:p>
    <w:p w14:paraId="1733799B" w14:textId="77777777" w:rsidR="00963748" w:rsidRDefault="00963748">
      <w:pPr>
        <w:tabs>
          <w:tab w:val="left" w:pos="709"/>
        </w:tabs>
        <w:spacing w:after="40"/>
        <w:ind w:left="709"/>
        <w:jc w:val="both"/>
        <w:rPr>
          <w:rFonts w:ascii="Calibri" w:hAnsi="Calibri" w:cs="Calibri"/>
          <w:bCs/>
          <w:sz w:val="20"/>
          <w:szCs w:val="20"/>
        </w:rPr>
      </w:pPr>
    </w:p>
    <w:p w14:paraId="2CCCEFF9" w14:textId="77777777" w:rsidR="007509F8" w:rsidRPr="00E3028A" w:rsidRDefault="00162CD1" w:rsidP="00162CD1">
      <w:pPr>
        <w:pStyle w:val="Akapitzlist1"/>
        <w:tabs>
          <w:tab w:val="left" w:pos="426"/>
        </w:tabs>
        <w:spacing w:after="40"/>
        <w:jc w:val="both"/>
        <w:rPr>
          <w:rFonts w:ascii="Calibri" w:hAnsi="Calibri" w:cs="Calibri"/>
          <w:b/>
          <w:bCs/>
          <w:i/>
          <w:sz w:val="20"/>
          <w:szCs w:val="20"/>
          <w:lang w:val="pl-PL"/>
        </w:rPr>
      </w:pPr>
      <w:r w:rsidRPr="009A1DC0">
        <w:rPr>
          <w:rFonts w:ascii="Calibri" w:hAnsi="Calibri"/>
          <w:b/>
          <w:i/>
          <w:sz w:val="20"/>
          <w:szCs w:val="20"/>
        </w:rPr>
        <w:t xml:space="preserve">Uwaga: W przypadku wykonawców wspólnie ubiegających się o udzielenie zamówienia (w szczególności członkowie konsorcjum, wspólnicy spółki </w:t>
      </w:r>
      <w:r w:rsidRPr="00E3028A">
        <w:rPr>
          <w:rFonts w:ascii="Calibri" w:hAnsi="Calibri"/>
          <w:b/>
          <w:i/>
          <w:sz w:val="20"/>
          <w:szCs w:val="20"/>
        </w:rPr>
        <w:t>cywilnej)</w:t>
      </w:r>
      <w:r w:rsidRPr="00E3028A">
        <w:rPr>
          <w:rFonts w:ascii="Calibri" w:hAnsi="Calibri" w:cs="Calibri"/>
          <w:b/>
          <w:bCs/>
          <w:i/>
          <w:sz w:val="20"/>
          <w:szCs w:val="20"/>
          <w:lang w:val="pl-PL"/>
        </w:rPr>
        <w:t xml:space="preserve"> </w:t>
      </w:r>
      <w:r w:rsidR="00CA6F64" w:rsidRPr="00E3028A">
        <w:rPr>
          <w:rFonts w:ascii="Calibri" w:hAnsi="Calibri" w:cs="Calibri"/>
          <w:b/>
          <w:bCs/>
          <w:i/>
          <w:sz w:val="20"/>
          <w:szCs w:val="20"/>
        </w:rPr>
        <w:t>warunek, o którym mowa w rozdz. V. ust. 1 p. 1.</w:t>
      </w:r>
      <w:r w:rsidR="00CA6F64" w:rsidRPr="00E3028A">
        <w:rPr>
          <w:rFonts w:ascii="Calibri" w:hAnsi="Calibri" w:cs="Calibri"/>
          <w:b/>
          <w:bCs/>
          <w:i/>
          <w:sz w:val="20"/>
          <w:szCs w:val="20"/>
          <w:lang w:val="pl-PL"/>
        </w:rPr>
        <w:t>4</w:t>
      </w:r>
      <w:r w:rsidR="00CA6F64" w:rsidRPr="00E3028A">
        <w:rPr>
          <w:rFonts w:ascii="Calibri" w:hAnsi="Calibri" w:cs="Calibri"/>
          <w:b/>
          <w:bCs/>
          <w:i/>
          <w:sz w:val="20"/>
          <w:szCs w:val="20"/>
        </w:rPr>
        <w:t>.  niniejszej SIWZ</w:t>
      </w:r>
      <w:r w:rsidR="00CA6F64" w:rsidRPr="00E3028A">
        <w:rPr>
          <w:rFonts w:ascii="Calibri" w:hAnsi="Calibri" w:cs="Calibri"/>
          <w:b/>
          <w:bCs/>
          <w:i/>
          <w:sz w:val="20"/>
          <w:szCs w:val="20"/>
          <w:lang w:val="pl-PL"/>
        </w:rPr>
        <w:t xml:space="preserve"> </w:t>
      </w:r>
      <w:r w:rsidR="007509F8" w:rsidRPr="00E3028A">
        <w:rPr>
          <w:rFonts w:ascii="Calibri" w:hAnsi="Calibri" w:cs="Calibri"/>
          <w:b/>
          <w:bCs/>
          <w:i/>
          <w:sz w:val="20"/>
          <w:szCs w:val="20"/>
        </w:rPr>
        <w:t xml:space="preserve">zostanie spełniony jeżeli co najmniej jeden z wykonawców wspólnie ubiegających się o udzielenie zamówienia spełnia ten warunek lub Wykonawcy </w:t>
      </w:r>
      <w:r w:rsidR="007509F8" w:rsidRPr="00E3028A">
        <w:rPr>
          <w:rFonts w:ascii="Calibri" w:hAnsi="Calibri" w:cs="Calibri"/>
          <w:b/>
          <w:bCs/>
          <w:i/>
          <w:sz w:val="20"/>
          <w:szCs w:val="20"/>
          <w:lang w:val="pl-PL"/>
        </w:rPr>
        <w:t xml:space="preserve">wspólnie ubiegający się o udzielenie zamówienia </w:t>
      </w:r>
      <w:r w:rsidR="007509F8" w:rsidRPr="00E3028A">
        <w:rPr>
          <w:rFonts w:ascii="Calibri" w:hAnsi="Calibri" w:cs="Calibri"/>
          <w:b/>
          <w:bCs/>
          <w:i/>
          <w:sz w:val="20"/>
          <w:szCs w:val="20"/>
        </w:rPr>
        <w:t>spełniają go łącznie</w:t>
      </w:r>
      <w:r w:rsidR="007509F8" w:rsidRPr="00E3028A">
        <w:rPr>
          <w:rFonts w:ascii="Calibri" w:hAnsi="Calibri" w:cs="Calibri"/>
          <w:b/>
          <w:bCs/>
          <w:i/>
          <w:sz w:val="20"/>
          <w:szCs w:val="20"/>
          <w:lang w:val="pl-PL"/>
        </w:rPr>
        <w:t>.</w:t>
      </w:r>
    </w:p>
    <w:p w14:paraId="4D1EF3EE" w14:textId="77777777" w:rsidR="00CA6F64" w:rsidRPr="00E3028A" w:rsidRDefault="00CA6F64" w:rsidP="00CA6F64">
      <w:pPr>
        <w:pStyle w:val="Akapitzlist1"/>
        <w:tabs>
          <w:tab w:val="left" w:pos="426"/>
        </w:tabs>
        <w:spacing w:after="40"/>
        <w:jc w:val="both"/>
        <w:rPr>
          <w:rFonts w:ascii="Calibri" w:hAnsi="Calibri" w:cs="Calibri"/>
          <w:bCs/>
          <w:sz w:val="20"/>
          <w:szCs w:val="20"/>
          <w:lang w:val="pl-PL"/>
        </w:rPr>
      </w:pPr>
    </w:p>
    <w:p w14:paraId="3780CE73" w14:textId="77777777" w:rsidR="004A2F54" w:rsidRPr="000B19FD" w:rsidRDefault="004A2F54" w:rsidP="00E073A3">
      <w:pPr>
        <w:numPr>
          <w:ilvl w:val="0"/>
          <w:numId w:val="17"/>
        </w:numPr>
        <w:jc w:val="both"/>
        <w:rPr>
          <w:rFonts w:ascii="Calibri" w:hAnsi="Calibri"/>
          <w:sz w:val="20"/>
          <w:szCs w:val="20"/>
        </w:rPr>
      </w:pPr>
      <w:r w:rsidRPr="000B19FD">
        <w:rPr>
          <w:rFonts w:ascii="Calibri" w:hAnsi="Calibri"/>
          <w:sz w:val="20"/>
          <w:szCs w:val="20"/>
        </w:rPr>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w:t>
      </w:r>
    </w:p>
    <w:p w14:paraId="637CD536" w14:textId="77777777" w:rsidR="00EC68AC" w:rsidRPr="005642CA" w:rsidRDefault="00EC68AC">
      <w:pPr>
        <w:pStyle w:val="Akapitzlist1"/>
        <w:spacing w:after="40"/>
        <w:ind w:left="0"/>
        <w:jc w:val="both"/>
        <w:rPr>
          <w:rFonts w:ascii="Calibri" w:hAnsi="Calibri" w:cs="Calibri"/>
          <w:b/>
          <w:strike/>
          <w:sz w:val="20"/>
          <w:szCs w:val="20"/>
          <w:lang w:val="pl-PL"/>
        </w:rPr>
      </w:pPr>
    </w:p>
    <w:p w14:paraId="470C64BD" w14:textId="77777777" w:rsidR="004A2F54" w:rsidRDefault="004A2F54">
      <w:pPr>
        <w:pStyle w:val="Akapitzlist1"/>
        <w:spacing w:after="40"/>
        <w:ind w:left="0"/>
        <w:jc w:val="both"/>
        <w:rPr>
          <w:rFonts w:ascii="Calibri" w:hAnsi="Calibri" w:cs="Calibri"/>
          <w:b/>
          <w:sz w:val="20"/>
          <w:szCs w:val="20"/>
          <w:lang w:val="pl-PL"/>
        </w:rPr>
      </w:pPr>
    </w:p>
    <w:p w14:paraId="4181849F" w14:textId="77777777" w:rsidR="007C6122" w:rsidRDefault="007C6122">
      <w:pPr>
        <w:pStyle w:val="Akapitzlist1"/>
        <w:spacing w:after="40"/>
        <w:ind w:left="0"/>
        <w:jc w:val="both"/>
      </w:pPr>
      <w:proofErr w:type="spellStart"/>
      <w:r>
        <w:rPr>
          <w:rFonts w:ascii="Calibri" w:hAnsi="Calibri" w:cs="Calibri"/>
          <w:b/>
          <w:sz w:val="20"/>
          <w:szCs w:val="20"/>
        </w:rPr>
        <w:t>Va</w:t>
      </w:r>
      <w:proofErr w:type="spellEnd"/>
      <w:r>
        <w:rPr>
          <w:rFonts w:ascii="Calibri" w:hAnsi="Calibri" w:cs="Calibri"/>
          <w:b/>
          <w:sz w:val="20"/>
          <w:szCs w:val="20"/>
        </w:rPr>
        <w:t xml:space="preserve">. </w:t>
      </w:r>
      <w:r>
        <w:rPr>
          <w:rFonts w:ascii="Calibri" w:hAnsi="Calibri" w:cs="Calibri"/>
          <w:b/>
          <w:sz w:val="20"/>
          <w:szCs w:val="20"/>
        </w:rPr>
        <w:tab/>
        <w:t>Podstawy wykluczenia, o których mowa w art. 24 ust. 5 ustawy PZP.</w:t>
      </w:r>
    </w:p>
    <w:p w14:paraId="20C99910" w14:textId="77777777" w:rsidR="007C6122" w:rsidRDefault="007C6122">
      <w:pPr>
        <w:pStyle w:val="Akapitzlist1"/>
        <w:spacing w:after="40"/>
        <w:ind w:left="0"/>
        <w:jc w:val="both"/>
        <w:rPr>
          <w:rFonts w:ascii="Calibri" w:hAnsi="Calibri" w:cs="Calibri"/>
          <w:b/>
          <w:color w:val="008000"/>
          <w:sz w:val="20"/>
        </w:rPr>
      </w:pPr>
    </w:p>
    <w:p w14:paraId="7101B15C" w14:textId="77777777" w:rsidR="007C6122" w:rsidRPr="00E3028A" w:rsidRDefault="006D6DF4">
      <w:pPr>
        <w:pStyle w:val="Akapitzlist1"/>
        <w:spacing w:after="40"/>
        <w:ind w:left="0"/>
        <w:jc w:val="both"/>
      </w:pPr>
      <w:r>
        <w:rPr>
          <w:rFonts w:ascii="Calibri" w:hAnsi="Calibri" w:cs="Calibri"/>
          <w:bCs/>
          <w:sz w:val="20"/>
          <w:lang w:val="pl-PL"/>
        </w:rPr>
        <w:t xml:space="preserve">1.     </w:t>
      </w:r>
      <w:r w:rsidR="007C6122">
        <w:rPr>
          <w:rFonts w:ascii="Calibri" w:hAnsi="Calibri" w:cs="Calibri"/>
          <w:bCs/>
          <w:sz w:val="20"/>
        </w:rPr>
        <w:t xml:space="preserve">Dodatkowo Zamawiający przewiduje wykluczenie </w:t>
      </w:r>
      <w:r w:rsidR="00636361" w:rsidRPr="00E3028A">
        <w:rPr>
          <w:rFonts w:ascii="Calibri" w:hAnsi="Calibri" w:cs="Calibri"/>
          <w:bCs/>
          <w:sz w:val="20"/>
          <w:lang w:val="pl-PL"/>
        </w:rPr>
        <w:t>W</w:t>
      </w:r>
      <w:proofErr w:type="spellStart"/>
      <w:r w:rsidR="00CB0A51" w:rsidRPr="00E3028A">
        <w:rPr>
          <w:rFonts w:ascii="Calibri" w:hAnsi="Calibri" w:cs="Calibri"/>
          <w:bCs/>
          <w:sz w:val="20"/>
        </w:rPr>
        <w:t>ykonawcy</w:t>
      </w:r>
      <w:proofErr w:type="spellEnd"/>
      <w:r w:rsidR="00636361" w:rsidRPr="00E3028A">
        <w:rPr>
          <w:rFonts w:ascii="Calibri" w:hAnsi="Calibri" w:cs="Calibri"/>
          <w:bCs/>
          <w:sz w:val="20"/>
          <w:lang w:val="pl-PL"/>
        </w:rPr>
        <w:t xml:space="preserve"> </w:t>
      </w:r>
      <w:r w:rsidR="00636361" w:rsidRPr="00E3028A">
        <w:rPr>
          <w:rFonts w:ascii="Calibri" w:hAnsi="Calibri" w:cs="Calibri"/>
          <w:sz w:val="20"/>
          <w:szCs w:val="20"/>
        </w:rPr>
        <w:t xml:space="preserve">na postawie art. 24 ust. </w:t>
      </w:r>
      <w:r w:rsidR="00636361" w:rsidRPr="00E3028A">
        <w:rPr>
          <w:rFonts w:ascii="Calibri" w:hAnsi="Calibri" w:cs="Calibri"/>
          <w:sz w:val="20"/>
          <w:szCs w:val="20"/>
          <w:lang w:val="pl-PL"/>
        </w:rPr>
        <w:t>5 pkt 1 i 8</w:t>
      </w:r>
      <w:r w:rsidR="00636361" w:rsidRPr="00E3028A">
        <w:rPr>
          <w:rFonts w:ascii="Calibri" w:hAnsi="Calibri" w:cs="Calibri"/>
          <w:sz w:val="20"/>
          <w:szCs w:val="20"/>
        </w:rPr>
        <w:t xml:space="preserve"> ustawy PZP</w:t>
      </w:r>
      <w:r w:rsidR="007C6122" w:rsidRPr="00E3028A">
        <w:rPr>
          <w:rFonts w:ascii="Calibri" w:hAnsi="Calibri" w:cs="Calibri"/>
          <w:bCs/>
          <w:sz w:val="20"/>
        </w:rPr>
        <w:t>:</w:t>
      </w:r>
    </w:p>
    <w:p w14:paraId="68FDF940" w14:textId="77777777" w:rsidR="007C6122" w:rsidRDefault="007C6122" w:rsidP="00F16ADF">
      <w:pPr>
        <w:pStyle w:val="Tekstpodstawowywcity22"/>
        <w:ind w:firstLine="0"/>
      </w:pPr>
      <w: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68099A">
        <w:t>7</w:t>
      </w:r>
      <w:r>
        <w:t xml:space="preserve">r. poz. </w:t>
      </w:r>
      <w:r w:rsidR="0068099A">
        <w:t>1508</w:t>
      </w:r>
      <w: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68099A">
        <w:t>7</w:t>
      </w:r>
      <w:r>
        <w:t xml:space="preserve"> r. poz. </w:t>
      </w:r>
      <w:r w:rsidR="0068099A">
        <w:t>2344</w:t>
      </w:r>
      <w:r>
        <w:rPr>
          <w:sz w:val="16"/>
          <w:szCs w:val="16"/>
        </w:rPr>
        <w:t>).</w:t>
      </w:r>
    </w:p>
    <w:p w14:paraId="724FFC91" w14:textId="77777777" w:rsidR="007C6122" w:rsidRDefault="007C6122" w:rsidP="00F16ADF">
      <w:pPr>
        <w:pStyle w:val="Tekstpodstawowywcity22"/>
        <w:ind w:firstLine="0"/>
      </w:pPr>
      <w:r>
        <w:t>2)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01992B3C" w14:textId="77777777" w:rsidR="007D7E81" w:rsidRPr="007D7E81" w:rsidRDefault="007D7E81" w:rsidP="00E073A3">
      <w:pPr>
        <w:numPr>
          <w:ilvl w:val="0"/>
          <w:numId w:val="51"/>
        </w:numPr>
        <w:tabs>
          <w:tab w:val="clear" w:pos="6718"/>
          <w:tab w:val="num" w:pos="426"/>
        </w:tabs>
        <w:spacing w:line="242" w:lineRule="auto"/>
        <w:ind w:left="426" w:hanging="426"/>
        <w:jc w:val="both"/>
        <w:rPr>
          <w:rFonts w:ascii="Calibri" w:hAnsi="Calibri"/>
          <w:sz w:val="20"/>
          <w:szCs w:val="20"/>
        </w:rPr>
      </w:pPr>
      <w:r>
        <w:rPr>
          <w:rFonts w:ascii="Calibri" w:hAnsi="Calibri"/>
          <w:sz w:val="20"/>
          <w:szCs w:val="20"/>
        </w:rPr>
        <w:t>Wykluczenie Wykonawcy następuje zgodnie z art. 24 ust. 7 ustawy PZP.</w:t>
      </w:r>
    </w:p>
    <w:p w14:paraId="6C1C4747" w14:textId="77777777" w:rsidR="00994262" w:rsidRPr="00910601" w:rsidRDefault="00994262" w:rsidP="00E073A3">
      <w:pPr>
        <w:numPr>
          <w:ilvl w:val="0"/>
          <w:numId w:val="51"/>
        </w:numPr>
        <w:tabs>
          <w:tab w:val="clear" w:pos="6718"/>
          <w:tab w:val="num" w:pos="426"/>
        </w:tabs>
        <w:spacing w:line="242" w:lineRule="auto"/>
        <w:ind w:left="426" w:hanging="426"/>
        <w:jc w:val="both"/>
        <w:rPr>
          <w:rFonts w:ascii="Calibri" w:hAnsi="Calibri"/>
          <w:sz w:val="20"/>
          <w:szCs w:val="20"/>
        </w:rPr>
      </w:pPr>
      <w:r w:rsidRPr="00910601">
        <w:rPr>
          <w:rFonts w:ascii="Calibri" w:hAnsi="Calibri"/>
          <w:sz w:val="20"/>
          <w:szCs w:val="20"/>
        </w:rPr>
        <w:t>Wykonawca który podlega wykluczeniu w na podstawie art. 24 ust 1 pkt 13 i 14 oraz 16 - 20 lub ust 5 pkt 1, 8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w:t>
      </w:r>
      <w:r w:rsidR="007D4B96" w:rsidRPr="00910601">
        <w:rPr>
          <w:rFonts w:ascii="Calibri" w:hAnsi="Calibri"/>
          <w:sz w:val="20"/>
          <w:szCs w:val="20"/>
        </w:rPr>
        <w:t>tanu faktycznego oraz współpracę</w:t>
      </w:r>
      <w:r w:rsidRPr="00910601">
        <w:rPr>
          <w:rFonts w:ascii="Calibri" w:hAnsi="Calibri"/>
          <w:sz w:val="20"/>
          <w:szCs w:val="20"/>
        </w:rPr>
        <w:t xml:space="preserve"> z organami ścigania oraz podjęcie konkretnych środków technicznych, organizacyjnych i kadrowych, które są odpowiednie dla zapobiegania dalszym przestępstwom lub przestępstwom skarbowym lub nieprawidłowemu postępowaniu </w:t>
      </w:r>
      <w:r w:rsidR="006D6DF4" w:rsidRPr="00910601">
        <w:rPr>
          <w:rFonts w:ascii="Calibri" w:hAnsi="Calibri"/>
          <w:sz w:val="20"/>
          <w:szCs w:val="20"/>
        </w:rPr>
        <w:t>W</w:t>
      </w:r>
      <w:r w:rsidRPr="00910601">
        <w:rPr>
          <w:rFonts w:ascii="Calibri" w:hAnsi="Calibri"/>
          <w:sz w:val="20"/>
          <w:szCs w:val="20"/>
        </w:rPr>
        <w:t>ykonawcy.</w:t>
      </w:r>
    </w:p>
    <w:p w14:paraId="13E76EA0" w14:textId="0820BA5D" w:rsidR="00994262" w:rsidRDefault="00994262">
      <w:pPr>
        <w:pStyle w:val="Tekstpodstawowy"/>
        <w:ind w:left="374"/>
        <w:rPr>
          <w:rFonts w:ascii="Calibri" w:hAnsi="Calibri" w:cs="Calibri"/>
          <w:bCs/>
          <w:strike/>
          <w:sz w:val="20"/>
          <w:highlight w:val="yellow"/>
        </w:rPr>
      </w:pPr>
    </w:p>
    <w:p w14:paraId="6A9A3782" w14:textId="77777777" w:rsidR="00157558" w:rsidRPr="00994262" w:rsidRDefault="00157558">
      <w:pPr>
        <w:pStyle w:val="Tekstpodstawowy"/>
        <w:ind w:left="374"/>
        <w:rPr>
          <w:rFonts w:ascii="Calibri" w:hAnsi="Calibri" w:cs="Calibri"/>
          <w:bCs/>
          <w:strike/>
          <w:sz w:val="20"/>
          <w:highlight w:val="yellow"/>
        </w:rPr>
      </w:pPr>
    </w:p>
    <w:p w14:paraId="308BAA7F" w14:textId="77777777" w:rsidR="00B44949" w:rsidRDefault="00B44949" w:rsidP="00B44949">
      <w:pPr>
        <w:pStyle w:val="Akapitzlist1"/>
        <w:spacing w:after="40"/>
        <w:ind w:left="0"/>
        <w:jc w:val="both"/>
        <w:rPr>
          <w:rFonts w:ascii="Calibri" w:hAnsi="Calibri" w:cs="Calibri"/>
          <w:b/>
          <w:sz w:val="20"/>
          <w:szCs w:val="20"/>
          <w:lang w:val="pl-PL"/>
        </w:rPr>
      </w:pPr>
      <w:proofErr w:type="spellStart"/>
      <w:r>
        <w:rPr>
          <w:rFonts w:ascii="Calibri" w:hAnsi="Calibri" w:cs="Calibri"/>
          <w:b/>
          <w:sz w:val="20"/>
          <w:szCs w:val="20"/>
        </w:rPr>
        <w:t>V</w:t>
      </w:r>
      <w:r>
        <w:rPr>
          <w:rFonts w:ascii="Calibri" w:hAnsi="Calibri" w:cs="Calibri"/>
          <w:b/>
          <w:sz w:val="20"/>
          <w:szCs w:val="20"/>
          <w:lang w:val="pl-PL"/>
        </w:rPr>
        <w:t>b</w:t>
      </w:r>
      <w:proofErr w:type="spellEnd"/>
      <w:r>
        <w:rPr>
          <w:rFonts w:ascii="Calibri" w:hAnsi="Calibri" w:cs="Calibri"/>
          <w:b/>
          <w:sz w:val="20"/>
          <w:szCs w:val="20"/>
        </w:rPr>
        <w:t xml:space="preserve">. </w:t>
      </w:r>
      <w:r>
        <w:rPr>
          <w:rFonts w:ascii="Calibri" w:hAnsi="Calibri" w:cs="Calibri"/>
          <w:b/>
          <w:sz w:val="20"/>
          <w:szCs w:val="20"/>
          <w:lang w:val="pl-PL"/>
        </w:rPr>
        <w:t>Informacje dla Wykonawców:</w:t>
      </w:r>
    </w:p>
    <w:p w14:paraId="791890B7" w14:textId="77777777" w:rsidR="000B19FD" w:rsidRDefault="000B19FD" w:rsidP="00B44949">
      <w:pPr>
        <w:pStyle w:val="Akapitzlist1"/>
        <w:spacing w:after="40"/>
        <w:ind w:left="0"/>
        <w:jc w:val="both"/>
        <w:rPr>
          <w:rFonts w:ascii="Calibri" w:hAnsi="Calibri" w:cs="Calibri"/>
          <w:b/>
          <w:sz w:val="20"/>
          <w:szCs w:val="20"/>
          <w:lang w:val="pl-PL"/>
        </w:rPr>
      </w:pPr>
    </w:p>
    <w:p w14:paraId="3E74C0BB" w14:textId="77777777" w:rsidR="00910601" w:rsidRDefault="00910601" w:rsidP="00910601">
      <w:pPr>
        <w:pStyle w:val="Akapitzlist1"/>
        <w:numPr>
          <w:ilvl w:val="1"/>
          <w:numId w:val="7"/>
        </w:numPr>
        <w:tabs>
          <w:tab w:val="clear" w:pos="1440"/>
        </w:tabs>
        <w:spacing w:after="40"/>
        <w:ind w:left="284"/>
        <w:jc w:val="both"/>
        <w:rPr>
          <w:rFonts w:ascii="Calibri" w:hAnsi="Calibri" w:cs="Calibri"/>
          <w:b/>
          <w:sz w:val="20"/>
          <w:szCs w:val="20"/>
          <w:lang w:val="pl-PL"/>
        </w:rPr>
      </w:pPr>
      <w:r>
        <w:rPr>
          <w:rFonts w:ascii="Calibri" w:hAnsi="Calibri" w:cs="Calibri"/>
          <w:b/>
          <w:sz w:val="20"/>
          <w:szCs w:val="20"/>
          <w:lang w:val="pl-PL"/>
        </w:rPr>
        <w:lastRenderedPageBreak/>
        <w:t>Informacje na temat podwykonawców</w:t>
      </w:r>
    </w:p>
    <w:p w14:paraId="20129057" w14:textId="77777777" w:rsidR="00B44949" w:rsidRPr="00E3028A" w:rsidRDefault="00B44949" w:rsidP="00E073A3">
      <w:pPr>
        <w:widowControl/>
        <w:numPr>
          <w:ilvl w:val="1"/>
          <w:numId w:val="103"/>
        </w:numPr>
        <w:tabs>
          <w:tab w:val="clear" w:pos="1440"/>
          <w:tab w:val="left" w:pos="424"/>
        </w:tabs>
        <w:suppressAutoHyphens w:val="0"/>
        <w:spacing w:line="243" w:lineRule="auto"/>
        <w:ind w:left="426" w:hanging="284"/>
        <w:jc w:val="both"/>
        <w:rPr>
          <w:rFonts w:ascii="Calibri" w:hAnsi="Calibri"/>
          <w:sz w:val="20"/>
          <w:szCs w:val="20"/>
        </w:rPr>
      </w:pPr>
      <w:bookmarkStart w:id="1" w:name="_Hlk524513630"/>
      <w:r w:rsidRPr="00E3028A">
        <w:rPr>
          <w:rFonts w:ascii="Calibri" w:hAnsi="Calibri"/>
          <w:sz w:val="20"/>
          <w:szCs w:val="20"/>
        </w:rPr>
        <w:t xml:space="preserve">Wykonawca może powierzyć wykonanie części przedmiotu zamówienia podwykonawcom. Zamawiający nie wskazuje kluczowych części lub prac które winne być zrealizowane przez Wykonawcę osobiście (art. 36a </w:t>
      </w:r>
      <w:proofErr w:type="spellStart"/>
      <w:r w:rsidRPr="00E3028A">
        <w:rPr>
          <w:rFonts w:ascii="Calibri" w:hAnsi="Calibri"/>
          <w:sz w:val="20"/>
          <w:szCs w:val="20"/>
        </w:rPr>
        <w:t>u.p.z.p</w:t>
      </w:r>
      <w:proofErr w:type="spellEnd"/>
      <w:r w:rsidRPr="00E3028A">
        <w:rPr>
          <w:rFonts w:ascii="Calibri" w:hAnsi="Calibri"/>
          <w:sz w:val="20"/>
          <w:szCs w:val="20"/>
        </w:rPr>
        <w:t>.).</w:t>
      </w:r>
    </w:p>
    <w:p w14:paraId="03381B3F" w14:textId="77777777" w:rsidR="00B44949" w:rsidRPr="00E3028A" w:rsidRDefault="00B44949" w:rsidP="00E073A3">
      <w:pPr>
        <w:widowControl/>
        <w:numPr>
          <w:ilvl w:val="1"/>
          <w:numId w:val="103"/>
        </w:numPr>
        <w:tabs>
          <w:tab w:val="left" w:pos="424"/>
        </w:tabs>
        <w:suppressAutoHyphens w:val="0"/>
        <w:spacing w:line="239" w:lineRule="auto"/>
        <w:ind w:left="424" w:hanging="280"/>
        <w:jc w:val="both"/>
        <w:rPr>
          <w:rFonts w:ascii="Calibri" w:hAnsi="Calibri"/>
          <w:sz w:val="20"/>
          <w:szCs w:val="20"/>
        </w:rPr>
      </w:pPr>
      <w:r w:rsidRPr="00E3028A">
        <w:rPr>
          <w:rFonts w:ascii="Calibri" w:hAnsi="Calibri"/>
          <w:sz w:val="20"/>
          <w:szCs w:val="20"/>
        </w:rPr>
        <w:t xml:space="preserve">W przypadku zlecenia części zamówienia podwykonawcom Wykonawca zgodnie z treścią art. 36b ust. 1 ustawy PZP, zobowiązany jest część zamówienia której wykonanie zamierza powierzyć podwykonawcy oraz firmę (nazwę) i siedzibę (adres) podwykonawcy ujawnić w (JEDZ/ESPD) w części II/D, oraz w części IV/C </w:t>
      </w:r>
      <w:proofErr w:type="spellStart"/>
      <w:r w:rsidRPr="00E3028A">
        <w:rPr>
          <w:rFonts w:ascii="Calibri" w:hAnsi="Calibri"/>
          <w:sz w:val="20"/>
          <w:szCs w:val="20"/>
        </w:rPr>
        <w:t>ppkt</w:t>
      </w:r>
      <w:proofErr w:type="spellEnd"/>
      <w:r w:rsidRPr="00E3028A">
        <w:rPr>
          <w:rFonts w:ascii="Calibri" w:hAnsi="Calibri"/>
          <w:sz w:val="20"/>
          <w:szCs w:val="20"/>
        </w:rPr>
        <w:t xml:space="preserve"> 10 (JEDZ/ESPD).</w:t>
      </w:r>
    </w:p>
    <w:p w14:paraId="1A79F7DC" w14:textId="77777777" w:rsidR="00B44949" w:rsidRPr="00E3028A" w:rsidRDefault="00B44949" w:rsidP="00B44949">
      <w:pPr>
        <w:spacing w:line="1" w:lineRule="exact"/>
        <w:rPr>
          <w:rFonts w:ascii="Calibri" w:hAnsi="Calibri"/>
          <w:sz w:val="20"/>
          <w:szCs w:val="20"/>
        </w:rPr>
      </w:pPr>
    </w:p>
    <w:p w14:paraId="542680B3" w14:textId="77777777" w:rsidR="00B44949" w:rsidRPr="00910601" w:rsidRDefault="00B44949" w:rsidP="00E073A3">
      <w:pPr>
        <w:widowControl/>
        <w:numPr>
          <w:ilvl w:val="1"/>
          <w:numId w:val="103"/>
        </w:numPr>
        <w:tabs>
          <w:tab w:val="left" w:pos="424"/>
        </w:tabs>
        <w:suppressAutoHyphens w:val="0"/>
        <w:spacing w:line="239" w:lineRule="auto"/>
        <w:ind w:left="424" w:hanging="280"/>
        <w:jc w:val="both"/>
        <w:rPr>
          <w:rFonts w:ascii="Calibri" w:hAnsi="Calibri"/>
          <w:sz w:val="20"/>
          <w:szCs w:val="20"/>
        </w:rPr>
      </w:pPr>
      <w:r w:rsidRPr="00E3028A">
        <w:rPr>
          <w:rFonts w:ascii="Calibri" w:hAnsi="Calibri"/>
          <w:sz w:val="20"/>
          <w:szCs w:val="20"/>
        </w:rPr>
        <w:t>Dodatkowo w przypadku gdy Wykonawca korzysta z podwykonawców, na których zasoby powołuje się na zasadach określonych w art. 22a ustawy PZP, w celu wykazania</w:t>
      </w:r>
      <w:r w:rsidRPr="00910601">
        <w:rPr>
          <w:rFonts w:ascii="Calibri" w:hAnsi="Calibri"/>
          <w:sz w:val="20"/>
          <w:szCs w:val="20"/>
        </w:rPr>
        <w:t xml:space="preserve"> spełnienia warunków udziału w postępowaniu określonych w SIWZ, o których mowa w art. 22 ust. 1 ustawy PZP zobowiązany jest w przypadku zmiany lub rezygnacji z podwykonawcy wykazać Zamawiającemu, że proponowany inny podwykonawca lub wykonawca samodzielnie spełnia je w stopniu nie mniejszym niż podwykonawca na którego zasoby Wykonawca powoływał się w trakcie postępowania o udzielenia zamówienia.</w:t>
      </w:r>
    </w:p>
    <w:p w14:paraId="64243256" w14:textId="77777777" w:rsidR="00B44949" w:rsidRPr="00910601" w:rsidRDefault="00B44949" w:rsidP="00B44949">
      <w:pPr>
        <w:spacing w:line="5" w:lineRule="exact"/>
        <w:rPr>
          <w:rFonts w:ascii="Calibri" w:hAnsi="Calibri"/>
          <w:sz w:val="20"/>
          <w:szCs w:val="20"/>
        </w:rPr>
      </w:pPr>
    </w:p>
    <w:p w14:paraId="5BABE8E1" w14:textId="77777777" w:rsidR="00B44949" w:rsidRPr="00910601" w:rsidRDefault="00B44949" w:rsidP="00E073A3">
      <w:pPr>
        <w:widowControl/>
        <w:numPr>
          <w:ilvl w:val="1"/>
          <w:numId w:val="103"/>
        </w:numPr>
        <w:tabs>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Wykonawca będzie ponosił pełną odpowiedzialność wobec Zamawiającego i osób trzecich za prace wykonane przez podwykonawców. Wykonawca odpowiada za wszelkie działania podwykonawców, jak za działania własne, w tym za uchybienia, zaniedbania podwykonawców w takim samym stopniu jakby to były działania, uchybienia lub zaniedbania jego własnych pracowników.</w:t>
      </w:r>
    </w:p>
    <w:p w14:paraId="6D11DF32" w14:textId="77777777" w:rsidR="00B44949" w:rsidRPr="00910601" w:rsidRDefault="00B44949" w:rsidP="00B44949">
      <w:pPr>
        <w:spacing w:line="2" w:lineRule="exact"/>
        <w:rPr>
          <w:rFonts w:ascii="Calibri" w:hAnsi="Calibri"/>
          <w:sz w:val="20"/>
          <w:szCs w:val="20"/>
        </w:rPr>
      </w:pPr>
    </w:p>
    <w:p w14:paraId="61AC6ABC" w14:textId="77777777" w:rsidR="00B44949" w:rsidRPr="00910601" w:rsidRDefault="00B44949" w:rsidP="00E073A3">
      <w:pPr>
        <w:widowControl/>
        <w:numPr>
          <w:ilvl w:val="1"/>
          <w:numId w:val="103"/>
        </w:numPr>
        <w:tabs>
          <w:tab w:val="left" w:pos="424"/>
        </w:tabs>
        <w:suppressAutoHyphens w:val="0"/>
        <w:spacing w:line="239" w:lineRule="auto"/>
        <w:ind w:left="424" w:hanging="280"/>
        <w:jc w:val="both"/>
        <w:rPr>
          <w:rFonts w:ascii="Calibri" w:hAnsi="Calibri"/>
          <w:sz w:val="20"/>
          <w:szCs w:val="20"/>
        </w:rPr>
      </w:pPr>
      <w:r w:rsidRPr="00910601">
        <w:rPr>
          <w:rFonts w:ascii="Calibri" w:hAnsi="Calibri"/>
          <w:sz w:val="20"/>
          <w:szCs w:val="20"/>
        </w:rPr>
        <w:t xml:space="preserve">W przypadku powierzenia części przedmiotu zamówienia podwykonawcom przez Wykonawcę Zamawiający, przed podpisaniem umowy zastrzega </w:t>
      </w:r>
      <w:r w:rsidR="00AE1367" w:rsidRPr="00910601">
        <w:rPr>
          <w:rFonts w:ascii="Calibri" w:hAnsi="Calibri"/>
          <w:sz w:val="20"/>
          <w:szCs w:val="20"/>
        </w:rPr>
        <w:t xml:space="preserve">sobie </w:t>
      </w:r>
      <w:r w:rsidRPr="00910601">
        <w:rPr>
          <w:rFonts w:ascii="Calibri" w:hAnsi="Calibri"/>
          <w:sz w:val="20"/>
          <w:szCs w:val="20"/>
        </w:rPr>
        <w:t>prawo do akceptacji treści wzorów umów, które będą z nimi zawarte.</w:t>
      </w:r>
    </w:p>
    <w:p w14:paraId="2E87ABF4" w14:textId="77777777" w:rsidR="00B44949" w:rsidRPr="00910601" w:rsidRDefault="00B44949" w:rsidP="00E073A3">
      <w:pPr>
        <w:widowControl/>
        <w:numPr>
          <w:ilvl w:val="1"/>
          <w:numId w:val="103"/>
        </w:numPr>
        <w:tabs>
          <w:tab w:val="left" w:pos="424"/>
        </w:tabs>
        <w:suppressAutoHyphens w:val="0"/>
        <w:spacing w:line="241" w:lineRule="auto"/>
        <w:ind w:left="424" w:hanging="280"/>
        <w:jc w:val="both"/>
        <w:rPr>
          <w:rFonts w:ascii="Calibri" w:hAnsi="Calibri"/>
          <w:sz w:val="20"/>
          <w:szCs w:val="20"/>
        </w:rPr>
      </w:pPr>
      <w:r w:rsidRPr="00910601">
        <w:rPr>
          <w:rFonts w:ascii="Calibri" w:hAnsi="Calibri"/>
          <w:sz w:val="20"/>
          <w:szCs w:val="20"/>
        </w:rPr>
        <w:t>Wykonawca przedłoży Zamawiającemu, poświadczoną za zgodność z oryginałem, kopię zawartej umowy o podwykonawstwo, w terminie 7 dni o dnia jej zawarcia.</w:t>
      </w:r>
    </w:p>
    <w:bookmarkEnd w:id="1"/>
    <w:p w14:paraId="25DC7A92" w14:textId="77777777" w:rsidR="00B44949" w:rsidRPr="00803487" w:rsidRDefault="00B44949" w:rsidP="00B44949">
      <w:pPr>
        <w:spacing w:line="358" w:lineRule="exact"/>
        <w:rPr>
          <w:rFonts w:ascii="Calibri" w:eastAsia="Times New Roman" w:hAnsi="Calibri"/>
          <w:sz w:val="20"/>
          <w:szCs w:val="20"/>
          <w:highlight w:val="yellow"/>
        </w:rPr>
      </w:pPr>
    </w:p>
    <w:p w14:paraId="1656FF18" w14:textId="77777777" w:rsidR="00B44949" w:rsidRPr="00910601" w:rsidRDefault="00AD6922" w:rsidP="007B2E34">
      <w:pPr>
        <w:tabs>
          <w:tab w:val="left" w:pos="683"/>
        </w:tabs>
        <w:spacing w:line="0" w:lineRule="atLeast"/>
        <w:ind w:left="426" w:hanging="426"/>
        <w:rPr>
          <w:rFonts w:ascii="Calibri" w:hAnsi="Calibri"/>
          <w:b/>
          <w:sz w:val="20"/>
          <w:szCs w:val="20"/>
        </w:rPr>
      </w:pPr>
      <w:r w:rsidRPr="00910601">
        <w:rPr>
          <w:rFonts w:ascii="Calibri" w:hAnsi="Calibri"/>
          <w:b/>
          <w:sz w:val="20"/>
          <w:szCs w:val="20"/>
        </w:rPr>
        <w:t xml:space="preserve">2. </w:t>
      </w:r>
      <w:r w:rsidR="007B2E34" w:rsidRPr="00910601">
        <w:rPr>
          <w:rFonts w:ascii="Calibri" w:hAnsi="Calibri"/>
          <w:b/>
          <w:sz w:val="20"/>
          <w:szCs w:val="20"/>
        </w:rPr>
        <w:t xml:space="preserve">   </w:t>
      </w:r>
      <w:r w:rsidR="00B44949" w:rsidRPr="00910601">
        <w:rPr>
          <w:rFonts w:ascii="Calibri" w:hAnsi="Calibri"/>
          <w:b/>
          <w:sz w:val="20"/>
          <w:szCs w:val="20"/>
        </w:rPr>
        <w:t>Udział w postępowaniu Wykonawców wspólnie</w:t>
      </w:r>
      <w:r w:rsidR="00AE1367" w:rsidRPr="00910601">
        <w:rPr>
          <w:rFonts w:ascii="Calibri" w:hAnsi="Calibri"/>
          <w:sz w:val="20"/>
          <w:szCs w:val="20"/>
        </w:rPr>
        <w:t xml:space="preserve"> </w:t>
      </w:r>
      <w:r w:rsidR="00AE1367" w:rsidRPr="00910601">
        <w:rPr>
          <w:rFonts w:ascii="Calibri" w:hAnsi="Calibri"/>
          <w:b/>
          <w:sz w:val="20"/>
          <w:szCs w:val="20"/>
        </w:rPr>
        <w:t>ubiegających się o udzielenie zamówienia</w:t>
      </w:r>
    </w:p>
    <w:p w14:paraId="2284FD35" w14:textId="77777777" w:rsidR="00B44949" w:rsidRPr="00910601" w:rsidRDefault="00B44949" w:rsidP="00B44949">
      <w:pPr>
        <w:spacing w:line="9" w:lineRule="exact"/>
        <w:rPr>
          <w:rFonts w:ascii="Calibri" w:eastAsia="Times New Roman" w:hAnsi="Calibri"/>
          <w:sz w:val="20"/>
          <w:szCs w:val="20"/>
        </w:rPr>
      </w:pPr>
    </w:p>
    <w:p w14:paraId="62F2AAA6" w14:textId="77777777" w:rsidR="00B44949" w:rsidRPr="00910601" w:rsidRDefault="00B44949" w:rsidP="00B44949">
      <w:pPr>
        <w:widowControl/>
        <w:numPr>
          <w:ilvl w:val="0"/>
          <w:numId w:val="8"/>
        </w:numPr>
        <w:tabs>
          <w:tab w:val="clear" w:pos="1800"/>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Wykonawcy wspólnie ubiegający się o udzielenie zamówienia ustanowią pełnomocnika do reprezentowania ich w postępowaniu o udzielenie zamówienia i zawarcia umowy w sprawie zamówienia.</w:t>
      </w:r>
    </w:p>
    <w:p w14:paraId="12899EB0" w14:textId="77777777" w:rsidR="00B44949" w:rsidRPr="00910601" w:rsidRDefault="00B44949" w:rsidP="00B44949">
      <w:pPr>
        <w:spacing w:line="1" w:lineRule="exact"/>
        <w:jc w:val="both"/>
        <w:rPr>
          <w:rFonts w:ascii="Calibri" w:hAnsi="Calibri"/>
          <w:sz w:val="20"/>
          <w:szCs w:val="20"/>
        </w:rPr>
      </w:pPr>
    </w:p>
    <w:p w14:paraId="44998D7E" w14:textId="77777777" w:rsidR="00B44949" w:rsidRPr="00910601" w:rsidRDefault="00B44949" w:rsidP="00B44949">
      <w:pPr>
        <w:widowControl/>
        <w:numPr>
          <w:ilvl w:val="0"/>
          <w:numId w:val="8"/>
        </w:numPr>
        <w:tabs>
          <w:tab w:val="clear" w:pos="1800"/>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Wszelka korespondencja prowadzona będzie wyłącznie z pełnomocnikiem.</w:t>
      </w:r>
    </w:p>
    <w:p w14:paraId="51D60685" w14:textId="77777777" w:rsidR="00B44949" w:rsidRPr="00910601" w:rsidRDefault="00B44949" w:rsidP="00B44949">
      <w:pPr>
        <w:widowControl/>
        <w:numPr>
          <w:ilvl w:val="0"/>
          <w:numId w:val="8"/>
        </w:numPr>
        <w:tabs>
          <w:tab w:val="clear" w:pos="1800"/>
          <w:tab w:val="left" w:pos="424"/>
        </w:tabs>
        <w:suppressAutoHyphens w:val="0"/>
        <w:spacing w:line="239" w:lineRule="auto"/>
        <w:ind w:left="424" w:hanging="280"/>
        <w:jc w:val="both"/>
        <w:rPr>
          <w:rFonts w:ascii="Calibri" w:hAnsi="Calibri"/>
          <w:sz w:val="20"/>
          <w:szCs w:val="20"/>
        </w:rPr>
      </w:pPr>
      <w:r w:rsidRPr="00910601">
        <w:rPr>
          <w:rFonts w:ascii="Calibri" w:hAnsi="Calibri"/>
          <w:sz w:val="20"/>
          <w:szCs w:val="20"/>
        </w:rPr>
        <w:t>Wykonawcy ubiegający się wspólnie o udzielenie zamówienia, których oferta zostanie uznana za najkorzystniejszą, przed podpisaniem umowy o realizację zamówienia są zobowiązane przedstawić Zamawiającemu umowę regulującą współpracę tych podmiotów.</w:t>
      </w:r>
    </w:p>
    <w:p w14:paraId="1AC4FDCD" w14:textId="77777777" w:rsidR="00B44949" w:rsidRPr="00910601" w:rsidRDefault="00B44949" w:rsidP="00B44949">
      <w:pPr>
        <w:spacing w:line="3" w:lineRule="exact"/>
        <w:jc w:val="both"/>
        <w:rPr>
          <w:rFonts w:ascii="Calibri" w:hAnsi="Calibri"/>
          <w:sz w:val="20"/>
          <w:szCs w:val="20"/>
        </w:rPr>
      </w:pPr>
    </w:p>
    <w:p w14:paraId="12496104" w14:textId="77777777" w:rsidR="00B44949" w:rsidRPr="00910601" w:rsidRDefault="00B44949" w:rsidP="00B44949">
      <w:pPr>
        <w:widowControl/>
        <w:numPr>
          <w:ilvl w:val="0"/>
          <w:numId w:val="8"/>
        </w:numPr>
        <w:tabs>
          <w:tab w:val="clear" w:pos="1800"/>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Wykonawcy wspólnie ubiegający się o udzielenie zamówienia muszą wykazać, że warunki udziału w postępowaniu określone przez Zamawiającego spełniają łącznie.</w:t>
      </w:r>
    </w:p>
    <w:p w14:paraId="241B8B21" w14:textId="77777777" w:rsidR="00B44949" w:rsidRPr="00910601" w:rsidRDefault="00B44949" w:rsidP="00B44949">
      <w:pPr>
        <w:widowControl/>
        <w:numPr>
          <w:ilvl w:val="0"/>
          <w:numId w:val="8"/>
        </w:numPr>
        <w:tabs>
          <w:tab w:val="clear" w:pos="1800"/>
          <w:tab w:val="left" w:pos="424"/>
        </w:tabs>
        <w:suppressAutoHyphens w:val="0"/>
        <w:spacing w:line="0" w:lineRule="atLeast"/>
        <w:ind w:left="424" w:hanging="280"/>
        <w:jc w:val="both"/>
        <w:rPr>
          <w:rFonts w:ascii="Calibri" w:hAnsi="Calibri"/>
          <w:sz w:val="20"/>
          <w:szCs w:val="20"/>
        </w:rPr>
      </w:pPr>
      <w:r w:rsidRPr="00910601">
        <w:rPr>
          <w:rFonts w:ascii="Calibri" w:hAnsi="Calibri"/>
          <w:sz w:val="20"/>
          <w:szCs w:val="20"/>
        </w:rPr>
        <w:t>Brak podstaw wykluczenia będzie oceniany w stosunku do każdego z Wykonawców niezależnie.</w:t>
      </w:r>
    </w:p>
    <w:p w14:paraId="4FB53F10" w14:textId="77777777" w:rsidR="00B44949" w:rsidRPr="00910601" w:rsidRDefault="00B44949" w:rsidP="00B44949">
      <w:pPr>
        <w:spacing w:line="1" w:lineRule="exact"/>
        <w:jc w:val="both"/>
        <w:rPr>
          <w:rFonts w:ascii="Calibri" w:hAnsi="Calibri"/>
          <w:sz w:val="20"/>
          <w:szCs w:val="20"/>
        </w:rPr>
      </w:pPr>
    </w:p>
    <w:p w14:paraId="77412CFD" w14:textId="77777777" w:rsidR="00B44949" w:rsidRPr="00910601" w:rsidRDefault="00B44949" w:rsidP="00B44949">
      <w:pPr>
        <w:widowControl/>
        <w:numPr>
          <w:ilvl w:val="0"/>
          <w:numId w:val="8"/>
        </w:numPr>
        <w:tabs>
          <w:tab w:val="clear" w:pos="1800"/>
          <w:tab w:val="left" w:pos="424"/>
        </w:tabs>
        <w:suppressAutoHyphens w:val="0"/>
        <w:spacing w:line="241" w:lineRule="auto"/>
        <w:ind w:left="424" w:right="20" w:hanging="280"/>
        <w:jc w:val="both"/>
        <w:rPr>
          <w:rFonts w:ascii="Calibri" w:hAnsi="Calibri"/>
          <w:sz w:val="20"/>
          <w:szCs w:val="20"/>
        </w:rPr>
      </w:pPr>
      <w:r w:rsidRPr="00910601">
        <w:rPr>
          <w:rFonts w:ascii="Calibri" w:hAnsi="Calibri"/>
          <w:sz w:val="20"/>
          <w:szCs w:val="20"/>
        </w:rPr>
        <w:t xml:space="preserve">Wykonawcy wspólnie ubiegające się o udzielenie zamówienia ponoszą solidarną odpowiedzialność za wykonanie umowy </w:t>
      </w:r>
    </w:p>
    <w:p w14:paraId="1A67E07F" w14:textId="77777777" w:rsidR="00994262" w:rsidRPr="00910601" w:rsidRDefault="00994262" w:rsidP="00B44949">
      <w:pPr>
        <w:pStyle w:val="Tekstpodstawowy"/>
        <w:rPr>
          <w:rFonts w:ascii="Calibri" w:hAnsi="Calibri" w:cs="Calibri"/>
          <w:bCs/>
          <w:strike/>
          <w:sz w:val="20"/>
        </w:rPr>
      </w:pPr>
    </w:p>
    <w:p w14:paraId="1E1C21E9" w14:textId="77777777" w:rsidR="00AD6922" w:rsidRPr="00910601" w:rsidRDefault="00AD6922" w:rsidP="00E073A3">
      <w:pPr>
        <w:pStyle w:val="Tekstpodstawowy"/>
        <w:numPr>
          <w:ilvl w:val="1"/>
          <w:numId w:val="40"/>
        </w:numPr>
        <w:ind w:left="426" w:hanging="426"/>
        <w:rPr>
          <w:rFonts w:ascii="Calibri" w:hAnsi="Calibri" w:cs="Calibri"/>
          <w:bCs/>
          <w:sz w:val="20"/>
        </w:rPr>
      </w:pPr>
      <w:r w:rsidRPr="00910601">
        <w:rPr>
          <w:rFonts w:ascii="Calibri" w:hAnsi="Calibri" w:cs="Calibri"/>
          <w:bCs/>
          <w:sz w:val="20"/>
        </w:rPr>
        <w:t>Informacje dla wykonawców polegających na zasobach innych podmiotów, na zasadach określonych w art. 22a ustawy PZP.</w:t>
      </w:r>
    </w:p>
    <w:p w14:paraId="384D9CD8" w14:textId="77777777" w:rsidR="00C2238F" w:rsidRPr="00E3028A" w:rsidRDefault="00AD6922" w:rsidP="00E122B4">
      <w:pPr>
        <w:pStyle w:val="Akapitzlist1"/>
        <w:numPr>
          <w:ilvl w:val="0"/>
          <w:numId w:val="107"/>
        </w:numPr>
        <w:tabs>
          <w:tab w:val="left" w:pos="426"/>
        </w:tabs>
        <w:spacing w:after="40"/>
        <w:jc w:val="both"/>
        <w:rPr>
          <w:rFonts w:ascii="Calibri" w:hAnsi="Calibri" w:cs="Calibri"/>
          <w:bCs/>
          <w:iCs/>
          <w:sz w:val="20"/>
          <w:szCs w:val="20"/>
          <w:lang w:val="pl-PL"/>
        </w:rPr>
      </w:pPr>
      <w:r w:rsidRPr="00910601">
        <w:rPr>
          <w:rFonts w:ascii="Calibri" w:hAnsi="Calibri" w:cs="Calibri"/>
          <w:bCs/>
          <w:iCs/>
          <w:sz w:val="20"/>
          <w:szCs w:val="20"/>
        </w:rPr>
        <w:t>Wykonawca</w:t>
      </w:r>
      <w:r w:rsidR="00910601">
        <w:rPr>
          <w:rFonts w:ascii="Calibri" w:hAnsi="Calibri" w:cs="Calibri"/>
          <w:bCs/>
          <w:iCs/>
          <w:sz w:val="20"/>
          <w:szCs w:val="20"/>
          <w:lang w:val="pl-PL"/>
        </w:rPr>
        <w:t xml:space="preserve"> </w:t>
      </w:r>
      <w:r>
        <w:rPr>
          <w:rFonts w:ascii="Calibri" w:hAnsi="Calibri" w:cs="Calibri"/>
          <w:bCs/>
          <w:iCs/>
          <w:sz w:val="20"/>
          <w:szCs w:val="20"/>
        </w:rPr>
        <w:t xml:space="preserve">, </w:t>
      </w:r>
      <w:r>
        <w:rPr>
          <w:rFonts w:ascii="Calibri" w:hAnsi="Calibri" w:cs="Calibri"/>
          <w:bCs/>
          <w:sz w:val="20"/>
          <w:szCs w:val="20"/>
        </w:rPr>
        <w:t>może w celu potwierdzenia spełniania warunku, o którym mowa w rozdz. V. ust. 1 p</w:t>
      </w:r>
      <w:r w:rsidRPr="00910601">
        <w:rPr>
          <w:rFonts w:ascii="Calibri" w:hAnsi="Calibri" w:cs="Calibri"/>
          <w:bCs/>
          <w:sz w:val="20"/>
          <w:szCs w:val="20"/>
        </w:rPr>
        <w:t>. 1.</w:t>
      </w:r>
      <w:r w:rsidRPr="00910601">
        <w:rPr>
          <w:rFonts w:ascii="Calibri" w:hAnsi="Calibri" w:cs="Calibri"/>
          <w:bCs/>
          <w:sz w:val="20"/>
          <w:szCs w:val="20"/>
          <w:lang w:val="pl-PL"/>
        </w:rPr>
        <w:t>4</w:t>
      </w:r>
      <w:r w:rsidRPr="00910601">
        <w:rPr>
          <w:rFonts w:ascii="Calibri" w:hAnsi="Calibri" w:cs="Calibri"/>
          <w:bCs/>
          <w:sz w:val="20"/>
          <w:szCs w:val="20"/>
        </w:rPr>
        <w:t xml:space="preserve">. niniejszej SIWZ,  w stosownych sytuacjach oraz w odniesieniu do konkretnego zamówienia, </w:t>
      </w:r>
      <w:r w:rsidRPr="00910601">
        <w:rPr>
          <w:rFonts w:ascii="Calibri" w:hAnsi="Calibri" w:cs="Calibri"/>
          <w:bCs/>
          <w:sz w:val="20"/>
          <w:szCs w:val="20"/>
          <w:lang w:val="pl-PL"/>
        </w:rPr>
        <w:t xml:space="preserve">lub jego części, </w:t>
      </w:r>
      <w:r w:rsidRPr="00910601">
        <w:rPr>
          <w:rFonts w:ascii="Calibri" w:hAnsi="Calibri" w:cs="Calibri"/>
          <w:bCs/>
          <w:sz w:val="20"/>
          <w:szCs w:val="20"/>
        </w:rPr>
        <w:t xml:space="preserve">polegać na </w:t>
      </w:r>
      <w:r w:rsidRPr="00E3028A">
        <w:rPr>
          <w:rFonts w:ascii="Calibri" w:hAnsi="Calibri" w:cs="Calibri"/>
          <w:bCs/>
          <w:sz w:val="20"/>
          <w:szCs w:val="20"/>
        </w:rPr>
        <w:t xml:space="preserve">zdolnościach technicznych lub zawodowych </w:t>
      </w:r>
      <w:r w:rsidR="00C2238F" w:rsidRPr="00E3028A">
        <w:rPr>
          <w:rFonts w:ascii="Calibri" w:hAnsi="Calibri" w:cs="Calibri"/>
          <w:bCs/>
          <w:sz w:val="20"/>
          <w:szCs w:val="20"/>
          <w:lang w:val="pl-PL"/>
        </w:rPr>
        <w:t xml:space="preserve">lub sytuacji finansowej lub ekonomicznych </w:t>
      </w:r>
      <w:r w:rsidRPr="00E3028A">
        <w:rPr>
          <w:rFonts w:ascii="Calibri" w:hAnsi="Calibri" w:cs="Calibri"/>
          <w:bCs/>
          <w:sz w:val="20"/>
          <w:szCs w:val="20"/>
        </w:rPr>
        <w:t>innych podmiotów, niezależnie od charakteru prawnego łączących go z nim stosunków prawnych</w:t>
      </w:r>
      <w:r w:rsidRPr="00E3028A">
        <w:rPr>
          <w:rFonts w:ascii="Calibri" w:hAnsi="Calibri" w:cs="Calibri"/>
          <w:bCs/>
          <w:iCs/>
          <w:sz w:val="20"/>
          <w:szCs w:val="20"/>
        </w:rPr>
        <w:t>.</w:t>
      </w:r>
    </w:p>
    <w:p w14:paraId="1486E2F6" w14:textId="77777777" w:rsidR="00C2238F" w:rsidRPr="00E3028A" w:rsidRDefault="00C2238F" w:rsidP="00E122B4">
      <w:pPr>
        <w:pStyle w:val="Akapitzlist1"/>
        <w:numPr>
          <w:ilvl w:val="0"/>
          <w:numId w:val="107"/>
        </w:numPr>
        <w:tabs>
          <w:tab w:val="left" w:pos="426"/>
        </w:tabs>
        <w:spacing w:after="40"/>
        <w:jc w:val="both"/>
        <w:rPr>
          <w:rFonts w:ascii="Calibri" w:hAnsi="Calibri" w:cs="Calibri"/>
          <w:b/>
          <w:bCs/>
          <w:iCs/>
          <w:sz w:val="20"/>
          <w:szCs w:val="20"/>
          <w:u w:val="single"/>
          <w:lang w:val="pl-PL"/>
        </w:rPr>
      </w:pPr>
      <w:r w:rsidRPr="00E3028A">
        <w:rPr>
          <w:rFonts w:ascii="Calibri" w:hAnsi="Calibri"/>
          <w:sz w:val="20"/>
          <w:szCs w:val="20"/>
        </w:rPr>
        <w:t xml:space="preserve">Wykonawca, który polega na zdolnościach </w:t>
      </w:r>
      <w:r w:rsidRPr="00E3028A">
        <w:rPr>
          <w:rFonts w:ascii="Calibri" w:hAnsi="Calibri"/>
          <w:sz w:val="20"/>
          <w:szCs w:val="20"/>
          <w:lang w:val="pl-PL"/>
        </w:rPr>
        <w:t xml:space="preserve">lub sytuacji </w:t>
      </w:r>
      <w:r w:rsidRPr="00E3028A">
        <w:rPr>
          <w:rFonts w:ascii="Calibri" w:hAnsi="Calibri"/>
          <w:sz w:val="20"/>
          <w:szCs w:val="20"/>
        </w:rPr>
        <w:t xml:space="preserve">innych podmiotów, musi udowodnić zamawiającemu, że realizując zamówienie, będzie dysponował niezbędnymi zasobami tych podmiotów w szczególności </w:t>
      </w:r>
      <w:r w:rsidRPr="00E3028A">
        <w:rPr>
          <w:rFonts w:ascii="Calibri" w:hAnsi="Calibri"/>
          <w:b/>
          <w:sz w:val="20"/>
          <w:szCs w:val="20"/>
          <w:u w:val="single"/>
          <w:lang w:val="pl-PL"/>
        </w:rPr>
        <w:t xml:space="preserve">przedstawiając </w:t>
      </w:r>
      <w:r w:rsidRPr="00E3028A">
        <w:rPr>
          <w:rFonts w:ascii="Calibri" w:hAnsi="Calibri"/>
          <w:b/>
          <w:sz w:val="20"/>
          <w:szCs w:val="20"/>
          <w:u w:val="single"/>
        </w:rPr>
        <w:t xml:space="preserve"> zobowiązanie tych podmiotów do oddania mu do dyspozycji niezbędnych zasobów na potrzeby realizacji zamówienia</w:t>
      </w:r>
      <w:r w:rsidRPr="00E3028A">
        <w:rPr>
          <w:rFonts w:ascii="Calibri" w:hAnsi="Calibri"/>
          <w:b/>
          <w:sz w:val="20"/>
          <w:szCs w:val="20"/>
          <w:u w:val="single"/>
          <w:lang w:val="pl-PL"/>
        </w:rPr>
        <w:t>.</w:t>
      </w:r>
    </w:p>
    <w:p w14:paraId="15BDBEB4" w14:textId="77777777" w:rsidR="00C33E30" w:rsidRPr="00C33E30" w:rsidRDefault="00C2238F" w:rsidP="00E122B4">
      <w:pPr>
        <w:pStyle w:val="Akapitzlist1"/>
        <w:numPr>
          <w:ilvl w:val="0"/>
          <w:numId w:val="107"/>
        </w:numPr>
        <w:tabs>
          <w:tab w:val="left" w:pos="426"/>
        </w:tabs>
        <w:spacing w:after="40"/>
        <w:jc w:val="both"/>
        <w:rPr>
          <w:rFonts w:ascii="Calibri" w:hAnsi="Calibri" w:cs="Calibri"/>
          <w:b/>
          <w:bCs/>
          <w:iCs/>
          <w:sz w:val="20"/>
          <w:szCs w:val="20"/>
          <w:u w:val="single"/>
          <w:lang w:val="pl-PL"/>
        </w:rPr>
      </w:pPr>
      <w:r w:rsidRPr="00E3028A">
        <w:rPr>
          <w:rFonts w:ascii="Calibri" w:hAnsi="Calibri"/>
          <w:sz w:val="20"/>
          <w:szCs w:val="20"/>
        </w:rPr>
        <w:t>Zamawiający oceni, czy udostępniane Wykonawcy przez inne podmioty zdolności techniczne lub zawodowe</w:t>
      </w:r>
      <w:r w:rsidRPr="00E3028A">
        <w:rPr>
          <w:rFonts w:ascii="Calibri" w:hAnsi="Calibri" w:cs="Calibri"/>
          <w:bCs/>
          <w:sz w:val="20"/>
          <w:szCs w:val="20"/>
          <w:lang w:val="pl-PL"/>
        </w:rPr>
        <w:t xml:space="preserve"> lub ich sytuacja finansowa lub ekonomiczna</w:t>
      </w:r>
      <w:r w:rsidRPr="00E3028A">
        <w:rPr>
          <w:rFonts w:ascii="Calibri" w:hAnsi="Calibri"/>
          <w:sz w:val="20"/>
          <w:szCs w:val="20"/>
        </w:rPr>
        <w:t>, pozwalają na wykazanie przez Wykonawcę spełniania warunków udziału w postępowaniu oraz zbada, czy nie zachodzą wobec</w:t>
      </w:r>
      <w:r w:rsidRPr="00C2238F">
        <w:rPr>
          <w:rFonts w:ascii="Calibri" w:hAnsi="Calibri"/>
          <w:sz w:val="20"/>
          <w:szCs w:val="20"/>
        </w:rPr>
        <w:t xml:space="preserve"> tego podmiotu podstawy wykluczenia, o których mowa w art. 24 ust. 1 pkt 13–22 oraz art. 24 ust. 5 pkt. </w:t>
      </w:r>
      <w:r w:rsidRPr="00A24F2B">
        <w:rPr>
          <w:rFonts w:ascii="Calibri" w:hAnsi="Calibri"/>
          <w:sz w:val="20"/>
          <w:szCs w:val="20"/>
        </w:rPr>
        <w:t xml:space="preserve">1 </w:t>
      </w:r>
      <w:r w:rsidRPr="00A24F2B">
        <w:rPr>
          <w:rFonts w:ascii="Calibri" w:hAnsi="Calibri"/>
          <w:b/>
          <w:sz w:val="20"/>
          <w:szCs w:val="20"/>
        </w:rPr>
        <w:t>i 8.</w:t>
      </w:r>
      <w:r w:rsidRPr="00C2238F">
        <w:rPr>
          <w:rFonts w:ascii="Calibri" w:hAnsi="Calibri"/>
          <w:b/>
          <w:color w:val="FF0000"/>
          <w:sz w:val="20"/>
          <w:szCs w:val="20"/>
        </w:rPr>
        <w:t xml:space="preserve"> </w:t>
      </w:r>
      <w:r w:rsidRPr="00C2238F">
        <w:rPr>
          <w:rFonts w:ascii="Calibri" w:hAnsi="Calibri"/>
          <w:sz w:val="20"/>
          <w:szCs w:val="20"/>
        </w:rPr>
        <w:t xml:space="preserve">ustawy </w:t>
      </w:r>
      <w:proofErr w:type="spellStart"/>
      <w:r w:rsidRPr="00C2238F">
        <w:rPr>
          <w:rFonts w:ascii="Calibri" w:hAnsi="Calibri"/>
          <w:sz w:val="20"/>
          <w:szCs w:val="20"/>
        </w:rPr>
        <w:t>Pzp</w:t>
      </w:r>
      <w:proofErr w:type="spellEnd"/>
      <w:r w:rsidRPr="00C2238F">
        <w:rPr>
          <w:rFonts w:ascii="Calibri" w:hAnsi="Calibri"/>
          <w:sz w:val="20"/>
          <w:szCs w:val="20"/>
        </w:rPr>
        <w:t xml:space="preserve">. </w:t>
      </w:r>
    </w:p>
    <w:p w14:paraId="2B49AFDF" w14:textId="77777777" w:rsidR="00C33E30" w:rsidRPr="00C33E30" w:rsidRDefault="00C33E30" w:rsidP="00E122B4">
      <w:pPr>
        <w:pStyle w:val="Akapitzlist1"/>
        <w:numPr>
          <w:ilvl w:val="0"/>
          <w:numId w:val="107"/>
        </w:numPr>
        <w:tabs>
          <w:tab w:val="left" w:pos="426"/>
        </w:tabs>
        <w:spacing w:after="40"/>
        <w:jc w:val="both"/>
        <w:rPr>
          <w:rFonts w:ascii="Calibri" w:hAnsi="Calibri" w:cs="Calibri"/>
          <w:b/>
          <w:bCs/>
          <w:iCs/>
          <w:sz w:val="20"/>
          <w:szCs w:val="20"/>
          <w:u w:val="single"/>
          <w:lang w:val="pl-PL"/>
        </w:rPr>
      </w:pPr>
      <w:r w:rsidRPr="00C33E30">
        <w:rPr>
          <w:rFonts w:ascii="Calibri" w:hAnsi="Calibri"/>
          <w:sz w:val="20"/>
          <w:szCs w:val="20"/>
        </w:rPr>
        <w:lastRenderedPageBreak/>
        <w:t xml:space="preserve">Jeżeli zdolności techniczne lub zawodowe podmiotu, </w:t>
      </w:r>
      <w:r>
        <w:rPr>
          <w:rFonts w:ascii="Calibri" w:hAnsi="Calibri"/>
          <w:sz w:val="20"/>
          <w:szCs w:val="20"/>
          <w:lang w:val="pl-PL"/>
        </w:rPr>
        <w:t>na zdolnościach którego polega Wykonawca</w:t>
      </w:r>
      <w:r w:rsidRPr="00C33E30">
        <w:rPr>
          <w:rFonts w:ascii="Calibri" w:hAnsi="Calibri"/>
          <w:sz w:val="20"/>
          <w:szCs w:val="20"/>
        </w:rPr>
        <w:t xml:space="preserve">, nie potwierdzają spełnienia przez Wykonawcę warunków udziału w postępowaniu lub zachodzą wobec tych podmiotów podstawy wykluczenia, Zamawiający żąda, aby Wykonawca w terminie określonym przez Zamawiającego: </w:t>
      </w:r>
    </w:p>
    <w:p w14:paraId="44ECC57E" w14:textId="77777777" w:rsidR="00C33E30" w:rsidRPr="00C2238F" w:rsidRDefault="00C33E30" w:rsidP="00E073A3">
      <w:pPr>
        <w:widowControl/>
        <w:numPr>
          <w:ilvl w:val="1"/>
          <w:numId w:val="51"/>
        </w:numPr>
        <w:suppressAutoHyphens w:val="0"/>
        <w:ind w:left="748" w:hanging="374"/>
        <w:jc w:val="both"/>
        <w:rPr>
          <w:rFonts w:ascii="Calibri" w:hAnsi="Calibri"/>
          <w:sz w:val="20"/>
          <w:szCs w:val="20"/>
        </w:rPr>
      </w:pPr>
      <w:r w:rsidRPr="00C2238F">
        <w:rPr>
          <w:rFonts w:ascii="Calibri" w:hAnsi="Calibri"/>
          <w:sz w:val="20"/>
          <w:szCs w:val="20"/>
        </w:rPr>
        <w:t xml:space="preserve">zastąpił ten podmiot innym podmiotem lub podmiotami lub </w:t>
      </w:r>
    </w:p>
    <w:p w14:paraId="4A61578D" w14:textId="77777777" w:rsidR="00C33E30" w:rsidRPr="00C2238F" w:rsidRDefault="00C33E30" w:rsidP="00E073A3">
      <w:pPr>
        <w:widowControl/>
        <w:numPr>
          <w:ilvl w:val="1"/>
          <w:numId w:val="51"/>
        </w:numPr>
        <w:suppressAutoHyphens w:val="0"/>
        <w:ind w:left="748" w:hanging="374"/>
        <w:jc w:val="both"/>
        <w:rPr>
          <w:rFonts w:ascii="Calibri" w:hAnsi="Calibri"/>
          <w:sz w:val="20"/>
          <w:szCs w:val="20"/>
        </w:rPr>
      </w:pPr>
      <w:r w:rsidRPr="00C2238F">
        <w:rPr>
          <w:rFonts w:ascii="Calibri" w:hAnsi="Calibri"/>
          <w:sz w:val="20"/>
          <w:szCs w:val="20"/>
        </w:rPr>
        <w:t>zobowiązał się do osobistego wykonania odpowiedniej części zamówienia, jeżeli wykaże zdolności techniczne lub zawodowe, o których mowa w</w:t>
      </w:r>
      <w:r>
        <w:rPr>
          <w:rFonts w:ascii="Calibri" w:hAnsi="Calibri"/>
          <w:sz w:val="20"/>
          <w:szCs w:val="20"/>
        </w:rPr>
        <w:t xml:space="preserve"> pkt 3.1</w:t>
      </w:r>
      <w:r w:rsidRPr="00C2238F">
        <w:rPr>
          <w:rFonts w:ascii="Calibri" w:hAnsi="Calibri"/>
          <w:sz w:val="20"/>
          <w:szCs w:val="20"/>
        </w:rPr>
        <w:t xml:space="preserve">. </w:t>
      </w:r>
    </w:p>
    <w:p w14:paraId="1368A1D4" w14:textId="77777777" w:rsidR="00994262" w:rsidRDefault="00994262">
      <w:pPr>
        <w:pStyle w:val="Tekstpodstawowy"/>
        <w:ind w:left="374"/>
        <w:rPr>
          <w:rFonts w:ascii="Calibri" w:hAnsi="Calibri" w:cs="Calibri"/>
          <w:bCs/>
          <w:strike/>
          <w:sz w:val="20"/>
          <w:highlight w:val="yellow"/>
        </w:rPr>
      </w:pPr>
    </w:p>
    <w:p w14:paraId="3015012E" w14:textId="77777777" w:rsidR="00A24F2B" w:rsidRDefault="00A24F2B">
      <w:pPr>
        <w:pStyle w:val="Tekstpodstawowy"/>
        <w:ind w:left="374"/>
        <w:rPr>
          <w:rFonts w:ascii="Calibri" w:hAnsi="Calibri" w:cs="Calibri"/>
          <w:bCs/>
          <w:strike/>
          <w:sz w:val="20"/>
          <w:highlight w:val="yellow"/>
        </w:rPr>
      </w:pPr>
    </w:p>
    <w:p w14:paraId="30DB2046" w14:textId="77777777" w:rsidR="007C6122" w:rsidRDefault="007C6122">
      <w:pPr>
        <w:keepNext/>
        <w:tabs>
          <w:tab w:val="left" w:pos="480"/>
          <w:tab w:val="left" w:pos="709"/>
        </w:tabs>
        <w:spacing w:after="40"/>
        <w:ind w:left="567" w:hanging="567"/>
        <w:jc w:val="both"/>
      </w:pPr>
      <w:r>
        <w:rPr>
          <w:rFonts w:ascii="Calibri" w:hAnsi="Calibri" w:cs="Calibri"/>
          <w:b/>
          <w:sz w:val="20"/>
          <w:szCs w:val="20"/>
        </w:rPr>
        <w:t xml:space="preserve">VI. </w:t>
      </w:r>
      <w:r>
        <w:rPr>
          <w:rFonts w:ascii="Calibri" w:hAnsi="Calibri" w:cs="Calibri"/>
          <w:b/>
          <w:sz w:val="20"/>
          <w:szCs w:val="20"/>
        </w:rPr>
        <w:tab/>
        <w:t xml:space="preserve">  </w:t>
      </w:r>
      <w:r>
        <w:rPr>
          <w:rFonts w:ascii="Calibri" w:hAnsi="Calibri" w:cs="Calibri"/>
          <w:b/>
          <w:color w:val="000000"/>
          <w:sz w:val="20"/>
        </w:rPr>
        <w:t>Wykaz oświadczeń lub dokumentów, potwierdzających spełnianie warunków udziału w postępowaniu oraz brak podstaw wykluczenia.</w:t>
      </w:r>
    </w:p>
    <w:p w14:paraId="6171D9BF" w14:textId="77777777" w:rsidR="001442AC" w:rsidRPr="00B30CC9" w:rsidRDefault="00154C48" w:rsidP="00664D9B">
      <w:pPr>
        <w:tabs>
          <w:tab w:val="left" w:pos="284"/>
        </w:tabs>
        <w:spacing w:after="40"/>
        <w:ind w:left="284" w:hanging="284"/>
        <w:jc w:val="both"/>
        <w:rPr>
          <w:rFonts w:ascii="Calibri" w:hAnsi="Calibri" w:cs="Arial"/>
          <w:sz w:val="20"/>
          <w:szCs w:val="20"/>
        </w:rPr>
      </w:pPr>
      <w:r w:rsidRPr="00B30CC9">
        <w:rPr>
          <w:rFonts w:ascii="Calibri" w:hAnsi="Calibri"/>
          <w:sz w:val="20"/>
          <w:szCs w:val="20"/>
        </w:rPr>
        <w:t>1.</w:t>
      </w:r>
      <w:r w:rsidR="00B30CC9" w:rsidRPr="00B30CC9">
        <w:rPr>
          <w:rFonts w:ascii="Calibri" w:hAnsi="Calibri"/>
          <w:sz w:val="20"/>
          <w:szCs w:val="20"/>
        </w:rPr>
        <w:t xml:space="preserve"> </w:t>
      </w:r>
      <w:r w:rsidR="001442AC" w:rsidRPr="00B30CC9">
        <w:rPr>
          <w:rFonts w:ascii="Calibri" w:hAnsi="Calibri"/>
          <w:sz w:val="20"/>
          <w:szCs w:val="20"/>
        </w:rPr>
        <w:t>W zakresie wykazania spełniania przez Wykonawcę warunków, o których mowa w rozdziale V ust. 1 p.1.1 i p.1.</w:t>
      </w:r>
      <w:r w:rsidR="006A6EF8" w:rsidRPr="00B30CC9">
        <w:rPr>
          <w:rFonts w:ascii="Calibri" w:hAnsi="Calibri"/>
          <w:sz w:val="20"/>
          <w:szCs w:val="20"/>
        </w:rPr>
        <w:t>4</w:t>
      </w:r>
      <w:r w:rsidR="001442AC" w:rsidRPr="00B30CC9">
        <w:rPr>
          <w:rFonts w:ascii="Calibri" w:hAnsi="Calibri"/>
          <w:sz w:val="20"/>
          <w:szCs w:val="20"/>
        </w:rPr>
        <w:t xml:space="preserve">  niniejszej SIWZ, Wykonawca do oferty dołącza aktualne na dzień składania ofert oświadczenie w zakresie wskazanym w załączniku nr 2 do SIWZ w formie jednolitego dokumentu (JEDZ). </w:t>
      </w:r>
      <w:r w:rsidR="001442AC" w:rsidRPr="00B30CC9">
        <w:rPr>
          <w:rFonts w:ascii="Calibri" w:hAnsi="Calibri" w:cs="Arial"/>
          <w:bCs/>
          <w:sz w:val="20"/>
          <w:szCs w:val="20"/>
        </w:rPr>
        <w:t>Jednolity Europejski Dokument Zamówienia (JEDZ)</w:t>
      </w:r>
      <w:r w:rsidR="001442AC" w:rsidRPr="00B30CC9">
        <w:rPr>
          <w:rFonts w:ascii="Calibri" w:hAnsi="Calibri" w:cs="Arial"/>
          <w:sz w:val="20"/>
          <w:szCs w:val="20"/>
        </w:rPr>
        <w:t xml:space="preserve">, sporządzony zgodnie ze wzorem standardowego formularza określonego w rozporządzeniu Wykonawczym Komisji Europejskiej wydanym na podstawie art. 59 ust. 2 dyrektywy 2014/24/UE, zwanego dalej „jednolitym dokumentem” lub „JEDZ”, Wykonawca zobowiązany jest przesłać Zamawiającemu w postaci elektronicznej opatrzonej kwalifikowanym podpisem elektronicznym, zgodnie z zasadami określonymi w pkt VII. </w:t>
      </w:r>
      <w:r w:rsidR="00887627">
        <w:rPr>
          <w:rFonts w:ascii="Calibri" w:hAnsi="Calibri" w:cs="Arial"/>
          <w:sz w:val="20"/>
          <w:szCs w:val="20"/>
        </w:rPr>
        <w:t>3</w:t>
      </w:r>
      <w:r w:rsidR="001442AC" w:rsidRPr="00B30CC9">
        <w:rPr>
          <w:rFonts w:ascii="Calibri" w:hAnsi="Calibri" w:cs="Arial"/>
          <w:sz w:val="20"/>
          <w:szCs w:val="20"/>
        </w:rPr>
        <w:t xml:space="preserve"> SIWZ.</w:t>
      </w:r>
    </w:p>
    <w:p w14:paraId="67BB56B1" w14:textId="77777777" w:rsidR="001442AC" w:rsidRPr="00B30CC9" w:rsidRDefault="001442AC" w:rsidP="00E073A3">
      <w:pPr>
        <w:pStyle w:val="Akapitzlist1"/>
        <w:widowControl/>
        <w:numPr>
          <w:ilvl w:val="2"/>
          <w:numId w:val="24"/>
        </w:numPr>
        <w:suppressAutoHyphens w:val="0"/>
        <w:spacing w:after="120"/>
        <w:ind w:hanging="436"/>
        <w:jc w:val="both"/>
        <w:rPr>
          <w:rFonts w:ascii="Calibri" w:hAnsi="Calibri" w:cs="Arial"/>
          <w:sz w:val="20"/>
          <w:szCs w:val="20"/>
        </w:rPr>
      </w:pPr>
      <w:r w:rsidRPr="00B30CC9">
        <w:rPr>
          <w:rFonts w:ascii="Calibri" w:hAnsi="Calibri" w:cs="Arial"/>
          <w:sz w:val="20"/>
          <w:szCs w:val="20"/>
        </w:rPr>
        <w:t xml:space="preserve">Istnieje możliwość wypełnienia formularza JEDZ, przy wykorzystaniu systemu dostępnego poprzez stronę internetową: </w:t>
      </w:r>
      <w:hyperlink r:id="rId11" w:history="1">
        <w:r w:rsidRPr="00B30CC9">
          <w:rPr>
            <w:rStyle w:val="Hipercze"/>
            <w:rFonts w:ascii="Calibri" w:hAnsi="Calibri" w:cs="Arial"/>
            <w:sz w:val="20"/>
            <w:szCs w:val="20"/>
          </w:rPr>
          <w:t>https://ec.europa.eu/tools/espd</w:t>
        </w:r>
      </w:hyperlink>
      <w:r w:rsidRPr="00B30CC9">
        <w:rPr>
          <w:rFonts w:ascii="Calibri" w:hAnsi="Calibri" w:cs="Arial"/>
          <w:sz w:val="20"/>
          <w:szCs w:val="20"/>
        </w:rPr>
        <w:t>/ lub poprzez inne dostępne narzędzia lub oprogramowania, które umożliwiają wypełnienie JEDZ i utworzenie dokumentu elektronicznego.</w:t>
      </w:r>
    </w:p>
    <w:p w14:paraId="18F9AA22" w14:textId="77777777" w:rsidR="001442AC" w:rsidRPr="00B30CC9" w:rsidRDefault="001442AC" w:rsidP="00A24F2B">
      <w:pPr>
        <w:pStyle w:val="Akapitzlist1"/>
        <w:widowControl/>
        <w:suppressAutoHyphens w:val="0"/>
        <w:spacing w:after="120"/>
        <w:ind w:left="720" w:hanging="436"/>
        <w:jc w:val="both"/>
        <w:rPr>
          <w:rFonts w:ascii="Calibri" w:hAnsi="Calibri" w:cs="Arial"/>
          <w:sz w:val="20"/>
          <w:szCs w:val="20"/>
        </w:rPr>
      </w:pPr>
      <w:r w:rsidRPr="00B30CC9">
        <w:rPr>
          <w:rFonts w:ascii="Calibri" w:hAnsi="Calibri" w:cs="Arial"/>
          <w:sz w:val="20"/>
          <w:szCs w:val="20"/>
        </w:rPr>
        <w:t>1.2          W tym celu należy podjąć następujące kroki:</w:t>
      </w:r>
    </w:p>
    <w:p w14:paraId="3D00880F" w14:textId="77777777" w:rsidR="001442AC" w:rsidRPr="00B30CC9" w:rsidRDefault="001442AC" w:rsidP="00E073A3">
      <w:pPr>
        <w:pStyle w:val="Akapitzlist1"/>
        <w:widowControl/>
        <w:numPr>
          <w:ilvl w:val="0"/>
          <w:numId w:val="25"/>
        </w:numPr>
        <w:suppressAutoHyphens w:val="0"/>
        <w:ind w:left="720" w:hanging="436"/>
        <w:jc w:val="both"/>
        <w:rPr>
          <w:rFonts w:ascii="Calibri" w:hAnsi="Calibri" w:cs="Arial"/>
          <w:sz w:val="20"/>
          <w:szCs w:val="20"/>
        </w:rPr>
      </w:pPr>
      <w:r w:rsidRPr="00B30CC9">
        <w:rPr>
          <w:rFonts w:ascii="Calibri" w:hAnsi="Calibri" w:cs="Arial"/>
          <w:sz w:val="20"/>
          <w:szCs w:val="20"/>
        </w:rPr>
        <w:t>ze strony internetowej Zamawiającego, na której udostępniony został SIWZ należy pobrać plik</w:t>
      </w:r>
      <w:r w:rsidR="00EC68AC" w:rsidRPr="00B30CC9">
        <w:rPr>
          <w:rFonts w:ascii="Calibri" w:hAnsi="Calibri" w:cs="Arial"/>
          <w:sz w:val="20"/>
          <w:szCs w:val="20"/>
        </w:rPr>
        <w:t xml:space="preserve"> w formacie XML o nazwie „JEDZ_</w:t>
      </w:r>
      <w:r w:rsidR="00EC68AC" w:rsidRPr="00B30CC9">
        <w:rPr>
          <w:rFonts w:ascii="Calibri" w:hAnsi="Calibri" w:cs="Arial"/>
          <w:sz w:val="20"/>
          <w:szCs w:val="20"/>
          <w:lang w:val="pl-PL"/>
        </w:rPr>
        <w:t>40</w:t>
      </w:r>
      <w:r w:rsidRPr="00B30CC9">
        <w:rPr>
          <w:rFonts w:ascii="Calibri" w:hAnsi="Calibri" w:cs="Arial"/>
          <w:sz w:val="20"/>
          <w:szCs w:val="20"/>
        </w:rPr>
        <w:t xml:space="preserve">_2018”, zapisać go na twardym dysku, </w:t>
      </w:r>
    </w:p>
    <w:p w14:paraId="587079A5" w14:textId="77777777" w:rsidR="001442AC" w:rsidRPr="00B30CC9" w:rsidRDefault="001442AC" w:rsidP="00E073A3">
      <w:pPr>
        <w:pStyle w:val="Akapitzlist1"/>
        <w:widowControl/>
        <w:numPr>
          <w:ilvl w:val="0"/>
          <w:numId w:val="25"/>
        </w:numPr>
        <w:suppressAutoHyphens w:val="0"/>
        <w:autoSpaceDE w:val="0"/>
        <w:autoSpaceDN w:val="0"/>
        <w:ind w:left="720" w:hanging="436"/>
        <w:rPr>
          <w:rFonts w:ascii="Calibri" w:hAnsi="Calibri" w:cs="Arial"/>
          <w:sz w:val="20"/>
          <w:szCs w:val="20"/>
        </w:rPr>
      </w:pPr>
      <w:r w:rsidRPr="00B30CC9">
        <w:rPr>
          <w:rFonts w:ascii="Calibri" w:hAnsi="Calibri" w:cs="Arial"/>
          <w:sz w:val="20"/>
          <w:szCs w:val="20"/>
        </w:rPr>
        <w:t xml:space="preserve">wejść na stronę </w:t>
      </w:r>
      <w:hyperlink r:id="rId12" w:history="1">
        <w:r w:rsidRPr="00B30CC9">
          <w:rPr>
            <w:rStyle w:val="Hipercze"/>
            <w:rFonts w:ascii="Calibri" w:hAnsi="Calibri" w:cs="Arial"/>
            <w:sz w:val="20"/>
            <w:szCs w:val="20"/>
          </w:rPr>
          <w:t>https://ec.europa.eu/growth/tools-databases/espd/</w:t>
        </w:r>
      </w:hyperlink>
    </w:p>
    <w:p w14:paraId="6DF792BE" w14:textId="77777777" w:rsidR="001442AC" w:rsidRPr="00B30CC9" w:rsidRDefault="001442AC" w:rsidP="00E073A3">
      <w:pPr>
        <w:pStyle w:val="Akapitzlist1"/>
        <w:widowControl/>
        <w:numPr>
          <w:ilvl w:val="0"/>
          <w:numId w:val="25"/>
        </w:numPr>
        <w:suppressAutoHyphens w:val="0"/>
        <w:autoSpaceDE w:val="0"/>
        <w:autoSpaceDN w:val="0"/>
        <w:ind w:left="720" w:hanging="436"/>
        <w:rPr>
          <w:rFonts w:ascii="Calibri" w:hAnsi="Calibri" w:cs="Arial"/>
          <w:sz w:val="20"/>
          <w:szCs w:val="20"/>
        </w:rPr>
      </w:pPr>
      <w:r w:rsidRPr="00B30CC9">
        <w:rPr>
          <w:rFonts w:ascii="Calibri" w:hAnsi="Calibri" w:cs="Arial"/>
          <w:sz w:val="20"/>
          <w:szCs w:val="20"/>
        </w:rPr>
        <w:t xml:space="preserve">wybrać odpowiednią wersję językową, </w:t>
      </w:r>
    </w:p>
    <w:p w14:paraId="4DC58121" w14:textId="77777777" w:rsidR="001442AC" w:rsidRPr="00B30CC9" w:rsidRDefault="001442AC" w:rsidP="00E073A3">
      <w:pPr>
        <w:pStyle w:val="Akapitzlist1"/>
        <w:widowControl/>
        <w:numPr>
          <w:ilvl w:val="0"/>
          <w:numId w:val="25"/>
        </w:numPr>
        <w:suppressAutoHyphens w:val="0"/>
        <w:autoSpaceDE w:val="0"/>
        <w:autoSpaceDN w:val="0"/>
        <w:ind w:left="720" w:hanging="436"/>
        <w:rPr>
          <w:rFonts w:ascii="Calibri" w:hAnsi="Calibri" w:cs="Arial"/>
          <w:sz w:val="20"/>
          <w:szCs w:val="20"/>
        </w:rPr>
      </w:pPr>
      <w:r w:rsidRPr="00B30CC9">
        <w:rPr>
          <w:rFonts w:ascii="Calibri" w:hAnsi="Calibri" w:cs="Arial"/>
          <w:sz w:val="20"/>
          <w:szCs w:val="20"/>
        </w:rPr>
        <w:t>wybrać opcję „Jestem Wykonawcą</w:t>
      </w:r>
      <w:r w:rsidRPr="00664D9B">
        <w:rPr>
          <w:rFonts w:ascii="Calibri" w:hAnsi="Calibri" w:cs="Arial"/>
          <w:sz w:val="20"/>
          <w:szCs w:val="20"/>
        </w:rPr>
        <w:t>”. Powyższą opcję należy również zaznaczyć w przypadku, gdy formularz wypełnia podmiot, na którego zasoby powołuje się Wykonawca</w:t>
      </w:r>
      <w:r w:rsidRPr="00B30CC9">
        <w:rPr>
          <w:rFonts w:ascii="Calibri" w:hAnsi="Calibri" w:cs="Arial"/>
          <w:sz w:val="20"/>
          <w:szCs w:val="20"/>
        </w:rPr>
        <w:t xml:space="preserve">, </w:t>
      </w:r>
    </w:p>
    <w:p w14:paraId="2CF79D71" w14:textId="77777777" w:rsidR="001442AC" w:rsidRPr="00B30CC9" w:rsidRDefault="001442AC" w:rsidP="00E073A3">
      <w:pPr>
        <w:pStyle w:val="Akapitzlist1"/>
        <w:widowControl/>
        <w:numPr>
          <w:ilvl w:val="0"/>
          <w:numId w:val="25"/>
        </w:numPr>
        <w:suppressAutoHyphens w:val="0"/>
        <w:autoSpaceDE w:val="0"/>
        <w:autoSpaceDN w:val="0"/>
        <w:ind w:left="720" w:hanging="436"/>
        <w:rPr>
          <w:rFonts w:ascii="Calibri" w:hAnsi="Calibri" w:cs="Arial"/>
          <w:sz w:val="20"/>
          <w:szCs w:val="20"/>
        </w:rPr>
      </w:pPr>
      <w:r w:rsidRPr="00B30CC9">
        <w:rPr>
          <w:rFonts w:ascii="Calibri" w:hAnsi="Calibri" w:cs="Arial"/>
          <w:sz w:val="20"/>
          <w:szCs w:val="20"/>
        </w:rPr>
        <w:t xml:space="preserve">zaimportować pobrany wcześniej plik, </w:t>
      </w:r>
    </w:p>
    <w:p w14:paraId="325FB259" w14:textId="77777777" w:rsidR="001442AC" w:rsidRPr="00B30CC9" w:rsidRDefault="001442AC" w:rsidP="00E073A3">
      <w:pPr>
        <w:pStyle w:val="Akapitzlist1"/>
        <w:widowControl/>
        <w:numPr>
          <w:ilvl w:val="0"/>
          <w:numId w:val="25"/>
        </w:numPr>
        <w:suppressAutoHyphens w:val="0"/>
        <w:autoSpaceDE w:val="0"/>
        <w:autoSpaceDN w:val="0"/>
        <w:ind w:left="720" w:hanging="436"/>
        <w:rPr>
          <w:rFonts w:ascii="Calibri" w:hAnsi="Calibri" w:cs="Arial"/>
          <w:sz w:val="20"/>
          <w:szCs w:val="20"/>
        </w:rPr>
      </w:pPr>
      <w:r w:rsidRPr="00B30CC9">
        <w:rPr>
          <w:rFonts w:ascii="Calibri" w:hAnsi="Calibri" w:cs="Arial"/>
          <w:sz w:val="20"/>
          <w:szCs w:val="20"/>
        </w:rPr>
        <w:t xml:space="preserve">wypełnić formularz JEDZ (zaleca się zapisanie wypełnionego formularza), </w:t>
      </w:r>
    </w:p>
    <w:p w14:paraId="1C49BFF3" w14:textId="77777777" w:rsidR="001442AC" w:rsidRPr="00B30CC9" w:rsidRDefault="001442AC" w:rsidP="00E073A3">
      <w:pPr>
        <w:pStyle w:val="Akapitzlist1"/>
        <w:widowControl/>
        <w:numPr>
          <w:ilvl w:val="0"/>
          <w:numId w:val="25"/>
        </w:numPr>
        <w:suppressAutoHyphens w:val="0"/>
        <w:autoSpaceDE w:val="0"/>
        <w:autoSpaceDN w:val="0"/>
        <w:spacing w:after="120"/>
        <w:ind w:left="720" w:hanging="436"/>
        <w:rPr>
          <w:rFonts w:ascii="Calibri" w:hAnsi="Calibri" w:cs="Arial"/>
          <w:sz w:val="20"/>
          <w:szCs w:val="20"/>
        </w:rPr>
      </w:pPr>
      <w:r w:rsidRPr="00B30CC9">
        <w:rPr>
          <w:rFonts w:ascii="Calibri" w:hAnsi="Calibri" w:cs="Arial"/>
          <w:sz w:val="20"/>
          <w:szCs w:val="20"/>
        </w:rPr>
        <w:t xml:space="preserve">dalej postępować zgodnie z procedurą opisaną w pkt VII. </w:t>
      </w:r>
      <w:r w:rsidR="00664D9B">
        <w:rPr>
          <w:rFonts w:ascii="Calibri" w:hAnsi="Calibri" w:cs="Arial"/>
          <w:sz w:val="20"/>
          <w:szCs w:val="20"/>
          <w:lang w:val="pl-PL"/>
        </w:rPr>
        <w:t>3</w:t>
      </w:r>
      <w:r w:rsidRPr="00B30CC9">
        <w:rPr>
          <w:rFonts w:ascii="Calibri" w:hAnsi="Calibri" w:cs="Arial"/>
          <w:sz w:val="20"/>
          <w:szCs w:val="20"/>
        </w:rPr>
        <w:t xml:space="preserve"> SIWZ, </w:t>
      </w:r>
    </w:p>
    <w:p w14:paraId="545588EB" w14:textId="77777777" w:rsidR="00E050E3" w:rsidRPr="00B30CC9" w:rsidRDefault="001442AC" w:rsidP="00A24F2B">
      <w:pPr>
        <w:pStyle w:val="Akapitzlist1"/>
        <w:widowControl/>
        <w:tabs>
          <w:tab w:val="left" w:pos="709"/>
        </w:tabs>
        <w:suppressAutoHyphens w:val="0"/>
        <w:spacing w:after="120"/>
        <w:ind w:left="720" w:hanging="436"/>
        <w:jc w:val="both"/>
        <w:rPr>
          <w:rFonts w:ascii="Calibri" w:hAnsi="Calibri" w:cs="Arial"/>
          <w:sz w:val="20"/>
          <w:szCs w:val="20"/>
          <w:lang w:val="pl-PL"/>
        </w:rPr>
      </w:pPr>
      <w:r w:rsidRPr="00B30CC9">
        <w:rPr>
          <w:rFonts w:ascii="Calibri" w:hAnsi="Calibri" w:cs="Arial"/>
          <w:sz w:val="20"/>
          <w:szCs w:val="20"/>
        </w:rPr>
        <w:t xml:space="preserve">1.3     Przy wypełnianiu formularza JEDZ Wykonawca może skorzystać z instrukcji jego wypełniania zamieszczonej przez Urząd Zamówień Publicznych na stronie internetowej pod adresem: </w:t>
      </w:r>
    </w:p>
    <w:p w14:paraId="70728FB0" w14:textId="77777777" w:rsidR="001442AC" w:rsidRDefault="00E050E3" w:rsidP="00A24F2B">
      <w:pPr>
        <w:pStyle w:val="Akapitzlist1"/>
        <w:widowControl/>
        <w:tabs>
          <w:tab w:val="left" w:pos="709"/>
        </w:tabs>
        <w:suppressAutoHyphens w:val="0"/>
        <w:spacing w:after="120"/>
        <w:ind w:left="720" w:hanging="436"/>
        <w:jc w:val="both"/>
        <w:rPr>
          <w:rFonts w:ascii="Calibri" w:hAnsi="Calibri"/>
          <w:sz w:val="20"/>
          <w:szCs w:val="20"/>
          <w:lang w:val="pl-PL"/>
        </w:rPr>
      </w:pPr>
      <w:r w:rsidRPr="00B30CC9">
        <w:rPr>
          <w:rFonts w:ascii="Calibri" w:hAnsi="Calibri"/>
          <w:sz w:val="20"/>
          <w:szCs w:val="20"/>
          <w:lang w:val="pl-PL"/>
        </w:rPr>
        <w:tab/>
      </w:r>
      <w:hyperlink r:id="rId13" w:history="1">
        <w:r w:rsidR="001442AC" w:rsidRPr="00B30CC9">
          <w:rPr>
            <w:rStyle w:val="Hipercze"/>
            <w:rFonts w:ascii="Calibri" w:hAnsi="Calibri" w:cs="Arial"/>
            <w:sz w:val="20"/>
            <w:szCs w:val="20"/>
          </w:rPr>
          <w:t>https://www.uzp.gov.pl/data/assets/pdf_file/0014/31361/JEDZ-instrukcja.pdf</w:t>
        </w:r>
      </w:hyperlink>
    </w:p>
    <w:p w14:paraId="75FF377D" w14:textId="77777777" w:rsidR="007C6122" w:rsidRPr="00783190" w:rsidRDefault="007D4B96" w:rsidP="006D6DF4">
      <w:pPr>
        <w:tabs>
          <w:tab w:val="left" w:pos="426"/>
        </w:tabs>
        <w:spacing w:after="40"/>
        <w:ind w:left="568" w:hanging="284"/>
        <w:jc w:val="both"/>
        <w:rPr>
          <w:rFonts w:ascii="Calibri" w:hAnsi="Calibri" w:cs="Calibri"/>
          <w:b/>
          <w:bCs/>
          <w:i/>
          <w:color w:val="000000"/>
          <w:sz w:val="20"/>
          <w:szCs w:val="20"/>
        </w:rPr>
      </w:pPr>
      <w:r>
        <w:rPr>
          <w:rFonts w:ascii="Calibri" w:hAnsi="Calibri" w:cs="Calibri"/>
          <w:sz w:val="20"/>
          <w:szCs w:val="20"/>
        </w:rPr>
        <w:tab/>
      </w:r>
      <w:r w:rsidR="006D6DF4">
        <w:rPr>
          <w:rFonts w:ascii="Calibri" w:hAnsi="Calibri" w:cs="Calibri"/>
          <w:sz w:val="20"/>
          <w:szCs w:val="20"/>
        </w:rPr>
        <w:tab/>
      </w:r>
      <w:r w:rsidRPr="006D6DF4">
        <w:rPr>
          <w:rFonts w:ascii="Calibri" w:hAnsi="Calibri" w:cs="Calibri"/>
          <w:b/>
          <w:i/>
          <w:sz w:val="20"/>
          <w:szCs w:val="20"/>
        </w:rPr>
        <w:t xml:space="preserve">Uwaga: </w:t>
      </w:r>
      <w:r w:rsidR="007C6122" w:rsidRPr="006D6DF4">
        <w:rPr>
          <w:rFonts w:ascii="Calibri" w:hAnsi="Calibri" w:cs="Calibri"/>
          <w:b/>
          <w:i/>
          <w:sz w:val="20"/>
          <w:szCs w:val="20"/>
        </w:rPr>
        <w:t xml:space="preserve">W przypadku wspólnego ubiegania się o zamówienie przez wykonawców </w:t>
      </w:r>
      <w:r w:rsidR="001C0B8B" w:rsidRPr="006D6DF4">
        <w:rPr>
          <w:rFonts w:ascii="Calibri" w:hAnsi="Calibri" w:cs="Calibri"/>
          <w:b/>
          <w:i/>
          <w:sz w:val="20"/>
          <w:szCs w:val="20"/>
        </w:rPr>
        <w:t>(</w:t>
      </w:r>
      <w:r w:rsidR="001C0B8B" w:rsidRPr="006D6DF4">
        <w:rPr>
          <w:rFonts w:ascii="Calibri" w:hAnsi="Calibri"/>
          <w:b/>
          <w:i/>
          <w:sz w:val="20"/>
          <w:szCs w:val="20"/>
        </w:rPr>
        <w:t xml:space="preserve">w szczególności członkowie konsorcjum, wspólnicy spółki cywilnej) </w:t>
      </w:r>
      <w:r w:rsidR="007C6122" w:rsidRPr="006D6DF4">
        <w:rPr>
          <w:rFonts w:ascii="Calibri" w:hAnsi="Calibri" w:cs="Calibri"/>
          <w:b/>
          <w:i/>
          <w:sz w:val="20"/>
          <w:szCs w:val="20"/>
        </w:rPr>
        <w:t>oświadczenie o którym mowa w rozdz. VI. ust.1. niniejszej SIWZ składa każdy z wykonawców wspólnie ubiegających się o zamówienie.</w:t>
      </w:r>
      <w:r w:rsidRPr="006D6DF4">
        <w:rPr>
          <w:rFonts w:ascii="Calibri" w:hAnsi="Calibri" w:cs="Calibri"/>
          <w:b/>
          <w:i/>
          <w:sz w:val="20"/>
          <w:szCs w:val="20"/>
        </w:rPr>
        <w:t xml:space="preserve"> </w:t>
      </w:r>
      <w:r w:rsidR="007C6122" w:rsidRPr="006D6DF4">
        <w:rPr>
          <w:rFonts w:ascii="Calibri" w:hAnsi="Calibri" w:cs="Calibri"/>
          <w:b/>
          <w:i/>
          <w:sz w:val="20"/>
          <w:szCs w:val="20"/>
        </w:rPr>
        <w:t>Informacje zawarte w oświadczeniach, o którym mowa w ro</w:t>
      </w:r>
      <w:r w:rsidR="007C6122" w:rsidRPr="006D6DF4">
        <w:rPr>
          <w:rFonts w:ascii="Calibri" w:hAnsi="Calibri" w:cs="Calibri"/>
          <w:b/>
          <w:i/>
          <w:color w:val="000000"/>
          <w:sz w:val="20"/>
          <w:szCs w:val="20"/>
        </w:rPr>
        <w:t>zdz</w:t>
      </w:r>
      <w:r w:rsidR="007C6122" w:rsidRPr="00783190">
        <w:rPr>
          <w:rFonts w:ascii="Calibri" w:hAnsi="Calibri" w:cs="Calibri"/>
          <w:b/>
          <w:i/>
          <w:color w:val="000000"/>
          <w:sz w:val="20"/>
          <w:szCs w:val="20"/>
        </w:rPr>
        <w:t xml:space="preserve">. VI ust. </w:t>
      </w:r>
      <w:r w:rsidR="00AD5B6C" w:rsidRPr="00783190">
        <w:rPr>
          <w:rFonts w:ascii="Calibri" w:hAnsi="Calibri" w:cs="Calibri"/>
          <w:b/>
          <w:i/>
          <w:color w:val="000000"/>
          <w:sz w:val="20"/>
          <w:szCs w:val="20"/>
        </w:rPr>
        <w:t>1</w:t>
      </w:r>
      <w:r w:rsidR="007C6122" w:rsidRPr="00783190">
        <w:rPr>
          <w:rFonts w:ascii="Calibri" w:hAnsi="Calibri" w:cs="Calibri"/>
          <w:b/>
          <w:i/>
          <w:color w:val="000000"/>
          <w:sz w:val="20"/>
          <w:szCs w:val="20"/>
        </w:rPr>
        <w:t xml:space="preserve"> SIWZ będą stanowić wstępne potwierdzenie, że wykonawca bądź wykonawcy ubiegający się wspólne o udzielenie zamówienia </w:t>
      </w:r>
      <w:r w:rsidR="007C6122" w:rsidRPr="00783190">
        <w:rPr>
          <w:rFonts w:ascii="Calibri" w:hAnsi="Calibri" w:cs="Calibri"/>
          <w:b/>
          <w:bCs/>
          <w:i/>
          <w:color w:val="000000"/>
          <w:sz w:val="20"/>
          <w:szCs w:val="20"/>
        </w:rPr>
        <w:t xml:space="preserve">nie podlegają wykluczeniu oraz spełniają warunki udziału w postępowaniu. </w:t>
      </w:r>
    </w:p>
    <w:p w14:paraId="5B00AD9F" w14:textId="77777777" w:rsidR="007D4B96" w:rsidRPr="00783190" w:rsidRDefault="007D4B96" w:rsidP="007D4B96">
      <w:pPr>
        <w:tabs>
          <w:tab w:val="left" w:pos="426"/>
        </w:tabs>
        <w:spacing w:after="40"/>
        <w:ind w:left="284" w:hanging="284"/>
        <w:jc w:val="both"/>
        <w:rPr>
          <w:i/>
        </w:rPr>
      </w:pPr>
    </w:p>
    <w:p w14:paraId="4411864D" w14:textId="77777777" w:rsidR="007C6122" w:rsidRPr="00783190" w:rsidRDefault="006D6DF4">
      <w:pPr>
        <w:tabs>
          <w:tab w:val="left" w:pos="426"/>
        </w:tabs>
        <w:spacing w:after="40"/>
        <w:ind w:left="284" w:hanging="284"/>
        <w:jc w:val="both"/>
      </w:pPr>
      <w:r w:rsidRPr="00783190">
        <w:rPr>
          <w:rFonts w:ascii="Calibri" w:hAnsi="Calibri" w:cs="Calibri"/>
          <w:sz w:val="20"/>
          <w:szCs w:val="20"/>
        </w:rPr>
        <w:t>2</w:t>
      </w:r>
      <w:r w:rsidR="007C6122" w:rsidRPr="00783190">
        <w:rPr>
          <w:rFonts w:ascii="Calibri" w:hAnsi="Calibri" w:cs="Calibri"/>
          <w:sz w:val="20"/>
          <w:szCs w:val="20"/>
        </w:rPr>
        <w:t>. Wykonawca, który powołuje się na zasoby innych podmiotów, stosownie do treści</w:t>
      </w:r>
      <w:r w:rsidR="007C6122" w:rsidRPr="00783190">
        <w:rPr>
          <w:rFonts w:ascii="Calibri" w:eastAsia="Times New Roman" w:hAnsi="Calibri" w:cs="Calibri"/>
          <w:sz w:val="18"/>
          <w:szCs w:val="18"/>
        </w:rPr>
        <w:t xml:space="preserve"> </w:t>
      </w:r>
      <w:r w:rsidR="007C6122" w:rsidRPr="00783190">
        <w:rPr>
          <w:rFonts w:ascii="Calibri" w:eastAsia="Times New Roman" w:hAnsi="Calibri" w:cs="Calibri"/>
          <w:sz w:val="20"/>
          <w:szCs w:val="18"/>
        </w:rPr>
        <w:t xml:space="preserve">rozdz. </w:t>
      </w:r>
      <w:proofErr w:type="spellStart"/>
      <w:r w:rsidR="007C6122" w:rsidRPr="00783190">
        <w:rPr>
          <w:rFonts w:ascii="Calibri" w:eastAsia="Times New Roman" w:hAnsi="Calibri" w:cs="Calibri"/>
          <w:sz w:val="20"/>
          <w:szCs w:val="18"/>
        </w:rPr>
        <w:t>V</w:t>
      </w:r>
      <w:r w:rsidR="00AD5B6C" w:rsidRPr="00783190">
        <w:rPr>
          <w:rFonts w:ascii="Calibri" w:eastAsia="Times New Roman" w:hAnsi="Calibri" w:cs="Calibri"/>
          <w:sz w:val="20"/>
          <w:szCs w:val="18"/>
        </w:rPr>
        <w:t>b</w:t>
      </w:r>
      <w:proofErr w:type="spellEnd"/>
      <w:r w:rsidR="007C6122" w:rsidRPr="00783190">
        <w:rPr>
          <w:rFonts w:ascii="Calibri" w:eastAsia="Times New Roman" w:hAnsi="Calibri" w:cs="Calibri"/>
          <w:sz w:val="20"/>
          <w:szCs w:val="18"/>
        </w:rPr>
        <w:t xml:space="preserve"> ust. 3. SIWZ,</w:t>
      </w:r>
      <w:r w:rsidR="007C6122" w:rsidRPr="00783190">
        <w:rPr>
          <w:rFonts w:ascii="Calibri" w:eastAsia="Times New Roman" w:hAnsi="Calibri" w:cs="Calibri"/>
          <w:sz w:val="18"/>
          <w:szCs w:val="18"/>
        </w:rPr>
        <w:t xml:space="preserve"> </w:t>
      </w:r>
      <w:r w:rsidR="007C6122" w:rsidRPr="00783190">
        <w:rPr>
          <w:rFonts w:ascii="Calibri" w:hAnsi="Calibri" w:cs="Calibri"/>
          <w:sz w:val="20"/>
          <w:szCs w:val="20"/>
        </w:rPr>
        <w:t xml:space="preserve">w celu wykazania braku istnienia wobec nich podstaw wykluczenia oraz spełnienia - w zakresie, w jakim powołuje się na ich zasoby - warunków udziału w postępowaniu </w:t>
      </w:r>
      <w:r w:rsidR="007C6122" w:rsidRPr="00783190">
        <w:rPr>
          <w:rFonts w:ascii="Calibri" w:hAnsi="Calibri" w:cs="Calibri"/>
          <w:b/>
          <w:bCs/>
          <w:sz w:val="20"/>
          <w:szCs w:val="20"/>
        </w:rPr>
        <w:t>składa także oświadczenie</w:t>
      </w:r>
      <w:r w:rsidR="007C6122" w:rsidRPr="00783190">
        <w:rPr>
          <w:rFonts w:ascii="Calibri" w:hAnsi="Calibri" w:cs="Calibri"/>
          <w:b/>
          <w:sz w:val="20"/>
          <w:szCs w:val="20"/>
        </w:rPr>
        <w:t>, o którym mowa w rozdz. VI. 1 niniejszej SIWZ dotyczące tych podmiotów</w:t>
      </w:r>
      <w:r w:rsidR="007C6122" w:rsidRPr="00783190">
        <w:rPr>
          <w:rFonts w:ascii="Calibri" w:hAnsi="Calibri" w:cs="Calibri"/>
          <w:sz w:val="20"/>
          <w:szCs w:val="20"/>
        </w:rPr>
        <w:t>.</w:t>
      </w:r>
      <w:r w:rsidR="007C6122" w:rsidRPr="00783190">
        <w:rPr>
          <w:rFonts w:ascii="Calibri" w:eastAsia="Times New Roman" w:hAnsi="Calibri" w:cs="Calibri"/>
          <w:sz w:val="20"/>
          <w:szCs w:val="20"/>
        </w:rPr>
        <w:t xml:space="preserve"> </w:t>
      </w:r>
    </w:p>
    <w:p w14:paraId="6F5A1422" w14:textId="77777777" w:rsidR="007C6122" w:rsidRDefault="004E4D72">
      <w:pPr>
        <w:widowControl/>
        <w:suppressAutoHyphens w:val="0"/>
        <w:ind w:left="284" w:hanging="284"/>
        <w:jc w:val="both"/>
        <w:rPr>
          <w:rFonts w:ascii="Calibri" w:eastAsia="Times New Roman" w:hAnsi="Calibri" w:cs="Calibri"/>
          <w:sz w:val="20"/>
          <w:szCs w:val="20"/>
        </w:rPr>
      </w:pPr>
      <w:r w:rsidRPr="00783190">
        <w:rPr>
          <w:rFonts w:ascii="Calibri" w:eastAsia="Times New Roman" w:hAnsi="Calibri" w:cs="Calibri"/>
          <w:sz w:val="20"/>
          <w:szCs w:val="20"/>
        </w:rPr>
        <w:lastRenderedPageBreak/>
        <w:t xml:space="preserve">3. </w:t>
      </w:r>
      <w:r w:rsidR="007C6122" w:rsidRPr="00783190">
        <w:rPr>
          <w:rFonts w:ascii="Calibri" w:eastAsia="Times New Roman" w:hAnsi="Calibri" w:cs="Calibri"/>
          <w:sz w:val="20"/>
          <w:szCs w:val="20"/>
        </w:rPr>
        <w:t>Wykonawca, którego oferta została najwyż</w:t>
      </w:r>
      <w:r w:rsidR="00AD5B6C" w:rsidRPr="00783190">
        <w:rPr>
          <w:rFonts w:ascii="Calibri" w:eastAsia="Times New Roman" w:hAnsi="Calibri" w:cs="Calibri"/>
          <w:sz w:val="20"/>
          <w:szCs w:val="20"/>
        </w:rPr>
        <w:t>ej oceniona, przed udzieleniem z</w:t>
      </w:r>
      <w:r w:rsidR="007C6122" w:rsidRPr="00783190">
        <w:rPr>
          <w:rFonts w:ascii="Calibri" w:eastAsia="Times New Roman" w:hAnsi="Calibri" w:cs="Calibri"/>
          <w:sz w:val="20"/>
          <w:szCs w:val="20"/>
        </w:rPr>
        <w:t>amówienia, na wezwanie</w:t>
      </w:r>
      <w:r w:rsidR="007C6122">
        <w:rPr>
          <w:rFonts w:ascii="Calibri" w:eastAsia="Times New Roman" w:hAnsi="Calibri" w:cs="Calibri"/>
          <w:sz w:val="20"/>
          <w:szCs w:val="20"/>
        </w:rPr>
        <w:t xml:space="preserve"> Zamawiającego, w terminie określonym przez Zamawiającego, nie krótszym niż 10 dni, przedłoży aktualne na dzień złożenia następujące dokumenty lub oświadczenia:</w:t>
      </w:r>
    </w:p>
    <w:p w14:paraId="6DC34639" w14:textId="77777777" w:rsidR="00B1704E" w:rsidRDefault="004C1AED">
      <w:pPr>
        <w:widowControl/>
        <w:suppressAutoHyphens w:val="0"/>
        <w:ind w:left="284" w:hanging="284"/>
        <w:jc w:val="both"/>
        <w:rPr>
          <w:rFonts w:ascii="Calibri" w:eastAsia="Times New Roman" w:hAnsi="Calibri" w:cs="Calibri"/>
          <w:b/>
          <w:sz w:val="20"/>
          <w:szCs w:val="20"/>
        </w:rPr>
      </w:pPr>
      <w:r>
        <w:rPr>
          <w:rFonts w:ascii="Calibri" w:eastAsia="Times New Roman" w:hAnsi="Calibri" w:cs="Calibri"/>
          <w:b/>
          <w:sz w:val="20"/>
          <w:szCs w:val="20"/>
        </w:rPr>
        <w:t xml:space="preserve">      </w:t>
      </w:r>
    </w:p>
    <w:p w14:paraId="7769EBDE" w14:textId="77777777" w:rsidR="00C755DF" w:rsidRPr="00B61234" w:rsidRDefault="004E4D72">
      <w:pPr>
        <w:widowControl/>
        <w:suppressAutoHyphens w:val="0"/>
        <w:ind w:left="284" w:hanging="284"/>
        <w:jc w:val="both"/>
        <w:rPr>
          <w:rFonts w:ascii="Calibri" w:eastAsia="Times New Roman" w:hAnsi="Calibri" w:cs="Calibri"/>
          <w:b/>
          <w:sz w:val="20"/>
          <w:szCs w:val="20"/>
        </w:rPr>
      </w:pPr>
      <w:r>
        <w:rPr>
          <w:rFonts w:ascii="Calibri" w:eastAsia="Times New Roman" w:hAnsi="Calibri" w:cs="Calibri"/>
          <w:b/>
          <w:sz w:val="20"/>
          <w:szCs w:val="20"/>
        </w:rPr>
        <w:t>3</w:t>
      </w:r>
      <w:r w:rsidR="00C755DF" w:rsidRPr="00B61234">
        <w:rPr>
          <w:rFonts w:ascii="Calibri" w:eastAsia="Times New Roman" w:hAnsi="Calibri" w:cs="Calibri"/>
          <w:b/>
          <w:sz w:val="20"/>
          <w:szCs w:val="20"/>
        </w:rPr>
        <w:t xml:space="preserve">.1.  </w:t>
      </w:r>
      <w:r w:rsidR="006B538F" w:rsidRPr="00B61234">
        <w:rPr>
          <w:rFonts w:ascii="Calibri" w:eastAsia="Times New Roman" w:hAnsi="Calibri" w:cs="Calibri"/>
          <w:b/>
          <w:sz w:val="20"/>
          <w:szCs w:val="20"/>
        </w:rPr>
        <w:t>W celu potwierdzenia spełniania przez Wykonawcę warunków udziału w postępowaniu:</w:t>
      </w:r>
    </w:p>
    <w:p w14:paraId="358AAAE5" w14:textId="77777777" w:rsidR="00B61234" w:rsidRDefault="00B61234">
      <w:pPr>
        <w:tabs>
          <w:tab w:val="left" w:pos="709"/>
        </w:tabs>
        <w:spacing w:after="40"/>
        <w:jc w:val="both"/>
        <w:rPr>
          <w:rFonts w:ascii="Calibri" w:hAnsi="Calibri" w:cs="Calibri"/>
          <w:bCs/>
          <w:color w:val="000000"/>
          <w:sz w:val="20"/>
          <w:szCs w:val="20"/>
        </w:rPr>
      </w:pPr>
    </w:p>
    <w:p w14:paraId="23CAE7CA" w14:textId="77777777" w:rsidR="007B2E34" w:rsidRDefault="007B2E34" w:rsidP="00E073A3">
      <w:pPr>
        <w:numPr>
          <w:ilvl w:val="2"/>
          <w:numId w:val="52"/>
        </w:numPr>
        <w:spacing w:after="40"/>
        <w:ind w:left="567" w:hanging="318"/>
        <w:jc w:val="both"/>
        <w:rPr>
          <w:rFonts w:ascii="Calibri" w:hAnsi="Calibri" w:cs="Calibri"/>
          <w:bCs/>
          <w:sz w:val="20"/>
          <w:szCs w:val="20"/>
        </w:rPr>
      </w:pPr>
      <w:r>
        <w:rPr>
          <w:rFonts w:ascii="Calibri" w:hAnsi="Calibri" w:cs="Calibri"/>
          <w:bCs/>
          <w:color w:val="000000"/>
          <w:sz w:val="20"/>
          <w:szCs w:val="20"/>
        </w:rPr>
        <w:t>dowody potwierdzające,</w:t>
      </w:r>
      <w:r>
        <w:rPr>
          <w:rFonts w:ascii="Calibri" w:hAnsi="Calibri" w:cs="Calibri"/>
          <w:bCs/>
          <w:sz w:val="20"/>
          <w:szCs w:val="20"/>
        </w:rPr>
        <w:t xml:space="preserve"> że Wykonawca wykonał - a w przypadku świadczeń okresowych lub ciągłych również wykonuje - w okresie ostatnich trzech lat przed upływem terminu składania ofert, a jeżeli okres prowadzenia działalności jest krótszy - w tym okresie:</w:t>
      </w:r>
    </w:p>
    <w:p w14:paraId="3A2AE6A2" w14:textId="0F086CD0" w:rsidR="007B2E34" w:rsidRPr="00F928C7" w:rsidRDefault="007B2E34" w:rsidP="007B2E34">
      <w:pPr>
        <w:spacing w:after="40"/>
        <w:ind w:left="1276" w:hanging="142"/>
        <w:jc w:val="both"/>
      </w:pPr>
      <w:r>
        <w:rPr>
          <w:rFonts w:ascii="Calibri" w:hAnsi="Calibri" w:cs="Calibri"/>
          <w:b/>
          <w:bCs/>
          <w:color w:val="000000"/>
          <w:sz w:val="20"/>
          <w:szCs w:val="20"/>
        </w:rPr>
        <w:t xml:space="preserve">- </w:t>
      </w:r>
      <w:r w:rsidRPr="00F928C7">
        <w:rPr>
          <w:rFonts w:ascii="Calibri" w:hAnsi="Calibri" w:cs="Calibri"/>
          <w:b/>
          <w:bCs/>
          <w:sz w:val="20"/>
          <w:szCs w:val="20"/>
        </w:rPr>
        <w:t xml:space="preserve">co najmniej dwie dostawy (wdrożenia) </w:t>
      </w:r>
      <w:r w:rsidR="00A2607B" w:rsidRPr="00F928C7">
        <w:rPr>
          <w:rFonts w:ascii="Calibri" w:hAnsi="Calibri" w:cs="Calibri"/>
          <w:b/>
          <w:bCs/>
          <w:sz w:val="20"/>
          <w:szCs w:val="20"/>
        </w:rPr>
        <w:t xml:space="preserve">laboratoryjnego systemu informatycznego </w:t>
      </w:r>
      <w:r w:rsidRPr="00F928C7">
        <w:rPr>
          <w:rFonts w:ascii="Calibri" w:hAnsi="Calibri" w:cs="Calibri"/>
          <w:b/>
          <w:bCs/>
          <w:sz w:val="20"/>
          <w:szCs w:val="20"/>
        </w:rPr>
        <w:t xml:space="preserve"> odpowiadają</w:t>
      </w:r>
      <w:r w:rsidRPr="001247E5">
        <w:rPr>
          <w:rFonts w:ascii="Calibri" w:hAnsi="Calibri" w:cs="Calibri"/>
          <w:b/>
          <w:bCs/>
          <w:sz w:val="20"/>
          <w:szCs w:val="20"/>
        </w:rPr>
        <w:t>c</w:t>
      </w:r>
      <w:r w:rsidR="002F2CD7" w:rsidRPr="001247E5">
        <w:rPr>
          <w:rFonts w:ascii="Calibri" w:hAnsi="Calibri" w:cs="Calibri"/>
          <w:b/>
          <w:bCs/>
          <w:sz w:val="20"/>
          <w:szCs w:val="20"/>
        </w:rPr>
        <w:t xml:space="preserve">e </w:t>
      </w:r>
      <w:r w:rsidRPr="00F928C7">
        <w:rPr>
          <w:rFonts w:ascii="Calibri" w:hAnsi="Calibri" w:cs="Calibri"/>
          <w:b/>
          <w:bCs/>
          <w:sz w:val="20"/>
          <w:szCs w:val="20"/>
        </w:rPr>
        <w:t xml:space="preserve">swoim rodzajem przedmiotowi zamówienia ujętym w </w:t>
      </w:r>
      <w:r w:rsidR="000B6E53" w:rsidRPr="00F928C7">
        <w:rPr>
          <w:rFonts w:ascii="Calibri" w:hAnsi="Calibri" w:cs="Calibri"/>
          <w:b/>
          <w:bCs/>
          <w:sz w:val="20"/>
          <w:szCs w:val="20"/>
        </w:rPr>
        <w:t>części</w:t>
      </w:r>
      <w:r w:rsidR="00A2607B" w:rsidRPr="00F928C7">
        <w:rPr>
          <w:rFonts w:ascii="Calibri" w:hAnsi="Calibri" w:cs="Calibri"/>
          <w:b/>
          <w:bCs/>
          <w:sz w:val="20"/>
          <w:szCs w:val="20"/>
        </w:rPr>
        <w:t xml:space="preserve"> </w:t>
      </w:r>
      <w:r w:rsidRPr="00F928C7">
        <w:rPr>
          <w:rFonts w:ascii="Calibri" w:hAnsi="Calibri" w:cs="Calibri"/>
          <w:b/>
          <w:bCs/>
          <w:sz w:val="20"/>
          <w:szCs w:val="20"/>
        </w:rPr>
        <w:t xml:space="preserve">1, o wartości nie mniejszej niż </w:t>
      </w:r>
      <w:r w:rsidR="00A2607B" w:rsidRPr="00F928C7">
        <w:rPr>
          <w:rFonts w:ascii="Calibri" w:hAnsi="Calibri" w:cs="Calibri"/>
          <w:b/>
          <w:bCs/>
          <w:sz w:val="20"/>
          <w:szCs w:val="20"/>
        </w:rPr>
        <w:t>100</w:t>
      </w:r>
      <w:r w:rsidRPr="00F928C7">
        <w:rPr>
          <w:rFonts w:ascii="Calibri" w:hAnsi="Calibri" w:cs="Calibri"/>
          <w:b/>
          <w:bCs/>
          <w:sz w:val="20"/>
          <w:szCs w:val="20"/>
        </w:rPr>
        <w:t>.000,00 PLN brutto</w:t>
      </w:r>
      <w:r w:rsidRPr="00F928C7">
        <w:rPr>
          <w:rFonts w:ascii="Calibri" w:hAnsi="Calibri" w:cs="Calibri"/>
          <w:bCs/>
          <w:sz w:val="20"/>
          <w:szCs w:val="20"/>
        </w:rPr>
        <w:t xml:space="preserve"> wraz z podaniem ich wartości, przedmiotu, dat wykonania i podmiotu, na rzecz, którego wdrożenia zostały wykonane, oraz załączeniem dowodów określających czy ta dostawa została wykonana należycie. </w:t>
      </w:r>
    </w:p>
    <w:p w14:paraId="1ADE9BD0" w14:textId="363BD9C7" w:rsidR="007B2E34" w:rsidRPr="00F928C7" w:rsidRDefault="007B2E34" w:rsidP="007B2E34">
      <w:pPr>
        <w:pStyle w:val="Akapitzlist10"/>
        <w:spacing w:after="40" w:line="240" w:lineRule="auto"/>
        <w:ind w:left="1276" w:hanging="142"/>
        <w:jc w:val="both"/>
        <w:rPr>
          <w:bCs/>
          <w:sz w:val="20"/>
          <w:szCs w:val="20"/>
        </w:rPr>
      </w:pPr>
      <w:r w:rsidRPr="00F928C7">
        <w:rPr>
          <w:b/>
          <w:bCs/>
          <w:sz w:val="20"/>
          <w:szCs w:val="20"/>
        </w:rPr>
        <w:t xml:space="preserve">- co najmniej dwie </w:t>
      </w:r>
      <w:r w:rsidR="00A2607B" w:rsidRPr="00F928C7">
        <w:rPr>
          <w:b/>
          <w:bCs/>
          <w:sz w:val="20"/>
          <w:szCs w:val="20"/>
        </w:rPr>
        <w:t xml:space="preserve">dostawy i wdrożenia </w:t>
      </w:r>
      <w:r w:rsidRPr="00F928C7">
        <w:rPr>
          <w:b/>
          <w:bCs/>
          <w:sz w:val="20"/>
          <w:szCs w:val="20"/>
        </w:rPr>
        <w:t>odpowiadające swoim rodzajem przedmiotowi zamówienia ujętym w </w:t>
      </w:r>
      <w:r w:rsidR="000B6E53" w:rsidRPr="00F928C7">
        <w:rPr>
          <w:b/>
          <w:bCs/>
          <w:sz w:val="20"/>
          <w:szCs w:val="20"/>
        </w:rPr>
        <w:t xml:space="preserve">części </w:t>
      </w:r>
      <w:r w:rsidR="00273187" w:rsidRPr="00F928C7">
        <w:rPr>
          <w:b/>
          <w:bCs/>
          <w:sz w:val="20"/>
          <w:szCs w:val="20"/>
        </w:rPr>
        <w:t>2</w:t>
      </w:r>
      <w:r w:rsidRPr="00F928C7">
        <w:rPr>
          <w:b/>
          <w:bCs/>
          <w:sz w:val="20"/>
          <w:szCs w:val="20"/>
        </w:rPr>
        <w:t xml:space="preserve"> o wartości nie mniejszej niż </w:t>
      </w:r>
      <w:r w:rsidR="00A2607B" w:rsidRPr="00F928C7">
        <w:rPr>
          <w:b/>
          <w:bCs/>
          <w:sz w:val="20"/>
          <w:szCs w:val="20"/>
        </w:rPr>
        <w:t>200</w:t>
      </w:r>
      <w:r w:rsidRPr="00F928C7">
        <w:rPr>
          <w:b/>
          <w:bCs/>
          <w:sz w:val="20"/>
          <w:szCs w:val="20"/>
        </w:rPr>
        <w:t>.000,00 PLN brutto</w:t>
      </w:r>
      <w:r w:rsidRPr="00F928C7">
        <w:rPr>
          <w:bCs/>
          <w:sz w:val="20"/>
          <w:szCs w:val="20"/>
        </w:rPr>
        <w:t xml:space="preserve"> wraz z podaniem ich wartości, przedmiotu, dat wykonania i podmiotu, na rzecz, którego wdrożenia zostały wykonane,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w:t>
      </w:r>
    </w:p>
    <w:p w14:paraId="690C2E90" w14:textId="77777777" w:rsidR="007B2E34" w:rsidRDefault="007B2E34" w:rsidP="007B2E34">
      <w:pPr>
        <w:pStyle w:val="Akapitzlist10"/>
        <w:tabs>
          <w:tab w:val="left" w:pos="709"/>
        </w:tabs>
        <w:spacing w:after="40"/>
        <w:ind w:left="709"/>
        <w:jc w:val="both"/>
        <w:rPr>
          <w:bCs/>
          <w:color w:val="000000"/>
          <w:sz w:val="20"/>
          <w:szCs w:val="20"/>
          <w:u w:val="single"/>
        </w:rPr>
      </w:pPr>
      <w:r>
        <w:rPr>
          <w:bCs/>
          <w:color w:val="000000"/>
          <w:sz w:val="20"/>
          <w:szCs w:val="20"/>
          <w:u w:val="single"/>
        </w:rPr>
        <w:t xml:space="preserve">W przypadku świadczeń okresowych lub ciągłych nadal wykonywanych referencje bądź inne dokumenty potwierdzające ich należyte wykonywanie powinny być wydane nie wcześniej niż 3 miesiące przed upływem terminu składania ofert. </w:t>
      </w:r>
    </w:p>
    <w:p w14:paraId="13632667" w14:textId="77777777" w:rsidR="007B2E34" w:rsidRPr="00A85CA8" w:rsidRDefault="007B2E34" w:rsidP="007B2E34">
      <w:pPr>
        <w:pStyle w:val="Akapitzlist10"/>
        <w:tabs>
          <w:tab w:val="left" w:pos="709"/>
        </w:tabs>
        <w:spacing w:after="40"/>
        <w:ind w:left="709"/>
        <w:jc w:val="both"/>
        <w:rPr>
          <w:bCs/>
          <w:color w:val="000000"/>
          <w:sz w:val="20"/>
          <w:szCs w:val="20"/>
          <w:u w:val="single"/>
        </w:rPr>
      </w:pPr>
      <w:r w:rsidRPr="00A85CA8">
        <w:rPr>
          <w:bCs/>
          <w:color w:val="000000"/>
          <w:sz w:val="20"/>
          <w:szCs w:val="20"/>
          <w:u w:val="single"/>
        </w:rPr>
        <w:t xml:space="preserve">Dowodami, o których mowa, są referencje bądź inne dokumenty wystawione przez podmiot, na rzecz, którego dostawa była wykonywana a jeżeli z uzasadnionej przyczyny o obiektywnym charakterze wykonawca nie jest w stanie uzyskać tych dokumentów – oświadczenie wykonawcy. </w:t>
      </w:r>
    </w:p>
    <w:p w14:paraId="5DC4F9F5" w14:textId="77777777" w:rsidR="00D743CA" w:rsidRPr="00783190" w:rsidRDefault="00D743CA" w:rsidP="007B2E34">
      <w:pPr>
        <w:tabs>
          <w:tab w:val="left" w:pos="709"/>
        </w:tabs>
        <w:spacing w:after="40"/>
        <w:ind w:left="426"/>
        <w:jc w:val="both"/>
        <w:rPr>
          <w:rFonts w:ascii="Calibri" w:hAnsi="Calibri"/>
          <w:kern w:val="0"/>
          <w:sz w:val="20"/>
          <w:szCs w:val="20"/>
          <w:u w:val="single"/>
        </w:rPr>
      </w:pPr>
      <w:r w:rsidRPr="00783190">
        <w:rPr>
          <w:rFonts w:ascii="Calibri" w:hAnsi="Calibri"/>
          <w:kern w:val="0"/>
          <w:sz w:val="20"/>
          <w:szCs w:val="20"/>
        </w:rPr>
        <w:t xml:space="preserve">b) jeżeli wykonawca polega na zdolnościach lub sytuacji innych podmiotów na zasadach określonych w art. 22a </w:t>
      </w:r>
      <w:proofErr w:type="spellStart"/>
      <w:r w:rsidRPr="00783190">
        <w:rPr>
          <w:rFonts w:ascii="Calibri" w:hAnsi="Calibri"/>
          <w:kern w:val="0"/>
          <w:sz w:val="20"/>
          <w:szCs w:val="20"/>
        </w:rPr>
        <w:t>u.p.z.p</w:t>
      </w:r>
      <w:proofErr w:type="spellEnd"/>
      <w:r w:rsidRPr="00783190">
        <w:rPr>
          <w:rFonts w:ascii="Calibri" w:hAnsi="Calibri"/>
          <w:kern w:val="0"/>
          <w:sz w:val="20"/>
          <w:szCs w:val="20"/>
        </w:rPr>
        <w:t>. w celu oceny, czy Wykonawca będzie dysponował niezbędnymi zasobami w stopniu umożliwiającym należyte wykonanie zamówienia publicznego oraz oceny, czy stosunek łączący wykonawcę z tymi podmiotami gwarantuje rzeczywisty dostęp do ich zasobów Wykonawca składa dokument/y określające w szczególności:</w:t>
      </w:r>
    </w:p>
    <w:p w14:paraId="68B62336" w14:textId="77777777" w:rsidR="00D743CA" w:rsidRPr="00783190" w:rsidRDefault="00D743CA" w:rsidP="00E073A3">
      <w:pPr>
        <w:widowControl/>
        <w:numPr>
          <w:ilvl w:val="0"/>
          <w:numId w:val="44"/>
        </w:numPr>
        <w:ind w:left="1134" w:hanging="708"/>
        <w:jc w:val="both"/>
        <w:rPr>
          <w:rFonts w:ascii="Calibri" w:hAnsi="Calibri"/>
          <w:kern w:val="0"/>
          <w:sz w:val="20"/>
          <w:szCs w:val="20"/>
          <w:u w:val="single"/>
        </w:rPr>
      </w:pPr>
      <w:r w:rsidRPr="00783190">
        <w:rPr>
          <w:rFonts w:ascii="Calibri" w:hAnsi="Calibri"/>
          <w:kern w:val="0"/>
          <w:sz w:val="20"/>
          <w:szCs w:val="20"/>
        </w:rPr>
        <w:t>zakresu dostępnych wykonawcy zasobów innego podmiotu,</w:t>
      </w:r>
    </w:p>
    <w:p w14:paraId="2E71CE72" w14:textId="77777777" w:rsidR="00D743CA" w:rsidRPr="00783190" w:rsidRDefault="00D743CA" w:rsidP="00E073A3">
      <w:pPr>
        <w:widowControl/>
        <w:numPr>
          <w:ilvl w:val="0"/>
          <w:numId w:val="44"/>
        </w:numPr>
        <w:ind w:left="1134" w:hanging="708"/>
        <w:jc w:val="both"/>
        <w:rPr>
          <w:rFonts w:ascii="Calibri" w:hAnsi="Calibri"/>
          <w:kern w:val="0"/>
          <w:sz w:val="20"/>
          <w:szCs w:val="20"/>
          <w:u w:val="single"/>
        </w:rPr>
      </w:pPr>
      <w:r w:rsidRPr="00783190">
        <w:rPr>
          <w:rFonts w:ascii="Calibri" w:hAnsi="Calibri"/>
          <w:kern w:val="0"/>
          <w:sz w:val="20"/>
          <w:szCs w:val="20"/>
        </w:rPr>
        <w:t>sposób wykorzystania zasobów innego podmiotu, przez Wykonawcę, przy wykonywaniu zamówienia publicznego,</w:t>
      </w:r>
    </w:p>
    <w:p w14:paraId="5F09C09B" w14:textId="77777777" w:rsidR="00D743CA" w:rsidRPr="00783190" w:rsidRDefault="00D743CA" w:rsidP="00E073A3">
      <w:pPr>
        <w:widowControl/>
        <w:numPr>
          <w:ilvl w:val="0"/>
          <w:numId w:val="44"/>
        </w:numPr>
        <w:ind w:left="1134" w:hanging="708"/>
        <w:jc w:val="both"/>
        <w:rPr>
          <w:rFonts w:ascii="Calibri" w:hAnsi="Calibri"/>
          <w:kern w:val="0"/>
          <w:sz w:val="20"/>
          <w:szCs w:val="20"/>
          <w:u w:val="single"/>
        </w:rPr>
      </w:pPr>
      <w:r w:rsidRPr="00783190">
        <w:rPr>
          <w:rFonts w:ascii="Calibri" w:hAnsi="Calibri"/>
          <w:kern w:val="0"/>
          <w:sz w:val="20"/>
          <w:szCs w:val="20"/>
        </w:rPr>
        <w:t>zakres i okres udziału innego podmiotu przy wykonywaniu zamówienia publicznego,</w:t>
      </w:r>
    </w:p>
    <w:p w14:paraId="142EE84E" w14:textId="77777777" w:rsidR="00B61234" w:rsidRDefault="00B61234" w:rsidP="006B538F">
      <w:pPr>
        <w:widowControl/>
        <w:suppressAutoHyphens w:val="0"/>
        <w:ind w:left="284" w:hanging="284"/>
        <w:jc w:val="both"/>
        <w:rPr>
          <w:rFonts w:ascii="Calibri" w:hAnsi="Calibri" w:cs="Calibri"/>
          <w:bCs/>
          <w:sz w:val="20"/>
          <w:szCs w:val="20"/>
        </w:rPr>
      </w:pPr>
    </w:p>
    <w:p w14:paraId="6692C4B0" w14:textId="77777777" w:rsidR="006B538F" w:rsidRDefault="004E4D72" w:rsidP="004C1AED">
      <w:pPr>
        <w:widowControl/>
        <w:suppressAutoHyphens w:val="0"/>
        <w:ind w:left="426"/>
        <w:jc w:val="both"/>
        <w:rPr>
          <w:rFonts w:ascii="Calibri" w:eastAsia="Times New Roman" w:hAnsi="Calibri" w:cs="Calibri"/>
          <w:b/>
          <w:sz w:val="20"/>
          <w:szCs w:val="20"/>
        </w:rPr>
      </w:pPr>
      <w:r>
        <w:rPr>
          <w:rFonts w:ascii="Calibri" w:hAnsi="Calibri" w:cs="Calibri"/>
          <w:b/>
          <w:bCs/>
          <w:sz w:val="20"/>
          <w:szCs w:val="20"/>
        </w:rPr>
        <w:t>3</w:t>
      </w:r>
      <w:r w:rsidR="006B538F" w:rsidRPr="00B61234">
        <w:rPr>
          <w:rFonts w:ascii="Calibri" w:hAnsi="Calibri" w:cs="Calibri"/>
          <w:b/>
          <w:bCs/>
          <w:sz w:val="20"/>
          <w:szCs w:val="20"/>
        </w:rPr>
        <w:t xml:space="preserve">.2. </w:t>
      </w:r>
      <w:r w:rsidR="006B538F" w:rsidRPr="00B61234">
        <w:rPr>
          <w:rFonts w:ascii="Calibri" w:eastAsia="Times New Roman" w:hAnsi="Calibri" w:cs="Calibri"/>
          <w:b/>
          <w:sz w:val="20"/>
          <w:szCs w:val="20"/>
        </w:rPr>
        <w:t xml:space="preserve">W celu potwierdzenia </w:t>
      </w:r>
      <w:r w:rsidR="00B61234" w:rsidRPr="00B61234">
        <w:rPr>
          <w:rFonts w:ascii="Calibri" w:eastAsia="Times New Roman" w:hAnsi="Calibri" w:cs="Calibri"/>
          <w:b/>
          <w:sz w:val="20"/>
          <w:szCs w:val="20"/>
        </w:rPr>
        <w:t xml:space="preserve">braku podstaw wykluczenia Wykonawcy z </w:t>
      </w:r>
      <w:r w:rsidR="00E154A3">
        <w:rPr>
          <w:rFonts w:ascii="Calibri" w:eastAsia="Times New Roman" w:hAnsi="Calibri" w:cs="Calibri"/>
          <w:b/>
          <w:sz w:val="20"/>
          <w:szCs w:val="20"/>
        </w:rPr>
        <w:t>u</w:t>
      </w:r>
      <w:r w:rsidR="00B61234" w:rsidRPr="00B61234">
        <w:rPr>
          <w:rFonts w:ascii="Calibri" w:eastAsia="Times New Roman" w:hAnsi="Calibri" w:cs="Calibri"/>
          <w:b/>
          <w:sz w:val="20"/>
          <w:szCs w:val="20"/>
        </w:rPr>
        <w:t>działu w postępowaniu</w:t>
      </w:r>
      <w:r w:rsidR="006B538F" w:rsidRPr="00B61234">
        <w:rPr>
          <w:rFonts w:ascii="Calibri" w:eastAsia="Times New Roman" w:hAnsi="Calibri" w:cs="Calibri"/>
          <w:b/>
          <w:sz w:val="20"/>
          <w:szCs w:val="20"/>
        </w:rPr>
        <w:t>:</w:t>
      </w:r>
    </w:p>
    <w:p w14:paraId="2790714D" w14:textId="77777777" w:rsidR="00B1704E" w:rsidRPr="00B61234" w:rsidRDefault="00B1704E" w:rsidP="004C1AED">
      <w:pPr>
        <w:widowControl/>
        <w:suppressAutoHyphens w:val="0"/>
        <w:ind w:left="426"/>
        <w:jc w:val="both"/>
        <w:rPr>
          <w:rFonts w:ascii="Calibri" w:eastAsia="Times New Roman" w:hAnsi="Calibri" w:cs="Calibri"/>
          <w:b/>
          <w:sz w:val="20"/>
          <w:szCs w:val="20"/>
        </w:rPr>
      </w:pPr>
    </w:p>
    <w:p w14:paraId="6B5756E2" w14:textId="77777777" w:rsidR="00B61234" w:rsidRDefault="007C6122" w:rsidP="00E073A3">
      <w:pPr>
        <w:pStyle w:val="Akapitzlist1"/>
        <w:numPr>
          <w:ilvl w:val="0"/>
          <w:numId w:val="41"/>
        </w:numPr>
        <w:tabs>
          <w:tab w:val="left" w:pos="709"/>
        </w:tabs>
        <w:spacing w:after="40"/>
        <w:jc w:val="both"/>
        <w:rPr>
          <w:rFonts w:ascii="Calibri" w:hAnsi="Calibri" w:cs="Calibri"/>
          <w:sz w:val="20"/>
          <w:szCs w:val="20"/>
          <w:lang w:val="pl-PL"/>
        </w:rPr>
      </w:pPr>
      <w:r>
        <w:rPr>
          <w:rFonts w:ascii="Calibri" w:hAnsi="Calibri" w:cs="Calibri"/>
          <w:sz w:val="20"/>
          <w:szCs w:val="20"/>
        </w:rPr>
        <w:t xml:space="preserve">informacje z Krajowego Rejestru Karnego w zakresie określonym w art. 24 ust. 1 pkt 13, 14 i 21 ustawy wystawionej nie wcześniej niż 6 miesięcy przed upływem terminu składania ofert albo wniosków o dopuszczenie do udziału w postępowaniu; </w:t>
      </w:r>
    </w:p>
    <w:p w14:paraId="10AD19FC" w14:textId="77777777" w:rsidR="008B64A0" w:rsidRPr="005A4D20" w:rsidRDefault="008B64A0" w:rsidP="005A4D20">
      <w:pPr>
        <w:pStyle w:val="Akapitzlist1"/>
        <w:tabs>
          <w:tab w:val="left" w:pos="709"/>
        </w:tabs>
        <w:spacing w:after="40"/>
        <w:ind w:left="2880"/>
        <w:jc w:val="both"/>
        <w:rPr>
          <w:rFonts w:ascii="Calibri" w:hAnsi="Calibri" w:cs="Calibri"/>
          <w:sz w:val="20"/>
          <w:szCs w:val="20"/>
          <w:lang w:val="pl-PL"/>
        </w:rPr>
      </w:pPr>
    </w:p>
    <w:p w14:paraId="5BCA9204" w14:textId="77777777" w:rsidR="007C6122" w:rsidRDefault="007C6122" w:rsidP="00E073A3">
      <w:pPr>
        <w:pStyle w:val="Akapitzlist1"/>
        <w:numPr>
          <w:ilvl w:val="0"/>
          <w:numId w:val="41"/>
        </w:numPr>
        <w:tabs>
          <w:tab w:val="left" w:pos="709"/>
        </w:tabs>
        <w:spacing w:after="40"/>
        <w:jc w:val="both"/>
        <w:rPr>
          <w:rFonts w:ascii="Calibri" w:hAnsi="Calibri" w:cs="Calibri"/>
          <w:sz w:val="20"/>
          <w:szCs w:val="20"/>
          <w:lang w:val="pl-PL"/>
        </w:rPr>
      </w:pPr>
      <w:r>
        <w:rPr>
          <w:rFonts w:ascii="Calibri" w:hAnsi="Calibri" w:cs="Calibri"/>
          <w:sz w:val="20"/>
          <w:szCs w:val="20"/>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w:t>
      </w:r>
      <w:r>
        <w:rPr>
          <w:rFonts w:ascii="Calibri" w:hAnsi="Calibri" w:cs="Calibri"/>
          <w:sz w:val="20"/>
          <w:szCs w:val="20"/>
        </w:rPr>
        <w:lastRenderedPageBreak/>
        <w:t xml:space="preserve">z ewentualnymi odsetkami lub grzywnami, w szczególności uzyskał przewidziane prawem zwolnienie, odroczenie lub rozłożenie na raty zaległych płatności lub wstrzymanie w całości wykonania decyzji właściwego organu; </w:t>
      </w:r>
    </w:p>
    <w:p w14:paraId="05508982" w14:textId="77777777" w:rsidR="008B64A0" w:rsidRPr="008B64A0" w:rsidRDefault="008B64A0" w:rsidP="008B64A0">
      <w:pPr>
        <w:tabs>
          <w:tab w:val="left" w:pos="284"/>
        </w:tabs>
        <w:spacing w:line="245" w:lineRule="auto"/>
        <w:ind w:left="709"/>
        <w:jc w:val="both"/>
        <w:rPr>
          <w:rFonts w:ascii="Calibri" w:hAnsi="Calibri"/>
          <w:b/>
          <w:i/>
          <w:sz w:val="20"/>
          <w:szCs w:val="20"/>
        </w:rPr>
      </w:pPr>
    </w:p>
    <w:p w14:paraId="7DB802D6" w14:textId="77777777" w:rsidR="007C6122" w:rsidRDefault="007C6122" w:rsidP="00E073A3">
      <w:pPr>
        <w:numPr>
          <w:ilvl w:val="0"/>
          <w:numId w:val="41"/>
        </w:numPr>
        <w:tabs>
          <w:tab w:val="left" w:pos="709"/>
          <w:tab w:val="left" w:pos="1134"/>
        </w:tabs>
        <w:spacing w:after="40"/>
        <w:jc w:val="both"/>
        <w:rPr>
          <w:rFonts w:ascii="Calibri" w:hAnsi="Calibri" w:cs="Calibri"/>
          <w:sz w:val="20"/>
          <w:szCs w:val="20"/>
        </w:rPr>
      </w:pPr>
      <w:r>
        <w:rPr>
          <w:rFonts w:ascii="Calibri" w:hAnsi="Calibri" w:cs="Calibri"/>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751B7F1" w14:textId="77777777" w:rsidR="008B64A0" w:rsidRPr="008B64A0" w:rsidRDefault="008B64A0" w:rsidP="008B64A0">
      <w:pPr>
        <w:tabs>
          <w:tab w:val="left" w:pos="284"/>
        </w:tabs>
        <w:spacing w:line="245" w:lineRule="auto"/>
        <w:ind w:left="709"/>
        <w:jc w:val="both"/>
        <w:rPr>
          <w:rFonts w:ascii="Calibri" w:hAnsi="Calibri"/>
          <w:b/>
          <w:i/>
          <w:sz w:val="20"/>
          <w:szCs w:val="20"/>
        </w:rPr>
      </w:pPr>
    </w:p>
    <w:p w14:paraId="350A571E" w14:textId="77777777" w:rsidR="007C6122" w:rsidRDefault="007C6122" w:rsidP="00E073A3">
      <w:pPr>
        <w:numPr>
          <w:ilvl w:val="0"/>
          <w:numId w:val="41"/>
        </w:numPr>
        <w:tabs>
          <w:tab w:val="left" w:pos="709"/>
          <w:tab w:val="left" w:pos="1134"/>
        </w:tabs>
        <w:spacing w:after="40"/>
        <w:jc w:val="both"/>
        <w:rPr>
          <w:rFonts w:ascii="Calibri" w:hAnsi="Calibri" w:cs="Calibri"/>
          <w:sz w:val="20"/>
          <w:szCs w:val="20"/>
        </w:rPr>
      </w:pPr>
      <w:r>
        <w:rPr>
          <w:rFonts w:ascii="Calibri" w:hAnsi="Calibri" w:cs="Calibri"/>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14:paraId="68BCE713" w14:textId="77777777" w:rsidR="008B64A0" w:rsidRPr="009A1DC0" w:rsidRDefault="008B64A0" w:rsidP="009A1DC0">
      <w:pPr>
        <w:tabs>
          <w:tab w:val="left" w:pos="284"/>
        </w:tabs>
        <w:spacing w:line="245" w:lineRule="auto"/>
        <w:ind w:left="1276"/>
        <w:jc w:val="both"/>
        <w:rPr>
          <w:rFonts w:ascii="Calibri" w:hAnsi="Calibri"/>
          <w:b/>
          <w:i/>
          <w:sz w:val="20"/>
          <w:szCs w:val="20"/>
        </w:rPr>
      </w:pPr>
      <w:r w:rsidRPr="009A1DC0">
        <w:rPr>
          <w:rFonts w:ascii="Calibri" w:hAnsi="Calibri"/>
          <w:b/>
          <w:i/>
          <w:sz w:val="20"/>
          <w:szCs w:val="20"/>
        </w:rPr>
        <w:t xml:space="preserve">Uwaga: W przypadku wykonawców wspólnie ubiegających się o udzielenie zamówienia (w szczególności członkowie konsorcjum, wspólnicy spółki cywilnej) </w:t>
      </w:r>
      <w:r w:rsidR="00094924">
        <w:rPr>
          <w:rFonts w:ascii="Calibri" w:hAnsi="Calibri"/>
          <w:b/>
          <w:i/>
          <w:sz w:val="20"/>
          <w:szCs w:val="20"/>
        </w:rPr>
        <w:t xml:space="preserve">dokumenty wymienione w </w:t>
      </w:r>
      <w:proofErr w:type="spellStart"/>
      <w:r w:rsidR="00094924">
        <w:rPr>
          <w:rFonts w:ascii="Calibri" w:hAnsi="Calibri"/>
          <w:b/>
          <w:i/>
          <w:sz w:val="20"/>
          <w:szCs w:val="20"/>
        </w:rPr>
        <w:t>ppkt</w:t>
      </w:r>
      <w:proofErr w:type="spellEnd"/>
      <w:r w:rsidR="00094924">
        <w:rPr>
          <w:rFonts w:ascii="Calibri" w:hAnsi="Calibri"/>
          <w:b/>
          <w:i/>
          <w:sz w:val="20"/>
          <w:szCs w:val="20"/>
        </w:rPr>
        <w:t xml:space="preserve">. 3.2 a) – d) </w:t>
      </w:r>
      <w:r w:rsidRPr="009A1DC0">
        <w:rPr>
          <w:rFonts w:ascii="Calibri" w:hAnsi="Calibri"/>
          <w:b/>
          <w:i/>
          <w:sz w:val="20"/>
          <w:szCs w:val="20"/>
        </w:rPr>
        <w:t>musi złożyć każdy z wykonawców wspólnie ubiegających się o udzielenie zamówienia.</w:t>
      </w:r>
    </w:p>
    <w:p w14:paraId="31F9A130" w14:textId="77777777" w:rsidR="00B61234" w:rsidRDefault="00B61234">
      <w:pPr>
        <w:pStyle w:val="Tytu"/>
        <w:jc w:val="both"/>
        <w:rPr>
          <w:rFonts w:ascii="Calibri" w:hAnsi="Calibri" w:cs="Calibri"/>
          <w:b w:val="0"/>
          <w:sz w:val="20"/>
        </w:rPr>
      </w:pPr>
    </w:p>
    <w:p w14:paraId="50A98DBF" w14:textId="77777777" w:rsidR="00AD5B6C" w:rsidRDefault="00AD5B6C" w:rsidP="00AD5B6C">
      <w:pPr>
        <w:tabs>
          <w:tab w:val="left" w:pos="426"/>
        </w:tabs>
        <w:spacing w:after="40"/>
        <w:ind w:left="284" w:hanging="284"/>
        <w:jc w:val="both"/>
      </w:pPr>
      <w:r>
        <w:rPr>
          <w:rFonts w:ascii="Calibri" w:eastAsia="Times New Roman" w:hAnsi="Calibri" w:cs="Calibri"/>
          <w:sz w:val="20"/>
          <w:szCs w:val="20"/>
        </w:rPr>
        <w:tab/>
        <w:t xml:space="preserve">Na podstawie § 9 ust. 2 rozporządzenia Ministra Rozwoju z dnia 26 lipca 2016 r. w sprawie rodzajów dokumentów, jakich może żądać zamawiający od wykonawcy w postępowaniu o udzielenie zamówienia Zmawiający żąda od wykonawcy, który polega na zdolnościach lub sytuacji innych podmiotów przedstawienia w odniesieniu do tych podmiotów dokumentów wymienionych w </w:t>
      </w:r>
      <w:r w:rsidRPr="00783190">
        <w:rPr>
          <w:rFonts w:ascii="Calibri" w:eastAsia="Times New Roman" w:hAnsi="Calibri" w:cs="Calibri"/>
          <w:sz w:val="20"/>
          <w:szCs w:val="20"/>
        </w:rPr>
        <w:t xml:space="preserve">rozdz. VI ust. </w:t>
      </w:r>
      <w:r w:rsidR="004E4D72" w:rsidRPr="00783190">
        <w:rPr>
          <w:rFonts w:ascii="Calibri" w:eastAsia="Times New Roman" w:hAnsi="Calibri" w:cs="Calibri"/>
          <w:sz w:val="20"/>
          <w:szCs w:val="20"/>
        </w:rPr>
        <w:t>3</w:t>
      </w:r>
      <w:r w:rsidRPr="00783190">
        <w:rPr>
          <w:rFonts w:ascii="Calibri" w:eastAsia="Times New Roman" w:hAnsi="Calibri" w:cs="Calibri"/>
          <w:sz w:val="20"/>
          <w:szCs w:val="20"/>
        </w:rPr>
        <w:t>.</w:t>
      </w:r>
      <w:r w:rsidRPr="00AA45A4">
        <w:rPr>
          <w:rFonts w:ascii="Calibri" w:eastAsia="Times New Roman" w:hAnsi="Calibri" w:cs="Calibri"/>
          <w:sz w:val="20"/>
          <w:szCs w:val="20"/>
        </w:rPr>
        <w:t xml:space="preserve">2  </w:t>
      </w:r>
      <w:r w:rsidRPr="00AA45A4">
        <w:rPr>
          <w:rFonts w:ascii="Calibri" w:eastAsia="Times New Roman" w:hAnsi="Calibri" w:cs="Calibri"/>
          <w:b/>
          <w:sz w:val="20"/>
          <w:szCs w:val="20"/>
        </w:rPr>
        <w:t>pkt a-d</w:t>
      </w:r>
      <w:r w:rsidRPr="00AA45A4">
        <w:rPr>
          <w:rFonts w:ascii="Calibri" w:eastAsia="Times New Roman" w:hAnsi="Calibri" w:cs="Calibri"/>
          <w:sz w:val="20"/>
          <w:szCs w:val="20"/>
        </w:rPr>
        <w:t xml:space="preserve"> niniejs</w:t>
      </w:r>
      <w:r w:rsidRPr="00783190">
        <w:rPr>
          <w:rFonts w:ascii="Calibri" w:eastAsia="Times New Roman" w:hAnsi="Calibri" w:cs="Calibri"/>
          <w:sz w:val="20"/>
          <w:szCs w:val="20"/>
        </w:rPr>
        <w:t>zej</w:t>
      </w:r>
      <w:r>
        <w:rPr>
          <w:rFonts w:ascii="Calibri" w:eastAsia="Times New Roman" w:hAnsi="Calibri" w:cs="Calibri"/>
          <w:sz w:val="20"/>
          <w:szCs w:val="20"/>
        </w:rPr>
        <w:t xml:space="preserve"> SIWZ.</w:t>
      </w:r>
    </w:p>
    <w:p w14:paraId="13AFB407" w14:textId="77777777" w:rsidR="00AD5B6C" w:rsidRDefault="00AD5B6C" w:rsidP="00AD5B6C">
      <w:pPr>
        <w:pStyle w:val="Tekstpodstawowy"/>
      </w:pPr>
    </w:p>
    <w:p w14:paraId="569A29A3" w14:textId="77777777" w:rsidR="00B61234" w:rsidRDefault="004E4D72" w:rsidP="00A87A63">
      <w:pPr>
        <w:pStyle w:val="Tytu"/>
        <w:ind w:left="426"/>
        <w:jc w:val="both"/>
        <w:rPr>
          <w:rFonts w:ascii="Calibri" w:eastAsia="Times New Roman" w:hAnsi="Calibri" w:cs="Calibri"/>
          <w:sz w:val="20"/>
        </w:rPr>
      </w:pPr>
      <w:r>
        <w:rPr>
          <w:rFonts w:ascii="Calibri" w:hAnsi="Calibri" w:cs="Calibri"/>
          <w:sz w:val="20"/>
        </w:rPr>
        <w:t>3</w:t>
      </w:r>
      <w:r w:rsidR="00B61234" w:rsidRPr="00B61234">
        <w:rPr>
          <w:rFonts w:ascii="Calibri" w:hAnsi="Calibri" w:cs="Calibri"/>
          <w:sz w:val="20"/>
        </w:rPr>
        <w:t>.3.</w:t>
      </w:r>
      <w:r w:rsidR="00B61234">
        <w:rPr>
          <w:rFonts w:ascii="Calibri" w:hAnsi="Calibri" w:cs="Calibri"/>
          <w:b w:val="0"/>
          <w:sz w:val="20"/>
        </w:rPr>
        <w:t xml:space="preserve"> </w:t>
      </w:r>
      <w:r w:rsidR="00B61234">
        <w:rPr>
          <w:rFonts w:ascii="Calibri" w:eastAsia="Times New Roman" w:hAnsi="Calibri" w:cs="Calibri"/>
          <w:sz w:val="20"/>
        </w:rPr>
        <w:t>W celu potwierdzenia</w:t>
      </w:r>
      <w:r w:rsidR="00301921">
        <w:rPr>
          <w:rFonts w:ascii="Calibri" w:eastAsia="Times New Roman" w:hAnsi="Calibri" w:cs="Calibri"/>
          <w:sz w:val="20"/>
        </w:rPr>
        <w:t>, że oferowane dostawy odpowiadają wymaganiom określonym przez zamawiającego:</w:t>
      </w:r>
    </w:p>
    <w:p w14:paraId="733C3BC9" w14:textId="77777777" w:rsidR="00B1704E" w:rsidRPr="00B1704E" w:rsidRDefault="00B1704E" w:rsidP="00B1704E">
      <w:pPr>
        <w:pStyle w:val="Podtytu"/>
      </w:pPr>
    </w:p>
    <w:p w14:paraId="68CE8B99" w14:textId="1BEE1F8A" w:rsidR="007C6122" w:rsidRPr="00004FCE" w:rsidRDefault="00B61234" w:rsidP="00A87A63">
      <w:pPr>
        <w:pStyle w:val="Tytu"/>
        <w:ind w:left="426"/>
        <w:jc w:val="both"/>
      </w:pPr>
      <w:r w:rsidRPr="00004FCE">
        <w:rPr>
          <w:rFonts w:ascii="Calibri" w:hAnsi="Calibri" w:cs="Calibri"/>
          <w:b w:val="0"/>
          <w:sz w:val="20"/>
        </w:rPr>
        <w:t>a</w:t>
      </w:r>
      <w:r w:rsidR="007C6122" w:rsidRPr="00004FCE">
        <w:rPr>
          <w:rFonts w:ascii="Calibri" w:hAnsi="Calibri" w:cs="Calibri"/>
          <w:b w:val="0"/>
          <w:sz w:val="20"/>
        </w:rPr>
        <w:t xml:space="preserve">)  </w:t>
      </w:r>
      <w:r w:rsidR="00E3028A" w:rsidRPr="00004FCE">
        <w:rPr>
          <w:rFonts w:ascii="Calibri" w:hAnsi="Calibri" w:cs="Calibri"/>
          <w:b w:val="0"/>
          <w:sz w:val="20"/>
        </w:rPr>
        <w:t>dotyczy pozycji 2.1;</w:t>
      </w:r>
      <w:r w:rsidR="00DB1429" w:rsidRPr="00004FCE">
        <w:rPr>
          <w:rFonts w:ascii="Calibri" w:hAnsi="Calibri" w:cs="Calibri"/>
          <w:b w:val="0"/>
          <w:sz w:val="20"/>
        </w:rPr>
        <w:t xml:space="preserve"> 2</w:t>
      </w:r>
      <w:r w:rsidR="00E3028A" w:rsidRPr="00004FCE">
        <w:rPr>
          <w:rFonts w:ascii="Calibri" w:hAnsi="Calibri" w:cs="Calibri"/>
          <w:b w:val="0"/>
          <w:sz w:val="20"/>
        </w:rPr>
        <w:t xml:space="preserve">.2; </w:t>
      </w:r>
      <w:r w:rsidR="00DB1429" w:rsidRPr="00004FCE">
        <w:rPr>
          <w:rFonts w:ascii="Calibri" w:hAnsi="Calibri" w:cs="Calibri"/>
          <w:b w:val="0"/>
          <w:sz w:val="20"/>
        </w:rPr>
        <w:t>2</w:t>
      </w:r>
      <w:r w:rsidR="00E3028A" w:rsidRPr="00004FCE">
        <w:rPr>
          <w:rFonts w:ascii="Calibri" w:hAnsi="Calibri" w:cs="Calibri"/>
          <w:b w:val="0"/>
          <w:sz w:val="20"/>
        </w:rPr>
        <w:t xml:space="preserve">.3 załącznika nr 3 do </w:t>
      </w:r>
      <w:proofErr w:type="spellStart"/>
      <w:r w:rsidR="00E3028A" w:rsidRPr="00004FCE">
        <w:rPr>
          <w:rFonts w:ascii="Calibri" w:hAnsi="Calibri" w:cs="Calibri"/>
          <w:b w:val="0"/>
          <w:sz w:val="20"/>
        </w:rPr>
        <w:t>siwz</w:t>
      </w:r>
      <w:proofErr w:type="spellEnd"/>
      <w:r w:rsidR="00E3028A" w:rsidRPr="00004FCE">
        <w:rPr>
          <w:rFonts w:ascii="Calibri" w:hAnsi="Calibri" w:cs="Calibri"/>
          <w:b w:val="0"/>
          <w:sz w:val="20"/>
        </w:rPr>
        <w:t xml:space="preserve"> </w:t>
      </w:r>
      <w:r w:rsidR="00DB1429" w:rsidRPr="00004FCE">
        <w:rPr>
          <w:rFonts w:ascii="Calibri" w:hAnsi="Calibri" w:cs="Calibri"/>
          <w:b w:val="0"/>
          <w:sz w:val="20"/>
        </w:rPr>
        <w:t xml:space="preserve">oraz pozycji 1.1 załącznika nr 3A do </w:t>
      </w:r>
      <w:proofErr w:type="spellStart"/>
      <w:r w:rsidR="00DB1429" w:rsidRPr="00004FCE">
        <w:rPr>
          <w:rFonts w:ascii="Calibri" w:hAnsi="Calibri" w:cs="Calibri"/>
          <w:b w:val="0"/>
          <w:sz w:val="20"/>
        </w:rPr>
        <w:t>siwz</w:t>
      </w:r>
      <w:proofErr w:type="spellEnd"/>
      <w:r w:rsidR="00DB1429" w:rsidRPr="00004FCE">
        <w:rPr>
          <w:rFonts w:ascii="Calibri" w:hAnsi="Calibri" w:cs="Calibri"/>
          <w:b w:val="0"/>
          <w:sz w:val="20"/>
        </w:rPr>
        <w:t xml:space="preserve"> </w:t>
      </w:r>
      <w:r w:rsidR="00DE1554" w:rsidRPr="00004FCE">
        <w:rPr>
          <w:rFonts w:ascii="Calibri" w:hAnsi="Calibri" w:cs="Calibri"/>
          <w:b w:val="0"/>
          <w:sz w:val="20"/>
        </w:rPr>
        <w:t>–</w:t>
      </w:r>
      <w:r w:rsidR="00E3028A" w:rsidRPr="00004FCE">
        <w:rPr>
          <w:rFonts w:ascii="Calibri" w:hAnsi="Calibri" w:cs="Calibri"/>
          <w:b w:val="0"/>
          <w:sz w:val="20"/>
        </w:rPr>
        <w:t xml:space="preserve"> </w:t>
      </w:r>
      <w:r w:rsidR="00DE1554" w:rsidRPr="00004FCE">
        <w:rPr>
          <w:rFonts w:ascii="Calibri" w:hAnsi="Calibri" w:cs="Calibri"/>
          <w:b w:val="0"/>
          <w:sz w:val="20"/>
        </w:rPr>
        <w:t xml:space="preserve">formularza </w:t>
      </w:r>
      <w:r w:rsidR="00A2607B" w:rsidRPr="00004FCE">
        <w:rPr>
          <w:rFonts w:ascii="Calibri" w:hAnsi="Calibri" w:cs="Calibri"/>
          <w:b w:val="0"/>
          <w:sz w:val="20"/>
        </w:rPr>
        <w:t>a</w:t>
      </w:r>
      <w:r w:rsidR="00DE1554" w:rsidRPr="00004FCE">
        <w:rPr>
          <w:rFonts w:ascii="Calibri" w:hAnsi="Calibri" w:cs="Calibri"/>
          <w:b w:val="0"/>
          <w:sz w:val="20"/>
        </w:rPr>
        <w:t>sortymentowo - cenowego</w:t>
      </w:r>
      <w:r w:rsidR="007C6122" w:rsidRPr="00004FCE">
        <w:rPr>
          <w:rFonts w:ascii="Calibri" w:hAnsi="Calibri" w:cs="Calibri"/>
          <w:b w:val="0"/>
          <w:sz w:val="20"/>
        </w:rPr>
        <w:t xml:space="preserve"> </w:t>
      </w:r>
      <w:r w:rsidR="00E3028A" w:rsidRPr="00004FCE">
        <w:rPr>
          <w:rFonts w:ascii="Calibri" w:hAnsi="Calibri" w:cs="Calibri"/>
          <w:b w:val="0"/>
          <w:sz w:val="20"/>
        </w:rPr>
        <w:t xml:space="preserve"> - </w:t>
      </w:r>
      <w:r w:rsidR="00DB1429" w:rsidRPr="00004FCE">
        <w:rPr>
          <w:rFonts w:ascii="Calibri" w:hAnsi="Calibri" w:cs="Calibri"/>
          <w:b w:val="0"/>
          <w:sz w:val="20"/>
        </w:rPr>
        <w:t xml:space="preserve"> </w:t>
      </w:r>
      <w:r w:rsidR="007C6122" w:rsidRPr="00004FCE">
        <w:rPr>
          <w:rFonts w:ascii="Calibri" w:hAnsi="Calibri" w:cs="Calibri"/>
          <w:b w:val="0"/>
          <w:bCs w:val="0"/>
          <w:sz w:val="20"/>
        </w:rPr>
        <w:t xml:space="preserve">Dokumenty potwierdzające, że oferowane wyroby posiadają dopuszczenie do obrotu i do używania zgodnie z ustawą z dnia 20 maja 2010r. o wyrobach medycznych (Dz.U. z 2017r., poz. 211 z </w:t>
      </w:r>
      <w:proofErr w:type="spellStart"/>
      <w:r w:rsidR="007C6122" w:rsidRPr="00004FCE">
        <w:rPr>
          <w:rFonts w:ascii="Calibri" w:hAnsi="Calibri" w:cs="Calibri"/>
          <w:b w:val="0"/>
          <w:bCs w:val="0"/>
          <w:sz w:val="20"/>
        </w:rPr>
        <w:t>późn</w:t>
      </w:r>
      <w:proofErr w:type="spellEnd"/>
      <w:r w:rsidR="007C6122" w:rsidRPr="00004FCE">
        <w:rPr>
          <w:rFonts w:ascii="Calibri" w:hAnsi="Calibri" w:cs="Calibri"/>
          <w:b w:val="0"/>
          <w:bCs w:val="0"/>
          <w:sz w:val="20"/>
        </w:rPr>
        <w:t>. zm.), a w szczególności:</w:t>
      </w:r>
    </w:p>
    <w:p w14:paraId="56CE56E7" w14:textId="77777777" w:rsidR="007C6122" w:rsidRPr="00004FCE" w:rsidRDefault="007C6122" w:rsidP="00A87A63">
      <w:pPr>
        <w:pStyle w:val="Tytu"/>
        <w:ind w:left="426"/>
        <w:jc w:val="both"/>
      </w:pPr>
      <w:r w:rsidRPr="00004FCE">
        <w:rPr>
          <w:rFonts w:ascii="Calibri" w:hAnsi="Calibri" w:cs="Calibri"/>
          <w:b w:val="0"/>
          <w:bCs w:val="0"/>
          <w:sz w:val="20"/>
        </w:rPr>
        <w:t>- spełniają tzw. wymagania zasadnicze, określone w rozporządzeniach, Ministra Zdrowia, uwzględniającym wymagania prawa wspólnotowego, w szczególności w zakresie projektowania, wytwarzania, opakowania i oznakowania tych wyrobów,</w:t>
      </w:r>
    </w:p>
    <w:p w14:paraId="44E8D274" w14:textId="77777777" w:rsidR="007C6122" w:rsidRPr="00004FCE" w:rsidRDefault="007C6122" w:rsidP="00A87A63">
      <w:pPr>
        <w:pStyle w:val="Tytu"/>
        <w:ind w:left="426"/>
        <w:jc w:val="both"/>
      </w:pPr>
      <w:r w:rsidRPr="00004FCE">
        <w:rPr>
          <w:rFonts w:ascii="Calibri" w:hAnsi="Calibri" w:cs="Calibri"/>
          <w:b w:val="0"/>
          <w:bCs w:val="0"/>
          <w:sz w:val="20"/>
        </w:rPr>
        <w:t xml:space="preserve">-  wystawiono dla nich deklarację zgodności, </w:t>
      </w:r>
    </w:p>
    <w:p w14:paraId="32DE939E" w14:textId="77777777" w:rsidR="007C6122" w:rsidRPr="00004FCE" w:rsidRDefault="007C6122" w:rsidP="00A87A63">
      <w:pPr>
        <w:pStyle w:val="Tytu"/>
        <w:ind w:left="426"/>
        <w:jc w:val="both"/>
      </w:pPr>
      <w:r w:rsidRPr="00004FCE">
        <w:rPr>
          <w:rFonts w:ascii="Calibri" w:hAnsi="Calibri" w:cs="Calibri"/>
          <w:b w:val="0"/>
          <w:bCs w:val="0"/>
          <w:sz w:val="20"/>
        </w:rPr>
        <w:t>-  oznakowano je znakiem zgodności CE.</w:t>
      </w:r>
    </w:p>
    <w:p w14:paraId="1FD1E852" w14:textId="77777777" w:rsidR="007C6122" w:rsidRPr="00004FCE" w:rsidRDefault="007C6122" w:rsidP="00A87A63">
      <w:pPr>
        <w:pStyle w:val="NormalnyWeb"/>
        <w:spacing w:before="0" w:after="0"/>
        <w:ind w:left="426"/>
      </w:pPr>
      <w:r w:rsidRPr="00004FCE">
        <w:rPr>
          <w:rFonts w:ascii="Calibri" w:hAnsi="Calibri" w:cs="Calibri"/>
          <w:sz w:val="20"/>
          <w:szCs w:val="20"/>
        </w:rPr>
        <w:t>Aktualne przez okres obowiązywania umowy lub przez okres związania ofertą.</w:t>
      </w:r>
    </w:p>
    <w:p w14:paraId="52CA560C" w14:textId="77777777" w:rsidR="007C6122" w:rsidRPr="00004FCE" w:rsidRDefault="007C6122" w:rsidP="00A87A63">
      <w:pPr>
        <w:pStyle w:val="western"/>
        <w:spacing w:before="0" w:after="0"/>
        <w:ind w:left="426"/>
      </w:pPr>
      <w:r w:rsidRPr="00004FCE">
        <w:rPr>
          <w:rFonts w:ascii="Calibri" w:hAnsi="Calibri" w:cs="Calibri"/>
          <w:bCs/>
          <w:sz w:val="20"/>
          <w:szCs w:val="20"/>
          <w:u w:val="single"/>
        </w:rPr>
        <w:t>Wykonawca musi czytelnie oznakować wymienione dokumenty numerem pozycji danego wyrobu (np. Część 1 poz. „ 1”).</w:t>
      </w:r>
    </w:p>
    <w:p w14:paraId="3753F668" w14:textId="77777777" w:rsidR="007C6122" w:rsidRPr="00004FCE" w:rsidRDefault="007C6122" w:rsidP="00A87A63">
      <w:pPr>
        <w:pStyle w:val="NormalnyWeb"/>
        <w:spacing w:before="0" w:after="0"/>
        <w:ind w:left="426"/>
      </w:pPr>
      <w:r w:rsidRPr="00004FCE">
        <w:rPr>
          <w:rFonts w:ascii="Calibri" w:hAnsi="Calibri" w:cs="Calibri"/>
          <w:b/>
          <w:bCs/>
          <w:sz w:val="20"/>
          <w:szCs w:val="20"/>
          <w:u w:val="single"/>
        </w:rPr>
        <w:t>UWAGA!</w:t>
      </w:r>
    </w:p>
    <w:p w14:paraId="2B20CAC6" w14:textId="7964C455" w:rsidR="00301921" w:rsidRDefault="007C6122" w:rsidP="00301921">
      <w:pPr>
        <w:pStyle w:val="NormalnyWeb"/>
        <w:spacing w:before="0" w:after="0"/>
        <w:ind w:left="709"/>
        <w:rPr>
          <w:rFonts w:ascii="Calibri" w:hAnsi="Calibri" w:cs="Calibri"/>
          <w:b/>
          <w:bCs/>
          <w:sz w:val="20"/>
          <w:szCs w:val="20"/>
          <w:u w:val="single"/>
        </w:rPr>
      </w:pPr>
      <w:r w:rsidRPr="00F9386E">
        <w:rPr>
          <w:rFonts w:ascii="Calibri" w:hAnsi="Calibri" w:cs="Calibri"/>
          <w:b/>
          <w:bCs/>
          <w:sz w:val="20"/>
          <w:szCs w:val="20"/>
          <w:u w:val="single"/>
        </w:rPr>
        <w:t>Dla wyrobów nie sklasyfikowanych jako wyrób medyczny</w:t>
      </w:r>
      <w:r w:rsidR="00D667C6" w:rsidRPr="00F9386E">
        <w:rPr>
          <w:rFonts w:ascii="Calibri" w:hAnsi="Calibri" w:cs="Calibri"/>
          <w:b/>
          <w:bCs/>
          <w:sz w:val="20"/>
          <w:szCs w:val="20"/>
          <w:u w:val="single"/>
        </w:rPr>
        <w:t xml:space="preserve">, który </w:t>
      </w:r>
      <w:r w:rsidRPr="00F9386E">
        <w:rPr>
          <w:rFonts w:ascii="Calibri" w:hAnsi="Calibri" w:cs="Calibri"/>
          <w:b/>
          <w:bCs/>
          <w:sz w:val="20"/>
          <w:szCs w:val="20"/>
          <w:u w:val="single"/>
        </w:rPr>
        <w:t>zgodnie z dyrektywami europejskimi i ustawą o wyrobach medycznych nie jest objęty deklaracjami zgodności</w:t>
      </w:r>
      <w:r w:rsidR="00D667C6" w:rsidRPr="00F9386E">
        <w:rPr>
          <w:rFonts w:ascii="Calibri" w:hAnsi="Calibri" w:cs="Calibri"/>
          <w:b/>
          <w:bCs/>
          <w:sz w:val="20"/>
          <w:szCs w:val="20"/>
          <w:u w:val="single"/>
        </w:rPr>
        <w:t xml:space="preserve"> oraz </w:t>
      </w:r>
      <w:r w:rsidRPr="00F9386E">
        <w:rPr>
          <w:rFonts w:ascii="Calibri" w:hAnsi="Calibri" w:cs="Calibri"/>
          <w:b/>
          <w:bCs/>
          <w:sz w:val="20"/>
          <w:szCs w:val="20"/>
          <w:u w:val="single"/>
        </w:rPr>
        <w:t>nie podlega żadnemu wpisowi do rejestru Zamawiający wymaga złożenia stosownego oświadczenia.</w:t>
      </w:r>
      <w:r w:rsidR="00301921" w:rsidRPr="00F9386E">
        <w:rPr>
          <w:rFonts w:ascii="Calibri" w:hAnsi="Calibri" w:cs="Calibri"/>
          <w:b/>
          <w:bCs/>
          <w:sz w:val="20"/>
          <w:szCs w:val="20"/>
          <w:u w:val="single"/>
        </w:rPr>
        <w:t xml:space="preserve"> </w:t>
      </w:r>
    </w:p>
    <w:p w14:paraId="29CCD7AF" w14:textId="77777777" w:rsidR="00F9386E" w:rsidRPr="00F9386E" w:rsidRDefault="00F9386E" w:rsidP="00301921">
      <w:pPr>
        <w:pStyle w:val="NormalnyWeb"/>
        <w:spacing w:before="0" w:after="0"/>
        <w:ind w:left="709"/>
        <w:rPr>
          <w:rFonts w:ascii="Calibri" w:hAnsi="Calibri" w:cs="Calibri"/>
          <w:b/>
          <w:bCs/>
          <w:sz w:val="20"/>
          <w:szCs w:val="20"/>
          <w:u w:val="single"/>
        </w:rPr>
      </w:pPr>
    </w:p>
    <w:p w14:paraId="2622680C" w14:textId="27FE1EAD" w:rsidR="00004FCE" w:rsidRPr="00004FCE" w:rsidRDefault="00F928C7" w:rsidP="00004FCE">
      <w:pPr>
        <w:pStyle w:val="NormalnyWeb"/>
        <w:spacing w:before="0" w:after="0"/>
        <w:ind w:left="426"/>
        <w:rPr>
          <w:rFonts w:ascii="Calibri" w:hAnsi="Calibri" w:cs="Calibri"/>
          <w:b/>
          <w:bCs/>
          <w:sz w:val="20"/>
          <w:szCs w:val="20"/>
          <w:u w:val="single"/>
        </w:rPr>
      </w:pPr>
      <w:r w:rsidRPr="00F9386E">
        <w:rPr>
          <w:rFonts w:ascii="Calibri" w:hAnsi="Calibri" w:cs="Calibri"/>
          <w:b/>
          <w:bCs/>
          <w:sz w:val="20"/>
          <w:szCs w:val="20"/>
          <w:u w:val="single"/>
        </w:rPr>
        <w:t xml:space="preserve">b) </w:t>
      </w:r>
      <w:r w:rsidR="00004FCE" w:rsidRPr="00F9386E">
        <w:rPr>
          <w:rFonts w:ascii="Calibri" w:hAnsi="Calibri" w:cs="Calibri"/>
          <w:b/>
          <w:bCs/>
          <w:sz w:val="20"/>
          <w:szCs w:val="20"/>
          <w:u w:val="single"/>
        </w:rPr>
        <w:t xml:space="preserve">Katalogi lub opisy techniczne w języku polskim– zawierające wymagane </w:t>
      </w:r>
      <w:r w:rsidR="00004FCE" w:rsidRPr="00004FCE">
        <w:rPr>
          <w:rFonts w:ascii="Calibri" w:hAnsi="Calibri" w:cs="Calibri"/>
          <w:b/>
          <w:bCs/>
          <w:sz w:val="20"/>
          <w:szCs w:val="20"/>
          <w:u w:val="single"/>
        </w:rPr>
        <w:t>parametry techniczne. (</w:t>
      </w:r>
      <w:r w:rsidR="00004FCE" w:rsidRPr="00004FCE">
        <w:rPr>
          <w:rFonts w:ascii="Calibri" w:hAnsi="Calibri" w:cs="Calibri"/>
          <w:b/>
          <w:bCs/>
          <w:sz w:val="20"/>
          <w:szCs w:val="20"/>
        </w:rPr>
        <w:t xml:space="preserve">Wykonawca musi czytelnie oznakować w katalogach oferowane pozycje numerem pozycji danego wyrobu np. A.1.) DOTYCZY pozycji 3.2.2; 3.2.6; 3.2.7 Załącznika nr 5 do </w:t>
      </w:r>
      <w:proofErr w:type="spellStart"/>
      <w:r w:rsidR="00004FCE" w:rsidRPr="00004FCE">
        <w:rPr>
          <w:rFonts w:ascii="Calibri" w:hAnsi="Calibri" w:cs="Calibri"/>
          <w:b/>
          <w:bCs/>
          <w:sz w:val="20"/>
          <w:szCs w:val="20"/>
        </w:rPr>
        <w:t>siwz</w:t>
      </w:r>
      <w:proofErr w:type="spellEnd"/>
      <w:r w:rsidR="00004FCE" w:rsidRPr="00004FCE">
        <w:rPr>
          <w:rFonts w:ascii="Calibri" w:hAnsi="Calibri" w:cs="Calibri"/>
          <w:b/>
          <w:bCs/>
          <w:sz w:val="20"/>
          <w:szCs w:val="20"/>
        </w:rPr>
        <w:t xml:space="preserve"> – opis przedmiotu zmówienia dla części 1</w:t>
      </w:r>
    </w:p>
    <w:p w14:paraId="664AA135" w14:textId="464FE207" w:rsidR="00F928C7" w:rsidRPr="00094924" w:rsidRDefault="00F928C7" w:rsidP="00F928C7">
      <w:pPr>
        <w:pStyle w:val="NormalnyWeb"/>
        <w:spacing w:before="0" w:after="0"/>
        <w:rPr>
          <w:rFonts w:ascii="Calibri" w:hAnsi="Calibri" w:cs="Calibri"/>
          <w:b/>
          <w:bCs/>
          <w:color w:val="FF0000"/>
          <w:sz w:val="20"/>
          <w:szCs w:val="20"/>
          <w:u w:val="single"/>
        </w:rPr>
      </w:pPr>
    </w:p>
    <w:p w14:paraId="240FE35A" w14:textId="77777777" w:rsidR="006D6DF4" w:rsidRPr="00094924" w:rsidRDefault="006D6DF4" w:rsidP="006D6DF4">
      <w:pPr>
        <w:pStyle w:val="Akapitzlist1"/>
        <w:tabs>
          <w:tab w:val="left" w:pos="426"/>
        </w:tabs>
        <w:spacing w:after="40"/>
        <w:ind w:left="0"/>
        <w:jc w:val="both"/>
        <w:rPr>
          <w:rFonts w:ascii="Calibri" w:hAnsi="Calibri"/>
          <w:b/>
          <w:color w:val="FF0000"/>
          <w:sz w:val="20"/>
          <w:szCs w:val="20"/>
          <w:lang w:val="pl-PL"/>
        </w:rPr>
      </w:pPr>
    </w:p>
    <w:p w14:paraId="1091A9DF" w14:textId="77777777" w:rsidR="006D6DF4" w:rsidRPr="00B3710B" w:rsidRDefault="006D6DF4" w:rsidP="006D6DF4">
      <w:pPr>
        <w:pStyle w:val="Akapitzlist1"/>
        <w:tabs>
          <w:tab w:val="left" w:pos="426"/>
        </w:tabs>
        <w:spacing w:after="40"/>
        <w:ind w:left="0"/>
        <w:jc w:val="both"/>
        <w:rPr>
          <w:rFonts w:ascii="Calibri" w:hAnsi="Calibri"/>
          <w:b/>
          <w:sz w:val="20"/>
          <w:szCs w:val="20"/>
          <w:lang w:val="pl-PL"/>
        </w:rPr>
      </w:pPr>
      <w:r>
        <w:rPr>
          <w:rFonts w:ascii="Calibri" w:hAnsi="Calibri"/>
          <w:b/>
          <w:sz w:val="20"/>
          <w:szCs w:val="20"/>
          <w:lang w:val="pl-PL"/>
        </w:rPr>
        <w:lastRenderedPageBreak/>
        <w:t>4. Dokumenty podmiotów zagranicznych</w:t>
      </w:r>
    </w:p>
    <w:p w14:paraId="3F2E9000" w14:textId="77777777" w:rsidR="003E313D" w:rsidRDefault="000823CC" w:rsidP="00B456FD">
      <w:pPr>
        <w:pStyle w:val="Akapitzlist1"/>
        <w:tabs>
          <w:tab w:val="left" w:pos="284"/>
        </w:tabs>
        <w:spacing w:after="40"/>
        <w:ind w:left="284" w:hanging="284"/>
        <w:jc w:val="both"/>
        <w:rPr>
          <w:rFonts w:ascii="Calibri" w:hAnsi="Calibri" w:cs="Calibri"/>
          <w:sz w:val="20"/>
          <w:szCs w:val="20"/>
          <w:lang w:val="pl-PL"/>
        </w:rPr>
      </w:pPr>
      <w:r>
        <w:rPr>
          <w:rFonts w:ascii="Calibri" w:hAnsi="Calibri" w:cs="Calibri"/>
          <w:color w:val="000000"/>
          <w:sz w:val="20"/>
          <w:szCs w:val="20"/>
          <w:lang w:val="pl-PL"/>
        </w:rPr>
        <w:t>4.</w:t>
      </w:r>
      <w:r w:rsidR="006D6DF4">
        <w:rPr>
          <w:rFonts w:ascii="Calibri" w:hAnsi="Calibri" w:cs="Calibri"/>
          <w:color w:val="000000"/>
          <w:sz w:val="20"/>
          <w:szCs w:val="20"/>
          <w:lang w:val="pl-PL"/>
        </w:rPr>
        <w:t>1</w:t>
      </w:r>
      <w:r w:rsidR="006D6DF4">
        <w:rPr>
          <w:rFonts w:ascii="Calibri" w:hAnsi="Calibri" w:cs="Calibri"/>
          <w:color w:val="000000"/>
          <w:sz w:val="20"/>
          <w:szCs w:val="20"/>
        </w:rPr>
        <w:t xml:space="preserve">. </w:t>
      </w:r>
      <w:r w:rsidR="006D6DF4">
        <w:rPr>
          <w:rFonts w:ascii="Calibri" w:hAnsi="Calibri" w:cs="Calibri"/>
          <w:sz w:val="20"/>
          <w:szCs w:val="20"/>
        </w:rPr>
        <w:t xml:space="preserve">Jeżeli Wykonawca ma siedzibę lub miejsce zamieszkania poza terytorium Rzeczypospolitej Polskiej Wykonawca </w:t>
      </w:r>
      <w:r w:rsidR="003E313D">
        <w:rPr>
          <w:rFonts w:ascii="Calibri" w:hAnsi="Calibri" w:cs="Calibri"/>
          <w:sz w:val="20"/>
          <w:szCs w:val="20"/>
          <w:lang w:val="pl-PL"/>
        </w:rPr>
        <w:t>z</w:t>
      </w:r>
      <w:r w:rsidR="00B456FD">
        <w:rPr>
          <w:rFonts w:ascii="Calibri" w:hAnsi="Calibri" w:cs="Calibri"/>
          <w:sz w:val="20"/>
          <w:szCs w:val="20"/>
          <w:lang w:val="pl-PL"/>
        </w:rPr>
        <w:t>amiast dokument</w:t>
      </w:r>
      <w:r w:rsidR="003E313D">
        <w:rPr>
          <w:rFonts w:ascii="Calibri" w:hAnsi="Calibri" w:cs="Calibri"/>
          <w:sz w:val="20"/>
          <w:szCs w:val="20"/>
          <w:lang w:val="pl-PL"/>
        </w:rPr>
        <w:t>ó</w:t>
      </w:r>
      <w:r w:rsidR="00B456FD">
        <w:rPr>
          <w:rFonts w:ascii="Calibri" w:hAnsi="Calibri" w:cs="Calibri"/>
          <w:sz w:val="20"/>
          <w:szCs w:val="20"/>
          <w:lang w:val="pl-PL"/>
        </w:rPr>
        <w:t xml:space="preserve">w, o </w:t>
      </w:r>
      <w:r w:rsidR="003E313D">
        <w:rPr>
          <w:rFonts w:ascii="Calibri" w:hAnsi="Calibri" w:cs="Calibri"/>
          <w:sz w:val="20"/>
          <w:szCs w:val="20"/>
          <w:lang w:val="pl-PL"/>
        </w:rPr>
        <w:t xml:space="preserve">których mowa w: </w:t>
      </w:r>
    </w:p>
    <w:p w14:paraId="78572E7B" w14:textId="77777777" w:rsidR="0099560F" w:rsidRPr="00094924" w:rsidRDefault="0099560F" w:rsidP="000823CC">
      <w:pPr>
        <w:ind w:left="709" w:hanging="283"/>
        <w:jc w:val="both"/>
        <w:rPr>
          <w:rFonts w:ascii="Calibri" w:hAnsi="Calibri"/>
          <w:color w:val="000000"/>
          <w:sz w:val="20"/>
          <w:szCs w:val="20"/>
        </w:rPr>
      </w:pPr>
      <w:r w:rsidRPr="00094924">
        <w:rPr>
          <w:rStyle w:val="alb"/>
          <w:rFonts w:ascii="Calibri" w:hAnsi="Calibri"/>
          <w:sz w:val="20"/>
          <w:szCs w:val="20"/>
        </w:rPr>
        <w:t>1</w:t>
      </w:r>
      <w:r w:rsidR="003E313D" w:rsidRPr="00094924">
        <w:rPr>
          <w:rStyle w:val="alb"/>
          <w:rFonts w:ascii="Calibri" w:hAnsi="Calibri"/>
          <w:sz w:val="20"/>
          <w:szCs w:val="20"/>
        </w:rPr>
        <w:t xml:space="preserve">) </w:t>
      </w:r>
      <w:r w:rsidR="003E313D" w:rsidRPr="00094924">
        <w:rPr>
          <w:rFonts w:ascii="Calibri" w:hAnsi="Calibri"/>
          <w:sz w:val="20"/>
          <w:szCs w:val="20"/>
        </w:rPr>
        <w:t xml:space="preserve">pkt 3.2.a)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003E313D" w:rsidRPr="00094924">
        <w:rPr>
          <w:rFonts w:ascii="Calibri" w:hAnsi="Calibri"/>
          <w:color w:val="000000"/>
          <w:sz w:val="20"/>
          <w:szCs w:val="20"/>
        </w:rPr>
        <w:t xml:space="preserve">w </w:t>
      </w:r>
      <w:hyperlink r:id="rId14" w:anchor="/document/17074707?unitId=art(24)ust(1)pkt(13)&amp;cm=DOCUMENT" w:history="1">
        <w:r w:rsidR="003E313D" w:rsidRPr="00094924">
          <w:rPr>
            <w:rStyle w:val="Hipercze"/>
            <w:rFonts w:ascii="Calibri" w:hAnsi="Calibri"/>
            <w:color w:val="000000"/>
            <w:sz w:val="20"/>
            <w:szCs w:val="20"/>
          </w:rPr>
          <w:t>art. 24 ust. 1 pkt 13</w:t>
        </w:r>
      </w:hyperlink>
      <w:r w:rsidR="003E313D" w:rsidRPr="00094924">
        <w:rPr>
          <w:rFonts w:ascii="Calibri" w:hAnsi="Calibri"/>
          <w:color w:val="000000"/>
          <w:sz w:val="20"/>
          <w:szCs w:val="20"/>
        </w:rPr>
        <w:t xml:space="preserve">, </w:t>
      </w:r>
      <w:hyperlink r:id="rId15" w:anchor="/document/17074707?unitId=art(24)ust(1)pkt(14)&amp;cm=DOCUMENT" w:history="1">
        <w:r w:rsidR="003E313D" w:rsidRPr="00094924">
          <w:rPr>
            <w:rStyle w:val="Hipercze"/>
            <w:rFonts w:ascii="Calibri" w:hAnsi="Calibri"/>
            <w:color w:val="000000"/>
            <w:sz w:val="20"/>
            <w:szCs w:val="20"/>
          </w:rPr>
          <w:t>14</w:t>
        </w:r>
      </w:hyperlink>
      <w:r w:rsidR="003E313D" w:rsidRPr="00094924">
        <w:rPr>
          <w:rFonts w:ascii="Calibri" w:hAnsi="Calibri"/>
          <w:color w:val="000000"/>
          <w:sz w:val="20"/>
          <w:szCs w:val="20"/>
        </w:rPr>
        <w:t xml:space="preserve"> i </w:t>
      </w:r>
      <w:hyperlink r:id="rId16" w:anchor="/document/17074707?unitId=art(24)ust(1)pkt(21)&amp;cm=DOCUMENT" w:history="1">
        <w:r w:rsidR="003E313D" w:rsidRPr="00094924">
          <w:rPr>
            <w:rStyle w:val="Hipercze"/>
            <w:rFonts w:ascii="Calibri" w:hAnsi="Calibri"/>
            <w:color w:val="000000"/>
            <w:sz w:val="20"/>
            <w:szCs w:val="20"/>
          </w:rPr>
          <w:t>21</w:t>
        </w:r>
      </w:hyperlink>
      <w:r w:rsidR="003E313D" w:rsidRPr="00094924">
        <w:rPr>
          <w:rFonts w:ascii="Calibri" w:hAnsi="Calibri"/>
          <w:color w:val="000000"/>
          <w:sz w:val="20"/>
          <w:szCs w:val="20"/>
        </w:rPr>
        <w:t xml:space="preserve"> </w:t>
      </w:r>
    </w:p>
    <w:p w14:paraId="439F26C2" w14:textId="77777777" w:rsidR="003E313D" w:rsidRPr="00094924" w:rsidRDefault="0099560F" w:rsidP="000823CC">
      <w:pPr>
        <w:ind w:left="709" w:hanging="283"/>
        <w:jc w:val="both"/>
        <w:rPr>
          <w:rFonts w:ascii="Calibri" w:hAnsi="Calibri"/>
          <w:sz w:val="20"/>
          <w:szCs w:val="20"/>
        </w:rPr>
      </w:pPr>
      <w:r w:rsidRPr="00094924">
        <w:rPr>
          <w:rStyle w:val="alb"/>
          <w:rFonts w:ascii="Calibri" w:hAnsi="Calibri"/>
          <w:color w:val="000000"/>
          <w:sz w:val="20"/>
          <w:szCs w:val="20"/>
        </w:rPr>
        <w:t>2</w:t>
      </w:r>
      <w:r w:rsidR="00C33110" w:rsidRPr="00094924">
        <w:rPr>
          <w:rStyle w:val="alb"/>
          <w:rFonts w:ascii="Calibri" w:hAnsi="Calibri"/>
          <w:color w:val="000000"/>
          <w:sz w:val="20"/>
          <w:szCs w:val="20"/>
        </w:rPr>
        <w:t>)</w:t>
      </w:r>
      <w:r w:rsidR="003E313D" w:rsidRPr="00094924">
        <w:rPr>
          <w:rStyle w:val="alb"/>
          <w:rFonts w:ascii="Calibri" w:hAnsi="Calibri"/>
          <w:color w:val="000000"/>
          <w:sz w:val="20"/>
          <w:szCs w:val="20"/>
        </w:rPr>
        <w:t xml:space="preserve"> </w:t>
      </w:r>
      <w:r w:rsidR="003E313D" w:rsidRPr="00094924">
        <w:rPr>
          <w:rFonts w:ascii="Calibri" w:hAnsi="Calibri"/>
          <w:color w:val="000000"/>
          <w:sz w:val="20"/>
          <w:szCs w:val="20"/>
        </w:rPr>
        <w:t>pkt3.2.b)-d) - składa dokument lub dokumenty wystawione w kraju</w:t>
      </w:r>
      <w:r w:rsidR="003E313D" w:rsidRPr="00094924">
        <w:rPr>
          <w:rFonts w:ascii="Calibri" w:hAnsi="Calibri"/>
          <w:sz w:val="20"/>
          <w:szCs w:val="20"/>
        </w:rPr>
        <w:t>, w którym wykonawca ma siedzibę lub miejsce zamieszkania, potwierdzające odpowiednio, że:</w:t>
      </w:r>
    </w:p>
    <w:p w14:paraId="4B9EC6E7" w14:textId="77777777" w:rsidR="003E313D" w:rsidRPr="00094924" w:rsidRDefault="003E313D" w:rsidP="000823CC">
      <w:pPr>
        <w:ind w:left="993"/>
        <w:jc w:val="both"/>
        <w:rPr>
          <w:rFonts w:ascii="Calibri" w:hAnsi="Calibri"/>
          <w:sz w:val="20"/>
          <w:szCs w:val="20"/>
        </w:rPr>
      </w:pPr>
      <w:r w:rsidRPr="00094924">
        <w:rPr>
          <w:rStyle w:val="alb"/>
          <w:rFonts w:ascii="Calibri" w:hAnsi="Calibri"/>
          <w:sz w:val="20"/>
          <w:szCs w:val="20"/>
        </w:rPr>
        <w:t xml:space="preserve">a) </w:t>
      </w:r>
      <w:r w:rsidRPr="00094924">
        <w:rPr>
          <w:rFonts w:ascii="Calibri" w:hAnsi="Calibri"/>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541715F" w14:textId="77777777" w:rsidR="003E313D" w:rsidRPr="00094924" w:rsidRDefault="003E313D" w:rsidP="000823CC">
      <w:pPr>
        <w:ind w:left="993"/>
        <w:jc w:val="both"/>
        <w:rPr>
          <w:rFonts w:ascii="Calibri" w:hAnsi="Calibri"/>
          <w:sz w:val="20"/>
          <w:szCs w:val="20"/>
        </w:rPr>
      </w:pPr>
      <w:r w:rsidRPr="00094924">
        <w:rPr>
          <w:rStyle w:val="alb"/>
          <w:rFonts w:ascii="Calibri" w:hAnsi="Calibri"/>
          <w:sz w:val="20"/>
          <w:szCs w:val="20"/>
        </w:rPr>
        <w:t xml:space="preserve">b) </w:t>
      </w:r>
      <w:r w:rsidRPr="00094924">
        <w:rPr>
          <w:rFonts w:ascii="Calibri" w:hAnsi="Calibri"/>
          <w:sz w:val="20"/>
          <w:szCs w:val="20"/>
        </w:rPr>
        <w:t>nie otwarto jego likwidacji ani nie ogłoszono upadłości.</w:t>
      </w:r>
    </w:p>
    <w:p w14:paraId="5AA7211A" w14:textId="77777777" w:rsidR="00C33110" w:rsidRPr="00094924" w:rsidRDefault="000823CC" w:rsidP="000823CC">
      <w:pPr>
        <w:ind w:left="284" w:hanging="284"/>
        <w:jc w:val="both"/>
        <w:rPr>
          <w:rFonts w:ascii="Calibri" w:hAnsi="Calibri"/>
          <w:sz w:val="20"/>
          <w:szCs w:val="20"/>
        </w:rPr>
      </w:pPr>
      <w:r w:rsidRPr="00094924">
        <w:rPr>
          <w:rStyle w:val="alb"/>
          <w:rFonts w:ascii="Calibri" w:hAnsi="Calibri"/>
          <w:sz w:val="20"/>
          <w:szCs w:val="20"/>
        </w:rPr>
        <w:t>4.</w:t>
      </w:r>
      <w:r w:rsidR="00C33110" w:rsidRPr="00094924">
        <w:rPr>
          <w:rStyle w:val="alb"/>
          <w:rFonts w:ascii="Calibri" w:hAnsi="Calibri"/>
          <w:sz w:val="20"/>
          <w:szCs w:val="20"/>
        </w:rPr>
        <w:t xml:space="preserve">2. </w:t>
      </w:r>
      <w:r w:rsidR="003E313D" w:rsidRPr="00094924">
        <w:rPr>
          <w:rFonts w:ascii="Calibri" w:hAnsi="Calibri"/>
          <w:sz w:val="20"/>
          <w:szCs w:val="20"/>
        </w:rPr>
        <w:t xml:space="preserve">Dokumenty, o których mowa w pkt </w:t>
      </w:r>
      <w:r w:rsidR="0099560F" w:rsidRPr="00094924">
        <w:rPr>
          <w:rFonts w:ascii="Calibri" w:hAnsi="Calibri"/>
          <w:sz w:val="20"/>
          <w:szCs w:val="20"/>
        </w:rPr>
        <w:t>4.</w:t>
      </w:r>
      <w:r w:rsidR="003E313D" w:rsidRPr="00094924">
        <w:rPr>
          <w:rFonts w:ascii="Calibri" w:hAnsi="Calibri"/>
          <w:sz w:val="20"/>
          <w:szCs w:val="20"/>
        </w:rPr>
        <w:t>1</w:t>
      </w:r>
      <w:r w:rsidR="0099560F" w:rsidRPr="00094924">
        <w:rPr>
          <w:rFonts w:ascii="Calibri" w:hAnsi="Calibri"/>
          <w:sz w:val="20"/>
          <w:szCs w:val="20"/>
        </w:rPr>
        <w:t>.1.</w:t>
      </w:r>
      <w:r w:rsidR="003E313D" w:rsidRPr="00094924">
        <w:rPr>
          <w:rFonts w:ascii="Calibri" w:hAnsi="Calibri"/>
          <w:sz w:val="20"/>
          <w:szCs w:val="20"/>
        </w:rPr>
        <w:t xml:space="preserve"> i pkt </w:t>
      </w:r>
      <w:r w:rsidR="0099560F" w:rsidRPr="00094924">
        <w:rPr>
          <w:rFonts w:ascii="Calibri" w:hAnsi="Calibri"/>
          <w:sz w:val="20"/>
          <w:szCs w:val="20"/>
        </w:rPr>
        <w:t xml:space="preserve">4.1.2.b) </w:t>
      </w:r>
      <w:r w:rsidR="003E313D" w:rsidRPr="00094924">
        <w:rPr>
          <w:rFonts w:ascii="Calibri" w:hAnsi="Calibri"/>
          <w:sz w:val="20"/>
          <w:szCs w:val="20"/>
        </w:rPr>
        <w:t>powinny być wystawione nie wcześniej niż 6 miesięcy przed upływem terminu składania ofert albo wniosków o dopuszczenie do udziału w postępowaniu. Dokument, o którym mowa w</w:t>
      </w:r>
      <w:r w:rsidR="0099560F" w:rsidRPr="00094924">
        <w:rPr>
          <w:rFonts w:ascii="Calibri" w:hAnsi="Calibri"/>
          <w:sz w:val="20"/>
          <w:szCs w:val="20"/>
        </w:rPr>
        <w:t xml:space="preserve"> pkt</w:t>
      </w:r>
      <w:r w:rsidR="003E313D" w:rsidRPr="00094924">
        <w:rPr>
          <w:rFonts w:ascii="Calibri" w:hAnsi="Calibri"/>
          <w:sz w:val="20"/>
          <w:szCs w:val="20"/>
        </w:rPr>
        <w:t xml:space="preserve"> </w:t>
      </w:r>
      <w:r w:rsidR="0099560F" w:rsidRPr="00094924">
        <w:rPr>
          <w:rFonts w:ascii="Calibri" w:hAnsi="Calibri"/>
          <w:sz w:val="20"/>
          <w:szCs w:val="20"/>
        </w:rPr>
        <w:t>4.</w:t>
      </w:r>
      <w:r w:rsidR="00783190">
        <w:rPr>
          <w:rFonts w:ascii="Calibri" w:hAnsi="Calibri"/>
          <w:sz w:val="20"/>
          <w:szCs w:val="20"/>
        </w:rPr>
        <w:t>1</w:t>
      </w:r>
      <w:r w:rsidR="0099560F" w:rsidRPr="00094924">
        <w:rPr>
          <w:rFonts w:ascii="Calibri" w:hAnsi="Calibri"/>
          <w:sz w:val="20"/>
          <w:szCs w:val="20"/>
        </w:rPr>
        <w:t>.2.a)</w:t>
      </w:r>
      <w:r w:rsidR="003E313D" w:rsidRPr="00094924">
        <w:rPr>
          <w:rFonts w:ascii="Calibri" w:hAnsi="Calibri"/>
          <w:sz w:val="20"/>
          <w:szCs w:val="20"/>
        </w:rPr>
        <w:t>, powinien być wystawiony nie wcześniej niż 3 miesiące przed upływem tego terminu.</w:t>
      </w:r>
    </w:p>
    <w:p w14:paraId="58ADC93F" w14:textId="193CA0B7" w:rsidR="003E313D" w:rsidRPr="00004FCE" w:rsidRDefault="000823CC" w:rsidP="000823CC">
      <w:pPr>
        <w:ind w:left="284" w:hanging="284"/>
        <w:jc w:val="both"/>
        <w:rPr>
          <w:rFonts w:ascii="Calibri" w:hAnsi="Calibri"/>
          <w:sz w:val="20"/>
          <w:szCs w:val="20"/>
        </w:rPr>
      </w:pPr>
      <w:r w:rsidRPr="00094924">
        <w:rPr>
          <w:rFonts w:ascii="Calibri" w:hAnsi="Calibri"/>
          <w:sz w:val="20"/>
          <w:szCs w:val="20"/>
        </w:rPr>
        <w:t>4.</w:t>
      </w:r>
      <w:r w:rsidR="00C33110" w:rsidRPr="00094924">
        <w:rPr>
          <w:rFonts w:ascii="Calibri" w:hAnsi="Calibri"/>
          <w:sz w:val="20"/>
          <w:szCs w:val="20"/>
        </w:rPr>
        <w:t>3. J</w:t>
      </w:r>
      <w:r w:rsidR="003E313D" w:rsidRPr="00094924">
        <w:rPr>
          <w:rFonts w:ascii="Calibri" w:hAnsi="Calibri"/>
          <w:sz w:val="20"/>
          <w:szCs w:val="20"/>
        </w:rPr>
        <w:t>eżeli w kraju, w którym wykonawca ma siedzibę lub miejsce zamieszkania lub miejsce zamieszkania ma osoba, której dokument dotyczy, nie wydaje się dokumentów, o których mowa w</w:t>
      </w:r>
      <w:r w:rsidR="00C33110" w:rsidRPr="00094924">
        <w:rPr>
          <w:rFonts w:ascii="Calibri" w:hAnsi="Calibri"/>
          <w:sz w:val="20"/>
          <w:szCs w:val="20"/>
        </w:rPr>
        <w:t xml:space="preserve"> pkt</w:t>
      </w:r>
      <w:r w:rsidR="003E313D" w:rsidRPr="00094924">
        <w:rPr>
          <w:rFonts w:ascii="Calibri" w:hAnsi="Calibri"/>
          <w:sz w:val="20"/>
          <w:szCs w:val="20"/>
        </w:rPr>
        <w:t xml:space="preserve"> </w:t>
      </w:r>
      <w:r w:rsidR="00C33110" w:rsidRPr="00094924">
        <w:rPr>
          <w:rFonts w:ascii="Calibri" w:hAnsi="Calibri"/>
          <w:sz w:val="20"/>
          <w:szCs w:val="20"/>
        </w:rPr>
        <w:t>4.1</w:t>
      </w:r>
      <w:r w:rsidR="003E313D" w:rsidRPr="00094924">
        <w:rPr>
          <w:rFonts w:ascii="Calibri" w:hAnsi="Calibri"/>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w:t>
      </w:r>
      <w:r w:rsidR="00C33110" w:rsidRPr="00094924">
        <w:rPr>
          <w:rFonts w:ascii="Calibri" w:hAnsi="Calibri"/>
          <w:sz w:val="20"/>
          <w:szCs w:val="20"/>
        </w:rPr>
        <w:t>y</w:t>
      </w:r>
      <w:r w:rsidR="0099560F" w:rsidRPr="00094924">
        <w:rPr>
          <w:rFonts w:ascii="Calibri" w:hAnsi="Calibri"/>
          <w:sz w:val="20"/>
          <w:szCs w:val="20"/>
        </w:rPr>
        <w:t xml:space="preserve"> wystawione w terminach </w:t>
      </w:r>
      <w:r w:rsidR="0099560F" w:rsidRPr="00004FCE">
        <w:rPr>
          <w:rFonts w:ascii="Calibri" w:hAnsi="Calibri"/>
          <w:sz w:val="20"/>
          <w:szCs w:val="20"/>
        </w:rPr>
        <w:t>określonych</w:t>
      </w:r>
      <w:r w:rsidR="00C33110" w:rsidRPr="00004FCE">
        <w:rPr>
          <w:rFonts w:ascii="Calibri" w:hAnsi="Calibri"/>
          <w:sz w:val="20"/>
          <w:szCs w:val="20"/>
        </w:rPr>
        <w:t xml:space="preserve"> w </w:t>
      </w:r>
      <w:r w:rsidR="00537442" w:rsidRPr="00004FCE">
        <w:rPr>
          <w:rFonts w:ascii="Calibri" w:hAnsi="Calibri"/>
          <w:sz w:val="20"/>
          <w:szCs w:val="20"/>
        </w:rPr>
        <w:t>pkt 4.2</w:t>
      </w:r>
      <w:r w:rsidR="0099560F" w:rsidRPr="00004FCE">
        <w:rPr>
          <w:rFonts w:ascii="Calibri" w:hAnsi="Calibri"/>
          <w:sz w:val="20"/>
          <w:szCs w:val="20"/>
        </w:rPr>
        <w:t>.</w:t>
      </w:r>
    </w:p>
    <w:p w14:paraId="1E0E57D2" w14:textId="77777777" w:rsidR="003E313D" w:rsidRPr="00094924" w:rsidRDefault="000823CC" w:rsidP="000823CC">
      <w:pPr>
        <w:ind w:left="284" w:hanging="284"/>
        <w:jc w:val="both"/>
        <w:rPr>
          <w:rFonts w:ascii="Calibri" w:hAnsi="Calibri"/>
          <w:sz w:val="20"/>
          <w:szCs w:val="20"/>
        </w:rPr>
      </w:pPr>
      <w:r w:rsidRPr="00094924">
        <w:rPr>
          <w:rStyle w:val="alb"/>
          <w:rFonts w:ascii="Calibri" w:hAnsi="Calibri"/>
          <w:sz w:val="20"/>
          <w:szCs w:val="20"/>
        </w:rPr>
        <w:t>4.</w:t>
      </w:r>
      <w:r w:rsidR="003E313D" w:rsidRPr="00094924">
        <w:rPr>
          <w:rStyle w:val="alb"/>
          <w:rFonts w:ascii="Calibri" w:hAnsi="Calibri"/>
          <w:sz w:val="20"/>
          <w:szCs w:val="20"/>
        </w:rPr>
        <w:t xml:space="preserve">4. </w:t>
      </w:r>
      <w:r w:rsidR="003E313D" w:rsidRPr="00094924">
        <w:rPr>
          <w:rFonts w:ascii="Calibri" w:hAnsi="Calibri"/>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74BD647" w14:textId="77777777" w:rsidR="004265B4" w:rsidRPr="00094924" w:rsidRDefault="004265B4" w:rsidP="000823CC">
      <w:pPr>
        <w:ind w:left="284" w:hanging="284"/>
        <w:jc w:val="both"/>
        <w:rPr>
          <w:rFonts w:ascii="Calibri" w:hAnsi="Calibri"/>
          <w:sz w:val="20"/>
          <w:szCs w:val="20"/>
        </w:rPr>
      </w:pPr>
    </w:p>
    <w:p w14:paraId="2368241B" w14:textId="77777777" w:rsidR="003E313D" w:rsidRPr="00094924" w:rsidRDefault="003E313D" w:rsidP="00E122B4">
      <w:pPr>
        <w:widowControl/>
        <w:numPr>
          <w:ilvl w:val="0"/>
          <w:numId w:val="107"/>
        </w:numPr>
        <w:tabs>
          <w:tab w:val="left" w:pos="284"/>
        </w:tabs>
        <w:suppressAutoHyphens w:val="0"/>
        <w:spacing w:line="241" w:lineRule="auto"/>
        <w:ind w:left="284" w:hanging="284"/>
        <w:jc w:val="both"/>
        <w:rPr>
          <w:rFonts w:ascii="Calibri" w:hAnsi="Calibri"/>
          <w:sz w:val="20"/>
          <w:szCs w:val="20"/>
        </w:rPr>
      </w:pPr>
      <w:r w:rsidRPr="00094924">
        <w:rPr>
          <w:rFonts w:ascii="Calibri" w:hAnsi="Calibri"/>
          <w:sz w:val="20"/>
          <w:szCs w:val="20"/>
        </w:rPr>
        <w:t xml:space="preserve">Wykonawca nie jest obowiązany do złożenia oświadczeń lub dokumentów potwierdzających okoliczności, o których mowa w art. 25 ust. 1 pkt 1 i 3 ustawy </w:t>
      </w:r>
      <w:proofErr w:type="spellStart"/>
      <w:r w:rsidRPr="00094924">
        <w:rPr>
          <w:rFonts w:ascii="Calibri" w:hAnsi="Calibri"/>
          <w:sz w:val="20"/>
          <w:szCs w:val="20"/>
        </w:rPr>
        <w:t>pzp</w:t>
      </w:r>
      <w:proofErr w:type="spellEnd"/>
      <w:r w:rsidRPr="00094924">
        <w:rPr>
          <w:rFonts w:ascii="Calibri" w:hAnsi="Calibri"/>
          <w:sz w:val="20"/>
          <w:szCs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a Wykonawca wskazał w ofercie dokumenty którymi dysponuje Zamawiający lub adres pod którym można je pozyskać.</w:t>
      </w:r>
    </w:p>
    <w:p w14:paraId="6D3DF021" w14:textId="77777777" w:rsidR="003E313D" w:rsidRPr="00094924" w:rsidRDefault="003E313D" w:rsidP="000823CC">
      <w:pPr>
        <w:spacing w:line="1" w:lineRule="exact"/>
        <w:jc w:val="both"/>
        <w:rPr>
          <w:rFonts w:ascii="Calibri" w:hAnsi="Calibri"/>
          <w:sz w:val="20"/>
          <w:szCs w:val="20"/>
        </w:rPr>
      </w:pPr>
    </w:p>
    <w:p w14:paraId="7C321766" w14:textId="0A646BCA" w:rsidR="003E313D" w:rsidRDefault="003E313D" w:rsidP="00E122B4">
      <w:pPr>
        <w:widowControl/>
        <w:numPr>
          <w:ilvl w:val="0"/>
          <w:numId w:val="107"/>
        </w:numPr>
        <w:tabs>
          <w:tab w:val="left" w:pos="284"/>
        </w:tabs>
        <w:suppressAutoHyphens w:val="0"/>
        <w:spacing w:line="0" w:lineRule="atLeast"/>
        <w:ind w:left="284" w:hanging="284"/>
        <w:jc w:val="both"/>
        <w:rPr>
          <w:rFonts w:ascii="Calibri" w:hAnsi="Calibri"/>
          <w:sz w:val="20"/>
          <w:szCs w:val="20"/>
        </w:rPr>
      </w:pPr>
      <w:r w:rsidRPr="00094924">
        <w:rPr>
          <w:rFonts w:ascii="Calibri" w:hAnsi="Calibri"/>
          <w:sz w:val="20"/>
          <w:szCs w:val="20"/>
        </w:rPr>
        <w:t>Zamawiający może na każdym etapie postępowania wezwać Wykonawców do złożenia wszelkich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C65E209" w14:textId="77777777" w:rsidR="005A4D20" w:rsidRPr="00004FCE" w:rsidRDefault="005A4D20" w:rsidP="00004FCE">
      <w:pPr>
        <w:widowControl/>
        <w:numPr>
          <w:ilvl w:val="0"/>
          <w:numId w:val="107"/>
        </w:numPr>
        <w:tabs>
          <w:tab w:val="left" w:pos="284"/>
        </w:tabs>
        <w:suppressAutoHyphens w:val="0"/>
        <w:spacing w:line="0" w:lineRule="atLeast"/>
        <w:ind w:left="284" w:hanging="284"/>
        <w:jc w:val="both"/>
        <w:rPr>
          <w:rFonts w:ascii="Calibri" w:hAnsi="Calibri"/>
          <w:sz w:val="20"/>
          <w:szCs w:val="20"/>
        </w:rPr>
      </w:pPr>
      <w:r w:rsidRPr="00004FCE">
        <w:rPr>
          <w:rFonts w:ascii="Calibri" w:hAnsi="Calibri"/>
          <w:sz w:val="20"/>
          <w:szCs w:val="20"/>
        </w:rPr>
        <w:t xml:space="preserve">Wykonawca w terminie 3 dni od dnia zamieszczenia na stronie internetowej http://www.wss.com.pl informacji, o której mowa w art. 86 ust. 5, przekazuje Zamawiającemu oświadczenie o przynależności (wraz z informacją, iż członkowie grupy kapitałowej złożyli odrębne oferty w danym postępowaniu ) lub braku przynależności do tej samej grup/y kapitałowej w rozumieniu przepisów ustawy z dnia 16 lutego 2007r. o ochronie konkurencji i konsumentów (Dz. U. z 2015r poz. 184, z </w:t>
      </w:r>
      <w:proofErr w:type="spellStart"/>
      <w:r w:rsidRPr="00004FCE">
        <w:rPr>
          <w:rFonts w:ascii="Calibri" w:hAnsi="Calibri"/>
          <w:sz w:val="20"/>
          <w:szCs w:val="20"/>
        </w:rPr>
        <w:t>późn</w:t>
      </w:r>
      <w:proofErr w:type="spellEnd"/>
      <w:r w:rsidRPr="00004FCE">
        <w:rPr>
          <w:rFonts w:ascii="Calibri" w:hAnsi="Calibri"/>
          <w:sz w:val="20"/>
          <w:szCs w:val="20"/>
        </w:rPr>
        <w:t>. zm.) i złożyli odrębne oferty lub oferty częściowe w przedmiotowym postepowaniu. Zgodnie z treścią art. 4 pkt 14 w/w ustawy poprzez grupę kapitałową rozumie się wszystkich przedsiębiorców, którzy są kontrolowani w sposób bezpośredni lub pośredni przez jednego przedsiębiorcę, w tym również tego przedsiębiorcę.</w:t>
      </w:r>
    </w:p>
    <w:p w14:paraId="7B9D5B1E" w14:textId="77777777" w:rsidR="005A4D20" w:rsidRPr="00094924" w:rsidRDefault="005A4D20" w:rsidP="003E313D">
      <w:pPr>
        <w:tabs>
          <w:tab w:val="left" w:pos="289"/>
        </w:tabs>
        <w:spacing w:line="0" w:lineRule="atLeast"/>
        <w:ind w:left="284"/>
        <w:jc w:val="both"/>
        <w:rPr>
          <w:rFonts w:ascii="Calibri" w:hAnsi="Calibri"/>
          <w:sz w:val="20"/>
          <w:szCs w:val="20"/>
        </w:rPr>
      </w:pPr>
      <w:r w:rsidRPr="00094924">
        <w:rPr>
          <w:rFonts w:ascii="Calibri" w:hAnsi="Calibri"/>
          <w:sz w:val="20"/>
          <w:szCs w:val="20"/>
        </w:rPr>
        <w:t>Wykonawca wraz ze złożonym oświadczeniem o przynależności do tej samej grupy kapitałowej i złożeniu odrębnych ofert lub ofert częściowych może przedstawić dowody, że powiązania z innym wykonawcą nie prowadzą do zakłócenia konkurencji w postępowaniu o udzielenie zamówienia publicznego.</w:t>
      </w:r>
    </w:p>
    <w:p w14:paraId="5EBD84A9" w14:textId="77777777" w:rsidR="00B1704E" w:rsidRPr="00094924" w:rsidRDefault="00B1704E" w:rsidP="006D6DF4">
      <w:pPr>
        <w:spacing w:line="0" w:lineRule="atLeast"/>
        <w:ind w:left="426" w:firstLine="282"/>
        <w:rPr>
          <w:rFonts w:ascii="Calibri" w:hAnsi="Calibri"/>
          <w:b/>
          <w:i/>
          <w:sz w:val="20"/>
          <w:szCs w:val="20"/>
        </w:rPr>
      </w:pPr>
      <w:r w:rsidRPr="00094924">
        <w:rPr>
          <w:rFonts w:ascii="Calibri" w:hAnsi="Calibri"/>
          <w:b/>
          <w:i/>
          <w:sz w:val="20"/>
          <w:szCs w:val="20"/>
        </w:rPr>
        <w:lastRenderedPageBreak/>
        <w:t>UWAGA</w:t>
      </w:r>
    </w:p>
    <w:p w14:paraId="27971D7D" w14:textId="77777777" w:rsidR="00B1704E" w:rsidRPr="00094924" w:rsidRDefault="00B1704E" w:rsidP="00B1704E">
      <w:pPr>
        <w:spacing w:line="1" w:lineRule="exact"/>
        <w:ind w:left="426"/>
        <w:rPr>
          <w:rFonts w:ascii="Calibri" w:eastAsia="Times New Roman" w:hAnsi="Calibri"/>
          <w:i/>
          <w:sz w:val="20"/>
          <w:szCs w:val="20"/>
        </w:rPr>
      </w:pPr>
    </w:p>
    <w:p w14:paraId="6B5312EF" w14:textId="77777777" w:rsidR="00B1704E" w:rsidRPr="006D6DF4" w:rsidRDefault="00B1704E" w:rsidP="006D6DF4">
      <w:pPr>
        <w:spacing w:line="0" w:lineRule="atLeast"/>
        <w:ind w:left="708"/>
        <w:jc w:val="both"/>
        <w:rPr>
          <w:rFonts w:ascii="Calibri" w:hAnsi="Calibri"/>
          <w:b/>
          <w:i/>
          <w:sz w:val="20"/>
          <w:szCs w:val="20"/>
        </w:rPr>
      </w:pPr>
      <w:r w:rsidRPr="00094924">
        <w:rPr>
          <w:rFonts w:ascii="Calibri" w:hAnsi="Calibri"/>
          <w:b/>
          <w:i/>
          <w:sz w:val="20"/>
          <w:szCs w:val="20"/>
        </w:rPr>
        <w:t>W przypadku wykonawców wspólnie ubiegających się o udzielenie zamówienia (w szczególności członkowie konsorcjum, wspólnicy spółki cywilnej) oświadczenie musi złożyć każdy z wykonawców wspólnie ubiegających się o udzielenie zamówienia.</w:t>
      </w:r>
    </w:p>
    <w:p w14:paraId="6D0A4273" w14:textId="77777777" w:rsidR="00B1704E" w:rsidRPr="00B1704E" w:rsidRDefault="00B1704E" w:rsidP="00B1704E">
      <w:pPr>
        <w:pStyle w:val="Akapitzlist1"/>
        <w:tabs>
          <w:tab w:val="left" w:pos="0"/>
          <w:tab w:val="left" w:pos="426"/>
        </w:tabs>
        <w:spacing w:after="40"/>
        <w:ind w:left="426"/>
        <w:jc w:val="both"/>
      </w:pPr>
    </w:p>
    <w:p w14:paraId="3DA417B6" w14:textId="77777777" w:rsidR="007C6122" w:rsidRDefault="007C6122" w:rsidP="00E073A3">
      <w:pPr>
        <w:pStyle w:val="Akapitzlist1"/>
        <w:numPr>
          <w:ilvl w:val="2"/>
          <w:numId w:val="16"/>
        </w:numPr>
        <w:tabs>
          <w:tab w:val="left" w:pos="0"/>
          <w:tab w:val="left" w:pos="426"/>
        </w:tabs>
        <w:spacing w:after="40"/>
        <w:ind w:left="426" w:hanging="426"/>
        <w:jc w:val="both"/>
      </w:pPr>
      <w:r>
        <w:rPr>
          <w:rFonts w:ascii="Calibri" w:hAnsi="Calibri" w:cs="Calibri"/>
          <w:sz w:val="20"/>
          <w:szCs w:val="20"/>
        </w:rPr>
        <w:t>W zakresie nie uregulowanym w SIWZ, zastosowanie mają przepisy rozporządzenia Ministra Rozwoju z dnia 26 lipca 2016 r. w sprawie rodzajów dokumentów, jakich może żądać zamawiający od wykonawcy w postępowaniu o udzielenie zamówienia (Dz. U. z 2016 r., poz. 1126).</w:t>
      </w:r>
    </w:p>
    <w:p w14:paraId="5B2E642D" w14:textId="77777777" w:rsidR="007C6122" w:rsidRPr="000B19FD" w:rsidRDefault="007C6122" w:rsidP="00E073A3">
      <w:pPr>
        <w:pStyle w:val="Akapitzlist1"/>
        <w:numPr>
          <w:ilvl w:val="2"/>
          <w:numId w:val="16"/>
        </w:numPr>
        <w:tabs>
          <w:tab w:val="clear" w:pos="2340"/>
          <w:tab w:val="num" w:pos="426"/>
        </w:tabs>
        <w:spacing w:after="40"/>
        <w:ind w:left="426" w:hanging="426"/>
        <w:jc w:val="both"/>
        <w:rPr>
          <w:rFonts w:ascii="Calibri" w:hAnsi="Calibri" w:cs="Calibri"/>
          <w:color w:val="000000"/>
          <w:sz w:val="20"/>
          <w:szCs w:val="20"/>
          <w:lang w:val="pl-PL"/>
        </w:rPr>
      </w:pPr>
      <w:r w:rsidRPr="000B19FD">
        <w:rPr>
          <w:rFonts w:ascii="Calibri" w:hAnsi="Calibri" w:cs="Calibri"/>
          <w:color w:val="000000"/>
          <w:sz w:val="20"/>
          <w:szCs w:val="20"/>
        </w:rPr>
        <w:t xml:space="preserve">Jeżeli wykonawca nie złoży oświadczeń, o których mowa w rozdz. VI. ust. 1 – </w:t>
      </w:r>
      <w:r w:rsidR="00134D19" w:rsidRPr="000B19FD">
        <w:rPr>
          <w:rFonts w:ascii="Calibri" w:hAnsi="Calibri" w:cs="Calibri"/>
          <w:color w:val="000000"/>
          <w:sz w:val="20"/>
          <w:szCs w:val="20"/>
          <w:lang w:val="pl-PL"/>
        </w:rPr>
        <w:t>2</w:t>
      </w:r>
      <w:r w:rsidRPr="000B19FD">
        <w:rPr>
          <w:rFonts w:ascii="Calibri" w:hAnsi="Calibri" w:cs="Calibri"/>
          <w:color w:val="000000"/>
          <w:sz w:val="20"/>
          <w:szCs w:val="20"/>
        </w:rPr>
        <w:t xml:space="preserve">  niniejszej SIWZ, oświadczeń lub dokumentów potwierdzających okoliczności, o których mowa w art. 25 ust. 1 ustawy PZP, lub innych dokumentów niezbędnych do przeprowadzenia postępowania, lub złożone przez Wykonawcę oświadczenia lub dokumenty są niekompletne, zawierają błędy lub budzą wskazane przez Zamawiającego wątpliwości, Zamawiający wezwie do ich złożenia, uzupełnienia, lub poprawienia w terminie przez siebie wskazanym, chyba że mimo ich złożenia, uzupełnienia lub poprawienia oferta wykonawcy podlegałaby odrzuceniu albo konieczne byłoby unieważnienie postępowania.</w:t>
      </w:r>
    </w:p>
    <w:p w14:paraId="1DC601FE" w14:textId="77777777" w:rsidR="00B3710B" w:rsidRPr="000B19FD" w:rsidRDefault="00B3710B" w:rsidP="00B3710B">
      <w:pPr>
        <w:pStyle w:val="Akapitzlist1"/>
        <w:tabs>
          <w:tab w:val="left" w:pos="426"/>
        </w:tabs>
        <w:spacing w:after="40"/>
        <w:ind w:left="0"/>
        <w:jc w:val="both"/>
        <w:rPr>
          <w:rFonts w:ascii="Calibri" w:hAnsi="Calibri"/>
          <w:b/>
          <w:sz w:val="20"/>
          <w:szCs w:val="20"/>
          <w:lang w:val="pl-PL"/>
        </w:rPr>
      </w:pPr>
    </w:p>
    <w:p w14:paraId="5047397A" w14:textId="77777777" w:rsidR="007C6122" w:rsidRPr="000B19FD" w:rsidRDefault="007C6122">
      <w:pPr>
        <w:spacing w:after="40"/>
        <w:ind w:left="426" w:hanging="426"/>
        <w:jc w:val="both"/>
      </w:pPr>
      <w:r w:rsidRPr="000B19FD">
        <w:rPr>
          <w:rFonts w:ascii="Calibri" w:hAnsi="Calibri" w:cs="Calibri"/>
          <w:b/>
          <w:color w:val="000000"/>
          <w:sz w:val="20"/>
          <w:szCs w:val="20"/>
        </w:rPr>
        <w:t xml:space="preserve">VII. </w:t>
      </w:r>
      <w:r w:rsidRPr="000B19FD">
        <w:rPr>
          <w:rFonts w:ascii="Calibri" w:hAnsi="Calibri" w:cs="Calibri"/>
          <w:b/>
          <w:color w:val="000000"/>
          <w:sz w:val="20"/>
          <w:szCs w:val="20"/>
        </w:rPr>
        <w:tab/>
      </w:r>
      <w:r w:rsidRPr="000B19FD">
        <w:rPr>
          <w:rFonts w:ascii="Calibri" w:hAnsi="Calibri" w:cs="Calibri"/>
          <w:b/>
          <w:sz w:val="20"/>
          <w:szCs w:val="20"/>
        </w:rPr>
        <w:t>Informacje o sposobie porozumiewania się Zamawiającego z Wykonawcami oraz przekazywania oświadczeń i dokumentów, a także wskazanie osób uprawnionych  do porozumiewania się z Wykonawcami.</w:t>
      </w:r>
    </w:p>
    <w:p w14:paraId="5774CCBE" w14:textId="77777777" w:rsidR="007C6122" w:rsidRPr="000B19FD" w:rsidRDefault="007C6122">
      <w:pPr>
        <w:spacing w:after="40"/>
        <w:jc w:val="both"/>
        <w:rPr>
          <w:rFonts w:ascii="Calibri" w:hAnsi="Calibri" w:cs="Calibri"/>
          <w:color w:val="000000"/>
          <w:sz w:val="20"/>
          <w:szCs w:val="20"/>
        </w:rPr>
      </w:pPr>
    </w:p>
    <w:p w14:paraId="36DF838B" w14:textId="77777777" w:rsidR="00912669" w:rsidRPr="00FB3E79" w:rsidRDefault="007C6122" w:rsidP="00912669">
      <w:pPr>
        <w:tabs>
          <w:tab w:val="left" w:pos="0"/>
          <w:tab w:val="left" w:pos="426"/>
        </w:tabs>
        <w:spacing w:after="40"/>
        <w:ind w:left="426" w:hanging="426"/>
        <w:jc w:val="both"/>
        <w:rPr>
          <w:rFonts w:ascii="Calibri" w:hAnsi="Calibri" w:cs="Arial"/>
          <w:sz w:val="20"/>
          <w:szCs w:val="20"/>
        </w:rPr>
      </w:pPr>
      <w:r w:rsidRPr="000B19FD">
        <w:rPr>
          <w:rFonts w:ascii="Calibri" w:hAnsi="Calibri" w:cs="Calibri"/>
          <w:sz w:val="20"/>
          <w:szCs w:val="20"/>
        </w:rPr>
        <w:t xml:space="preserve">1. </w:t>
      </w:r>
      <w:r w:rsidRPr="00FB3E79">
        <w:rPr>
          <w:rFonts w:ascii="Calibri" w:hAnsi="Calibri" w:cs="Calibri"/>
          <w:sz w:val="20"/>
          <w:szCs w:val="20"/>
        </w:rPr>
        <w:t xml:space="preserve">Komunikacja pomiędzy Zamawiającym a Wykonawcami odbywa się pisemnie za pośrednictwem </w:t>
      </w:r>
      <w:r w:rsidRPr="00FB3E79">
        <w:rPr>
          <w:rFonts w:ascii="Calibri" w:eastAsia="Times New Roman" w:hAnsi="Calibri" w:cs="Calibri"/>
          <w:sz w:val="20"/>
          <w:szCs w:val="20"/>
        </w:rPr>
        <w:t>operatora pocztowego w rozumieniu ustawy z dnia 23  listopada 2012 r. – Prawo pocztowe  (Dz. U. z 201</w:t>
      </w:r>
      <w:r w:rsidR="002F60F0" w:rsidRPr="00FB3E79">
        <w:rPr>
          <w:rFonts w:ascii="Calibri" w:eastAsia="Times New Roman" w:hAnsi="Calibri" w:cs="Calibri"/>
          <w:sz w:val="20"/>
          <w:szCs w:val="20"/>
        </w:rPr>
        <w:t>7</w:t>
      </w:r>
      <w:r w:rsidRPr="00FB3E79">
        <w:rPr>
          <w:rFonts w:ascii="Calibri" w:eastAsia="Times New Roman" w:hAnsi="Calibri" w:cs="Calibri"/>
          <w:sz w:val="20"/>
          <w:szCs w:val="20"/>
        </w:rPr>
        <w:t xml:space="preserve"> r. poz. </w:t>
      </w:r>
      <w:r w:rsidR="002F60F0" w:rsidRPr="00FB3E79">
        <w:rPr>
          <w:rFonts w:ascii="Calibri" w:eastAsia="Times New Roman" w:hAnsi="Calibri" w:cs="Calibri"/>
          <w:sz w:val="20"/>
          <w:szCs w:val="20"/>
        </w:rPr>
        <w:t>1481</w:t>
      </w:r>
      <w:r w:rsidRPr="00FB3E79">
        <w:rPr>
          <w:rFonts w:ascii="Calibri" w:eastAsia="Times New Roman" w:hAnsi="Calibri" w:cs="Calibri"/>
          <w:sz w:val="20"/>
          <w:szCs w:val="20"/>
        </w:rPr>
        <w:t xml:space="preserve">), </w:t>
      </w:r>
      <w:r w:rsidR="00373487" w:rsidRPr="00FB3E79">
        <w:rPr>
          <w:rFonts w:ascii="Calibri" w:eastAsia="Times New Roman" w:hAnsi="Calibri" w:cs="Calibri"/>
          <w:sz w:val="20"/>
          <w:szCs w:val="20"/>
        </w:rPr>
        <w:t>osobiście, za</w:t>
      </w:r>
      <w:r w:rsidR="00373487" w:rsidRPr="00FB3E79">
        <w:rPr>
          <w:rFonts w:ascii="Calibri" w:hAnsi="Calibri" w:cs="Calibri"/>
          <w:sz w:val="20"/>
          <w:szCs w:val="20"/>
        </w:rPr>
        <w:t xml:space="preserve"> pośrednictwem posłańca, </w:t>
      </w:r>
      <w:r w:rsidRPr="00FB3E79">
        <w:rPr>
          <w:rFonts w:ascii="Calibri" w:hAnsi="Calibri" w:cs="Calibri"/>
          <w:sz w:val="20"/>
          <w:szCs w:val="20"/>
        </w:rPr>
        <w:t xml:space="preserve">faksem na </w:t>
      </w:r>
      <w:r w:rsidRPr="00FB3E79">
        <w:rPr>
          <w:rFonts w:ascii="Calibri" w:hAnsi="Calibri" w:cs="Calibri"/>
          <w:b/>
          <w:sz w:val="20"/>
          <w:szCs w:val="20"/>
        </w:rPr>
        <w:t>nr 48 361 30 23</w:t>
      </w:r>
      <w:r w:rsidRPr="00FB3E79">
        <w:rPr>
          <w:rFonts w:ascii="Calibri" w:hAnsi="Calibri" w:cs="Calibri"/>
          <w:sz w:val="20"/>
          <w:szCs w:val="20"/>
        </w:rPr>
        <w:t xml:space="preserve"> lub </w:t>
      </w:r>
      <w:r w:rsidR="00373487" w:rsidRPr="00FB3E79">
        <w:rPr>
          <w:rFonts w:ascii="Calibri" w:hAnsi="Calibri" w:cs="Calibri"/>
          <w:sz w:val="20"/>
          <w:szCs w:val="20"/>
        </w:rPr>
        <w:t xml:space="preserve">przy użyciu środków komunikacji elektronicznej w rozumieniu ustawy z dnia 18 lipca 2002r. o świadczeniu usług drogą elektroniczną, z uwzględnieniem wymogów dotyczących formy, </w:t>
      </w:r>
      <w:r w:rsidRPr="00FB3E79">
        <w:rPr>
          <w:rFonts w:ascii="Calibri" w:hAnsi="Calibri" w:cs="Calibri"/>
          <w:sz w:val="20"/>
          <w:szCs w:val="20"/>
        </w:rPr>
        <w:t>na adres e-mail: dzp@wss.com.pl, za wyjątkiem oferty, umowy oraz oświadczeń i dokumentów wymienionych w rozdziale VI niniejszej SIWZ (również w przypadku ich złożenia w wyniku wezwania o którym mowa w art. 26 ust. 3 ustawy PZP) dla których wymagana jest forma pisem</w:t>
      </w:r>
      <w:r w:rsidR="00A0736A" w:rsidRPr="00FB3E79">
        <w:rPr>
          <w:rFonts w:ascii="Calibri" w:hAnsi="Calibri" w:cs="Calibri"/>
          <w:sz w:val="20"/>
          <w:szCs w:val="20"/>
        </w:rPr>
        <w:t xml:space="preserve">na pod rygorem nieważności, </w:t>
      </w:r>
      <w:r w:rsidR="00373487" w:rsidRPr="00FB3E79">
        <w:rPr>
          <w:rFonts w:ascii="Calibri" w:hAnsi="Calibri" w:cs="Calibri"/>
          <w:sz w:val="20"/>
          <w:szCs w:val="20"/>
        </w:rPr>
        <w:t>z tym że</w:t>
      </w:r>
      <w:r w:rsidR="00A0736A" w:rsidRPr="00FB3E79">
        <w:rPr>
          <w:rFonts w:ascii="Calibri" w:hAnsi="Calibri" w:cs="Calibri"/>
          <w:sz w:val="20"/>
          <w:szCs w:val="20"/>
        </w:rPr>
        <w:t xml:space="preserve"> </w:t>
      </w:r>
      <w:r w:rsidR="00A0736A" w:rsidRPr="00FB3E79">
        <w:rPr>
          <w:rFonts w:ascii="Calibri" w:hAnsi="Calibri" w:cs="Arial"/>
          <w:sz w:val="20"/>
          <w:szCs w:val="20"/>
        </w:rPr>
        <w:t>JEDZ należy przesłać w postaci elektronicznej opatrzonej kwalifikowanym podpisem elektronicznym.</w:t>
      </w:r>
    </w:p>
    <w:p w14:paraId="37C64244" w14:textId="77777777" w:rsidR="00912669" w:rsidRPr="00050260" w:rsidRDefault="00912669" w:rsidP="00912669">
      <w:pPr>
        <w:tabs>
          <w:tab w:val="left" w:pos="0"/>
          <w:tab w:val="left" w:pos="426"/>
        </w:tabs>
        <w:spacing w:after="40"/>
        <w:ind w:left="426" w:hanging="426"/>
        <w:jc w:val="both"/>
        <w:rPr>
          <w:rFonts w:ascii="Calibri" w:hAnsi="Calibri" w:cs="Arial"/>
          <w:color w:val="000000"/>
          <w:sz w:val="20"/>
          <w:szCs w:val="20"/>
        </w:rPr>
      </w:pPr>
      <w:r w:rsidRPr="000B19FD">
        <w:rPr>
          <w:rFonts w:ascii="Calibri" w:hAnsi="Calibri" w:cs="Calibri"/>
          <w:sz w:val="20"/>
          <w:szCs w:val="20"/>
        </w:rPr>
        <w:t xml:space="preserve">2.    </w:t>
      </w:r>
      <w:r w:rsidRPr="000B19FD">
        <w:rPr>
          <w:rFonts w:ascii="Calibri" w:hAnsi="Calibri" w:cs="Arial"/>
          <w:color w:val="000000"/>
          <w:sz w:val="20"/>
          <w:szCs w:val="20"/>
        </w:rPr>
        <w:t xml:space="preserve">W postępowaniu oświadczenia składa się w formie pisemnej </w:t>
      </w:r>
      <w:r w:rsidRPr="000B19FD">
        <w:rPr>
          <w:rFonts w:ascii="Calibri" w:hAnsi="Calibri" w:cs="Arial"/>
          <w:sz w:val="20"/>
          <w:szCs w:val="20"/>
        </w:rPr>
        <w:t xml:space="preserve">albo w postaci elektronicznej z tym, że JEDZ należy przesłać w postaci elektronicznej opatrzonej kwalifikowanym podpisem elektronicznym. Oświadczenia podmiotów składających ofertę wspólnie (art. 25a ust. 6 ustawy </w:t>
      </w:r>
      <w:r w:rsidR="00D0101C" w:rsidRPr="000B19FD">
        <w:rPr>
          <w:rFonts w:ascii="Calibri" w:hAnsi="Calibri" w:cs="Arial"/>
          <w:sz w:val="20"/>
          <w:szCs w:val="20"/>
        </w:rPr>
        <w:t>PZP</w:t>
      </w:r>
      <w:r w:rsidRPr="000B19FD">
        <w:rPr>
          <w:rFonts w:ascii="Calibri" w:hAnsi="Calibri" w:cs="Arial"/>
          <w:sz w:val="20"/>
          <w:szCs w:val="20"/>
        </w:rPr>
        <w:t>)</w:t>
      </w:r>
      <w:r w:rsidR="00D0101C" w:rsidRPr="000B19FD">
        <w:rPr>
          <w:rFonts w:ascii="Calibri" w:hAnsi="Calibri" w:cs="Arial"/>
          <w:sz w:val="20"/>
          <w:szCs w:val="20"/>
        </w:rPr>
        <w:t>,</w:t>
      </w:r>
      <w:r w:rsidRPr="000B19FD">
        <w:rPr>
          <w:rFonts w:ascii="Calibri" w:hAnsi="Calibri" w:cs="Arial"/>
          <w:sz w:val="20"/>
          <w:szCs w:val="20"/>
        </w:rPr>
        <w:t xml:space="preserve"> oraz podmiotów udostępniających potencjał (art. 25a ust. 3 pkt 1 ustawy </w:t>
      </w:r>
      <w:r w:rsidR="00D0101C" w:rsidRPr="000B19FD">
        <w:rPr>
          <w:rFonts w:ascii="Calibri" w:hAnsi="Calibri" w:cs="Arial"/>
          <w:sz w:val="20"/>
          <w:szCs w:val="20"/>
        </w:rPr>
        <w:t>PZP</w:t>
      </w:r>
      <w:r w:rsidRPr="000B19FD">
        <w:rPr>
          <w:rFonts w:ascii="Calibri" w:hAnsi="Calibri" w:cs="Arial"/>
          <w:b/>
          <w:sz w:val="20"/>
          <w:szCs w:val="20"/>
        </w:rPr>
        <w:t>)</w:t>
      </w:r>
      <w:r w:rsidR="00D0101C" w:rsidRPr="000B19FD">
        <w:rPr>
          <w:rFonts w:ascii="Calibri" w:hAnsi="Calibri" w:cs="Arial"/>
          <w:b/>
          <w:sz w:val="20"/>
          <w:szCs w:val="20"/>
        </w:rPr>
        <w:t xml:space="preserve"> </w:t>
      </w:r>
      <w:r w:rsidRPr="000B19FD">
        <w:rPr>
          <w:rFonts w:ascii="Calibri" w:hAnsi="Calibri" w:cs="Arial"/>
          <w:sz w:val="20"/>
          <w:szCs w:val="20"/>
        </w:rPr>
        <w:t>składane na formularzu JEDZ powinny</w:t>
      </w:r>
      <w:r w:rsidRPr="00050260">
        <w:rPr>
          <w:rFonts w:ascii="Calibri" w:hAnsi="Calibri" w:cs="Arial"/>
          <w:sz w:val="20"/>
          <w:szCs w:val="20"/>
        </w:rPr>
        <w:t xml:space="preserve"> mieć formę dokumentu elektronicznego, podpisanego kwalifikowanym</w:t>
      </w:r>
      <w:r w:rsidRPr="00050260">
        <w:rPr>
          <w:rFonts w:ascii="Calibri" w:hAnsi="Calibri" w:cs="Arial"/>
          <w:color w:val="000000"/>
          <w:sz w:val="20"/>
          <w:szCs w:val="20"/>
        </w:rPr>
        <w:t xml:space="preserve"> podpisem elektronicznym przez każdego z nich w zakresie w jakim potwierdzają okoliczności, o których mowa w treści art. 22 ust. 1 ustawy </w:t>
      </w:r>
      <w:r w:rsidR="00D0101C">
        <w:rPr>
          <w:rFonts w:ascii="Calibri" w:hAnsi="Calibri" w:cs="Arial"/>
          <w:color w:val="000000"/>
          <w:sz w:val="20"/>
          <w:szCs w:val="20"/>
        </w:rPr>
        <w:t>PZP</w:t>
      </w:r>
      <w:r w:rsidRPr="00050260">
        <w:rPr>
          <w:rFonts w:ascii="Calibri" w:hAnsi="Calibri" w:cs="Arial"/>
          <w:color w:val="000000"/>
          <w:sz w:val="20"/>
          <w:szCs w:val="20"/>
        </w:rPr>
        <w:t>.</w:t>
      </w:r>
    </w:p>
    <w:p w14:paraId="4BE8EB37" w14:textId="77777777" w:rsidR="00912669" w:rsidRPr="00050260" w:rsidRDefault="00912669" w:rsidP="00912669">
      <w:pPr>
        <w:tabs>
          <w:tab w:val="left" w:pos="0"/>
          <w:tab w:val="left" w:pos="426"/>
        </w:tabs>
        <w:spacing w:after="40"/>
        <w:ind w:left="426" w:hanging="426"/>
        <w:jc w:val="both"/>
        <w:rPr>
          <w:rFonts w:ascii="Calibri" w:hAnsi="Calibri" w:cs="Arial"/>
          <w:sz w:val="20"/>
          <w:szCs w:val="20"/>
        </w:rPr>
      </w:pPr>
      <w:r w:rsidRPr="00050260">
        <w:rPr>
          <w:rFonts w:ascii="Calibri" w:hAnsi="Calibri" w:cs="Calibri"/>
          <w:sz w:val="20"/>
          <w:szCs w:val="20"/>
        </w:rPr>
        <w:t>3.</w:t>
      </w:r>
      <w:r w:rsidRPr="00050260">
        <w:rPr>
          <w:rFonts w:ascii="Calibri" w:hAnsi="Calibri" w:cs="Arial"/>
          <w:sz w:val="20"/>
          <w:szCs w:val="20"/>
        </w:rPr>
        <w:t xml:space="preserve">     Środkiem komunikacji elektronicznej, służącym złożeniu JEDZ przez wykonawcę, jest poczta elektroniczna. </w:t>
      </w:r>
    </w:p>
    <w:p w14:paraId="419485E1" w14:textId="77777777" w:rsidR="00912669" w:rsidRPr="00050260" w:rsidRDefault="00912669" w:rsidP="00912669">
      <w:pPr>
        <w:pStyle w:val="Akapitzlist1"/>
        <w:spacing w:after="120"/>
        <w:ind w:left="709"/>
        <w:jc w:val="both"/>
        <w:rPr>
          <w:rFonts w:ascii="Calibri" w:hAnsi="Calibri" w:cs="Arial"/>
          <w:b/>
          <w:i/>
          <w:sz w:val="20"/>
          <w:szCs w:val="20"/>
        </w:rPr>
      </w:pPr>
      <w:r w:rsidRPr="00050260">
        <w:rPr>
          <w:rFonts w:ascii="Calibri" w:hAnsi="Calibri" w:cs="Arial"/>
          <w:b/>
          <w:bCs/>
          <w:i/>
          <w:iCs/>
          <w:sz w:val="20"/>
          <w:szCs w:val="20"/>
        </w:rPr>
        <w:t xml:space="preserve">UWAGA! </w:t>
      </w:r>
      <w:r w:rsidRPr="00050260">
        <w:rPr>
          <w:rFonts w:ascii="Calibri" w:hAnsi="Calibri" w:cs="Arial"/>
          <w:i/>
          <w:iCs/>
          <w:sz w:val="20"/>
          <w:szCs w:val="20"/>
        </w:rPr>
        <w:t xml:space="preserve">Złożenie JEDZ wraz z ofertą na nośniku danych (np. CD, pendrive), czy pisemnie jest niedopuszczalne, nie stanowi bowiem jego złożenia przy użyciu środków komunikacji elektronicznej w rozumieniu przepisów ustawy z dnia 18 lipca 2002 o świadczeniu usług drogą elektroniczną. </w:t>
      </w:r>
    </w:p>
    <w:p w14:paraId="79E0EDF7" w14:textId="77777777" w:rsidR="00912669" w:rsidRPr="00050260" w:rsidRDefault="00887627" w:rsidP="00887627">
      <w:pPr>
        <w:pStyle w:val="Akapitzlist1"/>
        <w:widowControl/>
        <w:suppressAutoHyphens w:val="0"/>
        <w:spacing w:after="120"/>
        <w:ind w:left="0"/>
        <w:jc w:val="both"/>
        <w:rPr>
          <w:rFonts w:ascii="Calibri" w:hAnsi="Calibri" w:cs="Arial"/>
          <w:b/>
          <w:i/>
          <w:sz w:val="20"/>
          <w:szCs w:val="20"/>
        </w:rPr>
      </w:pPr>
      <w:r>
        <w:rPr>
          <w:rFonts w:ascii="Calibri" w:hAnsi="Calibri" w:cs="Arial"/>
          <w:sz w:val="20"/>
          <w:szCs w:val="20"/>
          <w:lang w:val="pl-PL"/>
        </w:rPr>
        <w:t>3.1</w:t>
      </w:r>
      <w:r w:rsidR="00912669" w:rsidRPr="00050260">
        <w:rPr>
          <w:rFonts w:ascii="Calibri" w:hAnsi="Calibri" w:cs="Arial"/>
          <w:sz w:val="20"/>
          <w:szCs w:val="20"/>
          <w:lang w:val="pl-PL"/>
        </w:rPr>
        <w:t xml:space="preserve"> </w:t>
      </w:r>
      <w:r w:rsidR="00912669" w:rsidRPr="00050260">
        <w:rPr>
          <w:rFonts w:ascii="Calibri" w:hAnsi="Calibri" w:cs="Arial"/>
          <w:sz w:val="20"/>
          <w:szCs w:val="20"/>
        </w:rPr>
        <w:t xml:space="preserve">JEDZ należy przesłać na adres email: </w:t>
      </w:r>
      <w:hyperlink r:id="rId17" w:history="1">
        <w:r w:rsidR="00912669" w:rsidRPr="00050260">
          <w:rPr>
            <w:rStyle w:val="Hipercze"/>
            <w:rFonts w:ascii="Calibri" w:hAnsi="Calibri" w:cs="Arial"/>
            <w:sz w:val="20"/>
            <w:szCs w:val="20"/>
          </w:rPr>
          <w:t>jedz@wss.com.pl</w:t>
        </w:r>
      </w:hyperlink>
      <w:r w:rsidR="00912669" w:rsidRPr="00050260">
        <w:rPr>
          <w:rFonts w:ascii="Calibri" w:hAnsi="Calibri" w:cs="Arial"/>
          <w:sz w:val="20"/>
          <w:szCs w:val="20"/>
        </w:rPr>
        <w:t xml:space="preserve"> </w:t>
      </w:r>
    </w:p>
    <w:p w14:paraId="451605C8" w14:textId="77777777" w:rsidR="00912669" w:rsidRPr="00050260" w:rsidRDefault="00912669" w:rsidP="00E073A3">
      <w:pPr>
        <w:pStyle w:val="Akapitzlist1"/>
        <w:widowControl/>
        <w:numPr>
          <w:ilvl w:val="0"/>
          <w:numId w:val="27"/>
        </w:numPr>
        <w:suppressAutoHyphens w:val="0"/>
        <w:spacing w:after="120"/>
        <w:jc w:val="both"/>
        <w:rPr>
          <w:rFonts w:ascii="Calibri" w:hAnsi="Calibri" w:cs="Arial"/>
          <w:b/>
          <w:i/>
          <w:sz w:val="20"/>
          <w:szCs w:val="20"/>
        </w:rPr>
      </w:pPr>
      <w:r w:rsidRPr="00050260">
        <w:rPr>
          <w:rFonts w:ascii="Calibri" w:hAnsi="Calibri" w:cs="Arial"/>
          <w:sz w:val="20"/>
          <w:szCs w:val="20"/>
        </w:rPr>
        <w:t xml:space="preserve"> Zamawiający dopuszcza w szczególności następujący format przesyłanych danych: .pdf, .</w:t>
      </w:r>
      <w:proofErr w:type="spellStart"/>
      <w:r w:rsidRPr="00050260">
        <w:rPr>
          <w:rFonts w:ascii="Calibri" w:hAnsi="Calibri" w:cs="Arial"/>
          <w:sz w:val="20"/>
          <w:szCs w:val="20"/>
        </w:rPr>
        <w:t>doc</w:t>
      </w:r>
      <w:proofErr w:type="spellEnd"/>
      <w:r w:rsidRPr="00050260">
        <w:rPr>
          <w:rFonts w:ascii="Calibri" w:hAnsi="Calibri" w:cs="Arial"/>
          <w:sz w:val="20"/>
          <w:szCs w:val="20"/>
        </w:rPr>
        <w:t>, .</w:t>
      </w:r>
      <w:proofErr w:type="spellStart"/>
      <w:r w:rsidRPr="00050260">
        <w:rPr>
          <w:rFonts w:ascii="Calibri" w:hAnsi="Calibri" w:cs="Arial"/>
          <w:sz w:val="20"/>
          <w:szCs w:val="20"/>
        </w:rPr>
        <w:t>docx</w:t>
      </w:r>
      <w:proofErr w:type="spellEnd"/>
      <w:r w:rsidRPr="00050260">
        <w:rPr>
          <w:rFonts w:ascii="Calibri" w:hAnsi="Calibri" w:cs="Arial"/>
          <w:sz w:val="20"/>
          <w:szCs w:val="20"/>
        </w:rPr>
        <w:t>, .rtf,</w:t>
      </w:r>
      <w:r w:rsidRPr="00050260">
        <w:rPr>
          <w:rFonts w:ascii="Calibri" w:hAnsi="Calibri" w:cs="Arial"/>
          <w:sz w:val="20"/>
          <w:szCs w:val="20"/>
          <w:lang w:val="pl-PL"/>
        </w:rPr>
        <w:t xml:space="preserve"> </w:t>
      </w:r>
      <w:r w:rsidRPr="00050260">
        <w:rPr>
          <w:rFonts w:ascii="Calibri" w:hAnsi="Calibri" w:cs="Arial"/>
          <w:sz w:val="20"/>
          <w:szCs w:val="20"/>
        </w:rPr>
        <w:t>.</w:t>
      </w:r>
      <w:proofErr w:type="spellStart"/>
      <w:r w:rsidRPr="00050260">
        <w:rPr>
          <w:rFonts w:ascii="Calibri" w:hAnsi="Calibri" w:cs="Arial"/>
          <w:sz w:val="20"/>
          <w:szCs w:val="20"/>
        </w:rPr>
        <w:t>xps</w:t>
      </w:r>
      <w:proofErr w:type="spellEnd"/>
      <w:r w:rsidRPr="00050260">
        <w:rPr>
          <w:rFonts w:ascii="Calibri" w:hAnsi="Calibri" w:cs="Arial"/>
          <w:sz w:val="20"/>
          <w:szCs w:val="20"/>
        </w:rPr>
        <w:t>, .</w:t>
      </w:r>
      <w:proofErr w:type="spellStart"/>
      <w:r w:rsidRPr="00050260">
        <w:rPr>
          <w:rFonts w:ascii="Calibri" w:hAnsi="Calibri" w:cs="Arial"/>
          <w:sz w:val="20"/>
          <w:szCs w:val="20"/>
        </w:rPr>
        <w:t>odt</w:t>
      </w:r>
      <w:proofErr w:type="spellEnd"/>
      <w:r w:rsidRPr="00050260">
        <w:rPr>
          <w:rFonts w:ascii="Calibri" w:hAnsi="Calibri" w:cs="Arial"/>
          <w:sz w:val="20"/>
          <w:szCs w:val="20"/>
        </w:rPr>
        <w:t xml:space="preserve">. </w:t>
      </w:r>
    </w:p>
    <w:p w14:paraId="78E8969B" w14:textId="77777777" w:rsidR="00912669" w:rsidRPr="00050260" w:rsidRDefault="00912669" w:rsidP="00912669">
      <w:pPr>
        <w:pStyle w:val="Akapitzlist1"/>
        <w:spacing w:after="120"/>
        <w:ind w:left="1069"/>
        <w:rPr>
          <w:rFonts w:ascii="Calibri" w:hAnsi="Calibri" w:cs="Arial"/>
          <w:b/>
          <w:i/>
          <w:sz w:val="20"/>
          <w:szCs w:val="20"/>
        </w:rPr>
      </w:pPr>
      <w:r w:rsidRPr="00050260">
        <w:rPr>
          <w:rFonts w:ascii="Calibri" w:hAnsi="Calibri" w:cs="Arial"/>
          <w:sz w:val="20"/>
          <w:szCs w:val="20"/>
        </w:rPr>
        <w:t>Maksymalny rozmiar wiadomości to 10 MB.</w:t>
      </w:r>
    </w:p>
    <w:p w14:paraId="0DE6A70E" w14:textId="77777777" w:rsidR="00912669" w:rsidRPr="00050260" w:rsidRDefault="00912669" w:rsidP="00E073A3">
      <w:pPr>
        <w:pStyle w:val="Akapitzlist1"/>
        <w:widowControl/>
        <w:numPr>
          <w:ilvl w:val="0"/>
          <w:numId w:val="27"/>
        </w:numPr>
        <w:suppressAutoHyphens w:val="0"/>
        <w:spacing w:after="120"/>
        <w:jc w:val="both"/>
        <w:rPr>
          <w:rFonts w:ascii="Calibri" w:hAnsi="Calibri" w:cs="Arial"/>
          <w:b/>
          <w:i/>
          <w:sz w:val="20"/>
          <w:szCs w:val="20"/>
        </w:rPr>
      </w:pPr>
      <w:r w:rsidRPr="00050260">
        <w:rPr>
          <w:rFonts w:ascii="Calibri" w:hAnsi="Calibri" w:cs="Arial"/>
          <w:sz w:val="20"/>
          <w:szCs w:val="20"/>
        </w:rPr>
        <w:t>Wykonawca wypełnia JEDZ, tworząc dokument elektroniczny. Może korzystać z narzędzia ESPD lub innych dostępnych narzędzi lub oprogramowania, które umożliwiają wypełnienie JEDZ</w:t>
      </w:r>
      <w:r w:rsidRPr="00050260">
        <w:rPr>
          <w:rFonts w:ascii="Calibri" w:hAnsi="Calibri" w:cs="Arial"/>
          <w:sz w:val="20"/>
          <w:szCs w:val="20"/>
          <w:lang w:val="pl-PL"/>
        </w:rPr>
        <w:t xml:space="preserve"> </w:t>
      </w:r>
      <w:r w:rsidRPr="00050260">
        <w:rPr>
          <w:rFonts w:ascii="Calibri" w:hAnsi="Calibri" w:cs="Arial"/>
          <w:sz w:val="20"/>
          <w:szCs w:val="20"/>
        </w:rPr>
        <w:t xml:space="preserve">i utworzenie dokumentu elektronicznego, w szczególności w jednym z ww. formatów. </w:t>
      </w:r>
    </w:p>
    <w:p w14:paraId="64A3898B" w14:textId="77777777" w:rsidR="00912669" w:rsidRPr="00050260" w:rsidRDefault="00912669" w:rsidP="00E073A3">
      <w:pPr>
        <w:pStyle w:val="Akapitzlist1"/>
        <w:widowControl/>
        <w:numPr>
          <w:ilvl w:val="0"/>
          <w:numId w:val="27"/>
        </w:numPr>
        <w:suppressAutoHyphens w:val="0"/>
        <w:spacing w:after="120"/>
        <w:jc w:val="both"/>
        <w:rPr>
          <w:rFonts w:ascii="Calibri" w:hAnsi="Calibri" w:cs="Arial"/>
          <w:b/>
          <w:i/>
          <w:sz w:val="20"/>
          <w:szCs w:val="20"/>
        </w:rPr>
      </w:pPr>
      <w:r w:rsidRPr="00050260">
        <w:rPr>
          <w:rFonts w:ascii="Calibri" w:hAnsi="Calibri" w:cs="Arial"/>
          <w:sz w:val="20"/>
          <w:szCs w:val="20"/>
        </w:rPr>
        <w:lastRenderedPageBreak/>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70E081F2" w14:textId="77777777" w:rsidR="00912669" w:rsidRPr="00050260" w:rsidRDefault="00912669" w:rsidP="00E073A3">
      <w:pPr>
        <w:pStyle w:val="Akapitzlist1"/>
        <w:widowControl/>
        <w:numPr>
          <w:ilvl w:val="0"/>
          <w:numId w:val="27"/>
        </w:numPr>
        <w:suppressAutoHyphens w:val="0"/>
        <w:spacing w:after="120"/>
        <w:jc w:val="both"/>
        <w:rPr>
          <w:rFonts w:ascii="Calibri" w:hAnsi="Calibri" w:cs="Arial"/>
          <w:b/>
          <w:i/>
          <w:sz w:val="20"/>
          <w:szCs w:val="20"/>
        </w:rPr>
      </w:pPr>
      <w:r w:rsidRPr="00050260">
        <w:rPr>
          <w:rFonts w:ascii="Calibri" w:hAnsi="Calibri" w:cs="Arial"/>
          <w:sz w:val="20"/>
          <w:szCs w:val="20"/>
        </w:rPr>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050260">
        <w:rPr>
          <w:rFonts w:ascii="Calibri" w:hAnsi="Calibri" w:cs="Arial"/>
          <w:sz w:val="20"/>
          <w:szCs w:val="20"/>
        </w:rPr>
        <w:t>Acrobat</w:t>
      </w:r>
      <w:proofErr w:type="spellEnd"/>
      <w:r w:rsidRPr="00050260">
        <w:rPr>
          <w:rFonts w:ascii="Calibri" w:hAnsi="Calibri" w:cs="Arial"/>
          <w:sz w:val="20"/>
          <w:szCs w:val="20"/>
        </w:rPr>
        <w:t>), lub skorzystać z dostępnych na rynku narzędzi na licencji open-</w:t>
      </w:r>
      <w:proofErr w:type="spellStart"/>
      <w:r w:rsidRPr="00050260">
        <w:rPr>
          <w:rFonts w:ascii="Calibri" w:hAnsi="Calibri" w:cs="Arial"/>
          <w:sz w:val="20"/>
          <w:szCs w:val="20"/>
        </w:rPr>
        <w:t>source</w:t>
      </w:r>
      <w:proofErr w:type="spellEnd"/>
      <w:r w:rsidRPr="00050260">
        <w:rPr>
          <w:rFonts w:ascii="Calibri" w:hAnsi="Calibri" w:cs="Arial"/>
          <w:sz w:val="20"/>
          <w:szCs w:val="20"/>
        </w:rPr>
        <w:t xml:space="preserve"> (np.: 7-Zip i Smart </w:t>
      </w:r>
      <w:proofErr w:type="spellStart"/>
      <w:r w:rsidRPr="00050260">
        <w:rPr>
          <w:rFonts w:ascii="Calibri" w:hAnsi="Calibri" w:cs="Arial"/>
          <w:sz w:val="20"/>
          <w:szCs w:val="20"/>
        </w:rPr>
        <w:t>Sign</w:t>
      </w:r>
      <w:proofErr w:type="spellEnd"/>
      <w:r w:rsidRPr="00050260">
        <w:rPr>
          <w:rFonts w:ascii="Calibri" w:hAnsi="Calibri" w:cs="Arial"/>
          <w:sz w:val="20"/>
          <w:szCs w:val="20"/>
        </w:rPr>
        <w:t xml:space="preserve">) lub komercyjnych. Jednakże możliwość odszyfrowania przez zamawiającego przekazanego dokumentu JEDZ nie może powodować po stronie zamawiającego konieczność zakupu dodatkowego oprogramowania. Zamawiający dysponuje następującymi programami pozwalającymi odszyfrować pliki: </w:t>
      </w:r>
      <w:r w:rsidRPr="00050260">
        <w:rPr>
          <w:rStyle w:val="Uwydatnienie"/>
          <w:rFonts w:ascii="Calibri" w:hAnsi="Calibri" w:cs="Arial"/>
          <w:sz w:val="20"/>
          <w:szCs w:val="20"/>
        </w:rPr>
        <w:t>MS Office oraz 7-Zip</w:t>
      </w:r>
      <w:r w:rsidRPr="00050260">
        <w:rPr>
          <w:rFonts w:ascii="Calibri" w:hAnsi="Calibri" w:cs="Arial"/>
          <w:sz w:val="20"/>
          <w:szCs w:val="20"/>
        </w:rPr>
        <w:t xml:space="preserve"> </w:t>
      </w:r>
    </w:p>
    <w:p w14:paraId="6FE602B1" w14:textId="77777777" w:rsidR="00912669" w:rsidRPr="00050260" w:rsidRDefault="00912669" w:rsidP="00E073A3">
      <w:pPr>
        <w:pStyle w:val="Akapitzlist1"/>
        <w:widowControl/>
        <w:numPr>
          <w:ilvl w:val="0"/>
          <w:numId w:val="27"/>
        </w:numPr>
        <w:suppressAutoHyphens w:val="0"/>
        <w:spacing w:after="120"/>
        <w:jc w:val="both"/>
        <w:rPr>
          <w:rFonts w:ascii="Calibri" w:hAnsi="Calibri" w:cs="Arial"/>
          <w:b/>
          <w:i/>
          <w:sz w:val="20"/>
          <w:szCs w:val="20"/>
        </w:rPr>
      </w:pPr>
      <w:r w:rsidRPr="00050260">
        <w:rPr>
          <w:rFonts w:ascii="Calibri" w:hAnsi="Calibri" w:cs="Arial"/>
          <w:sz w:val="20"/>
          <w:szCs w:val="20"/>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66024226" w14:textId="77777777" w:rsidR="00912669" w:rsidRPr="00050260" w:rsidRDefault="00912669" w:rsidP="00E073A3">
      <w:pPr>
        <w:pStyle w:val="Akapitzlist1"/>
        <w:widowControl/>
        <w:numPr>
          <w:ilvl w:val="0"/>
          <w:numId w:val="27"/>
        </w:numPr>
        <w:suppressAutoHyphens w:val="0"/>
        <w:spacing w:after="120"/>
        <w:jc w:val="both"/>
        <w:rPr>
          <w:rFonts w:ascii="Calibri" w:hAnsi="Calibri" w:cs="Arial"/>
          <w:b/>
          <w:i/>
          <w:sz w:val="20"/>
          <w:szCs w:val="20"/>
        </w:rPr>
      </w:pPr>
      <w:r w:rsidRPr="00050260">
        <w:rPr>
          <w:rFonts w:ascii="Calibri" w:hAnsi="Calibri" w:cs="Arial"/>
          <w:sz w:val="20"/>
          <w:szCs w:val="20"/>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r w:rsidRPr="00050260">
        <w:rPr>
          <w:rFonts w:ascii="Calibri" w:hAnsi="Calibri" w:cs="Arial"/>
          <w:i/>
          <w:iCs/>
          <w:sz w:val="20"/>
          <w:szCs w:val="20"/>
        </w:rPr>
        <w:t xml:space="preserve">(JEDZ do oferty </w:t>
      </w:r>
      <w:r w:rsidRPr="00050260">
        <w:rPr>
          <w:rFonts w:ascii="Calibri" w:hAnsi="Calibri" w:cs="Arial"/>
          <w:i/>
          <w:iCs/>
          <w:sz w:val="20"/>
          <w:szCs w:val="20"/>
          <w:lang w:val="pl-PL"/>
        </w:rPr>
        <w:t>D</w:t>
      </w:r>
      <w:r w:rsidRPr="00050260">
        <w:rPr>
          <w:rFonts w:ascii="Calibri" w:hAnsi="Calibri" w:cs="Arial"/>
          <w:i/>
          <w:iCs/>
          <w:sz w:val="20"/>
          <w:szCs w:val="20"/>
        </w:rPr>
        <w:t>Z</w:t>
      </w:r>
      <w:r w:rsidRPr="00050260">
        <w:rPr>
          <w:rFonts w:ascii="Calibri" w:hAnsi="Calibri" w:cs="Arial"/>
          <w:i/>
          <w:iCs/>
          <w:sz w:val="20"/>
          <w:szCs w:val="20"/>
          <w:lang w:val="pl-PL"/>
        </w:rPr>
        <w:t>P.40.</w:t>
      </w:r>
      <w:r w:rsidRPr="00050260">
        <w:rPr>
          <w:rFonts w:ascii="Calibri" w:hAnsi="Calibri" w:cs="Arial"/>
          <w:i/>
          <w:iCs/>
          <w:sz w:val="20"/>
          <w:szCs w:val="20"/>
        </w:rPr>
        <w:t xml:space="preserve">2018  – w takim przypadku numer ten musi być wskazany w treści oferty). </w:t>
      </w:r>
    </w:p>
    <w:p w14:paraId="7FB0A3C3" w14:textId="77777777" w:rsidR="00912669" w:rsidRPr="00D853A9" w:rsidRDefault="00912669" w:rsidP="00E073A3">
      <w:pPr>
        <w:pStyle w:val="Akapitzlist1"/>
        <w:widowControl/>
        <w:numPr>
          <w:ilvl w:val="0"/>
          <w:numId w:val="27"/>
        </w:numPr>
        <w:suppressAutoHyphens w:val="0"/>
        <w:spacing w:after="120"/>
        <w:ind w:left="1066" w:hanging="357"/>
        <w:jc w:val="both"/>
        <w:rPr>
          <w:rFonts w:ascii="Calibri" w:hAnsi="Calibri" w:cs="Arial"/>
          <w:b/>
          <w:i/>
          <w:strike/>
          <w:sz w:val="20"/>
          <w:szCs w:val="20"/>
        </w:rPr>
      </w:pPr>
      <w:r w:rsidRPr="00050260">
        <w:rPr>
          <w:rFonts w:ascii="Calibri" w:hAnsi="Calibri" w:cs="Arial"/>
          <w:sz w:val="20"/>
          <w:szCs w:val="20"/>
        </w:rPr>
        <w:t xml:space="preserve">Wykonawca, przesyłając JEDZ, żąda potwierdzenia dostarczenia wiadomości zawierającej JEDZ. Zamawiający potwierdza otrzymanie każdej wiadomości przesyłanej środkiem komunikacji elektronicznej na adres email: </w:t>
      </w:r>
      <w:hyperlink r:id="rId18" w:history="1">
        <w:r w:rsidRPr="00050260">
          <w:rPr>
            <w:rStyle w:val="Hipercze"/>
            <w:rFonts w:ascii="Calibri" w:hAnsi="Calibri" w:cs="Arial"/>
            <w:sz w:val="20"/>
            <w:szCs w:val="20"/>
          </w:rPr>
          <w:t>jedz@wss.com.pl</w:t>
        </w:r>
      </w:hyperlink>
      <w:r w:rsidRPr="00050260">
        <w:rPr>
          <w:rFonts w:ascii="Calibri" w:hAnsi="Calibri" w:cs="Arial"/>
          <w:sz w:val="20"/>
          <w:szCs w:val="20"/>
          <w:lang w:val="pl-PL"/>
        </w:rPr>
        <w:t>.</w:t>
      </w:r>
    </w:p>
    <w:p w14:paraId="368768A0" w14:textId="77777777" w:rsidR="00912669" w:rsidRPr="00050260" w:rsidRDefault="00912669" w:rsidP="00E073A3">
      <w:pPr>
        <w:pStyle w:val="Akapitzlist1"/>
        <w:widowControl/>
        <w:numPr>
          <w:ilvl w:val="0"/>
          <w:numId w:val="27"/>
        </w:numPr>
        <w:suppressAutoHyphens w:val="0"/>
        <w:spacing w:after="120"/>
        <w:jc w:val="both"/>
        <w:rPr>
          <w:rFonts w:ascii="Calibri" w:hAnsi="Calibri" w:cs="Arial"/>
          <w:b/>
          <w:i/>
          <w:sz w:val="20"/>
          <w:szCs w:val="20"/>
        </w:rPr>
      </w:pPr>
      <w:r w:rsidRPr="00050260">
        <w:rPr>
          <w:rFonts w:ascii="Calibri" w:hAnsi="Calibri" w:cs="Arial"/>
          <w:sz w:val="20"/>
          <w:szCs w:val="20"/>
        </w:rPr>
        <w:t xml:space="preserve">Obowiązek złożenia JEDZ w postaci elektronicznej opatrzonej kwalifikowanym podpisem elektronicznym w sposób określony powyżej dotyczy również JEDZ składanego na wezwanie w trybie art. 26 ust. 3 ustawy </w:t>
      </w:r>
      <w:r w:rsidR="00D0101C">
        <w:rPr>
          <w:rFonts w:ascii="Calibri" w:hAnsi="Calibri" w:cs="Arial"/>
          <w:sz w:val="20"/>
          <w:szCs w:val="20"/>
        </w:rPr>
        <w:t>PZP</w:t>
      </w:r>
      <w:r w:rsidRPr="00050260">
        <w:rPr>
          <w:rFonts w:ascii="Calibri" w:hAnsi="Calibri" w:cs="Arial"/>
          <w:sz w:val="20"/>
          <w:szCs w:val="20"/>
        </w:rPr>
        <w:t xml:space="preserve">. W takim przypadku Zamawiający nie wymaga szyfrowania tego dokumentu. </w:t>
      </w:r>
    </w:p>
    <w:p w14:paraId="03C5947A" w14:textId="77777777" w:rsidR="007C6122" w:rsidRDefault="00887627">
      <w:pPr>
        <w:tabs>
          <w:tab w:val="left" w:pos="0"/>
          <w:tab w:val="left" w:pos="426"/>
        </w:tabs>
        <w:spacing w:after="40"/>
        <w:ind w:left="426" w:hanging="426"/>
        <w:jc w:val="both"/>
      </w:pPr>
      <w:r>
        <w:rPr>
          <w:rFonts w:ascii="Calibri" w:hAnsi="Calibri" w:cs="Calibri"/>
          <w:sz w:val="20"/>
          <w:szCs w:val="20"/>
        </w:rPr>
        <w:t>4</w:t>
      </w:r>
      <w:r w:rsidR="007C6122">
        <w:rPr>
          <w:rFonts w:ascii="Calibri" w:hAnsi="Calibri" w:cs="Calibri"/>
          <w:sz w:val="20"/>
          <w:szCs w:val="20"/>
        </w:rPr>
        <w:t>. W korespondencji kierowanej do Zamawiającego Wykonawca winien posługiwać się numerem sprawy określonym w SIWZ.</w:t>
      </w:r>
    </w:p>
    <w:p w14:paraId="4DDDB156" w14:textId="77777777" w:rsidR="007C6122" w:rsidRDefault="00912669">
      <w:pPr>
        <w:tabs>
          <w:tab w:val="left" w:pos="426"/>
        </w:tabs>
        <w:spacing w:after="40"/>
        <w:ind w:left="284" w:hanging="284"/>
        <w:jc w:val="both"/>
      </w:pPr>
      <w:r>
        <w:rPr>
          <w:rFonts w:ascii="Calibri" w:hAnsi="Calibri" w:cs="Calibri"/>
          <w:sz w:val="20"/>
          <w:szCs w:val="20"/>
        </w:rPr>
        <w:t>5</w:t>
      </w:r>
      <w:r w:rsidR="007C6122">
        <w:rPr>
          <w:rFonts w:ascii="Calibri" w:hAnsi="Calibri" w:cs="Calibri"/>
          <w:sz w:val="20"/>
          <w:szCs w:val="20"/>
        </w:rPr>
        <w:t>. Wszelka korespondencja przekazywa</w:t>
      </w:r>
      <w:r w:rsidR="00E8690B">
        <w:rPr>
          <w:rFonts w:ascii="Calibri" w:hAnsi="Calibri" w:cs="Calibri"/>
          <w:sz w:val="20"/>
          <w:szCs w:val="20"/>
        </w:rPr>
        <w:t xml:space="preserve">na </w:t>
      </w:r>
      <w:r w:rsidR="007C6122">
        <w:rPr>
          <w:rFonts w:ascii="Calibri" w:hAnsi="Calibri" w:cs="Calibri"/>
          <w:sz w:val="20"/>
          <w:szCs w:val="20"/>
        </w:rPr>
        <w:t xml:space="preserve">przez Wykonawcę pisemnie winna być składane na adres: </w:t>
      </w:r>
      <w:r w:rsidR="007C6122">
        <w:rPr>
          <w:rFonts w:ascii="Calibri" w:hAnsi="Calibri" w:cs="Calibri"/>
          <w:b/>
          <w:sz w:val="20"/>
          <w:szCs w:val="20"/>
        </w:rPr>
        <w:t xml:space="preserve">Mazowiecki Szpital Specjalistyczny Sp. z o. o., ul. Juliana Aleksandrowicz 5; 26-617 Radom, Kancelaria pokój nr 6.  </w:t>
      </w:r>
    </w:p>
    <w:p w14:paraId="4CE8FFBE" w14:textId="77777777" w:rsidR="00912669" w:rsidRPr="00912669" w:rsidRDefault="00912669" w:rsidP="00912669">
      <w:pPr>
        <w:tabs>
          <w:tab w:val="left" w:pos="284"/>
          <w:tab w:val="left" w:pos="426"/>
        </w:tabs>
        <w:spacing w:after="40"/>
        <w:ind w:left="284" w:hanging="284"/>
        <w:jc w:val="both"/>
        <w:rPr>
          <w:sz w:val="20"/>
          <w:szCs w:val="20"/>
        </w:rPr>
      </w:pPr>
      <w:r w:rsidRPr="00912669">
        <w:rPr>
          <w:rFonts w:ascii="Calibri" w:hAnsi="Calibri" w:cs="Calibri"/>
          <w:sz w:val="20"/>
          <w:szCs w:val="20"/>
        </w:rPr>
        <w:t>6</w:t>
      </w:r>
      <w:r w:rsidR="007C6122" w:rsidRPr="00912669">
        <w:rPr>
          <w:rFonts w:ascii="Calibri" w:hAnsi="Calibri" w:cs="Calibri"/>
          <w:sz w:val="20"/>
          <w:szCs w:val="20"/>
        </w:rPr>
        <w:t xml:space="preserve">. </w:t>
      </w:r>
      <w:r w:rsidR="007C6122" w:rsidRPr="00912669">
        <w:rPr>
          <w:rFonts w:ascii="Calibri" w:hAnsi="Calibri" w:cs="Calibri"/>
          <w:bCs/>
          <w:sz w:val="20"/>
          <w:szCs w:val="20"/>
        </w:rPr>
        <w:t xml:space="preserve">Wszelkie zawiadomienia, oświadczenia, wnioski oraz informacje przekazane za pomocą faksu lub w formie elektronicznej </w:t>
      </w:r>
      <w:r w:rsidR="007C6122" w:rsidRPr="00912669">
        <w:rPr>
          <w:rFonts w:ascii="Calibri" w:hAnsi="Calibri" w:cs="Calibri"/>
          <w:sz w:val="20"/>
          <w:szCs w:val="20"/>
        </w:rPr>
        <w:t>wymagają na żądanie każdej ze stron, niezwłocznego potwierdzenia faktu ich otrzymania.</w:t>
      </w:r>
    </w:p>
    <w:p w14:paraId="21A7EB26" w14:textId="2B6FC8E1" w:rsidR="001F6E5E" w:rsidRDefault="00912669" w:rsidP="001F6E5E">
      <w:pPr>
        <w:tabs>
          <w:tab w:val="left" w:pos="284"/>
          <w:tab w:val="left" w:pos="426"/>
        </w:tabs>
        <w:spacing w:after="40"/>
        <w:ind w:left="284" w:hanging="284"/>
        <w:jc w:val="both"/>
        <w:rPr>
          <w:rFonts w:ascii="Calibri" w:hAnsi="Calibri" w:cs="Calibri"/>
          <w:sz w:val="20"/>
          <w:szCs w:val="20"/>
        </w:rPr>
      </w:pPr>
      <w:r w:rsidRPr="00912669">
        <w:rPr>
          <w:sz w:val="20"/>
          <w:szCs w:val="20"/>
        </w:rPr>
        <w:t xml:space="preserve">7. </w:t>
      </w:r>
      <w:r w:rsidR="007C6122" w:rsidRPr="00912669">
        <w:rPr>
          <w:rFonts w:ascii="Calibri" w:hAnsi="Calibri" w:cs="Calibri"/>
          <w:sz w:val="20"/>
          <w:szCs w:val="20"/>
        </w:rPr>
        <w:t xml:space="preserve">Wykonawca może zwrócić się do Zamawiającego o wyjaśnienie treści SIWZ. Jeżeli wniosek o wyjaśnienie treści SIWZ wpłynie do Zamawiającego nie później niż do końca dnia, w którym upływa połowa terminu składania ofert </w:t>
      </w:r>
      <w:r w:rsidR="007C6122" w:rsidRPr="004902C7">
        <w:rPr>
          <w:rFonts w:ascii="Calibri" w:hAnsi="Calibri" w:cs="Calibri"/>
          <w:color w:val="000000"/>
          <w:sz w:val="20"/>
          <w:szCs w:val="20"/>
        </w:rPr>
        <w:t xml:space="preserve">(tj. </w:t>
      </w:r>
      <w:r w:rsidR="007C6122" w:rsidRPr="004902C7">
        <w:rPr>
          <w:rFonts w:ascii="Calibri" w:hAnsi="Calibri" w:cs="Calibri"/>
          <w:b/>
          <w:sz w:val="20"/>
          <w:szCs w:val="20"/>
        </w:rPr>
        <w:t>0</w:t>
      </w:r>
      <w:r w:rsidR="00366CC7" w:rsidRPr="004902C7">
        <w:rPr>
          <w:rFonts w:ascii="Calibri" w:hAnsi="Calibri" w:cs="Calibri"/>
          <w:b/>
          <w:sz w:val="20"/>
          <w:szCs w:val="20"/>
        </w:rPr>
        <w:t>9</w:t>
      </w:r>
      <w:r w:rsidR="007C6122" w:rsidRPr="004902C7">
        <w:rPr>
          <w:rFonts w:ascii="Calibri" w:hAnsi="Calibri" w:cs="Calibri"/>
          <w:b/>
          <w:sz w:val="20"/>
          <w:szCs w:val="20"/>
        </w:rPr>
        <w:t>.</w:t>
      </w:r>
      <w:r w:rsidR="004902C7" w:rsidRPr="004902C7">
        <w:rPr>
          <w:rFonts w:ascii="Calibri" w:hAnsi="Calibri" w:cs="Calibri"/>
          <w:b/>
          <w:sz w:val="20"/>
          <w:szCs w:val="20"/>
        </w:rPr>
        <w:t>10.</w:t>
      </w:r>
      <w:r w:rsidR="007C6122" w:rsidRPr="004902C7">
        <w:rPr>
          <w:rFonts w:ascii="Calibri" w:hAnsi="Calibri" w:cs="Calibri"/>
          <w:b/>
          <w:sz w:val="20"/>
          <w:szCs w:val="20"/>
        </w:rPr>
        <w:t>201</w:t>
      </w:r>
      <w:r w:rsidR="00366CC7" w:rsidRPr="004902C7">
        <w:rPr>
          <w:rFonts w:ascii="Calibri" w:hAnsi="Calibri" w:cs="Calibri"/>
          <w:b/>
          <w:sz w:val="20"/>
          <w:szCs w:val="20"/>
        </w:rPr>
        <w:t>8</w:t>
      </w:r>
      <w:r w:rsidR="00366CC7" w:rsidRPr="004902C7">
        <w:rPr>
          <w:rFonts w:ascii="Calibri" w:hAnsi="Calibri" w:cs="Calibri"/>
          <w:sz w:val="20"/>
          <w:szCs w:val="20"/>
        </w:rPr>
        <w:t xml:space="preserve"> </w:t>
      </w:r>
      <w:r w:rsidR="007C6122" w:rsidRPr="004902C7">
        <w:rPr>
          <w:rFonts w:ascii="Calibri" w:hAnsi="Calibri" w:cs="Calibri"/>
          <w:sz w:val="20"/>
          <w:szCs w:val="20"/>
        </w:rPr>
        <w:t>roku</w:t>
      </w:r>
      <w:r w:rsidR="007C6122" w:rsidRPr="004902C7">
        <w:rPr>
          <w:rFonts w:ascii="Calibri" w:hAnsi="Calibri" w:cs="Calibri"/>
          <w:color w:val="000000"/>
          <w:sz w:val="20"/>
          <w:szCs w:val="20"/>
        </w:rPr>
        <w:t>), Zamawiający udzieli wyjaśnień niezwłocznie, jednak nie później niż na 6</w:t>
      </w:r>
      <w:r w:rsidR="007C6122" w:rsidRPr="004902C7">
        <w:rPr>
          <w:rFonts w:ascii="Calibri" w:hAnsi="Calibri" w:cs="Calibri"/>
          <w:b/>
          <w:color w:val="000000"/>
          <w:sz w:val="20"/>
          <w:szCs w:val="20"/>
        </w:rPr>
        <w:t xml:space="preserve"> </w:t>
      </w:r>
      <w:r w:rsidR="007C6122" w:rsidRPr="004902C7">
        <w:rPr>
          <w:rFonts w:ascii="Calibri" w:hAnsi="Calibri" w:cs="Calibri"/>
          <w:color w:val="000000"/>
          <w:sz w:val="20"/>
          <w:szCs w:val="20"/>
        </w:rPr>
        <w:t>dni prz</w:t>
      </w:r>
      <w:r w:rsidR="007C6122" w:rsidRPr="004902C7">
        <w:rPr>
          <w:rFonts w:ascii="Calibri" w:hAnsi="Calibri" w:cs="Calibri"/>
          <w:sz w:val="20"/>
          <w:szCs w:val="20"/>
        </w:rPr>
        <w:t>ed upływem</w:t>
      </w:r>
      <w:r w:rsidR="007C6122" w:rsidRPr="00912669">
        <w:rPr>
          <w:rFonts w:ascii="Calibri" w:hAnsi="Calibri" w:cs="Calibri"/>
          <w:sz w:val="20"/>
          <w:szCs w:val="20"/>
        </w:rPr>
        <w:t xml:space="preserve"> terminu składania ofert. Jeżeli wniosek o wyjaśnienie treści SIWZ wpłynie po upływie terminu, o którym mowa powyżej, lub dotyczy udzielonych wyjaśnień, Zamawiający może udzielić wyjaśnień albo pozostawić wniosek bez rozpoznania, przy czym  przedłużenie terminu składania ofert pozostaje bez wpływu na bieg terminu składania wniosku, o którym mowa.  Zamawiający zamieści wyjaśnienia na stronie internetowej Zamawiającego www.wss.com.pl .</w:t>
      </w:r>
    </w:p>
    <w:p w14:paraId="41F4E373" w14:textId="77777777" w:rsidR="0053077F" w:rsidRPr="0053077F" w:rsidRDefault="001F6E5E" w:rsidP="001F6E5E">
      <w:pPr>
        <w:tabs>
          <w:tab w:val="left" w:pos="284"/>
          <w:tab w:val="left" w:pos="426"/>
        </w:tabs>
        <w:spacing w:after="40"/>
        <w:ind w:left="284" w:hanging="284"/>
        <w:jc w:val="both"/>
        <w:rPr>
          <w:rFonts w:ascii="Calibri" w:hAnsi="Calibri"/>
          <w:sz w:val="20"/>
          <w:szCs w:val="20"/>
        </w:rPr>
      </w:pPr>
      <w:r>
        <w:rPr>
          <w:rFonts w:ascii="Calibri" w:hAnsi="Calibri" w:cs="Calibri"/>
          <w:sz w:val="20"/>
          <w:szCs w:val="20"/>
        </w:rPr>
        <w:t xml:space="preserve">8. </w:t>
      </w:r>
      <w:r w:rsidR="0053077F" w:rsidRPr="000B19FD">
        <w:rPr>
          <w:rFonts w:ascii="Calibri" w:hAnsi="Calibri"/>
          <w:sz w:val="20"/>
          <w:szCs w:val="20"/>
        </w:rPr>
        <w:t xml:space="preserve">Zamawiający treść zapytań wraz z wyjaśnieniami zamieszcza na swojej stronie internetowej bez ujawniania źródła </w:t>
      </w:r>
      <w:r w:rsidRPr="000B19FD">
        <w:rPr>
          <w:rFonts w:ascii="Calibri" w:hAnsi="Calibri"/>
          <w:sz w:val="20"/>
          <w:szCs w:val="20"/>
        </w:rPr>
        <w:t xml:space="preserve"> </w:t>
      </w:r>
      <w:r w:rsidR="0053077F" w:rsidRPr="000B19FD">
        <w:rPr>
          <w:rFonts w:ascii="Calibri" w:hAnsi="Calibri"/>
          <w:sz w:val="20"/>
          <w:szCs w:val="20"/>
        </w:rPr>
        <w:t>zapytania.</w:t>
      </w:r>
      <w:r w:rsidRPr="000B19FD">
        <w:rPr>
          <w:rFonts w:ascii="Calibri" w:hAnsi="Calibri"/>
          <w:sz w:val="20"/>
          <w:szCs w:val="20"/>
        </w:rPr>
        <w:t xml:space="preserve"> </w:t>
      </w:r>
      <w:r w:rsidR="0053077F" w:rsidRPr="000B19FD">
        <w:rPr>
          <w:rFonts w:ascii="Calibri" w:hAnsi="Calibri"/>
          <w:sz w:val="20"/>
          <w:szCs w:val="20"/>
        </w:rPr>
        <w:t xml:space="preserve">W szczególnie uzasadnionych przypadkach Zamawiający może w każdym czasie przed upływem terminu do składania ofert zmodyfikować treść SIWZ. O każdej ewentualnej zmianie treści SIWZ Zamawiający powiadomi niezwłocznie wszystkich Wykonawców, którym przekazano SIWZ oraz zamieści modyfikację na swojej stronie internetowej. Jeżeli w wyniku zmiany treści SIWZ nieprowadzącej do zmiany treści ogłoszenia o zamówieniu </w:t>
      </w:r>
      <w:r w:rsidR="0053077F" w:rsidRPr="000B19FD">
        <w:rPr>
          <w:rFonts w:ascii="Calibri" w:hAnsi="Calibri"/>
          <w:sz w:val="20"/>
          <w:szCs w:val="20"/>
        </w:rPr>
        <w:lastRenderedPageBreak/>
        <w:t xml:space="preserve">niezbędny jest dodatkowy czas na wprowadzenie zmian w ofertach Zamawiający przedłuży termin składania ofert. O przedłużeniu terminu składania ofert Zamawiający niezwłocznie zawiadomi wszystkich Wykonawców, którym przekazano SIWZ i zamieści te informacje na stronie internetowej </w:t>
      </w:r>
      <w:r w:rsidR="0053077F" w:rsidRPr="000B19FD">
        <w:rPr>
          <w:rFonts w:ascii="Calibri" w:hAnsi="Calibri" w:cs="Calibri"/>
          <w:sz w:val="20"/>
          <w:szCs w:val="20"/>
        </w:rPr>
        <w:t>Zamawiającego www.wss.com.pl</w:t>
      </w:r>
      <w:r w:rsidR="0053077F" w:rsidRPr="000B19FD">
        <w:rPr>
          <w:rFonts w:ascii="Calibri" w:hAnsi="Calibri"/>
          <w:sz w:val="20"/>
          <w:szCs w:val="20"/>
        </w:rPr>
        <w:t>.</w:t>
      </w:r>
    </w:p>
    <w:p w14:paraId="6AC69A07" w14:textId="77777777" w:rsidR="00912669" w:rsidRPr="00912669" w:rsidRDefault="001F6E5E" w:rsidP="00912669">
      <w:pPr>
        <w:tabs>
          <w:tab w:val="left" w:pos="284"/>
          <w:tab w:val="left" w:pos="426"/>
        </w:tabs>
        <w:spacing w:after="40"/>
        <w:ind w:left="284" w:hanging="284"/>
        <w:jc w:val="both"/>
        <w:rPr>
          <w:sz w:val="20"/>
          <w:szCs w:val="20"/>
        </w:rPr>
      </w:pPr>
      <w:r>
        <w:rPr>
          <w:sz w:val="20"/>
          <w:szCs w:val="20"/>
        </w:rPr>
        <w:t>9</w:t>
      </w:r>
      <w:r w:rsidR="00912669" w:rsidRPr="00912669">
        <w:rPr>
          <w:sz w:val="20"/>
          <w:szCs w:val="20"/>
        </w:rPr>
        <w:t xml:space="preserve">. </w:t>
      </w:r>
      <w:r w:rsidR="007C6122" w:rsidRPr="00912669">
        <w:rPr>
          <w:rFonts w:ascii="Calibri" w:hAnsi="Calibri" w:cs="Calibri"/>
          <w:sz w:val="20"/>
          <w:szCs w:val="20"/>
        </w:rPr>
        <w:t xml:space="preserve">Zamawiający zwraca się z prośbą, aby zapytania przesłane faksem zostały również przesłane </w:t>
      </w:r>
      <w:r w:rsidR="007C6122" w:rsidRPr="00912669">
        <w:rPr>
          <w:rFonts w:ascii="Calibri" w:hAnsi="Calibri" w:cs="Calibri"/>
          <w:b/>
          <w:bCs/>
          <w:sz w:val="20"/>
          <w:szCs w:val="20"/>
          <w:u w:val="single"/>
        </w:rPr>
        <w:t xml:space="preserve">drogą elektroniczną w wersji edytowalnej na adres: </w:t>
      </w:r>
      <w:hyperlink r:id="rId19" w:history="1">
        <w:r w:rsidR="007C6122" w:rsidRPr="00912669">
          <w:rPr>
            <w:rStyle w:val="Hipercze"/>
            <w:rFonts w:ascii="Calibri" w:hAnsi="Calibri" w:cs="Calibri"/>
            <w:b/>
            <w:bCs/>
            <w:sz w:val="20"/>
            <w:szCs w:val="20"/>
          </w:rPr>
          <w:t>dzp@wss.com.pl</w:t>
        </w:r>
      </w:hyperlink>
      <w:r w:rsidR="007C6122" w:rsidRPr="00912669">
        <w:rPr>
          <w:rFonts w:ascii="Calibri" w:hAnsi="Calibri" w:cs="Calibri"/>
          <w:b/>
          <w:bCs/>
          <w:sz w:val="20"/>
          <w:szCs w:val="20"/>
          <w:u w:val="single"/>
        </w:rPr>
        <w:t>.</w:t>
      </w:r>
    </w:p>
    <w:p w14:paraId="600FE3EB" w14:textId="77777777" w:rsidR="00912669" w:rsidRPr="00912669" w:rsidRDefault="001F6E5E" w:rsidP="00912669">
      <w:pPr>
        <w:tabs>
          <w:tab w:val="left" w:pos="284"/>
          <w:tab w:val="left" w:pos="426"/>
        </w:tabs>
        <w:spacing w:after="40"/>
        <w:ind w:left="284" w:hanging="284"/>
        <w:jc w:val="both"/>
        <w:rPr>
          <w:rFonts w:ascii="Calibri" w:hAnsi="Calibri" w:cs="Calibri"/>
          <w:sz w:val="20"/>
          <w:szCs w:val="20"/>
        </w:rPr>
      </w:pPr>
      <w:r>
        <w:rPr>
          <w:sz w:val="20"/>
          <w:szCs w:val="20"/>
        </w:rPr>
        <w:t>10</w:t>
      </w:r>
      <w:r w:rsidR="00912669" w:rsidRPr="00912669">
        <w:rPr>
          <w:sz w:val="20"/>
          <w:szCs w:val="20"/>
        </w:rPr>
        <w:t xml:space="preserve">. </w:t>
      </w:r>
      <w:r w:rsidR="007C6122" w:rsidRPr="00912669">
        <w:rPr>
          <w:rFonts w:ascii="Calibri" w:hAnsi="Calibri" w:cs="Calibri"/>
          <w:sz w:val="20"/>
          <w:szCs w:val="20"/>
        </w:rPr>
        <w:t>W przypadku rozbieżności pomiędzy treścią niniejszej SIWZ, a treścią udzielonych odpowiedzi, jako obowiązującą należy przyjąć treść pisma zawierającego późniejsze oświadczenie Zamawiającego.</w:t>
      </w:r>
    </w:p>
    <w:p w14:paraId="5CA7A56E" w14:textId="77777777" w:rsidR="00912669" w:rsidRDefault="001F6E5E" w:rsidP="00912669">
      <w:pPr>
        <w:tabs>
          <w:tab w:val="left" w:pos="284"/>
          <w:tab w:val="left" w:pos="426"/>
        </w:tabs>
        <w:spacing w:after="40"/>
        <w:ind w:left="284" w:hanging="284"/>
        <w:jc w:val="both"/>
        <w:rPr>
          <w:rFonts w:ascii="Calibri" w:hAnsi="Calibri" w:cs="Calibri"/>
          <w:sz w:val="20"/>
          <w:szCs w:val="20"/>
        </w:rPr>
      </w:pPr>
      <w:r>
        <w:rPr>
          <w:sz w:val="20"/>
          <w:szCs w:val="20"/>
        </w:rPr>
        <w:t>11</w:t>
      </w:r>
      <w:r w:rsidR="00912669" w:rsidRPr="00912669">
        <w:rPr>
          <w:sz w:val="20"/>
          <w:szCs w:val="20"/>
        </w:rPr>
        <w:t>.</w:t>
      </w:r>
      <w:r w:rsidR="00912669" w:rsidRPr="00912669">
        <w:rPr>
          <w:rFonts w:ascii="Calibri" w:hAnsi="Calibri" w:cs="Calibri"/>
          <w:sz w:val="20"/>
          <w:szCs w:val="20"/>
        </w:rPr>
        <w:t xml:space="preserve"> </w:t>
      </w:r>
      <w:r w:rsidR="007C6122" w:rsidRPr="00912669">
        <w:rPr>
          <w:rFonts w:ascii="Calibri" w:hAnsi="Calibri" w:cs="Calibri"/>
          <w:sz w:val="20"/>
          <w:szCs w:val="20"/>
        </w:rPr>
        <w:t>Zamawiający nie przewiduje zwołania zebrania Wykonawców.</w:t>
      </w:r>
    </w:p>
    <w:p w14:paraId="26825EDB" w14:textId="77777777" w:rsidR="0053077F" w:rsidRPr="00912669" w:rsidRDefault="0053077F" w:rsidP="0053077F">
      <w:pPr>
        <w:tabs>
          <w:tab w:val="left" w:pos="284"/>
          <w:tab w:val="left" w:pos="426"/>
        </w:tabs>
        <w:spacing w:after="40"/>
        <w:jc w:val="both"/>
        <w:rPr>
          <w:sz w:val="20"/>
          <w:szCs w:val="20"/>
        </w:rPr>
      </w:pPr>
    </w:p>
    <w:p w14:paraId="727DAEA1" w14:textId="77777777" w:rsidR="007C6122" w:rsidRDefault="00912669" w:rsidP="00912669">
      <w:pPr>
        <w:tabs>
          <w:tab w:val="left" w:pos="284"/>
          <w:tab w:val="left" w:pos="426"/>
        </w:tabs>
        <w:spacing w:after="40"/>
        <w:ind w:left="284" w:hanging="284"/>
        <w:jc w:val="both"/>
      </w:pPr>
      <w:r w:rsidRPr="00912669">
        <w:rPr>
          <w:sz w:val="20"/>
          <w:szCs w:val="20"/>
        </w:rPr>
        <w:t xml:space="preserve">11. </w:t>
      </w:r>
      <w:r w:rsidR="007C6122" w:rsidRPr="00912669">
        <w:rPr>
          <w:rFonts w:ascii="Calibri" w:hAnsi="Calibri" w:cs="Calibri"/>
          <w:sz w:val="20"/>
          <w:szCs w:val="20"/>
        </w:rPr>
        <w:t>Osobami</w:t>
      </w:r>
      <w:r w:rsidR="007C6122">
        <w:rPr>
          <w:rFonts w:ascii="Calibri" w:hAnsi="Calibri" w:cs="Calibri"/>
          <w:sz w:val="20"/>
          <w:szCs w:val="20"/>
        </w:rPr>
        <w:t xml:space="preserve"> uprawnionymi przez Zamawiającego do porozumiewania się z Wykonawcami jest:</w:t>
      </w:r>
    </w:p>
    <w:p w14:paraId="5AA143BC" w14:textId="77777777" w:rsidR="007C6122" w:rsidRDefault="0015433A" w:rsidP="0015433A">
      <w:pPr>
        <w:tabs>
          <w:tab w:val="left" w:pos="851"/>
        </w:tabs>
        <w:spacing w:after="40"/>
        <w:jc w:val="both"/>
      </w:pPr>
      <w:r>
        <w:rPr>
          <w:rFonts w:ascii="Calibri" w:hAnsi="Calibri" w:cs="Calibri"/>
          <w:sz w:val="20"/>
          <w:szCs w:val="20"/>
        </w:rPr>
        <w:tab/>
      </w:r>
      <w:r w:rsidR="007C6122">
        <w:rPr>
          <w:rFonts w:ascii="Calibri" w:hAnsi="Calibri" w:cs="Calibri"/>
          <w:sz w:val="20"/>
          <w:szCs w:val="20"/>
        </w:rPr>
        <w:t xml:space="preserve">1. w kwestiach formalnych  – Kierownik Działu Zamówień Publicznych Agata </w:t>
      </w:r>
      <w:proofErr w:type="spellStart"/>
      <w:r w:rsidR="007C6122">
        <w:rPr>
          <w:rFonts w:ascii="Calibri" w:hAnsi="Calibri" w:cs="Calibri"/>
          <w:sz w:val="20"/>
          <w:szCs w:val="20"/>
        </w:rPr>
        <w:t>Łuczycka-Chojnacka</w:t>
      </w:r>
      <w:proofErr w:type="spellEnd"/>
      <w:r w:rsidR="007C6122">
        <w:rPr>
          <w:rFonts w:ascii="Calibri" w:hAnsi="Calibri" w:cs="Calibri"/>
          <w:sz w:val="20"/>
          <w:szCs w:val="20"/>
        </w:rPr>
        <w:t xml:space="preserve">, </w:t>
      </w:r>
    </w:p>
    <w:p w14:paraId="77B056D7" w14:textId="77777777" w:rsidR="007C6122" w:rsidRDefault="0015433A" w:rsidP="0015433A">
      <w:pPr>
        <w:tabs>
          <w:tab w:val="left" w:pos="851"/>
        </w:tabs>
        <w:spacing w:after="40"/>
        <w:jc w:val="both"/>
      </w:pPr>
      <w:r>
        <w:rPr>
          <w:rFonts w:ascii="Calibri" w:hAnsi="Calibri" w:cs="Calibri"/>
          <w:color w:val="000000"/>
          <w:sz w:val="20"/>
          <w:szCs w:val="20"/>
        </w:rPr>
        <w:tab/>
      </w:r>
      <w:r w:rsidR="007C6122">
        <w:rPr>
          <w:rFonts w:ascii="Calibri" w:hAnsi="Calibri" w:cs="Calibri"/>
          <w:color w:val="000000"/>
          <w:sz w:val="20"/>
          <w:szCs w:val="20"/>
        </w:rPr>
        <w:t xml:space="preserve">2. w kwestiach merytorycznych – Kierownik </w:t>
      </w:r>
      <w:r w:rsidR="005C3B63">
        <w:rPr>
          <w:rFonts w:ascii="Calibri" w:hAnsi="Calibri" w:cs="Calibri"/>
          <w:color w:val="000000"/>
          <w:sz w:val="20"/>
          <w:szCs w:val="20"/>
        </w:rPr>
        <w:t xml:space="preserve">Zakładu Patomorfologii </w:t>
      </w:r>
      <w:r w:rsidR="007C6122">
        <w:rPr>
          <w:rFonts w:ascii="Calibri" w:hAnsi="Calibri" w:cs="Calibri"/>
          <w:color w:val="000000"/>
          <w:sz w:val="20"/>
          <w:szCs w:val="20"/>
        </w:rPr>
        <w:t xml:space="preserve"> </w:t>
      </w:r>
      <w:r w:rsidR="000B19FD">
        <w:rPr>
          <w:rFonts w:ascii="Calibri" w:hAnsi="Calibri" w:cs="Calibri"/>
          <w:color w:val="000000"/>
          <w:sz w:val="20"/>
          <w:szCs w:val="20"/>
        </w:rPr>
        <w:t xml:space="preserve">dr </w:t>
      </w:r>
      <w:proofErr w:type="spellStart"/>
      <w:r w:rsidR="000B19FD">
        <w:rPr>
          <w:rFonts w:ascii="Calibri" w:hAnsi="Calibri" w:cs="Calibri"/>
          <w:color w:val="000000"/>
          <w:sz w:val="20"/>
          <w:szCs w:val="20"/>
        </w:rPr>
        <w:t>Katrzyna</w:t>
      </w:r>
      <w:proofErr w:type="spellEnd"/>
      <w:r w:rsidR="000B19FD">
        <w:rPr>
          <w:rFonts w:ascii="Calibri" w:hAnsi="Calibri" w:cs="Calibri"/>
          <w:color w:val="000000"/>
          <w:sz w:val="20"/>
          <w:szCs w:val="20"/>
        </w:rPr>
        <w:t xml:space="preserve"> Sikora </w:t>
      </w:r>
    </w:p>
    <w:p w14:paraId="43006440" w14:textId="77777777" w:rsidR="007C6122" w:rsidRDefault="007C6122">
      <w:pPr>
        <w:tabs>
          <w:tab w:val="left" w:pos="851"/>
        </w:tabs>
        <w:spacing w:after="40"/>
        <w:jc w:val="both"/>
        <w:rPr>
          <w:rFonts w:ascii="Calibri" w:hAnsi="Calibri" w:cs="Calibri"/>
          <w:b/>
          <w:sz w:val="20"/>
          <w:szCs w:val="20"/>
        </w:rPr>
      </w:pPr>
      <w:r>
        <w:rPr>
          <w:rFonts w:ascii="Calibri" w:hAnsi="Calibri" w:cs="Calibri"/>
          <w:b/>
          <w:sz w:val="20"/>
          <w:szCs w:val="20"/>
        </w:rPr>
        <w:t>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112C5B1" w14:textId="77777777" w:rsidR="00204EF7" w:rsidRDefault="00204EF7">
      <w:pPr>
        <w:tabs>
          <w:tab w:val="left" w:pos="851"/>
        </w:tabs>
        <w:spacing w:after="40"/>
        <w:jc w:val="both"/>
      </w:pPr>
    </w:p>
    <w:p w14:paraId="4836D3FE" w14:textId="77777777" w:rsidR="007C6122" w:rsidRDefault="007C6122" w:rsidP="00E073A3">
      <w:pPr>
        <w:pStyle w:val="pkt1"/>
        <w:numPr>
          <w:ilvl w:val="0"/>
          <w:numId w:val="26"/>
        </w:numPr>
        <w:spacing w:before="0" w:after="40"/>
      </w:pPr>
      <w:r>
        <w:rPr>
          <w:rFonts w:ascii="Calibri" w:hAnsi="Calibri" w:cs="Calibri"/>
          <w:b/>
          <w:sz w:val="20"/>
        </w:rPr>
        <w:t>Wymagania dotyczące wadium.</w:t>
      </w:r>
    </w:p>
    <w:p w14:paraId="7A6F960E" w14:textId="77777777" w:rsidR="007C6122" w:rsidRPr="00B432DD" w:rsidRDefault="007C6122" w:rsidP="00E073A3">
      <w:pPr>
        <w:numPr>
          <w:ilvl w:val="0"/>
          <w:numId w:val="20"/>
        </w:numPr>
        <w:tabs>
          <w:tab w:val="left" w:pos="567"/>
          <w:tab w:val="left" w:pos="720"/>
          <w:tab w:val="left" w:pos="3855"/>
        </w:tabs>
        <w:spacing w:after="40"/>
        <w:ind w:left="0" w:firstLine="0"/>
        <w:jc w:val="both"/>
      </w:pPr>
      <w:r>
        <w:rPr>
          <w:rFonts w:ascii="Calibri" w:hAnsi="Calibri" w:cs="Calibri"/>
          <w:sz w:val="20"/>
          <w:szCs w:val="20"/>
        </w:rPr>
        <w:t xml:space="preserve">Wykonawca zobowiązany jest wnieść wadium przed upływem terminu składania ofert w następujących wysokościach: </w:t>
      </w:r>
    </w:p>
    <w:p w14:paraId="25DC9A23" w14:textId="595B38CF" w:rsidR="003D4FCB" w:rsidRPr="004902C7" w:rsidRDefault="003D4FCB" w:rsidP="004902C7">
      <w:pPr>
        <w:tabs>
          <w:tab w:val="left" w:pos="567"/>
          <w:tab w:val="left" w:pos="720"/>
          <w:tab w:val="left" w:pos="3855"/>
        </w:tabs>
        <w:spacing w:after="40"/>
        <w:ind w:left="1418"/>
        <w:jc w:val="both"/>
      </w:pPr>
      <w:r w:rsidRPr="004902C7">
        <w:t xml:space="preserve">Dla części 1 </w:t>
      </w:r>
      <w:r w:rsidR="004902C7" w:rsidRPr="004902C7">
        <w:t>– 13.000,00 PLN</w:t>
      </w:r>
    </w:p>
    <w:p w14:paraId="1B11FEB8" w14:textId="746C07B4" w:rsidR="003D4FCB" w:rsidRPr="004902C7" w:rsidRDefault="003D4FCB" w:rsidP="00B432DD">
      <w:pPr>
        <w:tabs>
          <w:tab w:val="left" w:pos="567"/>
          <w:tab w:val="left" w:pos="720"/>
          <w:tab w:val="left" w:pos="3855"/>
        </w:tabs>
        <w:spacing w:after="40"/>
        <w:ind w:left="1418"/>
        <w:jc w:val="both"/>
      </w:pPr>
      <w:r w:rsidRPr="004902C7">
        <w:t>Dl</w:t>
      </w:r>
      <w:r w:rsidR="004902C7" w:rsidRPr="004902C7">
        <w:t>a</w:t>
      </w:r>
      <w:r w:rsidRPr="004902C7">
        <w:t xml:space="preserve"> części 2 </w:t>
      </w:r>
      <w:r w:rsidR="004902C7" w:rsidRPr="004902C7">
        <w:t>–</w:t>
      </w:r>
      <w:r w:rsidRPr="004902C7">
        <w:t xml:space="preserve"> </w:t>
      </w:r>
      <w:r w:rsidR="004902C7" w:rsidRPr="004902C7">
        <w:t>7.500,00 PLN</w:t>
      </w:r>
    </w:p>
    <w:p w14:paraId="7F4651A3" w14:textId="77777777" w:rsidR="007C6122" w:rsidRPr="00B432DD" w:rsidRDefault="007C6122">
      <w:pPr>
        <w:spacing w:after="40"/>
        <w:rPr>
          <w:color w:val="FF0000"/>
        </w:rPr>
      </w:pPr>
      <w:r w:rsidRPr="00B432DD">
        <w:rPr>
          <w:rFonts w:ascii="Calibri" w:hAnsi="Calibri" w:cs="Calibri"/>
          <w:b/>
          <w:color w:val="FF0000"/>
          <w:sz w:val="20"/>
        </w:rPr>
        <w:tab/>
      </w:r>
    </w:p>
    <w:p w14:paraId="47B6E056" w14:textId="77777777" w:rsidR="007C6122" w:rsidRPr="004902C7" w:rsidRDefault="007C6122" w:rsidP="00E073A3">
      <w:pPr>
        <w:numPr>
          <w:ilvl w:val="0"/>
          <w:numId w:val="20"/>
        </w:numPr>
        <w:tabs>
          <w:tab w:val="left" w:pos="567"/>
          <w:tab w:val="left" w:pos="720"/>
          <w:tab w:val="left" w:pos="3855"/>
        </w:tabs>
        <w:spacing w:after="40"/>
        <w:jc w:val="both"/>
      </w:pPr>
      <w:r w:rsidRPr="004902C7">
        <w:rPr>
          <w:rFonts w:ascii="Calibri" w:hAnsi="Calibri" w:cs="Calibri"/>
          <w:sz w:val="20"/>
          <w:szCs w:val="20"/>
        </w:rPr>
        <w:t>Wadium może być wniesione w:</w:t>
      </w:r>
    </w:p>
    <w:p w14:paraId="4DC9227A" w14:textId="77777777" w:rsidR="007C6122" w:rsidRPr="004902C7" w:rsidRDefault="007C6122" w:rsidP="003E6B53">
      <w:pPr>
        <w:tabs>
          <w:tab w:val="left" w:pos="567"/>
          <w:tab w:val="left" w:pos="720"/>
          <w:tab w:val="left" w:pos="3855"/>
        </w:tabs>
        <w:spacing w:after="40"/>
        <w:ind w:left="360"/>
        <w:jc w:val="both"/>
      </w:pPr>
      <w:r w:rsidRPr="004902C7">
        <w:rPr>
          <w:rFonts w:ascii="Calibri" w:hAnsi="Calibri" w:cs="Calibri"/>
          <w:sz w:val="20"/>
          <w:szCs w:val="20"/>
        </w:rPr>
        <w:t>2.1 pieniądzu;</w:t>
      </w:r>
    </w:p>
    <w:p w14:paraId="383C76FD" w14:textId="77777777" w:rsidR="007C6122" w:rsidRPr="004902C7" w:rsidRDefault="007C6122" w:rsidP="003E6B53">
      <w:pPr>
        <w:tabs>
          <w:tab w:val="left" w:pos="567"/>
          <w:tab w:val="left" w:pos="720"/>
          <w:tab w:val="left" w:pos="3855"/>
        </w:tabs>
        <w:spacing w:after="40"/>
        <w:ind w:left="360"/>
        <w:jc w:val="both"/>
      </w:pPr>
      <w:r w:rsidRPr="004902C7">
        <w:rPr>
          <w:rFonts w:ascii="Calibri" w:hAnsi="Calibri" w:cs="Calibri"/>
          <w:sz w:val="20"/>
          <w:szCs w:val="20"/>
        </w:rPr>
        <w:t>2.2 poręczeniach bankowych, lub poręczeniach spółdzielczej kasy oszczędnościowo-kredytowej, w tym, że poręczenie kasy jest zawsze poręczeniem pieniężnym;</w:t>
      </w:r>
    </w:p>
    <w:p w14:paraId="02ADAB7E" w14:textId="77777777" w:rsidR="007C6122" w:rsidRPr="004902C7" w:rsidRDefault="007C6122" w:rsidP="003E6B53">
      <w:pPr>
        <w:tabs>
          <w:tab w:val="left" w:pos="567"/>
          <w:tab w:val="left" w:pos="720"/>
          <w:tab w:val="left" w:pos="3855"/>
        </w:tabs>
        <w:spacing w:after="40"/>
        <w:ind w:left="360"/>
        <w:jc w:val="both"/>
      </w:pPr>
      <w:r w:rsidRPr="004902C7">
        <w:rPr>
          <w:rFonts w:ascii="Calibri" w:hAnsi="Calibri" w:cs="Calibri"/>
          <w:sz w:val="20"/>
          <w:szCs w:val="20"/>
        </w:rPr>
        <w:t>2.3 gwarancjach bankowych;</w:t>
      </w:r>
    </w:p>
    <w:p w14:paraId="5B98C39C" w14:textId="77777777" w:rsidR="007C6122" w:rsidRPr="004902C7" w:rsidRDefault="007C6122" w:rsidP="003E6B53">
      <w:pPr>
        <w:tabs>
          <w:tab w:val="left" w:pos="567"/>
          <w:tab w:val="left" w:pos="720"/>
          <w:tab w:val="left" w:pos="3855"/>
        </w:tabs>
        <w:spacing w:after="40"/>
        <w:ind w:left="360"/>
        <w:jc w:val="both"/>
      </w:pPr>
      <w:r w:rsidRPr="004902C7">
        <w:rPr>
          <w:rFonts w:ascii="Calibri" w:hAnsi="Calibri" w:cs="Calibri"/>
          <w:sz w:val="20"/>
          <w:szCs w:val="20"/>
        </w:rPr>
        <w:t>2.4 gwarancjach ubezpieczeniowych;</w:t>
      </w:r>
    </w:p>
    <w:p w14:paraId="0E95126A" w14:textId="77777777" w:rsidR="007C6122" w:rsidRPr="004902C7" w:rsidRDefault="007C6122" w:rsidP="003E6B53">
      <w:pPr>
        <w:tabs>
          <w:tab w:val="left" w:pos="567"/>
          <w:tab w:val="left" w:pos="720"/>
          <w:tab w:val="left" w:pos="3855"/>
        </w:tabs>
        <w:spacing w:after="40"/>
        <w:ind w:left="360"/>
        <w:jc w:val="both"/>
      </w:pPr>
      <w:r w:rsidRPr="004902C7">
        <w:rPr>
          <w:rFonts w:ascii="Calibri" w:hAnsi="Calibri" w:cs="Calibri"/>
          <w:sz w:val="20"/>
          <w:szCs w:val="20"/>
        </w:rPr>
        <w:t>2.5 poręczeniach udzielanych przez podmioty, o których mowa w art. 6b ust. 5 pkt 2 ustawy z dnia 9 listopada 2000r. O utworzeniu Polskiej Agencji Rozwoju Przedsiębiorczości (Dz.U. z 201</w:t>
      </w:r>
      <w:r w:rsidR="006E1A47" w:rsidRPr="004902C7">
        <w:rPr>
          <w:rFonts w:ascii="Calibri" w:hAnsi="Calibri" w:cs="Calibri"/>
          <w:sz w:val="20"/>
          <w:szCs w:val="20"/>
        </w:rPr>
        <w:t>6</w:t>
      </w:r>
      <w:r w:rsidRPr="004902C7">
        <w:rPr>
          <w:rFonts w:ascii="Calibri" w:hAnsi="Calibri" w:cs="Calibri"/>
          <w:sz w:val="20"/>
          <w:szCs w:val="20"/>
        </w:rPr>
        <w:t xml:space="preserve">r. poz. </w:t>
      </w:r>
      <w:r w:rsidR="006E1A47" w:rsidRPr="004902C7">
        <w:rPr>
          <w:rFonts w:ascii="Calibri" w:hAnsi="Calibri" w:cs="Calibri"/>
          <w:sz w:val="20"/>
          <w:szCs w:val="20"/>
        </w:rPr>
        <w:t>359 i 2260</w:t>
      </w:r>
      <w:r w:rsidRPr="004902C7">
        <w:rPr>
          <w:rFonts w:ascii="Calibri" w:hAnsi="Calibri" w:cs="Calibri"/>
          <w:sz w:val="20"/>
          <w:szCs w:val="20"/>
        </w:rPr>
        <w:t xml:space="preserve"> oraz 201</w:t>
      </w:r>
      <w:r w:rsidR="006E1A47" w:rsidRPr="004902C7">
        <w:rPr>
          <w:rFonts w:ascii="Calibri" w:hAnsi="Calibri" w:cs="Calibri"/>
          <w:sz w:val="20"/>
          <w:szCs w:val="20"/>
        </w:rPr>
        <w:t>7</w:t>
      </w:r>
      <w:r w:rsidRPr="004902C7">
        <w:rPr>
          <w:rFonts w:ascii="Calibri" w:hAnsi="Calibri" w:cs="Calibri"/>
          <w:sz w:val="20"/>
          <w:szCs w:val="20"/>
        </w:rPr>
        <w:t xml:space="preserve">r. poz. </w:t>
      </w:r>
      <w:r w:rsidR="006E1A47" w:rsidRPr="004902C7">
        <w:rPr>
          <w:rFonts w:ascii="Calibri" w:hAnsi="Calibri" w:cs="Calibri"/>
          <w:sz w:val="20"/>
          <w:szCs w:val="20"/>
        </w:rPr>
        <w:t>1089, 1475 i 2201</w:t>
      </w:r>
      <w:r w:rsidRPr="004902C7">
        <w:rPr>
          <w:rFonts w:ascii="Calibri" w:hAnsi="Calibri" w:cs="Calibri"/>
          <w:sz w:val="20"/>
          <w:szCs w:val="20"/>
        </w:rPr>
        <w:t xml:space="preserve">). </w:t>
      </w:r>
    </w:p>
    <w:p w14:paraId="07F035B7" w14:textId="67A37A23" w:rsidR="005C3B63" w:rsidRPr="004902C7" w:rsidRDefault="007C6122" w:rsidP="00E073A3">
      <w:pPr>
        <w:numPr>
          <w:ilvl w:val="0"/>
          <w:numId w:val="20"/>
        </w:numPr>
        <w:tabs>
          <w:tab w:val="left" w:pos="567"/>
          <w:tab w:val="left" w:pos="720"/>
          <w:tab w:val="left" w:pos="3855"/>
        </w:tabs>
        <w:spacing w:after="40"/>
        <w:jc w:val="both"/>
      </w:pPr>
      <w:r w:rsidRPr="004902C7">
        <w:rPr>
          <w:rFonts w:ascii="Calibri" w:hAnsi="Calibri" w:cs="Calibri"/>
          <w:sz w:val="20"/>
          <w:szCs w:val="20"/>
        </w:rPr>
        <w:t>Wadium w formie pieniądza należy wnieść przelewem na konto Banku PEKAO S.A. nr rachunku 70 1240 5703 1111 0000 4905 3449, z dopiskiem na przelewie:</w:t>
      </w:r>
      <w:r w:rsidRPr="004902C7">
        <w:rPr>
          <w:rFonts w:ascii="Calibri" w:hAnsi="Calibri" w:cs="Calibri"/>
          <w:b/>
          <w:bCs/>
          <w:sz w:val="20"/>
          <w:szCs w:val="20"/>
        </w:rPr>
        <w:t xml:space="preserve"> „Wadium w postępowaniu DZP.341</w:t>
      </w:r>
      <w:r w:rsidR="008A7ECD" w:rsidRPr="004902C7">
        <w:rPr>
          <w:rFonts w:ascii="Calibri" w:hAnsi="Calibri" w:cs="Calibri"/>
          <w:b/>
          <w:bCs/>
          <w:sz w:val="20"/>
          <w:szCs w:val="20"/>
        </w:rPr>
        <w:t>.44</w:t>
      </w:r>
      <w:r w:rsidRPr="004902C7">
        <w:rPr>
          <w:rFonts w:ascii="Calibri" w:hAnsi="Calibri" w:cs="Calibri"/>
          <w:b/>
          <w:bCs/>
          <w:sz w:val="20"/>
          <w:szCs w:val="20"/>
        </w:rPr>
        <w:t xml:space="preserve">.2018 na </w:t>
      </w:r>
      <w:r w:rsidR="005C3B63" w:rsidRPr="004902C7">
        <w:rPr>
          <w:rFonts w:ascii="Calibri" w:hAnsi="Calibri"/>
          <w:color w:val="001642"/>
          <w:sz w:val="20"/>
          <w:szCs w:val="20"/>
        </w:rPr>
        <w:t xml:space="preserve">Dostawę informatycznego systemu laboratoryjnego do Zakładu Patomorfologii wraz z towarzyszącymi dostawami sprzętu i usługami w celu stworzenia Centrum </w:t>
      </w:r>
      <w:proofErr w:type="spellStart"/>
      <w:r w:rsidR="005C3B63" w:rsidRPr="004902C7">
        <w:rPr>
          <w:rFonts w:ascii="Calibri" w:hAnsi="Calibri"/>
          <w:color w:val="001642"/>
          <w:sz w:val="20"/>
          <w:szCs w:val="20"/>
        </w:rPr>
        <w:t>tele</w:t>
      </w:r>
      <w:proofErr w:type="spellEnd"/>
      <w:r w:rsidR="005C3B63" w:rsidRPr="004902C7">
        <w:rPr>
          <w:rFonts w:ascii="Calibri" w:hAnsi="Calibri"/>
          <w:color w:val="001642"/>
          <w:sz w:val="20"/>
          <w:szCs w:val="20"/>
        </w:rPr>
        <w:t>-patologii</w:t>
      </w:r>
      <w:r w:rsidR="004902C7" w:rsidRPr="004902C7">
        <w:rPr>
          <w:rFonts w:ascii="Calibri" w:hAnsi="Calibri"/>
          <w:color w:val="001642"/>
          <w:sz w:val="20"/>
          <w:szCs w:val="20"/>
        </w:rPr>
        <w:t>”</w:t>
      </w:r>
    </w:p>
    <w:p w14:paraId="254972B7" w14:textId="77777777" w:rsidR="007C6122" w:rsidRPr="004902C7" w:rsidRDefault="007C6122" w:rsidP="00E073A3">
      <w:pPr>
        <w:numPr>
          <w:ilvl w:val="0"/>
          <w:numId w:val="20"/>
        </w:numPr>
        <w:tabs>
          <w:tab w:val="left" w:pos="567"/>
          <w:tab w:val="left" w:pos="720"/>
          <w:tab w:val="left" w:pos="3855"/>
        </w:tabs>
        <w:spacing w:after="40"/>
        <w:jc w:val="both"/>
      </w:pPr>
      <w:r w:rsidRPr="004902C7">
        <w:rPr>
          <w:rFonts w:ascii="Calibri" w:hAnsi="Calibri" w:cs="Calibri"/>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0DC2AA07" w14:textId="77777777" w:rsidR="007C6122" w:rsidRDefault="007C6122" w:rsidP="00E073A3">
      <w:pPr>
        <w:numPr>
          <w:ilvl w:val="0"/>
          <w:numId w:val="20"/>
        </w:numPr>
        <w:tabs>
          <w:tab w:val="left" w:pos="567"/>
          <w:tab w:val="left" w:pos="720"/>
          <w:tab w:val="left" w:pos="3855"/>
        </w:tabs>
        <w:spacing w:after="40"/>
        <w:jc w:val="both"/>
      </w:pPr>
      <w:r w:rsidRPr="004902C7">
        <w:rPr>
          <w:rFonts w:ascii="Calibri" w:hAnsi="Calibri" w:cs="Calibri"/>
          <w:sz w:val="20"/>
          <w:szCs w:val="20"/>
        </w:rPr>
        <w:t>Zamawiający</w:t>
      </w:r>
      <w:r>
        <w:rPr>
          <w:rFonts w:ascii="Calibri" w:hAnsi="Calibri" w:cs="Calibri"/>
          <w:sz w:val="20"/>
          <w:szCs w:val="20"/>
        </w:rPr>
        <w:t xml:space="preserve"> zaleca, aby w przypadku wniesienia wadium w formie:</w:t>
      </w:r>
    </w:p>
    <w:p w14:paraId="00019654" w14:textId="77777777" w:rsidR="007C6122" w:rsidRDefault="007C6122" w:rsidP="003E6B53">
      <w:pPr>
        <w:tabs>
          <w:tab w:val="left" w:pos="567"/>
          <w:tab w:val="left" w:pos="720"/>
          <w:tab w:val="left" w:pos="3855"/>
        </w:tabs>
        <w:spacing w:after="40"/>
        <w:ind w:left="360"/>
        <w:jc w:val="both"/>
      </w:pPr>
      <w:r>
        <w:rPr>
          <w:rFonts w:ascii="Calibri" w:hAnsi="Calibri" w:cs="Calibri"/>
          <w:sz w:val="20"/>
          <w:szCs w:val="20"/>
        </w:rPr>
        <w:t>5.1 pieniężnej – dokument potwierdzający dokonanie przelewu wadium został załączony do oferty;</w:t>
      </w:r>
    </w:p>
    <w:p w14:paraId="57F0C871" w14:textId="77777777" w:rsidR="007C6122" w:rsidRDefault="007C6122" w:rsidP="003E6B53">
      <w:pPr>
        <w:tabs>
          <w:tab w:val="left" w:pos="567"/>
          <w:tab w:val="left" w:pos="720"/>
          <w:tab w:val="left" w:pos="3855"/>
        </w:tabs>
        <w:spacing w:after="40"/>
        <w:ind w:left="360"/>
        <w:jc w:val="both"/>
      </w:pPr>
      <w:r>
        <w:rPr>
          <w:rFonts w:ascii="Calibri" w:hAnsi="Calibri" w:cs="Calibri"/>
          <w:sz w:val="20"/>
          <w:szCs w:val="20"/>
        </w:rPr>
        <w:t>5.2 innej niż pieniądz – oryginał dokumentu został złożony w oddzielnej kopercie, a jego kopia w ofercie.</w:t>
      </w:r>
    </w:p>
    <w:p w14:paraId="4B466C2C" w14:textId="77777777" w:rsidR="007C6122" w:rsidRDefault="007C6122" w:rsidP="00E073A3">
      <w:pPr>
        <w:numPr>
          <w:ilvl w:val="0"/>
          <w:numId w:val="20"/>
        </w:numPr>
        <w:tabs>
          <w:tab w:val="left" w:pos="567"/>
          <w:tab w:val="left" w:pos="720"/>
          <w:tab w:val="left" w:pos="3855"/>
        </w:tabs>
        <w:spacing w:after="40"/>
        <w:jc w:val="both"/>
      </w:pPr>
      <w:r>
        <w:rPr>
          <w:rFonts w:ascii="Calibri" w:hAnsi="Calibri" w:cs="Calibr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7B0A282" w14:textId="77777777" w:rsidR="007C6122" w:rsidRDefault="007C6122" w:rsidP="00E073A3">
      <w:pPr>
        <w:numPr>
          <w:ilvl w:val="0"/>
          <w:numId w:val="20"/>
        </w:numPr>
        <w:tabs>
          <w:tab w:val="left" w:pos="567"/>
          <w:tab w:val="left" w:pos="720"/>
          <w:tab w:val="left" w:pos="3855"/>
        </w:tabs>
        <w:spacing w:after="40"/>
        <w:jc w:val="both"/>
      </w:pPr>
      <w:r>
        <w:rPr>
          <w:rFonts w:ascii="Calibri" w:hAnsi="Calibri" w:cs="Calibri"/>
          <w:sz w:val="20"/>
          <w:szCs w:val="20"/>
        </w:rPr>
        <w:lastRenderedPageBreak/>
        <w:t>Oferta wykonawcy, który nie wniesie wadium lub wniesie w sposób nieprawidłowy zostanie odrzucona.</w:t>
      </w:r>
    </w:p>
    <w:p w14:paraId="7E573CD9" w14:textId="77777777" w:rsidR="007C6122" w:rsidRDefault="007C6122" w:rsidP="00E073A3">
      <w:pPr>
        <w:numPr>
          <w:ilvl w:val="0"/>
          <w:numId w:val="20"/>
        </w:numPr>
        <w:tabs>
          <w:tab w:val="left" w:pos="567"/>
          <w:tab w:val="left" w:pos="720"/>
          <w:tab w:val="left" w:pos="3855"/>
        </w:tabs>
        <w:spacing w:after="40"/>
        <w:jc w:val="both"/>
      </w:pPr>
      <w:r>
        <w:rPr>
          <w:rFonts w:ascii="Calibri" w:hAnsi="Calibri" w:cs="Calibri"/>
          <w:sz w:val="20"/>
          <w:szCs w:val="20"/>
        </w:rPr>
        <w:t>Okoliczności i zasady zwrotu wadium, jego przepadku określa ustawa PZP.</w:t>
      </w:r>
    </w:p>
    <w:p w14:paraId="73C6590D" w14:textId="77777777" w:rsidR="007C6122" w:rsidRDefault="007C6122">
      <w:pPr>
        <w:tabs>
          <w:tab w:val="left" w:pos="360"/>
          <w:tab w:val="left" w:pos="480"/>
          <w:tab w:val="left" w:pos="567"/>
          <w:tab w:val="left" w:pos="720"/>
          <w:tab w:val="left" w:pos="3855"/>
        </w:tabs>
        <w:spacing w:after="40"/>
        <w:jc w:val="both"/>
        <w:rPr>
          <w:rFonts w:ascii="Calibri" w:hAnsi="Calibri" w:cs="Calibri"/>
          <w:sz w:val="20"/>
          <w:szCs w:val="20"/>
        </w:rPr>
      </w:pPr>
    </w:p>
    <w:p w14:paraId="1B532A42" w14:textId="77777777" w:rsidR="007C6122" w:rsidRDefault="007C6122">
      <w:pPr>
        <w:tabs>
          <w:tab w:val="left" w:pos="480"/>
        </w:tabs>
        <w:spacing w:after="40"/>
        <w:jc w:val="both"/>
      </w:pPr>
      <w:r>
        <w:rPr>
          <w:rFonts w:ascii="Calibri" w:hAnsi="Calibri" w:cs="Calibri"/>
          <w:b/>
          <w:sz w:val="20"/>
          <w:szCs w:val="20"/>
        </w:rPr>
        <w:t xml:space="preserve">IX. </w:t>
      </w:r>
      <w:r>
        <w:rPr>
          <w:rFonts w:ascii="Calibri" w:hAnsi="Calibri" w:cs="Calibri"/>
          <w:b/>
          <w:sz w:val="20"/>
          <w:szCs w:val="20"/>
        </w:rPr>
        <w:tab/>
        <w:t>Termin związania ofertą.</w:t>
      </w:r>
    </w:p>
    <w:p w14:paraId="6088D40E" w14:textId="77777777" w:rsidR="007C6122" w:rsidRDefault="007C6122">
      <w:pPr>
        <w:tabs>
          <w:tab w:val="left" w:pos="480"/>
        </w:tabs>
        <w:spacing w:after="40"/>
        <w:jc w:val="both"/>
        <w:rPr>
          <w:rFonts w:ascii="Calibri" w:hAnsi="Calibri" w:cs="Calibri"/>
          <w:sz w:val="20"/>
          <w:szCs w:val="20"/>
        </w:rPr>
      </w:pPr>
    </w:p>
    <w:p w14:paraId="7C3C121F" w14:textId="77777777" w:rsidR="007C6122" w:rsidRDefault="007C6122" w:rsidP="00E073A3">
      <w:pPr>
        <w:numPr>
          <w:ilvl w:val="0"/>
          <w:numId w:val="39"/>
        </w:numPr>
        <w:tabs>
          <w:tab w:val="left" w:pos="426"/>
        </w:tabs>
        <w:spacing w:after="40"/>
        <w:ind w:left="425" w:hanging="425"/>
        <w:jc w:val="both"/>
      </w:pPr>
      <w:r>
        <w:rPr>
          <w:rFonts w:ascii="Calibri" w:hAnsi="Calibri" w:cs="Calibri"/>
          <w:sz w:val="20"/>
          <w:szCs w:val="20"/>
        </w:rPr>
        <w:t xml:space="preserve">Wykonawca będzie związany ofertą przez okres </w:t>
      </w:r>
      <w:r>
        <w:rPr>
          <w:rFonts w:ascii="Calibri" w:hAnsi="Calibri" w:cs="Calibri"/>
          <w:b/>
          <w:sz w:val="20"/>
          <w:szCs w:val="20"/>
        </w:rPr>
        <w:t>60 dn</w:t>
      </w:r>
      <w:r>
        <w:rPr>
          <w:rFonts w:ascii="Calibri" w:hAnsi="Calibri" w:cs="Calibri"/>
          <w:b/>
          <w:color w:val="000000"/>
          <w:sz w:val="20"/>
          <w:szCs w:val="20"/>
        </w:rPr>
        <w:t>i</w:t>
      </w:r>
      <w:r>
        <w:rPr>
          <w:rFonts w:ascii="Calibri" w:hAnsi="Calibri" w:cs="Calibri"/>
          <w:sz w:val="20"/>
          <w:szCs w:val="20"/>
        </w:rPr>
        <w:t>. Bieg terminu związania ofertą rozpoczyna się wraz z upływem terminu składania ofert. (art. 85 ust. 5 ustawy PZP).</w:t>
      </w:r>
    </w:p>
    <w:p w14:paraId="279024D3" w14:textId="77777777" w:rsidR="007C6122" w:rsidRDefault="007C6122" w:rsidP="00E073A3">
      <w:pPr>
        <w:numPr>
          <w:ilvl w:val="0"/>
          <w:numId w:val="39"/>
        </w:numPr>
        <w:tabs>
          <w:tab w:val="left" w:pos="426"/>
        </w:tabs>
        <w:spacing w:after="40"/>
        <w:ind w:left="425" w:hanging="425"/>
        <w:jc w:val="both"/>
      </w:pPr>
      <w:r>
        <w:rPr>
          <w:rFonts w:ascii="Calibri" w:hAnsi="Calibri"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FE18C57" w14:textId="77777777" w:rsidR="007C6122" w:rsidRDefault="007C6122" w:rsidP="00E073A3">
      <w:pPr>
        <w:numPr>
          <w:ilvl w:val="0"/>
          <w:numId w:val="39"/>
        </w:numPr>
        <w:tabs>
          <w:tab w:val="left" w:pos="426"/>
        </w:tabs>
        <w:spacing w:after="40"/>
        <w:ind w:left="425" w:hanging="425"/>
        <w:jc w:val="both"/>
      </w:pPr>
      <w:r>
        <w:rPr>
          <w:rFonts w:ascii="Calibri" w:hAnsi="Calibri" w:cs="Calibri"/>
          <w:sz w:val="20"/>
          <w:szCs w:val="20"/>
        </w:rPr>
        <w:t>Odmowa wyrażenia zgody na przedłużenie terminu związania ofertą nie powoduje utraty wadium.</w:t>
      </w:r>
    </w:p>
    <w:p w14:paraId="6AD1CFB4" w14:textId="77777777" w:rsidR="007C6122" w:rsidRDefault="007C6122" w:rsidP="00E073A3">
      <w:pPr>
        <w:numPr>
          <w:ilvl w:val="0"/>
          <w:numId w:val="39"/>
        </w:numPr>
        <w:tabs>
          <w:tab w:val="left" w:pos="426"/>
        </w:tabs>
        <w:spacing w:after="40"/>
        <w:ind w:left="425" w:hanging="425"/>
        <w:jc w:val="both"/>
      </w:pPr>
      <w:r>
        <w:rPr>
          <w:rFonts w:ascii="Calibri" w:hAnsi="Calibri" w:cs="Calibri"/>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E1A0E07" w14:textId="77777777" w:rsidR="00F52859" w:rsidRDefault="00F52859">
      <w:pPr>
        <w:spacing w:after="40"/>
        <w:jc w:val="both"/>
        <w:rPr>
          <w:rFonts w:ascii="Calibri" w:hAnsi="Calibri" w:cs="Calibri"/>
          <w:b/>
          <w:sz w:val="20"/>
          <w:szCs w:val="20"/>
        </w:rPr>
      </w:pPr>
    </w:p>
    <w:p w14:paraId="1898C9BC" w14:textId="77777777" w:rsidR="007C6122" w:rsidRDefault="007C6122">
      <w:pPr>
        <w:spacing w:after="40"/>
        <w:jc w:val="both"/>
      </w:pPr>
      <w:r>
        <w:rPr>
          <w:rFonts w:ascii="Calibri" w:hAnsi="Calibri" w:cs="Calibri"/>
          <w:b/>
          <w:sz w:val="20"/>
          <w:szCs w:val="20"/>
        </w:rPr>
        <w:t>X. Opis sposobu przygotowywania ofert.</w:t>
      </w:r>
    </w:p>
    <w:p w14:paraId="387FE4B3" w14:textId="77777777" w:rsidR="007C6122" w:rsidRDefault="007C6122">
      <w:pPr>
        <w:tabs>
          <w:tab w:val="left" w:pos="240"/>
          <w:tab w:val="left" w:pos="480"/>
        </w:tabs>
        <w:spacing w:after="40"/>
        <w:ind w:left="723"/>
        <w:jc w:val="both"/>
        <w:rPr>
          <w:rFonts w:ascii="Calibri" w:hAnsi="Calibri" w:cs="Calibri"/>
          <w:sz w:val="20"/>
          <w:szCs w:val="20"/>
        </w:rPr>
      </w:pPr>
    </w:p>
    <w:p w14:paraId="1D7571BC" w14:textId="77777777" w:rsidR="007C6122" w:rsidRDefault="007C6122" w:rsidP="00313925">
      <w:pPr>
        <w:numPr>
          <w:ilvl w:val="0"/>
          <w:numId w:val="5"/>
        </w:numPr>
        <w:tabs>
          <w:tab w:val="left" w:pos="426"/>
          <w:tab w:val="left" w:pos="480"/>
        </w:tabs>
        <w:spacing w:after="40"/>
        <w:ind w:left="426" w:hanging="426"/>
        <w:jc w:val="both"/>
      </w:pPr>
      <w:r>
        <w:rPr>
          <w:rFonts w:ascii="Calibri" w:hAnsi="Calibri" w:cs="Calibri"/>
          <w:sz w:val="20"/>
          <w:szCs w:val="20"/>
        </w:rPr>
        <w:t>Wykonawcy są zobowiązani zapoznać się z informacjami zawartymi w SIWZ oraz przygotować ofertę zgodnie z wymaganiami określonymi w tym dokumencie.</w:t>
      </w:r>
    </w:p>
    <w:p w14:paraId="3D98F072" w14:textId="77777777" w:rsidR="007C6122" w:rsidRDefault="007C6122" w:rsidP="00313925">
      <w:pPr>
        <w:numPr>
          <w:ilvl w:val="0"/>
          <w:numId w:val="5"/>
        </w:numPr>
        <w:tabs>
          <w:tab w:val="left" w:pos="426"/>
          <w:tab w:val="left" w:pos="480"/>
        </w:tabs>
        <w:spacing w:after="40"/>
        <w:ind w:left="426" w:hanging="426"/>
        <w:jc w:val="both"/>
      </w:pPr>
      <w:r>
        <w:rPr>
          <w:rFonts w:ascii="Calibri" w:hAnsi="Calibri" w:cs="Calibri"/>
          <w:sz w:val="20"/>
          <w:szCs w:val="20"/>
        </w:rPr>
        <w:t xml:space="preserve">Wymogi formalne: </w:t>
      </w:r>
    </w:p>
    <w:p w14:paraId="2F4D1344" w14:textId="77777777" w:rsidR="007C6122" w:rsidRPr="000B19FD" w:rsidRDefault="007C6122" w:rsidP="00E073A3">
      <w:pPr>
        <w:numPr>
          <w:ilvl w:val="1"/>
          <w:numId w:val="18"/>
        </w:numPr>
        <w:tabs>
          <w:tab w:val="left" w:pos="426"/>
          <w:tab w:val="left" w:pos="480"/>
        </w:tabs>
        <w:spacing w:after="40"/>
        <w:ind w:firstLine="66"/>
        <w:jc w:val="both"/>
      </w:pPr>
      <w:r>
        <w:rPr>
          <w:rFonts w:ascii="Calibri" w:eastAsia="Calibri" w:hAnsi="Calibri" w:cs="Calibri"/>
          <w:sz w:val="20"/>
          <w:szCs w:val="20"/>
        </w:rPr>
        <w:t xml:space="preserve"> </w:t>
      </w:r>
      <w:r>
        <w:rPr>
          <w:rFonts w:ascii="Calibri" w:hAnsi="Calibri" w:cs="Calibri"/>
          <w:sz w:val="20"/>
          <w:szCs w:val="20"/>
        </w:rPr>
        <w:t xml:space="preserve">Oferta </w:t>
      </w:r>
      <w:r w:rsidR="00BB2F1B" w:rsidRPr="000B19FD">
        <w:rPr>
          <w:rFonts w:ascii="Calibri" w:hAnsi="Calibri" w:cs="Calibri"/>
          <w:sz w:val="20"/>
          <w:szCs w:val="20"/>
        </w:rPr>
        <w:t>w</w:t>
      </w:r>
      <w:r w:rsidR="00BB2F1B" w:rsidRPr="000B19FD">
        <w:rPr>
          <w:rFonts w:ascii="Calibri" w:hAnsi="Calibri"/>
          <w:sz w:val="20"/>
          <w:szCs w:val="20"/>
        </w:rPr>
        <w:t xml:space="preserve"> celu wstępnego potwierdzenia spełnienia warunków udziału w postępowaniu oraz wykazania braku podstaw do wykluczenia</w:t>
      </w:r>
      <w:r w:rsidR="00BB2F1B" w:rsidRPr="000B19FD">
        <w:rPr>
          <w:rFonts w:ascii="Calibri" w:hAnsi="Calibri" w:cs="Calibri"/>
          <w:sz w:val="20"/>
          <w:szCs w:val="20"/>
        </w:rPr>
        <w:t xml:space="preserve"> </w:t>
      </w:r>
      <w:r w:rsidRPr="000B19FD">
        <w:rPr>
          <w:rFonts w:ascii="Calibri" w:hAnsi="Calibri" w:cs="Calibri"/>
          <w:sz w:val="20"/>
          <w:szCs w:val="20"/>
        </w:rPr>
        <w:t xml:space="preserve">musi zawierać następujące oświadczenia i dokumenty: </w:t>
      </w:r>
    </w:p>
    <w:p w14:paraId="3AE8E6FA" w14:textId="77777777" w:rsidR="00A372A5" w:rsidRPr="000B19FD" w:rsidRDefault="00A372A5" w:rsidP="00E073A3">
      <w:pPr>
        <w:widowControl/>
        <w:numPr>
          <w:ilvl w:val="0"/>
          <w:numId w:val="36"/>
        </w:numPr>
        <w:jc w:val="both"/>
        <w:rPr>
          <w:rFonts w:ascii="Calibri" w:hAnsi="Calibri"/>
          <w:sz w:val="20"/>
          <w:szCs w:val="20"/>
        </w:rPr>
      </w:pPr>
      <w:r w:rsidRPr="000B19FD">
        <w:rPr>
          <w:rFonts w:ascii="Calibri" w:hAnsi="Calibri"/>
          <w:sz w:val="20"/>
          <w:szCs w:val="20"/>
        </w:rPr>
        <w:t xml:space="preserve">oświadczenie Wykonawcy, składane w oparciu o art. 25a, iż nie podlega wykluczeniu </w:t>
      </w:r>
      <w:r w:rsidRPr="000B19FD">
        <w:rPr>
          <w:rFonts w:ascii="Calibri" w:hAnsi="Calibri"/>
          <w:spacing w:val="-8"/>
          <w:sz w:val="20"/>
          <w:szCs w:val="20"/>
        </w:rPr>
        <w:t xml:space="preserve">z postepowania na podstawie art. 24 ust. 1 oraz ust. 5 pkt 1 i 8 ustawy PZP </w:t>
      </w:r>
      <w:r w:rsidRPr="000B19FD">
        <w:rPr>
          <w:rFonts w:ascii="Calibri" w:hAnsi="Calibri"/>
          <w:sz w:val="20"/>
          <w:szCs w:val="20"/>
        </w:rPr>
        <w:t>i spełnia warunki udziału w postępowaniu określone w SIWZ tj. (JEDZ/ESPD) - wzór oświadczenia wraz z informacją, które oświadczenia nal</w:t>
      </w:r>
      <w:r w:rsidR="00D5226C" w:rsidRPr="000B19FD">
        <w:rPr>
          <w:rFonts w:ascii="Calibri" w:hAnsi="Calibri"/>
          <w:sz w:val="20"/>
          <w:szCs w:val="20"/>
        </w:rPr>
        <w:t>eży złożyć w przedmiotowym postę</w:t>
      </w:r>
      <w:r w:rsidRPr="000B19FD">
        <w:rPr>
          <w:rFonts w:ascii="Calibri" w:hAnsi="Calibri"/>
          <w:sz w:val="20"/>
          <w:szCs w:val="20"/>
        </w:rPr>
        <w:t>powaniu stanowi załącznik nr 2 do SIWZ</w:t>
      </w:r>
    </w:p>
    <w:p w14:paraId="13F1E568" w14:textId="77777777" w:rsidR="00A372A5" w:rsidRPr="000B19FD" w:rsidRDefault="00A372A5" w:rsidP="0092725F">
      <w:pPr>
        <w:ind w:left="1134"/>
        <w:jc w:val="both"/>
        <w:rPr>
          <w:rFonts w:ascii="Calibri" w:hAnsi="Calibri"/>
          <w:b/>
          <w:sz w:val="20"/>
          <w:szCs w:val="20"/>
        </w:rPr>
      </w:pPr>
      <w:r w:rsidRPr="000B19FD">
        <w:rPr>
          <w:rFonts w:ascii="Calibri" w:hAnsi="Calibri"/>
          <w:b/>
          <w:i/>
          <w:sz w:val="20"/>
          <w:szCs w:val="20"/>
        </w:rPr>
        <w:t>Uwaga: W przypadku wykonawców wspólnie ubiegających się o udzielenie zamówienia (w szczególności członkowie konsorcjum, wspólnicy spółki cywilnej) oświadczenia składa każdy z Wykonawców wspólnie ubiegających się o udzielenie zamówienia. Oświadczenia winny potwierdzać spełnienie warunków udziału w postepowaniu w zakresie, w którym każdy z Wykonawców wykazuje spełnienie warunkó</w:t>
      </w:r>
      <w:r w:rsidR="006F31D6" w:rsidRPr="000B19FD">
        <w:rPr>
          <w:rFonts w:ascii="Calibri" w:hAnsi="Calibri"/>
          <w:b/>
          <w:i/>
          <w:sz w:val="20"/>
          <w:szCs w:val="20"/>
        </w:rPr>
        <w:t>w udziału w postę</w:t>
      </w:r>
      <w:r w:rsidRPr="000B19FD">
        <w:rPr>
          <w:rFonts w:ascii="Calibri" w:hAnsi="Calibri"/>
          <w:b/>
          <w:i/>
          <w:sz w:val="20"/>
          <w:szCs w:val="20"/>
        </w:rPr>
        <w:t>powaniu oraz brak podstaw do wykluczenia.</w:t>
      </w:r>
    </w:p>
    <w:p w14:paraId="41FA7F6D" w14:textId="77777777" w:rsidR="00A372A5" w:rsidRPr="000B19FD" w:rsidRDefault="00A372A5" w:rsidP="00A372A5">
      <w:pPr>
        <w:jc w:val="both"/>
        <w:rPr>
          <w:rFonts w:ascii="Calibri" w:hAnsi="Calibri"/>
          <w:sz w:val="20"/>
          <w:szCs w:val="20"/>
        </w:rPr>
      </w:pPr>
    </w:p>
    <w:p w14:paraId="41F75EBA" w14:textId="77777777" w:rsidR="00A372A5" w:rsidRPr="000B19FD" w:rsidRDefault="00A372A5" w:rsidP="00E073A3">
      <w:pPr>
        <w:widowControl/>
        <w:numPr>
          <w:ilvl w:val="0"/>
          <w:numId w:val="36"/>
        </w:numPr>
        <w:jc w:val="both"/>
        <w:rPr>
          <w:rFonts w:ascii="Calibri" w:hAnsi="Calibri"/>
          <w:sz w:val="20"/>
          <w:szCs w:val="20"/>
        </w:rPr>
      </w:pPr>
      <w:r w:rsidRPr="000B19FD">
        <w:rPr>
          <w:rFonts w:ascii="Calibri" w:hAnsi="Calibri"/>
          <w:sz w:val="20"/>
          <w:szCs w:val="20"/>
        </w:rPr>
        <w:t>oświadczenie dla podmiotu trzeciego na zdolnościach lub sytuacji którego polega Wykonawca (art. 22a</w:t>
      </w:r>
      <w:r w:rsidR="0092725F" w:rsidRPr="000B19FD">
        <w:rPr>
          <w:rFonts w:ascii="Calibri" w:hAnsi="Calibri"/>
          <w:spacing w:val="-8"/>
          <w:sz w:val="20"/>
          <w:szCs w:val="20"/>
        </w:rPr>
        <w:t xml:space="preserve"> ustawy PZP</w:t>
      </w:r>
      <w:r w:rsidRPr="000B19FD">
        <w:rPr>
          <w:rFonts w:ascii="Calibri" w:hAnsi="Calibri"/>
          <w:sz w:val="20"/>
          <w:szCs w:val="20"/>
        </w:rPr>
        <w:t xml:space="preserve">), składanego w oparciu o art. 25a ust 3 pkt 1) </w:t>
      </w:r>
      <w:r w:rsidR="0092725F" w:rsidRPr="000B19FD">
        <w:rPr>
          <w:rFonts w:ascii="Calibri" w:hAnsi="Calibri"/>
          <w:spacing w:val="-8"/>
          <w:sz w:val="20"/>
          <w:szCs w:val="20"/>
        </w:rPr>
        <w:t>ustawy PZP,</w:t>
      </w:r>
      <w:r w:rsidRPr="000B19FD">
        <w:rPr>
          <w:rFonts w:ascii="Calibri" w:hAnsi="Calibri"/>
          <w:sz w:val="20"/>
          <w:szCs w:val="20"/>
        </w:rPr>
        <w:t xml:space="preserve"> iż nie podlega wykluczeniu </w:t>
      </w:r>
      <w:r w:rsidRPr="000B19FD">
        <w:rPr>
          <w:rFonts w:ascii="Calibri" w:hAnsi="Calibri"/>
          <w:spacing w:val="-8"/>
          <w:sz w:val="20"/>
          <w:szCs w:val="20"/>
        </w:rPr>
        <w:t>z postepowania na podstawie art. 24 ust. 1 oraz</w:t>
      </w:r>
      <w:r w:rsidR="00535975" w:rsidRPr="000B19FD">
        <w:rPr>
          <w:rFonts w:ascii="Calibri" w:hAnsi="Calibri"/>
          <w:spacing w:val="-8"/>
          <w:sz w:val="20"/>
          <w:szCs w:val="20"/>
        </w:rPr>
        <w:t xml:space="preserve"> ust.</w:t>
      </w:r>
      <w:r w:rsidRPr="000B19FD">
        <w:rPr>
          <w:rFonts w:ascii="Calibri" w:hAnsi="Calibri"/>
          <w:spacing w:val="-8"/>
          <w:sz w:val="20"/>
          <w:szCs w:val="20"/>
        </w:rPr>
        <w:t xml:space="preserve"> 5 pkt </w:t>
      </w:r>
      <w:r w:rsidR="00535975" w:rsidRPr="000B19FD">
        <w:rPr>
          <w:rFonts w:ascii="Calibri" w:hAnsi="Calibri"/>
          <w:spacing w:val="-8"/>
          <w:sz w:val="20"/>
          <w:szCs w:val="20"/>
        </w:rPr>
        <w:t>1 i 8 ustawy PZP</w:t>
      </w:r>
      <w:r w:rsidRPr="000B19FD">
        <w:rPr>
          <w:rFonts w:ascii="Calibri" w:hAnsi="Calibri"/>
          <w:i/>
          <w:color w:val="FF0000"/>
          <w:sz w:val="20"/>
          <w:szCs w:val="20"/>
        </w:rPr>
        <w:t xml:space="preserve"> </w:t>
      </w:r>
      <w:r w:rsidRPr="000B19FD">
        <w:rPr>
          <w:rFonts w:ascii="Calibri" w:hAnsi="Calibri"/>
          <w:i/>
          <w:sz w:val="20"/>
          <w:szCs w:val="20"/>
        </w:rPr>
        <w:t>- w zakresie tożsamym jak dla Wykonawcy</w:t>
      </w:r>
      <w:r w:rsidRPr="000B19FD">
        <w:rPr>
          <w:rFonts w:ascii="Calibri" w:hAnsi="Calibri"/>
          <w:sz w:val="20"/>
          <w:szCs w:val="20"/>
        </w:rPr>
        <w:t xml:space="preserve"> i spełnia warunki udziału w postępowaniu określone w SIWZ - </w:t>
      </w:r>
      <w:r w:rsidRPr="000B19FD">
        <w:rPr>
          <w:rFonts w:ascii="Calibri" w:hAnsi="Calibri"/>
          <w:i/>
          <w:sz w:val="20"/>
          <w:szCs w:val="20"/>
        </w:rPr>
        <w:t>w zakresie w jakim Wykonawca powołuje się na ich zasoby</w:t>
      </w:r>
      <w:r w:rsidRPr="000B19FD">
        <w:rPr>
          <w:rFonts w:ascii="Calibri" w:hAnsi="Calibri"/>
          <w:sz w:val="20"/>
          <w:szCs w:val="20"/>
        </w:rPr>
        <w:t xml:space="preserve"> tj. (JEDZ/ESPD) - wzór oświadczenia wraz z informacją, które oświadczenia należy złożyć w przedmiotowym postepowaniu stanowi załącznik nr </w:t>
      </w:r>
      <w:r w:rsidR="00535975" w:rsidRPr="000B19FD">
        <w:rPr>
          <w:rFonts w:ascii="Calibri" w:hAnsi="Calibri"/>
          <w:sz w:val="20"/>
          <w:szCs w:val="20"/>
        </w:rPr>
        <w:t>2</w:t>
      </w:r>
      <w:r w:rsidRPr="000B19FD">
        <w:rPr>
          <w:rFonts w:ascii="Calibri" w:hAnsi="Calibri"/>
          <w:sz w:val="20"/>
          <w:szCs w:val="20"/>
        </w:rPr>
        <w:t xml:space="preserve"> do SIWZ,</w:t>
      </w:r>
    </w:p>
    <w:p w14:paraId="49F9CF26" w14:textId="77777777" w:rsidR="00A372A5" w:rsidRPr="000B19FD" w:rsidRDefault="00A372A5" w:rsidP="00E073A3">
      <w:pPr>
        <w:widowControl/>
        <w:numPr>
          <w:ilvl w:val="0"/>
          <w:numId w:val="36"/>
        </w:numPr>
        <w:jc w:val="both"/>
        <w:rPr>
          <w:rFonts w:ascii="Calibri" w:hAnsi="Calibri"/>
          <w:sz w:val="20"/>
          <w:szCs w:val="20"/>
        </w:rPr>
      </w:pPr>
      <w:r w:rsidRPr="000B19FD">
        <w:rPr>
          <w:rFonts w:ascii="Calibri" w:hAnsi="Calibri"/>
          <w:sz w:val="20"/>
          <w:szCs w:val="20"/>
        </w:rPr>
        <w:t>Zamawiający nie wymaga składania formularza JEDZ/ESPD dla podwykonawców</w:t>
      </w:r>
      <w:r w:rsidR="00535975" w:rsidRPr="000B19FD">
        <w:rPr>
          <w:rFonts w:ascii="Calibri" w:hAnsi="Calibri"/>
          <w:sz w:val="20"/>
          <w:szCs w:val="20"/>
        </w:rPr>
        <w:t>,</w:t>
      </w:r>
      <w:r w:rsidRPr="000B19FD">
        <w:rPr>
          <w:rFonts w:ascii="Calibri" w:hAnsi="Calibri"/>
          <w:sz w:val="20"/>
          <w:szCs w:val="20"/>
        </w:rPr>
        <w:t xml:space="preserve"> którym Wykonawca zamierza p</w:t>
      </w:r>
      <w:r w:rsidR="0092725F" w:rsidRPr="000B19FD">
        <w:rPr>
          <w:rFonts w:ascii="Calibri" w:hAnsi="Calibri"/>
          <w:sz w:val="20"/>
          <w:szCs w:val="20"/>
        </w:rPr>
        <w:t>o</w:t>
      </w:r>
      <w:r w:rsidRPr="000B19FD">
        <w:rPr>
          <w:rFonts w:ascii="Calibri" w:hAnsi="Calibri"/>
          <w:sz w:val="20"/>
          <w:szCs w:val="20"/>
        </w:rPr>
        <w:t xml:space="preserve">wierzyć wykonanie części przedmiotu zamówienia, Wykonawca ujawnia jedynie w (JEDZ/ESPD) w części II/D, firmę (nazwa) i siedzibę (adres) podwykonawców uczestniczących w realizacji zamówienia oraz w części IV/C </w:t>
      </w:r>
      <w:proofErr w:type="spellStart"/>
      <w:r w:rsidRPr="000B19FD">
        <w:rPr>
          <w:rFonts w:ascii="Calibri" w:hAnsi="Calibri"/>
          <w:sz w:val="20"/>
          <w:szCs w:val="20"/>
        </w:rPr>
        <w:t>ppkt</w:t>
      </w:r>
      <w:proofErr w:type="spellEnd"/>
      <w:r w:rsidRPr="000B19FD">
        <w:rPr>
          <w:rFonts w:ascii="Calibri" w:hAnsi="Calibri"/>
          <w:sz w:val="20"/>
          <w:szCs w:val="20"/>
        </w:rPr>
        <w:t xml:space="preserve"> 10 (JEDZ/ESPD) części zamówienia które będą realizowane przy udziale podwykonawcy </w:t>
      </w:r>
    </w:p>
    <w:p w14:paraId="0F8CCCE2" w14:textId="77777777" w:rsidR="00A372A5" w:rsidRPr="00A372A5" w:rsidRDefault="00A372A5" w:rsidP="00A372A5">
      <w:pPr>
        <w:ind w:left="1069"/>
        <w:jc w:val="both"/>
        <w:rPr>
          <w:rFonts w:ascii="Calibri" w:hAnsi="Calibri"/>
          <w:sz w:val="20"/>
          <w:szCs w:val="20"/>
          <w:highlight w:val="yellow"/>
        </w:rPr>
      </w:pPr>
    </w:p>
    <w:p w14:paraId="279CB90B" w14:textId="77777777" w:rsidR="00A372A5" w:rsidRPr="0082208F" w:rsidRDefault="0082208F" w:rsidP="0082208F">
      <w:pPr>
        <w:spacing w:after="40"/>
        <w:ind w:firstLine="360"/>
        <w:jc w:val="both"/>
        <w:rPr>
          <w:rFonts w:ascii="Calibri" w:hAnsi="Calibri"/>
          <w:sz w:val="20"/>
          <w:szCs w:val="20"/>
        </w:rPr>
      </w:pPr>
      <w:r w:rsidRPr="0082208F">
        <w:rPr>
          <w:rFonts w:ascii="Calibri" w:hAnsi="Calibri"/>
          <w:sz w:val="20"/>
          <w:szCs w:val="20"/>
        </w:rPr>
        <w:t xml:space="preserve">2.2. Pozostałe oświadczenia </w:t>
      </w:r>
      <w:r>
        <w:rPr>
          <w:rFonts w:ascii="Calibri" w:hAnsi="Calibri"/>
          <w:sz w:val="20"/>
          <w:szCs w:val="20"/>
        </w:rPr>
        <w:t>i dokumenty jakie muszą</w:t>
      </w:r>
      <w:r w:rsidRPr="0082208F">
        <w:rPr>
          <w:rFonts w:ascii="Calibri" w:hAnsi="Calibri"/>
          <w:sz w:val="20"/>
          <w:szCs w:val="20"/>
        </w:rPr>
        <w:t xml:space="preserve"> być </w:t>
      </w:r>
      <w:proofErr w:type="spellStart"/>
      <w:r w:rsidRPr="0082208F">
        <w:rPr>
          <w:rFonts w:ascii="Calibri" w:hAnsi="Calibri"/>
          <w:sz w:val="20"/>
          <w:szCs w:val="20"/>
        </w:rPr>
        <w:t>dolączone</w:t>
      </w:r>
      <w:proofErr w:type="spellEnd"/>
      <w:r w:rsidRPr="0082208F">
        <w:rPr>
          <w:rFonts w:ascii="Calibri" w:hAnsi="Calibri"/>
          <w:sz w:val="20"/>
          <w:szCs w:val="20"/>
        </w:rPr>
        <w:t xml:space="preserve"> do oferty</w:t>
      </w:r>
      <w:r>
        <w:rPr>
          <w:rFonts w:ascii="Calibri" w:hAnsi="Calibri"/>
          <w:sz w:val="20"/>
          <w:szCs w:val="20"/>
        </w:rPr>
        <w:t>:</w:t>
      </w:r>
    </w:p>
    <w:p w14:paraId="4273A4A7" w14:textId="77777777" w:rsidR="00D743CA" w:rsidRPr="00D743CA" w:rsidRDefault="00D5226C" w:rsidP="00E073A3">
      <w:pPr>
        <w:numPr>
          <w:ilvl w:val="2"/>
          <w:numId w:val="43"/>
        </w:numPr>
        <w:spacing w:after="40"/>
        <w:ind w:left="1134"/>
        <w:jc w:val="both"/>
      </w:pPr>
      <w:r w:rsidRPr="00B15066">
        <w:rPr>
          <w:rFonts w:ascii="Calibri" w:hAnsi="Calibri" w:cs="Calibri"/>
          <w:b/>
          <w:sz w:val="20"/>
          <w:szCs w:val="20"/>
        </w:rPr>
        <w:t>dowód wniesienia wadium</w:t>
      </w:r>
      <w:r w:rsidRPr="00D743CA">
        <w:rPr>
          <w:rFonts w:ascii="Calibri" w:hAnsi="Calibri" w:cs="Calibri"/>
          <w:sz w:val="20"/>
          <w:szCs w:val="20"/>
        </w:rPr>
        <w:t>;</w:t>
      </w:r>
    </w:p>
    <w:p w14:paraId="69806359" w14:textId="4A378628" w:rsidR="00D743CA" w:rsidRDefault="007C6122" w:rsidP="00E073A3">
      <w:pPr>
        <w:numPr>
          <w:ilvl w:val="2"/>
          <w:numId w:val="43"/>
        </w:numPr>
        <w:spacing w:after="40"/>
        <w:ind w:left="1134"/>
        <w:jc w:val="both"/>
      </w:pPr>
      <w:r w:rsidRPr="00D743CA">
        <w:rPr>
          <w:rFonts w:ascii="Calibri" w:hAnsi="Calibri" w:cs="Calibri"/>
          <w:sz w:val="20"/>
          <w:szCs w:val="20"/>
        </w:rPr>
        <w:lastRenderedPageBreak/>
        <w:t xml:space="preserve">wypełniony </w:t>
      </w:r>
      <w:r w:rsidRPr="00D743CA">
        <w:rPr>
          <w:rFonts w:ascii="Calibri" w:hAnsi="Calibri" w:cs="Calibri"/>
          <w:b/>
          <w:sz w:val="20"/>
          <w:szCs w:val="20"/>
        </w:rPr>
        <w:t>formularz ofertowy</w:t>
      </w:r>
      <w:r w:rsidRPr="00D743CA">
        <w:rPr>
          <w:rFonts w:ascii="Calibri" w:hAnsi="Calibri" w:cs="Calibri"/>
          <w:sz w:val="20"/>
          <w:szCs w:val="20"/>
        </w:rPr>
        <w:t xml:space="preserve"> sporządzony z wykorzystaniem wzoru stanowiącego</w:t>
      </w:r>
      <w:r w:rsidRPr="00D743CA">
        <w:rPr>
          <w:rFonts w:ascii="Calibri" w:hAnsi="Calibri" w:cs="Calibri"/>
          <w:b/>
          <w:sz w:val="20"/>
          <w:szCs w:val="20"/>
        </w:rPr>
        <w:t xml:space="preserve"> Załącznik nr 1 </w:t>
      </w:r>
      <w:r w:rsidRPr="00D743CA">
        <w:rPr>
          <w:rFonts w:ascii="Calibri" w:hAnsi="Calibri" w:cs="Calibri"/>
          <w:sz w:val="20"/>
          <w:szCs w:val="20"/>
        </w:rPr>
        <w:t>do SIWZ, zawierający w szczególności: wskazanie oferowanego przedmiotu zamówienia, łączną cenę ofertową brutto i warunki płatności, okres gwarancji, oświadczenie o okresie związania ofertą oraz o akceptacji wszystkich postanowień SIWZ i wzor</w:t>
      </w:r>
      <w:r w:rsidR="00C9100E">
        <w:rPr>
          <w:rFonts w:ascii="Calibri" w:hAnsi="Calibri" w:cs="Calibri"/>
          <w:sz w:val="20"/>
          <w:szCs w:val="20"/>
        </w:rPr>
        <w:t>ów</w:t>
      </w:r>
      <w:r w:rsidRPr="00D743CA">
        <w:rPr>
          <w:rFonts w:ascii="Calibri" w:hAnsi="Calibri" w:cs="Calibri"/>
          <w:sz w:val="20"/>
          <w:szCs w:val="20"/>
        </w:rPr>
        <w:t xml:space="preserve"> </w:t>
      </w:r>
      <w:proofErr w:type="spellStart"/>
      <w:r w:rsidRPr="00D743CA">
        <w:rPr>
          <w:rFonts w:ascii="Calibri" w:hAnsi="Calibri" w:cs="Calibri"/>
          <w:sz w:val="20"/>
          <w:szCs w:val="20"/>
        </w:rPr>
        <w:t>umow</w:t>
      </w:r>
      <w:r w:rsidR="00C9100E">
        <w:rPr>
          <w:rFonts w:ascii="Calibri" w:hAnsi="Calibri" w:cs="Calibri"/>
          <w:sz w:val="20"/>
          <w:szCs w:val="20"/>
        </w:rPr>
        <w:t>ów</w:t>
      </w:r>
      <w:proofErr w:type="spellEnd"/>
      <w:r w:rsidRPr="00D743CA">
        <w:rPr>
          <w:rFonts w:ascii="Calibri" w:hAnsi="Calibri" w:cs="Calibri"/>
          <w:sz w:val="20"/>
          <w:szCs w:val="20"/>
        </w:rPr>
        <w:t xml:space="preserve"> bez zastrzeżeń;</w:t>
      </w:r>
    </w:p>
    <w:p w14:paraId="7D702E83" w14:textId="03E832F8" w:rsidR="00D743CA" w:rsidRDefault="00F52859" w:rsidP="00E073A3">
      <w:pPr>
        <w:numPr>
          <w:ilvl w:val="2"/>
          <w:numId w:val="43"/>
        </w:numPr>
        <w:spacing w:after="40"/>
        <w:ind w:left="1134"/>
        <w:jc w:val="both"/>
      </w:pPr>
      <w:r w:rsidRPr="00D743CA">
        <w:rPr>
          <w:rFonts w:ascii="Calibri" w:hAnsi="Calibri" w:cs="Calibri"/>
          <w:sz w:val="20"/>
          <w:szCs w:val="20"/>
        </w:rPr>
        <w:t xml:space="preserve">wypełniony </w:t>
      </w:r>
      <w:r w:rsidRPr="00D743CA">
        <w:rPr>
          <w:rFonts w:ascii="Calibri" w:hAnsi="Calibri" w:cs="Calibri"/>
          <w:b/>
          <w:sz w:val="20"/>
          <w:szCs w:val="20"/>
        </w:rPr>
        <w:t xml:space="preserve">formularz </w:t>
      </w:r>
      <w:proofErr w:type="spellStart"/>
      <w:r w:rsidRPr="00D743CA">
        <w:rPr>
          <w:rFonts w:ascii="Calibri" w:hAnsi="Calibri" w:cs="Calibri"/>
          <w:b/>
          <w:sz w:val="20"/>
          <w:szCs w:val="20"/>
        </w:rPr>
        <w:t>cenowy-opis</w:t>
      </w:r>
      <w:proofErr w:type="spellEnd"/>
      <w:r w:rsidRPr="00D743CA">
        <w:rPr>
          <w:rFonts w:ascii="Calibri" w:hAnsi="Calibri" w:cs="Calibri"/>
          <w:b/>
          <w:sz w:val="20"/>
          <w:szCs w:val="20"/>
        </w:rPr>
        <w:t xml:space="preserve"> przedmiotu zamówienia</w:t>
      </w:r>
      <w:r w:rsidRPr="00D743CA">
        <w:rPr>
          <w:rFonts w:ascii="Calibri" w:hAnsi="Calibri" w:cs="Calibri"/>
          <w:sz w:val="20"/>
          <w:szCs w:val="20"/>
        </w:rPr>
        <w:t xml:space="preserve"> sporządzony z wykorzystaniem wzoru stanowiącego</w:t>
      </w:r>
      <w:r w:rsidRPr="00D743CA">
        <w:rPr>
          <w:rFonts w:ascii="Calibri" w:hAnsi="Calibri" w:cs="Calibri"/>
          <w:b/>
          <w:sz w:val="20"/>
          <w:szCs w:val="20"/>
        </w:rPr>
        <w:t xml:space="preserve"> </w:t>
      </w:r>
      <w:r w:rsidRPr="00D743CA">
        <w:rPr>
          <w:rFonts w:ascii="Calibri" w:hAnsi="Calibri" w:cs="Calibri"/>
          <w:sz w:val="20"/>
          <w:szCs w:val="20"/>
        </w:rPr>
        <w:t xml:space="preserve">Załącznik </w:t>
      </w:r>
      <w:r w:rsidR="009762BD" w:rsidRPr="009762BD">
        <w:rPr>
          <w:rFonts w:ascii="Calibri" w:hAnsi="Calibri" w:cs="Calibri"/>
          <w:color w:val="7030A0"/>
          <w:sz w:val="20"/>
          <w:szCs w:val="20"/>
        </w:rPr>
        <w:t>nr</w:t>
      </w:r>
      <w:r w:rsidR="004902C7">
        <w:rPr>
          <w:rFonts w:ascii="Calibri" w:hAnsi="Calibri" w:cs="Calibri"/>
          <w:color w:val="7030A0"/>
          <w:sz w:val="20"/>
          <w:szCs w:val="20"/>
        </w:rPr>
        <w:t xml:space="preserve"> </w:t>
      </w:r>
      <w:r w:rsidR="000B19FD" w:rsidRPr="004902C7">
        <w:rPr>
          <w:rFonts w:ascii="Calibri" w:hAnsi="Calibri" w:cs="Calibri"/>
          <w:sz w:val="20"/>
          <w:szCs w:val="20"/>
        </w:rPr>
        <w:t>3</w:t>
      </w:r>
      <w:r w:rsidRPr="004902C7">
        <w:rPr>
          <w:rFonts w:ascii="Calibri" w:hAnsi="Calibri" w:cs="Calibri"/>
          <w:sz w:val="20"/>
          <w:szCs w:val="20"/>
        </w:rPr>
        <w:t xml:space="preserve"> </w:t>
      </w:r>
      <w:r w:rsidRPr="00D743CA">
        <w:rPr>
          <w:rFonts w:ascii="Calibri" w:hAnsi="Calibri" w:cs="Calibri"/>
          <w:sz w:val="20"/>
          <w:szCs w:val="20"/>
        </w:rPr>
        <w:t xml:space="preserve">do </w:t>
      </w:r>
      <w:proofErr w:type="spellStart"/>
      <w:r w:rsidR="00C9100E">
        <w:rPr>
          <w:rFonts w:ascii="Calibri" w:hAnsi="Calibri" w:cs="Calibri"/>
          <w:sz w:val="20"/>
          <w:szCs w:val="20"/>
        </w:rPr>
        <w:t>siwz</w:t>
      </w:r>
      <w:proofErr w:type="spellEnd"/>
    </w:p>
    <w:p w14:paraId="3F1521CA" w14:textId="77777777" w:rsidR="00B15066" w:rsidRPr="00B15066" w:rsidRDefault="007C6122" w:rsidP="00E073A3">
      <w:pPr>
        <w:numPr>
          <w:ilvl w:val="2"/>
          <w:numId w:val="43"/>
        </w:numPr>
        <w:spacing w:after="40"/>
        <w:ind w:left="1134"/>
        <w:jc w:val="both"/>
      </w:pPr>
      <w:r w:rsidRPr="00D743CA">
        <w:rPr>
          <w:rFonts w:ascii="Calibri" w:eastAsia="Calibri" w:hAnsi="Calibri" w:cs="Calibri"/>
          <w:sz w:val="20"/>
          <w:szCs w:val="20"/>
        </w:rPr>
        <w:t xml:space="preserve"> </w:t>
      </w:r>
      <w:r w:rsidRPr="004902C7">
        <w:rPr>
          <w:rFonts w:ascii="Calibri" w:eastAsia="Calibri" w:hAnsi="Calibri" w:cs="Calibri"/>
          <w:b/>
          <w:bCs/>
          <w:sz w:val="20"/>
          <w:szCs w:val="20"/>
          <w:u w:val="single"/>
        </w:rPr>
        <w:t>o</w:t>
      </w:r>
      <w:r w:rsidRPr="004902C7">
        <w:rPr>
          <w:rFonts w:ascii="Calibri" w:hAnsi="Calibri" w:cs="Calibri"/>
          <w:b/>
          <w:bCs/>
          <w:sz w:val="20"/>
          <w:szCs w:val="20"/>
          <w:u w:val="single"/>
        </w:rPr>
        <w:t>świadczenie Wykonawcy</w:t>
      </w:r>
      <w:r w:rsidRPr="004902C7">
        <w:rPr>
          <w:rFonts w:ascii="Calibri" w:hAnsi="Calibri" w:cs="Calibri"/>
          <w:b/>
          <w:bCs/>
          <w:sz w:val="20"/>
          <w:szCs w:val="20"/>
        </w:rPr>
        <w:t xml:space="preserve"> </w:t>
      </w:r>
      <w:r w:rsidRPr="00B15066">
        <w:rPr>
          <w:rFonts w:ascii="Calibri" w:hAnsi="Calibri" w:cs="Calibri"/>
          <w:bCs/>
          <w:sz w:val="20"/>
          <w:szCs w:val="20"/>
        </w:rPr>
        <w:t>dotyczące spełnienia parametrów technicznych</w:t>
      </w:r>
      <w:r w:rsidR="000B19FD" w:rsidRPr="00B15066">
        <w:rPr>
          <w:rFonts w:ascii="Calibri" w:hAnsi="Calibri" w:cs="Calibri"/>
          <w:bCs/>
          <w:sz w:val="20"/>
          <w:szCs w:val="20"/>
        </w:rPr>
        <w:t xml:space="preserve"> i funkcjonalnych</w:t>
      </w:r>
      <w:r w:rsidRPr="00B15066">
        <w:rPr>
          <w:rFonts w:ascii="Calibri" w:hAnsi="Calibri" w:cs="Calibri"/>
          <w:bCs/>
          <w:sz w:val="20"/>
          <w:szCs w:val="20"/>
        </w:rPr>
        <w:t xml:space="preserve"> – szczegółowy opis przedmiotu zamówienia sporządzone wg wzoru stanowiącego </w:t>
      </w:r>
      <w:r w:rsidRPr="00B15066">
        <w:rPr>
          <w:rFonts w:ascii="Calibri" w:hAnsi="Calibri" w:cs="Calibri"/>
          <w:b/>
          <w:bCs/>
          <w:color w:val="000000"/>
          <w:sz w:val="20"/>
          <w:szCs w:val="20"/>
        </w:rPr>
        <w:t xml:space="preserve">Załącznik </w:t>
      </w:r>
      <w:r w:rsidRPr="00B15066">
        <w:rPr>
          <w:rFonts w:ascii="Calibri" w:hAnsi="Calibri" w:cs="Calibri"/>
          <w:b/>
          <w:bCs/>
          <w:sz w:val="20"/>
          <w:szCs w:val="20"/>
        </w:rPr>
        <w:t xml:space="preserve">nr </w:t>
      </w:r>
      <w:r w:rsidR="000B19FD" w:rsidRPr="00B15066">
        <w:rPr>
          <w:rFonts w:ascii="Calibri" w:hAnsi="Calibri" w:cs="Calibri"/>
          <w:b/>
          <w:bCs/>
          <w:sz w:val="20"/>
          <w:szCs w:val="20"/>
        </w:rPr>
        <w:t xml:space="preserve">5 </w:t>
      </w:r>
      <w:r w:rsidR="004902C7" w:rsidRPr="00B15066">
        <w:rPr>
          <w:rFonts w:ascii="Calibri" w:hAnsi="Calibri" w:cs="Calibri"/>
          <w:b/>
          <w:bCs/>
          <w:sz w:val="20"/>
          <w:szCs w:val="20"/>
        </w:rPr>
        <w:t>oraz</w:t>
      </w:r>
      <w:r w:rsidR="00DB1429" w:rsidRPr="00B15066">
        <w:rPr>
          <w:rFonts w:ascii="Calibri" w:hAnsi="Calibri" w:cs="Calibri"/>
          <w:b/>
          <w:bCs/>
          <w:sz w:val="20"/>
          <w:szCs w:val="20"/>
        </w:rPr>
        <w:t xml:space="preserve"> 5A</w:t>
      </w:r>
      <w:r w:rsidR="00DB1429" w:rsidRPr="00B15066">
        <w:rPr>
          <w:rFonts w:ascii="Calibri" w:hAnsi="Calibri" w:cs="Calibri"/>
          <w:bCs/>
          <w:sz w:val="20"/>
          <w:szCs w:val="20"/>
        </w:rPr>
        <w:t xml:space="preserve"> </w:t>
      </w:r>
      <w:r w:rsidRPr="00B15066">
        <w:rPr>
          <w:rFonts w:ascii="Calibri" w:hAnsi="Calibri" w:cs="Calibri"/>
          <w:bCs/>
          <w:sz w:val="20"/>
          <w:szCs w:val="20"/>
        </w:rPr>
        <w:t xml:space="preserve">do niniejszej Specyfikacji </w:t>
      </w:r>
    </w:p>
    <w:p w14:paraId="53B547FB" w14:textId="59205BBF" w:rsidR="00D743CA" w:rsidRPr="00B15066" w:rsidRDefault="007C6122" w:rsidP="00E073A3">
      <w:pPr>
        <w:numPr>
          <w:ilvl w:val="2"/>
          <w:numId w:val="43"/>
        </w:numPr>
        <w:spacing w:after="40"/>
        <w:ind w:left="1134"/>
        <w:jc w:val="both"/>
      </w:pPr>
      <w:r w:rsidRPr="00B15066">
        <w:rPr>
          <w:rFonts w:ascii="Calibri" w:hAnsi="Calibri" w:cs="Calibri"/>
          <w:b/>
          <w:bCs/>
          <w:sz w:val="20"/>
          <w:szCs w:val="20"/>
          <w:u w:val="single"/>
        </w:rPr>
        <w:t>Katalogi lub opisy techniczne w języku polskim</w:t>
      </w:r>
      <w:r w:rsidRPr="00B15066">
        <w:rPr>
          <w:rFonts w:ascii="Calibri" w:hAnsi="Calibri" w:cs="Calibri"/>
          <w:bCs/>
          <w:sz w:val="20"/>
          <w:szCs w:val="20"/>
          <w:u w:val="single"/>
        </w:rPr>
        <w:t>– zawierające wymagane parametry techniczne</w:t>
      </w:r>
      <w:r w:rsidR="00B15066" w:rsidRPr="00B15066">
        <w:rPr>
          <w:rFonts w:ascii="Calibri" w:hAnsi="Calibri" w:cs="Calibri"/>
          <w:bCs/>
          <w:sz w:val="20"/>
          <w:szCs w:val="20"/>
          <w:u w:val="single"/>
        </w:rPr>
        <w:t xml:space="preserve"> -d</w:t>
      </w:r>
      <w:r w:rsidR="004902C7" w:rsidRPr="00B15066">
        <w:rPr>
          <w:rFonts w:ascii="Calibri" w:hAnsi="Calibri" w:cs="Calibri"/>
          <w:bCs/>
          <w:sz w:val="20"/>
          <w:szCs w:val="20"/>
          <w:u w:val="single"/>
        </w:rPr>
        <w:t xml:space="preserve">otyczy </w:t>
      </w:r>
      <w:r w:rsidRPr="00B15066">
        <w:rPr>
          <w:rFonts w:ascii="Calibri" w:hAnsi="Calibri" w:cs="Calibri"/>
          <w:bCs/>
          <w:sz w:val="20"/>
          <w:szCs w:val="20"/>
          <w:u w:val="single"/>
        </w:rPr>
        <w:t xml:space="preserve"> </w:t>
      </w:r>
      <w:r w:rsidR="00B15066" w:rsidRPr="00B15066">
        <w:rPr>
          <w:rFonts w:ascii="Calibri" w:hAnsi="Calibri" w:cs="Calibri"/>
          <w:bCs/>
          <w:sz w:val="20"/>
          <w:szCs w:val="20"/>
          <w:u w:val="single"/>
        </w:rPr>
        <w:t xml:space="preserve">pozycji 3.1; 3.2.1; 3.2.2; 3.2.3; 3.2.4 załącznika nr 5 do </w:t>
      </w:r>
      <w:proofErr w:type="spellStart"/>
      <w:r w:rsidR="00B15066" w:rsidRPr="00B15066">
        <w:rPr>
          <w:rFonts w:ascii="Calibri" w:hAnsi="Calibri" w:cs="Calibri"/>
          <w:bCs/>
          <w:sz w:val="20"/>
          <w:szCs w:val="20"/>
          <w:u w:val="single"/>
        </w:rPr>
        <w:t>siwz</w:t>
      </w:r>
      <w:proofErr w:type="spellEnd"/>
      <w:r w:rsidR="00B15066" w:rsidRPr="00B15066">
        <w:rPr>
          <w:rFonts w:ascii="Calibri" w:hAnsi="Calibri" w:cs="Calibri"/>
          <w:bCs/>
          <w:sz w:val="20"/>
          <w:szCs w:val="20"/>
          <w:u w:val="single"/>
        </w:rPr>
        <w:t xml:space="preserve"> oraz pozycji 3 załącznika nr 5A do </w:t>
      </w:r>
      <w:proofErr w:type="spellStart"/>
      <w:r w:rsidR="00B15066" w:rsidRPr="00B15066">
        <w:rPr>
          <w:rFonts w:ascii="Calibri" w:hAnsi="Calibri" w:cs="Calibri"/>
          <w:bCs/>
          <w:sz w:val="20"/>
          <w:szCs w:val="20"/>
          <w:u w:val="single"/>
        </w:rPr>
        <w:t>siwz</w:t>
      </w:r>
      <w:proofErr w:type="spellEnd"/>
      <w:r w:rsidR="00B15066" w:rsidRPr="00B15066">
        <w:rPr>
          <w:rFonts w:ascii="Calibri" w:hAnsi="Calibri" w:cs="Calibri"/>
          <w:bCs/>
          <w:sz w:val="20"/>
          <w:szCs w:val="20"/>
          <w:u w:val="single"/>
        </w:rPr>
        <w:t xml:space="preserve">  </w:t>
      </w:r>
      <w:r w:rsidRPr="00B15066">
        <w:rPr>
          <w:rFonts w:ascii="Calibri" w:hAnsi="Calibri" w:cs="Calibri"/>
          <w:bCs/>
          <w:sz w:val="20"/>
          <w:szCs w:val="20"/>
          <w:u w:val="single"/>
        </w:rPr>
        <w:t>(</w:t>
      </w:r>
      <w:r w:rsidRPr="00B15066">
        <w:rPr>
          <w:rFonts w:ascii="Calibri" w:hAnsi="Calibri" w:cs="Calibri"/>
          <w:bCs/>
          <w:sz w:val="20"/>
          <w:szCs w:val="20"/>
        </w:rPr>
        <w:t>Wykonawca musi czytelnie oznakować w katalogach oferowane pozycje numerem pozycji danego wyrobu np. A.1.) - dokument ma umożliwić dokonanie oceny oferty w kryterium „parametry techniczne” opisanym w rozdziale XIII SIWZ</w:t>
      </w:r>
      <w:r w:rsidR="00C918D1" w:rsidRPr="00B15066">
        <w:rPr>
          <w:rFonts w:ascii="Calibri" w:hAnsi="Calibri" w:cs="Calibri"/>
          <w:bCs/>
          <w:sz w:val="20"/>
          <w:szCs w:val="20"/>
        </w:rPr>
        <w:t>.</w:t>
      </w:r>
    </w:p>
    <w:p w14:paraId="6C9753B4" w14:textId="77777777" w:rsidR="00D743CA" w:rsidRPr="00B15066" w:rsidRDefault="004902A0" w:rsidP="00E073A3">
      <w:pPr>
        <w:numPr>
          <w:ilvl w:val="2"/>
          <w:numId w:val="43"/>
        </w:numPr>
        <w:spacing w:after="40"/>
        <w:ind w:left="1134"/>
        <w:jc w:val="both"/>
      </w:pPr>
      <w:r w:rsidRPr="00B15066">
        <w:rPr>
          <w:rFonts w:ascii="Calibri" w:hAnsi="Calibri"/>
          <w:sz w:val="20"/>
          <w:szCs w:val="20"/>
        </w:rPr>
        <w:t xml:space="preserve">jeżeli Wykonawca polega na zdolnościach lub sytuacji innych podmiotów na zasadach określonych w art. 22a PZP w celu oceny, czy Wykonawca będzie dysponował niezbędnymi zasobami w stopniu umożliwiającym należyte wykonanie zamówienia publicznego oraz oceny, czy stosunek łączący Wykonawcę z tymi podmiotami gwarantuje rzeczywisty dostęp do ich zasobów Wykonawca składa </w:t>
      </w:r>
      <w:r w:rsidRPr="00B15066">
        <w:rPr>
          <w:rFonts w:ascii="Calibri" w:hAnsi="Calibri"/>
          <w:sz w:val="20"/>
          <w:szCs w:val="20"/>
          <w:u w:val="single"/>
        </w:rPr>
        <w:t xml:space="preserve">zobowiązanie tych podmiotów do oddania mu do dyspozycji niezbędnych zasobów na </w:t>
      </w:r>
      <w:r w:rsidR="00365E57" w:rsidRPr="00B15066">
        <w:rPr>
          <w:rFonts w:ascii="Calibri" w:hAnsi="Calibri"/>
          <w:sz w:val="20"/>
          <w:szCs w:val="20"/>
          <w:u w:val="single"/>
        </w:rPr>
        <w:t>potrzeby realizacji</w:t>
      </w:r>
      <w:r w:rsidRPr="00B15066">
        <w:rPr>
          <w:rFonts w:ascii="Calibri" w:hAnsi="Calibri"/>
          <w:sz w:val="20"/>
          <w:szCs w:val="20"/>
          <w:u w:val="single"/>
        </w:rPr>
        <w:t xml:space="preserve"> zamówienia</w:t>
      </w:r>
      <w:r w:rsidR="000B19FD" w:rsidRPr="00B15066">
        <w:rPr>
          <w:rFonts w:ascii="Calibri" w:hAnsi="Calibri"/>
          <w:sz w:val="20"/>
          <w:szCs w:val="20"/>
          <w:u w:val="single"/>
        </w:rPr>
        <w:t xml:space="preserve"> – wzór stanowi załącznik nr 7 </w:t>
      </w:r>
    </w:p>
    <w:p w14:paraId="04731356" w14:textId="77777777" w:rsidR="00D743CA" w:rsidRPr="004902C7" w:rsidRDefault="00365E57" w:rsidP="00E073A3">
      <w:pPr>
        <w:numPr>
          <w:ilvl w:val="2"/>
          <w:numId w:val="43"/>
        </w:numPr>
        <w:spacing w:after="40"/>
        <w:ind w:left="1134"/>
        <w:jc w:val="both"/>
      </w:pPr>
      <w:r w:rsidRPr="004902C7">
        <w:rPr>
          <w:rFonts w:ascii="Calibri" w:hAnsi="Calibri"/>
          <w:sz w:val="20"/>
          <w:szCs w:val="20"/>
        </w:rPr>
        <w:t>dokument potwierdzający zasady reprezentacji wykonawcy o ile nie jest on dostępny w publicznych otwartych bezpłatnych elektronicznych bazach danych, których adres internetowy wykonawca wskazał w JEDZ. W przypadku wskazania bazy danych, w której dokumenty są dostępne w innym języku niż polski, Zamawiający może po ich pobraniu wezwać Wykonawcę do przedstawienia tłumaczenia dokumentu na język polski,</w:t>
      </w:r>
    </w:p>
    <w:p w14:paraId="4DB96FEE" w14:textId="77777777" w:rsidR="00D743CA" w:rsidRPr="004902C7" w:rsidRDefault="00365E57" w:rsidP="00E073A3">
      <w:pPr>
        <w:numPr>
          <w:ilvl w:val="2"/>
          <w:numId w:val="43"/>
        </w:numPr>
        <w:spacing w:after="40"/>
        <w:ind w:left="1134"/>
        <w:jc w:val="both"/>
      </w:pPr>
      <w:r w:rsidRPr="004902C7">
        <w:rPr>
          <w:rFonts w:ascii="Calibri" w:hAnsi="Calibri"/>
          <w:spacing w:val="-6"/>
          <w:sz w:val="20"/>
          <w:szCs w:val="20"/>
        </w:rPr>
        <w:t>w przypadku gdy wykonawcę reprezentuje pełnomocnik – pełnomocnictwo</w:t>
      </w:r>
      <w:r w:rsidR="00D743CA" w:rsidRPr="004902C7">
        <w:rPr>
          <w:rFonts w:ascii="Calibri" w:hAnsi="Calibri"/>
          <w:spacing w:val="-6"/>
          <w:sz w:val="20"/>
          <w:szCs w:val="20"/>
        </w:rPr>
        <w:t xml:space="preserve"> wystawione na zasadach określonych w pkt 2.4.</w:t>
      </w:r>
      <w:r w:rsidRPr="004902C7">
        <w:rPr>
          <w:rFonts w:ascii="Calibri" w:hAnsi="Calibri"/>
          <w:spacing w:val="-6"/>
          <w:sz w:val="20"/>
          <w:szCs w:val="20"/>
        </w:rPr>
        <w:t>,</w:t>
      </w:r>
    </w:p>
    <w:p w14:paraId="5E07E54F" w14:textId="77777777" w:rsidR="00365E57" w:rsidRPr="004902C7" w:rsidRDefault="00365E57" w:rsidP="00E073A3">
      <w:pPr>
        <w:numPr>
          <w:ilvl w:val="2"/>
          <w:numId w:val="43"/>
        </w:numPr>
        <w:spacing w:after="40"/>
        <w:ind w:left="1134"/>
        <w:jc w:val="both"/>
      </w:pPr>
      <w:r w:rsidRPr="004902C7">
        <w:rPr>
          <w:rFonts w:ascii="Calibri" w:hAnsi="Calibri"/>
          <w:spacing w:val="-6"/>
          <w:sz w:val="20"/>
          <w:szCs w:val="20"/>
        </w:rPr>
        <w:t xml:space="preserve">w przypadku oferty składanej przez wykonawców, którzy wspólnie ubiegają się o udzielenie zamówienia (w szczególności członków konsorcjum oraz wspólników spółki cywilnej) (art. 23 ust. 1 i ust. 2 </w:t>
      </w:r>
      <w:proofErr w:type="spellStart"/>
      <w:r w:rsidRPr="004902C7">
        <w:rPr>
          <w:rFonts w:ascii="Calibri" w:hAnsi="Calibri"/>
          <w:spacing w:val="-6"/>
          <w:sz w:val="20"/>
          <w:szCs w:val="20"/>
        </w:rPr>
        <w:t>u.p.z.p</w:t>
      </w:r>
      <w:proofErr w:type="spellEnd"/>
      <w:r w:rsidRPr="004902C7">
        <w:rPr>
          <w:rFonts w:ascii="Calibri" w:hAnsi="Calibri"/>
          <w:spacing w:val="-6"/>
          <w:sz w:val="20"/>
          <w:szCs w:val="20"/>
        </w:rPr>
        <w:t>.)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w:t>
      </w:r>
    </w:p>
    <w:p w14:paraId="6FF4FE75" w14:textId="77777777" w:rsidR="00365E57" w:rsidRPr="004902C7" w:rsidRDefault="00365E57" w:rsidP="00D743CA">
      <w:pPr>
        <w:ind w:left="1701" w:hanging="283"/>
        <w:jc w:val="both"/>
        <w:rPr>
          <w:rFonts w:ascii="Calibri" w:hAnsi="Calibri"/>
          <w:spacing w:val="-6"/>
          <w:sz w:val="20"/>
          <w:szCs w:val="20"/>
        </w:rPr>
      </w:pPr>
      <w:r w:rsidRPr="004902C7">
        <w:rPr>
          <w:rFonts w:ascii="Calibri" w:hAnsi="Calibri"/>
          <w:spacing w:val="-6"/>
          <w:sz w:val="20"/>
          <w:szCs w:val="20"/>
        </w:rPr>
        <w:t>Dokument pełnomocnictwa musi zawierać minimum następujące postanowienia:</w:t>
      </w:r>
    </w:p>
    <w:p w14:paraId="24D2CAE3" w14:textId="77777777" w:rsidR="00365E57" w:rsidRPr="004902C7" w:rsidRDefault="00365E57" w:rsidP="00E073A3">
      <w:pPr>
        <w:widowControl/>
        <w:numPr>
          <w:ilvl w:val="0"/>
          <w:numId w:val="42"/>
        </w:numPr>
        <w:ind w:left="1701" w:hanging="283"/>
        <w:jc w:val="both"/>
        <w:rPr>
          <w:rFonts w:ascii="Calibri" w:hAnsi="Calibri"/>
          <w:spacing w:val="-6"/>
          <w:sz w:val="20"/>
          <w:szCs w:val="20"/>
        </w:rPr>
      </w:pPr>
      <w:r w:rsidRPr="004902C7">
        <w:rPr>
          <w:rFonts w:ascii="Calibri" w:hAnsi="Calibri"/>
          <w:spacing w:val="-6"/>
          <w:sz w:val="20"/>
          <w:szCs w:val="20"/>
        </w:rPr>
        <w:t>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w:t>
      </w:r>
    </w:p>
    <w:p w14:paraId="45BE2E05" w14:textId="77777777" w:rsidR="00365E57" w:rsidRPr="004902C7" w:rsidRDefault="00365E57" w:rsidP="00E073A3">
      <w:pPr>
        <w:widowControl/>
        <w:numPr>
          <w:ilvl w:val="0"/>
          <w:numId w:val="42"/>
        </w:numPr>
        <w:ind w:left="1701" w:hanging="283"/>
        <w:jc w:val="both"/>
        <w:rPr>
          <w:rFonts w:ascii="Calibri" w:hAnsi="Calibri"/>
          <w:spacing w:val="-6"/>
          <w:sz w:val="20"/>
          <w:szCs w:val="20"/>
        </w:rPr>
      </w:pPr>
      <w:r w:rsidRPr="004902C7">
        <w:rPr>
          <w:rFonts w:ascii="Calibri" w:hAnsi="Calibri"/>
          <w:spacing w:val="-6"/>
          <w:sz w:val="20"/>
          <w:szCs w:val="20"/>
        </w:rPr>
        <w:t>określenie zakresu pełnomocnictwa,</w:t>
      </w:r>
    </w:p>
    <w:p w14:paraId="2BF86191" w14:textId="77777777" w:rsidR="00365E57" w:rsidRPr="004902C7" w:rsidRDefault="00365E57" w:rsidP="00E073A3">
      <w:pPr>
        <w:widowControl/>
        <w:numPr>
          <w:ilvl w:val="0"/>
          <w:numId w:val="42"/>
        </w:numPr>
        <w:ind w:left="1701" w:hanging="283"/>
        <w:jc w:val="both"/>
        <w:rPr>
          <w:rFonts w:ascii="Calibri" w:hAnsi="Calibri"/>
          <w:spacing w:val="-6"/>
          <w:sz w:val="20"/>
          <w:szCs w:val="20"/>
        </w:rPr>
      </w:pPr>
      <w:r w:rsidRPr="004902C7">
        <w:rPr>
          <w:rFonts w:ascii="Calibri" w:hAnsi="Calibri"/>
          <w:spacing w:val="-6"/>
          <w:sz w:val="20"/>
          <w:szCs w:val="20"/>
        </w:rPr>
        <w:t>podpisy osób uprawnionych do składania oświadczeń woli w imieniu wykonawców.</w:t>
      </w:r>
    </w:p>
    <w:p w14:paraId="72C3B2CB" w14:textId="77777777" w:rsidR="00365E57" w:rsidRPr="004902C7" w:rsidRDefault="00365E57" w:rsidP="00365E57">
      <w:pPr>
        <w:tabs>
          <w:tab w:val="left" w:pos="1134"/>
        </w:tabs>
        <w:spacing w:after="40"/>
        <w:jc w:val="both"/>
        <w:rPr>
          <w:color w:val="FF0000"/>
        </w:rPr>
      </w:pPr>
    </w:p>
    <w:p w14:paraId="58AEFBA6" w14:textId="77777777" w:rsidR="00D743CA" w:rsidRPr="00D743CA" w:rsidRDefault="00895EE2" w:rsidP="00E122B4">
      <w:pPr>
        <w:numPr>
          <w:ilvl w:val="1"/>
          <w:numId w:val="107"/>
        </w:numPr>
        <w:tabs>
          <w:tab w:val="left" w:pos="851"/>
        </w:tabs>
        <w:spacing w:after="40"/>
        <w:ind w:left="851" w:hanging="425"/>
        <w:jc w:val="both"/>
      </w:pPr>
      <w:r w:rsidRPr="004902C7">
        <w:rPr>
          <w:rFonts w:ascii="Calibri" w:hAnsi="Calibri" w:cs="Calibri"/>
          <w:sz w:val="20"/>
          <w:szCs w:val="20"/>
        </w:rPr>
        <w:t xml:space="preserve"> </w:t>
      </w:r>
      <w:r w:rsidR="007C6122" w:rsidRPr="004902C7">
        <w:rPr>
          <w:rFonts w:ascii="Calibri" w:hAnsi="Calibri" w:cs="Calibri"/>
          <w:bCs/>
          <w:sz w:val="20"/>
          <w:szCs w:val="20"/>
        </w:rPr>
        <w:t xml:space="preserve">Oferta </w:t>
      </w:r>
      <w:r w:rsidR="007C6122" w:rsidRPr="004902C7">
        <w:rPr>
          <w:rFonts w:ascii="Calibri" w:hAnsi="Calibri" w:cs="Calibri"/>
          <w:sz w:val="20"/>
          <w:szCs w:val="20"/>
        </w:rPr>
        <w:t>musi być napisana</w:t>
      </w:r>
      <w:r w:rsidR="007C6122" w:rsidRPr="00D743CA">
        <w:rPr>
          <w:rFonts w:ascii="Calibri" w:hAnsi="Calibri" w:cs="Calibri"/>
          <w:sz w:val="20"/>
          <w:szCs w:val="20"/>
        </w:rPr>
        <w:t xml:space="preserve"> w języku polskim, na maszynie do pisania, komputerze lub inną trwałą i czytelną techniką oraz podpisana przez osobę(y) upoważnioną do reprezentowania Wykonawcy na zewnątrz i zaciągania zobowiązań w wysokości odpowiadającej cenie oferty.</w:t>
      </w:r>
    </w:p>
    <w:p w14:paraId="4BF8EA58" w14:textId="77777777" w:rsidR="007C6122" w:rsidRPr="00B15066" w:rsidRDefault="007C6122" w:rsidP="00E122B4">
      <w:pPr>
        <w:numPr>
          <w:ilvl w:val="1"/>
          <w:numId w:val="107"/>
        </w:numPr>
        <w:tabs>
          <w:tab w:val="left" w:pos="851"/>
        </w:tabs>
        <w:spacing w:after="40"/>
        <w:ind w:left="851" w:hanging="425"/>
        <w:jc w:val="both"/>
      </w:pPr>
      <w:r w:rsidRPr="00D743CA">
        <w:rPr>
          <w:rFonts w:ascii="Calibri" w:hAnsi="Calibri" w:cs="Calibri"/>
          <w:sz w:val="20"/>
          <w:szCs w:val="20"/>
        </w:rPr>
        <w:t xml:space="preserve">W przypadku podpisania oferty oraz poświadczenia za zgodność z oryginałem kopii dokumentów przez osobę niewymienioną w dokumencie rejestracyjnym (ewidencyjnym) Wykonawcy, należy do oferty dołączyć stosowne </w:t>
      </w:r>
      <w:r w:rsidRPr="00B15066">
        <w:rPr>
          <w:rFonts w:ascii="Calibri" w:hAnsi="Calibri" w:cs="Calibri"/>
          <w:sz w:val="20"/>
          <w:szCs w:val="20"/>
        </w:rPr>
        <w:t xml:space="preserve">pełnomocnictwo </w:t>
      </w:r>
      <w:r w:rsidR="005C0A0A" w:rsidRPr="00B15066">
        <w:rPr>
          <w:rFonts w:ascii="Calibri" w:hAnsi="Calibri" w:cs="Calibri"/>
          <w:sz w:val="20"/>
          <w:szCs w:val="20"/>
        </w:rPr>
        <w:t xml:space="preserve">określające zakres umocowania oraz dane mocodawcy (Wykonawcy) i pełnomocnika </w:t>
      </w:r>
      <w:r w:rsidRPr="00B15066">
        <w:rPr>
          <w:rFonts w:ascii="Calibri" w:hAnsi="Calibri" w:cs="Calibri"/>
          <w:sz w:val="20"/>
          <w:szCs w:val="20"/>
        </w:rPr>
        <w:t>w oryginale lub kopii poświadczonej notarialnie.</w:t>
      </w:r>
    </w:p>
    <w:p w14:paraId="2743000C" w14:textId="77777777" w:rsidR="007C6122" w:rsidRDefault="007C6122" w:rsidP="00E122B4">
      <w:pPr>
        <w:numPr>
          <w:ilvl w:val="1"/>
          <w:numId w:val="107"/>
        </w:numPr>
        <w:tabs>
          <w:tab w:val="left" w:pos="426"/>
          <w:tab w:val="left" w:pos="851"/>
        </w:tabs>
        <w:spacing w:after="40"/>
        <w:ind w:left="426" w:firstLine="0"/>
        <w:jc w:val="both"/>
      </w:pPr>
      <w:r>
        <w:rPr>
          <w:rFonts w:ascii="Calibri" w:hAnsi="Calibri" w:cs="Calibri"/>
          <w:sz w:val="20"/>
          <w:szCs w:val="20"/>
        </w:rPr>
        <w:lastRenderedPageBreak/>
        <w:t>Dokumenty sporządzone w języku obcym są składane wraz z tłumaczeniem na język polski.</w:t>
      </w:r>
    </w:p>
    <w:p w14:paraId="50658A2D" w14:textId="77777777" w:rsidR="007C6122" w:rsidRDefault="007C6122" w:rsidP="00E122B4">
      <w:pPr>
        <w:numPr>
          <w:ilvl w:val="1"/>
          <w:numId w:val="107"/>
        </w:numPr>
        <w:tabs>
          <w:tab w:val="left" w:pos="851"/>
        </w:tabs>
        <w:spacing w:after="40"/>
        <w:ind w:left="851" w:hanging="425"/>
        <w:jc w:val="both"/>
      </w:pPr>
      <w:r>
        <w:rPr>
          <w:rFonts w:ascii="Calibri" w:hAnsi="Calibri" w:cs="Calibri"/>
          <w:sz w:val="20"/>
          <w:szCs w:val="20"/>
        </w:rPr>
        <w:t>Wykonawca ma prawo złożyć tylko jedną ofertę, zawierającą jedną, jednoznacznie opisaną propozycję. Złożenie większej liczby ofert spowoduje odrzucenie wszystkich ofert złożonych przez danego Wykonawcę.</w:t>
      </w:r>
    </w:p>
    <w:p w14:paraId="6272B491" w14:textId="77777777" w:rsidR="007C6122" w:rsidRDefault="007C6122" w:rsidP="00E122B4">
      <w:pPr>
        <w:numPr>
          <w:ilvl w:val="1"/>
          <w:numId w:val="107"/>
        </w:numPr>
        <w:tabs>
          <w:tab w:val="left" w:pos="426"/>
          <w:tab w:val="left" w:pos="851"/>
        </w:tabs>
        <w:spacing w:after="40"/>
        <w:ind w:left="426" w:firstLine="0"/>
        <w:jc w:val="both"/>
      </w:pPr>
      <w:r>
        <w:rPr>
          <w:rFonts w:ascii="Calibri" w:hAnsi="Calibri" w:cs="Calibri"/>
          <w:sz w:val="20"/>
          <w:szCs w:val="20"/>
        </w:rPr>
        <w:t>Treść złożonej oferty musi odpowiadać treści SIWZ.</w:t>
      </w:r>
    </w:p>
    <w:p w14:paraId="6585FECF" w14:textId="77777777" w:rsidR="007C6122" w:rsidRDefault="007C6122" w:rsidP="00E122B4">
      <w:pPr>
        <w:numPr>
          <w:ilvl w:val="1"/>
          <w:numId w:val="107"/>
        </w:numPr>
        <w:tabs>
          <w:tab w:val="left" w:pos="426"/>
          <w:tab w:val="left" w:pos="851"/>
        </w:tabs>
        <w:spacing w:after="40"/>
        <w:ind w:left="426" w:firstLine="0"/>
        <w:jc w:val="both"/>
      </w:pPr>
      <w:r>
        <w:rPr>
          <w:rFonts w:ascii="Calibri" w:hAnsi="Calibri" w:cs="Calibri"/>
          <w:sz w:val="20"/>
          <w:szCs w:val="20"/>
        </w:rPr>
        <w:t xml:space="preserve">Wykonawca </w:t>
      </w:r>
      <w:r>
        <w:rPr>
          <w:rFonts w:ascii="Calibri" w:hAnsi="Calibri" w:cs="Calibri"/>
          <w:bCs/>
          <w:sz w:val="20"/>
          <w:szCs w:val="20"/>
        </w:rPr>
        <w:t>poniesie wszelkie koszty związane</w:t>
      </w:r>
      <w:r>
        <w:rPr>
          <w:rFonts w:ascii="Calibri" w:hAnsi="Calibri" w:cs="Calibri"/>
          <w:b/>
          <w:color w:val="008000"/>
          <w:sz w:val="20"/>
          <w:szCs w:val="20"/>
        </w:rPr>
        <w:t xml:space="preserve"> </w:t>
      </w:r>
      <w:r>
        <w:rPr>
          <w:rFonts w:ascii="Calibri" w:hAnsi="Calibri" w:cs="Calibri"/>
          <w:sz w:val="20"/>
          <w:szCs w:val="20"/>
        </w:rPr>
        <w:t xml:space="preserve">z przygotowaniem i złożeniem oferty. </w:t>
      </w:r>
    </w:p>
    <w:p w14:paraId="608D26C3" w14:textId="77777777" w:rsidR="007C6122" w:rsidRDefault="007C6122" w:rsidP="00E122B4">
      <w:pPr>
        <w:numPr>
          <w:ilvl w:val="1"/>
          <w:numId w:val="107"/>
        </w:numPr>
        <w:tabs>
          <w:tab w:val="left" w:pos="851"/>
        </w:tabs>
        <w:spacing w:after="40"/>
        <w:ind w:left="851" w:hanging="425"/>
        <w:jc w:val="both"/>
      </w:pPr>
      <w:r>
        <w:rPr>
          <w:rFonts w:ascii="Calibri" w:hAnsi="Calibri" w:cs="Calibr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2214DF55" w14:textId="77777777" w:rsidR="007C6122" w:rsidRDefault="007C6122" w:rsidP="00E122B4">
      <w:pPr>
        <w:numPr>
          <w:ilvl w:val="1"/>
          <w:numId w:val="107"/>
        </w:numPr>
        <w:tabs>
          <w:tab w:val="left" w:pos="851"/>
        </w:tabs>
        <w:spacing w:after="40"/>
        <w:ind w:left="851" w:hanging="425"/>
        <w:jc w:val="both"/>
      </w:pPr>
      <w:r>
        <w:rPr>
          <w:rFonts w:ascii="Calibri" w:hAnsi="Calibri" w:cs="Calibri"/>
          <w:sz w:val="20"/>
          <w:szCs w:val="20"/>
        </w:rPr>
        <w:t>Poprawki lub zmiany (również przy użyciu korektora) w ofercie, powinny być parafowane własnoręcznie przez osobę podpisującą ofertę.</w:t>
      </w:r>
    </w:p>
    <w:p w14:paraId="15C88737" w14:textId="77777777" w:rsidR="007C6122" w:rsidRDefault="007C6122" w:rsidP="00E122B4">
      <w:pPr>
        <w:numPr>
          <w:ilvl w:val="1"/>
          <w:numId w:val="107"/>
        </w:numPr>
        <w:tabs>
          <w:tab w:val="left" w:pos="851"/>
          <w:tab w:val="left" w:pos="993"/>
        </w:tabs>
        <w:spacing w:after="40"/>
        <w:ind w:left="851" w:hanging="425"/>
        <w:jc w:val="both"/>
      </w:pPr>
      <w:r>
        <w:rPr>
          <w:rFonts w:ascii="Calibri" w:hAnsi="Calibri" w:cs="Calibri"/>
          <w:sz w:val="20"/>
          <w:szCs w:val="20"/>
        </w:rPr>
        <w:t>Ofertę należy złożyć w zamkniętej kopercie, w siedzibie Zamawiającego i oznakować w następujący sposób:</w:t>
      </w:r>
    </w:p>
    <w:p w14:paraId="48F7F975" w14:textId="77777777" w:rsidR="007C6122" w:rsidRDefault="007C6122">
      <w:pPr>
        <w:spacing w:after="40"/>
        <w:jc w:val="center"/>
        <w:rPr>
          <w:rFonts w:ascii="Calibri" w:hAnsi="Calibri" w:cs="Calibri"/>
          <w:b/>
          <w:sz w:val="20"/>
          <w:szCs w:val="20"/>
        </w:rPr>
      </w:pPr>
    </w:p>
    <w:p w14:paraId="6C29EB59" w14:textId="77777777" w:rsidR="007C6122" w:rsidRDefault="007C6122">
      <w:pPr>
        <w:spacing w:after="40"/>
        <w:jc w:val="center"/>
      </w:pPr>
      <w:r>
        <w:rPr>
          <w:rFonts w:ascii="Calibri" w:hAnsi="Calibri" w:cs="Calibri"/>
          <w:b/>
          <w:sz w:val="20"/>
          <w:szCs w:val="20"/>
        </w:rPr>
        <w:t>Mazowiecki Szpital Specjalistyczny Spółka z ograniczoną odpowiedzialnością</w:t>
      </w:r>
    </w:p>
    <w:p w14:paraId="1F369A1D" w14:textId="77777777" w:rsidR="007C6122" w:rsidRDefault="007C6122">
      <w:pPr>
        <w:spacing w:after="40"/>
        <w:jc w:val="center"/>
      </w:pPr>
      <w:r>
        <w:rPr>
          <w:rFonts w:ascii="Calibri" w:hAnsi="Calibri" w:cs="Calibri"/>
          <w:b/>
          <w:sz w:val="20"/>
          <w:szCs w:val="20"/>
        </w:rPr>
        <w:t>ul. Juliana Aleksandrowicza 5, 26-617 Radom</w:t>
      </w:r>
    </w:p>
    <w:p w14:paraId="0CC309DA" w14:textId="77777777" w:rsidR="005C3B63" w:rsidRPr="000B19FD" w:rsidRDefault="007C6122" w:rsidP="00A327DD">
      <w:pPr>
        <w:jc w:val="center"/>
        <w:rPr>
          <w:rFonts w:ascii="Calibri" w:eastAsia="Calibri" w:hAnsi="Calibri" w:cs="Times New Roman"/>
          <w:b/>
          <w:kern w:val="0"/>
          <w:sz w:val="20"/>
          <w:szCs w:val="20"/>
          <w:lang w:eastAsia="en-US"/>
        </w:rPr>
      </w:pPr>
      <w:r w:rsidRPr="00FF1B4A">
        <w:rPr>
          <w:rFonts w:ascii="Calibri" w:eastAsia="Calibri" w:hAnsi="Calibri" w:cs="Calibri"/>
          <w:b/>
          <w:color w:val="000000"/>
          <w:sz w:val="20"/>
          <w:szCs w:val="20"/>
        </w:rPr>
        <w:t xml:space="preserve">„ </w:t>
      </w:r>
      <w:r w:rsidRPr="00FF1B4A">
        <w:rPr>
          <w:rFonts w:ascii="Calibri" w:hAnsi="Calibri" w:cs="Calibri"/>
          <w:b/>
          <w:color w:val="000000"/>
          <w:sz w:val="20"/>
          <w:szCs w:val="20"/>
        </w:rPr>
        <w:t xml:space="preserve">Oferta w postępowaniu </w:t>
      </w:r>
      <w:r w:rsidRPr="000B19FD">
        <w:rPr>
          <w:rFonts w:ascii="Calibri" w:hAnsi="Calibri" w:cs="Calibri"/>
          <w:b/>
          <w:color w:val="000000"/>
          <w:sz w:val="20"/>
          <w:szCs w:val="20"/>
        </w:rPr>
        <w:t xml:space="preserve">na </w:t>
      </w:r>
      <w:r w:rsidR="000B19FD" w:rsidRPr="000B19FD">
        <w:rPr>
          <w:rFonts w:ascii="Calibri" w:eastAsia="Calibri" w:hAnsi="Calibri" w:cs="Times New Roman"/>
          <w:b/>
          <w:color w:val="001642"/>
          <w:kern w:val="0"/>
          <w:sz w:val="20"/>
          <w:szCs w:val="20"/>
          <w:lang w:eastAsia="en-US"/>
        </w:rPr>
        <w:t>d</w:t>
      </w:r>
      <w:r w:rsidR="005C3B63" w:rsidRPr="000B19FD">
        <w:rPr>
          <w:rFonts w:ascii="Calibri" w:eastAsia="Calibri" w:hAnsi="Calibri" w:cs="Times New Roman"/>
          <w:b/>
          <w:color w:val="001642"/>
          <w:kern w:val="0"/>
          <w:sz w:val="20"/>
          <w:szCs w:val="20"/>
          <w:lang w:eastAsia="en-US"/>
        </w:rPr>
        <w:t xml:space="preserve">ostawę informatycznego systemu laboratoryjnego do Zakładu Patomorfologii wraz z towarzyszącymi dostawami sprzętu i usługami w celu stworzenia Centrum </w:t>
      </w:r>
      <w:proofErr w:type="spellStart"/>
      <w:r w:rsidR="005C3B63" w:rsidRPr="000B19FD">
        <w:rPr>
          <w:rFonts w:ascii="Calibri" w:eastAsia="Calibri" w:hAnsi="Calibri" w:cs="Times New Roman"/>
          <w:b/>
          <w:color w:val="001642"/>
          <w:kern w:val="0"/>
          <w:sz w:val="20"/>
          <w:szCs w:val="20"/>
          <w:lang w:eastAsia="en-US"/>
        </w:rPr>
        <w:t>tele</w:t>
      </w:r>
      <w:proofErr w:type="spellEnd"/>
      <w:r w:rsidR="005C3B63" w:rsidRPr="000B19FD">
        <w:rPr>
          <w:rFonts w:ascii="Calibri" w:eastAsia="Calibri" w:hAnsi="Calibri" w:cs="Times New Roman"/>
          <w:b/>
          <w:color w:val="001642"/>
          <w:kern w:val="0"/>
          <w:sz w:val="20"/>
          <w:szCs w:val="20"/>
          <w:lang w:eastAsia="en-US"/>
        </w:rPr>
        <w:t>-patologii</w:t>
      </w:r>
      <w:r w:rsidR="00A327DD">
        <w:rPr>
          <w:rFonts w:ascii="Calibri" w:eastAsia="Calibri" w:hAnsi="Calibri" w:cs="Times New Roman"/>
          <w:b/>
          <w:color w:val="001642"/>
          <w:kern w:val="0"/>
          <w:sz w:val="20"/>
          <w:szCs w:val="20"/>
          <w:lang w:eastAsia="en-US"/>
        </w:rPr>
        <w:t>”</w:t>
      </w:r>
    </w:p>
    <w:p w14:paraId="315DB654" w14:textId="77777777" w:rsidR="00FF1B4A" w:rsidRPr="00CC381E" w:rsidRDefault="00FF1B4A">
      <w:pPr>
        <w:spacing w:after="40"/>
        <w:jc w:val="center"/>
        <w:rPr>
          <w:rFonts w:ascii="Calibri" w:hAnsi="Calibri" w:cs="Calibri"/>
          <w:b/>
          <w:sz w:val="20"/>
          <w:szCs w:val="20"/>
          <w:highlight w:val="yellow"/>
        </w:rPr>
      </w:pPr>
    </w:p>
    <w:p w14:paraId="73288EF4" w14:textId="77777777" w:rsidR="007C6122" w:rsidRPr="00FF1B4A" w:rsidRDefault="007C6122">
      <w:pPr>
        <w:spacing w:after="40"/>
        <w:jc w:val="center"/>
        <w:rPr>
          <w:sz w:val="20"/>
          <w:szCs w:val="20"/>
        </w:rPr>
      </w:pPr>
      <w:r w:rsidRPr="00FF1B4A">
        <w:rPr>
          <w:rFonts w:ascii="Calibri" w:hAnsi="Calibri" w:cs="Calibri"/>
          <w:b/>
          <w:color w:val="000000"/>
          <w:sz w:val="20"/>
          <w:szCs w:val="20"/>
        </w:rPr>
        <w:t>nr sprawy: DZP.341</w:t>
      </w:r>
      <w:r w:rsidR="000B19FD">
        <w:rPr>
          <w:rFonts w:ascii="Calibri" w:hAnsi="Calibri" w:cs="Calibri"/>
          <w:b/>
          <w:color w:val="000000"/>
          <w:sz w:val="20"/>
          <w:szCs w:val="20"/>
        </w:rPr>
        <w:t>.44.</w:t>
      </w:r>
      <w:r w:rsidRPr="00FF1B4A">
        <w:rPr>
          <w:rFonts w:ascii="Calibri" w:hAnsi="Calibri" w:cs="Calibri"/>
          <w:b/>
          <w:color w:val="000000"/>
          <w:sz w:val="20"/>
          <w:szCs w:val="20"/>
        </w:rPr>
        <w:t xml:space="preserve">2018” </w:t>
      </w:r>
    </w:p>
    <w:p w14:paraId="760109B1" w14:textId="4B1D7DDA" w:rsidR="007C6122" w:rsidRDefault="007C6122">
      <w:pPr>
        <w:spacing w:after="40"/>
        <w:ind w:left="360"/>
        <w:jc w:val="center"/>
      </w:pPr>
      <w:r>
        <w:rPr>
          <w:rFonts w:ascii="Calibri" w:hAnsi="Calibri" w:cs="Calibri"/>
          <w:b/>
          <w:color w:val="000000"/>
          <w:sz w:val="20"/>
          <w:szCs w:val="20"/>
        </w:rPr>
        <w:t>NIE OTWIERAĆ  przed dni</w:t>
      </w:r>
      <w:r>
        <w:rPr>
          <w:rFonts w:ascii="Calibri" w:hAnsi="Calibri" w:cs="Calibri"/>
          <w:b/>
          <w:sz w:val="20"/>
          <w:szCs w:val="20"/>
        </w:rPr>
        <w:t xml:space="preserve">em </w:t>
      </w:r>
      <w:r w:rsidR="006E0711">
        <w:rPr>
          <w:rFonts w:ascii="Calibri" w:hAnsi="Calibri" w:cs="Calibri"/>
          <w:b/>
          <w:sz w:val="20"/>
          <w:szCs w:val="20"/>
        </w:rPr>
        <w:t>29.</w:t>
      </w:r>
      <w:r w:rsidR="00746F56">
        <w:rPr>
          <w:rFonts w:ascii="Calibri" w:hAnsi="Calibri" w:cs="Calibri"/>
          <w:b/>
          <w:sz w:val="20"/>
          <w:szCs w:val="20"/>
        </w:rPr>
        <w:t>10</w:t>
      </w:r>
      <w:r>
        <w:rPr>
          <w:rFonts w:ascii="Calibri" w:hAnsi="Calibri" w:cs="Calibri"/>
          <w:b/>
          <w:sz w:val="20"/>
          <w:szCs w:val="20"/>
        </w:rPr>
        <w:t>.201</w:t>
      </w:r>
      <w:r w:rsidR="00746F56">
        <w:rPr>
          <w:rFonts w:ascii="Calibri" w:hAnsi="Calibri" w:cs="Calibri"/>
          <w:b/>
          <w:sz w:val="20"/>
          <w:szCs w:val="20"/>
        </w:rPr>
        <w:t>8</w:t>
      </w:r>
      <w:r>
        <w:rPr>
          <w:rFonts w:ascii="Calibri" w:hAnsi="Calibri" w:cs="Calibri"/>
          <w:b/>
          <w:sz w:val="20"/>
          <w:szCs w:val="20"/>
        </w:rPr>
        <w:t xml:space="preserve"> o godz. 10</w:t>
      </w:r>
      <w:r>
        <w:rPr>
          <w:rFonts w:ascii="Calibri" w:hAnsi="Calibri" w:cs="Calibri"/>
          <w:b/>
          <w:sz w:val="20"/>
          <w:szCs w:val="20"/>
          <w:vertAlign w:val="superscript"/>
        </w:rPr>
        <w:t>30</w:t>
      </w:r>
      <w:r>
        <w:rPr>
          <w:rFonts w:ascii="Calibri" w:hAnsi="Calibri" w:cs="Calibri"/>
          <w:b/>
          <w:sz w:val="20"/>
          <w:szCs w:val="20"/>
        </w:rPr>
        <w:t xml:space="preserve"> </w:t>
      </w:r>
    </w:p>
    <w:p w14:paraId="20DDD09A" w14:textId="77777777" w:rsidR="007C6122" w:rsidRDefault="007C6122">
      <w:pPr>
        <w:spacing w:after="40"/>
        <w:ind w:left="360"/>
        <w:jc w:val="center"/>
        <w:rPr>
          <w:rFonts w:ascii="Calibri" w:hAnsi="Calibri" w:cs="Calibri"/>
          <w:b/>
          <w:sz w:val="20"/>
          <w:szCs w:val="20"/>
        </w:rPr>
      </w:pPr>
    </w:p>
    <w:p w14:paraId="78985CD0" w14:textId="77777777" w:rsidR="007C6122" w:rsidRDefault="007C6122">
      <w:pPr>
        <w:spacing w:after="40"/>
        <w:ind w:left="1080" w:hanging="654"/>
      </w:pPr>
      <w:r>
        <w:rPr>
          <w:rFonts w:ascii="Calibri" w:hAnsi="Calibri" w:cs="Calibri"/>
          <w:sz w:val="20"/>
          <w:szCs w:val="20"/>
        </w:rPr>
        <w:t>i opatrzyć nazwą i dokładnym adresem Wykonawcy.</w:t>
      </w:r>
    </w:p>
    <w:p w14:paraId="082D9299" w14:textId="77777777" w:rsidR="007C6122" w:rsidRDefault="007C6122">
      <w:pPr>
        <w:spacing w:after="40"/>
        <w:ind w:left="1080" w:hanging="654"/>
        <w:rPr>
          <w:rFonts w:ascii="Calibri" w:hAnsi="Calibri" w:cs="Calibri"/>
          <w:bCs/>
          <w:sz w:val="20"/>
          <w:szCs w:val="20"/>
        </w:rPr>
      </w:pPr>
    </w:p>
    <w:p w14:paraId="575DB4F2" w14:textId="77777777" w:rsidR="007C6122" w:rsidRDefault="007C6122" w:rsidP="00E073A3">
      <w:pPr>
        <w:numPr>
          <w:ilvl w:val="0"/>
          <w:numId w:val="18"/>
        </w:numPr>
        <w:tabs>
          <w:tab w:val="left" w:pos="426"/>
        </w:tabs>
        <w:spacing w:after="40"/>
        <w:ind w:left="426" w:hanging="426"/>
        <w:jc w:val="both"/>
      </w:pPr>
      <w:r>
        <w:rPr>
          <w:rFonts w:ascii="Calibri" w:hAnsi="Calibri" w:cs="Calibr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rFonts w:ascii="Calibri" w:hAnsi="Calibri" w:cs="Calibri"/>
          <w:bCs/>
          <w:sz w:val="20"/>
          <w:szCs w:val="20"/>
        </w:rPr>
        <w:t>późn</w:t>
      </w:r>
      <w:proofErr w:type="spellEnd"/>
      <w:r>
        <w:rPr>
          <w:rFonts w:ascii="Calibri" w:hAnsi="Calibri" w:cs="Calibri"/>
          <w:bCs/>
          <w:sz w:val="20"/>
          <w:szCs w:val="20"/>
        </w:rPr>
        <w:t>. zm.), jeśli Wykonawca w terminie składania ofert zastrzegł, że nie mogą one być udostępniane i jednocześnie wykazał, iż zastrzeżone informacje stanowią tajemnicę przedsiębiorstwa.</w:t>
      </w:r>
    </w:p>
    <w:p w14:paraId="40F39F0D" w14:textId="77777777" w:rsidR="007C6122" w:rsidRDefault="007C6122" w:rsidP="00E073A3">
      <w:pPr>
        <w:numPr>
          <w:ilvl w:val="0"/>
          <w:numId w:val="18"/>
        </w:numPr>
        <w:tabs>
          <w:tab w:val="left" w:pos="426"/>
        </w:tabs>
        <w:spacing w:after="40"/>
        <w:ind w:left="426" w:hanging="426"/>
        <w:jc w:val="both"/>
      </w:pPr>
      <w:r>
        <w:rPr>
          <w:rFonts w:ascii="Calibri" w:hAnsi="Calibri" w:cs="Calibr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Calibri"/>
          <w:color w:val="000000"/>
          <w:sz w:val="20"/>
          <w:szCs w:val="20"/>
        </w:rPr>
        <w:t>, że wszelkie oświadczenia i zaświadczenia składane w trakcie niniejszego postępowania są jawne bez zastrzeżeń.</w:t>
      </w:r>
    </w:p>
    <w:p w14:paraId="5D298838" w14:textId="77777777" w:rsidR="007C6122" w:rsidRDefault="007C6122" w:rsidP="00E073A3">
      <w:pPr>
        <w:numPr>
          <w:ilvl w:val="0"/>
          <w:numId w:val="18"/>
        </w:numPr>
        <w:tabs>
          <w:tab w:val="left" w:pos="426"/>
        </w:tabs>
        <w:spacing w:after="40"/>
        <w:ind w:left="426" w:hanging="426"/>
        <w:jc w:val="both"/>
      </w:pPr>
      <w:r>
        <w:rPr>
          <w:rFonts w:ascii="Calibri" w:hAnsi="Calibri" w:cs="Calibri"/>
          <w:sz w:val="20"/>
          <w:szCs w:val="20"/>
        </w:rPr>
        <w:t xml:space="preserve">Zastrzeżenie informacji, które </w:t>
      </w:r>
      <w:r>
        <w:rPr>
          <w:rFonts w:ascii="Calibri" w:hAnsi="Calibri" w:cs="Calibri"/>
          <w:bCs/>
          <w:sz w:val="20"/>
          <w:szCs w:val="20"/>
        </w:rPr>
        <w:t>nie stanowią tajemnicy przedsiębiorstwa w rozumieniu ustawy o zwalczaniu nieuczciwej konkurencji będzie traktowane, jako bezskuteczne i skutkować będzie ich odtajnieniem.</w:t>
      </w:r>
    </w:p>
    <w:p w14:paraId="1D5BA5A9" w14:textId="77777777" w:rsidR="007C6122" w:rsidRDefault="007C6122" w:rsidP="00E073A3">
      <w:pPr>
        <w:numPr>
          <w:ilvl w:val="0"/>
          <w:numId w:val="18"/>
        </w:numPr>
        <w:tabs>
          <w:tab w:val="left" w:pos="426"/>
        </w:tabs>
        <w:spacing w:after="40"/>
        <w:ind w:left="426" w:hanging="426"/>
        <w:jc w:val="both"/>
      </w:pPr>
      <w:r>
        <w:rPr>
          <w:rFonts w:ascii="Calibri" w:hAnsi="Calibri" w:cs="Calibri"/>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FEF0BA6" w14:textId="77777777" w:rsidR="007C6122" w:rsidRDefault="007C6122" w:rsidP="00E073A3">
      <w:pPr>
        <w:numPr>
          <w:ilvl w:val="0"/>
          <w:numId w:val="18"/>
        </w:numPr>
        <w:tabs>
          <w:tab w:val="left" w:pos="426"/>
        </w:tabs>
        <w:spacing w:after="40"/>
        <w:ind w:left="426" w:hanging="426"/>
        <w:jc w:val="both"/>
      </w:pPr>
      <w:r>
        <w:rPr>
          <w:rFonts w:ascii="Calibri" w:hAnsi="Calibri" w:cs="Calibri"/>
          <w:sz w:val="20"/>
          <w:szCs w:val="20"/>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w:t>
      </w:r>
      <w:r>
        <w:rPr>
          <w:rFonts w:ascii="Calibri" w:hAnsi="Calibri" w:cs="Calibri"/>
          <w:sz w:val="20"/>
          <w:szCs w:val="20"/>
        </w:rPr>
        <w:lastRenderedPageBreak/>
        <w:t>zostaną dołączone do oferty.</w:t>
      </w:r>
    </w:p>
    <w:p w14:paraId="709ED58A" w14:textId="77777777" w:rsidR="007C6122" w:rsidRDefault="007C6122" w:rsidP="00E073A3">
      <w:pPr>
        <w:numPr>
          <w:ilvl w:val="0"/>
          <w:numId w:val="18"/>
        </w:numPr>
        <w:tabs>
          <w:tab w:val="left" w:pos="426"/>
        </w:tabs>
        <w:spacing w:after="40"/>
        <w:ind w:left="426" w:hanging="426"/>
        <w:jc w:val="both"/>
      </w:pPr>
      <w:r>
        <w:rPr>
          <w:rFonts w:ascii="Calibri" w:hAnsi="Calibri" w:cs="Calibr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1873011A" w14:textId="77777777" w:rsidR="007C6122" w:rsidRDefault="007C6122" w:rsidP="00E073A3">
      <w:pPr>
        <w:numPr>
          <w:ilvl w:val="0"/>
          <w:numId w:val="18"/>
        </w:numPr>
        <w:tabs>
          <w:tab w:val="left" w:pos="426"/>
        </w:tabs>
        <w:spacing w:after="40"/>
        <w:ind w:left="426" w:hanging="426"/>
        <w:jc w:val="both"/>
      </w:pPr>
      <w:r>
        <w:rPr>
          <w:rFonts w:ascii="Calibri" w:hAnsi="Calibri" w:cs="Calibr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EFE0090" w14:textId="77777777" w:rsidR="007C6122" w:rsidRDefault="007C6122" w:rsidP="00E073A3">
      <w:pPr>
        <w:numPr>
          <w:ilvl w:val="0"/>
          <w:numId w:val="18"/>
        </w:numPr>
        <w:tabs>
          <w:tab w:val="left" w:pos="426"/>
        </w:tabs>
        <w:spacing w:after="40"/>
        <w:ind w:left="426" w:hanging="426"/>
        <w:jc w:val="both"/>
      </w:pPr>
      <w:r>
        <w:rPr>
          <w:rFonts w:ascii="Calibri" w:hAnsi="Calibri" w:cs="Calibri"/>
          <w:sz w:val="20"/>
          <w:szCs w:val="20"/>
        </w:rPr>
        <w:t xml:space="preserve">Oferta, której treść nie będzie odpowiadać treści SIWZ, z zastrzeżeniem art. 87 ust. 2 pkt 3 ustawy PZP zostanie odrzucona (art. 89 ust. 1 pkt 2 ustawy PZP). Wszelkie niejasności i wątpliwości dotyczące treści zapisów w SIWZ należy wyjaśnić z Zamawiającym przed terminem składania ofert w trybie przewidzianym w </w:t>
      </w:r>
      <w:r w:rsidRPr="006E0711">
        <w:rPr>
          <w:rFonts w:ascii="Calibri" w:hAnsi="Calibri" w:cs="Calibri"/>
          <w:sz w:val="20"/>
          <w:szCs w:val="20"/>
        </w:rPr>
        <w:t>rozdziale VII niniejszej</w:t>
      </w:r>
      <w:r>
        <w:rPr>
          <w:rFonts w:ascii="Calibri" w:hAnsi="Calibri" w:cs="Calibri"/>
          <w:sz w:val="20"/>
          <w:szCs w:val="20"/>
        </w:rPr>
        <w:t xml:space="preserve"> SIWZ. Przepisy ustawy PZP nie przewidują negocjacji warunków udzielenia zamówienia, w tym zapisów projektu umowy, po terminie otwarcia ofert.</w:t>
      </w:r>
    </w:p>
    <w:p w14:paraId="41685E0B" w14:textId="77777777" w:rsidR="007C6122" w:rsidRDefault="007C6122">
      <w:pPr>
        <w:tabs>
          <w:tab w:val="left" w:pos="0"/>
        </w:tabs>
        <w:spacing w:after="40"/>
        <w:jc w:val="both"/>
        <w:rPr>
          <w:rFonts w:ascii="Calibri" w:hAnsi="Calibri" w:cs="Calibri"/>
          <w:sz w:val="20"/>
          <w:szCs w:val="20"/>
        </w:rPr>
      </w:pPr>
    </w:p>
    <w:p w14:paraId="5BEC9BA5" w14:textId="77777777" w:rsidR="007C6122" w:rsidRDefault="007C6122">
      <w:pPr>
        <w:tabs>
          <w:tab w:val="left" w:pos="0"/>
        </w:tabs>
        <w:spacing w:after="40"/>
        <w:jc w:val="both"/>
      </w:pPr>
      <w:r>
        <w:rPr>
          <w:rFonts w:ascii="Calibri" w:hAnsi="Calibri" w:cs="Calibri"/>
          <w:b/>
          <w:sz w:val="20"/>
          <w:szCs w:val="20"/>
        </w:rPr>
        <w:t xml:space="preserve">XI. </w:t>
      </w:r>
      <w:r>
        <w:rPr>
          <w:rFonts w:ascii="Calibri" w:hAnsi="Calibri" w:cs="Calibri"/>
          <w:b/>
          <w:sz w:val="20"/>
          <w:szCs w:val="20"/>
        </w:rPr>
        <w:tab/>
        <w:t>Miejsce i termin składania i otwarcia ofert.</w:t>
      </w:r>
    </w:p>
    <w:p w14:paraId="1F1BE601" w14:textId="77777777" w:rsidR="007C6122" w:rsidRDefault="007C6122">
      <w:pPr>
        <w:tabs>
          <w:tab w:val="left" w:pos="480"/>
        </w:tabs>
        <w:spacing w:after="40"/>
        <w:jc w:val="both"/>
        <w:rPr>
          <w:rFonts w:ascii="Calibri" w:hAnsi="Calibri" w:cs="Calibri"/>
          <w:sz w:val="20"/>
          <w:szCs w:val="20"/>
        </w:rPr>
      </w:pPr>
    </w:p>
    <w:p w14:paraId="0C537EC5" w14:textId="1D892AAF" w:rsidR="007C6122" w:rsidRDefault="007C6122" w:rsidP="00313925">
      <w:pPr>
        <w:numPr>
          <w:ilvl w:val="0"/>
          <w:numId w:val="9"/>
        </w:numPr>
        <w:tabs>
          <w:tab w:val="left" w:pos="426"/>
          <w:tab w:val="left" w:pos="3855"/>
        </w:tabs>
        <w:spacing w:after="40"/>
        <w:ind w:left="426" w:hanging="426"/>
        <w:jc w:val="both"/>
      </w:pPr>
      <w:r>
        <w:rPr>
          <w:rFonts w:ascii="Calibri" w:hAnsi="Calibri" w:cs="Calibri"/>
          <w:color w:val="000000"/>
          <w:sz w:val="20"/>
          <w:szCs w:val="20"/>
        </w:rPr>
        <w:t xml:space="preserve">Ofertę należy złożyć w siedzibie Zamawiającego przy </w:t>
      </w:r>
      <w:r>
        <w:rPr>
          <w:rFonts w:ascii="Calibri" w:hAnsi="Calibri" w:cs="Calibri"/>
          <w:b/>
          <w:bCs/>
          <w:color w:val="000000"/>
          <w:sz w:val="20"/>
          <w:szCs w:val="20"/>
        </w:rPr>
        <w:t>ul. Juliana Aleksandrowicza 5; 26-617 Radom</w:t>
      </w:r>
      <w:r>
        <w:rPr>
          <w:rFonts w:ascii="Calibri" w:hAnsi="Calibri" w:cs="Calibri"/>
          <w:color w:val="000000"/>
          <w:sz w:val="20"/>
          <w:szCs w:val="20"/>
        </w:rPr>
        <w:t xml:space="preserve">  – </w:t>
      </w:r>
      <w:r>
        <w:rPr>
          <w:rFonts w:ascii="Calibri" w:eastAsia="Arial Unicode MS" w:hAnsi="Calibri" w:cs="Calibri"/>
          <w:color w:val="000000"/>
          <w:sz w:val="20"/>
          <w:szCs w:val="20"/>
        </w:rPr>
        <w:t>pok. 6</w:t>
      </w:r>
      <w:r w:rsidR="006E0711">
        <w:rPr>
          <w:rFonts w:ascii="Calibri" w:eastAsia="Arial Unicode MS" w:hAnsi="Calibri" w:cs="Calibri"/>
          <w:color w:val="000000"/>
          <w:sz w:val="20"/>
          <w:szCs w:val="20"/>
        </w:rPr>
        <w:t>0</w:t>
      </w:r>
      <w:r>
        <w:rPr>
          <w:rFonts w:ascii="Calibri" w:eastAsia="Arial Unicode MS" w:hAnsi="Calibri" w:cs="Calibri"/>
          <w:color w:val="000000"/>
          <w:sz w:val="20"/>
          <w:szCs w:val="20"/>
        </w:rPr>
        <w:t xml:space="preserve"> </w:t>
      </w:r>
      <w:r>
        <w:rPr>
          <w:rFonts w:ascii="Calibri" w:hAnsi="Calibri" w:cs="Calibri"/>
          <w:color w:val="000000"/>
          <w:sz w:val="20"/>
          <w:szCs w:val="20"/>
        </w:rPr>
        <w:t>do dnia</w:t>
      </w:r>
      <w:r>
        <w:rPr>
          <w:rFonts w:ascii="Calibri" w:hAnsi="Calibri" w:cs="Calibri"/>
          <w:sz w:val="20"/>
          <w:szCs w:val="20"/>
        </w:rPr>
        <w:t xml:space="preserve"> </w:t>
      </w:r>
      <w:r w:rsidR="006E0711">
        <w:rPr>
          <w:rFonts w:ascii="Calibri" w:hAnsi="Calibri" w:cs="Calibri"/>
          <w:b/>
          <w:bCs/>
          <w:sz w:val="20"/>
          <w:szCs w:val="20"/>
        </w:rPr>
        <w:t>29</w:t>
      </w:r>
      <w:r w:rsidR="00366CC7">
        <w:rPr>
          <w:rFonts w:ascii="Calibri" w:hAnsi="Calibri" w:cs="Calibri"/>
          <w:b/>
          <w:bCs/>
          <w:sz w:val="20"/>
          <w:szCs w:val="20"/>
        </w:rPr>
        <w:t>.10</w:t>
      </w:r>
      <w:r>
        <w:rPr>
          <w:rFonts w:ascii="Calibri" w:hAnsi="Calibri" w:cs="Calibri"/>
          <w:b/>
          <w:bCs/>
          <w:sz w:val="20"/>
          <w:szCs w:val="20"/>
        </w:rPr>
        <w:t>.201</w:t>
      </w:r>
      <w:r w:rsidR="00366CC7">
        <w:rPr>
          <w:rFonts w:ascii="Calibri" w:hAnsi="Calibri" w:cs="Calibri"/>
          <w:b/>
          <w:bCs/>
          <w:sz w:val="20"/>
          <w:szCs w:val="20"/>
        </w:rPr>
        <w:t>8</w:t>
      </w:r>
      <w:r>
        <w:rPr>
          <w:rFonts w:ascii="Calibri" w:hAnsi="Calibri" w:cs="Calibri"/>
          <w:b/>
          <w:bCs/>
          <w:sz w:val="20"/>
          <w:szCs w:val="20"/>
        </w:rPr>
        <w:t>r.</w:t>
      </w:r>
      <w:r>
        <w:rPr>
          <w:rFonts w:ascii="Calibri" w:hAnsi="Calibri" w:cs="Calibri"/>
          <w:sz w:val="20"/>
          <w:szCs w:val="20"/>
        </w:rPr>
        <w:t>, do godziny 10</w:t>
      </w:r>
      <w:r>
        <w:rPr>
          <w:rFonts w:ascii="Calibri" w:hAnsi="Calibri" w:cs="Calibri"/>
          <w:sz w:val="20"/>
          <w:szCs w:val="20"/>
          <w:vertAlign w:val="superscript"/>
        </w:rPr>
        <w:t>00</w:t>
      </w:r>
      <w:r>
        <w:rPr>
          <w:rFonts w:ascii="Calibri" w:hAnsi="Calibri" w:cs="Calibri"/>
          <w:sz w:val="20"/>
          <w:szCs w:val="20"/>
        </w:rPr>
        <w:t xml:space="preserve"> i zaadresować zgodnie z opisem przedstawionym w rozdziale X SIWZ. </w:t>
      </w:r>
    </w:p>
    <w:p w14:paraId="7A330D33" w14:textId="77777777" w:rsidR="007C6122" w:rsidRDefault="007C6122" w:rsidP="00313925">
      <w:pPr>
        <w:numPr>
          <w:ilvl w:val="0"/>
          <w:numId w:val="9"/>
        </w:numPr>
        <w:tabs>
          <w:tab w:val="left" w:pos="426"/>
          <w:tab w:val="left" w:pos="3855"/>
        </w:tabs>
        <w:spacing w:after="40"/>
        <w:ind w:left="426" w:hanging="426"/>
        <w:jc w:val="both"/>
      </w:pPr>
      <w:r>
        <w:rPr>
          <w:rFonts w:ascii="Calibri" w:eastAsia="Arial Unicode MS" w:hAnsi="Calibri" w:cs="Calibri"/>
          <w:sz w:val="20"/>
          <w:szCs w:val="20"/>
        </w:rPr>
        <w:t xml:space="preserve">Decydujące znaczenie dla oceny zachowania terminu składania ofert ma data i godzina wpływu oferty do Zamawiającego, a nie data jej wysłania przesyłką pocztową czy kurierską. </w:t>
      </w:r>
    </w:p>
    <w:p w14:paraId="138E623A" w14:textId="77777777" w:rsidR="007C6122" w:rsidRDefault="007C6122" w:rsidP="00313925">
      <w:pPr>
        <w:numPr>
          <w:ilvl w:val="0"/>
          <w:numId w:val="9"/>
        </w:numPr>
        <w:tabs>
          <w:tab w:val="left" w:pos="426"/>
          <w:tab w:val="left" w:pos="3855"/>
        </w:tabs>
        <w:spacing w:after="40"/>
        <w:ind w:left="426" w:hanging="426"/>
        <w:jc w:val="both"/>
      </w:pPr>
      <w:r>
        <w:rPr>
          <w:rFonts w:ascii="Calibri" w:eastAsia="Arial Unicode MS" w:hAnsi="Calibri" w:cs="Calibri"/>
          <w:sz w:val="20"/>
          <w:szCs w:val="20"/>
        </w:rPr>
        <w:t>Oferta złożona po terminie wskazanym w rozdz. XI. 1 niniejszej SIWZ zostanie zwrócona wykonawcy zgodnie z zasadami określonymi w art. 84 ust. 2 ustawy PZP.</w:t>
      </w:r>
    </w:p>
    <w:p w14:paraId="585B18EB" w14:textId="3D771438" w:rsidR="007C6122" w:rsidRDefault="007C6122" w:rsidP="00313925">
      <w:pPr>
        <w:numPr>
          <w:ilvl w:val="0"/>
          <w:numId w:val="9"/>
        </w:numPr>
        <w:tabs>
          <w:tab w:val="left" w:pos="426"/>
          <w:tab w:val="left" w:pos="3855"/>
        </w:tabs>
        <w:spacing w:after="40"/>
        <w:ind w:left="426" w:hanging="426"/>
        <w:jc w:val="both"/>
      </w:pPr>
      <w:r>
        <w:rPr>
          <w:rFonts w:ascii="Calibri" w:hAnsi="Calibri" w:cs="Calibri"/>
          <w:sz w:val="20"/>
          <w:szCs w:val="20"/>
        </w:rPr>
        <w:t xml:space="preserve">Otwarcie ofert nastąpi w siedzibie Zamawiającego – pok. 13 w dniu </w:t>
      </w:r>
      <w:r w:rsidR="006E0711">
        <w:rPr>
          <w:rFonts w:ascii="Calibri" w:hAnsi="Calibri" w:cs="Calibri"/>
          <w:b/>
          <w:bCs/>
          <w:sz w:val="20"/>
          <w:szCs w:val="20"/>
        </w:rPr>
        <w:t>29</w:t>
      </w:r>
      <w:r w:rsidR="00366CC7">
        <w:rPr>
          <w:rFonts w:ascii="Calibri" w:hAnsi="Calibri" w:cs="Calibri"/>
          <w:b/>
          <w:bCs/>
          <w:sz w:val="20"/>
          <w:szCs w:val="20"/>
        </w:rPr>
        <w:t>.10</w:t>
      </w:r>
      <w:r>
        <w:rPr>
          <w:rFonts w:ascii="Calibri" w:hAnsi="Calibri" w:cs="Calibri"/>
          <w:b/>
          <w:bCs/>
          <w:sz w:val="20"/>
          <w:szCs w:val="20"/>
        </w:rPr>
        <w:t>.201</w:t>
      </w:r>
      <w:r w:rsidR="00366CC7">
        <w:rPr>
          <w:rFonts w:ascii="Calibri" w:hAnsi="Calibri" w:cs="Calibri"/>
          <w:b/>
          <w:bCs/>
          <w:sz w:val="20"/>
          <w:szCs w:val="20"/>
        </w:rPr>
        <w:t>8</w:t>
      </w:r>
      <w:r>
        <w:rPr>
          <w:rFonts w:ascii="Calibri" w:hAnsi="Calibri" w:cs="Calibri"/>
          <w:b/>
          <w:bCs/>
          <w:sz w:val="20"/>
          <w:szCs w:val="20"/>
        </w:rPr>
        <w:t>r.</w:t>
      </w:r>
      <w:r>
        <w:rPr>
          <w:rFonts w:ascii="Calibri" w:hAnsi="Calibri" w:cs="Calibri"/>
          <w:sz w:val="20"/>
          <w:szCs w:val="20"/>
        </w:rPr>
        <w:t xml:space="preserve">, </w:t>
      </w:r>
      <w:r>
        <w:rPr>
          <w:rFonts w:ascii="Calibri" w:hAnsi="Calibri" w:cs="Calibri"/>
          <w:color w:val="000000"/>
          <w:sz w:val="20"/>
          <w:szCs w:val="20"/>
        </w:rPr>
        <w:t>o godzinie 10</w:t>
      </w:r>
      <w:r>
        <w:rPr>
          <w:rFonts w:ascii="Calibri" w:hAnsi="Calibri" w:cs="Calibri"/>
          <w:color w:val="000000"/>
          <w:sz w:val="20"/>
          <w:szCs w:val="20"/>
          <w:vertAlign w:val="superscript"/>
        </w:rPr>
        <w:t>30</w:t>
      </w:r>
      <w:r>
        <w:rPr>
          <w:rFonts w:ascii="Calibri" w:hAnsi="Calibri" w:cs="Calibri"/>
          <w:color w:val="000000"/>
          <w:sz w:val="20"/>
          <w:szCs w:val="20"/>
        </w:rPr>
        <w:t>.</w:t>
      </w:r>
    </w:p>
    <w:p w14:paraId="39D7E502" w14:textId="77777777" w:rsidR="007C6122" w:rsidRDefault="007C6122" w:rsidP="00313925">
      <w:pPr>
        <w:numPr>
          <w:ilvl w:val="0"/>
          <w:numId w:val="9"/>
        </w:numPr>
        <w:tabs>
          <w:tab w:val="left" w:pos="426"/>
          <w:tab w:val="left" w:pos="3855"/>
        </w:tabs>
        <w:spacing w:after="40"/>
        <w:ind w:left="426" w:hanging="426"/>
        <w:jc w:val="both"/>
      </w:pPr>
      <w:r>
        <w:rPr>
          <w:rFonts w:ascii="Calibri" w:hAnsi="Calibri" w:cs="Calibri"/>
          <w:color w:val="000000"/>
          <w:sz w:val="20"/>
          <w:szCs w:val="20"/>
        </w:rPr>
        <w:t>Otwarcie ofert jest jawne.</w:t>
      </w:r>
    </w:p>
    <w:p w14:paraId="2A795E50" w14:textId="77777777" w:rsidR="007C6122" w:rsidRDefault="007C6122" w:rsidP="00313925">
      <w:pPr>
        <w:numPr>
          <w:ilvl w:val="0"/>
          <w:numId w:val="9"/>
        </w:numPr>
        <w:tabs>
          <w:tab w:val="left" w:pos="426"/>
          <w:tab w:val="left" w:pos="3855"/>
        </w:tabs>
        <w:spacing w:after="40"/>
        <w:ind w:left="426" w:hanging="426"/>
        <w:jc w:val="both"/>
      </w:pPr>
      <w:r>
        <w:rPr>
          <w:rFonts w:ascii="Calibri" w:hAnsi="Calibri" w:cs="Calibri"/>
          <w:color w:val="000000"/>
          <w:sz w:val="20"/>
          <w:szCs w:val="20"/>
        </w:rPr>
        <w:t xml:space="preserve">Podczas otwarcia ofert Zamawiający odczyta informacje, o których mowa w art. 86 ust. 4 ustawy PZP. </w:t>
      </w:r>
    </w:p>
    <w:p w14:paraId="0D23DBB6" w14:textId="77777777" w:rsidR="007C6122" w:rsidRDefault="007C6122" w:rsidP="00313925">
      <w:pPr>
        <w:numPr>
          <w:ilvl w:val="0"/>
          <w:numId w:val="9"/>
        </w:numPr>
        <w:tabs>
          <w:tab w:val="left" w:pos="426"/>
          <w:tab w:val="left" w:pos="3855"/>
        </w:tabs>
        <w:spacing w:after="40"/>
        <w:ind w:left="426" w:hanging="426"/>
        <w:jc w:val="both"/>
      </w:pPr>
      <w:r>
        <w:rPr>
          <w:rFonts w:ascii="Calibri" w:hAnsi="Calibri" w:cs="Calibri"/>
          <w:b/>
          <w:color w:val="000000"/>
          <w:sz w:val="20"/>
          <w:szCs w:val="20"/>
        </w:rPr>
        <w:t>Niezwłocznie po otwarciu ofert zamawiający zamieści na stronie www.wss.com.pl  informacje dotyczące:</w:t>
      </w:r>
    </w:p>
    <w:p w14:paraId="33B094E2" w14:textId="77777777" w:rsidR="007C6122" w:rsidRDefault="007C6122" w:rsidP="00E073A3">
      <w:pPr>
        <w:pStyle w:val="Akapitzlist1"/>
        <w:numPr>
          <w:ilvl w:val="0"/>
          <w:numId w:val="14"/>
        </w:numPr>
        <w:tabs>
          <w:tab w:val="left" w:pos="1276"/>
        </w:tabs>
        <w:spacing w:after="40"/>
        <w:ind w:left="851" w:firstLine="0"/>
        <w:jc w:val="both"/>
      </w:pPr>
      <w:r>
        <w:rPr>
          <w:rFonts w:ascii="Calibri" w:hAnsi="Calibri" w:cs="Calibri"/>
          <w:b/>
          <w:color w:val="000000"/>
          <w:sz w:val="20"/>
          <w:szCs w:val="20"/>
        </w:rPr>
        <w:t>kwoty, jaką zamierza przeznaczyć na sfinansowanie zamówienia;</w:t>
      </w:r>
    </w:p>
    <w:p w14:paraId="184C6BAF" w14:textId="77777777" w:rsidR="007C6122" w:rsidRDefault="007C6122" w:rsidP="00E073A3">
      <w:pPr>
        <w:pStyle w:val="Akapitzlist1"/>
        <w:numPr>
          <w:ilvl w:val="0"/>
          <w:numId w:val="14"/>
        </w:numPr>
        <w:tabs>
          <w:tab w:val="left" w:pos="1276"/>
        </w:tabs>
        <w:spacing w:after="40"/>
        <w:ind w:left="851" w:firstLine="0"/>
        <w:jc w:val="both"/>
      </w:pPr>
      <w:r>
        <w:rPr>
          <w:rFonts w:ascii="Calibri" w:hAnsi="Calibri" w:cs="Calibri"/>
          <w:b/>
          <w:color w:val="000000"/>
          <w:sz w:val="20"/>
          <w:szCs w:val="20"/>
        </w:rPr>
        <w:t>firm oraz adresów wykonawców, którzy złożyli oferty w terminie;</w:t>
      </w:r>
    </w:p>
    <w:p w14:paraId="46CBDA49" w14:textId="77777777" w:rsidR="007C6122" w:rsidRDefault="007C6122" w:rsidP="00E073A3">
      <w:pPr>
        <w:pStyle w:val="Akapitzlist1"/>
        <w:numPr>
          <w:ilvl w:val="0"/>
          <w:numId w:val="14"/>
        </w:numPr>
        <w:tabs>
          <w:tab w:val="left" w:pos="1276"/>
        </w:tabs>
        <w:spacing w:after="40"/>
        <w:ind w:left="851" w:firstLine="0"/>
        <w:jc w:val="both"/>
      </w:pPr>
      <w:r>
        <w:rPr>
          <w:rFonts w:ascii="Calibri" w:hAnsi="Calibri" w:cs="Calibri"/>
          <w:b/>
          <w:color w:val="000000"/>
          <w:sz w:val="20"/>
          <w:szCs w:val="20"/>
        </w:rPr>
        <w:t>ceny, termin wykonania zamówienia, okresu gwarancji i warunków płatności zawartych w ofertach.</w:t>
      </w:r>
    </w:p>
    <w:p w14:paraId="158207D3" w14:textId="77777777" w:rsidR="007C6122" w:rsidRDefault="007C6122">
      <w:pPr>
        <w:tabs>
          <w:tab w:val="left" w:pos="709"/>
        </w:tabs>
        <w:spacing w:after="40"/>
        <w:jc w:val="both"/>
        <w:rPr>
          <w:rFonts w:ascii="Calibri" w:hAnsi="Calibri" w:cs="Calibri"/>
          <w:sz w:val="20"/>
          <w:szCs w:val="20"/>
        </w:rPr>
      </w:pPr>
    </w:p>
    <w:p w14:paraId="3872F34F" w14:textId="77777777" w:rsidR="007C6122" w:rsidRDefault="007C6122">
      <w:pPr>
        <w:tabs>
          <w:tab w:val="left" w:pos="709"/>
        </w:tabs>
        <w:spacing w:after="40"/>
        <w:jc w:val="both"/>
      </w:pPr>
      <w:r>
        <w:rPr>
          <w:rFonts w:ascii="Calibri" w:hAnsi="Calibri" w:cs="Calibri"/>
          <w:b/>
          <w:sz w:val="20"/>
          <w:szCs w:val="20"/>
        </w:rPr>
        <w:t xml:space="preserve">XII. </w:t>
      </w:r>
      <w:r>
        <w:rPr>
          <w:rFonts w:ascii="Calibri" w:hAnsi="Calibri" w:cs="Calibri"/>
          <w:b/>
          <w:sz w:val="20"/>
          <w:szCs w:val="20"/>
        </w:rPr>
        <w:tab/>
        <w:t>Opis sposobu obliczania ceny.</w:t>
      </w:r>
    </w:p>
    <w:p w14:paraId="2CECE662" w14:textId="77777777" w:rsidR="007C6122" w:rsidRDefault="007C6122">
      <w:pPr>
        <w:pStyle w:val="Nagwek1"/>
        <w:numPr>
          <w:ilvl w:val="0"/>
          <w:numId w:val="0"/>
        </w:numPr>
        <w:spacing w:before="0" w:after="40"/>
        <w:rPr>
          <w:rFonts w:ascii="Calibri" w:hAnsi="Calibri" w:cs="Calibri"/>
          <w:sz w:val="20"/>
          <w:szCs w:val="20"/>
        </w:rPr>
      </w:pPr>
    </w:p>
    <w:p w14:paraId="174EF86C"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 xml:space="preserve">Wykonawca określa cenę realizacji zamówienia poprzez wskazanie w Formularzu ofertowym sporządzonym wg wzoru stanowiącego </w:t>
      </w:r>
      <w:r>
        <w:rPr>
          <w:rFonts w:ascii="Calibri" w:hAnsi="Calibri" w:cs="Calibri"/>
          <w:b/>
          <w:sz w:val="20"/>
          <w:szCs w:val="20"/>
        </w:rPr>
        <w:t xml:space="preserve">Załączniki nr 1 </w:t>
      </w:r>
      <w:r>
        <w:rPr>
          <w:rFonts w:ascii="Calibri" w:hAnsi="Calibri" w:cs="Calibri"/>
          <w:sz w:val="20"/>
          <w:szCs w:val="20"/>
        </w:rPr>
        <w:t>do SIWZ łącznej ceny ofertowej brutto za realizację przedmiotu zamówienia</w:t>
      </w:r>
      <w:r>
        <w:rPr>
          <w:rFonts w:ascii="Calibri" w:hAnsi="Calibri" w:cs="Calibri"/>
          <w:b/>
          <w:sz w:val="20"/>
          <w:szCs w:val="20"/>
        </w:rPr>
        <w:t>, o której mowa w rozdziale III niniejszej SIWZ</w:t>
      </w:r>
      <w:r>
        <w:rPr>
          <w:rFonts w:ascii="Calibri" w:hAnsi="Calibri" w:cs="Calibri"/>
          <w:b/>
          <w:color w:val="008000"/>
          <w:sz w:val="20"/>
          <w:szCs w:val="20"/>
        </w:rPr>
        <w:t>.</w:t>
      </w:r>
    </w:p>
    <w:p w14:paraId="4B9D1143" w14:textId="77777777" w:rsidR="007C6122" w:rsidRPr="0054315E" w:rsidRDefault="007C6122" w:rsidP="00313925">
      <w:pPr>
        <w:pStyle w:val="arimr"/>
        <w:widowControl/>
        <w:numPr>
          <w:ilvl w:val="0"/>
          <w:numId w:val="4"/>
        </w:numPr>
        <w:tabs>
          <w:tab w:val="left" w:pos="426"/>
        </w:tabs>
        <w:spacing w:after="40" w:line="240" w:lineRule="auto"/>
        <w:ind w:left="426" w:hanging="426"/>
        <w:jc w:val="both"/>
        <w:rPr>
          <w:lang w:val="pl-PL"/>
        </w:rPr>
      </w:pPr>
      <w:r>
        <w:rPr>
          <w:rFonts w:ascii="Calibri" w:hAnsi="Calibri" w:cs="Calibri"/>
          <w:sz w:val="20"/>
          <w:lang w:val="pl-PL"/>
        </w:rPr>
        <w:t>Łączna cena ofertowa brutto musi uwzględniać wszystkie koszty związane z realizacją przedmiotu zamówienia zgodnie z opisem przedmiotu zamówienia oraz wzorem umowy określonym w niniejszej SIWZ.</w:t>
      </w:r>
    </w:p>
    <w:p w14:paraId="63AC22DC"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Ceny muszą być: podane i wyliczone w zaokrągleniu do dwóch miejsc po przecinku (zasada zaokrąglenia – poniżej 5 należy końcówkę pominąć, powyżej i równe 5 należy zaokrąglić w górę).</w:t>
      </w:r>
    </w:p>
    <w:p w14:paraId="5DC244DC"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Cena oferty winna być wyrażona w złotych polskich (PLN).</w:t>
      </w:r>
    </w:p>
    <w:p w14:paraId="00D89E31" w14:textId="77777777" w:rsidR="007C6122" w:rsidRDefault="007C6122" w:rsidP="00313925">
      <w:pPr>
        <w:numPr>
          <w:ilvl w:val="0"/>
          <w:numId w:val="4"/>
        </w:numPr>
        <w:tabs>
          <w:tab w:val="left" w:pos="426"/>
          <w:tab w:val="left" w:pos="3855"/>
        </w:tabs>
        <w:spacing w:after="40"/>
        <w:ind w:left="426" w:hanging="426"/>
        <w:jc w:val="both"/>
      </w:pPr>
      <w:r>
        <w:rPr>
          <w:rFonts w:ascii="Calibri" w:hAnsi="Calibri" w:cs="Calibri"/>
          <w:sz w:val="20"/>
          <w:szCs w:val="20"/>
        </w:rPr>
        <w:t>Jeżeli w postępowaniu złożona będzie oferta</w:t>
      </w:r>
      <w:r>
        <w:rPr>
          <w:rFonts w:ascii="Calibri" w:hAnsi="Calibri" w:cs="Calibri"/>
          <w:color w:val="000000"/>
          <w:sz w:val="20"/>
          <w:szCs w:val="20"/>
        </w:rPr>
        <w:t xml:space="preserve">, której wybór prowadziłby do powstania u zamawiającego obowiązku podatkowego zgodnie z </w:t>
      </w:r>
      <w:r>
        <w:rPr>
          <w:rFonts w:ascii="Calibri" w:hAnsi="Calibri" w:cs="Calibri"/>
          <w:color w:val="1B1B1B"/>
          <w:sz w:val="20"/>
          <w:szCs w:val="20"/>
        </w:rPr>
        <w:t>przepisami</w:t>
      </w:r>
      <w:r>
        <w:rPr>
          <w:rFonts w:ascii="Calibri" w:hAnsi="Calibri" w:cs="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Pr>
          <w:rFonts w:ascii="Calibri" w:hAnsi="Calibri" w:cs="Calibri"/>
          <w:sz w:val="20"/>
          <w:szCs w:val="20"/>
        </w:rPr>
        <w:t xml:space="preserve">W takim przypadku </w:t>
      </w:r>
      <w:r>
        <w:rPr>
          <w:rFonts w:ascii="Calibri" w:hAnsi="Calibri" w:cs="Calibri"/>
          <w:color w:val="000000"/>
          <w:sz w:val="20"/>
          <w:szCs w:val="20"/>
        </w:rPr>
        <w:t xml:space="preserve">Wykonawca, składając ofertę, jest zobligowany poinformować zamawiającego, że </w:t>
      </w:r>
      <w:r>
        <w:rPr>
          <w:rFonts w:ascii="Calibri" w:hAnsi="Calibri" w:cs="Calibri"/>
          <w:color w:val="000000"/>
          <w:sz w:val="20"/>
          <w:szCs w:val="20"/>
        </w:rPr>
        <w:lastRenderedPageBreak/>
        <w:t xml:space="preserve">wybór jego oferty będzie prowadzić do powstania u zamawiającego obowiązku podatkowego, wskazując nazwę </w:t>
      </w:r>
      <w:r>
        <w:rPr>
          <w:rFonts w:ascii="Calibri" w:hAnsi="Calibri" w:cs="Calibri"/>
          <w:b/>
          <w:sz w:val="20"/>
          <w:szCs w:val="20"/>
        </w:rPr>
        <w:t>(rodzaj) towaru</w:t>
      </w:r>
      <w:r>
        <w:rPr>
          <w:rFonts w:ascii="Calibri" w:hAnsi="Calibri" w:cs="Calibri"/>
          <w:color w:val="000000"/>
          <w:sz w:val="20"/>
          <w:szCs w:val="20"/>
        </w:rPr>
        <w:t xml:space="preserve">, których </w:t>
      </w:r>
      <w:r>
        <w:rPr>
          <w:rFonts w:ascii="Calibri" w:hAnsi="Calibri" w:cs="Calibri"/>
          <w:b/>
          <w:sz w:val="20"/>
          <w:szCs w:val="20"/>
        </w:rPr>
        <w:t xml:space="preserve">dostawa </w:t>
      </w:r>
      <w:r>
        <w:rPr>
          <w:rFonts w:ascii="Calibri" w:hAnsi="Calibri" w:cs="Calibri"/>
          <w:color w:val="000000"/>
          <w:sz w:val="20"/>
          <w:szCs w:val="20"/>
        </w:rPr>
        <w:t xml:space="preserve">będzie prowadzić do jego powstania, oraz wskazując ich wartość bez kwoty podatku. </w:t>
      </w:r>
    </w:p>
    <w:p w14:paraId="1139715B" w14:textId="77777777" w:rsidR="007C6122" w:rsidRPr="00965FB8" w:rsidRDefault="007C6122" w:rsidP="00313925">
      <w:pPr>
        <w:numPr>
          <w:ilvl w:val="0"/>
          <w:numId w:val="4"/>
        </w:numPr>
        <w:tabs>
          <w:tab w:val="left" w:pos="426"/>
          <w:tab w:val="left" w:pos="3855"/>
        </w:tabs>
        <w:spacing w:after="40"/>
        <w:ind w:left="426" w:hanging="426"/>
        <w:jc w:val="both"/>
      </w:pPr>
      <w:r>
        <w:rPr>
          <w:rFonts w:ascii="Calibri" w:hAnsi="Calibri" w:cs="Calibri"/>
          <w:color w:val="000000"/>
          <w:sz w:val="20"/>
          <w:szCs w:val="20"/>
        </w:rPr>
        <w:t>Wykonawca winien skalkulować całkowite wynagrodzenie z tytułu wykonania przedmiotu zamówienia, biorąc pod uwagę ewentualne zmiany przepisów dotyczących stawki podatku VAT, przy czym zaoferowana cena nie może ulec podwyższeniu.</w:t>
      </w:r>
    </w:p>
    <w:p w14:paraId="63BE6256" w14:textId="77777777" w:rsidR="00965FB8" w:rsidRPr="00A327DD" w:rsidRDefault="00965FB8" w:rsidP="00965FB8">
      <w:pPr>
        <w:pStyle w:val="Akapitzlist"/>
        <w:numPr>
          <w:ilvl w:val="0"/>
          <w:numId w:val="4"/>
        </w:numPr>
        <w:tabs>
          <w:tab w:val="left" w:pos="426"/>
        </w:tabs>
        <w:spacing w:line="0" w:lineRule="atLeast"/>
        <w:ind w:left="426" w:hanging="426"/>
        <w:jc w:val="both"/>
      </w:pPr>
      <w:r w:rsidRPr="00A327DD">
        <w:t>Prawidłowe ustalenie podatku VAT należy do obowiązków Wykonawcy zgodnie z przepisami Ustawy o podatkach i usługach oraz podatku akcyzowym. Zastosowanie przez Wykonawcę stawki podatku VAT niezgodnej z obowiązującymi przepisami będzie potraktowane jako błąd w obliczeniu ceny i spowoduje odrzucenie oferty.</w:t>
      </w:r>
    </w:p>
    <w:p w14:paraId="19CF5E04" w14:textId="77777777" w:rsidR="00965FB8" w:rsidRPr="00A327DD" w:rsidRDefault="00965FB8" w:rsidP="00965FB8">
      <w:pPr>
        <w:pStyle w:val="Akapitzlist"/>
        <w:numPr>
          <w:ilvl w:val="0"/>
          <w:numId w:val="4"/>
        </w:numPr>
        <w:tabs>
          <w:tab w:val="left" w:pos="426"/>
        </w:tabs>
        <w:spacing w:line="0" w:lineRule="atLeast"/>
        <w:ind w:left="426" w:hanging="426"/>
        <w:jc w:val="both"/>
      </w:pPr>
      <w:r w:rsidRPr="00A327DD">
        <w:t>Niedopuszczalne jest prowadzenie między Zamawiającym a Wykonawcą negocjacji dotyczących złożonej oferty z wyłączeniem wyjaśnień dotyczących treści złożonej oferty.</w:t>
      </w:r>
    </w:p>
    <w:p w14:paraId="4356764D" w14:textId="77777777" w:rsidR="00965FB8" w:rsidRPr="00A327DD" w:rsidRDefault="00965FB8" w:rsidP="00965FB8">
      <w:pPr>
        <w:pStyle w:val="Akapitzlist"/>
        <w:numPr>
          <w:ilvl w:val="0"/>
          <w:numId w:val="4"/>
        </w:numPr>
        <w:tabs>
          <w:tab w:val="left" w:pos="426"/>
        </w:tabs>
        <w:spacing w:line="0" w:lineRule="atLeast"/>
        <w:ind w:left="426" w:hanging="426"/>
        <w:jc w:val="both"/>
      </w:pPr>
      <w:r w:rsidRPr="00A327DD">
        <w:t>W trakcie badania i oceny ofert Zamawiający:</w:t>
      </w:r>
    </w:p>
    <w:p w14:paraId="67054050" w14:textId="77777777" w:rsidR="00965FB8" w:rsidRPr="00A327DD" w:rsidRDefault="00965FB8" w:rsidP="00E073A3">
      <w:pPr>
        <w:pStyle w:val="Akapitzlist"/>
        <w:numPr>
          <w:ilvl w:val="1"/>
          <w:numId w:val="37"/>
        </w:numPr>
        <w:tabs>
          <w:tab w:val="left" w:pos="364"/>
        </w:tabs>
        <w:spacing w:line="0" w:lineRule="atLeast"/>
        <w:jc w:val="both"/>
      </w:pPr>
      <w:r w:rsidRPr="00A327DD">
        <w:t>poprawi w ofercie oczywiste omyłki pisarskie i oczywiste omyłki rachunkowe;</w:t>
      </w:r>
    </w:p>
    <w:p w14:paraId="4F811CD2" w14:textId="77777777" w:rsidR="00965FB8" w:rsidRPr="00A327DD" w:rsidRDefault="00965FB8" w:rsidP="00E073A3">
      <w:pPr>
        <w:pStyle w:val="Akapitzlist"/>
        <w:numPr>
          <w:ilvl w:val="1"/>
          <w:numId w:val="37"/>
        </w:numPr>
        <w:tabs>
          <w:tab w:val="left" w:pos="364"/>
        </w:tabs>
        <w:spacing w:line="0" w:lineRule="atLeast"/>
        <w:jc w:val="both"/>
      </w:pPr>
      <w:r w:rsidRPr="00A327DD">
        <w:t xml:space="preserve">poprawi  inne  omyłki  polegające  na  niezgodności  oferty  ze  specyfikacją  istotnych warunków zamówienia, niepowodujące istotnych zmian w treści oferty; </w:t>
      </w:r>
    </w:p>
    <w:p w14:paraId="273B8360" w14:textId="77777777" w:rsidR="00965FB8" w:rsidRPr="00A327DD" w:rsidRDefault="00965FB8" w:rsidP="00E073A3">
      <w:pPr>
        <w:pStyle w:val="Akapitzlist"/>
        <w:numPr>
          <w:ilvl w:val="1"/>
          <w:numId w:val="37"/>
        </w:numPr>
        <w:tabs>
          <w:tab w:val="left" w:pos="364"/>
        </w:tabs>
        <w:spacing w:line="0" w:lineRule="atLeast"/>
        <w:jc w:val="both"/>
      </w:pPr>
      <w:r w:rsidRPr="00A327DD">
        <w:t>wezwie Wykonawcę do złożenia stosownych wyjaśnień, jeżeli cena oferty wydaje się rażąco niska  w stosunku  do  przedmiotu  zamówienia  i  budzi  wątpliwości Zamawiającego, co do możliwości wykonania  przedmiotu  zamówienia  zgodnie  z  określonymi  przez  niego  wymaganiami  lub wymaganiami wynikającymi z odrębnych przepisów.</w:t>
      </w:r>
    </w:p>
    <w:p w14:paraId="312BC09C" w14:textId="77777777" w:rsidR="00965FB8" w:rsidRDefault="00965FB8" w:rsidP="00965FB8">
      <w:pPr>
        <w:tabs>
          <w:tab w:val="left" w:pos="426"/>
          <w:tab w:val="left" w:pos="3855"/>
        </w:tabs>
        <w:spacing w:after="40"/>
        <w:ind w:left="426"/>
        <w:jc w:val="both"/>
      </w:pPr>
    </w:p>
    <w:p w14:paraId="7688E621" w14:textId="77777777" w:rsidR="007C6122" w:rsidRDefault="007C6122">
      <w:pPr>
        <w:tabs>
          <w:tab w:val="left" w:pos="3855"/>
        </w:tabs>
        <w:spacing w:after="40"/>
        <w:ind w:left="426"/>
        <w:jc w:val="both"/>
        <w:rPr>
          <w:rFonts w:ascii="Calibri" w:hAnsi="Calibri" w:cs="Calibri"/>
          <w:sz w:val="20"/>
          <w:szCs w:val="20"/>
        </w:rPr>
      </w:pPr>
    </w:p>
    <w:p w14:paraId="7CF1686F" w14:textId="77777777" w:rsidR="007C6122" w:rsidRDefault="007C6122">
      <w:pPr>
        <w:tabs>
          <w:tab w:val="left" w:pos="709"/>
        </w:tabs>
        <w:spacing w:after="40"/>
        <w:ind w:left="426" w:hanging="426"/>
        <w:jc w:val="both"/>
      </w:pPr>
      <w:r>
        <w:rPr>
          <w:rFonts w:ascii="Calibri" w:hAnsi="Calibri" w:cs="Calibri"/>
          <w:b/>
          <w:sz w:val="20"/>
          <w:szCs w:val="20"/>
        </w:rPr>
        <w:t xml:space="preserve">XIII. </w:t>
      </w:r>
      <w:r>
        <w:rPr>
          <w:rFonts w:ascii="Calibri" w:hAnsi="Calibri" w:cs="Calibri"/>
          <w:b/>
          <w:sz w:val="20"/>
          <w:szCs w:val="20"/>
        </w:rPr>
        <w:tab/>
      </w:r>
      <w:r>
        <w:rPr>
          <w:rFonts w:ascii="Calibri" w:hAnsi="Calibri" w:cs="Calibri"/>
          <w:b/>
          <w:color w:val="000000"/>
          <w:sz w:val="20"/>
          <w:szCs w:val="20"/>
        </w:rPr>
        <w:t>Opis kryteriów, którymi zamawiający będzie się kierował przy wyborze oferty, wraz z podaniem wag tych kryteriów i sposobu oceny ofert.</w:t>
      </w:r>
    </w:p>
    <w:p w14:paraId="5440729E" w14:textId="77777777" w:rsidR="00C21E5F" w:rsidRDefault="00C21E5F" w:rsidP="00C21E5F">
      <w:pPr>
        <w:tabs>
          <w:tab w:val="left" w:pos="426"/>
        </w:tabs>
        <w:spacing w:after="40"/>
        <w:jc w:val="both"/>
        <w:rPr>
          <w:rFonts w:ascii="Calibri" w:hAnsi="Calibri" w:cs="Calibri"/>
          <w:b/>
          <w:color w:val="FF0000"/>
          <w:sz w:val="20"/>
          <w:szCs w:val="20"/>
        </w:rPr>
      </w:pPr>
    </w:p>
    <w:p w14:paraId="477A00D3" w14:textId="77777777" w:rsidR="005C3B63" w:rsidRPr="006E0711" w:rsidRDefault="005C3B63" w:rsidP="00A327DD">
      <w:pPr>
        <w:numPr>
          <w:ilvl w:val="0"/>
          <w:numId w:val="104"/>
        </w:numPr>
        <w:tabs>
          <w:tab w:val="clear" w:pos="2340"/>
        </w:tabs>
        <w:spacing w:after="40"/>
        <w:ind w:left="284"/>
        <w:jc w:val="both"/>
        <w:rPr>
          <w:rFonts w:ascii="Calibri" w:hAnsi="Calibri" w:cs="Calibri"/>
          <w:sz w:val="20"/>
          <w:szCs w:val="20"/>
        </w:rPr>
      </w:pPr>
      <w:r w:rsidRPr="006E0711">
        <w:rPr>
          <w:rFonts w:ascii="Calibri" w:hAnsi="Calibri" w:cs="Calibri"/>
          <w:sz w:val="20"/>
          <w:szCs w:val="20"/>
        </w:rPr>
        <w:t>Za ofertę najkorzystniejszą zostanie uznana oferta z najwyższą wartością wyrażoną w punktach z uwzględnieniem następujących  kryteriów oceny:</w:t>
      </w:r>
    </w:p>
    <w:p w14:paraId="2E7E67EF" w14:textId="77777777" w:rsidR="005C3B63" w:rsidRPr="006E0711" w:rsidRDefault="005C3B63" w:rsidP="00E073A3">
      <w:pPr>
        <w:numPr>
          <w:ilvl w:val="0"/>
          <w:numId w:val="53"/>
        </w:numPr>
        <w:tabs>
          <w:tab w:val="left" w:pos="567"/>
        </w:tabs>
        <w:spacing w:after="40"/>
        <w:jc w:val="both"/>
      </w:pPr>
      <w:r w:rsidRPr="006E0711">
        <w:rPr>
          <w:rFonts w:ascii="Calibri" w:eastAsia="Calibri" w:hAnsi="Calibri" w:cs="Calibri"/>
          <w:sz w:val="20"/>
          <w:szCs w:val="20"/>
        </w:rPr>
        <w:t>„</w:t>
      </w:r>
      <w:r w:rsidRPr="006E0711">
        <w:rPr>
          <w:rFonts w:ascii="Calibri" w:hAnsi="Calibri" w:cs="Calibri"/>
          <w:sz w:val="20"/>
          <w:szCs w:val="20"/>
        </w:rPr>
        <w:t>Łączna cena ofertowa brutto” – C;</w:t>
      </w:r>
    </w:p>
    <w:p w14:paraId="42660807" w14:textId="77777777" w:rsidR="005C3B63" w:rsidRPr="006E0711" w:rsidRDefault="005C3B63" w:rsidP="00E073A3">
      <w:pPr>
        <w:numPr>
          <w:ilvl w:val="0"/>
          <w:numId w:val="53"/>
        </w:numPr>
        <w:tabs>
          <w:tab w:val="left" w:pos="426"/>
        </w:tabs>
        <w:spacing w:after="40"/>
        <w:jc w:val="both"/>
      </w:pPr>
      <w:r w:rsidRPr="006E0711">
        <w:rPr>
          <w:rFonts w:ascii="Calibri" w:eastAsia="Calibri" w:hAnsi="Calibri" w:cs="Calibri"/>
          <w:sz w:val="20"/>
          <w:szCs w:val="20"/>
        </w:rPr>
        <w:t>„</w:t>
      </w:r>
      <w:r w:rsidRPr="006E0711">
        <w:rPr>
          <w:rFonts w:ascii="Calibri" w:hAnsi="Calibri" w:cs="Calibri"/>
          <w:sz w:val="20"/>
          <w:szCs w:val="20"/>
        </w:rPr>
        <w:t>Parametry techniczne” – P;</w:t>
      </w:r>
    </w:p>
    <w:p w14:paraId="5F4EC3F7" w14:textId="77777777" w:rsidR="005C3B63" w:rsidRPr="006E0711" w:rsidRDefault="005C3B63" w:rsidP="00A327DD">
      <w:pPr>
        <w:numPr>
          <w:ilvl w:val="0"/>
          <w:numId w:val="104"/>
        </w:numPr>
        <w:spacing w:after="40"/>
        <w:ind w:left="425" w:hanging="425"/>
        <w:jc w:val="both"/>
        <w:rPr>
          <w:rFonts w:ascii="Calibri" w:hAnsi="Calibri" w:cs="Calibri"/>
          <w:sz w:val="20"/>
          <w:szCs w:val="20"/>
        </w:rPr>
      </w:pPr>
      <w:r w:rsidRPr="006E0711">
        <w:rPr>
          <w:rFonts w:ascii="Calibri" w:hAnsi="Calibri" w:cs="Calibri"/>
          <w:sz w:val="20"/>
          <w:szCs w:val="20"/>
        </w:rPr>
        <w:t>Powyższym kryteriom Zamawiający przypisał następujące znaczenie:</w:t>
      </w:r>
    </w:p>
    <w:tbl>
      <w:tblPr>
        <w:tblW w:w="8788"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2835"/>
        <w:gridCol w:w="1134"/>
        <w:gridCol w:w="1559"/>
        <w:gridCol w:w="2693"/>
      </w:tblGrid>
      <w:tr w:rsidR="005C3B63" w:rsidRPr="006E0711" w14:paraId="05731AC1" w14:textId="77777777" w:rsidTr="002E620E">
        <w:trPr>
          <w:cantSplit/>
          <w:trHeight w:val="248"/>
        </w:trPr>
        <w:tc>
          <w:tcPr>
            <w:tcW w:w="567" w:type="dxa"/>
            <w:tcBorders>
              <w:top w:val="single" w:sz="6" w:space="0" w:color="auto"/>
              <w:left w:val="single" w:sz="6" w:space="0" w:color="auto"/>
              <w:bottom w:val="single" w:sz="6" w:space="0" w:color="auto"/>
              <w:right w:val="single" w:sz="6" w:space="0" w:color="auto"/>
            </w:tcBorders>
            <w:shd w:val="pct10" w:color="auto" w:fill="auto"/>
            <w:vAlign w:val="center"/>
          </w:tcPr>
          <w:p w14:paraId="6BC0C93F" w14:textId="77777777" w:rsidR="005C3B63" w:rsidRPr="006E0711" w:rsidRDefault="005C3B63" w:rsidP="002E620E">
            <w:pPr>
              <w:jc w:val="center"/>
              <w:rPr>
                <w:rFonts w:ascii="Calibri" w:eastAsia="Times New Roman" w:hAnsi="Calibri" w:cs="Times New Roman"/>
                <w:b/>
                <w:bCs/>
                <w:kern w:val="0"/>
                <w:sz w:val="20"/>
                <w:szCs w:val="20"/>
                <w:lang w:eastAsia="pl-PL"/>
              </w:rPr>
            </w:pPr>
            <w:r w:rsidRPr="006E0711">
              <w:rPr>
                <w:rFonts w:ascii="Calibri" w:eastAsia="Times New Roman" w:hAnsi="Calibri" w:cs="Times New Roman"/>
                <w:b/>
                <w:bCs/>
                <w:kern w:val="0"/>
                <w:sz w:val="20"/>
                <w:szCs w:val="20"/>
                <w:lang w:eastAsia="pl-PL"/>
              </w:rPr>
              <w:t>Lp.</w:t>
            </w:r>
          </w:p>
        </w:tc>
        <w:tc>
          <w:tcPr>
            <w:tcW w:w="2835" w:type="dxa"/>
            <w:tcBorders>
              <w:top w:val="single" w:sz="6" w:space="0" w:color="auto"/>
              <w:left w:val="single" w:sz="6" w:space="0" w:color="auto"/>
              <w:bottom w:val="single" w:sz="6" w:space="0" w:color="auto"/>
              <w:right w:val="single" w:sz="6" w:space="0" w:color="auto"/>
            </w:tcBorders>
            <w:shd w:val="pct10" w:color="auto" w:fill="auto"/>
            <w:vAlign w:val="center"/>
          </w:tcPr>
          <w:p w14:paraId="5DF57304" w14:textId="77777777" w:rsidR="005C3B63" w:rsidRPr="006E0711" w:rsidRDefault="005C3B63" w:rsidP="002E620E">
            <w:pPr>
              <w:jc w:val="center"/>
              <w:rPr>
                <w:rFonts w:ascii="Calibri" w:eastAsia="Times New Roman" w:hAnsi="Calibri" w:cs="Times New Roman"/>
                <w:b/>
                <w:bCs/>
                <w:kern w:val="0"/>
                <w:sz w:val="20"/>
                <w:szCs w:val="20"/>
                <w:lang w:eastAsia="pl-PL"/>
              </w:rPr>
            </w:pPr>
            <w:r w:rsidRPr="006E0711">
              <w:rPr>
                <w:rFonts w:ascii="Calibri" w:eastAsia="Times New Roman" w:hAnsi="Calibri" w:cs="Times New Roman"/>
                <w:b/>
                <w:bCs/>
                <w:kern w:val="0"/>
                <w:sz w:val="20"/>
                <w:szCs w:val="20"/>
                <w:lang w:eastAsia="pl-PL"/>
              </w:rPr>
              <w:t>KRYTERIUM</w:t>
            </w:r>
          </w:p>
        </w:tc>
        <w:tc>
          <w:tcPr>
            <w:tcW w:w="1134" w:type="dxa"/>
            <w:tcBorders>
              <w:top w:val="single" w:sz="6" w:space="0" w:color="auto"/>
              <w:left w:val="single" w:sz="6" w:space="0" w:color="auto"/>
              <w:bottom w:val="single" w:sz="6" w:space="0" w:color="auto"/>
              <w:right w:val="single" w:sz="6" w:space="0" w:color="auto"/>
            </w:tcBorders>
            <w:shd w:val="pct10" w:color="auto" w:fill="auto"/>
            <w:vAlign w:val="center"/>
          </w:tcPr>
          <w:p w14:paraId="2C4A477B" w14:textId="77777777" w:rsidR="005C3B63" w:rsidRPr="006E0711" w:rsidRDefault="005C3B63" w:rsidP="002E620E">
            <w:pPr>
              <w:widowControl/>
              <w:suppressAutoHyphens w:val="0"/>
              <w:jc w:val="center"/>
              <w:outlineLvl w:val="0"/>
              <w:rPr>
                <w:rFonts w:ascii="Calibri" w:eastAsia="Times New Roman" w:hAnsi="Calibri" w:cs="Times New Roman"/>
                <w:b/>
                <w:kern w:val="36"/>
                <w:sz w:val="20"/>
                <w:szCs w:val="20"/>
                <w:lang w:eastAsia="pl-PL"/>
              </w:rPr>
            </w:pPr>
            <w:r w:rsidRPr="006E0711">
              <w:rPr>
                <w:rFonts w:ascii="Calibri" w:eastAsia="Times New Roman" w:hAnsi="Calibri" w:cs="Times New Roman"/>
                <w:b/>
                <w:kern w:val="36"/>
                <w:sz w:val="20"/>
                <w:szCs w:val="20"/>
                <w:lang w:eastAsia="pl-PL"/>
              </w:rPr>
              <w:t>Waga</w:t>
            </w:r>
          </w:p>
        </w:tc>
        <w:tc>
          <w:tcPr>
            <w:tcW w:w="1559" w:type="dxa"/>
            <w:tcBorders>
              <w:top w:val="single" w:sz="6" w:space="0" w:color="auto"/>
              <w:left w:val="single" w:sz="6" w:space="0" w:color="auto"/>
              <w:bottom w:val="single" w:sz="6" w:space="0" w:color="auto"/>
              <w:right w:val="single" w:sz="6" w:space="0" w:color="auto"/>
            </w:tcBorders>
            <w:shd w:val="pct10" w:color="auto" w:fill="auto"/>
            <w:vAlign w:val="center"/>
          </w:tcPr>
          <w:p w14:paraId="38A50A28" w14:textId="77777777" w:rsidR="005C3B63" w:rsidRPr="006E0711" w:rsidRDefault="005C3B63" w:rsidP="002E620E">
            <w:pPr>
              <w:widowControl/>
              <w:suppressAutoHyphens w:val="0"/>
              <w:jc w:val="center"/>
              <w:outlineLvl w:val="0"/>
              <w:rPr>
                <w:rFonts w:ascii="Calibri" w:eastAsia="Times New Roman" w:hAnsi="Calibri" w:cs="Times New Roman"/>
                <w:b/>
                <w:kern w:val="36"/>
                <w:sz w:val="20"/>
                <w:szCs w:val="20"/>
                <w:lang w:eastAsia="pl-PL"/>
              </w:rPr>
            </w:pPr>
            <w:r w:rsidRPr="006E0711">
              <w:rPr>
                <w:rFonts w:ascii="Calibri" w:eastAsia="Times New Roman" w:hAnsi="Calibri" w:cs="Times New Roman"/>
                <w:b/>
                <w:kern w:val="36"/>
                <w:sz w:val="20"/>
                <w:szCs w:val="20"/>
                <w:lang w:eastAsia="pl-PL"/>
              </w:rPr>
              <w:t>Liczba punktów</w:t>
            </w:r>
          </w:p>
        </w:tc>
        <w:tc>
          <w:tcPr>
            <w:tcW w:w="2693" w:type="dxa"/>
            <w:tcBorders>
              <w:top w:val="single" w:sz="6" w:space="0" w:color="auto"/>
              <w:left w:val="single" w:sz="6" w:space="0" w:color="auto"/>
              <w:bottom w:val="single" w:sz="6" w:space="0" w:color="auto"/>
              <w:right w:val="single" w:sz="6" w:space="0" w:color="auto"/>
            </w:tcBorders>
            <w:shd w:val="pct10" w:color="auto" w:fill="auto"/>
          </w:tcPr>
          <w:p w14:paraId="2E837D85" w14:textId="77777777" w:rsidR="005C3B63" w:rsidRPr="006E0711" w:rsidRDefault="005C3B63" w:rsidP="002E620E">
            <w:pPr>
              <w:widowControl/>
              <w:suppressAutoHyphens w:val="0"/>
              <w:jc w:val="center"/>
              <w:outlineLvl w:val="0"/>
              <w:rPr>
                <w:rFonts w:ascii="Calibri" w:eastAsia="Times New Roman" w:hAnsi="Calibri" w:cs="Times New Roman"/>
                <w:b/>
                <w:kern w:val="36"/>
                <w:sz w:val="20"/>
                <w:szCs w:val="20"/>
                <w:lang w:eastAsia="pl-PL"/>
              </w:rPr>
            </w:pPr>
            <w:r w:rsidRPr="006E0711">
              <w:rPr>
                <w:rFonts w:ascii="Calibri" w:hAnsi="Calibri" w:cs="Calibri"/>
                <w:b/>
                <w:sz w:val="20"/>
                <w:szCs w:val="20"/>
              </w:rPr>
              <w:t>Sposób oceny wg wzoru</w:t>
            </w:r>
          </w:p>
        </w:tc>
      </w:tr>
      <w:tr w:rsidR="005C3B63" w:rsidRPr="006E0711" w14:paraId="748EE6F7" w14:textId="77777777" w:rsidTr="002E620E">
        <w:trPr>
          <w:cantSplit/>
        </w:trPr>
        <w:tc>
          <w:tcPr>
            <w:tcW w:w="567" w:type="dxa"/>
            <w:tcBorders>
              <w:top w:val="single" w:sz="6" w:space="0" w:color="auto"/>
              <w:left w:val="single" w:sz="6" w:space="0" w:color="auto"/>
              <w:bottom w:val="single" w:sz="6" w:space="0" w:color="auto"/>
              <w:right w:val="single" w:sz="6" w:space="0" w:color="auto"/>
            </w:tcBorders>
          </w:tcPr>
          <w:p w14:paraId="2BD623E0" w14:textId="77777777" w:rsidR="005C3B63" w:rsidRPr="006E0711" w:rsidRDefault="005C3B63" w:rsidP="002E620E">
            <w:pPr>
              <w:jc w:val="center"/>
              <w:rPr>
                <w:rFonts w:ascii="Calibri" w:eastAsia="Times New Roman" w:hAnsi="Calibri" w:cs="Times New Roman"/>
                <w:kern w:val="0"/>
                <w:sz w:val="20"/>
                <w:szCs w:val="20"/>
                <w:lang w:eastAsia="pl-PL"/>
              </w:rPr>
            </w:pPr>
            <w:r w:rsidRPr="006E0711">
              <w:rPr>
                <w:rFonts w:ascii="Calibri" w:eastAsia="Times New Roman" w:hAnsi="Calibri" w:cs="Times New Roman"/>
                <w:kern w:val="0"/>
                <w:sz w:val="20"/>
                <w:szCs w:val="20"/>
                <w:lang w:eastAsia="pl-PL"/>
              </w:rPr>
              <w:t>1.</w:t>
            </w:r>
          </w:p>
        </w:tc>
        <w:tc>
          <w:tcPr>
            <w:tcW w:w="2835" w:type="dxa"/>
            <w:tcBorders>
              <w:top w:val="single" w:sz="6" w:space="0" w:color="auto"/>
              <w:left w:val="single" w:sz="6" w:space="0" w:color="auto"/>
              <w:bottom w:val="single" w:sz="6" w:space="0" w:color="auto"/>
              <w:right w:val="single" w:sz="6" w:space="0" w:color="auto"/>
            </w:tcBorders>
          </w:tcPr>
          <w:p w14:paraId="512AFFF9" w14:textId="77777777" w:rsidR="005C3B63" w:rsidRPr="006E0711" w:rsidRDefault="005C3B63" w:rsidP="002E620E">
            <w:pPr>
              <w:widowControl/>
              <w:suppressAutoHyphens w:val="0"/>
              <w:outlineLvl w:val="6"/>
              <w:rPr>
                <w:rFonts w:ascii="Calibri" w:eastAsia="Times New Roman" w:hAnsi="Calibri" w:cs="Times New Roman"/>
                <w:kern w:val="0"/>
                <w:sz w:val="20"/>
                <w:szCs w:val="20"/>
                <w:lang w:eastAsia="pl-PL"/>
              </w:rPr>
            </w:pPr>
            <w:r w:rsidRPr="006E0711">
              <w:rPr>
                <w:rFonts w:ascii="Calibri" w:eastAsia="Times New Roman" w:hAnsi="Calibri" w:cs="Times New Roman"/>
                <w:kern w:val="0"/>
                <w:sz w:val="20"/>
                <w:szCs w:val="20"/>
                <w:lang w:eastAsia="pl-PL"/>
              </w:rPr>
              <w:t>Łączna cena ofertowa brutto (C)</w:t>
            </w:r>
          </w:p>
        </w:tc>
        <w:tc>
          <w:tcPr>
            <w:tcW w:w="1134" w:type="dxa"/>
            <w:tcBorders>
              <w:top w:val="single" w:sz="6" w:space="0" w:color="auto"/>
              <w:left w:val="single" w:sz="6" w:space="0" w:color="auto"/>
              <w:bottom w:val="single" w:sz="6" w:space="0" w:color="auto"/>
              <w:right w:val="single" w:sz="6" w:space="0" w:color="auto"/>
            </w:tcBorders>
            <w:vAlign w:val="center"/>
          </w:tcPr>
          <w:p w14:paraId="79AAC4C0" w14:textId="77777777" w:rsidR="005C3B63" w:rsidRPr="006E0711" w:rsidRDefault="005C3B63" w:rsidP="002E620E">
            <w:pPr>
              <w:jc w:val="center"/>
              <w:rPr>
                <w:rFonts w:ascii="Calibri" w:eastAsia="Times New Roman" w:hAnsi="Calibri" w:cs="Times New Roman"/>
                <w:kern w:val="0"/>
                <w:sz w:val="20"/>
                <w:szCs w:val="20"/>
                <w:lang w:eastAsia="pl-PL"/>
              </w:rPr>
            </w:pPr>
            <w:r w:rsidRPr="006E0711">
              <w:rPr>
                <w:rFonts w:ascii="Calibri" w:eastAsia="Times New Roman" w:hAnsi="Calibri" w:cs="Times New Roman"/>
                <w:kern w:val="0"/>
                <w:sz w:val="20"/>
                <w:szCs w:val="20"/>
                <w:lang w:eastAsia="pl-PL"/>
              </w:rPr>
              <w:t>60%</w:t>
            </w:r>
          </w:p>
        </w:tc>
        <w:tc>
          <w:tcPr>
            <w:tcW w:w="1559" w:type="dxa"/>
            <w:tcBorders>
              <w:top w:val="single" w:sz="6" w:space="0" w:color="auto"/>
              <w:left w:val="single" w:sz="6" w:space="0" w:color="auto"/>
              <w:bottom w:val="single" w:sz="6" w:space="0" w:color="auto"/>
              <w:right w:val="single" w:sz="6" w:space="0" w:color="auto"/>
            </w:tcBorders>
          </w:tcPr>
          <w:p w14:paraId="274AFD07" w14:textId="77777777" w:rsidR="005C3B63" w:rsidRPr="006E0711" w:rsidRDefault="005C3B63" w:rsidP="002E620E">
            <w:pPr>
              <w:jc w:val="center"/>
              <w:rPr>
                <w:rFonts w:ascii="Calibri" w:eastAsia="Times New Roman" w:hAnsi="Calibri" w:cs="Times New Roman"/>
                <w:kern w:val="0"/>
                <w:sz w:val="20"/>
                <w:szCs w:val="20"/>
                <w:lang w:eastAsia="pl-PL"/>
              </w:rPr>
            </w:pPr>
            <w:r w:rsidRPr="006E0711">
              <w:rPr>
                <w:rFonts w:ascii="Calibri" w:eastAsia="Times New Roman" w:hAnsi="Calibri" w:cs="Times New Roman"/>
                <w:kern w:val="0"/>
                <w:sz w:val="20"/>
                <w:szCs w:val="20"/>
                <w:lang w:eastAsia="pl-PL"/>
              </w:rPr>
              <w:t>60 pkt</w:t>
            </w:r>
          </w:p>
        </w:tc>
        <w:tc>
          <w:tcPr>
            <w:tcW w:w="2693" w:type="dxa"/>
            <w:tcBorders>
              <w:top w:val="single" w:sz="6" w:space="0" w:color="auto"/>
              <w:left w:val="single" w:sz="6" w:space="0" w:color="auto"/>
              <w:bottom w:val="single" w:sz="6" w:space="0" w:color="auto"/>
              <w:right w:val="single" w:sz="6" w:space="0" w:color="auto"/>
            </w:tcBorders>
          </w:tcPr>
          <w:p w14:paraId="02D9B204" w14:textId="77777777" w:rsidR="005C3B63" w:rsidRPr="006E0711" w:rsidRDefault="005C3B63" w:rsidP="002E620E">
            <w:pPr>
              <w:jc w:val="center"/>
              <w:rPr>
                <w:rFonts w:ascii="Calibri" w:eastAsia="Times New Roman" w:hAnsi="Calibri" w:cs="Times New Roman"/>
                <w:kern w:val="0"/>
                <w:sz w:val="20"/>
                <w:szCs w:val="20"/>
                <w:lang w:eastAsia="pl-PL"/>
              </w:rPr>
            </w:pPr>
            <w:r w:rsidRPr="006E0711">
              <w:rPr>
                <w:rFonts w:ascii="Calibri" w:eastAsia="Times New Roman" w:hAnsi="Calibri" w:cs="Times New Roman"/>
                <w:kern w:val="0"/>
                <w:sz w:val="20"/>
                <w:szCs w:val="20"/>
                <w:lang w:eastAsia="pl-PL"/>
              </w:rPr>
              <w:t xml:space="preserve">C= </w:t>
            </w:r>
            <w:proofErr w:type="spellStart"/>
            <w:r w:rsidRPr="006E0711">
              <w:rPr>
                <w:rFonts w:ascii="Calibri" w:eastAsia="Times New Roman" w:hAnsi="Calibri" w:cs="Times New Roman"/>
                <w:kern w:val="0"/>
                <w:sz w:val="20"/>
                <w:szCs w:val="20"/>
                <w:lang w:eastAsia="pl-PL"/>
              </w:rPr>
              <w:t>Cmin</w:t>
            </w:r>
            <w:proofErr w:type="spellEnd"/>
            <w:r w:rsidRPr="006E0711">
              <w:rPr>
                <w:rFonts w:ascii="Calibri" w:eastAsia="Times New Roman" w:hAnsi="Calibri" w:cs="Times New Roman"/>
                <w:kern w:val="0"/>
                <w:sz w:val="20"/>
                <w:szCs w:val="20"/>
                <w:lang w:eastAsia="pl-PL"/>
              </w:rPr>
              <w:t>/Co * 60 pkt</w:t>
            </w:r>
          </w:p>
        </w:tc>
      </w:tr>
      <w:tr w:rsidR="005C3B63" w:rsidRPr="006E0711" w14:paraId="32AEEADF" w14:textId="77777777" w:rsidTr="002E620E">
        <w:trPr>
          <w:cantSplit/>
        </w:trPr>
        <w:tc>
          <w:tcPr>
            <w:tcW w:w="567" w:type="dxa"/>
            <w:tcBorders>
              <w:top w:val="single" w:sz="6" w:space="0" w:color="auto"/>
              <w:left w:val="single" w:sz="6" w:space="0" w:color="auto"/>
              <w:bottom w:val="single" w:sz="6" w:space="0" w:color="auto"/>
              <w:right w:val="single" w:sz="6" w:space="0" w:color="auto"/>
            </w:tcBorders>
            <w:vAlign w:val="center"/>
          </w:tcPr>
          <w:p w14:paraId="293F95AF" w14:textId="77777777" w:rsidR="005C3B63" w:rsidRPr="006E0711" w:rsidRDefault="005C3B63" w:rsidP="002E620E">
            <w:pPr>
              <w:widowControl/>
              <w:suppressAutoHyphens w:val="0"/>
              <w:snapToGrid w:val="0"/>
              <w:jc w:val="center"/>
              <w:rPr>
                <w:rFonts w:ascii="Calibri" w:eastAsia="Times New Roman" w:hAnsi="Calibri" w:cs="Times New Roman"/>
                <w:kern w:val="0"/>
                <w:sz w:val="20"/>
                <w:szCs w:val="20"/>
                <w:lang w:eastAsia="pl-PL"/>
              </w:rPr>
            </w:pPr>
            <w:r w:rsidRPr="006E0711">
              <w:rPr>
                <w:rFonts w:ascii="Calibri" w:eastAsia="Times New Roman" w:hAnsi="Calibri" w:cs="Times New Roman"/>
                <w:kern w:val="0"/>
                <w:sz w:val="20"/>
                <w:szCs w:val="20"/>
                <w:lang w:eastAsia="pl-PL"/>
              </w:rPr>
              <w:t>2</w:t>
            </w:r>
          </w:p>
        </w:tc>
        <w:tc>
          <w:tcPr>
            <w:tcW w:w="2835" w:type="dxa"/>
            <w:tcBorders>
              <w:top w:val="single" w:sz="6" w:space="0" w:color="auto"/>
              <w:left w:val="single" w:sz="6" w:space="0" w:color="auto"/>
              <w:bottom w:val="single" w:sz="6" w:space="0" w:color="auto"/>
              <w:right w:val="single" w:sz="6" w:space="0" w:color="auto"/>
            </w:tcBorders>
            <w:vAlign w:val="center"/>
          </w:tcPr>
          <w:p w14:paraId="075E2009" w14:textId="77777777" w:rsidR="005C3B63" w:rsidRPr="006E0711" w:rsidRDefault="005C3B63" w:rsidP="002E620E">
            <w:pPr>
              <w:widowControl/>
              <w:suppressAutoHyphens w:val="0"/>
              <w:snapToGrid w:val="0"/>
              <w:rPr>
                <w:rFonts w:ascii="Calibri" w:eastAsia="Times New Roman" w:hAnsi="Calibri" w:cs="Times New Roman"/>
                <w:kern w:val="0"/>
                <w:sz w:val="20"/>
                <w:szCs w:val="20"/>
                <w:lang w:eastAsia="pl-PL"/>
              </w:rPr>
            </w:pPr>
            <w:r w:rsidRPr="006E0711">
              <w:rPr>
                <w:rFonts w:ascii="Calibri" w:eastAsia="Times New Roman" w:hAnsi="Calibri" w:cs="Times New Roman"/>
                <w:kern w:val="0"/>
                <w:sz w:val="20"/>
                <w:szCs w:val="20"/>
                <w:lang w:eastAsia="pl-PL"/>
              </w:rPr>
              <w:t>Parametry techniczne (P)</w:t>
            </w:r>
          </w:p>
        </w:tc>
        <w:tc>
          <w:tcPr>
            <w:tcW w:w="1134" w:type="dxa"/>
            <w:tcBorders>
              <w:top w:val="single" w:sz="6" w:space="0" w:color="auto"/>
              <w:left w:val="single" w:sz="6" w:space="0" w:color="auto"/>
              <w:bottom w:val="single" w:sz="6" w:space="0" w:color="auto"/>
              <w:right w:val="single" w:sz="6" w:space="0" w:color="auto"/>
            </w:tcBorders>
            <w:vAlign w:val="center"/>
          </w:tcPr>
          <w:p w14:paraId="40FFBB5B" w14:textId="77777777" w:rsidR="005C3B63" w:rsidRPr="006E0711" w:rsidRDefault="005C3B63" w:rsidP="002E620E">
            <w:pPr>
              <w:widowControl/>
              <w:suppressAutoHyphens w:val="0"/>
              <w:snapToGrid w:val="0"/>
              <w:jc w:val="center"/>
              <w:rPr>
                <w:rFonts w:ascii="Calibri" w:eastAsia="Times New Roman" w:hAnsi="Calibri" w:cs="Times New Roman"/>
                <w:kern w:val="0"/>
                <w:sz w:val="20"/>
                <w:szCs w:val="20"/>
                <w:lang w:eastAsia="pl-PL"/>
              </w:rPr>
            </w:pPr>
            <w:r w:rsidRPr="006E0711">
              <w:rPr>
                <w:rFonts w:ascii="Calibri" w:eastAsia="Times New Roman" w:hAnsi="Calibri" w:cs="Times New Roman"/>
                <w:kern w:val="0"/>
                <w:sz w:val="20"/>
                <w:szCs w:val="20"/>
                <w:lang w:eastAsia="pl-PL"/>
              </w:rPr>
              <w:t>40%</w:t>
            </w:r>
          </w:p>
        </w:tc>
        <w:tc>
          <w:tcPr>
            <w:tcW w:w="1559" w:type="dxa"/>
            <w:tcBorders>
              <w:top w:val="single" w:sz="6" w:space="0" w:color="auto"/>
              <w:left w:val="single" w:sz="6" w:space="0" w:color="auto"/>
              <w:bottom w:val="single" w:sz="6" w:space="0" w:color="auto"/>
              <w:right w:val="single" w:sz="6" w:space="0" w:color="auto"/>
            </w:tcBorders>
            <w:vAlign w:val="center"/>
          </w:tcPr>
          <w:p w14:paraId="2DC373D7" w14:textId="77777777" w:rsidR="005C3B63" w:rsidRPr="006E0711" w:rsidRDefault="005C3B63" w:rsidP="002E620E">
            <w:pPr>
              <w:widowControl/>
              <w:suppressAutoHyphens w:val="0"/>
              <w:snapToGrid w:val="0"/>
              <w:jc w:val="center"/>
              <w:rPr>
                <w:rFonts w:ascii="Calibri" w:eastAsia="Times New Roman" w:hAnsi="Calibri" w:cs="Times New Roman"/>
                <w:kern w:val="0"/>
                <w:sz w:val="20"/>
                <w:szCs w:val="20"/>
                <w:lang w:eastAsia="pl-PL"/>
              </w:rPr>
            </w:pPr>
            <w:r w:rsidRPr="006E0711">
              <w:rPr>
                <w:rFonts w:ascii="Calibri" w:eastAsia="Times New Roman" w:hAnsi="Calibri" w:cs="Times New Roman"/>
                <w:kern w:val="0"/>
                <w:sz w:val="20"/>
                <w:szCs w:val="20"/>
                <w:lang w:eastAsia="pl-PL"/>
              </w:rPr>
              <w:t>40 pkt</w:t>
            </w:r>
          </w:p>
        </w:tc>
        <w:tc>
          <w:tcPr>
            <w:tcW w:w="2693" w:type="dxa"/>
            <w:tcBorders>
              <w:top w:val="single" w:sz="6" w:space="0" w:color="auto"/>
              <w:left w:val="single" w:sz="6" w:space="0" w:color="auto"/>
              <w:bottom w:val="single" w:sz="6" w:space="0" w:color="auto"/>
              <w:right w:val="single" w:sz="6" w:space="0" w:color="auto"/>
            </w:tcBorders>
          </w:tcPr>
          <w:p w14:paraId="3E3FDA85" w14:textId="77777777" w:rsidR="005C3B63" w:rsidRPr="006E0711" w:rsidRDefault="005C3B63" w:rsidP="002E620E">
            <w:pPr>
              <w:widowControl/>
              <w:suppressAutoHyphens w:val="0"/>
              <w:snapToGrid w:val="0"/>
              <w:jc w:val="center"/>
              <w:rPr>
                <w:rFonts w:ascii="Calibri" w:eastAsia="Times New Roman" w:hAnsi="Calibri" w:cs="Times New Roman"/>
                <w:kern w:val="0"/>
                <w:sz w:val="20"/>
                <w:szCs w:val="20"/>
                <w:lang w:eastAsia="pl-PL"/>
              </w:rPr>
            </w:pPr>
            <w:r w:rsidRPr="006E0711">
              <w:rPr>
                <w:rFonts w:ascii="Calibri" w:eastAsia="Times New Roman" w:hAnsi="Calibri" w:cs="Times New Roman"/>
                <w:kern w:val="0"/>
                <w:sz w:val="20"/>
                <w:szCs w:val="20"/>
                <w:lang w:eastAsia="pl-PL"/>
              </w:rPr>
              <w:t>P= Po/</w:t>
            </w:r>
            <w:proofErr w:type="spellStart"/>
            <w:r w:rsidRPr="006E0711">
              <w:rPr>
                <w:rFonts w:ascii="Calibri" w:eastAsia="Times New Roman" w:hAnsi="Calibri" w:cs="Times New Roman"/>
                <w:kern w:val="0"/>
                <w:sz w:val="20"/>
                <w:szCs w:val="20"/>
                <w:lang w:eastAsia="pl-PL"/>
              </w:rPr>
              <w:t>Pmax</w:t>
            </w:r>
            <w:proofErr w:type="spellEnd"/>
            <w:r w:rsidRPr="006E0711">
              <w:rPr>
                <w:rFonts w:ascii="Calibri" w:eastAsia="Times New Roman" w:hAnsi="Calibri" w:cs="Times New Roman"/>
                <w:kern w:val="0"/>
                <w:sz w:val="20"/>
                <w:szCs w:val="20"/>
                <w:lang w:eastAsia="pl-PL"/>
              </w:rPr>
              <w:t xml:space="preserve"> * 40 pkt</w:t>
            </w:r>
          </w:p>
        </w:tc>
      </w:tr>
    </w:tbl>
    <w:p w14:paraId="7B753C95" w14:textId="77777777" w:rsidR="005C3B63" w:rsidRPr="006E0711" w:rsidRDefault="005C3B63" w:rsidP="005C3B63">
      <w:pPr>
        <w:spacing w:after="40"/>
        <w:ind w:left="425"/>
        <w:jc w:val="both"/>
        <w:rPr>
          <w:rFonts w:ascii="Calibri" w:hAnsi="Calibri" w:cs="Calibri"/>
          <w:sz w:val="20"/>
          <w:szCs w:val="20"/>
        </w:rPr>
      </w:pPr>
      <w:r w:rsidRPr="006E0711">
        <w:rPr>
          <w:rFonts w:ascii="Calibri" w:hAnsi="Calibri" w:cs="Calibri"/>
          <w:sz w:val="20"/>
          <w:szCs w:val="20"/>
        </w:rPr>
        <w:t>gdzie:</w:t>
      </w:r>
    </w:p>
    <w:p w14:paraId="5BA21C95" w14:textId="77777777" w:rsidR="005C3B63" w:rsidRPr="006E0711" w:rsidRDefault="005C3B63" w:rsidP="005C3B63">
      <w:pPr>
        <w:ind w:left="709"/>
        <w:jc w:val="both"/>
        <w:rPr>
          <w:rFonts w:ascii="Calibri" w:hAnsi="Calibri" w:cs="Calibri"/>
          <w:sz w:val="20"/>
          <w:szCs w:val="20"/>
        </w:rPr>
      </w:pPr>
      <w:r w:rsidRPr="006E0711">
        <w:rPr>
          <w:rFonts w:ascii="Calibri" w:hAnsi="Calibri" w:cs="Calibri"/>
          <w:sz w:val="20"/>
          <w:szCs w:val="20"/>
        </w:rPr>
        <w:t>C – ocena w kryterium „</w:t>
      </w:r>
      <w:r w:rsidRPr="006E0711">
        <w:rPr>
          <w:rFonts w:ascii="Calibri" w:eastAsia="Times New Roman" w:hAnsi="Calibri" w:cs="Times New Roman"/>
          <w:kern w:val="0"/>
          <w:sz w:val="20"/>
          <w:szCs w:val="20"/>
          <w:lang w:eastAsia="pl-PL"/>
        </w:rPr>
        <w:t>Łączna cena ofertowa brutto”</w:t>
      </w:r>
    </w:p>
    <w:p w14:paraId="752F7517" w14:textId="77777777" w:rsidR="005C3B63" w:rsidRPr="006E0711" w:rsidRDefault="005C3B63" w:rsidP="005C3B63">
      <w:pPr>
        <w:ind w:left="709"/>
        <w:jc w:val="both"/>
        <w:rPr>
          <w:rFonts w:ascii="Calibri" w:hAnsi="Calibri" w:cs="Calibri"/>
          <w:sz w:val="20"/>
          <w:szCs w:val="20"/>
        </w:rPr>
      </w:pPr>
      <w:proofErr w:type="spellStart"/>
      <w:r w:rsidRPr="006E0711">
        <w:rPr>
          <w:rFonts w:ascii="Calibri" w:hAnsi="Calibri" w:cs="Calibri"/>
          <w:sz w:val="20"/>
          <w:szCs w:val="20"/>
        </w:rPr>
        <w:t>Cmin</w:t>
      </w:r>
      <w:proofErr w:type="spellEnd"/>
      <w:r w:rsidRPr="006E0711">
        <w:rPr>
          <w:rFonts w:ascii="Calibri" w:hAnsi="Calibri" w:cs="Calibri"/>
          <w:sz w:val="20"/>
          <w:szCs w:val="20"/>
        </w:rPr>
        <w:t xml:space="preserve"> - najniższa proponowana cena oferty</w:t>
      </w:r>
    </w:p>
    <w:p w14:paraId="38ABE1F3" w14:textId="77777777" w:rsidR="005C3B63" w:rsidRPr="006E0711" w:rsidRDefault="005C3B63" w:rsidP="005C3B63">
      <w:pPr>
        <w:ind w:left="709"/>
        <w:jc w:val="both"/>
        <w:rPr>
          <w:rFonts w:ascii="Calibri" w:hAnsi="Calibri" w:cs="Calibri"/>
          <w:sz w:val="20"/>
          <w:szCs w:val="20"/>
        </w:rPr>
      </w:pPr>
      <w:r w:rsidRPr="006E0711">
        <w:rPr>
          <w:rFonts w:ascii="Calibri" w:hAnsi="Calibri" w:cs="Calibri"/>
          <w:sz w:val="20"/>
          <w:szCs w:val="20"/>
        </w:rPr>
        <w:t>Co - cena oferty ocenianej</w:t>
      </w:r>
    </w:p>
    <w:p w14:paraId="35080503" w14:textId="77777777" w:rsidR="005C3B63" w:rsidRPr="006E0711" w:rsidRDefault="005C3B63" w:rsidP="005C3B63">
      <w:pPr>
        <w:ind w:left="709"/>
        <w:jc w:val="both"/>
        <w:rPr>
          <w:rFonts w:ascii="Calibri" w:hAnsi="Calibri" w:cs="Calibri"/>
          <w:sz w:val="20"/>
          <w:szCs w:val="20"/>
        </w:rPr>
      </w:pPr>
      <w:r w:rsidRPr="006E0711">
        <w:rPr>
          <w:rFonts w:ascii="Calibri" w:hAnsi="Calibri" w:cs="Calibri"/>
          <w:sz w:val="20"/>
          <w:szCs w:val="20"/>
        </w:rPr>
        <w:t>P – ocena w kryterium „Parametry techniczne”</w:t>
      </w:r>
    </w:p>
    <w:p w14:paraId="0FB526D9" w14:textId="77777777" w:rsidR="005C3B63" w:rsidRPr="006E0711" w:rsidRDefault="005C3B63" w:rsidP="005C3B63">
      <w:pPr>
        <w:ind w:left="709"/>
        <w:jc w:val="both"/>
        <w:rPr>
          <w:rFonts w:ascii="Calibri" w:hAnsi="Calibri" w:cs="Calibri"/>
          <w:sz w:val="20"/>
          <w:szCs w:val="20"/>
        </w:rPr>
      </w:pPr>
      <w:proofErr w:type="spellStart"/>
      <w:r w:rsidRPr="006E0711">
        <w:rPr>
          <w:rFonts w:ascii="Calibri" w:hAnsi="Calibri" w:cs="Calibri"/>
          <w:sz w:val="20"/>
          <w:szCs w:val="20"/>
        </w:rPr>
        <w:t>Pmax</w:t>
      </w:r>
      <w:proofErr w:type="spellEnd"/>
      <w:r w:rsidRPr="006E0711">
        <w:rPr>
          <w:rFonts w:ascii="Calibri" w:hAnsi="Calibri" w:cs="Calibri"/>
          <w:sz w:val="20"/>
          <w:szCs w:val="20"/>
        </w:rPr>
        <w:t xml:space="preserve"> - maksymalna łączna liczba punktów za ocenę parametrów technicznych spośród ocenianych ofert</w:t>
      </w:r>
    </w:p>
    <w:p w14:paraId="33A015BE" w14:textId="77777777" w:rsidR="005C3B63" w:rsidRPr="006E0711" w:rsidRDefault="005C3B63" w:rsidP="005C3B63">
      <w:pPr>
        <w:ind w:left="709"/>
        <w:jc w:val="both"/>
        <w:rPr>
          <w:rFonts w:ascii="Calibri" w:hAnsi="Calibri" w:cs="Calibri"/>
          <w:sz w:val="20"/>
          <w:szCs w:val="20"/>
        </w:rPr>
      </w:pPr>
      <w:r w:rsidRPr="006E0711">
        <w:rPr>
          <w:rFonts w:ascii="Calibri" w:hAnsi="Calibri" w:cs="Calibri"/>
          <w:sz w:val="20"/>
          <w:szCs w:val="20"/>
        </w:rPr>
        <w:t>Po - łączna liczba punktów za ocenę parametrów technicznych w ocenianej ofercie</w:t>
      </w:r>
    </w:p>
    <w:p w14:paraId="1F6EFBBB" w14:textId="77777777" w:rsidR="005C3B63" w:rsidRPr="006E0711" w:rsidRDefault="005C3B63" w:rsidP="00A327DD">
      <w:pPr>
        <w:numPr>
          <w:ilvl w:val="0"/>
          <w:numId w:val="104"/>
        </w:numPr>
        <w:tabs>
          <w:tab w:val="clear" w:pos="2340"/>
          <w:tab w:val="num" w:pos="426"/>
        </w:tabs>
        <w:spacing w:after="40"/>
        <w:ind w:left="425" w:hanging="425"/>
        <w:jc w:val="both"/>
        <w:rPr>
          <w:rFonts w:ascii="Calibri" w:hAnsi="Calibri" w:cs="Calibri"/>
          <w:sz w:val="20"/>
          <w:szCs w:val="20"/>
        </w:rPr>
      </w:pPr>
      <w:r w:rsidRPr="006E0711">
        <w:rPr>
          <w:rFonts w:ascii="Calibri" w:hAnsi="Calibri" w:cs="Calibri"/>
          <w:sz w:val="20"/>
          <w:szCs w:val="20"/>
        </w:rPr>
        <w:t>Całkowita liczba punktów, jaką otrzyma dana oferta, zostanie obliczona wg poniższego wzoru:</w:t>
      </w:r>
    </w:p>
    <w:p w14:paraId="7FBC0960" w14:textId="77777777" w:rsidR="005C3B63" w:rsidRPr="006E0711" w:rsidRDefault="005C3B63" w:rsidP="005C3B63">
      <w:pPr>
        <w:spacing w:after="40"/>
        <w:ind w:left="363"/>
        <w:jc w:val="center"/>
        <w:rPr>
          <w:b/>
        </w:rPr>
      </w:pPr>
      <w:r w:rsidRPr="006E0711">
        <w:rPr>
          <w:rFonts w:ascii="Calibri" w:hAnsi="Calibri" w:cs="Calibri"/>
          <w:b/>
          <w:sz w:val="20"/>
          <w:szCs w:val="20"/>
        </w:rPr>
        <w:t>L = C + P</w:t>
      </w:r>
    </w:p>
    <w:p w14:paraId="6BC09CE9" w14:textId="77777777" w:rsidR="005C3B63" w:rsidRPr="006E0711" w:rsidRDefault="005C3B63" w:rsidP="005C3B63">
      <w:pPr>
        <w:spacing w:after="40"/>
        <w:ind w:left="363"/>
      </w:pPr>
      <w:r w:rsidRPr="006E0711">
        <w:rPr>
          <w:rFonts w:ascii="Calibri" w:hAnsi="Calibri" w:cs="Calibri"/>
          <w:sz w:val="20"/>
          <w:szCs w:val="20"/>
        </w:rPr>
        <w:t>gdzie:</w:t>
      </w:r>
    </w:p>
    <w:p w14:paraId="57508C5B" w14:textId="77777777" w:rsidR="005C3B63" w:rsidRPr="006E0711" w:rsidRDefault="005C3B63" w:rsidP="005C3B63">
      <w:pPr>
        <w:spacing w:after="40"/>
        <w:ind w:left="363"/>
      </w:pPr>
      <w:r w:rsidRPr="006E0711">
        <w:rPr>
          <w:rFonts w:ascii="Calibri" w:hAnsi="Calibri" w:cs="Calibri"/>
          <w:sz w:val="20"/>
          <w:szCs w:val="20"/>
        </w:rPr>
        <w:t>L – całkowita liczba punktów,</w:t>
      </w:r>
    </w:p>
    <w:p w14:paraId="482566AF" w14:textId="77777777" w:rsidR="005C3B63" w:rsidRPr="006E0711" w:rsidRDefault="005C3B63" w:rsidP="005C3B63">
      <w:pPr>
        <w:spacing w:after="40"/>
        <w:ind w:left="363"/>
        <w:jc w:val="both"/>
      </w:pPr>
      <w:r w:rsidRPr="006E0711">
        <w:rPr>
          <w:rFonts w:ascii="Calibri" w:hAnsi="Calibri" w:cs="Calibri"/>
          <w:sz w:val="20"/>
          <w:szCs w:val="20"/>
        </w:rPr>
        <w:t xml:space="preserve">C – punkty uzyskane w kryterium „Łączna cena ofertowa brutto” </w:t>
      </w:r>
    </w:p>
    <w:p w14:paraId="5DE1296E" w14:textId="77777777" w:rsidR="005C3B63" w:rsidRPr="006E0711" w:rsidRDefault="005C3B63" w:rsidP="005C3B63">
      <w:pPr>
        <w:spacing w:after="40"/>
        <w:ind w:left="363"/>
      </w:pPr>
      <w:r w:rsidRPr="006E0711">
        <w:rPr>
          <w:rFonts w:ascii="Calibri" w:hAnsi="Calibri" w:cs="Calibri"/>
          <w:sz w:val="20"/>
          <w:szCs w:val="20"/>
        </w:rPr>
        <w:t xml:space="preserve">P – punkty uzyskane w kryterium „Parametry techniczne”. </w:t>
      </w:r>
    </w:p>
    <w:p w14:paraId="21FF4358" w14:textId="77777777" w:rsidR="005C3B63" w:rsidRPr="00C673A4" w:rsidRDefault="005C3B63" w:rsidP="00A327DD">
      <w:pPr>
        <w:numPr>
          <w:ilvl w:val="0"/>
          <w:numId w:val="104"/>
        </w:numPr>
        <w:tabs>
          <w:tab w:val="clear" w:pos="2340"/>
          <w:tab w:val="num" w:pos="426"/>
        </w:tabs>
        <w:spacing w:after="40"/>
        <w:ind w:left="425" w:hanging="425"/>
        <w:jc w:val="both"/>
        <w:rPr>
          <w:rFonts w:ascii="Calibri" w:hAnsi="Calibri" w:cs="Calibri"/>
          <w:sz w:val="20"/>
          <w:szCs w:val="20"/>
        </w:rPr>
      </w:pPr>
      <w:r w:rsidRPr="006E0711">
        <w:rPr>
          <w:rFonts w:ascii="Calibri" w:hAnsi="Calibri" w:cs="Calibri"/>
          <w:sz w:val="20"/>
          <w:szCs w:val="20"/>
        </w:rPr>
        <w:t xml:space="preserve">Ocena punktowa w kryterium „Łączna cena ofertowa brutto dokonana zostanie na podstawie łącznej ceny </w:t>
      </w:r>
      <w:r w:rsidRPr="00C673A4">
        <w:rPr>
          <w:rFonts w:ascii="Calibri" w:hAnsi="Calibri" w:cs="Calibri"/>
          <w:sz w:val="20"/>
          <w:szCs w:val="20"/>
        </w:rPr>
        <w:lastRenderedPageBreak/>
        <w:t>ofertowej brutto wskazanej przez Wykonawcę w ofercie i przeliczona według wzoru opisanego w tabeli powyżej.</w:t>
      </w:r>
    </w:p>
    <w:p w14:paraId="58C74D66" w14:textId="45EE4D12" w:rsidR="00A327DD" w:rsidRPr="00C673A4" w:rsidRDefault="005C3B63" w:rsidP="00A327DD">
      <w:pPr>
        <w:numPr>
          <w:ilvl w:val="0"/>
          <w:numId w:val="104"/>
        </w:numPr>
        <w:tabs>
          <w:tab w:val="clear" w:pos="2340"/>
          <w:tab w:val="num" w:pos="426"/>
        </w:tabs>
        <w:spacing w:after="40"/>
        <w:ind w:left="425" w:hanging="425"/>
        <w:jc w:val="both"/>
        <w:rPr>
          <w:rFonts w:ascii="Calibri" w:hAnsi="Calibri" w:cs="Calibri"/>
          <w:sz w:val="20"/>
          <w:szCs w:val="20"/>
        </w:rPr>
      </w:pPr>
      <w:r w:rsidRPr="00C673A4">
        <w:rPr>
          <w:rFonts w:ascii="Calibri" w:hAnsi="Calibri" w:cs="Calibri"/>
          <w:sz w:val="20"/>
          <w:szCs w:val="20"/>
        </w:rPr>
        <w:t xml:space="preserve">Ocena punktowa w kryterium „Parametry techniczne” dokonana zostanie na podstawie parametrów zaoferowanych przez Wykonawcę i określonych w oświadczeniu sporządzonym </w:t>
      </w:r>
      <w:r w:rsidRPr="00C673A4">
        <w:rPr>
          <w:rFonts w:ascii="Calibri" w:hAnsi="Calibri" w:cs="Calibri"/>
          <w:b/>
          <w:sz w:val="20"/>
          <w:szCs w:val="20"/>
        </w:rPr>
        <w:t>według załącznika nr 5</w:t>
      </w:r>
      <w:r w:rsidR="00C673A4" w:rsidRPr="00C673A4">
        <w:rPr>
          <w:rFonts w:ascii="Calibri" w:hAnsi="Calibri" w:cs="Calibri"/>
          <w:b/>
          <w:sz w:val="20"/>
          <w:szCs w:val="20"/>
        </w:rPr>
        <w:t xml:space="preserve"> </w:t>
      </w:r>
      <w:r w:rsidR="00436032" w:rsidRPr="00C673A4">
        <w:rPr>
          <w:rFonts w:ascii="Calibri" w:hAnsi="Calibri" w:cs="Calibri"/>
          <w:b/>
          <w:sz w:val="20"/>
          <w:szCs w:val="20"/>
        </w:rPr>
        <w:t xml:space="preserve">do </w:t>
      </w:r>
      <w:proofErr w:type="spellStart"/>
      <w:r w:rsidR="00436032" w:rsidRPr="00C673A4">
        <w:rPr>
          <w:rFonts w:ascii="Calibri" w:hAnsi="Calibri" w:cs="Calibri"/>
          <w:b/>
          <w:sz w:val="20"/>
          <w:szCs w:val="20"/>
        </w:rPr>
        <w:t>siwz</w:t>
      </w:r>
      <w:proofErr w:type="spellEnd"/>
      <w:r w:rsidR="00436032" w:rsidRPr="00C673A4">
        <w:rPr>
          <w:rFonts w:ascii="Calibri" w:hAnsi="Calibri" w:cs="Calibri"/>
          <w:b/>
          <w:sz w:val="20"/>
          <w:szCs w:val="20"/>
        </w:rPr>
        <w:t xml:space="preserve"> </w:t>
      </w:r>
      <w:r w:rsidRPr="00C673A4">
        <w:rPr>
          <w:rFonts w:ascii="Calibri" w:hAnsi="Calibri" w:cs="Calibri"/>
          <w:sz w:val="20"/>
          <w:szCs w:val="20"/>
        </w:rPr>
        <w:t xml:space="preserve"> </w:t>
      </w:r>
      <w:r w:rsidR="00436032" w:rsidRPr="00C673A4">
        <w:rPr>
          <w:rFonts w:ascii="Calibri" w:hAnsi="Calibri" w:cs="Calibri"/>
          <w:sz w:val="20"/>
          <w:szCs w:val="20"/>
        </w:rPr>
        <w:t xml:space="preserve">dla części 1 i według załącznika nr 5A do </w:t>
      </w:r>
      <w:proofErr w:type="spellStart"/>
      <w:r w:rsidR="00436032" w:rsidRPr="00C673A4">
        <w:rPr>
          <w:rFonts w:ascii="Calibri" w:hAnsi="Calibri" w:cs="Calibri"/>
          <w:sz w:val="20"/>
          <w:szCs w:val="20"/>
        </w:rPr>
        <w:t>siwz</w:t>
      </w:r>
      <w:proofErr w:type="spellEnd"/>
      <w:r w:rsidR="00436032" w:rsidRPr="00C673A4">
        <w:rPr>
          <w:rFonts w:ascii="Calibri" w:hAnsi="Calibri" w:cs="Calibri"/>
          <w:sz w:val="20"/>
          <w:szCs w:val="20"/>
        </w:rPr>
        <w:t xml:space="preserve"> dla części II </w:t>
      </w:r>
      <w:r w:rsidRPr="00C673A4">
        <w:rPr>
          <w:rFonts w:ascii="Calibri" w:hAnsi="Calibri" w:cs="Calibri"/>
          <w:sz w:val="20"/>
          <w:szCs w:val="20"/>
        </w:rPr>
        <w:t>i przeliczona według wzoru opisanego w tabeli powyżej.</w:t>
      </w:r>
      <w:r w:rsidR="00A327DD" w:rsidRPr="00C673A4">
        <w:rPr>
          <w:rFonts w:ascii="Calibri" w:hAnsi="Calibri"/>
          <w:bCs/>
          <w:sz w:val="20"/>
          <w:szCs w:val="20"/>
        </w:rPr>
        <w:t xml:space="preserve"> </w:t>
      </w:r>
    </w:p>
    <w:p w14:paraId="70F1385D" w14:textId="060A081B" w:rsidR="00A327DD" w:rsidRPr="00C673A4" w:rsidRDefault="00A327DD" w:rsidP="00A327DD">
      <w:pPr>
        <w:pStyle w:val="Default"/>
        <w:ind w:left="284"/>
        <w:jc w:val="both"/>
        <w:rPr>
          <w:rFonts w:ascii="Calibri" w:hAnsi="Calibri"/>
          <w:color w:val="auto"/>
          <w:sz w:val="20"/>
          <w:szCs w:val="20"/>
        </w:rPr>
      </w:pPr>
      <w:r w:rsidRPr="00C673A4">
        <w:rPr>
          <w:rFonts w:ascii="Calibri" w:hAnsi="Calibri"/>
          <w:bCs/>
          <w:color w:val="auto"/>
          <w:sz w:val="20"/>
          <w:szCs w:val="20"/>
        </w:rPr>
        <w:t xml:space="preserve">Wykonawca jest zobowiązany do wypełnienia wszystkich pozycji w kolumnie 4 załącznika </w:t>
      </w:r>
      <w:r w:rsidRPr="00C673A4">
        <w:rPr>
          <w:rFonts w:ascii="Calibri" w:hAnsi="Calibri" w:cs="Calibri"/>
          <w:b/>
          <w:bCs/>
          <w:color w:val="auto"/>
          <w:sz w:val="20"/>
          <w:szCs w:val="20"/>
        </w:rPr>
        <w:t xml:space="preserve">nr 5 </w:t>
      </w:r>
      <w:r w:rsidR="00436032" w:rsidRPr="00C673A4">
        <w:rPr>
          <w:rFonts w:ascii="Calibri" w:hAnsi="Calibri" w:cs="Calibri"/>
          <w:b/>
          <w:bCs/>
          <w:color w:val="auto"/>
          <w:sz w:val="20"/>
          <w:szCs w:val="20"/>
        </w:rPr>
        <w:t xml:space="preserve">i nr 5A </w:t>
      </w:r>
      <w:r w:rsidRPr="00C673A4">
        <w:rPr>
          <w:rFonts w:ascii="Calibri" w:hAnsi="Calibri" w:cs="Calibri"/>
          <w:b/>
          <w:bCs/>
          <w:color w:val="auto"/>
          <w:sz w:val="20"/>
          <w:szCs w:val="20"/>
        </w:rPr>
        <w:t>do SIWZ</w:t>
      </w:r>
      <w:r w:rsidRPr="00C673A4">
        <w:rPr>
          <w:rFonts w:ascii="Calibri" w:hAnsi="Calibri" w:cs="Calibri"/>
          <w:color w:val="auto"/>
          <w:sz w:val="20"/>
          <w:szCs w:val="20"/>
        </w:rPr>
        <w:t xml:space="preserve"> </w:t>
      </w:r>
      <w:r w:rsidRPr="00C673A4">
        <w:rPr>
          <w:rFonts w:ascii="Calibri" w:hAnsi="Calibri"/>
          <w:bCs/>
          <w:color w:val="auto"/>
          <w:sz w:val="20"/>
          <w:szCs w:val="20"/>
        </w:rPr>
        <w:t xml:space="preserve">zgodnie z oferowanymi parametrami. W przypadku braku danych dotyczących warunków granicznych Zamawiający uzna, że w oferowanej konfiguracji aparatury brak jest wymaganego parametru. W konsekwencji nie spełnienia bezwzględnie wymaganych warunków i powoduje to odrzucenie oferty. </w:t>
      </w:r>
    </w:p>
    <w:p w14:paraId="710C40B7" w14:textId="77777777" w:rsidR="00A327DD" w:rsidRPr="00C673A4" w:rsidRDefault="00A327DD" w:rsidP="00A327DD">
      <w:pPr>
        <w:ind w:left="284"/>
        <w:jc w:val="both"/>
        <w:rPr>
          <w:rFonts w:ascii="Calibri" w:hAnsi="Calibri"/>
          <w:sz w:val="20"/>
          <w:szCs w:val="20"/>
        </w:rPr>
      </w:pPr>
      <w:r w:rsidRPr="00C673A4">
        <w:rPr>
          <w:rFonts w:ascii="Calibri" w:hAnsi="Calibri" w:cs="Times New Roman"/>
          <w:bCs/>
          <w:sz w:val="20"/>
          <w:szCs w:val="20"/>
        </w:rPr>
        <w:t>Natomiast brak danych dotyczących parametrów ocenianych skutkować będzie przyznaniem w tej pozycji "0 punktów".</w:t>
      </w:r>
    </w:p>
    <w:p w14:paraId="7E1BB346" w14:textId="77777777" w:rsidR="005C3B63" w:rsidRPr="00C673A4" w:rsidRDefault="005C3B63" w:rsidP="00A327DD">
      <w:pPr>
        <w:numPr>
          <w:ilvl w:val="0"/>
          <w:numId w:val="104"/>
        </w:numPr>
        <w:tabs>
          <w:tab w:val="clear" w:pos="2340"/>
          <w:tab w:val="num" w:pos="426"/>
        </w:tabs>
        <w:spacing w:after="40"/>
        <w:ind w:left="425" w:hanging="425"/>
        <w:jc w:val="both"/>
        <w:rPr>
          <w:rFonts w:ascii="Calibri" w:hAnsi="Calibri" w:cs="Calibri"/>
          <w:sz w:val="20"/>
          <w:szCs w:val="20"/>
        </w:rPr>
      </w:pPr>
      <w:r w:rsidRPr="00C673A4">
        <w:rPr>
          <w:rFonts w:ascii="Calibri" w:hAnsi="Calibri" w:cs="Calibri"/>
          <w:sz w:val="20"/>
          <w:szCs w:val="20"/>
        </w:rPr>
        <w:t>Punktacja przyznawana ofertom w poszczególnych kryteriach będzie liczona z dokładnością do dwóch miejsc po przecinku. Najwyższa liczba punktów wyznaczy najkorzystniejszą ofertę.</w:t>
      </w:r>
    </w:p>
    <w:p w14:paraId="07B97BF2" w14:textId="77777777" w:rsidR="005C3B63" w:rsidRPr="00C673A4" w:rsidRDefault="005C3B63" w:rsidP="00A327DD">
      <w:pPr>
        <w:numPr>
          <w:ilvl w:val="0"/>
          <w:numId w:val="104"/>
        </w:numPr>
        <w:tabs>
          <w:tab w:val="clear" w:pos="2340"/>
          <w:tab w:val="num" w:pos="426"/>
        </w:tabs>
        <w:spacing w:after="40"/>
        <w:ind w:left="425" w:hanging="425"/>
        <w:jc w:val="both"/>
        <w:rPr>
          <w:rFonts w:ascii="Calibri" w:hAnsi="Calibri" w:cs="Calibri"/>
          <w:sz w:val="20"/>
          <w:szCs w:val="20"/>
        </w:rPr>
      </w:pPr>
      <w:r w:rsidRPr="00C673A4">
        <w:rPr>
          <w:rFonts w:ascii="Calibri" w:hAnsi="Calibri" w:cs="Calibri"/>
          <w:sz w:val="20"/>
          <w:szCs w:val="20"/>
        </w:rPr>
        <w:t>Zamawiający udzieli zamówienia Wykonawcy, którego oferta odpowiadać będzie wszystkim wymaganiom przedstawionym w ustawie PZP, oraz w SIWZ i zostanie oceniona, jako najkorzystniejsza w oparciu o podane kryteria wyboru, pod warunkiem przedłożenia przez Wykonawcę, na wezwanie Zamawiającego, dokumentów lub oświadczeń, stosownie do treści rozdz. VI ust. 5 SIWZ.</w:t>
      </w:r>
    </w:p>
    <w:p w14:paraId="71D49B99" w14:textId="77777777" w:rsidR="005C3B63" w:rsidRPr="00C673A4" w:rsidRDefault="005C3B63" w:rsidP="00A327DD">
      <w:pPr>
        <w:numPr>
          <w:ilvl w:val="0"/>
          <w:numId w:val="104"/>
        </w:numPr>
        <w:tabs>
          <w:tab w:val="clear" w:pos="2340"/>
          <w:tab w:val="num" w:pos="426"/>
        </w:tabs>
        <w:spacing w:after="40"/>
        <w:ind w:left="425" w:hanging="425"/>
        <w:jc w:val="both"/>
        <w:rPr>
          <w:rFonts w:ascii="Calibri" w:hAnsi="Calibri" w:cs="Calibri"/>
          <w:sz w:val="20"/>
          <w:szCs w:val="20"/>
        </w:rPr>
      </w:pPr>
      <w:r w:rsidRPr="00C673A4">
        <w:rPr>
          <w:rFonts w:ascii="Calibri" w:hAnsi="Calibri" w:cs="Calibr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04622EA0" w14:textId="77777777" w:rsidR="005C3B63" w:rsidRPr="00C673A4" w:rsidRDefault="005C3B63" w:rsidP="00A327DD">
      <w:pPr>
        <w:numPr>
          <w:ilvl w:val="0"/>
          <w:numId w:val="104"/>
        </w:numPr>
        <w:tabs>
          <w:tab w:val="clear" w:pos="2340"/>
          <w:tab w:val="num" w:pos="426"/>
        </w:tabs>
        <w:spacing w:after="40"/>
        <w:ind w:left="425" w:hanging="425"/>
        <w:jc w:val="both"/>
        <w:rPr>
          <w:rFonts w:ascii="Calibri" w:hAnsi="Calibri" w:cs="Calibri"/>
          <w:sz w:val="20"/>
          <w:szCs w:val="20"/>
        </w:rPr>
      </w:pPr>
      <w:r w:rsidRPr="00C673A4">
        <w:rPr>
          <w:rFonts w:ascii="Calibri" w:hAnsi="Calibri" w:cs="Calibri"/>
          <w:sz w:val="20"/>
          <w:szCs w:val="20"/>
        </w:rPr>
        <w:t>Zamawiający nie przewiduje przeprowadzenia dogrywki w formie aukcji elektronicznej.</w:t>
      </w:r>
    </w:p>
    <w:p w14:paraId="45A37549" w14:textId="77777777" w:rsidR="007C6122" w:rsidRPr="00C673A4" w:rsidRDefault="007C6122">
      <w:pPr>
        <w:tabs>
          <w:tab w:val="left" w:pos="3240"/>
        </w:tabs>
        <w:spacing w:after="40"/>
        <w:jc w:val="both"/>
        <w:rPr>
          <w:rFonts w:ascii="Calibri" w:hAnsi="Calibri" w:cs="Calibri"/>
          <w:sz w:val="20"/>
          <w:szCs w:val="20"/>
        </w:rPr>
      </w:pPr>
    </w:p>
    <w:p w14:paraId="2AD73E19" w14:textId="77777777" w:rsidR="007C6122" w:rsidRDefault="007C6122" w:rsidP="00A327DD">
      <w:pPr>
        <w:tabs>
          <w:tab w:val="left" w:pos="426"/>
        </w:tabs>
        <w:spacing w:after="40"/>
        <w:ind w:left="284" w:hanging="284"/>
        <w:jc w:val="both"/>
        <w:rPr>
          <w:rFonts w:ascii="Calibri" w:hAnsi="Calibri" w:cs="Calibri"/>
          <w:sz w:val="20"/>
          <w:szCs w:val="20"/>
        </w:rPr>
      </w:pPr>
    </w:p>
    <w:p w14:paraId="1E7610FD" w14:textId="77777777" w:rsidR="007C6122" w:rsidRDefault="007C6122">
      <w:pPr>
        <w:spacing w:after="40"/>
        <w:ind w:left="426" w:hanging="426"/>
        <w:jc w:val="both"/>
      </w:pPr>
      <w:r>
        <w:rPr>
          <w:rFonts w:ascii="Calibri" w:hAnsi="Calibri" w:cs="Calibri"/>
          <w:b/>
          <w:sz w:val="20"/>
          <w:szCs w:val="20"/>
        </w:rPr>
        <w:t xml:space="preserve">XIV. </w:t>
      </w:r>
      <w:r>
        <w:rPr>
          <w:rFonts w:ascii="Calibri" w:hAnsi="Calibri" w:cs="Calibri"/>
          <w:b/>
          <w:sz w:val="20"/>
          <w:szCs w:val="20"/>
        </w:rPr>
        <w:tab/>
        <w:t>Informacje o formalnościach, jakie powinny być dopełnione po wyborze oferty w celu zawarcia umowy w sprawie zamówienia publicznego.</w:t>
      </w:r>
    </w:p>
    <w:p w14:paraId="32766D76" w14:textId="77777777" w:rsidR="007C6122" w:rsidRDefault="007C6122">
      <w:pPr>
        <w:keepNext/>
        <w:tabs>
          <w:tab w:val="left" w:pos="480"/>
        </w:tabs>
        <w:spacing w:after="40"/>
        <w:jc w:val="both"/>
        <w:rPr>
          <w:rFonts w:ascii="Calibri" w:hAnsi="Calibri" w:cs="Calibri"/>
          <w:sz w:val="20"/>
          <w:szCs w:val="20"/>
        </w:rPr>
      </w:pPr>
    </w:p>
    <w:p w14:paraId="04522083" w14:textId="77777777" w:rsidR="007C6122" w:rsidRDefault="007C6122" w:rsidP="00E073A3">
      <w:pPr>
        <w:numPr>
          <w:ilvl w:val="0"/>
          <w:numId w:val="38"/>
        </w:numPr>
        <w:tabs>
          <w:tab w:val="clear" w:pos="1800"/>
          <w:tab w:val="num" w:pos="284"/>
        </w:tabs>
        <w:spacing w:after="40"/>
        <w:ind w:left="284" w:hanging="284"/>
        <w:jc w:val="both"/>
      </w:pPr>
      <w:r>
        <w:rPr>
          <w:rFonts w:ascii="Calibri" w:hAnsi="Calibri" w:cs="Calibri"/>
          <w:sz w:val="20"/>
          <w:szCs w:val="20"/>
        </w:rPr>
        <w:t>Osoby reprezentujące Wykonawcę przy podpisywaniu umowy powinny posiadać ze sobą dokumenty potwierdzające ich umocowanie do podpisania umowy, o ile umocowanie to nie będzie wynikać z dokumentów załączonych do oferty.</w:t>
      </w:r>
    </w:p>
    <w:p w14:paraId="5DB5F07E" w14:textId="77777777" w:rsidR="007C6122" w:rsidRPr="00C673A4" w:rsidRDefault="007C6122" w:rsidP="00E073A3">
      <w:pPr>
        <w:numPr>
          <w:ilvl w:val="0"/>
          <w:numId w:val="38"/>
        </w:numPr>
        <w:tabs>
          <w:tab w:val="clear" w:pos="1800"/>
          <w:tab w:val="num" w:pos="284"/>
        </w:tabs>
        <w:spacing w:after="40"/>
        <w:ind w:left="284" w:hanging="284"/>
        <w:jc w:val="both"/>
      </w:pPr>
      <w:r w:rsidRPr="00C673A4">
        <w:rPr>
          <w:rFonts w:ascii="Calibri" w:hAnsi="Calibri" w:cs="Calibri"/>
          <w:sz w:val="20"/>
          <w:szCs w:val="20"/>
        </w:rPr>
        <w:t xml:space="preserve">W przypadku wyboru oferty złożonej przez Wykonawców wspólnie ubiegających się o udzielenie zamówienia </w:t>
      </w:r>
      <w:r w:rsidR="00EE1222" w:rsidRPr="00C673A4">
        <w:rPr>
          <w:rFonts w:ascii="Calibri" w:hAnsi="Calibri"/>
          <w:sz w:val="20"/>
          <w:szCs w:val="20"/>
        </w:rPr>
        <w:t xml:space="preserve">(np. członkowie konsorcjum, wspólnicy spółki cywilnej) </w:t>
      </w:r>
      <w:r w:rsidR="00EE1222" w:rsidRPr="00C673A4">
        <w:rPr>
          <w:rFonts w:ascii="Calibri" w:hAnsi="Calibri" w:cs="Calibri"/>
          <w:sz w:val="20"/>
          <w:szCs w:val="20"/>
        </w:rPr>
        <w:t xml:space="preserve">Wykonawcy zobowiązani są </w:t>
      </w:r>
      <w:r w:rsidRPr="00C673A4">
        <w:rPr>
          <w:rFonts w:ascii="Calibri" w:hAnsi="Calibri" w:cs="Calibri"/>
          <w:sz w:val="20"/>
          <w:szCs w:val="20"/>
        </w:rPr>
        <w:t>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współpracy przez któregokolwiek z jego członków do czasu wykonania zamówienia.</w:t>
      </w:r>
    </w:p>
    <w:p w14:paraId="27D806BD" w14:textId="33589B24" w:rsidR="007C6122" w:rsidRDefault="007C6122" w:rsidP="00E073A3">
      <w:pPr>
        <w:numPr>
          <w:ilvl w:val="0"/>
          <w:numId w:val="38"/>
        </w:numPr>
        <w:tabs>
          <w:tab w:val="clear" w:pos="1800"/>
          <w:tab w:val="num" w:pos="284"/>
        </w:tabs>
        <w:spacing w:after="40"/>
        <w:ind w:left="284" w:hanging="284"/>
        <w:jc w:val="both"/>
      </w:pPr>
      <w:r>
        <w:rPr>
          <w:rFonts w:ascii="Calibri" w:hAnsi="Calibri" w:cs="Calibri"/>
          <w:sz w:val="20"/>
          <w:szCs w:val="20"/>
        </w:rPr>
        <w:t xml:space="preserve">Zawarcie umowy nastąpi wg wzoru stanowiącego </w:t>
      </w:r>
      <w:r w:rsidRPr="00F83BBE">
        <w:rPr>
          <w:rFonts w:ascii="Calibri" w:hAnsi="Calibri" w:cs="Calibri"/>
          <w:sz w:val="20"/>
          <w:szCs w:val="20"/>
          <w:u w:val="single"/>
        </w:rPr>
        <w:t xml:space="preserve">załącznik nr </w:t>
      </w:r>
      <w:r w:rsidR="006E4A3E">
        <w:rPr>
          <w:rFonts w:ascii="Calibri" w:hAnsi="Calibri" w:cs="Calibri"/>
          <w:sz w:val="20"/>
          <w:szCs w:val="20"/>
          <w:u w:val="single"/>
        </w:rPr>
        <w:t>4</w:t>
      </w:r>
      <w:r>
        <w:rPr>
          <w:rFonts w:ascii="Calibri" w:hAnsi="Calibri" w:cs="Calibri"/>
          <w:sz w:val="20"/>
          <w:szCs w:val="20"/>
        </w:rPr>
        <w:t xml:space="preserve"> </w:t>
      </w:r>
      <w:r w:rsidR="00C9100E">
        <w:rPr>
          <w:rFonts w:ascii="Calibri" w:hAnsi="Calibri" w:cs="Calibri"/>
          <w:sz w:val="20"/>
          <w:szCs w:val="20"/>
        </w:rPr>
        <w:t xml:space="preserve">do SIWZ dla części I oraz </w:t>
      </w:r>
      <w:r w:rsidR="00C9100E" w:rsidRPr="00C9100E">
        <w:rPr>
          <w:rFonts w:ascii="Calibri" w:hAnsi="Calibri" w:cs="Calibri"/>
          <w:sz w:val="20"/>
          <w:szCs w:val="20"/>
          <w:u w:val="single"/>
        </w:rPr>
        <w:t>załącznika nr 4A</w:t>
      </w:r>
      <w:r w:rsidR="00C9100E">
        <w:rPr>
          <w:rFonts w:ascii="Calibri" w:hAnsi="Calibri" w:cs="Calibri"/>
          <w:sz w:val="20"/>
          <w:szCs w:val="20"/>
        </w:rPr>
        <w:t xml:space="preserve"> do </w:t>
      </w:r>
      <w:proofErr w:type="spellStart"/>
      <w:r w:rsidR="00C9100E">
        <w:rPr>
          <w:rFonts w:ascii="Calibri" w:hAnsi="Calibri" w:cs="Calibri"/>
          <w:sz w:val="20"/>
          <w:szCs w:val="20"/>
        </w:rPr>
        <w:t>siwz</w:t>
      </w:r>
      <w:proofErr w:type="spellEnd"/>
      <w:r w:rsidR="00C9100E">
        <w:rPr>
          <w:rFonts w:ascii="Calibri" w:hAnsi="Calibri" w:cs="Calibri"/>
          <w:sz w:val="20"/>
          <w:szCs w:val="20"/>
        </w:rPr>
        <w:t xml:space="preserve"> dla części II </w:t>
      </w:r>
    </w:p>
    <w:p w14:paraId="258748E5" w14:textId="39369EBC" w:rsidR="007C6122" w:rsidRDefault="007C6122" w:rsidP="00E073A3">
      <w:pPr>
        <w:numPr>
          <w:ilvl w:val="0"/>
          <w:numId w:val="38"/>
        </w:numPr>
        <w:tabs>
          <w:tab w:val="clear" w:pos="1800"/>
          <w:tab w:val="num" w:pos="284"/>
        </w:tabs>
        <w:spacing w:after="40"/>
        <w:ind w:left="284" w:hanging="284"/>
        <w:jc w:val="both"/>
      </w:pPr>
      <w:r>
        <w:rPr>
          <w:rFonts w:ascii="Calibri" w:hAnsi="Calibri" w:cs="Calibri"/>
          <w:sz w:val="20"/>
          <w:szCs w:val="20"/>
        </w:rPr>
        <w:t>Postanowienia ustalone we wzor</w:t>
      </w:r>
      <w:r w:rsidR="00C9100E">
        <w:rPr>
          <w:rFonts w:ascii="Calibri" w:hAnsi="Calibri" w:cs="Calibri"/>
          <w:sz w:val="20"/>
          <w:szCs w:val="20"/>
        </w:rPr>
        <w:t>ach</w:t>
      </w:r>
      <w:r>
        <w:rPr>
          <w:rFonts w:ascii="Calibri" w:hAnsi="Calibri" w:cs="Calibri"/>
          <w:sz w:val="20"/>
          <w:szCs w:val="20"/>
        </w:rPr>
        <w:t xml:space="preserve"> </w:t>
      </w:r>
      <w:proofErr w:type="spellStart"/>
      <w:r>
        <w:rPr>
          <w:rFonts w:ascii="Calibri" w:hAnsi="Calibri" w:cs="Calibri"/>
          <w:sz w:val="20"/>
          <w:szCs w:val="20"/>
        </w:rPr>
        <w:t>umow</w:t>
      </w:r>
      <w:r w:rsidR="00C9100E">
        <w:rPr>
          <w:rFonts w:ascii="Calibri" w:hAnsi="Calibri" w:cs="Calibri"/>
          <w:sz w:val="20"/>
          <w:szCs w:val="20"/>
        </w:rPr>
        <w:t>ó</w:t>
      </w:r>
      <w:proofErr w:type="spellEnd"/>
      <w:r>
        <w:rPr>
          <w:rFonts w:ascii="Calibri" w:hAnsi="Calibri" w:cs="Calibri"/>
          <w:sz w:val="20"/>
          <w:szCs w:val="20"/>
        </w:rPr>
        <w:t xml:space="preserve">, stanowiącym </w:t>
      </w:r>
      <w:r w:rsidRPr="00C9100E">
        <w:rPr>
          <w:rFonts w:ascii="Calibri" w:hAnsi="Calibri" w:cs="Calibri"/>
          <w:sz w:val="20"/>
          <w:szCs w:val="20"/>
        </w:rPr>
        <w:t xml:space="preserve">załącznik nr </w:t>
      </w:r>
      <w:r w:rsidR="006E4A3E" w:rsidRPr="00C9100E">
        <w:rPr>
          <w:rFonts w:ascii="Calibri" w:hAnsi="Calibri" w:cs="Calibri"/>
          <w:sz w:val="20"/>
          <w:szCs w:val="20"/>
        </w:rPr>
        <w:t>4</w:t>
      </w:r>
      <w:r w:rsidRPr="00C9100E">
        <w:rPr>
          <w:rFonts w:ascii="Calibri" w:hAnsi="Calibri" w:cs="Calibri"/>
          <w:sz w:val="20"/>
          <w:szCs w:val="20"/>
        </w:rPr>
        <w:t xml:space="preserve"> </w:t>
      </w:r>
      <w:r w:rsidR="00C9100E" w:rsidRPr="00C9100E">
        <w:rPr>
          <w:rFonts w:ascii="Calibri" w:hAnsi="Calibri" w:cs="Calibri"/>
          <w:sz w:val="20"/>
          <w:szCs w:val="20"/>
        </w:rPr>
        <w:t xml:space="preserve">i 4A </w:t>
      </w:r>
      <w:r w:rsidRPr="00C9100E">
        <w:rPr>
          <w:rFonts w:ascii="Calibri" w:hAnsi="Calibri" w:cs="Calibri"/>
          <w:sz w:val="20"/>
          <w:szCs w:val="20"/>
        </w:rPr>
        <w:t>do SIWZ</w:t>
      </w:r>
      <w:r>
        <w:rPr>
          <w:rFonts w:ascii="Calibri" w:hAnsi="Calibri" w:cs="Calibri"/>
          <w:sz w:val="20"/>
          <w:szCs w:val="20"/>
        </w:rPr>
        <w:t xml:space="preserve"> nie podlegają negocjacjom.</w:t>
      </w:r>
    </w:p>
    <w:p w14:paraId="52043090" w14:textId="77777777" w:rsidR="007C6122" w:rsidRDefault="007C6122" w:rsidP="00E073A3">
      <w:pPr>
        <w:numPr>
          <w:ilvl w:val="0"/>
          <w:numId w:val="38"/>
        </w:numPr>
        <w:tabs>
          <w:tab w:val="clear" w:pos="1800"/>
          <w:tab w:val="num" w:pos="284"/>
        </w:tabs>
        <w:spacing w:after="40"/>
        <w:ind w:left="284" w:hanging="284"/>
        <w:jc w:val="both"/>
      </w:pPr>
      <w:r>
        <w:rPr>
          <w:rFonts w:ascii="Calibri" w:hAnsi="Calibri" w:cs="Calibri"/>
          <w:sz w:val="20"/>
          <w:szCs w:val="20"/>
        </w:rPr>
        <w:t>Wykonawca będzie zobowiązany do zawarcia umowy w miejscu i terminie wskazanym przez Zamawiającego.</w:t>
      </w:r>
    </w:p>
    <w:p w14:paraId="05C7E712" w14:textId="77777777" w:rsidR="007C6122" w:rsidRDefault="007C6122" w:rsidP="00E073A3">
      <w:pPr>
        <w:numPr>
          <w:ilvl w:val="0"/>
          <w:numId w:val="38"/>
        </w:numPr>
        <w:tabs>
          <w:tab w:val="clear" w:pos="1800"/>
          <w:tab w:val="num" w:pos="284"/>
        </w:tabs>
        <w:spacing w:after="40"/>
        <w:ind w:left="284" w:hanging="284"/>
        <w:jc w:val="both"/>
      </w:pPr>
      <w:r>
        <w:rPr>
          <w:rFonts w:ascii="Calibri" w:hAnsi="Calibri" w:cs="Calibr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60F86073" w14:textId="77777777" w:rsidR="007C6122" w:rsidRDefault="007C6122" w:rsidP="0029078D">
      <w:pPr>
        <w:tabs>
          <w:tab w:val="num" w:pos="284"/>
        </w:tabs>
        <w:spacing w:after="40"/>
        <w:ind w:left="284" w:hanging="284"/>
        <w:jc w:val="both"/>
        <w:rPr>
          <w:rFonts w:ascii="Calibri" w:hAnsi="Calibri" w:cs="Calibri"/>
          <w:sz w:val="20"/>
          <w:szCs w:val="20"/>
        </w:rPr>
      </w:pPr>
    </w:p>
    <w:p w14:paraId="3398FD7C" w14:textId="77777777" w:rsidR="007C6122" w:rsidRDefault="007C6122">
      <w:pPr>
        <w:spacing w:after="40"/>
        <w:jc w:val="both"/>
      </w:pPr>
      <w:r>
        <w:rPr>
          <w:rFonts w:ascii="Calibri" w:hAnsi="Calibri" w:cs="Calibri"/>
          <w:b/>
          <w:sz w:val="20"/>
          <w:szCs w:val="20"/>
        </w:rPr>
        <w:t xml:space="preserve">XV. </w:t>
      </w:r>
      <w:r>
        <w:rPr>
          <w:rFonts w:ascii="Calibri" w:hAnsi="Calibri" w:cs="Calibri"/>
          <w:b/>
          <w:sz w:val="20"/>
          <w:szCs w:val="20"/>
        </w:rPr>
        <w:tab/>
        <w:t>Wymagania dotyczące zabezpieczenia należytego wykonania umowy.</w:t>
      </w:r>
    </w:p>
    <w:p w14:paraId="0F41527F" w14:textId="77777777" w:rsidR="007C6122" w:rsidRDefault="007C6122">
      <w:pPr>
        <w:keepNext/>
        <w:tabs>
          <w:tab w:val="left" w:pos="480"/>
        </w:tabs>
        <w:spacing w:after="40"/>
        <w:jc w:val="both"/>
        <w:rPr>
          <w:rFonts w:ascii="Calibri" w:hAnsi="Calibri" w:cs="Calibri"/>
          <w:sz w:val="20"/>
          <w:szCs w:val="20"/>
        </w:rPr>
      </w:pPr>
    </w:p>
    <w:p w14:paraId="58067A72" w14:textId="77777777" w:rsidR="007C6122" w:rsidRDefault="007C6122">
      <w:pPr>
        <w:tabs>
          <w:tab w:val="left" w:pos="426"/>
        </w:tabs>
        <w:spacing w:after="40"/>
        <w:ind w:left="426" w:hanging="426"/>
        <w:jc w:val="both"/>
      </w:pPr>
      <w:r>
        <w:rPr>
          <w:rFonts w:ascii="Calibri" w:hAnsi="Calibri" w:cs="Calibri"/>
          <w:sz w:val="20"/>
          <w:szCs w:val="20"/>
        </w:rPr>
        <w:t>Zamawiający nie wymaga wniesienia zabezpieczenia należytego wykonania umowy.</w:t>
      </w:r>
    </w:p>
    <w:p w14:paraId="0B945CFB" w14:textId="77777777" w:rsidR="007C6122" w:rsidRDefault="007C6122">
      <w:pPr>
        <w:tabs>
          <w:tab w:val="left" w:pos="426"/>
        </w:tabs>
        <w:spacing w:after="40"/>
        <w:jc w:val="both"/>
        <w:rPr>
          <w:rFonts w:ascii="Calibri" w:hAnsi="Calibri" w:cs="Calibri"/>
          <w:b/>
          <w:sz w:val="20"/>
          <w:szCs w:val="20"/>
        </w:rPr>
      </w:pPr>
    </w:p>
    <w:p w14:paraId="55BFBC6F" w14:textId="77777777" w:rsidR="007C6122" w:rsidRDefault="007C6122">
      <w:pPr>
        <w:spacing w:after="40"/>
        <w:ind w:left="426" w:hanging="426"/>
        <w:jc w:val="both"/>
      </w:pPr>
      <w:r>
        <w:rPr>
          <w:rFonts w:ascii="Calibri" w:hAnsi="Calibri" w:cs="Calibri"/>
          <w:b/>
          <w:sz w:val="20"/>
          <w:szCs w:val="20"/>
        </w:rPr>
        <w:t xml:space="preserve">XVI. </w:t>
      </w:r>
      <w:r>
        <w:rPr>
          <w:rFonts w:ascii="Calibri" w:hAnsi="Calibri" w:cs="Calibr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0717894" w14:textId="77777777" w:rsidR="00C9100E" w:rsidRDefault="00C9100E" w:rsidP="00C9100E">
      <w:pPr>
        <w:pStyle w:val="NormalnyWeb"/>
        <w:keepNext/>
        <w:spacing w:before="0" w:after="0"/>
        <w:rPr>
          <w:rFonts w:ascii="Calibri" w:hAnsi="Calibri" w:cs="Calibri"/>
          <w:sz w:val="20"/>
          <w:szCs w:val="20"/>
        </w:rPr>
      </w:pPr>
      <w:bookmarkStart w:id="2" w:name="_Hlk525119908"/>
    </w:p>
    <w:p w14:paraId="37ACD175" w14:textId="49E5B6DE" w:rsidR="007C6122" w:rsidRDefault="007C6122" w:rsidP="00C9100E">
      <w:pPr>
        <w:pStyle w:val="NormalnyWeb"/>
        <w:keepNext/>
        <w:spacing w:before="0" w:after="0"/>
        <w:rPr>
          <w:rFonts w:ascii="Calibri" w:hAnsi="Calibri" w:cs="Calibri"/>
          <w:color w:val="7030A0"/>
          <w:sz w:val="20"/>
          <w:szCs w:val="20"/>
        </w:rPr>
      </w:pPr>
      <w:r w:rsidRPr="00C673A4">
        <w:rPr>
          <w:rFonts w:ascii="Calibri" w:hAnsi="Calibri" w:cs="Calibri"/>
          <w:sz w:val="20"/>
          <w:szCs w:val="20"/>
        </w:rPr>
        <w:t xml:space="preserve">Wzór umowy </w:t>
      </w:r>
      <w:r w:rsidR="00C9100E">
        <w:rPr>
          <w:rFonts w:ascii="Calibri" w:hAnsi="Calibri" w:cs="Calibri"/>
          <w:sz w:val="20"/>
          <w:szCs w:val="20"/>
        </w:rPr>
        <w:t xml:space="preserve">dla części I </w:t>
      </w:r>
      <w:r w:rsidRPr="00C673A4">
        <w:rPr>
          <w:rFonts w:ascii="Calibri" w:hAnsi="Calibri" w:cs="Calibri"/>
          <w:sz w:val="20"/>
          <w:szCs w:val="20"/>
        </w:rPr>
        <w:t xml:space="preserve">stanowi Załącznik nr </w:t>
      </w:r>
      <w:r w:rsidR="003D4FCB" w:rsidRPr="00C673A4">
        <w:rPr>
          <w:rFonts w:ascii="Calibri" w:hAnsi="Calibri" w:cs="Calibri"/>
          <w:sz w:val="20"/>
          <w:szCs w:val="20"/>
        </w:rPr>
        <w:t xml:space="preserve">4 </w:t>
      </w:r>
      <w:r w:rsidRPr="00C673A4">
        <w:rPr>
          <w:rFonts w:ascii="Calibri" w:hAnsi="Calibri" w:cs="Calibri"/>
          <w:sz w:val="20"/>
          <w:szCs w:val="20"/>
        </w:rPr>
        <w:t>do SIWZ</w:t>
      </w:r>
      <w:bookmarkEnd w:id="2"/>
      <w:r w:rsidRPr="00C673A4">
        <w:rPr>
          <w:rFonts w:ascii="Calibri" w:hAnsi="Calibri" w:cs="Calibri"/>
          <w:sz w:val="20"/>
          <w:szCs w:val="20"/>
        </w:rPr>
        <w:t>.</w:t>
      </w:r>
      <w:r w:rsidR="008C61BC">
        <w:rPr>
          <w:rFonts w:ascii="Calibri" w:hAnsi="Calibri" w:cs="Calibri"/>
          <w:color w:val="7030A0"/>
          <w:sz w:val="20"/>
          <w:szCs w:val="20"/>
        </w:rPr>
        <w:t xml:space="preserve"> </w:t>
      </w:r>
    </w:p>
    <w:p w14:paraId="593A0E45" w14:textId="10F4CE81" w:rsidR="00C9100E" w:rsidRPr="008C61BC" w:rsidRDefault="00C9100E" w:rsidP="00C9100E">
      <w:pPr>
        <w:pStyle w:val="NormalnyWeb"/>
        <w:keepNext/>
        <w:spacing w:before="0" w:after="0"/>
        <w:rPr>
          <w:color w:val="7030A0"/>
        </w:rPr>
      </w:pPr>
      <w:r w:rsidRPr="00C673A4">
        <w:rPr>
          <w:rFonts w:ascii="Calibri" w:hAnsi="Calibri" w:cs="Calibri"/>
          <w:sz w:val="20"/>
          <w:szCs w:val="20"/>
        </w:rPr>
        <w:t xml:space="preserve">Wzór umowy </w:t>
      </w:r>
      <w:r>
        <w:rPr>
          <w:rFonts w:ascii="Calibri" w:hAnsi="Calibri" w:cs="Calibri"/>
          <w:sz w:val="20"/>
          <w:szCs w:val="20"/>
        </w:rPr>
        <w:t xml:space="preserve">dla części II </w:t>
      </w:r>
      <w:r w:rsidRPr="00C673A4">
        <w:rPr>
          <w:rFonts w:ascii="Calibri" w:hAnsi="Calibri" w:cs="Calibri"/>
          <w:sz w:val="20"/>
          <w:szCs w:val="20"/>
        </w:rPr>
        <w:t xml:space="preserve">stanowi Załącznik nr 4 </w:t>
      </w:r>
      <w:r>
        <w:rPr>
          <w:rFonts w:ascii="Calibri" w:hAnsi="Calibri" w:cs="Calibri"/>
          <w:sz w:val="20"/>
          <w:szCs w:val="20"/>
        </w:rPr>
        <w:t xml:space="preserve">A </w:t>
      </w:r>
      <w:r w:rsidRPr="00C673A4">
        <w:rPr>
          <w:rFonts w:ascii="Calibri" w:hAnsi="Calibri" w:cs="Calibri"/>
          <w:sz w:val="20"/>
          <w:szCs w:val="20"/>
        </w:rPr>
        <w:t>do SIWZ</w:t>
      </w:r>
    </w:p>
    <w:p w14:paraId="7BEC34E4" w14:textId="77777777" w:rsidR="007C6122" w:rsidRDefault="007C6122">
      <w:pPr>
        <w:widowControl/>
        <w:suppressAutoHyphens w:val="0"/>
        <w:spacing w:before="280" w:after="40"/>
      </w:pPr>
      <w:r>
        <w:rPr>
          <w:rFonts w:ascii="Calibri" w:eastAsia="Times New Roman" w:hAnsi="Calibri" w:cs="Calibri"/>
          <w:b/>
          <w:bCs/>
          <w:sz w:val="20"/>
          <w:szCs w:val="20"/>
        </w:rPr>
        <w:t>XVII. Pouczenie o środkach ochrony prawnej.</w:t>
      </w:r>
    </w:p>
    <w:p w14:paraId="2FB6024B" w14:textId="77777777" w:rsidR="007C6122" w:rsidRDefault="007C6122" w:rsidP="00CC0FAF">
      <w:pPr>
        <w:widowControl/>
        <w:suppressAutoHyphens w:val="0"/>
        <w:spacing w:before="280" w:after="40"/>
        <w:jc w:val="both"/>
      </w:pPr>
      <w:r>
        <w:rPr>
          <w:rFonts w:ascii="Calibri" w:eastAsia="Times New Roman" w:hAnsi="Calibri" w:cs="Calibri"/>
          <w:sz w:val="20"/>
          <w:szCs w:val="20"/>
        </w:rPr>
        <w:t xml:space="preserve">1.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Pr>
          <w:rFonts w:ascii="Calibri" w:eastAsia="Times New Roman" w:hAnsi="Calibri" w:cs="Calibri"/>
          <w:b/>
          <w:bCs/>
          <w:sz w:val="20"/>
          <w:szCs w:val="20"/>
        </w:rPr>
        <w:t xml:space="preserve">powyżej </w:t>
      </w:r>
      <w:r>
        <w:rPr>
          <w:rFonts w:ascii="Calibri" w:eastAsia="Times New Roman" w:hAnsi="Calibri" w:cs="Calibri"/>
          <w:sz w:val="20"/>
          <w:szCs w:val="20"/>
        </w:rPr>
        <w:t>kwoty określonej w przepisach wykonawczych wydanych na podstawie art. 11 ust. 8 ustawy PZP.</w:t>
      </w:r>
    </w:p>
    <w:p w14:paraId="7482CDA3" w14:textId="77777777" w:rsidR="0049393B" w:rsidRDefault="007C6122" w:rsidP="00CC0FAF">
      <w:pPr>
        <w:widowControl/>
        <w:suppressAutoHyphens w:val="0"/>
        <w:spacing w:after="280"/>
        <w:jc w:val="both"/>
        <w:rPr>
          <w:rFonts w:ascii="Calibri" w:eastAsia="Times New Roman" w:hAnsi="Calibri" w:cs="Calibri"/>
          <w:sz w:val="20"/>
          <w:szCs w:val="20"/>
        </w:rPr>
      </w:pPr>
      <w:r>
        <w:rPr>
          <w:rFonts w:ascii="Calibri" w:eastAsia="Times New Roman" w:hAnsi="Calibri" w:cs="Calibri"/>
          <w:sz w:val="20"/>
          <w:szCs w:val="20"/>
        </w:rPr>
        <w:t xml:space="preserve">2. Środki ochrony prawnej wobec ogłoszenia o zamówieniu oraz SIWZ przysługują również organizacjom wpisanym na listę, o której mowa w art. 154 pkt 5 </w:t>
      </w:r>
      <w:r w:rsidR="0049393B">
        <w:rPr>
          <w:rFonts w:ascii="Calibri" w:eastAsia="Times New Roman" w:hAnsi="Calibri" w:cs="Calibri"/>
          <w:sz w:val="20"/>
          <w:szCs w:val="20"/>
        </w:rPr>
        <w:t>ustawy PZP.</w:t>
      </w:r>
    </w:p>
    <w:p w14:paraId="5917D09D" w14:textId="77777777" w:rsidR="0049393B" w:rsidRPr="00F3468F" w:rsidRDefault="0049393B" w:rsidP="0049393B">
      <w:pPr>
        <w:widowControl/>
        <w:suppressAutoHyphens w:val="0"/>
        <w:spacing w:after="280"/>
        <w:rPr>
          <w:rFonts w:ascii="Calibri" w:hAnsi="Calibri"/>
          <w:b/>
          <w:sz w:val="20"/>
          <w:szCs w:val="20"/>
        </w:rPr>
      </w:pPr>
      <w:r w:rsidRPr="00F3468F">
        <w:rPr>
          <w:rFonts w:ascii="Calibri" w:hAnsi="Calibri"/>
          <w:b/>
          <w:sz w:val="20"/>
          <w:szCs w:val="20"/>
        </w:rPr>
        <w:t xml:space="preserve">XVIII. RODO </w:t>
      </w:r>
    </w:p>
    <w:p w14:paraId="01AAEE2E" w14:textId="77777777" w:rsidR="007509F8" w:rsidRPr="00A327DD" w:rsidRDefault="007509F8" w:rsidP="003D5276">
      <w:pPr>
        <w:spacing w:line="238" w:lineRule="auto"/>
        <w:ind w:right="20"/>
        <w:jc w:val="both"/>
        <w:rPr>
          <w:rFonts w:ascii="Calibri" w:eastAsia="Times New Roman" w:hAnsi="Calibri" w:cs="Calibri"/>
          <w:sz w:val="20"/>
          <w:szCs w:val="20"/>
        </w:rPr>
      </w:pPr>
      <w:r w:rsidRPr="00A327DD">
        <w:rPr>
          <w:rFonts w:ascii="Calibri" w:eastAsia="Arial"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58017B5" w14:textId="77777777" w:rsidR="0029078D" w:rsidRPr="00A327DD" w:rsidRDefault="007509F8" w:rsidP="00E073A3">
      <w:pPr>
        <w:pStyle w:val="Akapitzlist"/>
        <w:numPr>
          <w:ilvl w:val="1"/>
          <w:numId w:val="20"/>
        </w:numPr>
        <w:tabs>
          <w:tab w:val="clear" w:pos="1080"/>
          <w:tab w:val="num" w:pos="284"/>
          <w:tab w:val="left" w:pos="313"/>
        </w:tabs>
        <w:spacing w:line="238" w:lineRule="auto"/>
        <w:ind w:left="284" w:right="20" w:hanging="284"/>
        <w:jc w:val="both"/>
        <w:rPr>
          <w:rFonts w:eastAsia="Arial" w:cs="Calibri"/>
        </w:rPr>
      </w:pPr>
      <w:r w:rsidRPr="00A327DD">
        <w:rPr>
          <w:rFonts w:eastAsia="Arial" w:cs="Calibri"/>
          <w:bCs/>
        </w:rPr>
        <w:t>Administratorem</w:t>
      </w:r>
      <w:r w:rsidRPr="00A327DD">
        <w:rPr>
          <w:rFonts w:eastAsia="Arial" w:cs="Calibri"/>
        </w:rPr>
        <w:t xml:space="preserve"> Pani/Pana danych osobowych jest Mazowiecki Szpital Specjalistyczny Sp. z o.o.</w:t>
      </w:r>
      <w:r w:rsidR="0029078D" w:rsidRPr="00A327DD">
        <w:rPr>
          <w:rFonts w:eastAsia="Arial" w:cs="Calibri"/>
        </w:rPr>
        <w:t xml:space="preserve">, </w:t>
      </w:r>
    </w:p>
    <w:p w14:paraId="6E1A28AF" w14:textId="77777777" w:rsidR="009014C8" w:rsidRPr="00A327DD" w:rsidRDefault="003D5276" w:rsidP="009014C8">
      <w:pPr>
        <w:pStyle w:val="Akapitzlist"/>
        <w:tabs>
          <w:tab w:val="num" w:pos="284"/>
          <w:tab w:val="left" w:pos="313"/>
        </w:tabs>
        <w:spacing w:line="238" w:lineRule="auto"/>
        <w:ind w:left="284" w:right="20" w:hanging="284"/>
        <w:jc w:val="both"/>
        <w:rPr>
          <w:rFonts w:eastAsia="Arial" w:cs="Calibri"/>
        </w:rPr>
      </w:pPr>
      <w:r w:rsidRPr="00A327DD">
        <w:rPr>
          <w:rFonts w:eastAsia="Arial" w:cs="Calibri"/>
        </w:rPr>
        <w:tab/>
      </w:r>
      <w:r w:rsidRPr="00A327DD">
        <w:rPr>
          <w:rFonts w:eastAsia="Arial" w:cs="Calibri"/>
        </w:rPr>
        <w:tab/>
      </w:r>
      <w:r w:rsidRPr="00A327DD">
        <w:rPr>
          <w:rFonts w:eastAsia="Arial" w:cs="Calibri"/>
        </w:rPr>
        <w:tab/>
      </w:r>
      <w:r w:rsidRPr="00A327DD">
        <w:rPr>
          <w:rFonts w:eastAsia="Arial" w:cs="Calibri"/>
        </w:rPr>
        <w:tab/>
      </w:r>
      <w:r w:rsidRPr="00A327DD">
        <w:rPr>
          <w:rFonts w:eastAsia="Arial" w:cs="Calibri"/>
        </w:rPr>
        <w:tab/>
      </w:r>
      <w:r w:rsidR="007509F8" w:rsidRPr="00A327DD">
        <w:rPr>
          <w:rFonts w:eastAsia="Arial" w:cs="Calibri"/>
        </w:rPr>
        <w:t>Adres: 26-617 Radom, ul. Juliana Aleksandrowicza 5</w:t>
      </w:r>
    </w:p>
    <w:p w14:paraId="389E5E7A" w14:textId="77777777" w:rsidR="00C673A4" w:rsidRPr="00C673A4" w:rsidRDefault="007509F8" w:rsidP="008F20B5">
      <w:pPr>
        <w:pStyle w:val="Akapitzlist"/>
        <w:numPr>
          <w:ilvl w:val="1"/>
          <w:numId w:val="20"/>
        </w:numPr>
        <w:tabs>
          <w:tab w:val="clear" w:pos="1080"/>
          <w:tab w:val="num" w:pos="284"/>
          <w:tab w:val="left" w:pos="313"/>
        </w:tabs>
        <w:spacing w:line="256" w:lineRule="auto"/>
        <w:ind w:left="284" w:right="20" w:hanging="284"/>
        <w:jc w:val="both"/>
        <w:rPr>
          <w:rFonts w:eastAsia="Arial" w:cs="Calibri"/>
          <w:bCs/>
        </w:rPr>
      </w:pPr>
      <w:r w:rsidRPr="00C673A4">
        <w:rPr>
          <w:rFonts w:eastAsia="Arial" w:cs="Calibri"/>
          <w:bCs/>
        </w:rPr>
        <w:t>Administrator danych osobow</w:t>
      </w:r>
      <w:r w:rsidR="009014C8" w:rsidRPr="00C673A4">
        <w:rPr>
          <w:rFonts w:eastAsia="Arial" w:cs="Calibri"/>
          <w:bCs/>
        </w:rPr>
        <w:t>ych powołał Inspektora Ochrony D</w:t>
      </w:r>
      <w:r w:rsidRPr="00C673A4">
        <w:rPr>
          <w:rFonts w:eastAsia="Arial" w:cs="Calibri"/>
          <w:bCs/>
        </w:rPr>
        <w:t>anych nadzorującego prawidłowość przetwarzania danych osobowych</w:t>
      </w:r>
      <w:r w:rsidR="009014C8" w:rsidRPr="00C673A4">
        <w:rPr>
          <w:rFonts w:eastAsia="Arial" w:cs="Calibri"/>
          <w:bCs/>
        </w:rPr>
        <w:t xml:space="preserve"> d</w:t>
      </w:r>
      <w:r w:rsidR="009014C8" w:rsidRPr="00C673A4">
        <w:rPr>
          <w:bCs/>
        </w:rPr>
        <w:t xml:space="preserve">ane kontaktowe: nr telefonu: 48 361-48-67, adres poczty elektronicznej: </w:t>
      </w:r>
      <w:hyperlink r:id="rId20" w:history="1">
        <w:r w:rsidR="00C673A4" w:rsidRPr="00320D15">
          <w:rPr>
            <w:rStyle w:val="Hipercze"/>
            <w:bCs/>
          </w:rPr>
          <w:t>wss-iso@wss.com.pl</w:t>
        </w:r>
      </w:hyperlink>
      <w:r w:rsidR="00C673A4" w:rsidRPr="00D02701">
        <w:rPr>
          <w:bCs/>
        </w:rPr>
        <w:t>.</w:t>
      </w:r>
    </w:p>
    <w:p w14:paraId="64A144A9" w14:textId="1AA2ED7A" w:rsidR="007509F8" w:rsidRPr="00C673A4" w:rsidRDefault="007509F8" w:rsidP="008F20B5">
      <w:pPr>
        <w:pStyle w:val="Akapitzlist"/>
        <w:numPr>
          <w:ilvl w:val="1"/>
          <w:numId w:val="20"/>
        </w:numPr>
        <w:tabs>
          <w:tab w:val="clear" w:pos="1080"/>
          <w:tab w:val="num" w:pos="284"/>
          <w:tab w:val="left" w:pos="313"/>
        </w:tabs>
        <w:spacing w:line="256" w:lineRule="auto"/>
        <w:ind w:left="284" w:right="20" w:hanging="284"/>
        <w:jc w:val="both"/>
        <w:rPr>
          <w:rFonts w:eastAsia="Arial" w:cs="Calibri"/>
          <w:bCs/>
        </w:rPr>
      </w:pPr>
      <w:r w:rsidRPr="00C673A4">
        <w:rPr>
          <w:rFonts w:eastAsia="Arial" w:cs="Calibri"/>
          <w:bCs/>
        </w:rPr>
        <w:t xml:space="preserve">Pani/Pana dane osobowe przetwarzane będą na podstawie art. 6 ust. 1 lit. c RODO w celu związanym z postępowaniem o udzielenie zamówienia publicznego </w:t>
      </w:r>
      <w:r w:rsidR="003D5276" w:rsidRPr="00C673A4">
        <w:rPr>
          <w:rFonts w:eastAsia="Arial" w:cs="Calibri"/>
          <w:bCs/>
        </w:rPr>
        <w:t xml:space="preserve">sprawa nr </w:t>
      </w:r>
      <w:r w:rsidRPr="00C673A4">
        <w:rPr>
          <w:rFonts w:eastAsia="Arial" w:cs="Calibri"/>
          <w:bCs/>
        </w:rPr>
        <w:t>DZP.341.</w:t>
      </w:r>
      <w:r w:rsidR="00294231" w:rsidRPr="00C673A4">
        <w:rPr>
          <w:rFonts w:eastAsia="Arial" w:cs="Calibri"/>
          <w:bCs/>
        </w:rPr>
        <w:t>44</w:t>
      </w:r>
      <w:r w:rsidRPr="00C673A4">
        <w:rPr>
          <w:rFonts w:eastAsia="Arial" w:cs="Calibri"/>
          <w:bCs/>
        </w:rPr>
        <w:t>.2018;</w:t>
      </w:r>
    </w:p>
    <w:p w14:paraId="19D3E821" w14:textId="77777777" w:rsidR="007509F8" w:rsidRPr="00A327DD" w:rsidRDefault="007509F8" w:rsidP="00E073A3">
      <w:pPr>
        <w:pStyle w:val="Akapitzlist"/>
        <w:numPr>
          <w:ilvl w:val="1"/>
          <w:numId w:val="20"/>
        </w:numPr>
        <w:tabs>
          <w:tab w:val="clear" w:pos="1080"/>
          <w:tab w:val="num" w:pos="284"/>
          <w:tab w:val="left" w:pos="313"/>
        </w:tabs>
        <w:spacing w:line="256" w:lineRule="auto"/>
        <w:ind w:left="284" w:hanging="284"/>
        <w:jc w:val="both"/>
        <w:rPr>
          <w:rFonts w:eastAsia="Arial" w:cs="Calibri"/>
          <w:bCs/>
        </w:rPr>
      </w:pPr>
      <w:r w:rsidRPr="00A327DD">
        <w:rPr>
          <w:rFonts w:eastAsia="Arial" w:cs="Calibri"/>
          <w:bCs/>
        </w:rPr>
        <w:t>odbiorcami Pani/Pana danych osobowych będą osoby lub podmioty, którym udostępniona zostanie dokumentacja postępowania w oparciu o art. 8 oraz art. 96 ust. 3 ustawy PZP;</w:t>
      </w:r>
    </w:p>
    <w:p w14:paraId="717D0091" w14:textId="77777777" w:rsidR="007509F8" w:rsidRPr="00A327DD" w:rsidRDefault="007509F8" w:rsidP="00E073A3">
      <w:pPr>
        <w:pStyle w:val="Akapitzlist"/>
        <w:numPr>
          <w:ilvl w:val="1"/>
          <w:numId w:val="20"/>
        </w:numPr>
        <w:tabs>
          <w:tab w:val="clear" w:pos="1080"/>
          <w:tab w:val="num" w:pos="284"/>
          <w:tab w:val="left" w:pos="313"/>
        </w:tabs>
        <w:spacing w:line="256" w:lineRule="auto"/>
        <w:ind w:left="284" w:hanging="284"/>
        <w:jc w:val="both"/>
        <w:rPr>
          <w:rFonts w:eastAsia="Arial" w:cs="Calibri"/>
          <w:bCs/>
        </w:rPr>
      </w:pPr>
      <w:r w:rsidRPr="00A327DD">
        <w:rPr>
          <w:rFonts w:eastAsia="Arial" w:cs="Calibri"/>
          <w:bCs/>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38BBEEC" w14:textId="77777777" w:rsidR="007509F8" w:rsidRPr="00A327DD" w:rsidRDefault="007509F8" w:rsidP="00E073A3">
      <w:pPr>
        <w:pStyle w:val="Akapitzlist"/>
        <w:numPr>
          <w:ilvl w:val="1"/>
          <w:numId w:val="20"/>
        </w:numPr>
        <w:tabs>
          <w:tab w:val="clear" w:pos="1080"/>
          <w:tab w:val="num" w:pos="284"/>
          <w:tab w:val="left" w:pos="313"/>
        </w:tabs>
        <w:spacing w:line="256" w:lineRule="auto"/>
        <w:ind w:left="284" w:hanging="284"/>
        <w:jc w:val="both"/>
        <w:rPr>
          <w:rFonts w:eastAsia="Arial" w:cs="Calibri"/>
          <w:bCs/>
        </w:rPr>
      </w:pPr>
      <w:r w:rsidRPr="00A327DD">
        <w:rPr>
          <w:rFonts w:eastAsia="Arial" w:cs="Calibri"/>
          <w:bCs/>
        </w:rPr>
        <w:t xml:space="preserve">obowiązek podania przez Panią/Pana danych osobowych bezpośrednio Pani/Pana dotyczących jest wymogiem ustawowym określonym w przepisach ustawy </w:t>
      </w:r>
      <w:proofErr w:type="spellStart"/>
      <w:r w:rsidRPr="00A327DD">
        <w:rPr>
          <w:rFonts w:eastAsia="Arial" w:cs="Calibri"/>
          <w:bCs/>
        </w:rPr>
        <w:t>Pzp</w:t>
      </w:r>
      <w:proofErr w:type="spellEnd"/>
      <w:r w:rsidRPr="00A327DD">
        <w:rPr>
          <w:rFonts w:eastAsia="Arial" w:cs="Calibri"/>
          <w:bCs/>
        </w:rPr>
        <w:t>, związanym z udziałem w postępowaniu o udzielenie zamówienia publicznego; konsekwencje niepodania określonych danych wynikają z ustawy PZP;</w:t>
      </w:r>
    </w:p>
    <w:p w14:paraId="03285481" w14:textId="77777777" w:rsidR="007509F8" w:rsidRPr="00A327DD" w:rsidRDefault="007509F8" w:rsidP="00E073A3">
      <w:pPr>
        <w:pStyle w:val="Akapitzlist"/>
        <w:numPr>
          <w:ilvl w:val="1"/>
          <w:numId w:val="20"/>
        </w:numPr>
        <w:tabs>
          <w:tab w:val="clear" w:pos="1080"/>
          <w:tab w:val="num" w:pos="284"/>
          <w:tab w:val="left" w:pos="313"/>
        </w:tabs>
        <w:spacing w:line="256" w:lineRule="auto"/>
        <w:ind w:left="284" w:hanging="284"/>
        <w:jc w:val="both"/>
        <w:rPr>
          <w:rFonts w:eastAsia="Arial" w:cs="Calibri"/>
          <w:bCs/>
        </w:rPr>
      </w:pPr>
      <w:r w:rsidRPr="00A327DD">
        <w:rPr>
          <w:rFonts w:eastAsia="Arial" w:cs="Calibri"/>
          <w:bCs/>
        </w:rPr>
        <w:t>w odniesieniu do Pani/Pana danych osobowych decyzje nie będą podejmowane w sposób zautomatyzowany, stosowanie do art. 22 RODO;</w:t>
      </w:r>
    </w:p>
    <w:p w14:paraId="3D3E9A80" w14:textId="77777777" w:rsidR="007509F8" w:rsidRPr="00A327DD" w:rsidRDefault="007509F8" w:rsidP="00E073A3">
      <w:pPr>
        <w:pStyle w:val="Akapitzlist"/>
        <w:numPr>
          <w:ilvl w:val="1"/>
          <w:numId w:val="20"/>
        </w:numPr>
        <w:tabs>
          <w:tab w:val="clear" w:pos="1080"/>
          <w:tab w:val="num" w:pos="284"/>
          <w:tab w:val="left" w:pos="313"/>
        </w:tabs>
        <w:spacing w:line="256" w:lineRule="auto"/>
        <w:ind w:left="284" w:hanging="284"/>
        <w:jc w:val="both"/>
        <w:rPr>
          <w:rFonts w:eastAsia="Arial" w:cs="Calibri"/>
        </w:rPr>
      </w:pPr>
      <w:r w:rsidRPr="00A327DD">
        <w:rPr>
          <w:rFonts w:eastAsia="Arial" w:cs="Calibri"/>
          <w:bCs/>
        </w:rPr>
        <w:t>posiada Pa</w:t>
      </w:r>
      <w:r w:rsidRPr="00A327DD">
        <w:rPr>
          <w:rFonts w:eastAsia="Arial" w:cs="Calibri"/>
        </w:rPr>
        <w:t>ni/Pan:</w:t>
      </w:r>
    </w:p>
    <w:p w14:paraId="25B9FED7" w14:textId="77777777" w:rsidR="007509F8" w:rsidRPr="00A327DD" w:rsidRDefault="007509F8" w:rsidP="00E073A3">
      <w:pPr>
        <w:pStyle w:val="Akapitzlist"/>
        <w:numPr>
          <w:ilvl w:val="2"/>
          <w:numId w:val="20"/>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na podstawie art. 15 RODO prawo dostępu do danych osobowych Pani/Pana dotyczących;</w:t>
      </w:r>
    </w:p>
    <w:p w14:paraId="6B723C85" w14:textId="77777777" w:rsidR="007509F8" w:rsidRPr="00A327DD" w:rsidRDefault="007509F8" w:rsidP="00E073A3">
      <w:pPr>
        <w:pStyle w:val="Akapitzlist"/>
        <w:numPr>
          <w:ilvl w:val="2"/>
          <w:numId w:val="20"/>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 xml:space="preserve">na podstawie art. 16 RODO prawo do sprostowania Pani/Pana danych osobowych (skorzystania z prawa  do sprostowania nie może skutkować zmianą wyniku postępowania o udzielenie zamówienia publicznego  ani zmianą postanowień umowy w zakresie niezgodnym z ustawą </w:t>
      </w:r>
      <w:proofErr w:type="spellStart"/>
      <w:r w:rsidRPr="00A327DD">
        <w:rPr>
          <w:rFonts w:eastAsia="Arial" w:cs="Calibri"/>
          <w:bCs/>
        </w:rPr>
        <w:t>Pzp</w:t>
      </w:r>
      <w:proofErr w:type="spellEnd"/>
      <w:r w:rsidRPr="00A327DD">
        <w:rPr>
          <w:rFonts w:eastAsia="Arial" w:cs="Calibri"/>
          <w:bCs/>
        </w:rPr>
        <w:t xml:space="preserve"> oraz nie może naruszać integralności protokołu oraz jego załączników);</w:t>
      </w:r>
    </w:p>
    <w:p w14:paraId="18889FEC" w14:textId="77777777" w:rsidR="007509F8" w:rsidRPr="00A327DD" w:rsidRDefault="007509F8" w:rsidP="00E073A3">
      <w:pPr>
        <w:pStyle w:val="Akapitzlist"/>
        <w:numPr>
          <w:ilvl w:val="2"/>
          <w:numId w:val="20"/>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 xml:space="preserve">na podstawie art. 18 RODO prawo żądania od administratora ograniczenia przetwarzania danych osobowych z zastrzeżeniem przypadków, o których mowa w art. 18 ust. 2 RODO (prawo do ograniczenia przetwarzania </w:t>
      </w:r>
      <w:r w:rsidRPr="00A327DD">
        <w:rPr>
          <w:rFonts w:eastAsia="Arial" w:cs="Calibri"/>
          <w:bCs/>
        </w:rPr>
        <w:lastRenderedPageBreak/>
        <w:t>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C6BDFE6" w14:textId="77777777" w:rsidR="007509F8" w:rsidRPr="00A327DD" w:rsidRDefault="007509F8" w:rsidP="00E073A3">
      <w:pPr>
        <w:pStyle w:val="Akapitzlist"/>
        <w:numPr>
          <w:ilvl w:val="2"/>
          <w:numId w:val="20"/>
        </w:numPr>
        <w:tabs>
          <w:tab w:val="clear" w:pos="1440"/>
          <w:tab w:val="num" w:pos="284"/>
          <w:tab w:val="left" w:pos="313"/>
          <w:tab w:val="num" w:pos="851"/>
        </w:tabs>
        <w:spacing w:line="256" w:lineRule="auto"/>
        <w:ind w:left="851" w:hanging="284"/>
        <w:jc w:val="both"/>
        <w:rPr>
          <w:rFonts w:eastAsia="Arial" w:cs="Calibri"/>
        </w:rPr>
      </w:pPr>
      <w:r w:rsidRPr="00A327DD">
        <w:rPr>
          <w:rFonts w:eastAsia="Arial" w:cs="Calibri"/>
          <w:bCs/>
        </w:rPr>
        <w:t>prawo do wniesienia skargi do Prezesa Urzędu Ochrony Danych Osobowych, gdy uzna Pani/Pan, że przetwarzanie danych osobowych Pani/Pana dotyczących narusza przepisy RODO</w:t>
      </w:r>
      <w:r w:rsidRPr="00A327DD">
        <w:rPr>
          <w:rFonts w:eastAsia="Arial" w:cs="Calibri"/>
        </w:rPr>
        <w:t>;</w:t>
      </w:r>
    </w:p>
    <w:p w14:paraId="6179591D" w14:textId="77777777" w:rsidR="007509F8" w:rsidRPr="00A327DD" w:rsidRDefault="007509F8" w:rsidP="00E073A3">
      <w:pPr>
        <w:pStyle w:val="Akapitzlist"/>
        <w:numPr>
          <w:ilvl w:val="1"/>
          <w:numId w:val="20"/>
        </w:numPr>
        <w:tabs>
          <w:tab w:val="clear" w:pos="1080"/>
          <w:tab w:val="num" w:pos="284"/>
          <w:tab w:val="left" w:pos="313"/>
        </w:tabs>
        <w:spacing w:line="256" w:lineRule="auto"/>
        <w:ind w:left="709" w:hanging="709"/>
        <w:jc w:val="both"/>
        <w:rPr>
          <w:rFonts w:eastAsia="Arial" w:cs="Calibri"/>
        </w:rPr>
      </w:pPr>
      <w:r w:rsidRPr="00A327DD">
        <w:rPr>
          <w:rFonts w:eastAsia="Arial" w:cs="Calibri"/>
          <w:bCs/>
        </w:rPr>
        <w:t>nie</w:t>
      </w:r>
      <w:r w:rsidRPr="00A327DD">
        <w:rPr>
          <w:rFonts w:eastAsia="Arial" w:cs="Calibri"/>
        </w:rPr>
        <w:t xml:space="preserve"> przysługuje Pani/Panu:</w:t>
      </w:r>
    </w:p>
    <w:p w14:paraId="075C9038" w14:textId="77777777" w:rsidR="007509F8" w:rsidRPr="00A327DD" w:rsidRDefault="007509F8" w:rsidP="00E073A3">
      <w:pPr>
        <w:pStyle w:val="Akapitzlist"/>
        <w:numPr>
          <w:ilvl w:val="2"/>
          <w:numId w:val="20"/>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w związku z art. 17 ust. 3 lit. b, d lub e RODO prawo do usunięcia danych osobowych;</w:t>
      </w:r>
    </w:p>
    <w:p w14:paraId="0515704A" w14:textId="77777777" w:rsidR="007509F8" w:rsidRPr="00A327DD" w:rsidRDefault="007509F8" w:rsidP="00E073A3">
      <w:pPr>
        <w:pStyle w:val="Akapitzlist"/>
        <w:numPr>
          <w:ilvl w:val="2"/>
          <w:numId w:val="20"/>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prawo do przenoszenia danych osobowych, o którym mowa w art. 20 RODO;</w:t>
      </w:r>
    </w:p>
    <w:p w14:paraId="22818659" w14:textId="77777777" w:rsidR="007509F8" w:rsidRPr="00A327DD" w:rsidRDefault="007509F8" w:rsidP="00E073A3">
      <w:pPr>
        <w:pStyle w:val="Akapitzlist"/>
        <w:numPr>
          <w:ilvl w:val="2"/>
          <w:numId w:val="20"/>
        </w:numPr>
        <w:tabs>
          <w:tab w:val="clear" w:pos="1440"/>
          <w:tab w:val="num" w:pos="284"/>
          <w:tab w:val="left" w:pos="313"/>
          <w:tab w:val="num" w:pos="851"/>
        </w:tabs>
        <w:spacing w:line="256" w:lineRule="auto"/>
        <w:ind w:left="851" w:hanging="284"/>
        <w:jc w:val="both"/>
        <w:rPr>
          <w:rFonts w:eastAsia="Arial" w:cs="Calibri"/>
          <w:bCs/>
        </w:rPr>
      </w:pPr>
      <w:r w:rsidRPr="00A327DD">
        <w:rPr>
          <w:rFonts w:eastAsia="Arial" w:cs="Calibri"/>
          <w:bCs/>
        </w:rPr>
        <w:t>na podstawie art. 21 RODO prawo sprzeciwu, wobec przetwarzania danych osobowych, gdyż podstawą prawną przetwarzania Pani/Pana danych osobowych jest art. 6 ust. 1 lit. c RODO.</w:t>
      </w:r>
    </w:p>
    <w:p w14:paraId="5E0BD866" w14:textId="77777777" w:rsidR="0049393B" w:rsidRPr="009014C8" w:rsidRDefault="0049393B">
      <w:pPr>
        <w:widowControl/>
        <w:suppressAutoHyphens w:val="0"/>
        <w:spacing w:after="280"/>
      </w:pPr>
    </w:p>
    <w:p w14:paraId="0779B99E" w14:textId="77777777" w:rsidR="007C6122" w:rsidRDefault="007C6122">
      <w:pPr>
        <w:pStyle w:val="tx"/>
        <w:spacing w:before="0" w:after="40"/>
        <w:rPr>
          <w:rFonts w:ascii="Calibri" w:hAnsi="Calibri" w:cs="Calibri"/>
          <w:sz w:val="20"/>
          <w:lang w:val="pl-PL" w:eastAsia="pl-PL"/>
        </w:rPr>
      </w:pPr>
      <w:r>
        <w:rPr>
          <w:rFonts w:ascii="Calibri" w:hAnsi="Calibri" w:cs="Calibri"/>
          <w:sz w:val="20"/>
          <w:lang w:val="pl-PL" w:eastAsia="pl-PL"/>
        </w:rPr>
        <w:t>XVII. Załączniki</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3"/>
        <w:gridCol w:w="8297"/>
      </w:tblGrid>
      <w:tr w:rsidR="00784A11" w14:paraId="2B879D35" w14:textId="77777777" w:rsidTr="00B432DD">
        <w:tc>
          <w:tcPr>
            <w:tcW w:w="633" w:type="dxa"/>
            <w:shd w:val="clear" w:color="auto" w:fill="F2F2F2"/>
          </w:tcPr>
          <w:p w14:paraId="63D29FD6" w14:textId="77777777" w:rsidR="00784A11" w:rsidRPr="00C673A4" w:rsidRDefault="00784A11" w:rsidP="00B432DD">
            <w:pPr>
              <w:pStyle w:val="Nagwek20"/>
              <w:rPr>
                <w:b w:val="0"/>
                <w:i/>
              </w:rPr>
            </w:pPr>
            <w:r w:rsidRPr="00C673A4">
              <w:rPr>
                <w:rFonts w:ascii="Calibri" w:hAnsi="Calibri" w:cs="Calibri"/>
                <w:b w:val="0"/>
                <w:i/>
                <w:sz w:val="20"/>
              </w:rPr>
              <w:t>1.</w:t>
            </w:r>
          </w:p>
        </w:tc>
        <w:tc>
          <w:tcPr>
            <w:tcW w:w="8297" w:type="dxa"/>
            <w:shd w:val="clear" w:color="auto" w:fill="F2F2F2"/>
          </w:tcPr>
          <w:p w14:paraId="224AD2D9" w14:textId="77777777" w:rsidR="00784A11" w:rsidRDefault="00784A11" w:rsidP="008D56C0">
            <w:pPr>
              <w:pStyle w:val="Nagwek20"/>
              <w:jc w:val="both"/>
            </w:pPr>
            <w:r>
              <w:rPr>
                <w:rFonts w:ascii="Calibri" w:hAnsi="Calibri" w:cs="Calibri"/>
                <w:i/>
                <w:sz w:val="20"/>
              </w:rPr>
              <w:t>Załącznik nr</w:t>
            </w:r>
            <w:r>
              <w:rPr>
                <w:rFonts w:ascii="Calibri" w:hAnsi="Calibri" w:cs="Calibri"/>
                <w:b w:val="0"/>
                <w:i/>
                <w:sz w:val="20"/>
              </w:rPr>
              <w:t xml:space="preserve"> </w:t>
            </w:r>
            <w:r>
              <w:rPr>
                <w:rFonts w:ascii="Calibri" w:hAnsi="Calibri" w:cs="Calibri"/>
                <w:i/>
                <w:sz w:val="20"/>
              </w:rPr>
              <w:t>1</w:t>
            </w:r>
            <w:r>
              <w:rPr>
                <w:rFonts w:ascii="Calibri" w:hAnsi="Calibri" w:cs="Calibri"/>
                <w:b w:val="0"/>
                <w:i/>
                <w:sz w:val="20"/>
              </w:rPr>
              <w:t xml:space="preserve"> – wzór formularza ofertowego</w:t>
            </w:r>
          </w:p>
        </w:tc>
      </w:tr>
      <w:tr w:rsidR="00784A11" w14:paraId="54517FBD" w14:textId="77777777" w:rsidTr="00B432DD">
        <w:tc>
          <w:tcPr>
            <w:tcW w:w="633" w:type="dxa"/>
            <w:shd w:val="clear" w:color="auto" w:fill="F2F2F2"/>
          </w:tcPr>
          <w:p w14:paraId="0CA6D3F2" w14:textId="77777777" w:rsidR="00784A11" w:rsidRPr="00C673A4" w:rsidRDefault="00784A11" w:rsidP="00B432DD">
            <w:pPr>
              <w:pStyle w:val="Nagwek20"/>
              <w:rPr>
                <w:b w:val="0"/>
                <w:i/>
              </w:rPr>
            </w:pPr>
            <w:r w:rsidRPr="00C673A4">
              <w:rPr>
                <w:rFonts w:ascii="Calibri" w:hAnsi="Calibri" w:cs="Calibri"/>
                <w:b w:val="0"/>
                <w:i/>
                <w:sz w:val="20"/>
              </w:rPr>
              <w:t>2.</w:t>
            </w:r>
          </w:p>
        </w:tc>
        <w:tc>
          <w:tcPr>
            <w:tcW w:w="8297" w:type="dxa"/>
            <w:shd w:val="clear" w:color="auto" w:fill="F2F2F2"/>
          </w:tcPr>
          <w:p w14:paraId="771DAEA5" w14:textId="77777777" w:rsidR="00784A11" w:rsidRDefault="00784A11" w:rsidP="008D56C0">
            <w:pPr>
              <w:pStyle w:val="Nagwek20"/>
              <w:jc w:val="both"/>
            </w:pPr>
            <w:r>
              <w:rPr>
                <w:rFonts w:ascii="Calibri" w:hAnsi="Calibri" w:cs="Calibri"/>
                <w:i/>
                <w:sz w:val="20"/>
              </w:rPr>
              <w:t>Załącznik nr 2</w:t>
            </w:r>
            <w:r>
              <w:rPr>
                <w:rFonts w:ascii="Calibri" w:hAnsi="Calibri" w:cs="Calibri"/>
                <w:b w:val="0"/>
                <w:i/>
                <w:sz w:val="20"/>
              </w:rPr>
              <w:t xml:space="preserve"> –</w:t>
            </w:r>
            <w:r>
              <w:rPr>
                <w:rFonts w:ascii="Calibri" w:hAnsi="Calibri" w:cs="Calibri"/>
                <w:b w:val="0"/>
                <w:bCs w:val="0"/>
                <w:i/>
                <w:sz w:val="20"/>
              </w:rPr>
              <w:t xml:space="preserve"> </w:t>
            </w:r>
            <w:r>
              <w:rPr>
                <w:rFonts w:ascii="Calibri" w:hAnsi="Calibri" w:cs="Calibri"/>
                <w:b w:val="0"/>
                <w:i/>
                <w:sz w:val="20"/>
              </w:rPr>
              <w:t xml:space="preserve">oświadczenie o braku podstaw do wykluczenia i spełnienia warunków udziału w </w:t>
            </w:r>
          </w:p>
          <w:p w14:paraId="48C1F7F0" w14:textId="77777777" w:rsidR="00784A11" w:rsidRDefault="00784A11" w:rsidP="008D56C0">
            <w:pPr>
              <w:pStyle w:val="Nagwek20"/>
              <w:jc w:val="both"/>
            </w:pPr>
            <w:r>
              <w:rPr>
                <w:rFonts w:ascii="Calibri" w:hAnsi="Calibri" w:cs="Calibri"/>
                <w:b w:val="0"/>
                <w:i/>
                <w:sz w:val="20"/>
              </w:rPr>
              <w:t>postępowaniu w formie JEDZ</w:t>
            </w:r>
          </w:p>
        </w:tc>
      </w:tr>
      <w:tr w:rsidR="00784A11" w14:paraId="520C0E7B" w14:textId="77777777" w:rsidTr="00B432DD">
        <w:trPr>
          <w:trHeight w:val="299"/>
        </w:trPr>
        <w:tc>
          <w:tcPr>
            <w:tcW w:w="633" w:type="dxa"/>
            <w:shd w:val="clear" w:color="auto" w:fill="F2F2F2"/>
          </w:tcPr>
          <w:p w14:paraId="559E4F6C" w14:textId="51A3B56F" w:rsidR="00784A11" w:rsidRPr="00C673A4" w:rsidRDefault="00784A11" w:rsidP="00B432DD">
            <w:pPr>
              <w:pStyle w:val="Nagwek20"/>
              <w:rPr>
                <w:b w:val="0"/>
                <w:i/>
              </w:rPr>
            </w:pPr>
            <w:r w:rsidRPr="00C673A4">
              <w:rPr>
                <w:rFonts w:ascii="Calibri" w:hAnsi="Calibri" w:cs="Calibri"/>
                <w:b w:val="0"/>
                <w:i/>
                <w:color w:val="000000"/>
                <w:sz w:val="20"/>
              </w:rPr>
              <w:t>3.</w:t>
            </w:r>
          </w:p>
        </w:tc>
        <w:tc>
          <w:tcPr>
            <w:tcW w:w="8297" w:type="dxa"/>
            <w:shd w:val="clear" w:color="auto" w:fill="F2F2F2"/>
          </w:tcPr>
          <w:p w14:paraId="3559D34D" w14:textId="777D2727" w:rsidR="00784A11" w:rsidRDefault="00784A11" w:rsidP="008D56C0">
            <w:pPr>
              <w:pStyle w:val="Nagwek20"/>
              <w:jc w:val="both"/>
            </w:pPr>
            <w:r w:rsidRPr="00B432DD">
              <w:rPr>
                <w:rStyle w:val="txZnak"/>
                <w:rFonts w:ascii="Calibri" w:hAnsi="Calibri" w:cs="Calibri"/>
                <w:b/>
                <w:i/>
                <w:sz w:val="20"/>
                <w:szCs w:val="20"/>
                <w:lang w:val="pl-PL"/>
              </w:rPr>
              <w:t>Załącznik nr 3</w:t>
            </w:r>
            <w:r w:rsidRPr="00784A11">
              <w:rPr>
                <w:rStyle w:val="txZnak"/>
                <w:rFonts w:ascii="Calibri" w:hAnsi="Calibri" w:cs="Calibri"/>
                <w:i/>
                <w:sz w:val="20"/>
                <w:szCs w:val="20"/>
                <w:lang w:val="pl-PL"/>
              </w:rPr>
              <w:t xml:space="preserve">– </w:t>
            </w:r>
            <w:r w:rsidR="007D6742" w:rsidRPr="00FD0B69">
              <w:rPr>
                <w:rFonts w:ascii="Calibri" w:hAnsi="Calibri" w:cs="Calibri"/>
                <w:b w:val="0"/>
                <w:i/>
                <w:sz w:val="20"/>
              </w:rPr>
              <w:t>wz</w:t>
            </w:r>
            <w:r w:rsidR="007D6742">
              <w:rPr>
                <w:rFonts w:ascii="Calibri" w:hAnsi="Calibri" w:cs="Calibri"/>
                <w:b w:val="0"/>
                <w:i/>
                <w:sz w:val="20"/>
              </w:rPr>
              <w:t xml:space="preserve">ory </w:t>
            </w:r>
            <w:r w:rsidRPr="00FD0B69">
              <w:rPr>
                <w:rFonts w:ascii="Calibri" w:hAnsi="Calibri" w:cs="Calibri"/>
                <w:b w:val="0"/>
                <w:i/>
                <w:sz w:val="20"/>
              </w:rPr>
              <w:t>formularza asortymentowo-cenowego</w:t>
            </w:r>
            <w:r w:rsidR="00C673A4">
              <w:rPr>
                <w:rFonts w:ascii="Calibri" w:hAnsi="Calibri" w:cs="Calibri"/>
                <w:b w:val="0"/>
                <w:i/>
                <w:sz w:val="20"/>
              </w:rPr>
              <w:t xml:space="preserve"> dla części I</w:t>
            </w:r>
          </w:p>
        </w:tc>
      </w:tr>
      <w:tr w:rsidR="00C673A4" w14:paraId="3194CB92" w14:textId="77777777" w:rsidTr="00294231">
        <w:trPr>
          <w:trHeight w:val="299"/>
        </w:trPr>
        <w:tc>
          <w:tcPr>
            <w:tcW w:w="633" w:type="dxa"/>
            <w:shd w:val="clear" w:color="auto" w:fill="F2F2F2"/>
          </w:tcPr>
          <w:p w14:paraId="0F21DE26" w14:textId="0BD474D2" w:rsidR="00C673A4" w:rsidRPr="00C673A4" w:rsidRDefault="00C673A4" w:rsidP="00C673A4">
            <w:pPr>
              <w:pStyle w:val="Nagwek20"/>
              <w:rPr>
                <w:rFonts w:ascii="Calibri" w:hAnsi="Calibri" w:cs="Calibri"/>
                <w:b w:val="0"/>
                <w:i/>
                <w:color w:val="000000"/>
                <w:sz w:val="20"/>
              </w:rPr>
            </w:pPr>
            <w:r w:rsidRPr="00C673A4">
              <w:rPr>
                <w:rFonts w:ascii="Calibri" w:hAnsi="Calibri" w:cs="Calibri"/>
                <w:b w:val="0"/>
                <w:i/>
                <w:color w:val="000000"/>
                <w:sz w:val="20"/>
              </w:rPr>
              <w:t>4.</w:t>
            </w:r>
          </w:p>
        </w:tc>
        <w:tc>
          <w:tcPr>
            <w:tcW w:w="8297" w:type="dxa"/>
            <w:shd w:val="clear" w:color="auto" w:fill="F2F2F2"/>
          </w:tcPr>
          <w:p w14:paraId="21541420" w14:textId="1753E819" w:rsidR="00C673A4" w:rsidRPr="00C673A4" w:rsidRDefault="00C673A4" w:rsidP="008D56C0">
            <w:pPr>
              <w:pStyle w:val="Nagwek20"/>
              <w:jc w:val="both"/>
              <w:rPr>
                <w:rStyle w:val="txZnak"/>
                <w:rFonts w:ascii="Calibri" w:hAnsi="Calibri" w:cs="Calibri"/>
                <w:b/>
                <w:i/>
                <w:sz w:val="20"/>
                <w:szCs w:val="20"/>
                <w:lang w:val="pl-PL"/>
              </w:rPr>
            </w:pPr>
            <w:r w:rsidRPr="00B432DD">
              <w:rPr>
                <w:rStyle w:val="txZnak"/>
                <w:rFonts w:ascii="Calibri" w:hAnsi="Calibri" w:cs="Calibri"/>
                <w:b/>
                <w:i/>
                <w:sz w:val="20"/>
                <w:szCs w:val="20"/>
                <w:lang w:val="pl-PL"/>
              </w:rPr>
              <w:t>Załącznik nr 3A</w:t>
            </w:r>
            <w:r w:rsidRPr="00784A11">
              <w:rPr>
                <w:rStyle w:val="txZnak"/>
                <w:rFonts w:ascii="Calibri" w:hAnsi="Calibri" w:cs="Calibri"/>
                <w:i/>
                <w:sz w:val="20"/>
                <w:szCs w:val="20"/>
                <w:lang w:val="pl-PL"/>
              </w:rPr>
              <w:t xml:space="preserve"> – </w:t>
            </w:r>
            <w:r w:rsidRPr="00FD0B69">
              <w:rPr>
                <w:rFonts w:ascii="Calibri" w:hAnsi="Calibri" w:cs="Calibri"/>
                <w:b w:val="0"/>
                <w:i/>
                <w:sz w:val="20"/>
              </w:rPr>
              <w:t>wz</w:t>
            </w:r>
            <w:r>
              <w:rPr>
                <w:rFonts w:ascii="Calibri" w:hAnsi="Calibri" w:cs="Calibri"/>
                <w:b w:val="0"/>
                <w:i/>
                <w:sz w:val="20"/>
              </w:rPr>
              <w:t xml:space="preserve">ory </w:t>
            </w:r>
            <w:r w:rsidRPr="00FD0B69">
              <w:rPr>
                <w:rFonts w:ascii="Calibri" w:hAnsi="Calibri" w:cs="Calibri"/>
                <w:b w:val="0"/>
                <w:i/>
                <w:sz w:val="20"/>
              </w:rPr>
              <w:t>formularza asortymentowo-cenowego</w:t>
            </w:r>
            <w:r>
              <w:rPr>
                <w:rFonts w:ascii="Calibri" w:hAnsi="Calibri" w:cs="Calibri"/>
                <w:b w:val="0"/>
                <w:i/>
                <w:sz w:val="20"/>
              </w:rPr>
              <w:t xml:space="preserve"> dla części II</w:t>
            </w:r>
          </w:p>
        </w:tc>
      </w:tr>
      <w:tr w:rsidR="00784A11" w14:paraId="23E74B9A" w14:textId="77777777" w:rsidTr="00B432DD">
        <w:tc>
          <w:tcPr>
            <w:tcW w:w="633" w:type="dxa"/>
            <w:shd w:val="clear" w:color="auto" w:fill="F2F2F2"/>
          </w:tcPr>
          <w:p w14:paraId="339478E6" w14:textId="5CC76BBE" w:rsidR="00784A11" w:rsidRPr="00C673A4" w:rsidRDefault="00C673A4" w:rsidP="00B432DD">
            <w:pPr>
              <w:pStyle w:val="Nagwek20"/>
              <w:rPr>
                <w:b w:val="0"/>
                <w:i/>
              </w:rPr>
            </w:pPr>
            <w:r w:rsidRPr="00C673A4">
              <w:rPr>
                <w:rFonts w:ascii="Calibri" w:hAnsi="Calibri" w:cs="Calibri"/>
                <w:b w:val="0"/>
                <w:i/>
                <w:sz w:val="20"/>
              </w:rPr>
              <w:t>5.</w:t>
            </w:r>
          </w:p>
        </w:tc>
        <w:tc>
          <w:tcPr>
            <w:tcW w:w="8297" w:type="dxa"/>
            <w:shd w:val="clear" w:color="auto" w:fill="F2F2F2"/>
          </w:tcPr>
          <w:p w14:paraId="61EEDED4" w14:textId="19246D95" w:rsidR="00784A11" w:rsidRPr="004B5CB4" w:rsidRDefault="00784A11" w:rsidP="008D56C0">
            <w:pPr>
              <w:pStyle w:val="Nagwek20"/>
              <w:jc w:val="both"/>
            </w:pPr>
            <w:r w:rsidRPr="00B432DD">
              <w:rPr>
                <w:rStyle w:val="txZnak"/>
                <w:rFonts w:ascii="Calibri" w:hAnsi="Calibri" w:cs="Calibri"/>
                <w:b/>
                <w:i/>
                <w:sz w:val="20"/>
                <w:szCs w:val="20"/>
                <w:lang w:val="pl-PL"/>
              </w:rPr>
              <w:t>Załącznik nr 4</w:t>
            </w:r>
            <w:r w:rsidRPr="004B5CB4">
              <w:rPr>
                <w:rStyle w:val="txZnak"/>
                <w:rFonts w:ascii="Calibri" w:hAnsi="Calibri" w:cs="Calibri"/>
                <w:i/>
                <w:color w:val="FF0000"/>
                <w:sz w:val="20"/>
                <w:szCs w:val="20"/>
                <w:lang w:val="pl-PL"/>
              </w:rPr>
              <w:t xml:space="preserve"> </w:t>
            </w:r>
            <w:r w:rsidRPr="004B5CB4">
              <w:rPr>
                <w:rStyle w:val="txZnak"/>
                <w:rFonts w:ascii="Calibri" w:hAnsi="Calibri" w:cs="Calibri"/>
                <w:i/>
                <w:sz w:val="20"/>
                <w:szCs w:val="20"/>
                <w:lang w:val="pl-PL"/>
              </w:rPr>
              <w:t>– wzór</w:t>
            </w:r>
            <w:r w:rsidRPr="004B5CB4">
              <w:rPr>
                <w:rStyle w:val="txZnak"/>
                <w:rFonts w:ascii="Calibri" w:hAnsi="Calibri" w:cs="Calibri"/>
                <w:i/>
                <w:iCs/>
                <w:sz w:val="20"/>
                <w:szCs w:val="20"/>
                <w:lang w:val="pl-PL"/>
              </w:rPr>
              <w:t xml:space="preserve"> umowy </w:t>
            </w:r>
            <w:r w:rsidR="004B5CB4" w:rsidRPr="004B5CB4">
              <w:rPr>
                <w:rStyle w:val="txZnak"/>
                <w:rFonts w:ascii="Calibri" w:hAnsi="Calibri" w:cs="Calibri"/>
                <w:i/>
                <w:iCs/>
                <w:sz w:val="20"/>
                <w:szCs w:val="20"/>
                <w:lang w:val="pl-PL"/>
              </w:rPr>
              <w:t>d</w:t>
            </w:r>
            <w:r w:rsidR="004B5CB4">
              <w:rPr>
                <w:rStyle w:val="txZnak"/>
                <w:rFonts w:ascii="Calibri" w:hAnsi="Calibri" w:cs="Calibri"/>
                <w:i/>
                <w:iCs/>
                <w:sz w:val="20"/>
                <w:szCs w:val="20"/>
                <w:lang w:val="pl-PL"/>
              </w:rPr>
              <w:t>la części I</w:t>
            </w:r>
            <w:r w:rsidR="00F9386E">
              <w:rPr>
                <w:rStyle w:val="txZnak"/>
                <w:rFonts w:ascii="Calibri" w:hAnsi="Calibri" w:cs="Calibri"/>
                <w:i/>
                <w:iCs/>
                <w:sz w:val="20"/>
                <w:szCs w:val="20"/>
                <w:lang w:val="pl-PL"/>
              </w:rPr>
              <w:t xml:space="preserve"> </w:t>
            </w:r>
          </w:p>
        </w:tc>
      </w:tr>
      <w:tr w:rsidR="00AA45A4" w14:paraId="5BB643FA" w14:textId="77777777" w:rsidTr="00294231">
        <w:tc>
          <w:tcPr>
            <w:tcW w:w="633" w:type="dxa"/>
            <w:shd w:val="clear" w:color="auto" w:fill="F2F2F2"/>
          </w:tcPr>
          <w:p w14:paraId="3A3ADD41" w14:textId="2381A3C6" w:rsidR="00AA45A4" w:rsidRPr="00C673A4" w:rsidRDefault="004B5CB4" w:rsidP="00C673A4">
            <w:pPr>
              <w:pStyle w:val="Nagwek20"/>
              <w:rPr>
                <w:rFonts w:ascii="Calibri" w:hAnsi="Calibri" w:cs="Calibri"/>
                <w:b w:val="0"/>
                <w:i/>
                <w:sz w:val="20"/>
              </w:rPr>
            </w:pPr>
            <w:r>
              <w:rPr>
                <w:rFonts w:ascii="Calibri" w:hAnsi="Calibri" w:cs="Calibri"/>
                <w:b w:val="0"/>
                <w:i/>
                <w:sz w:val="20"/>
              </w:rPr>
              <w:t>6.</w:t>
            </w:r>
          </w:p>
        </w:tc>
        <w:tc>
          <w:tcPr>
            <w:tcW w:w="8297" w:type="dxa"/>
            <w:shd w:val="clear" w:color="auto" w:fill="F2F2F2"/>
          </w:tcPr>
          <w:p w14:paraId="7F46D715" w14:textId="5C9339A9" w:rsidR="00AA45A4" w:rsidRPr="004B5CB4" w:rsidRDefault="004B5CB4" w:rsidP="008D56C0">
            <w:pPr>
              <w:pStyle w:val="Nagwek20"/>
              <w:jc w:val="both"/>
              <w:rPr>
                <w:rStyle w:val="txZnak"/>
                <w:rFonts w:ascii="Calibri" w:hAnsi="Calibri" w:cs="Calibri"/>
                <w:b/>
                <w:i/>
                <w:sz w:val="20"/>
                <w:szCs w:val="20"/>
                <w:lang w:val="pl-PL"/>
              </w:rPr>
            </w:pPr>
            <w:r w:rsidRPr="002F2CD7">
              <w:rPr>
                <w:rStyle w:val="txZnak"/>
                <w:rFonts w:ascii="Calibri" w:hAnsi="Calibri" w:cs="Calibri"/>
                <w:b/>
                <w:i/>
                <w:sz w:val="20"/>
                <w:szCs w:val="20"/>
                <w:lang w:val="pl-PL"/>
              </w:rPr>
              <w:t>Załącznik nr 4</w:t>
            </w:r>
            <w:r w:rsidRPr="004B5CB4">
              <w:rPr>
                <w:rStyle w:val="txZnak"/>
                <w:rFonts w:ascii="Calibri" w:hAnsi="Calibri" w:cs="Calibri"/>
                <w:i/>
                <w:sz w:val="20"/>
                <w:szCs w:val="20"/>
                <w:lang w:val="pl-PL"/>
              </w:rPr>
              <w:t xml:space="preserve"> </w:t>
            </w:r>
            <w:r w:rsidRPr="004B5CB4">
              <w:rPr>
                <w:rStyle w:val="txZnak"/>
                <w:rFonts w:ascii="Calibri" w:hAnsi="Calibri" w:cs="Calibri"/>
                <w:b/>
                <w:i/>
                <w:sz w:val="20"/>
                <w:szCs w:val="20"/>
                <w:lang w:val="pl-PL"/>
              </w:rPr>
              <w:t>A</w:t>
            </w:r>
            <w:r w:rsidRPr="004B5CB4">
              <w:rPr>
                <w:rStyle w:val="txZnak"/>
                <w:rFonts w:ascii="Calibri" w:hAnsi="Calibri" w:cs="Calibri"/>
                <w:i/>
                <w:sz w:val="20"/>
                <w:szCs w:val="20"/>
                <w:lang w:val="pl-PL"/>
              </w:rPr>
              <w:t>– wzór</w:t>
            </w:r>
            <w:r w:rsidRPr="004B5CB4">
              <w:rPr>
                <w:rStyle w:val="txZnak"/>
                <w:rFonts w:ascii="Calibri" w:hAnsi="Calibri" w:cs="Calibri"/>
                <w:i/>
                <w:iCs/>
                <w:sz w:val="20"/>
                <w:szCs w:val="20"/>
                <w:lang w:val="pl-PL"/>
              </w:rPr>
              <w:t xml:space="preserve"> umowy</w:t>
            </w:r>
            <w:r>
              <w:rPr>
                <w:rStyle w:val="txZnak"/>
                <w:rFonts w:ascii="Calibri" w:hAnsi="Calibri" w:cs="Calibri"/>
                <w:i/>
                <w:iCs/>
                <w:sz w:val="20"/>
                <w:szCs w:val="20"/>
                <w:lang w:val="pl-PL"/>
              </w:rPr>
              <w:t xml:space="preserve"> dla części II </w:t>
            </w:r>
          </w:p>
        </w:tc>
      </w:tr>
      <w:tr w:rsidR="00784A11" w14:paraId="64D1DE33" w14:textId="77777777" w:rsidTr="00B432DD">
        <w:trPr>
          <w:trHeight w:val="312"/>
        </w:trPr>
        <w:tc>
          <w:tcPr>
            <w:tcW w:w="633" w:type="dxa"/>
            <w:shd w:val="clear" w:color="auto" w:fill="F2F2F2"/>
          </w:tcPr>
          <w:p w14:paraId="7B4C0B96" w14:textId="1BB1AA04" w:rsidR="00784A11" w:rsidRPr="00C673A4" w:rsidRDefault="004B5CB4" w:rsidP="00B432DD">
            <w:pPr>
              <w:pStyle w:val="Nagwek20"/>
              <w:rPr>
                <w:b w:val="0"/>
                <w:i/>
              </w:rPr>
            </w:pPr>
            <w:r>
              <w:rPr>
                <w:rFonts w:ascii="Calibri" w:hAnsi="Calibri" w:cs="Calibri"/>
                <w:b w:val="0"/>
                <w:i/>
                <w:sz w:val="20"/>
              </w:rPr>
              <w:t>7</w:t>
            </w:r>
            <w:r w:rsidR="00784A11" w:rsidRPr="00C673A4">
              <w:rPr>
                <w:rFonts w:ascii="Calibri" w:hAnsi="Calibri" w:cs="Calibri"/>
                <w:b w:val="0"/>
                <w:i/>
                <w:sz w:val="20"/>
              </w:rPr>
              <w:t>.</w:t>
            </w:r>
          </w:p>
        </w:tc>
        <w:tc>
          <w:tcPr>
            <w:tcW w:w="8297" w:type="dxa"/>
            <w:shd w:val="clear" w:color="auto" w:fill="F2F2F2"/>
          </w:tcPr>
          <w:p w14:paraId="2F6585FC" w14:textId="42953352" w:rsidR="00784A11" w:rsidRDefault="00784A11" w:rsidP="008D56C0">
            <w:pPr>
              <w:widowControl/>
              <w:suppressAutoHyphens w:val="0"/>
              <w:jc w:val="both"/>
              <w:rPr>
                <w:rFonts w:ascii="Calibri" w:eastAsia="Times New Roman" w:hAnsi="Calibri" w:cs="Times New Roman"/>
                <w:color w:val="FF0000"/>
                <w:sz w:val="20"/>
                <w:lang w:eastAsia="pl-PL"/>
              </w:rPr>
            </w:pPr>
            <w:r>
              <w:rPr>
                <w:rFonts w:ascii="Calibri" w:eastAsia="Times New Roman" w:hAnsi="Calibri" w:cs="Times New Roman"/>
                <w:b/>
                <w:bCs/>
                <w:i/>
                <w:iCs/>
                <w:sz w:val="20"/>
                <w:szCs w:val="20"/>
                <w:lang w:eastAsia="pl-PL"/>
              </w:rPr>
              <w:t>Załącznik nr 5</w:t>
            </w:r>
            <w:r>
              <w:rPr>
                <w:rFonts w:ascii="Calibri" w:eastAsia="Times New Roman" w:hAnsi="Calibri" w:cs="Times New Roman"/>
                <w:b/>
                <w:bCs/>
                <w:i/>
                <w:iCs/>
                <w:color w:val="000000"/>
                <w:sz w:val="20"/>
                <w:szCs w:val="20"/>
                <w:lang w:eastAsia="pl-PL"/>
              </w:rPr>
              <w:t xml:space="preserve"> </w:t>
            </w:r>
            <w:r w:rsidR="00294231">
              <w:rPr>
                <w:rFonts w:ascii="Calibri" w:eastAsia="Times New Roman" w:hAnsi="Calibri" w:cs="Times New Roman"/>
                <w:b/>
                <w:bCs/>
                <w:i/>
                <w:iCs/>
                <w:color w:val="000000"/>
                <w:sz w:val="20"/>
                <w:szCs w:val="20"/>
                <w:lang w:eastAsia="pl-PL"/>
              </w:rPr>
              <w:t xml:space="preserve"> </w:t>
            </w:r>
            <w:r>
              <w:rPr>
                <w:rFonts w:ascii="Calibri" w:eastAsia="Times New Roman" w:hAnsi="Calibri" w:cs="Times New Roman"/>
                <w:i/>
                <w:iCs/>
                <w:color w:val="000000"/>
                <w:sz w:val="20"/>
                <w:szCs w:val="20"/>
                <w:lang w:eastAsia="pl-PL"/>
              </w:rPr>
              <w:t xml:space="preserve">– </w:t>
            </w:r>
            <w:bookmarkStart w:id="3" w:name="_Hlk525205190"/>
            <w:r>
              <w:rPr>
                <w:rFonts w:ascii="Calibri" w:eastAsia="Times New Roman" w:hAnsi="Calibri" w:cs="Times New Roman"/>
                <w:i/>
                <w:iCs/>
                <w:color w:val="000000"/>
                <w:sz w:val="20"/>
                <w:szCs w:val="20"/>
                <w:lang w:eastAsia="pl-PL"/>
              </w:rPr>
              <w:t>Opis Przedmiotu Zamówienia</w:t>
            </w:r>
            <w:r w:rsidR="00294231">
              <w:rPr>
                <w:rFonts w:ascii="Calibri" w:eastAsia="Times New Roman" w:hAnsi="Calibri" w:cs="Times New Roman"/>
                <w:i/>
                <w:iCs/>
                <w:color w:val="000000"/>
                <w:sz w:val="20"/>
                <w:szCs w:val="20"/>
                <w:lang w:eastAsia="pl-PL"/>
              </w:rPr>
              <w:t xml:space="preserve"> dla części I</w:t>
            </w:r>
            <w:bookmarkEnd w:id="3"/>
          </w:p>
        </w:tc>
      </w:tr>
      <w:tr w:rsidR="00294231" w14:paraId="1BCE08CF" w14:textId="77777777" w:rsidTr="00B432DD">
        <w:trPr>
          <w:trHeight w:val="312"/>
        </w:trPr>
        <w:tc>
          <w:tcPr>
            <w:tcW w:w="633" w:type="dxa"/>
            <w:shd w:val="clear" w:color="auto" w:fill="F2F2F2"/>
          </w:tcPr>
          <w:p w14:paraId="20B932CB" w14:textId="05023B12" w:rsidR="00294231" w:rsidRPr="00C673A4" w:rsidRDefault="004B5CB4" w:rsidP="00B432DD">
            <w:pPr>
              <w:pStyle w:val="Nagwek20"/>
              <w:tabs>
                <w:tab w:val="left" w:pos="571"/>
              </w:tabs>
              <w:rPr>
                <w:rFonts w:ascii="Calibri" w:hAnsi="Calibri" w:cs="Calibri"/>
                <w:b w:val="0"/>
                <w:i/>
                <w:sz w:val="20"/>
              </w:rPr>
            </w:pPr>
            <w:r>
              <w:rPr>
                <w:rFonts w:ascii="Calibri" w:hAnsi="Calibri" w:cs="Calibri"/>
                <w:b w:val="0"/>
                <w:bCs w:val="0"/>
                <w:i/>
                <w:sz w:val="20"/>
              </w:rPr>
              <w:t>8</w:t>
            </w:r>
            <w:r w:rsidR="00294231" w:rsidRPr="00C673A4">
              <w:rPr>
                <w:rFonts w:ascii="Calibri" w:hAnsi="Calibri" w:cs="Calibri"/>
                <w:b w:val="0"/>
                <w:bCs w:val="0"/>
                <w:i/>
                <w:sz w:val="20"/>
              </w:rPr>
              <w:t>.</w:t>
            </w:r>
          </w:p>
        </w:tc>
        <w:tc>
          <w:tcPr>
            <w:tcW w:w="8297" w:type="dxa"/>
            <w:shd w:val="clear" w:color="auto" w:fill="F2F2F2"/>
          </w:tcPr>
          <w:p w14:paraId="7BDE5774" w14:textId="257063DC" w:rsidR="00294231" w:rsidRDefault="00294231" w:rsidP="008D56C0">
            <w:pPr>
              <w:widowControl/>
              <w:suppressAutoHyphens w:val="0"/>
              <w:jc w:val="both"/>
              <w:rPr>
                <w:rFonts w:ascii="Calibri" w:eastAsia="Times New Roman" w:hAnsi="Calibri" w:cs="Times New Roman"/>
                <w:b/>
                <w:bCs/>
                <w:i/>
                <w:iCs/>
                <w:sz w:val="20"/>
                <w:szCs w:val="20"/>
                <w:lang w:eastAsia="pl-PL"/>
              </w:rPr>
            </w:pPr>
            <w:proofErr w:type="spellStart"/>
            <w:r>
              <w:rPr>
                <w:rFonts w:ascii="Calibri" w:eastAsia="Times New Roman" w:hAnsi="Calibri" w:cs="Times New Roman"/>
                <w:b/>
                <w:bCs/>
                <w:i/>
                <w:iCs/>
                <w:sz w:val="20"/>
                <w:szCs w:val="20"/>
                <w:lang w:eastAsia="pl-PL"/>
              </w:rPr>
              <w:t>Załacznik</w:t>
            </w:r>
            <w:proofErr w:type="spellEnd"/>
            <w:r>
              <w:rPr>
                <w:rFonts w:ascii="Calibri" w:eastAsia="Times New Roman" w:hAnsi="Calibri" w:cs="Times New Roman"/>
                <w:b/>
                <w:bCs/>
                <w:i/>
                <w:iCs/>
                <w:sz w:val="20"/>
                <w:szCs w:val="20"/>
                <w:lang w:eastAsia="pl-PL"/>
              </w:rPr>
              <w:t xml:space="preserve"> 5A – </w:t>
            </w:r>
            <w:r w:rsidRPr="00B432DD">
              <w:rPr>
                <w:rFonts w:ascii="Calibri" w:eastAsia="Times New Roman" w:hAnsi="Calibri" w:cs="Times New Roman"/>
                <w:bCs/>
                <w:i/>
                <w:iCs/>
                <w:sz w:val="20"/>
                <w:szCs w:val="20"/>
                <w:lang w:eastAsia="pl-PL"/>
              </w:rPr>
              <w:t xml:space="preserve">Opis przedmiotu </w:t>
            </w:r>
            <w:proofErr w:type="spellStart"/>
            <w:r w:rsidRPr="00B432DD">
              <w:rPr>
                <w:rFonts w:ascii="Calibri" w:eastAsia="Times New Roman" w:hAnsi="Calibri" w:cs="Times New Roman"/>
                <w:bCs/>
                <w:i/>
                <w:iCs/>
                <w:sz w:val="20"/>
                <w:szCs w:val="20"/>
                <w:lang w:eastAsia="pl-PL"/>
              </w:rPr>
              <w:t>zmaówienia</w:t>
            </w:r>
            <w:proofErr w:type="spellEnd"/>
            <w:r w:rsidRPr="00B432DD">
              <w:rPr>
                <w:rFonts w:ascii="Calibri" w:eastAsia="Times New Roman" w:hAnsi="Calibri" w:cs="Times New Roman"/>
                <w:bCs/>
                <w:i/>
                <w:iCs/>
                <w:sz w:val="20"/>
                <w:szCs w:val="20"/>
                <w:lang w:eastAsia="pl-PL"/>
              </w:rPr>
              <w:t xml:space="preserve"> dla części II</w:t>
            </w:r>
          </w:p>
        </w:tc>
      </w:tr>
      <w:tr w:rsidR="00784A11" w14:paraId="79F09E8C" w14:textId="77777777" w:rsidTr="00B432DD">
        <w:tc>
          <w:tcPr>
            <w:tcW w:w="633" w:type="dxa"/>
            <w:shd w:val="clear" w:color="auto" w:fill="F2F2F2"/>
          </w:tcPr>
          <w:p w14:paraId="14CC0AD2" w14:textId="08FBD456" w:rsidR="00784A11" w:rsidRPr="00C673A4" w:rsidRDefault="004B5CB4" w:rsidP="00B432DD">
            <w:pPr>
              <w:pStyle w:val="Nagwek20"/>
              <w:rPr>
                <w:b w:val="0"/>
                <w:i/>
              </w:rPr>
            </w:pPr>
            <w:r>
              <w:rPr>
                <w:rFonts w:ascii="Calibri" w:hAnsi="Calibri" w:cs="Calibri"/>
                <w:b w:val="0"/>
                <w:i/>
                <w:sz w:val="20"/>
              </w:rPr>
              <w:t>9</w:t>
            </w:r>
            <w:r w:rsidR="00784A11" w:rsidRPr="00C673A4">
              <w:rPr>
                <w:rFonts w:ascii="Calibri" w:hAnsi="Calibri" w:cs="Calibri"/>
                <w:b w:val="0"/>
                <w:i/>
                <w:sz w:val="20"/>
              </w:rPr>
              <w:t>.</w:t>
            </w:r>
          </w:p>
        </w:tc>
        <w:tc>
          <w:tcPr>
            <w:tcW w:w="8297" w:type="dxa"/>
            <w:shd w:val="clear" w:color="auto" w:fill="F2F2F2"/>
          </w:tcPr>
          <w:p w14:paraId="72C7E6DD" w14:textId="77777777" w:rsidR="00784A11" w:rsidRDefault="00784A11" w:rsidP="008D56C0">
            <w:pPr>
              <w:widowControl/>
              <w:suppressAutoHyphens w:val="0"/>
              <w:jc w:val="both"/>
            </w:pPr>
            <w:r>
              <w:rPr>
                <w:rFonts w:ascii="Calibri" w:eastAsia="Times New Roman" w:hAnsi="Calibri" w:cs="Times New Roman"/>
                <w:b/>
                <w:bCs/>
                <w:i/>
                <w:iCs/>
                <w:sz w:val="20"/>
                <w:szCs w:val="20"/>
                <w:lang w:eastAsia="pl-PL"/>
              </w:rPr>
              <w:t xml:space="preserve">Załącznik nr 6 </w:t>
            </w:r>
            <w:r>
              <w:rPr>
                <w:rFonts w:ascii="Calibri" w:eastAsia="Times New Roman" w:hAnsi="Calibri" w:cs="Times New Roman"/>
                <w:b/>
                <w:i/>
                <w:iCs/>
                <w:sz w:val="20"/>
                <w:szCs w:val="20"/>
                <w:lang w:eastAsia="pl-PL"/>
              </w:rPr>
              <w:t>-</w:t>
            </w:r>
            <w:r>
              <w:rPr>
                <w:rFonts w:ascii="Calibri" w:eastAsia="Times New Roman" w:hAnsi="Calibri" w:cs="Times New Roman"/>
                <w:i/>
                <w:iCs/>
                <w:color w:val="000000"/>
                <w:sz w:val="20"/>
                <w:szCs w:val="20"/>
                <w:lang w:eastAsia="pl-PL"/>
              </w:rPr>
              <w:t xml:space="preserve"> </w:t>
            </w:r>
            <w:r w:rsidRPr="00AE2B1B">
              <w:rPr>
                <w:rFonts w:ascii="Calibri" w:eastAsia="Times New Roman" w:hAnsi="Calibri" w:cs="Times New Roman"/>
                <w:i/>
                <w:iCs/>
                <w:color w:val="000000"/>
                <w:sz w:val="20"/>
                <w:szCs w:val="20"/>
                <w:lang w:eastAsia="pl-PL"/>
              </w:rPr>
              <w:t>Wykaz dostaw / usług</w:t>
            </w:r>
          </w:p>
        </w:tc>
      </w:tr>
      <w:tr w:rsidR="00784A11" w14:paraId="4E804616" w14:textId="77777777" w:rsidTr="00B432DD">
        <w:tc>
          <w:tcPr>
            <w:tcW w:w="633" w:type="dxa"/>
            <w:shd w:val="clear" w:color="auto" w:fill="F2F2F2"/>
          </w:tcPr>
          <w:p w14:paraId="1EFF6137" w14:textId="400DA522" w:rsidR="00784A11" w:rsidRPr="00C673A4" w:rsidRDefault="004B5CB4" w:rsidP="00B432DD">
            <w:pPr>
              <w:pStyle w:val="Nagwek20"/>
              <w:rPr>
                <w:rFonts w:ascii="Calibri" w:hAnsi="Calibri" w:cs="Calibri"/>
                <w:b w:val="0"/>
                <w:i/>
                <w:sz w:val="20"/>
              </w:rPr>
            </w:pPr>
            <w:r>
              <w:rPr>
                <w:rFonts w:ascii="Calibri" w:hAnsi="Calibri" w:cs="Calibri"/>
                <w:b w:val="0"/>
                <w:i/>
                <w:sz w:val="20"/>
              </w:rPr>
              <w:t>10.</w:t>
            </w:r>
          </w:p>
        </w:tc>
        <w:tc>
          <w:tcPr>
            <w:tcW w:w="8297" w:type="dxa"/>
            <w:shd w:val="clear" w:color="auto" w:fill="F2F2F2"/>
          </w:tcPr>
          <w:p w14:paraId="4641344D" w14:textId="77777777" w:rsidR="00784A11" w:rsidRDefault="00784A11" w:rsidP="008D56C0">
            <w:pPr>
              <w:widowControl/>
              <w:suppressAutoHyphens w:val="0"/>
              <w:jc w:val="both"/>
              <w:rPr>
                <w:rFonts w:ascii="Calibri" w:eastAsia="Times New Roman" w:hAnsi="Calibri" w:cs="Times New Roman"/>
                <w:b/>
                <w:bCs/>
                <w:i/>
                <w:iCs/>
                <w:sz w:val="20"/>
                <w:szCs w:val="20"/>
                <w:lang w:eastAsia="pl-PL"/>
              </w:rPr>
            </w:pPr>
            <w:r>
              <w:rPr>
                <w:rFonts w:ascii="Calibri" w:eastAsia="Times New Roman" w:hAnsi="Calibri" w:cs="Times New Roman"/>
                <w:b/>
                <w:bCs/>
                <w:i/>
                <w:iCs/>
                <w:sz w:val="20"/>
                <w:szCs w:val="20"/>
                <w:lang w:eastAsia="pl-PL"/>
              </w:rPr>
              <w:t xml:space="preserve">Załącznik nr 7 </w:t>
            </w:r>
            <w:r w:rsidRPr="00AE2B1B">
              <w:rPr>
                <w:rFonts w:ascii="Calibri" w:eastAsia="Times New Roman" w:hAnsi="Calibri" w:cs="Times New Roman"/>
                <w:bCs/>
                <w:i/>
                <w:iCs/>
                <w:sz w:val="20"/>
                <w:szCs w:val="20"/>
                <w:lang w:eastAsia="pl-PL"/>
              </w:rPr>
              <w:t xml:space="preserve">- </w:t>
            </w:r>
            <w:r>
              <w:rPr>
                <w:rFonts w:ascii="Calibri" w:eastAsia="Times New Roman" w:hAnsi="Calibri" w:cs="Times New Roman"/>
                <w:bCs/>
                <w:i/>
                <w:iCs/>
                <w:sz w:val="20"/>
                <w:szCs w:val="20"/>
                <w:lang w:eastAsia="pl-PL"/>
              </w:rPr>
              <w:t>w</w:t>
            </w:r>
            <w:r w:rsidRPr="00AE2B1B">
              <w:rPr>
                <w:rFonts w:ascii="Calibri" w:eastAsia="Times New Roman" w:hAnsi="Calibri" w:cs="Times New Roman"/>
                <w:bCs/>
                <w:i/>
                <w:iCs/>
                <w:sz w:val="20"/>
                <w:szCs w:val="20"/>
                <w:lang w:eastAsia="pl-PL"/>
              </w:rPr>
              <w:t>zór oświadczenia – grupa kapitałowa</w:t>
            </w:r>
          </w:p>
        </w:tc>
      </w:tr>
      <w:tr w:rsidR="00784A11" w14:paraId="3B5DEE00" w14:textId="77777777" w:rsidTr="00B432DD">
        <w:tc>
          <w:tcPr>
            <w:tcW w:w="633" w:type="dxa"/>
            <w:shd w:val="clear" w:color="auto" w:fill="F2F2F2"/>
          </w:tcPr>
          <w:p w14:paraId="2A0DAB36" w14:textId="7F0A02F0" w:rsidR="00784A11" w:rsidRPr="00C673A4" w:rsidRDefault="00C673A4" w:rsidP="00B432DD">
            <w:pPr>
              <w:pStyle w:val="Nagwek20"/>
              <w:rPr>
                <w:rFonts w:ascii="Calibri" w:hAnsi="Calibri" w:cs="Calibri"/>
                <w:b w:val="0"/>
                <w:i/>
                <w:sz w:val="20"/>
              </w:rPr>
            </w:pPr>
            <w:r w:rsidRPr="00C673A4">
              <w:rPr>
                <w:rFonts w:ascii="Calibri" w:hAnsi="Calibri" w:cs="Calibri"/>
                <w:b w:val="0"/>
                <w:i/>
                <w:sz w:val="20"/>
              </w:rPr>
              <w:t>1</w:t>
            </w:r>
            <w:r w:rsidR="004B5CB4">
              <w:rPr>
                <w:rFonts w:ascii="Calibri" w:hAnsi="Calibri" w:cs="Calibri"/>
                <w:b w:val="0"/>
                <w:i/>
                <w:sz w:val="20"/>
              </w:rPr>
              <w:t>1</w:t>
            </w:r>
            <w:r w:rsidR="003D4FCB" w:rsidRPr="00C673A4">
              <w:rPr>
                <w:rFonts w:ascii="Calibri" w:hAnsi="Calibri" w:cs="Calibri"/>
                <w:b w:val="0"/>
                <w:i/>
                <w:sz w:val="20"/>
              </w:rPr>
              <w:t>.</w:t>
            </w:r>
          </w:p>
        </w:tc>
        <w:tc>
          <w:tcPr>
            <w:tcW w:w="8297" w:type="dxa"/>
            <w:shd w:val="clear" w:color="auto" w:fill="F2F2F2"/>
          </w:tcPr>
          <w:p w14:paraId="696DFBB3" w14:textId="77777777" w:rsidR="000F6EDA" w:rsidRPr="000F6EDA" w:rsidRDefault="00784A11" w:rsidP="008D56C0">
            <w:pPr>
              <w:widowControl/>
              <w:suppressAutoHyphens w:val="0"/>
              <w:jc w:val="both"/>
              <w:rPr>
                <w:rFonts w:ascii="Calibri" w:eastAsia="Times New Roman" w:hAnsi="Calibri" w:cs="Times New Roman"/>
                <w:bCs/>
                <w:i/>
                <w:iCs/>
                <w:sz w:val="20"/>
                <w:szCs w:val="20"/>
                <w:lang w:eastAsia="pl-PL"/>
              </w:rPr>
            </w:pPr>
            <w:r>
              <w:rPr>
                <w:rFonts w:ascii="Calibri" w:eastAsia="Times New Roman" w:hAnsi="Calibri" w:cs="Times New Roman"/>
                <w:b/>
                <w:bCs/>
                <w:i/>
                <w:iCs/>
                <w:sz w:val="20"/>
                <w:szCs w:val="20"/>
                <w:lang w:eastAsia="pl-PL"/>
              </w:rPr>
              <w:t xml:space="preserve">Załącznik nr 8 </w:t>
            </w:r>
            <w:r w:rsidRPr="00AE2B1B">
              <w:rPr>
                <w:rFonts w:ascii="Calibri" w:eastAsia="Times New Roman" w:hAnsi="Calibri" w:cs="Times New Roman"/>
                <w:bCs/>
                <w:i/>
                <w:iCs/>
                <w:sz w:val="20"/>
                <w:szCs w:val="20"/>
                <w:lang w:eastAsia="pl-PL"/>
              </w:rPr>
              <w:t>- Zobowiązanie do oddania do dyspozycji zasobów</w:t>
            </w:r>
          </w:p>
        </w:tc>
      </w:tr>
      <w:tr w:rsidR="000F6EDA" w14:paraId="10E5C802" w14:textId="77777777" w:rsidTr="00B432DD">
        <w:tc>
          <w:tcPr>
            <w:tcW w:w="633" w:type="dxa"/>
            <w:shd w:val="clear" w:color="auto" w:fill="F2F2F2"/>
          </w:tcPr>
          <w:p w14:paraId="1D804607" w14:textId="53E6BE1B" w:rsidR="000F6EDA" w:rsidRPr="00C673A4" w:rsidRDefault="00294231" w:rsidP="00B432DD">
            <w:pPr>
              <w:pStyle w:val="Nagwek20"/>
              <w:rPr>
                <w:rFonts w:ascii="Calibri" w:hAnsi="Calibri" w:cs="Calibri"/>
                <w:b w:val="0"/>
                <w:i/>
                <w:sz w:val="20"/>
              </w:rPr>
            </w:pPr>
            <w:r w:rsidRPr="00C673A4">
              <w:rPr>
                <w:rFonts w:ascii="Calibri" w:hAnsi="Calibri" w:cs="Calibri"/>
                <w:b w:val="0"/>
                <w:i/>
                <w:sz w:val="20"/>
              </w:rPr>
              <w:t>1</w:t>
            </w:r>
            <w:r w:rsidR="004B5CB4">
              <w:rPr>
                <w:rFonts w:ascii="Calibri" w:hAnsi="Calibri" w:cs="Calibri"/>
                <w:b w:val="0"/>
                <w:i/>
                <w:sz w:val="20"/>
              </w:rPr>
              <w:t>2</w:t>
            </w:r>
            <w:r w:rsidRPr="00C673A4">
              <w:rPr>
                <w:rFonts w:ascii="Calibri" w:hAnsi="Calibri" w:cs="Calibri"/>
                <w:b w:val="0"/>
                <w:i/>
                <w:sz w:val="20"/>
              </w:rPr>
              <w:t>.</w:t>
            </w:r>
          </w:p>
        </w:tc>
        <w:tc>
          <w:tcPr>
            <w:tcW w:w="8297" w:type="dxa"/>
            <w:shd w:val="clear" w:color="auto" w:fill="F2F2F2"/>
          </w:tcPr>
          <w:p w14:paraId="5D0B2DB8" w14:textId="77777777" w:rsidR="000F6EDA" w:rsidRPr="00F9386E" w:rsidRDefault="000F6EDA" w:rsidP="000F6EDA">
            <w:pPr>
              <w:widowControl/>
              <w:suppressAutoHyphens w:val="0"/>
              <w:jc w:val="both"/>
              <w:rPr>
                <w:rFonts w:ascii="Calibri" w:eastAsia="Times New Roman" w:hAnsi="Calibri" w:cs="Times New Roman"/>
                <w:b/>
                <w:bCs/>
                <w:i/>
                <w:iCs/>
                <w:sz w:val="20"/>
                <w:szCs w:val="20"/>
                <w:lang w:eastAsia="pl-PL"/>
              </w:rPr>
            </w:pPr>
            <w:r w:rsidRPr="00F9386E">
              <w:rPr>
                <w:rFonts w:ascii="Calibri" w:eastAsia="Times New Roman" w:hAnsi="Calibri" w:cs="Times New Roman"/>
                <w:b/>
                <w:bCs/>
                <w:i/>
                <w:iCs/>
                <w:sz w:val="20"/>
                <w:szCs w:val="20"/>
                <w:lang w:eastAsia="pl-PL"/>
              </w:rPr>
              <w:t xml:space="preserve">Załącznik nr 9 - </w:t>
            </w:r>
            <w:r w:rsidRPr="00F9386E">
              <w:rPr>
                <w:rFonts w:ascii="Calibri" w:hAnsi="Calibri"/>
                <w:bCs/>
                <w:i/>
                <w:sz w:val="20"/>
                <w:szCs w:val="20"/>
              </w:rPr>
              <w:t>Umowa powierzenia przetwarzania danych osobowych</w:t>
            </w:r>
          </w:p>
        </w:tc>
      </w:tr>
    </w:tbl>
    <w:p w14:paraId="5A36B83C" w14:textId="77777777" w:rsidR="00784A11" w:rsidRPr="00784A11" w:rsidRDefault="00784A11">
      <w:pPr>
        <w:pStyle w:val="tx"/>
        <w:spacing w:before="0" w:after="40"/>
        <w:rPr>
          <w:lang w:val="pl-PL"/>
        </w:rPr>
      </w:pPr>
    </w:p>
    <w:p w14:paraId="0046C8E4" w14:textId="77777777" w:rsidR="007C6122" w:rsidRDefault="007C6122">
      <w:pPr>
        <w:ind w:left="6024" w:firstLine="348"/>
        <w:rPr>
          <w:b/>
          <w:sz w:val="22"/>
        </w:rPr>
      </w:pPr>
    </w:p>
    <w:p w14:paraId="3695864E" w14:textId="77777777" w:rsidR="007C6122" w:rsidRDefault="007C6122">
      <w:pPr>
        <w:ind w:left="6024" w:firstLine="348"/>
        <w:rPr>
          <w:b/>
          <w:sz w:val="22"/>
        </w:rPr>
      </w:pPr>
      <w:r>
        <w:rPr>
          <w:b/>
          <w:sz w:val="22"/>
        </w:rPr>
        <w:t>ZATWIERDZAM:</w:t>
      </w:r>
    </w:p>
    <w:p w14:paraId="214E3003" w14:textId="77777777" w:rsidR="00094924" w:rsidRDefault="00094924">
      <w:pPr>
        <w:ind w:left="6024" w:firstLine="348"/>
      </w:pPr>
    </w:p>
    <w:p w14:paraId="4F94A480" w14:textId="77777777" w:rsidR="00094924" w:rsidRDefault="00094924">
      <w:pPr>
        <w:ind w:left="6024" w:firstLine="348"/>
      </w:pPr>
    </w:p>
    <w:p w14:paraId="1477B24C" w14:textId="77777777" w:rsidR="00094924" w:rsidRDefault="00094924">
      <w:pPr>
        <w:ind w:left="6024" w:firstLine="348"/>
      </w:pPr>
    </w:p>
    <w:p w14:paraId="4EFFC162" w14:textId="77777777" w:rsidR="00094924" w:rsidRDefault="00094924">
      <w:pPr>
        <w:ind w:left="6024" w:firstLine="348"/>
      </w:pPr>
    </w:p>
    <w:p w14:paraId="44AABA26" w14:textId="77777777" w:rsidR="00094924" w:rsidRDefault="00094924">
      <w:pPr>
        <w:ind w:left="6024" w:firstLine="348"/>
      </w:pPr>
    </w:p>
    <w:p w14:paraId="64B40CB5" w14:textId="77777777" w:rsidR="00094924" w:rsidRDefault="00094924">
      <w:pPr>
        <w:ind w:left="6024" w:firstLine="348"/>
      </w:pPr>
    </w:p>
    <w:p w14:paraId="6A5871D7" w14:textId="77777777" w:rsidR="00094924" w:rsidRDefault="00094924">
      <w:pPr>
        <w:ind w:left="6024" w:firstLine="348"/>
      </w:pPr>
    </w:p>
    <w:p w14:paraId="5E142922" w14:textId="77777777" w:rsidR="00094924" w:rsidRDefault="00094924">
      <w:pPr>
        <w:ind w:left="6024" w:firstLine="348"/>
      </w:pPr>
    </w:p>
    <w:p w14:paraId="467AE9FF" w14:textId="77777777" w:rsidR="00094924" w:rsidRDefault="00094924">
      <w:pPr>
        <w:ind w:left="6024" w:firstLine="348"/>
      </w:pPr>
    </w:p>
    <w:p w14:paraId="746FC402" w14:textId="77777777" w:rsidR="00094924" w:rsidRDefault="00094924">
      <w:pPr>
        <w:ind w:left="6024" w:firstLine="348"/>
      </w:pPr>
    </w:p>
    <w:p w14:paraId="03B1A2C2" w14:textId="77777777" w:rsidR="00094924" w:rsidRDefault="00094924">
      <w:pPr>
        <w:ind w:left="6024" w:firstLine="348"/>
      </w:pPr>
    </w:p>
    <w:p w14:paraId="50BDACB0" w14:textId="77777777" w:rsidR="00094924" w:rsidRDefault="00094924">
      <w:pPr>
        <w:ind w:left="6024" w:firstLine="348"/>
      </w:pPr>
    </w:p>
    <w:tbl>
      <w:tblPr>
        <w:tblW w:w="0" w:type="auto"/>
        <w:tblInd w:w="-224" w:type="dxa"/>
        <w:tblLayout w:type="fixed"/>
        <w:tblCellMar>
          <w:left w:w="0" w:type="dxa"/>
          <w:right w:w="0" w:type="dxa"/>
        </w:tblCellMar>
        <w:tblLook w:val="0000" w:firstRow="0" w:lastRow="0" w:firstColumn="0" w:lastColumn="0" w:noHBand="0" w:noVBand="0"/>
      </w:tblPr>
      <w:tblGrid>
        <w:gridCol w:w="9585"/>
        <w:gridCol w:w="142"/>
        <w:gridCol w:w="25"/>
      </w:tblGrid>
      <w:tr w:rsidR="00094924" w14:paraId="407FE838" w14:textId="77777777" w:rsidTr="00784A11">
        <w:trPr>
          <w:trHeight w:val="462"/>
        </w:trPr>
        <w:tc>
          <w:tcPr>
            <w:tcW w:w="9727" w:type="dxa"/>
            <w:gridSpan w:val="2"/>
            <w:tcBorders>
              <w:top w:val="single" w:sz="4" w:space="0" w:color="000080"/>
              <w:left w:val="single" w:sz="4" w:space="0" w:color="000080"/>
              <w:bottom w:val="single" w:sz="4" w:space="0" w:color="000080"/>
            </w:tcBorders>
            <w:shd w:val="clear" w:color="auto" w:fill="FFFFFF"/>
            <w:vAlign w:val="center"/>
          </w:tcPr>
          <w:p w14:paraId="2523082A" w14:textId="5DDAE5CA" w:rsidR="00094924" w:rsidRDefault="00C673A4" w:rsidP="00094924">
            <w:pPr>
              <w:pStyle w:val="Tekstprzypisudolnego10"/>
              <w:pageBreakBefore/>
              <w:spacing w:after="40"/>
              <w:ind w:right="142"/>
              <w:jc w:val="right"/>
            </w:pPr>
            <w:r>
              <w:rPr>
                <w:rFonts w:ascii="Calibri" w:hAnsi="Calibri" w:cs="Calibri"/>
                <w:b/>
              </w:rPr>
              <w:lastRenderedPageBreak/>
              <w:t>Załączn</w:t>
            </w:r>
            <w:r w:rsidR="00094924">
              <w:rPr>
                <w:rFonts w:ascii="Calibri" w:hAnsi="Calibri" w:cs="Calibri"/>
                <w:b/>
              </w:rPr>
              <w:t>ik nr 1 do SIWZ</w:t>
            </w:r>
          </w:p>
        </w:tc>
        <w:tc>
          <w:tcPr>
            <w:tcW w:w="25" w:type="dxa"/>
            <w:tcBorders>
              <w:left w:val="single" w:sz="4" w:space="0" w:color="000080"/>
            </w:tcBorders>
            <w:shd w:val="clear" w:color="auto" w:fill="auto"/>
          </w:tcPr>
          <w:p w14:paraId="4BFCE8E8" w14:textId="77777777" w:rsidR="00094924" w:rsidRDefault="00094924" w:rsidP="00094924">
            <w:pPr>
              <w:snapToGrid w:val="0"/>
            </w:pPr>
          </w:p>
        </w:tc>
      </w:tr>
      <w:tr w:rsidR="00094924" w14:paraId="005AB7E3" w14:textId="77777777" w:rsidTr="00784A11">
        <w:trPr>
          <w:trHeight w:val="508"/>
        </w:trPr>
        <w:tc>
          <w:tcPr>
            <w:tcW w:w="9727" w:type="dxa"/>
            <w:gridSpan w:val="2"/>
            <w:tcBorders>
              <w:left w:val="single" w:sz="4" w:space="0" w:color="000080"/>
              <w:bottom w:val="single" w:sz="4" w:space="0" w:color="000080"/>
            </w:tcBorders>
            <w:shd w:val="clear" w:color="auto" w:fill="FFFFFF"/>
            <w:vAlign w:val="center"/>
          </w:tcPr>
          <w:p w14:paraId="05FC8151" w14:textId="77777777" w:rsidR="00094924" w:rsidRDefault="00094924" w:rsidP="00094924">
            <w:pPr>
              <w:pStyle w:val="Tekstprzypisudolnego10"/>
              <w:spacing w:after="40"/>
              <w:ind w:left="87"/>
              <w:jc w:val="center"/>
            </w:pPr>
            <w:r>
              <w:rPr>
                <w:rFonts w:ascii="Calibri" w:hAnsi="Calibri" w:cs="Calibri"/>
                <w:b/>
                <w:color w:val="000000"/>
              </w:rPr>
              <w:t xml:space="preserve">FORMULARZ OFERTOWY – </w:t>
            </w:r>
            <w:r>
              <w:rPr>
                <w:rFonts w:ascii="Calibri" w:hAnsi="Calibri" w:cs="Calibri"/>
                <w:b/>
              </w:rPr>
              <w:t xml:space="preserve">nr sprawy </w:t>
            </w:r>
            <w:r w:rsidRPr="00210D50">
              <w:rPr>
                <w:rFonts w:ascii="Calibri" w:hAnsi="Calibri" w:cs="Calibri"/>
                <w:b/>
              </w:rPr>
              <w:t>DZP</w:t>
            </w:r>
            <w:r w:rsidR="007D6742">
              <w:rPr>
                <w:rFonts w:ascii="Calibri" w:hAnsi="Calibri" w:cs="Calibri"/>
                <w:b/>
              </w:rPr>
              <w:t xml:space="preserve"> </w:t>
            </w:r>
            <w:r w:rsidR="00210D50" w:rsidRPr="00210D50">
              <w:rPr>
                <w:rFonts w:ascii="Calibri" w:hAnsi="Calibri" w:cs="Calibri"/>
                <w:b/>
              </w:rPr>
              <w:t>341.44.</w:t>
            </w:r>
            <w:r w:rsidRPr="00210D50">
              <w:rPr>
                <w:rFonts w:ascii="Calibri" w:hAnsi="Calibri" w:cs="Calibri"/>
                <w:b/>
              </w:rPr>
              <w:t>2018</w:t>
            </w:r>
          </w:p>
        </w:tc>
        <w:tc>
          <w:tcPr>
            <w:tcW w:w="25" w:type="dxa"/>
            <w:tcBorders>
              <w:left w:val="single" w:sz="4" w:space="0" w:color="000080"/>
            </w:tcBorders>
            <w:shd w:val="clear" w:color="auto" w:fill="auto"/>
          </w:tcPr>
          <w:p w14:paraId="42F9B327" w14:textId="77777777" w:rsidR="00094924" w:rsidRDefault="00094924" w:rsidP="00094924">
            <w:pPr>
              <w:snapToGrid w:val="0"/>
            </w:pPr>
          </w:p>
        </w:tc>
      </w:tr>
      <w:tr w:rsidR="00094924" w14:paraId="1488FD2E" w14:textId="77777777" w:rsidTr="00784A11">
        <w:trPr>
          <w:trHeight w:val="2684"/>
        </w:trPr>
        <w:tc>
          <w:tcPr>
            <w:tcW w:w="9727" w:type="dxa"/>
            <w:gridSpan w:val="2"/>
            <w:tcBorders>
              <w:left w:val="single" w:sz="4" w:space="0" w:color="000080"/>
              <w:bottom w:val="single" w:sz="4" w:space="0" w:color="000080"/>
            </w:tcBorders>
            <w:shd w:val="clear" w:color="auto" w:fill="FFFFFF"/>
            <w:vAlign w:val="center"/>
          </w:tcPr>
          <w:p w14:paraId="334D3557" w14:textId="77777777" w:rsidR="00094924" w:rsidRDefault="00094924" w:rsidP="00094924">
            <w:pPr>
              <w:pStyle w:val="Tekstprzypisudolnego10"/>
              <w:spacing w:after="40"/>
              <w:ind w:left="4624" w:right="108" w:firstLine="20"/>
              <w:rPr>
                <w:rFonts w:ascii="Calibri" w:hAnsi="Calibri" w:cs="Calibri"/>
                <w:b/>
              </w:rPr>
            </w:pPr>
          </w:p>
          <w:p w14:paraId="34041516" w14:textId="77777777" w:rsidR="00094924" w:rsidRDefault="00094924" w:rsidP="00094924">
            <w:pPr>
              <w:pStyle w:val="Tekstprzypisudolnego10"/>
              <w:spacing w:after="40"/>
              <w:ind w:left="4624" w:right="108" w:firstLine="20"/>
            </w:pPr>
            <w:r>
              <w:rPr>
                <w:rFonts w:ascii="Calibri" w:hAnsi="Calibri" w:cs="Calibri"/>
                <w:b/>
              </w:rPr>
              <w:t>Mazowiecki Szpital Specjalistyczny Sp. z o. o.</w:t>
            </w:r>
          </w:p>
          <w:p w14:paraId="1BA9C3FD" w14:textId="77777777" w:rsidR="00094924" w:rsidRDefault="00094924" w:rsidP="00094924">
            <w:pPr>
              <w:pStyle w:val="Tekstprzypisudolnego10"/>
              <w:spacing w:after="40"/>
              <w:ind w:left="4624" w:right="108" w:firstLine="20"/>
            </w:pPr>
            <w:r>
              <w:rPr>
                <w:rFonts w:ascii="Calibri" w:hAnsi="Calibri" w:cs="Calibri"/>
              </w:rPr>
              <w:t>ul. Juliana Aleksandrowicza 5</w:t>
            </w:r>
          </w:p>
          <w:p w14:paraId="5AD06FF7" w14:textId="77777777" w:rsidR="00094924" w:rsidRDefault="00094924" w:rsidP="00094924">
            <w:pPr>
              <w:pStyle w:val="Tekstprzypisudolnego10"/>
              <w:spacing w:after="40"/>
              <w:ind w:left="4624" w:right="108" w:firstLine="20"/>
              <w:rPr>
                <w:rFonts w:ascii="Calibri" w:hAnsi="Calibri" w:cs="Calibri"/>
              </w:rPr>
            </w:pPr>
            <w:r>
              <w:rPr>
                <w:rFonts w:ascii="Calibri" w:hAnsi="Calibri" w:cs="Calibri"/>
              </w:rPr>
              <w:t>26-617 Radom</w:t>
            </w:r>
          </w:p>
          <w:p w14:paraId="09643345" w14:textId="77777777" w:rsidR="00094924" w:rsidRDefault="00094924" w:rsidP="00094924">
            <w:pPr>
              <w:pStyle w:val="Tekstprzypisudolnego10"/>
              <w:spacing w:after="40"/>
              <w:ind w:left="113" w:right="108" w:firstLine="20"/>
            </w:pPr>
          </w:p>
          <w:p w14:paraId="640F9E0E" w14:textId="77777777" w:rsidR="00094924" w:rsidRDefault="00094924" w:rsidP="00094924">
            <w:pPr>
              <w:pStyle w:val="Tekstprzypisudolnego10"/>
              <w:spacing w:after="40"/>
              <w:ind w:left="113" w:right="108"/>
              <w:jc w:val="both"/>
              <w:rPr>
                <w:rFonts w:ascii="Calibri" w:hAnsi="Calibri" w:cs="Calibri"/>
                <w:u w:val="single"/>
              </w:rPr>
            </w:pPr>
            <w:r>
              <w:rPr>
                <w:rFonts w:ascii="Calibri" w:hAnsi="Calibri" w:cs="Calibri"/>
              </w:rPr>
              <w:t>W postępowaniu o udzielenie zamówienia publicznego prowadzonego w trybie przetargu nieograniczonego</w:t>
            </w:r>
            <w:r>
              <w:rPr>
                <w:rFonts w:ascii="Calibri" w:hAnsi="Calibri" w:cs="Calibri"/>
                <w:color w:val="000000"/>
              </w:rPr>
              <w:t xml:space="preserve"> zgodnie z ustawą z dnia 29 stycznia 2004 r. Prawo zamówień publicznych</w:t>
            </w:r>
            <w:r w:rsidRPr="00EF0B33">
              <w:rPr>
                <w:rFonts w:ascii="Calibri" w:hAnsi="Calibri" w:cs="Calibri"/>
                <w:color w:val="000000"/>
              </w:rPr>
              <w:t xml:space="preserve"> </w:t>
            </w:r>
            <w:r w:rsidRPr="00EF0B33">
              <w:rPr>
                <w:rFonts w:ascii="Calibri" w:hAnsi="Calibri" w:cs="Calibri"/>
              </w:rPr>
              <w:t>na</w:t>
            </w:r>
            <w:r>
              <w:rPr>
                <w:rFonts w:ascii="Calibri" w:hAnsi="Calibri" w:cs="Calibri"/>
                <w:u w:val="single"/>
              </w:rPr>
              <w:t>:</w:t>
            </w:r>
          </w:p>
          <w:p w14:paraId="462F5D92" w14:textId="77777777" w:rsidR="00094924" w:rsidRDefault="00094924" w:rsidP="00094924">
            <w:pPr>
              <w:pStyle w:val="Tekstprzypisudolnego10"/>
              <w:spacing w:after="40"/>
              <w:ind w:left="113" w:right="108"/>
              <w:jc w:val="center"/>
            </w:pPr>
            <w:r w:rsidRPr="003113DA">
              <w:rPr>
                <w:rFonts w:ascii="Calibri" w:hAnsi="Calibri" w:cs="Calibri"/>
                <w:u w:val="single"/>
              </w:rPr>
              <w:t xml:space="preserve">Dostawę informatycznego systemu laboratoryjnego do Zakładu Patomorfologii wraz z towarzyszącymi dostawami sprzętu i usługami w celu stworzenia Centrum </w:t>
            </w:r>
            <w:proofErr w:type="spellStart"/>
            <w:r w:rsidRPr="003113DA">
              <w:rPr>
                <w:rFonts w:ascii="Calibri" w:hAnsi="Calibri" w:cs="Calibri"/>
                <w:u w:val="single"/>
              </w:rPr>
              <w:t>tele</w:t>
            </w:r>
            <w:proofErr w:type="spellEnd"/>
            <w:r w:rsidRPr="003113DA">
              <w:rPr>
                <w:rFonts w:ascii="Calibri" w:hAnsi="Calibri" w:cs="Calibri"/>
                <w:u w:val="single"/>
              </w:rPr>
              <w:t>-patologii”</w:t>
            </w:r>
            <w:r w:rsidRPr="00BF3BAA">
              <w:rPr>
                <w:rFonts w:ascii="Calibri" w:hAnsi="Calibri" w:cs="Calibri"/>
                <w:u w:val="single"/>
              </w:rPr>
              <w:t xml:space="preserve"> </w:t>
            </w:r>
            <w:r w:rsidRPr="0049107F">
              <w:rPr>
                <w:rFonts w:ascii="Calibri" w:hAnsi="Calibri" w:cs="Calibri"/>
                <w:bCs/>
                <w:u w:val="single"/>
              </w:rPr>
              <w:t>dla Mazowieckiego</w:t>
            </w:r>
            <w:r>
              <w:rPr>
                <w:rFonts w:ascii="Calibri" w:hAnsi="Calibri" w:cs="Calibri"/>
                <w:bCs/>
                <w:u w:val="single"/>
              </w:rPr>
              <w:t xml:space="preserve"> Szpitala Specjalistycznego Sp. z o.o</w:t>
            </w:r>
            <w:r>
              <w:rPr>
                <w:rFonts w:ascii="Calibri" w:hAnsi="Calibri" w:cs="Calibri"/>
                <w:u w:val="single"/>
              </w:rPr>
              <w:t>.</w:t>
            </w:r>
          </w:p>
        </w:tc>
        <w:tc>
          <w:tcPr>
            <w:tcW w:w="25" w:type="dxa"/>
            <w:tcBorders>
              <w:left w:val="single" w:sz="4" w:space="0" w:color="000080"/>
            </w:tcBorders>
            <w:shd w:val="clear" w:color="auto" w:fill="auto"/>
          </w:tcPr>
          <w:p w14:paraId="222585C1" w14:textId="77777777" w:rsidR="00094924" w:rsidRDefault="00094924" w:rsidP="00094924">
            <w:pPr>
              <w:snapToGrid w:val="0"/>
            </w:pPr>
          </w:p>
        </w:tc>
      </w:tr>
      <w:tr w:rsidR="00094924" w14:paraId="11022B95" w14:textId="77777777" w:rsidTr="00784A11">
        <w:trPr>
          <w:trHeight w:val="1507"/>
        </w:trPr>
        <w:tc>
          <w:tcPr>
            <w:tcW w:w="9727" w:type="dxa"/>
            <w:gridSpan w:val="2"/>
            <w:tcBorders>
              <w:top w:val="single" w:sz="4" w:space="0" w:color="000080"/>
              <w:left w:val="single" w:sz="4" w:space="0" w:color="000080"/>
              <w:bottom w:val="single" w:sz="4" w:space="0" w:color="000080"/>
            </w:tcBorders>
            <w:shd w:val="clear" w:color="auto" w:fill="auto"/>
          </w:tcPr>
          <w:p w14:paraId="66658CCC" w14:textId="77777777" w:rsidR="00094924" w:rsidRDefault="00094924" w:rsidP="00094924">
            <w:pPr>
              <w:pStyle w:val="Akapitzlist10"/>
              <w:numPr>
                <w:ilvl w:val="0"/>
                <w:numId w:val="12"/>
              </w:numPr>
              <w:spacing w:after="40" w:line="240" w:lineRule="auto"/>
              <w:ind w:left="229" w:right="817" w:firstLine="0"/>
            </w:pPr>
            <w:r>
              <w:rPr>
                <w:b/>
                <w:sz w:val="20"/>
                <w:szCs w:val="20"/>
              </w:rPr>
              <w:t xml:space="preserve"> DANE WYKONAWCY:</w:t>
            </w:r>
          </w:p>
          <w:p w14:paraId="60D76C10" w14:textId="77777777" w:rsidR="00094924" w:rsidRDefault="00094924" w:rsidP="00094924">
            <w:pPr>
              <w:spacing w:after="40"/>
              <w:ind w:right="817" w:firstLine="230"/>
            </w:pPr>
            <w:r>
              <w:rPr>
                <w:rFonts w:ascii="Calibri" w:hAnsi="Calibri" w:cs="Calibri"/>
                <w:sz w:val="20"/>
                <w:szCs w:val="20"/>
              </w:rPr>
              <w:t>Osoba upoważniona do reprezentacji Wykonawcy/ów i podpisująca ofertę:</w:t>
            </w:r>
          </w:p>
          <w:p w14:paraId="4359889D" w14:textId="77777777" w:rsidR="00094924" w:rsidRDefault="00094924" w:rsidP="00094924">
            <w:pPr>
              <w:spacing w:after="40"/>
              <w:ind w:right="817" w:firstLine="230"/>
            </w:pPr>
            <w:r>
              <w:rPr>
                <w:rFonts w:ascii="Calibri" w:eastAsia="Calibri" w:hAnsi="Calibri" w:cs="Calibri"/>
                <w:b/>
                <w:sz w:val="20"/>
                <w:szCs w:val="20"/>
              </w:rPr>
              <w:t>…</w:t>
            </w:r>
            <w:r>
              <w:rPr>
                <w:rFonts w:ascii="Calibri" w:hAnsi="Calibri" w:cs="Calibri"/>
                <w:b/>
                <w:sz w:val="20"/>
                <w:szCs w:val="20"/>
              </w:rPr>
              <w:t>......................................................................................………………..………………………………….</w:t>
            </w:r>
          </w:p>
          <w:p w14:paraId="5CDAD0F7" w14:textId="77777777" w:rsidR="00094924" w:rsidRDefault="00094924" w:rsidP="00094924">
            <w:pPr>
              <w:spacing w:after="40"/>
              <w:ind w:right="817" w:firstLine="230"/>
            </w:pPr>
            <w:r>
              <w:rPr>
                <w:rFonts w:ascii="Calibri" w:hAnsi="Calibri" w:cs="Calibri"/>
                <w:sz w:val="20"/>
                <w:szCs w:val="20"/>
              </w:rPr>
              <w:t>Wykonawca/Wykonawcy:</w:t>
            </w:r>
            <w:r>
              <w:rPr>
                <w:rFonts w:ascii="Calibri" w:hAnsi="Calibri" w:cs="Calibri"/>
                <w:b/>
                <w:sz w:val="20"/>
                <w:szCs w:val="20"/>
              </w:rPr>
              <w:t>……………..……………………………….………….……….…………….……………...….</w:t>
            </w:r>
          </w:p>
          <w:p w14:paraId="518F7D14" w14:textId="77777777" w:rsidR="00094924" w:rsidRDefault="00094924" w:rsidP="00094924">
            <w:pPr>
              <w:spacing w:after="40"/>
              <w:ind w:right="817" w:firstLine="230"/>
            </w:pPr>
            <w:r>
              <w:rPr>
                <w:rFonts w:ascii="Calibri" w:hAnsi="Calibri" w:cs="Calibri"/>
                <w:sz w:val="20"/>
                <w:szCs w:val="20"/>
              </w:rPr>
              <w:t>Adres:</w:t>
            </w:r>
            <w:r>
              <w:rPr>
                <w:rFonts w:ascii="Calibri" w:hAnsi="Calibri" w:cs="Calibri"/>
                <w:b/>
                <w:sz w:val="20"/>
                <w:szCs w:val="20"/>
              </w:rPr>
              <w:t>………………………………………………………………………………………..……..……..……..…...</w:t>
            </w:r>
            <w:r>
              <w:rPr>
                <w:rFonts w:ascii="Calibri" w:hAnsi="Calibri" w:cs="Calibri"/>
                <w:b/>
                <w:vanish/>
                <w:sz w:val="20"/>
                <w:szCs w:val="20"/>
              </w:rPr>
              <w:t xml:space="preserve"> …….………………………………wa na Wykonawcyania,ac rozwojowych (Dz. owych na inwestycje w zakresie dużej infrastrukt</w:t>
            </w:r>
            <w:r>
              <w:rPr>
                <w:rFonts w:ascii="Calibri" w:hAnsi="Calibri" w:cs="Calibri"/>
                <w:b/>
                <w:sz w:val="20"/>
                <w:szCs w:val="20"/>
              </w:rPr>
              <w:t>.……………</w:t>
            </w:r>
          </w:p>
          <w:p w14:paraId="08BE50F2" w14:textId="77777777" w:rsidR="00094924" w:rsidRDefault="00094924" w:rsidP="00094924">
            <w:pPr>
              <w:spacing w:after="40"/>
              <w:ind w:right="817" w:firstLine="230"/>
            </w:pPr>
            <w:r>
              <w:rPr>
                <w:rFonts w:ascii="Calibri" w:hAnsi="Calibri" w:cs="Calibri"/>
                <w:sz w:val="20"/>
                <w:szCs w:val="20"/>
              </w:rPr>
              <w:t>Osoba odpowiedzialna za kontakty z Zamawiającym:</w:t>
            </w:r>
            <w:r>
              <w:rPr>
                <w:rFonts w:ascii="Calibri" w:hAnsi="Calibri" w:cs="Calibri"/>
                <w:b/>
                <w:sz w:val="20"/>
                <w:szCs w:val="20"/>
              </w:rPr>
              <w:t>.…………………………………………............…....</w:t>
            </w:r>
          </w:p>
          <w:p w14:paraId="0833FDE1" w14:textId="77777777" w:rsidR="00094924" w:rsidRDefault="00094924" w:rsidP="00094924">
            <w:pPr>
              <w:spacing w:after="40"/>
              <w:ind w:left="229" w:right="817"/>
              <w:rPr>
                <w:rFonts w:ascii="Calibri" w:hAnsi="Calibri" w:cs="Calibri"/>
                <w:sz w:val="20"/>
                <w:szCs w:val="20"/>
              </w:rPr>
            </w:pPr>
            <w:r>
              <w:rPr>
                <w:rFonts w:ascii="Calibri" w:hAnsi="Calibri" w:cs="Calibri"/>
                <w:sz w:val="20"/>
                <w:szCs w:val="20"/>
              </w:rPr>
              <w:t xml:space="preserve">Dane teleadresowe, na które należy przekazywać korespondencję związaną z niniejszym postępowaniem: </w:t>
            </w:r>
          </w:p>
          <w:p w14:paraId="4D9F496D" w14:textId="77777777" w:rsidR="00094924" w:rsidRDefault="00094924" w:rsidP="00094924">
            <w:pPr>
              <w:spacing w:after="40"/>
              <w:ind w:right="817" w:firstLine="230"/>
              <w:rPr>
                <w:rFonts w:ascii="Calibri" w:hAnsi="Calibri" w:cs="Calibri"/>
                <w:b/>
                <w:sz w:val="20"/>
                <w:szCs w:val="20"/>
              </w:rPr>
            </w:pPr>
            <w:r>
              <w:rPr>
                <w:rFonts w:ascii="Calibri" w:hAnsi="Calibri" w:cs="Calibri"/>
                <w:sz w:val="20"/>
                <w:szCs w:val="20"/>
              </w:rPr>
              <w:t xml:space="preserve">tel./faks </w:t>
            </w:r>
            <w:r>
              <w:rPr>
                <w:rFonts w:ascii="Calibri" w:hAnsi="Calibri" w:cs="Calibri"/>
                <w:b/>
                <w:sz w:val="20"/>
                <w:szCs w:val="20"/>
              </w:rPr>
              <w:t xml:space="preserve">………………………………………………………………...… </w:t>
            </w:r>
          </w:p>
          <w:p w14:paraId="72D0A646" w14:textId="77777777" w:rsidR="00094924" w:rsidRDefault="00094924" w:rsidP="00094924">
            <w:pPr>
              <w:spacing w:after="40"/>
              <w:ind w:right="817" w:firstLine="230"/>
            </w:pPr>
            <w:r>
              <w:rPr>
                <w:rFonts w:ascii="Calibri" w:hAnsi="Calibri" w:cs="Calibri"/>
                <w:sz w:val="20"/>
                <w:szCs w:val="20"/>
              </w:rPr>
              <w:t>e-mail</w:t>
            </w:r>
            <w:r>
              <w:rPr>
                <w:rFonts w:ascii="Calibri" w:hAnsi="Calibri" w:cs="Calibri"/>
                <w:b/>
                <w:sz w:val="20"/>
                <w:szCs w:val="20"/>
              </w:rPr>
              <w:t>…………………...............................................……</w:t>
            </w:r>
            <w:r>
              <w:rPr>
                <w:rFonts w:ascii="Calibri" w:hAnsi="Calibri" w:cs="Calibri"/>
                <w:b/>
                <w:vanish/>
                <w:sz w:val="20"/>
                <w:szCs w:val="20"/>
              </w:rPr>
              <w:t xml:space="preserve">………………………………………………ji o </w:t>
            </w:r>
            <w:r>
              <w:rPr>
                <w:rFonts w:ascii="Calibri" w:hAnsi="Calibri" w:cs="Calibri"/>
                <w:b/>
                <w:sz w:val="20"/>
                <w:szCs w:val="20"/>
              </w:rPr>
              <w:t>…</w:t>
            </w:r>
          </w:p>
          <w:p w14:paraId="4987B6CD" w14:textId="77777777" w:rsidR="00094924" w:rsidRDefault="00094924" w:rsidP="00094924">
            <w:pPr>
              <w:pStyle w:val="Tekstprzypisudolnego10"/>
              <w:spacing w:after="40"/>
              <w:ind w:right="817" w:firstLine="230"/>
            </w:pPr>
            <w:r>
              <w:rPr>
                <w:rFonts w:ascii="Calibri" w:hAnsi="Calibri" w:cs="Calibri"/>
              </w:rPr>
              <w:t xml:space="preserve">Adres do korespondencji (jeżeli inny niż adres siedziby): </w:t>
            </w:r>
          </w:p>
          <w:p w14:paraId="767CBB8C" w14:textId="77777777" w:rsidR="00094924" w:rsidRDefault="00094924" w:rsidP="00094924">
            <w:pPr>
              <w:pStyle w:val="Tekstprzypisudolnego10"/>
              <w:spacing w:after="40"/>
              <w:ind w:right="817" w:firstLine="230"/>
            </w:pPr>
            <w:r>
              <w:rPr>
                <w:rFonts w:ascii="Calibri" w:eastAsia="Calibri" w:hAnsi="Calibri" w:cs="Calibri"/>
                <w:b/>
              </w:rPr>
              <w:t>………………………………………………………</w:t>
            </w:r>
            <w:r>
              <w:rPr>
                <w:rFonts w:ascii="Calibri" w:hAnsi="Calibri" w:cs="Calibri"/>
                <w:b/>
              </w:rPr>
              <w:t>.………………………..………………………………………………………</w:t>
            </w:r>
          </w:p>
          <w:p w14:paraId="2A33EB56" w14:textId="77777777" w:rsidR="00094924" w:rsidRDefault="00094924" w:rsidP="00094924">
            <w:pPr>
              <w:pStyle w:val="Tekstprzypisudolnego10"/>
              <w:spacing w:after="40"/>
            </w:pPr>
          </w:p>
        </w:tc>
        <w:tc>
          <w:tcPr>
            <w:tcW w:w="25" w:type="dxa"/>
            <w:tcBorders>
              <w:left w:val="single" w:sz="4" w:space="0" w:color="000080"/>
            </w:tcBorders>
            <w:shd w:val="clear" w:color="auto" w:fill="auto"/>
          </w:tcPr>
          <w:p w14:paraId="24D8174A" w14:textId="77777777" w:rsidR="00094924" w:rsidRDefault="00094924" w:rsidP="00094924">
            <w:pPr>
              <w:snapToGrid w:val="0"/>
            </w:pPr>
          </w:p>
        </w:tc>
      </w:tr>
      <w:tr w:rsidR="00094924" w14:paraId="00EAA196" w14:textId="77777777" w:rsidTr="00784A11">
        <w:trPr>
          <w:trHeight w:val="699"/>
        </w:trPr>
        <w:tc>
          <w:tcPr>
            <w:tcW w:w="9727" w:type="dxa"/>
            <w:gridSpan w:val="2"/>
            <w:tcBorders>
              <w:top w:val="single" w:sz="4" w:space="0" w:color="000080"/>
              <w:left w:val="single" w:sz="4" w:space="0" w:color="000080"/>
              <w:bottom w:val="single" w:sz="4" w:space="0" w:color="000080"/>
            </w:tcBorders>
            <w:shd w:val="clear" w:color="auto" w:fill="FFFFFF"/>
          </w:tcPr>
          <w:p w14:paraId="1B4EA15D" w14:textId="77777777" w:rsidR="000F20E1" w:rsidRPr="000F20E1" w:rsidRDefault="00094924" w:rsidP="00094924">
            <w:pPr>
              <w:numPr>
                <w:ilvl w:val="0"/>
                <w:numId w:val="12"/>
              </w:numPr>
              <w:spacing w:after="40"/>
              <w:ind w:left="720"/>
              <w:jc w:val="both"/>
              <w:rPr>
                <w:rFonts w:ascii="Calibri" w:eastAsia="Calibri" w:hAnsi="Calibri" w:cs="Calibri"/>
                <w:sz w:val="20"/>
                <w:szCs w:val="20"/>
                <w:u w:val="single"/>
                <w:lang w:eastAsia="en-US"/>
              </w:rPr>
            </w:pPr>
            <w:r w:rsidRPr="0089464D">
              <w:rPr>
                <w:rFonts w:ascii="Calibri" w:eastAsia="Calibri" w:hAnsi="Calibri" w:cs="Calibri"/>
                <w:b/>
                <w:sz w:val="20"/>
                <w:szCs w:val="20"/>
              </w:rPr>
              <w:t xml:space="preserve"> </w:t>
            </w:r>
          </w:p>
          <w:p w14:paraId="32912309" w14:textId="77777777" w:rsidR="00094924" w:rsidRPr="0089464D" w:rsidRDefault="00094924" w:rsidP="000F20E1">
            <w:pPr>
              <w:numPr>
                <w:ilvl w:val="1"/>
                <w:numId w:val="12"/>
              </w:numPr>
              <w:spacing w:after="40"/>
              <w:jc w:val="both"/>
              <w:rPr>
                <w:rFonts w:ascii="Calibri" w:eastAsia="Calibri" w:hAnsi="Calibri" w:cs="Calibri"/>
                <w:sz w:val="20"/>
                <w:szCs w:val="20"/>
                <w:u w:val="single"/>
                <w:lang w:eastAsia="en-US"/>
              </w:rPr>
            </w:pPr>
            <w:r w:rsidRPr="0089464D">
              <w:rPr>
                <w:rFonts w:ascii="Calibri" w:hAnsi="Calibri" w:cs="Calibri"/>
                <w:b/>
                <w:sz w:val="20"/>
                <w:szCs w:val="20"/>
              </w:rPr>
              <w:t>CENA OFERTOWA:</w:t>
            </w:r>
          </w:p>
          <w:p w14:paraId="04F9D73B" w14:textId="77777777" w:rsidR="00094924" w:rsidRDefault="00094924" w:rsidP="00094924">
            <w:pPr>
              <w:spacing w:after="40"/>
              <w:ind w:left="229"/>
              <w:jc w:val="both"/>
              <w:rPr>
                <w:rFonts w:ascii="Calibri" w:hAnsi="Calibri"/>
                <w:sz w:val="20"/>
                <w:szCs w:val="20"/>
              </w:rPr>
            </w:pPr>
            <w:r w:rsidRPr="0089464D">
              <w:rPr>
                <w:rFonts w:ascii="Calibri" w:eastAsia="Calibri" w:hAnsi="Calibri" w:cs="Calibri"/>
                <w:sz w:val="20"/>
                <w:szCs w:val="20"/>
                <w:lang w:eastAsia="en-US"/>
              </w:rPr>
              <w:t xml:space="preserve">Niniejszym oferuję realizację przedmiotu zamówienia </w:t>
            </w:r>
            <w:r>
              <w:rPr>
                <w:rFonts w:ascii="Calibri" w:eastAsia="Calibri" w:hAnsi="Calibri" w:cs="Calibri"/>
                <w:sz w:val="20"/>
                <w:szCs w:val="20"/>
                <w:lang w:eastAsia="en-US"/>
              </w:rPr>
              <w:t>za ł</w:t>
            </w:r>
            <w:r>
              <w:rPr>
                <w:rFonts w:ascii="Calibri" w:hAnsi="Calibri"/>
                <w:sz w:val="20"/>
                <w:szCs w:val="20"/>
              </w:rPr>
              <w:t xml:space="preserve">ączną </w:t>
            </w:r>
            <w:r w:rsidRPr="0089464D">
              <w:rPr>
                <w:rFonts w:ascii="Calibri" w:eastAsia="Calibri" w:hAnsi="Calibri" w:cs="Calibri"/>
                <w:sz w:val="20"/>
                <w:szCs w:val="20"/>
                <w:lang w:eastAsia="en-US"/>
              </w:rPr>
              <w:t>CEN</w:t>
            </w:r>
            <w:r>
              <w:rPr>
                <w:rFonts w:ascii="Calibri" w:eastAsia="Calibri" w:hAnsi="Calibri" w:cs="Calibri"/>
                <w:sz w:val="20"/>
                <w:szCs w:val="20"/>
                <w:lang w:eastAsia="en-US"/>
              </w:rPr>
              <w:t>Ę</w:t>
            </w:r>
            <w:r w:rsidRPr="0089464D">
              <w:rPr>
                <w:rFonts w:ascii="Calibri" w:eastAsia="Calibri" w:hAnsi="Calibri" w:cs="Calibri"/>
                <w:sz w:val="20"/>
                <w:szCs w:val="20"/>
                <w:lang w:eastAsia="en-US"/>
              </w:rPr>
              <w:t xml:space="preserve"> OFERTOW</w:t>
            </w:r>
            <w:r>
              <w:rPr>
                <w:rFonts w:ascii="Calibri" w:eastAsia="Calibri" w:hAnsi="Calibri" w:cs="Calibri"/>
                <w:sz w:val="20"/>
                <w:szCs w:val="20"/>
                <w:lang w:eastAsia="en-US"/>
              </w:rPr>
              <w:t>Ą</w:t>
            </w:r>
            <w:r w:rsidRPr="00A85CA8">
              <w:rPr>
                <w:rFonts w:ascii="Calibri" w:eastAsia="Calibri" w:hAnsi="Calibri" w:cs="Calibri"/>
                <w:sz w:val="20"/>
                <w:szCs w:val="20"/>
                <w:vertAlign w:val="superscript"/>
                <w:lang w:eastAsia="en-US"/>
              </w:rPr>
              <w:t>*</w:t>
            </w:r>
            <w:r>
              <w:rPr>
                <w:rFonts w:ascii="Calibri" w:hAnsi="Calibri"/>
                <w:sz w:val="20"/>
                <w:szCs w:val="20"/>
              </w:rPr>
              <w:t xml:space="preserve"> , która wynosi: </w:t>
            </w:r>
          </w:p>
          <w:p w14:paraId="7FC2A66E" w14:textId="77777777" w:rsidR="003D4FCB" w:rsidRPr="00B432DD" w:rsidRDefault="003D4FCB" w:rsidP="00094924">
            <w:pPr>
              <w:spacing w:after="40"/>
              <w:ind w:left="229"/>
              <w:jc w:val="both"/>
              <w:rPr>
                <w:rFonts w:ascii="Calibri" w:hAnsi="Calibri"/>
                <w:b/>
                <w:sz w:val="20"/>
                <w:szCs w:val="20"/>
                <w:u w:val="single"/>
              </w:rPr>
            </w:pPr>
            <w:r w:rsidRPr="00B432DD">
              <w:rPr>
                <w:rFonts w:ascii="Calibri" w:hAnsi="Calibri"/>
                <w:b/>
                <w:sz w:val="20"/>
                <w:szCs w:val="20"/>
                <w:u w:val="single"/>
              </w:rPr>
              <w:t>W części I:</w:t>
            </w:r>
          </w:p>
          <w:p w14:paraId="6977CC69" w14:textId="77777777" w:rsidR="00094924" w:rsidRPr="0089464D" w:rsidRDefault="00094924" w:rsidP="00094924">
            <w:pPr>
              <w:autoSpaceDE w:val="0"/>
              <w:ind w:left="360" w:right="298"/>
              <w:rPr>
                <w:rFonts w:ascii="Calibri" w:hAnsi="Calibri"/>
                <w:sz w:val="20"/>
                <w:szCs w:val="20"/>
              </w:rPr>
            </w:pPr>
            <w:r w:rsidRPr="0089464D">
              <w:rPr>
                <w:rFonts w:ascii="Calibri" w:hAnsi="Calibri"/>
                <w:sz w:val="20"/>
                <w:szCs w:val="20"/>
              </w:rPr>
              <w:t>……………………………………… zł (netto bez podatku VAT)</w:t>
            </w:r>
          </w:p>
          <w:p w14:paraId="33E9BB20" w14:textId="77777777" w:rsidR="00094924" w:rsidRPr="0089464D" w:rsidRDefault="00094924" w:rsidP="00094924">
            <w:pPr>
              <w:autoSpaceDE w:val="0"/>
              <w:ind w:left="360" w:right="298"/>
              <w:rPr>
                <w:rFonts w:ascii="Calibri" w:hAnsi="Calibri"/>
                <w:sz w:val="20"/>
                <w:szCs w:val="20"/>
              </w:rPr>
            </w:pPr>
            <w:r w:rsidRPr="0089464D">
              <w:rPr>
                <w:rFonts w:ascii="Calibri" w:hAnsi="Calibri"/>
                <w:sz w:val="20"/>
                <w:szCs w:val="20"/>
              </w:rPr>
              <w:t>……………………………………… stawka VAT</w:t>
            </w:r>
          </w:p>
          <w:p w14:paraId="28BC9271" w14:textId="77777777" w:rsidR="00094924" w:rsidRPr="0089464D" w:rsidRDefault="00094924" w:rsidP="00094924">
            <w:pPr>
              <w:pStyle w:val="Adreszwrotnynakopercie"/>
              <w:autoSpaceDE w:val="0"/>
              <w:ind w:left="360" w:right="298"/>
              <w:rPr>
                <w:rFonts w:ascii="Calibri" w:hAnsi="Calibri"/>
              </w:rPr>
            </w:pPr>
            <w:r w:rsidRPr="0089464D">
              <w:rPr>
                <w:rFonts w:ascii="Calibri" w:hAnsi="Calibri"/>
              </w:rPr>
              <w:t>……………………………………… zł kwota podatku VAT</w:t>
            </w:r>
          </w:p>
          <w:p w14:paraId="654ACE64" w14:textId="77777777" w:rsidR="00094924" w:rsidRPr="0089464D" w:rsidRDefault="00094924" w:rsidP="00094924">
            <w:pPr>
              <w:autoSpaceDE w:val="0"/>
              <w:ind w:left="360" w:right="298"/>
              <w:rPr>
                <w:rFonts w:ascii="Calibri" w:hAnsi="Calibri"/>
                <w:b/>
                <w:sz w:val="20"/>
                <w:szCs w:val="20"/>
              </w:rPr>
            </w:pPr>
            <w:r w:rsidRPr="0089464D">
              <w:rPr>
                <w:rFonts w:ascii="Calibri" w:hAnsi="Calibri"/>
                <w:b/>
                <w:sz w:val="20"/>
                <w:szCs w:val="20"/>
              </w:rPr>
              <w:t>……………………………………… zł (cena brutto z podatkiem VAT)</w:t>
            </w:r>
          </w:p>
          <w:p w14:paraId="01DCCE43" w14:textId="149D5A3E" w:rsidR="00094924" w:rsidRDefault="00094924" w:rsidP="00094924">
            <w:pPr>
              <w:ind w:left="360" w:right="298"/>
              <w:rPr>
                <w:rFonts w:ascii="Calibri" w:hAnsi="Calibri"/>
                <w:sz w:val="20"/>
                <w:szCs w:val="20"/>
              </w:rPr>
            </w:pPr>
            <w:r w:rsidRPr="0089464D">
              <w:rPr>
                <w:rFonts w:ascii="Calibri" w:hAnsi="Calibri"/>
                <w:sz w:val="20"/>
                <w:szCs w:val="20"/>
              </w:rPr>
              <w:t>(słownie: ………………………………………</w:t>
            </w:r>
            <w:r>
              <w:rPr>
                <w:rFonts w:ascii="Calibri" w:hAnsi="Calibri"/>
                <w:sz w:val="20"/>
                <w:szCs w:val="20"/>
              </w:rPr>
              <w:t>………..</w:t>
            </w:r>
            <w:r w:rsidRPr="0089464D">
              <w:rPr>
                <w:rFonts w:ascii="Calibri" w:hAnsi="Calibri"/>
                <w:sz w:val="20"/>
                <w:szCs w:val="20"/>
              </w:rPr>
              <w:t>…………………………………………………… złotych)</w:t>
            </w:r>
          </w:p>
          <w:p w14:paraId="739BBAB6" w14:textId="4ACE0F83" w:rsidR="008E1F11" w:rsidRDefault="008E1F11" w:rsidP="00094924">
            <w:pPr>
              <w:ind w:left="360" w:right="298"/>
              <w:rPr>
                <w:rFonts w:ascii="Calibri" w:hAnsi="Calibri"/>
                <w:sz w:val="20"/>
                <w:szCs w:val="20"/>
              </w:rPr>
            </w:pPr>
          </w:p>
          <w:p w14:paraId="5E35FCBD" w14:textId="6CE073BD" w:rsidR="008E1F11" w:rsidRDefault="008E1F11" w:rsidP="00094924">
            <w:pPr>
              <w:ind w:left="360" w:right="298"/>
              <w:rPr>
                <w:rFonts w:ascii="Calibri" w:hAnsi="Calibri"/>
                <w:sz w:val="20"/>
                <w:szCs w:val="20"/>
              </w:rPr>
            </w:pPr>
            <w:r>
              <w:rPr>
                <w:rFonts w:ascii="Calibri" w:hAnsi="Calibri"/>
                <w:sz w:val="20"/>
                <w:szCs w:val="20"/>
              </w:rPr>
              <w:t>Oferowany okres gwarancji ……………………….(</w:t>
            </w:r>
            <w:r w:rsidRPr="008E1F11">
              <w:rPr>
                <w:rFonts w:ascii="Calibri" w:hAnsi="Calibri"/>
                <w:b/>
                <w:sz w:val="20"/>
                <w:szCs w:val="20"/>
              </w:rPr>
              <w:t>min. 36 miesięcy</w:t>
            </w:r>
            <w:r w:rsidRPr="008E1F11">
              <w:rPr>
                <w:rFonts w:ascii="Calibri" w:hAnsi="Calibri"/>
                <w:sz w:val="20"/>
                <w:szCs w:val="20"/>
              </w:rPr>
              <w:t xml:space="preserve"> </w:t>
            </w:r>
            <w:r>
              <w:rPr>
                <w:rFonts w:ascii="Calibri" w:hAnsi="Calibri"/>
                <w:sz w:val="20"/>
                <w:szCs w:val="20"/>
              </w:rPr>
              <w:t xml:space="preserve">) </w:t>
            </w:r>
          </w:p>
          <w:p w14:paraId="10CAE468" w14:textId="77777777" w:rsidR="008E1F11" w:rsidRDefault="008E1F11" w:rsidP="008E1F11">
            <w:pPr>
              <w:ind w:left="234" w:right="298"/>
              <w:rPr>
                <w:rFonts w:ascii="Calibri" w:hAnsi="Calibri"/>
                <w:b/>
                <w:sz w:val="20"/>
                <w:szCs w:val="20"/>
                <w:u w:val="single"/>
              </w:rPr>
            </w:pPr>
          </w:p>
          <w:p w14:paraId="0EE1A474" w14:textId="758F2D54" w:rsidR="00094924" w:rsidRPr="00B432DD" w:rsidRDefault="003D4FCB" w:rsidP="00B432DD">
            <w:pPr>
              <w:ind w:left="234" w:right="298"/>
              <w:rPr>
                <w:rFonts w:ascii="Calibri" w:hAnsi="Calibri"/>
                <w:b/>
                <w:sz w:val="20"/>
                <w:szCs w:val="20"/>
                <w:u w:val="single"/>
              </w:rPr>
            </w:pPr>
            <w:r w:rsidRPr="00B432DD">
              <w:rPr>
                <w:rFonts w:ascii="Calibri" w:hAnsi="Calibri"/>
                <w:b/>
                <w:sz w:val="20"/>
                <w:szCs w:val="20"/>
                <w:u w:val="single"/>
              </w:rPr>
              <w:t xml:space="preserve">W części II: </w:t>
            </w:r>
          </w:p>
          <w:p w14:paraId="016EADE5" w14:textId="77777777" w:rsidR="003D4FCB" w:rsidRPr="0089464D" w:rsidRDefault="003D4FCB" w:rsidP="003D4FCB">
            <w:pPr>
              <w:autoSpaceDE w:val="0"/>
              <w:ind w:left="360" w:right="298"/>
              <w:rPr>
                <w:rFonts w:ascii="Calibri" w:hAnsi="Calibri"/>
                <w:sz w:val="20"/>
                <w:szCs w:val="20"/>
              </w:rPr>
            </w:pPr>
            <w:r w:rsidRPr="0089464D">
              <w:rPr>
                <w:rFonts w:ascii="Calibri" w:hAnsi="Calibri"/>
                <w:sz w:val="20"/>
                <w:szCs w:val="20"/>
              </w:rPr>
              <w:t>……………………………………… zł (netto bez podatku VAT)</w:t>
            </w:r>
          </w:p>
          <w:p w14:paraId="0E11D3B4" w14:textId="77777777" w:rsidR="003D4FCB" w:rsidRPr="0089464D" w:rsidRDefault="003D4FCB" w:rsidP="003D4FCB">
            <w:pPr>
              <w:autoSpaceDE w:val="0"/>
              <w:ind w:left="360" w:right="298"/>
              <w:rPr>
                <w:rFonts w:ascii="Calibri" w:hAnsi="Calibri"/>
                <w:sz w:val="20"/>
                <w:szCs w:val="20"/>
              </w:rPr>
            </w:pPr>
            <w:r w:rsidRPr="0089464D">
              <w:rPr>
                <w:rFonts w:ascii="Calibri" w:hAnsi="Calibri"/>
                <w:sz w:val="20"/>
                <w:szCs w:val="20"/>
              </w:rPr>
              <w:t>……………………………………… stawka VAT</w:t>
            </w:r>
          </w:p>
          <w:p w14:paraId="5CF36BFE" w14:textId="77777777" w:rsidR="003D4FCB" w:rsidRPr="0089464D" w:rsidRDefault="003D4FCB" w:rsidP="003D4FCB">
            <w:pPr>
              <w:pStyle w:val="Adreszwrotnynakopercie"/>
              <w:autoSpaceDE w:val="0"/>
              <w:ind w:left="360" w:right="298"/>
              <w:rPr>
                <w:rFonts w:ascii="Calibri" w:hAnsi="Calibri"/>
              </w:rPr>
            </w:pPr>
            <w:r w:rsidRPr="0089464D">
              <w:rPr>
                <w:rFonts w:ascii="Calibri" w:hAnsi="Calibri"/>
              </w:rPr>
              <w:t>……………………………………… zł kwota podatku VAT</w:t>
            </w:r>
          </w:p>
          <w:p w14:paraId="0182DF2F" w14:textId="77777777" w:rsidR="003D4FCB" w:rsidRPr="0089464D" w:rsidRDefault="003D4FCB" w:rsidP="003D4FCB">
            <w:pPr>
              <w:autoSpaceDE w:val="0"/>
              <w:ind w:left="360" w:right="298"/>
              <w:rPr>
                <w:rFonts w:ascii="Calibri" w:hAnsi="Calibri"/>
                <w:b/>
                <w:sz w:val="20"/>
                <w:szCs w:val="20"/>
              </w:rPr>
            </w:pPr>
            <w:r w:rsidRPr="0089464D">
              <w:rPr>
                <w:rFonts w:ascii="Calibri" w:hAnsi="Calibri"/>
                <w:b/>
                <w:sz w:val="20"/>
                <w:szCs w:val="20"/>
              </w:rPr>
              <w:t>……………………………………… zł (cena brutto z podatkiem VAT)</w:t>
            </w:r>
          </w:p>
          <w:p w14:paraId="14B8B916" w14:textId="2274F833" w:rsidR="003D4FCB" w:rsidRDefault="003D4FCB" w:rsidP="003D4FCB">
            <w:pPr>
              <w:ind w:left="360" w:right="298"/>
              <w:rPr>
                <w:rFonts w:ascii="Calibri" w:hAnsi="Calibri"/>
                <w:sz w:val="20"/>
                <w:szCs w:val="20"/>
              </w:rPr>
            </w:pPr>
            <w:r w:rsidRPr="0089464D">
              <w:rPr>
                <w:rFonts w:ascii="Calibri" w:hAnsi="Calibri"/>
                <w:sz w:val="20"/>
                <w:szCs w:val="20"/>
              </w:rPr>
              <w:t>(słownie: ………………………………………</w:t>
            </w:r>
            <w:r>
              <w:rPr>
                <w:rFonts w:ascii="Calibri" w:hAnsi="Calibri"/>
                <w:sz w:val="20"/>
                <w:szCs w:val="20"/>
              </w:rPr>
              <w:t>………..</w:t>
            </w:r>
            <w:r w:rsidRPr="0089464D">
              <w:rPr>
                <w:rFonts w:ascii="Calibri" w:hAnsi="Calibri"/>
                <w:sz w:val="20"/>
                <w:szCs w:val="20"/>
              </w:rPr>
              <w:t>…………………………………………………… złotych)</w:t>
            </w:r>
          </w:p>
          <w:p w14:paraId="7C627745" w14:textId="77777777" w:rsidR="008E1F11" w:rsidRDefault="008E1F11" w:rsidP="003D4FCB">
            <w:pPr>
              <w:ind w:left="360" w:right="298"/>
              <w:rPr>
                <w:rFonts w:ascii="Calibri" w:hAnsi="Calibri"/>
                <w:sz w:val="20"/>
                <w:szCs w:val="20"/>
              </w:rPr>
            </w:pPr>
          </w:p>
          <w:p w14:paraId="61BD09BF" w14:textId="77777777" w:rsidR="008E1F11" w:rsidRDefault="008E1F11" w:rsidP="008E1F11">
            <w:pPr>
              <w:ind w:left="360" w:right="298"/>
              <w:rPr>
                <w:rFonts w:ascii="Calibri" w:hAnsi="Calibri"/>
                <w:sz w:val="20"/>
                <w:szCs w:val="20"/>
              </w:rPr>
            </w:pPr>
            <w:r>
              <w:rPr>
                <w:rFonts w:ascii="Calibri" w:hAnsi="Calibri"/>
                <w:sz w:val="20"/>
                <w:szCs w:val="20"/>
              </w:rPr>
              <w:t>Oferowany okres gwarancji ……………………….(</w:t>
            </w:r>
            <w:r w:rsidRPr="008E1F11">
              <w:rPr>
                <w:rFonts w:ascii="Calibri" w:hAnsi="Calibri"/>
                <w:b/>
                <w:sz w:val="20"/>
                <w:szCs w:val="20"/>
              </w:rPr>
              <w:t>min. 36 miesięcy</w:t>
            </w:r>
            <w:r w:rsidRPr="008E1F11">
              <w:rPr>
                <w:rFonts w:ascii="Calibri" w:hAnsi="Calibri"/>
                <w:sz w:val="20"/>
                <w:szCs w:val="20"/>
              </w:rPr>
              <w:t xml:space="preserve"> </w:t>
            </w:r>
            <w:r>
              <w:rPr>
                <w:rFonts w:ascii="Calibri" w:hAnsi="Calibri"/>
                <w:sz w:val="20"/>
                <w:szCs w:val="20"/>
              </w:rPr>
              <w:t xml:space="preserve">) </w:t>
            </w:r>
          </w:p>
          <w:p w14:paraId="0DA13E83" w14:textId="77777777" w:rsidR="003D4FCB" w:rsidRPr="0089464D" w:rsidRDefault="003D4FCB" w:rsidP="00094924">
            <w:pPr>
              <w:ind w:left="360" w:right="298"/>
              <w:rPr>
                <w:rFonts w:ascii="Calibri" w:hAnsi="Calibri"/>
                <w:sz w:val="20"/>
                <w:szCs w:val="20"/>
              </w:rPr>
            </w:pPr>
          </w:p>
          <w:p w14:paraId="7DE7EB6F" w14:textId="77777777" w:rsidR="00094924" w:rsidRPr="0089464D" w:rsidRDefault="00094924" w:rsidP="00094924">
            <w:pPr>
              <w:autoSpaceDE w:val="0"/>
              <w:autoSpaceDN w:val="0"/>
              <w:adjustRightInd w:val="0"/>
              <w:ind w:left="426" w:right="298"/>
              <w:jc w:val="both"/>
              <w:rPr>
                <w:rFonts w:ascii="Calibri" w:hAnsi="Calibri"/>
                <w:sz w:val="20"/>
                <w:szCs w:val="20"/>
              </w:rPr>
            </w:pPr>
            <w:r w:rsidRPr="0089464D">
              <w:rPr>
                <w:rFonts w:ascii="Calibri" w:hAnsi="Calibri"/>
                <w:b/>
                <w:sz w:val="20"/>
                <w:szCs w:val="20"/>
              </w:rPr>
              <w:t>W/W cena uwzględnia należny VAT od całości przedmiotu zamówienia, który zostanie odprowadzony przez Wykonawcę zgodnie z obowiązującymi przepisami</w:t>
            </w:r>
            <w:r w:rsidRPr="0089464D">
              <w:rPr>
                <w:rFonts w:ascii="Calibri" w:hAnsi="Calibri"/>
                <w:sz w:val="20"/>
                <w:szCs w:val="20"/>
              </w:rPr>
              <w:t xml:space="preserve"> - po stronie Zamawiającego nie powstanie obowiązek podatkowy zgodnie z przepisami o podatku od towarów i usług:</w:t>
            </w:r>
          </w:p>
          <w:p w14:paraId="45400097" w14:textId="77777777" w:rsidR="00094924" w:rsidRPr="0089464D" w:rsidRDefault="00094924" w:rsidP="00094924">
            <w:pPr>
              <w:autoSpaceDE w:val="0"/>
              <w:autoSpaceDN w:val="0"/>
              <w:adjustRightInd w:val="0"/>
              <w:ind w:right="298"/>
              <w:jc w:val="center"/>
              <w:rPr>
                <w:rFonts w:ascii="Calibri" w:hAnsi="Calibri"/>
                <w:b/>
                <w:sz w:val="20"/>
                <w:szCs w:val="20"/>
              </w:rPr>
            </w:pPr>
            <w:r w:rsidRPr="0089464D">
              <w:rPr>
                <w:rFonts w:ascii="Calibri" w:hAnsi="Calibri"/>
                <w:b/>
                <w:sz w:val="20"/>
                <w:szCs w:val="20"/>
              </w:rPr>
              <w:t>…….. TAK</w:t>
            </w:r>
            <w:r w:rsidRPr="0089464D">
              <w:rPr>
                <w:rFonts w:ascii="Calibri" w:hAnsi="Calibri"/>
                <w:b/>
                <w:sz w:val="20"/>
                <w:szCs w:val="20"/>
              </w:rPr>
              <w:tab/>
            </w:r>
            <w:r w:rsidRPr="0089464D">
              <w:rPr>
                <w:rFonts w:ascii="Calibri" w:hAnsi="Calibri"/>
                <w:b/>
                <w:sz w:val="20"/>
                <w:szCs w:val="20"/>
              </w:rPr>
              <w:tab/>
              <w:t>……. NIE</w:t>
            </w:r>
          </w:p>
          <w:p w14:paraId="43637B72" w14:textId="77777777" w:rsidR="00094924" w:rsidRPr="0089464D" w:rsidRDefault="00094924" w:rsidP="00094924">
            <w:pPr>
              <w:spacing w:after="40"/>
              <w:ind w:right="298"/>
              <w:jc w:val="center"/>
              <w:rPr>
                <w:rFonts w:ascii="Calibri" w:hAnsi="Calibri"/>
                <w:sz w:val="20"/>
                <w:szCs w:val="20"/>
              </w:rPr>
            </w:pPr>
            <w:r w:rsidRPr="0089464D">
              <w:rPr>
                <w:rFonts w:ascii="Calibri" w:hAnsi="Calibri"/>
                <w:i/>
                <w:sz w:val="20"/>
                <w:szCs w:val="20"/>
              </w:rPr>
              <w:t>(zaznaczyć właściwe)</w:t>
            </w:r>
          </w:p>
          <w:p w14:paraId="5A838F0B" w14:textId="77777777" w:rsidR="00094924" w:rsidRDefault="00094924" w:rsidP="00094924">
            <w:pPr>
              <w:pStyle w:val="Tekstpodstawowy"/>
              <w:spacing w:line="259" w:lineRule="auto"/>
              <w:ind w:left="340"/>
              <w:jc w:val="left"/>
              <w:rPr>
                <w:rFonts w:ascii="Calibri" w:eastAsia="Calibri" w:hAnsi="Calibri" w:cs="Calibri"/>
                <w:b w:val="0"/>
                <w:sz w:val="20"/>
                <w:lang w:eastAsia="en-US"/>
              </w:rPr>
            </w:pPr>
            <w:r w:rsidRPr="00440858">
              <w:rPr>
                <w:rFonts w:ascii="Calibri" w:eastAsia="Calibri" w:hAnsi="Calibri" w:cs="Calibri"/>
                <w:b w:val="0"/>
                <w:sz w:val="20"/>
                <w:lang w:eastAsia="en-US"/>
              </w:rPr>
              <w:t xml:space="preserve">W przypadku zakreślenia </w:t>
            </w:r>
            <w:r>
              <w:rPr>
                <w:rFonts w:ascii="Calibri" w:eastAsia="Calibri" w:hAnsi="Calibri" w:cs="Calibri"/>
                <w:b w:val="0"/>
                <w:sz w:val="20"/>
                <w:lang w:eastAsia="en-US"/>
              </w:rPr>
              <w:t>NIE</w:t>
            </w:r>
            <w:r w:rsidRPr="00440858">
              <w:rPr>
                <w:rFonts w:ascii="Calibri" w:eastAsia="Calibri" w:hAnsi="Calibri" w:cs="Calibri"/>
                <w:b w:val="0"/>
                <w:sz w:val="20"/>
                <w:lang w:eastAsia="en-US"/>
              </w:rPr>
              <w:t xml:space="preserve"> - wskazanie nazwy (rodzaju) towaru lub usługi, których dostawa lub świadczenie będzie prowadzić do jego powstania: ………………………………………………………………………………………………. </w:t>
            </w:r>
          </w:p>
          <w:p w14:paraId="04136F8B" w14:textId="77777777" w:rsidR="00094924" w:rsidRPr="00440858" w:rsidRDefault="00094924" w:rsidP="00094924">
            <w:pPr>
              <w:pStyle w:val="Tekstpodstawowy"/>
              <w:spacing w:line="259" w:lineRule="auto"/>
              <w:ind w:left="340"/>
              <w:jc w:val="left"/>
              <w:rPr>
                <w:rFonts w:ascii="Calibri" w:eastAsia="Calibri" w:hAnsi="Calibri" w:cs="Calibri"/>
                <w:b w:val="0"/>
                <w:sz w:val="20"/>
                <w:lang w:eastAsia="en-US"/>
              </w:rPr>
            </w:pPr>
            <w:r w:rsidRPr="00440858">
              <w:rPr>
                <w:rFonts w:ascii="Calibri" w:eastAsia="Calibri" w:hAnsi="Calibri" w:cs="Calibri"/>
                <w:b w:val="0"/>
                <w:sz w:val="20"/>
                <w:lang w:eastAsia="en-US"/>
              </w:rPr>
              <w:t>oraz wskazanie ich wartość bez kwoty podatku ……………………………………………………………………………………………….</w:t>
            </w:r>
          </w:p>
          <w:p w14:paraId="78AAD31A" w14:textId="77777777" w:rsidR="00094924" w:rsidRDefault="00094924" w:rsidP="00094924">
            <w:pPr>
              <w:spacing w:after="40"/>
              <w:ind w:left="317" w:right="250" w:hanging="230"/>
              <w:jc w:val="both"/>
              <w:rPr>
                <w:rFonts w:ascii="Calibri" w:hAnsi="Calibri" w:cs="Calibri"/>
                <w:sz w:val="16"/>
                <w:szCs w:val="16"/>
              </w:rPr>
            </w:pPr>
            <w:r>
              <w:rPr>
                <w:rFonts w:ascii="Calibri" w:hAnsi="Calibri" w:cs="Calibri"/>
                <w:sz w:val="16"/>
                <w:szCs w:val="16"/>
              </w:rPr>
              <w:t>*</w:t>
            </w:r>
            <w:r>
              <w:rPr>
                <w:rFonts w:ascii="Calibri" w:hAnsi="Calibri" w:cs="Calibri"/>
                <w:sz w:val="16"/>
                <w:szCs w:val="16"/>
              </w:rPr>
              <w:tab/>
            </w:r>
            <w:r>
              <w:rPr>
                <w:rFonts w:ascii="Calibri" w:hAnsi="Calibri" w:cs="Calibri"/>
                <w:b/>
                <w:sz w:val="16"/>
                <w:szCs w:val="16"/>
              </w:rPr>
              <w:t>CENA OFERTOWA</w:t>
            </w:r>
            <w:r>
              <w:rPr>
                <w:rFonts w:ascii="Calibri" w:hAnsi="Calibri" w:cs="Calibri"/>
                <w:sz w:val="20"/>
                <w:szCs w:val="20"/>
              </w:rPr>
              <w:t xml:space="preserve"> </w:t>
            </w:r>
            <w:r>
              <w:rPr>
                <w:rFonts w:ascii="Calibri" w:hAnsi="Calibri" w:cs="Calibri"/>
                <w:sz w:val="16"/>
                <w:szCs w:val="16"/>
              </w:rPr>
              <w:t>stanowi całkowite wynagrodzenie Wykonawcy, uwzględniające wszystkie koszty związane z realizacją przedmiotu zamówienia zgodnie z niniejszą SIWZ.</w:t>
            </w:r>
          </w:p>
          <w:p w14:paraId="4BD95721" w14:textId="77777777" w:rsidR="00094924" w:rsidRDefault="00094924" w:rsidP="008E1F11">
            <w:pPr>
              <w:widowControl/>
              <w:suppressAutoHyphens w:val="0"/>
              <w:autoSpaceDE w:val="0"/>
              <w:autoSpaceDN w:val="0"/>
              <w:adjustRightInd w:val="0"/>
              <w:jc w:val="both"/>
            </w:pPr>
          </w:p>
        </w:tc>
        <w:tc>
          <w:tcPr>
            <w:tcW w:w="25" w:type="dxa"/>
            <w:tcBorders>
              <w:left w:val="single" w:sz="4" w:space="0" w:color="000080"/>
            </w:tcBorders>
            <w:shd w:val="clear" w:color="auto" w:fill="auto"/>
          </w:tcPr>
          <w:p w14:paraId="6BF068A0" w14:textId="77777777" w:rsidR="00094924" w:rsidRDefault="00094924" w:rsidP="00094924">
            <w:pPr>
              <w:snapToGrid w:val="0"/>
            </w:pPr>
          </w:p>
        </w:tc>
      </w:tr>
      <w:tr w:rsidR="00094924" w14:paraId="4FCADEED" w14:textId="77777777" w:rsidTr="00784A11">
        <w:trPr>
          <w:trHeight w:val="269"/>
        </w:trPr>
        <w:tc>
          <w:tcPr>
            <w:tcW w:w="9727" w:type="dxa"/>
            <w:gridSpan w:val="2"/>
            <w:tcBorders>
              <w:top w:val="single" w:sz="4" w:space="0" w:color="000080"/>
              <w:left w:val="single" w:sz="4" w:space="0" w:color="000080"/>
              <w:bottom w:val="single" w:sz="4" w:space="0" w:color="000080"/>
            </w:tcBorders>
            <w:shd w:val="clear" w:color="auto" w:fill="FFFFFF"/>
          </w:tcPr>
          <w:p w14:paraId="4445BADA" w14:textId="77777777" w:rsidR="00094924" w:rsidRPr="00A85CA8" w:rsidRDefault="00094924" w:rsidP="00094924">
            <w:pPr>
              <w:pStyle w:val="Akapitzlist10"/>
              <w:numPr>
                <w:ilvl w:val="0"/>
                <w:numId w:val="12"/>
              </w:numPr>
              <w:spacing w:after="40" w:line="240" w:lineRule="auto"/>
              <w:ind w:left="796" w:hanging="459"/>
              <w:jc w:val="both"/>
              <w:rPr>
                <w:b/>
                <w:sz w:val="20"/>
                <w:szCs w:val="20"/>
              </w:rPr>
            </w:pPr>
            <w:r>
              <w:rPr>
                <w:b/>
                <w:sz w:val="20"/>
                <w:szCs w:val="20"/>
              </w:rPr>
              <w:t>OŚWIADCZENIA:</w:t>
            </w:r>
          </w:p>
          <w:p w14:paraId="421E225A" w14:textId="77777777" w:rsidR="00094924" w:rsidRDefault="00094924" w:rsidP="00E073A3">
            <w:pPr>
              <w:pStyle w:val="BodyTextIndent21"/>
              <w:numPr>
                <w:ilvl w:val="0"/>
                <w:numId w:val="57"/>
              </w:numPr>
              <w:tabs>
                <w:tab w:val="left" w:pos="459"/>
              </w:tabs>
              <w:spacing w:after="40" w:line="240" w:lineRule="auto"/>
              <w:ind w:left="513" w:right="250"/>
              <w:jc w:val="both"/>
            </w:pPr>
            <w:r>
              <w:rPr>
                <w:rFonts w:ascii="Calibri" w:hAnsi="Calibri" w:cs="Calibri"/>
                <w:sz w:val="20"/>
                <w:szCs w:val="20"/>
              </w:rPr>
              <w:t xml:space="preserve">Zamówienie zostanie zrealizowane w terminach określonych w SIWZ </w:t>
            </w:r>
            <w:r>
              <w:rPr>
                <w:rFonts w:ascii="Calibri" w:hAnsi="Calibri" w:cs="Calibri"/>
                <w:sz w:val="20"/>
                <w:szCs w:val="20"/>
                <w:u w:val="single"/>
              </w:rPr>
              <w:t>oraz we wzorze umowy stanowiącym załącznik nr 3 lub załącznik nr 4 do SIWZ;</w:t>
            </w:r>
          </w:p>
          <w:p w14:paraId="19189DE1" w14:textId="77777777" w:rsidR="00094924" w:rsidRDefault="00094924" w:rsidP="00E073A3">
            <w:pPr>
              <w:pStyle w:val="BodyTextIndent21"/>
              <w:numPr>
                <w:ilvl w:val="0"/>
                <w:numId w:val="57"/>
              </w:numPr>
              <w:tabs>
                <w:tab w:val="left" w:pos="459"/>
              </w:tabs>
              <w:spacing w:after="40" w:line="240" w:lineRule="auto"/>
              <w:ind w:left="513" w:right="250"/>
              <w:jc w:val="both"/>
            </w:pPr>
            <w:r>
              <w:rPr>
                <w:rFonts w:ascii="Calibri" w:hAnsi="Calibri" w:cs="Calibri"/>
                <w:sz w:val="20"/>
                <w:szCs w:val="20"/>
              </w:rPr>
              <w:t>W cenie naszej oferty zostały uwzględnione wszystkie koszty wykonania zamówienia;</w:t>
            </w:r>
          </w:p>
          <w:p w14:paraId="606D89A4" w14:textId="77777777" w:rsidR="00094924" w:rsidRDefault="00094924" w:rsidP="00E073A3">
            <w:pPr>
              <w:pStyle w:val="BodyTextIndent21"/>
              <w:numPr>
                <w:ilvl w:val="0"/>
                <w:numId w:val="57"/>
              </w:numPr>
              <w:tabs>
                <w:tab w:val="left" w:pos="459"/>
              </w:tabs>
              <w:spacing w:after="40" w:line="240" w:lineRule="auto"/>
              <w:ind w:left="513" w:right="250"/>
              <w:jc w:val="both"/>
            </w:pPr>
            <w:r>
              <w:rPr>
                <w:rFonts w:ascii="Calibri" w:hAnsi="Calibri" w:cs="Calibri"/>
                <w:sz w:val="20"/>
                <w:szCs w:val="20"/>
              </w:rPr>
              <w:t>Zapoznaliśmy się ze Specyfikacją Istotnych Warunków Zamówienia oraz wzorem umowy i nie wnosimy do nich zastrzeżeń oraz przyjmujemy warunki w nich zawarte;</w:t>
            </w:r>
          </w:p>
          <w:p w14:paraId="65464EAA" w14:textId="77777777" w:rsidR="00094924" w:rsidRDefault="00094924" w:rsidP="00E073A3">
            <w:pPr>
              <w:pStyle w:val="BodyTextIndent21"/>
              <w:numPr>
                <w:ilvl w:val="0"/>
                <w:numId w:val="57"/>
              </w:numPr>
              <w:tabs>
                <w:tab w:val="left" w:pos="459"/>
              </w:tabs>
              <w:spacing w:after="40" w:line="240" w:lineRule="auto"/>
              <w:ind w:left="513" w:right="250"/>
              <w:jc w:val="both"/>
            </w:pPr>
            <w:r>
              <w:rPr>
                <w:rFonts w:ascii="Calibri" w:hAnsi="Calibri" w:cs="Calibri"/>
                <w:sz w:val="20"/>
                <w:szCs w:val="20"/>
              </w:rPr>
              <w:t xml:space="preserve">Uważamy się za związanych niniejszą ofertą przez okres </w:t>
            </w:r>
            <w:r>
              <w:rPr>
                <w:rFonts w:ascii="Calibri" w:hAnsi="Calibri" w:cs="Calibri"/>
                <w:b/>
                <w:bCs/>
                <w:sz w:val="20"/>
                <w:szCs w:val="20"/>
              </w:rPr>
              <w:t>60 dni</w:t>
            </w:r>
            <w:r>
              <w:rPr>
                <w:rFonts w:ascii="Calibri" w:hAnsi="Calibri" w:cs="Calibri"/>
                <w:sz w:val="20"/>
                <w:szCs w:val="20"/>
              </w:rPr>
              <w:t xml:space="preserve"> licząc od dnia otwarcia ofert (włącznie z tym dniem);</w:t>
            </w:r>
          </w:p>
          <w:p w14:paraId="5544B3C9" w14:textId="77777777" w:rsidR="00094924" w:rsidRDefault="00094924" w:rsidP="00E073A3">
            <w:pPr>
              <w:numPr>
                <w:ilvl w:val="0"/>
                <w:numId w:val="57"/>
              </w:numPr>
              <w:tabs>
                <w:tab w:val="left" w:pos="459"/>
              </w:tabs>
              <w:spacing w:after="40"/>
              <w:ind w:left="513" w:right="250"/>
              <w:jc w:val="both"/>
            </w:pPr>
            <w:r>
              <w:rPr>
                <w:rFonts w:ascii="Calibri" w:hAnsi="Calibri" w:cs="Calibri"/>
                <w:sz w:val="20"/>
                <w:szCs w:val="20"/>
              </w:rPr>
              <w:t xml:space="preserve">Akceptujemy, iż zapłata za zrealizowanie zamówienia nastąpi w terminie </w:t>
            </w:r>
            <w:r w:rsidRPr="009D5466">
              <w:rPr>
                <w:rFonts w:ascii="Calibri" w:hAnsi="Calibri" w:cs="Calibri"/>
                <w:b/>
                <w:sz w:val="20"/>
                <w:szCs w:val="20"/>
              </w:rPr>
              <w:t xml:space="preserve">do </w:t>
            </w:r>
            <w:r w:rsidRPr="00C2059E">
              <w:rPr>
                <w:rFonts w:ascii="Calibri" w:hAnsi="Calibri" w:cs="Calibri"/>
                <w:b/>
                <w:sz w:val="20"/>
                <w:szCs w:val="20"/>
              </w:rPr>
              <w:t>30 dni</w:t>
            </w:r>
            <w:r w:rsidRPr="009D5466">
              <w:rPr>
                <w:rFonts w:ascii="Calibri" w:hAnsi="Calibri" w:cs="Calibri"/>
                <w:sz w:val="20"/>
                <w:szCs w:val="20"/>
              </w:rPr>
              <w:t xml:space="preserve"> od</w:t>
            </w:r>
            <w:r>
              <w:rPr>
                <w:rFonts w:ascii="Calibri" w:hAnsi="Calibri" w:cs="Calibri"/>
                <w:sz w:val="20"/>
                <w:szCs w:val="20"/>
              </w:rPr>
              <w:t xml:space="preserve"> daty otrzymania przez Zamawiającego prawidłowo wystawionej faktury;</w:t>
            </w:r>
          </w:p>
          <w:p w14:paraId="47B212AA" w14:textId="77777777" w:rsidR="00094924" w:rsidRDefault="00094924" w:rsidP="00E073A3">
            <w:pPr>
              <w:numPr>
                <w:ilvl w:val="0"/>
                <w:numId w:val="57"/>
              </w:numPr>
              <w:tabs>
                <w:tab w:val="left" w:pos="459"/>
              </w:tabs>
              <w:spacing w:after="40"/>
              <w:ind w:left="513" w:right="250"/>
              <w:jc w:val="both"/>
            </w:pPr>
            <w:r>
              <w:rPr>
                <w:rFonts w:ascii="Calibri" w:eastAsia="Times New Roman" w:hAnsi="Calibri" w:cs="Calibri"/>
                <w:sz w:val="20"/>
                <w:szCs w:val="20"/>
              </w:rPr>
              <w:t>Zastrzegamy</w:t>
            </w:r>
            <w:r>
              <w:rPr>
                <w:rFonts w:ascii="Calibri" w:eastAsia="Times New Roman" w:hAnsi="Calibri" w:cs="Calibri"/>
                <w:b/>
                <w:bCs/>
                <w:sz w:val="20"/>
                <w:szCs w:val="20"/>
              </w:rPr>
              <w:t xml:space="preserve"> </w:t>
            </w:r>
            <w:r>
              <w:rPr>
                <w:rFonts w:ascii="Calibri" w:eastAsia="Times New Roman" w:hAnsi="Calibri" w:cs="Calibri"/>
                <w:sz w:val="20"/>
                <w:szCs w:val="20"/>
              </w:rPr>
              <w:t>sobie następujące informacje stanowiące tajemnicę przedsiębiorstwa w rozumieniu przepisów o zwalczaniu nieuczciwej konkurencji: .......................................</w:t>
            </w:r>
          </w:p>
          <w:p w14:paraId="1582EC23" w14:textId="77777777" w:rsidR="00094924" w:rsidRPr="004A12FA" w:rsidRDefault="00094924" w:rsidP="00E073A3">
            <w:pPr>
              <w:numPr>
                <w:ilvl w:val="0"/>
                <w:numId w:val="57"/>
              </w:numPr>
              <w:tabs>
                <w:tab w:val="left" w:pos="459"/>
              </w:tabs>
              <w:spacing w:after="40"/>
              <w:ind w:left="513" w:right="250"/>
              <w:jc w:val="both"/>
            </w:pPr>
            <w:r w:rsidRPr="004A12FA">
              <w:rPr>
                <w:rFonts w:ascii="Calibri" w:eastAsia="Times New Roman" w:hAnsi="Calibri" w:cs="Calibri"/>
                <w:bCs/>
                <w:sz w:val="20"/>
                <w:szCs w:val="20"/>
              </w:rPr>
              <w:t>Pod groźbą odpowiedzialności karnej załączone do Oferty dokumenty opisują stan prawny i faktyczny, aktualny na dzień otwarcia ofert (art. 297 Kodeksu Karnego).</w:t>
            </w:r>
          </w:p>
          <w:p w14:paraId="5AA9AF2A" w14:textId="77777777" w:rsidR="00094924" w:rsidRDefault="00094924" w:rsidP="00094924">
            <w:pPr>
              <w:tabs>
                <w:tab w:val="left" w:pos="459"/>
              </w:tabs>
              <w:spacing w:after="40"/>
              <w:jc w:val="both"/>
              <w:rPr>
                <w:rFonts w:ascii="Calibri" w:hAnsi="Calibri" w:cs="Calibri"/>
                <w:sz w:val="20"/>
                <w:szCs w:val="20"/>
              </w:rPr>
            </w:pPr>
          </w:p>
        </w:tc>
        <w:tc>
          <w:tcPr>
            <w:tcW w:w="25" w:type="dxa"/>
            <w:tcBorders>
              <w:left w:val="single" w:sz="4" w:space="0" w:color="000080"/>
            </w:tcBorders>
            <w:shd w:val="clear" w:color="auto" w:fill="auto"/>
          </w:tcPr>
          <w:p w14:paraId="3AB1BDCB" w14:textId="77777777" w:rsidR="00094924" w:rsidRDefault="00094924" w:rsidP="00094924">
            <w:pPr>
              <w:snapToGrid w:val="0"/>
              <w:rPr>
                <w:rFonts w:ascii="Calibri" w:hAnsi="Calibri" w:cs="Calibri"/>
                <w:sz w:val="20"/>
                <w:szCs w:val="20"/>
              </w:rPr>
            </w:pPr>
          </w:p>
        </w:tc>
      </w:tr>
      <w:tr w:rsidR="00094924" w14:paraId="14E0656C" w14:textId="77777777" w:rsidTr="00784A11">
        <w:trPr>
          <w:trHeight w:val="426"/>
        </w:trPr>
        <w:tc>
          <w:tcPr>
            <w:tcW w:w="9727" w:type="dxa"/>
            <w:gridSpan w:val="2"/>
            <w:tcBorders>
              <w:top w:val="single" w:sz="4" w:space="0" w:color="000080"/>
              <w:left w:val="single" w:sz="4" w:space="0" w:color="000080"/>
              <w:bottom w:val="single" w:sz="4" w:space="0" w:color="000080"/>
            </w:tcBorders>
            <w:shd w:val="clear" w:color="auto" w:fill="auto"/>
          </w:tcPr>
          <w:p w14:paraId="34D6FD32" w14:textId="77777777" w:rsidR="00094924" w:rsidRDefault="00094924" w:rsidP="00094924">
            <w:pPr>
              <w:pStyle w:val="Akapitzlist10"/>
              <w:numPr>
                <w:ilvl w:val="0"/>
                <w:numId w:val="12"/>
              </w:numPr>
              <w:spacing w:after="40" w:line="240" w:lineRule="auto"/>
              <w:ind w:left="655" w:right="250" w:hanging="426"/>
            </w:pPr>
            <w:r>
              <w:rPr>
                <w:b/>
                <w:sz w:val="20"/>
                <w:szCs w:val="20"/>
              </w:rPr>
              <w:t>ZOBOWIĄZANIA W PRZYPADKU PRZYZNANIA ZAMÓWIENIA:</w:t>
            </w:r>
          </w:p>
          <w:p w14:paraId="36BC2B80" w14:textId="77777777" w:rsidR="00094924" w:rsidRDefault="00094924" w:rsidP="000F20E1">
            <w:pPr>
              <w:numPr>
                <w:ilvl w:val="0"/>
                <w:numId w:val="105"/>
              </w:numPr>
              <w:tabs>
                <w:tab w:val="clear" w:pos="2340"/>
                <w:tab w:val="left" w:pos="459"/>
              </w:tabs>
              <w:spacing w:after="40"/>
              <w:ind w:left="518" w:right="250" w:hanging="284"/>
              <w:jc w:val="both"/>
            </w:pPr>
            <w:r>
              <w:rPr>
                <w:rFonts w:ascii="Calibri" w:hAnsi="Calibri" w:cs="Calibri"/>
                <w:sz w:val="20"/>
                <w:szCs w:val="20"/>
              </w:rPr>
              <w:t>Zobowiązujemy się do zawarcia umowy w miejscu i terminie wyznaczonym przez Zamawiającego;</w:t>
            </w:r>
          </w:p>
          <w:p w14:paraId="6BDD9A26" w14:textId="77777777" w:rsidR="00094924" w:rsidRDefault="00094924" w:rsidP="000F20E1">
            <w:pPr>
              <w:numPr>
                <w:ilvl w:val="0"/>
                <w:numId w:val="105"/>
              </w:numPr>
              <w:tabs>
                <w:tab w:val="left" w:pos="459"/>
              </w:tabs>
              <w:spacing w:after="40"/>
              <w:ind w:left="655" w:right="250" w:hanging="426"/>
              <w:jc w:val="both"/>
            </w:pPr>
            <w:r>
              <w:rPr>
                <w:rFonts w:ascii="Calibri" w:hAnsi="Calibri" w:cs="Calibri"/>
                <w:sz w:val="20"/>
                <w:szCs w:val="20"/>
              </w:rPr>
              <w:t>osobą upoważnioną do kontaktów z Zamawiającym w sprawach dotyczących realizacji umowy jest ..............................................................................................................................................................</w:t>
            </w:r>
          </w:p>
          <w:p w14:paraId="2F6F9D0A" w14:textId="77777777" w:rsidR="00094924" w:rsidRDefault="00094924" w:rsidP="00094924">
            <w:pPr>
              <w:tabs>
                <w:tab w:val="left" w:pos="459"/>
              </w:tabs>
              <w:spacing w:after="40"/>
              <w:ind w:left="655" w:right="250" w:hanging="426"/>
              <w:jc w:val="both"/>
            </w:pPr>
            <w:r>
              <w:rPr>
                <w:rFonts w:ascii="Calibri" w:hAnsi="Calibri" w:cs="Calibri"/>
                <w:bCs/>
                <w:iCs/>
                <w:sz w:val="20"/>
                <w:szCs w:val="20"/>
              </w:rPr>
              <w:t>e-mail: ………...……........………….…………………..……....….</w:t>
            </w:r>
          </w:p>
          <w:p w14:paraId="67E85E93" w14:textId="77777777" w:rsidR="00094924" w:rsidRDefault="00094924" w:rsidP="00094924">
            <w:pPr>
              <w:tabs>
                <w:tab w:val="left" w:pos="459"/>
              </w:tabs>
              <w:spacing w:after="40"/>
              <w:ind w:left="655" w:right="250" w:hanging="426"/>
              <w:jc w:val="both"/>
            </w:pPr>
            <w:r>
              <w:rPr>
                <w:rFonts w:ascii="Calibri" w:hAnsi="Calibri" w:cs="Calibri"/>
                <w:bCs/>
                <w:iCs/>
                <w:sz w:val="20"/>
                <w:szCs w:val="20"/>
              </w:rPr>
              <w:t>tel./fax: .....................................................………..;</w:t>
            </w:r>
          </w:p>
          <w:p w14:paraId="5881145A" w14:textId="77777777" w:rsidR="00094924" w:rsidRDefault="00094924" w:rsidP="00094924">
            <w:pPr>
              <w:pStyle w:val="Akapitzlist10"/>
              <w:tabs>
                <w:tab w:val="left" w:pos="459"/>
              </w:tabs>
              <w:spacing w:after="40"/>
              <w:ind w:left="459" w:hanging="459"/>
              <w:jc w:val="both"/>
              <w:rPr>
                <w:bCs/>
                <w:iCs/>
                <w:sz w:val="20"/>
                <w:szCs w:val="20"/>
              </w:rPr>
            </w:pPr>
          </w:p>
        </w:tc>
        <w:tc>
          <w:tcPr>
            <w:tcW w:w="25" w:type="dxa"/>
            <w:tcBorders>
              <w:left w:val="single" w:sz="4" w:space="0" w:color="000080"/>
            </w:tcBorders>
            <w:shd w:val="clear" w:color="auto" w:fill="auto"/>
          </w:tcPr>
          <w:p w14:paraId="6AF6B090" w14:textId="77777777" w:rsidR="00094924" w:rsidRDefault="00094924" w:rsidP="00094924">
            <w:pPr>
              <w:snapToGrid w:val="0"/>
              <w:rPr>
                <w:rFonts w:ascii="Calibri" w:hAnsi="Calibri" w:cs="Calibri"/>
                <w:bCs/>
                <w:iCs/>
                <w:sz w:val="20"/>
                <w:szCs w:val="20"/>
              </w:rPr>
            </w:pPr>
          </w:p>
        </w:tc>
      </w:tr>
      <w:tr w:rsidR="00094924" w14:paraId="4F350257" w14:textId="77777777" w:rsidTr="00784A11">
        <w:trPr>
          <w:trHeight w:val="983"/>
        </w:trPr>
        <w:tc>
          <w:tcPr>
            <w:tcW w:w="9727" w:type="dxa"/>
            <w:gridSpan w:val="2"/>
            <w:tcBorders>
              <w:top w:val="single" w:sz="4" w:space="0" w:color="000080"/>
              <w:left w:val="single" w:sz="4" w:space="0" w:color="000080"/>
              <w:bottom w:val="single" w:sz="4" w:space="0" w:color="000080"/>
            </w:tcBorders>
            <w:shd w:val="clear" w:color="auto" w:fill="auto"/>
          </w:tcPr>
          <w:p w14:paraId="7F9FA34B" w14:textId="77777777" w:rsidR="00094924" w:rsidRDefault="00094924" w:rsidP="00094924">
            <w:pPr>
              <w:pStyle w:val="Akapitzlist10"/>
              <w:numPr>
                <w:ilvl w:val="0"/>
                <w:numId w:val="12"/>
              </w:numPr>
              <w:spacing w:after="40" w:line="240" w:lineRule="auto"/>
              <w:ind w:left="655" w:hanging="426"/>
            </w:pPr>
            <w:r>
              <w:rPr>
                <w:b/>
                <w:color w:val="000000"/>
                <w:sz w:val="20"/>
                <w:szCs w:val="20"/>
              </w:rPr>
              <w:t>PODWYKONAWCY:</w:t>
            </w:r>
          </w:p>
          <w:p w14:paraId="2A4863E4" w14:textId="77777777" w:rsidR="00094924" w:rsidRDefault="00094924" w:rsidP="00094924">
            <w:pPr>
              <w:ind w:left="513" w:hanging="230"/>
              <w:jc w:val="both"/>
            </w:pPr>
            <w:r>
              <w:rPr>
                <w:rFonts w:ascii="Calibri" w:hAnsi="Calibri" w:cs="Calibri"/>
                <w:color w:val="000000"/>
                <w:sz w:val="20"/>
                <w:szCs w:val="20"/>
              </w:rPr>
              <w:t xml:space="preserve">Podwykonawcom zamierzam powierzyć poniższe następującą </w:t>
            </w:r>
            <w:r>
              <w:rPr>
                <w:rFonts w:ascii="Calibri" w:hAnsi="Calibri" w:cs="Calibri"/>
                <w:b/>
                <w:bCs/>
                <w:color w:val="000000"/>
                <w:sz w:val="20"/>
                <w:szCs w:val="20"/>
              </w:rPr>
              <w:t>części procentową zamówienia:</w:t>
            </w:r>
          </w:p>
          <w:p w14:paraId="362CEE2E" w14:textId="77777777" w:rsidR="00094924" w:rsidRDefault="00094924" w:rsidP="00094924">
            <w:pPr>
              <w:ind w:left="513" w:hanging="230"/>
              <w:jc w:val="center"/>
              <w:rPr>
                <w:color w:val="000000"/>
              </w:rPr>
            </w:pPr>
          </w:p>
          <w:p w14:paraId="74BA3812" w14:textId="77777777" w:rsidR="00094924" w:rsidRDefault="00094924" w:rsidP="00094924">
            <w:pPr>
              <w:ind w:left="513" w:hanging="230"/>
              <w:jc w:val="center"/>
            </w:pPr>
            <w:r>
              <w:rPr>
                <w:rFonts w:ascii="Calibri" w:eastAsia="Calibri" w:hAnsi="Calibri" w:cs="Calibri"/>
                <w:b/>
                <w:bCs/>
                <w:color w:val="000000"/>
                <w:sz w:val="20"/>
                <w:szCs w:val="20"/>
              </w:rPr>
              <w:t xml:space="preserve"> </w:t>
            </w:r>
            <w:r>
              <w:rPr>
                <w:rFonts w:ascii="Calibri" w:hAnsi="Calibri" w:cs="Calibri"/>
                <w:b/>
                <w:bCs/>
                <w:color w:val="000000"/>
                <w:sz w:val="20"/>
                <w:szCs w:val="20"/>
              </w:rPr>
              <w:t>................%  (proszę podać w procentach)</w:t>
            </w:r>
          </w:p>
          <w:p w14:paraId="2705F0D1" w14:textId="77777777" w:rsidR="00094924" w:rsidRDefault="00094924" w:rsidP="00094924">
            <w:pPr>
              <w:ind w:left="513" w:hanging="230"/>
              <w:jc w:val="both"/>
              <w:rPr>
                <w:color w:val="000000"/>
              </w:rPr>
            </w:pPr>
          </w:p>
          <w:p w14:paraId="29F45985" w14:textId="77777777" w:rsidR="00094924" w:rsidRDefault="00094924" w:rsidP="00094924">
            <w:pPr>
              <w:ind w:left="513" w:hanging="230"/>
              <w:jc w:val="both"/>
            </w:pPr>
            <w:r>
              <w:rPr>
                <w:rFonts w:ascii="Calibri" w:hAnsi="Calibri" w:cs="Calibri"/>
                <w:color w:val="000000"/>
                <w:sz w:val="20"/>
                <w:szCs w:val="20"/>
              </w:rPr>
              <w:t xml:space="preserve">(Jeżeli jest to wiadome, należy podać również dane proponowanych podwykonawców). </w:t>
            </w:r>
          </w:p>
          <w:p w14:paraId="1E1B03C2" w14:textId="77777777" w:rsidR="00094924" w:rsidRDefault="00094924" w:rsidP="00094924">
            <w:pPr>
              <w:numPr>
                <w:ilvl w:val="0"/>
                <w:numId w:val="11"/>
              </w:numPr>
              <w:spacing w:after="40"/>
              <w:ind w:left="459" w:hanging="230"/>
            </w:pPr>
            <w:r>
              <w:rPr>
                <w:rFonts w:ascii="Calibri" w:hAnsi="Calibri" w:cs="Calibri"/>
                <w:color w:val="000000"/>
                <w:sz w:val="20"/>
                <w:szCs w:val="20"/>
              </w:rPr>
              <w:t>.........................................................................................................................................................</w:t>
            </w:r>
          </w:p>
          <w:p w14:paraId="0D6BE50C" w14:textId="77777777" w:rsidR="00094924" w:rsidRDefault="00094924" w:rsidP="00094924">
            <w:pPr>
              <w:numPr>
                <w:ilvl w:val="0"/>
                <w:numId w:val="11"/>
              </w:numPr>
              <w:spacing w:after="40"/>
              <w:ind w:left="459" w:hanging="230"/>
            </w:pPr>
            <w:r>
              <w:rPr>
                <w:rFonts w:ascii="Calibri" w:hAnsi="Calibri" w:cs="Calibri"/>
                <w:color w:val="000000"/>
                <w:sz w:val="20"/>
                <w:szCs w:val="20"/>
              </w:rPr>
              <w:t>.........................................................................................................................................................</w:t>
            </w:r>
          </w:p>
          <w:p w14:paraId="7F3EC057" w14:textId="77777777" w:rsidR="00094924" w:rsidRDefault="00094924" w:rsidP="00094924">
            <w:pPr>
              <w:numPr>
                <w:ilvl w:val="0"/>
                <w:numId w:val="11"/>
              </w:numPr>
              <w:spacing w:after="40"/>
              <w:ind w:left="459" w:hanging="230"/>
            </w:pPr>
            <w:r>
              <w:rPr>
                <w:rFonts w:ascii="Calibri" w:hAnsi="Calibri" w:cs="Calibri"/>
                <w:color w:val="000000"/>
                <w:sz w:val="20"/>
                <w:szCs w:val="20"/>
              </w:rPr>
              <w:t>.........................................................................................................................................................</w:t>
            </w:r>
          </w:p>
        </w:tc>
        <w:tc>
          <w:tcPr>
            <w:tcW w:w="25" w:type="dxa"/>
            <w:tcBorders>
              <w:left w:val="single" w:sz="4" w:space="0" w:color="000080"/>
            </w:tcBorders>
            <w:shd w:val="clear" w:color="auto" w:fill="auto"/>
          </w:tcPr>
          <w:p w14:paraId="2565D8A5" w14:textId="77777777" w:rsidR="00094924" w:rsidRDefault="00094924" w:rsidP="00094924">
            <w:pPr>
              <w:snapToGrid w:val="0"/>
            </w:pPr>
          </w:p>
        </w:tc>
      </w:tr>
      <w:tr w:rsidR="00094924" w14:paraId="4DB9CEF3" w14:textId="77777777" w:rsidTr="00784A11">
        <w:trPr>
          <w:trHeight w:val="983"/>
        </w:trPr>
        <w:tc>
          <w:tcPr>
            <w:tcW w:w="9727" w:type="dxa"/>
            <w:gridSpan w:val="2"/>
            <w:tcBorders>
              <w:top w:val="single" w:sz="4" w:space="0" w:color="000080"/>
              <w:left w:val="single" w:sz="4" w:space="0" w:color="000080"/>
              <w:bottom w:val="single" w:sz="4" w:space="0" w:color="000080"/>
            </w:tcBorders>
            <w:shd w:val="clear" w:color="auto" w:fill="auto"/>
          </w:tcPr>
          <w:p w14:paraId="3FA799A0" w14:textId="77777777" w:rsidR="00094924" w:rsidRPr="000E7E80" w:rsidRDefault="00094924" w:rsidP="00094924">
            <w:pPr>
              <w:widowControl/>
              <w:numPr>
                <w:ilvl w:val="0"/>
                <w:numId w:val="12"/>
              </w:numPr>
              <w:suppressAutoHyphens w:val="0"/>
              <w:autoSpaceDE w:val="0"/>
              <w:spacing w:after="120"/>
              <w:ind w:left="720" w:right="142" w:hanging="491"/>
              <w:jc w:val="both"/>
              <w:rPr>
                <w:rFonts w:ascii="Calibri" w:hAnsi="Calibri"/>
                <w:sz w:val="20"/>
                <w:szCs w:val="20"/>
              </w:rPr>
            </w:pPr>
            <w:r w:rsidRPr="000E7E80">
              <w:rPr>
                <w:rFonts w:ascii="Calibri" w:hAnsi="Calibri"/>
                <w:sz w:val="20"/>
                <w:szCs w:val="20"/>
              </w:rPr>
              <w:lastRenderedPageBreak/>
              <w:t xml:space="preserve">Oświadczam(y), że w celu wykazania spełniania warunków udziału w postępowaniu, polegam(y) na zasobach następujących podmiotów: </w:t>
            </w:r>
          </w:p>
          <w:p w14:paraId="1BBD56AF" w14:textId="77777777" w:rsidR="00094924" w:rsidRDefault="00094924" w:rsidP="00E073A3">
            <w:pPr>
              <w:pStyle w:val="Akapitzlist10"/>
              <w:numPr>
                <w:ilvl w:val="0"/>
                <w:numId w:val="58"/>
              </w:numPr>
              <w:spacing w:after="40" w:line="240" w:lineRule="auto"/>
              <w:ind w:left="796" w:right="142"/>
              <w:rPr>
                <w:color w:val="000000"/>
                <w:sz w:val="20"/>
                <w:szCs w:val="20"/>
              </w:rPr>
            </w:pPr>
            <w:r w:rsidRPr="000E7E80">
              <w:rPr>
                <w:color w:val="000000"/>
                <w:sz w:val="20"/>
                <w:szCs w:val="20"/>
              </w:rPr>
              <w:t>…………………………………………    w zakresie  ………………………………………………………….</w:t>
            </w:r>
          </w:p>
          <w:p w14:paraId="49B33CF5" w14:textId="77777777" w:rsidR="00094924" w:rsidRPr="000E7E80" w:rsidRDefault="00094924" w:rsidP="00E073A3">
            <w:pPr>
              <w:pStyle w:val="Akapitzlist10"/>
              <w:numPr>
                <w:ilvl w:val="0"/>
                <w:numId w:val="58"/>
              </w:numPr>
              <w:spacing w:after="40" w:line="240" w:lineRule="auto"/>
              <w:ind w:left="796" w:right="142"/>
              <w:rPr>
                <w:color w:val="000000"/>
                <w:sz w:val="20"/>
                <w:szCs w:val="20"/>
              </w:rPr>
            </w:pPr>
            <w:r w:rsidRPr="000E7E80">
              <w:rPr>
                <w:color w:val="000000"/>
                <w:sz w:val="20"/>
                <w:szCs w:val="20"/>
              </w:rPr>
              <w:t>…………………………………………    w zakresie  ………………………………………………………….</w:t>
            </w:r>
          </w:p>
        </w:tc>
        <w:tc>
          <w:tcPr>
            <w:tcW w:w="25" w:type="dxa"/>
            <w:tcBorders>
              <w:left w:val="single" w:sz="4" w:space="0" w:color="000080"/>
            </w:tcBorders>
            <w:shd w:val="clear" w:color="auto" w:fill="auto"/>
          </w:tcPr>
          <w:p w14:paraId="7C36647B" w14:textId="77777777" w:rsidR="00094924" w:rsidRDefault="00094924" w:rsidP="00094924">
            <w:pPr>
              <w:snapToGrid w:val="0"/>
            </w:pPr>
          </w:p>
        </w:tc>
      </w:tr>
      <w:tr w:rsidR="00094924" w14:paraId="5326D2D4" w14:textId="77777777" w:rsidTr="00784A11">
        <w:trPr>
          <w:trHeight w:val="983"/>
        </w:trPr>
        <w:tc>
          <w:tcPr>
            <w:tcW w:w="9727" w:type="dxa"/>
            <w:gridSpan w:val="2"/>
            <w:tcBorders>
              <w:top w:val="single" w:sz="4" w:space="0" w:color="000080"/>
              <w:left w:val="single" w:sz="4" w:space="0" w:color="000080"/>
              <w:bottom w:val="single" w:sz="4" w:space="0" w:color="000080"/>
            </w:tcBorders>
            <w:shd w:val="clear" w:color="auto" w:fill="auto"/>
          </w:tcPr>
          <w:p w14:paraId="6C451B50" w14:textId="77777777" w:rsidR="00094924" w:rsidRPr="00E51436" w:rsidRDefault="00094924" w:rsidP="00094924">
            <w:pPr>
              <w:pStyle w:val="NormalnyWeb"/>
              <w:numPr>
                <w:ilvl w:val="0"/>
                <w:numId w:val="12"/>
              </w:numPr>
              <w:spacing w:before="120" w:after="0"/>
              <w:ind w:left="655" w:right="142"/>
              <w:rPr>
                <w:sz w:val="20"/>
                <w:szCs w:val="20"/>
              </w:rPr>
            </w:pPr>
            <w:r w:rsidRPr="000E7E80">
              <w:rPr>
                <w:rFonts w:ascii="Calibri" w:hAnsi="Calibri"/>
                <w:b/>
                <w:sz w:val="20"/>
                <w:szCs w:val="20"/>
              </w:rPr>
              <w:t>Oświadczam, że wypełniłem obowiązki informacyjne przewidziane w art. 13 lub art. 14 RODO</w:t>
            </w:r>
            <w:r w:rsidRPr="000E7E80">
              <w:rPr>
                <w:rStyle w:val="Odwoanieprzypisudolnego"/>
                <w:rFonts w:ascii="Calibri" w:hAnsi="Calibri"/>
                <w:sz w:val="20"/>
                <w:szCs w:val="20"/>
              </w:rPr>
              <w:footnoteReference w:id="1"/>
            </w:r>
            <w:r w:rsidRPr="000E7E80">
              <w:rPr>
                <w:rFonts w:ascii="Calibri" w:hAnsi="Calibri"/>
                <w:sz w:val="20"/>
                <w:szCs w:val="20"/>
              </w:rPr>
              <w:t xml:space="preserve"> wobec osób fizycznych, od których dane osobowe bezpośrednio lub pośrednio pozyskałem w celu ubiegania się o udzielenie zamówienia publicznego w niniejszym postępowaniu.</w:t>
            </w:r>
            <w:r w:rsidRPr="000E7E80">
              <w:rPr>
                <w:rStyle w:val="Odwoanieprzypisudolnego"/>
                <w:rFonts w:ascii="Calibri" w:hAnsi="Calibri"/>
                <w:sz w:val="20"/>
                <w:szCs w:val="20"/>
              </w:rPr>
              <w:footnoteReference w:id="2"/>
            </w:r>
          </w:p>
        </w:tc>
        <w:tc>
          <w:tcPr>
            <w:tcW w:w="25" w:type="dxa"/>
            <w:tcBorders>
              <w:left w:val="single" w:sz="4" w:space="0" w:color="000080"/>
            </w:tcBorders>
            <w:shd w:val="clear" w:color="auto" w:fill="auto"/>
          </w:tcPr>
          <w:p w14:paraId="3235C081" w14:textId="77777777" w:rsidR="00094924" w:rsidRDefault="00094924" w:rsidP="00094924">
            <w:pPr>
              <w:snapToGrid w:val="0"/>
            </w:pPr>
          </w:p>
        </w:tc>
      </w:tr>
      <w:tr w:rsidR="00094924" w14:paraId="2732A1B7" w14:textId="77777777" w:rsidTr="00784A11">
        <w:trPr>
          <w:trHeight w:val="281"/>
        </w:trPr>
        <w:tc>
          <w:tcPr>
            <w:tcW w:w="9727" w:type="dxa"/>
            <w:gridSpan w:val="2"/>
            <w:tcBorders>
              <w:top w:val="single" w:sz="4" w:space="0" w:color="000080"/>
              <w:left w:val="single" w:sz="4" w:space="0" w:color="000080"/>
              <w:bottom w:val="single" w:sz="4" w:space="0" w:color="000080"/>
            </w:tcBorders>
            <w:shd w:val="clear" w:color="auto" w:fill="auto"/>
          </w:tcPr>
          <w:p w14:paraId="1372F12D" w14:textId="77777777" w:rsidR="00094924" w:rsidRDefault="00094924" w:rsidP="00094924">
            <w:pPr>
              <w:pStyle w:val="Akapitzlist10"/>
              <w:numPr>
                <w:ilvl w:val="0"/>
                <w:numId w:val="12"/>
              </w:numPr>
              <w:spacing w:after="40" w:line="240" w:lineRule="auto"/>
              <w:ind w:left="459" w:hanging="88"/>
            </w:pPr>
            <w:r>
              <w:rPr>
                <w:b/>
                <w:color w:val="000000"/>
                <w:sz w:val="20"/>
                <w:szCs w:val="20"/>
              </w:rPr>
              <w:t>SPIS TREŚCI:</w:t>
            </w:r>
          </w:p>
          <w:p w14:paraId="3B9AFCE0" w14:textId="77777777" w:rsidR="00094924" w:rsidRDefault="00094924" w:rsidP="00094924">
            <w:pPr>
              <w:spacing w:after="40"/>
              <w:ind w:firstLine="229"/>
              <w:jc w:val="both"/>
            </w:pPr>
            <w:r>
              <w:rPr>
                <w:rFonts w:ascii="Calibri" w:hAnsi="Calibri" w:cs="Calibri"/>
                <w:color w:val="000000"/>
                <w:sz w:val="20"/>
                <w:szCs w:val="20"/>
              </w:rPr>
              <w:t>Integralną część oferty stanowią następujące dokumenty:</w:t>
            </w:r>
          </w:p>
          <w:p w14:paraId="43E3F9B0" w14:textId="77777777" w:rsidR="00094924" w:rsidRDefault="00094924" w:rsidP="00E073A3">
            <w:pPr>
              <w:numPr>
                <w:ilvl w:val="0"/>
                <w:numId w:val="19"/>
              </w:numPr>
              <w:tabs>
                <w:tab w:val="clear" w:pos="0"/>
                <w:tab w:val="num" w:pos="754"/>
              </w:tabs>
              <w:spacing w:after="40"/>
              <w:ind w:left="754" w:firstLine="229"/>
            </w:pPr>
            <w:r>
              <w:rPr>
                <w:rFonts w:ascii="Calibri" w:hAnsi="Calibri" w:cs="Calibri"/>
                <w:color w:val="000000"/>
                <w:sz w:val="20"/>
                <w:szCs w:val="20"/>
              </w:rPr>
              <w:t>........................................................................................................................................................</w:t>
            </w:r>
          </w:p>
          <w:p w14:paraId="1BEEA663" w14:textId="77777777" w:rsidR="00094924" w:rsidRDefault="00094924" w:rsidP="00E073A3">
            <w:pPr>
              <w:numPr>
                <w:ilvl w:val="0"/>
                <w:numId w:val="19"/>
              </w:numPr>
              <w:tabs>
                <w:tab w:val="clear" w:pos="0"/>
                <w:tab w:val="num" w:pos="754"/>
              </w:tabs>
              <w:spacing w:after="40"/>
              <w:ind w:left="754" w:firstLine="229"/>
            </w:pPr>
            <w:r>
              <w:rPr>
                <w:rFonts w:ascii="Calibri" w:hAnsi="Calibri" w:cs="Calibri"/>
                <w:color w:val="000000"/>
                <w:sz w:val="20"/>
                <w:szCs w:val="20"/>
              </w:rPr>
              <w:t>........................................................................................................................................................</w:t>
            </w:r>
          </w:p>
          <w:p w14:paraId="2D71E873" w14:textId="77777777" w:rsidR="00094924" w:rsidRDefault="00094924" w:rsidP="00E073A3">
            <w:pPr>
              <w:numPr>
                <w:ilvl w:val="0"/>
                <w:numId w:val="19"/>
              </w:numPr>
              <w:tabs>
                <w:tab w:val="clear" w:pos="0"/>
                <w:tab w:val="num" w:pos="754"/>
              </w:tabs>
              <w:spacing w:after="40"/>
              <w:ind w:left="754" w:firstLine="229"/>
            </w:pPr>
            <w:r>
              <w:rPr>
                <w:rFonts w:ascii="Calibri" w:hAnsi="Calibri" w:cs="Calibri"/>
                <w:color w:val="000000"/>
                <w:sz w:val="20"/>
                <w:szCs w:val="20"/>
              </w:rPr>
              <w:t>.........................................................................................................................................................</w:t>
            </w:r>
          </w:p>
          <w:p w14:paraId="05EF5E5F" w14:textId="77777777" w:rsidR="00094924" w:rsidRDefault="00094924" w:rsidP="00E073A3">
            <w:pPr>
              <w:numPr>
                <w:ilvl w:val="0"/>
                <w:numId w:val="19"/>
              </w:numPr>
              <w:tabs>
                <w:tab w:val="clear" w:pos="0"/>
                <w:tab w:val="num" w:pos="754"/>
              </w:tabs>
              <w:spacing w:after="40"/>
              <w:ind w:left="754" w:firstLine="229"/>
            </w:pPr>
            <w:r>
              <w:rPr>
                <w:rFonts w:ascii="Calibri" w:hAnsi="Calibri" w:cs="Calibri"/>
                <w:color w:val="000000"/>
                <w:sz w:val="20"/>
                <w:szCs w:val="20"/>
              </w:rPr>
              <w:t>.........................................................................................................................................................</w:t>
            </w:r>
          </w:p>
          <w:p w14:paraId="4B0406C7" w14:textId="77777777" w:rsidR="00094924" w:rsidRDefault="00094924" w:rsidP="00094924">
            <w:pPr>
              <w:spacing w:after="40"/>
              <w:ind w:left="34" w:firstLine="229"/>
            </w:pPr>
            <w:r>
              <w:rPr>
                <w:rFonts w:ascii="Calibri" w:hAnsi="Calibri" w:cs="Calibri"/>
                <w:color w:val="000000"/>
                <w:sz w:val="20"/>
                <w:szCs w:val="20"/>
              </w:rPr>
              <w:t>Oferta została złożona na .............. kolejno ponumerowanych stronach.</w:t>
            </w:r>
          </w:p>
        </w:tc>
        <w:tc>
          <w:tcPr>
            <w:tcW w:w="25" w:type="dxa"/>
            <w:tcBorders>
              <w:left w:val="single" w:sz="4" w:space="0" w:color="000080"/>
            </w:tcBorders>
            <w:shd w:val="clear" w:color="auto" w:fill="auto"/>
          </w:tcPr>
          <w:p w14:paraId="7484D6D5" w14:textId="77777777" w:rsidR="00094924" w:rsidRDefault="00094924" w:rsidP="00094924">
            <w:pPr>
              <w:snapToGrid w:val="0"/>
            </w:pPr>
          </w:p>
        </w:tc>
      </w:tr>
      <w:tr w:rsidR="00094924" w14:paraId="40ED0C75" w14:textId="77777777" w:rsidTr="00784A11">
        <w:trPr>
          <w:trHeight w:val="2385"/>
        </w:trPr>
        <w:tc>
          <w:tcPr>
            <w:tcW w:w="9585" w:type="dxa"/>
            <w:tcBorders>
              <w:top w:val="single" w:sz="4" w:space="0" w:color="000080"/>
              <w:left w:val="single" w:sz="4" w:space="0" w:color="000080"/>
              <w:bottom w:val="single" w:sz="4" w:space="0" w:color="000080"/>
            </w:tcBorders>
            <w:shd w:val="clear" w:color="auto" w:fill="auto"/>
            <w:vAlign w:val="bottom"/>
          </w:tcPr>
          <w:p w14:paraId="5C72B887" w14:textId="77777777" w:rsidR="00094924" w:rsidRDefault="00094924" w:rsidP="00094924">
            <w:pPr>
              <w:ind w:left="229" w:right="142"/>
              <w:rPr>
                <w:rFonts w:ascii="Calibri" w:hAnsi="Calibri" w:cs="Calibri"/>
                <w:sz w:val="20"/>
                <w:szCs w:val="20"/>
              </w:rPr>
            </w:pPr>
          </w:p>
          <w:p w14:paraId="381E0516" w14:textId="77777777" w:rsidR="00094924" w:rsidRDefault="00094924" w:rsidP="00094924">
            <w:pPr>
              <w:ind w:left="229" w:right="142"/>
            </w:pPr>
            <w:r>
              <w:rPr>
                <w:rFonts w:ascii="Calibri" w:hAnsi="Calibri" w:cs="Calibri"/>
                <w:sz w:val="20"/>
                <w:szCs w:val="20"/>
              </w:rPr>
              <w:t>..................................... , dnia ..............................</w:t>
            </w:r>
          </w:p>
          <w:p w14:paraId="72B5E200" w14:textId="77777777" w:rsidR="00094924" w:rsidRDefault="00094924" w:rsidP="00094924">
            <w:pPr>
              <w:ind w:left="229" w:right="142"/>
              <w:jc w:val="right"/>
              <w:rPr>
                <w:rFonts w:ascii="Calibri" w:hAnsi="Calibri" w:cs="Calibri"/>
                <w:sz w:val="20"/>
                <w:szCs w:val="20"/>
              </w:rPr>
            </w:pPr>
          </w:p>
          <w:p w14:paraId="46ABFF01" w14:textId="77777777" w:rsidR="00094924" w:rsidRDefault="00094924" w:rsidP="00094924">
            <w:pPr>
              <w:ind w:left="229" w:right="142"/>
              <w:jc w:val="right"/>
              <w:rPr>
                <w:rFonts w:ascii="Calibri" w:hAnsi="Calibri" w:cs="Calibri"/>
                <w:sz w:val="20"/>
                <w:szCs w:val="20"/>
              </w:rPr>
            </w:pPr>
          </w:p>
          <w:p w14:paraId="4F629D82" w14:textId="77777777" w:rsidR="00094924" w:rsidRDefault="00094924" w:rsidP="00094924">
            <w:pPr>
              <w:ind w:left="229" w:right="142"/>
              <w:jc w:val="right"/>
            </w:pPr>
            <w:r>
              <w:rPr>
                <w:rFonts w:ascii="Calibri" w:hAnsi="Calibri" w:cs="Calibri"/>
                <w:sz w:val="20"/>
                <w:szCs w:val="20"/>
              </w:rPr>
              <w:t>....................................................................................</w:t>
            </w:r>
          </w:p>
          <w:p w14:paraId="15415D65" w14:textId="77777777" w:rsidR="00094924" w:rsidRDefault="00094924" w:rsidP="00094924">
            <w:pPr>
              <w:pStyle w:val="Tekstpodstawowy32"/>
              <w:ind w:left="229" w:right="142"/>
              <w:jc w:val="right"/>
            </w:pPr>
            <w:r>
              <w:rPr>
                <w:rFonts w:ascii="Calibri" w:hAnsi="Calibri" w:cs="Calibri"/>
                <w:i/>
                <w:sz w:val="20"/>
              </w:rPr>
              <w:t>Podpisy przedstawicieli Wykonawcy</w:t>
            </w:r>
          </w:p>
          <w:p w14:paraId="07A8A504" w14:textId="77777777" w:rsidR="00094924" w:rsidRDefault="00094924" w:rsidP="00094924">
            <w:pPr>
              <w:pStyle w:val="Tekstpodstawowy32"/>
              <w:ind w:left="229" w:right="142"/>
              <w:jc w:val="right"/>
            </w:pPr>
            <w:r>
              <w:rPr>
                <w:rFonts w:ascii="Calibri" w:hAnsi="Calibri" w:cs="Calibri"/>
                <w:i/>
                <w:iCs/>
                <w:sz w:val="20"/>
              </w:rPr>
              <w:t>upoważnionych do jego reprezentowania</w:t>
            </w:r>
          </w:p>
          <w:p w14:paraId="6BCF3C34" w14:textId="77777777" w:rsidR="00094924" w:rsidRDefault="00094924" w:rsidP="00094924">
            <w:pPr>
              <w:spacing w:after="40"/>
              <w:jc w:val="center"/>
              <w:rPr>
                <w:rFonts w:ascii="Calibri" w:hAnsi="Calibri" w:cs="Calibri"/>
                <w:sz w:val="20"/>
                <w:szCs w:val="20"/>
              </w:rPr>
            </w:pPr>
          </w:p>
        </w:tc>
        <w:tc>
          <w:tcPr>
            <w:tcW w:w="142" w:type="dxa"/>
            <w:tcBorders>
              <w:top w:val="single" w:sz="4" w:space="0" w:color="000080"/>
              <w:left w:val="single" w:sz="4" w:space="0" w:color="000080"/>
              <w:bottom w:val="single" w:sz="4" w:space="0" w:color="000080"/>
            </w:tcBorders>
            <w:shd w:val="clear" w:color="auto" w:fill="auto"/>
            <w:vAlign w:val="bottom"/>
          </w:tcPr>
          <w:p w14:paraId="0845881C" w14:textId="77777777" w:rsidR="00094924" w:rsidRDefault="00094924" w:rsidP="00094924">
            <w:pPr>
              <w:snapToGrid w:val="0"/>
              <w:spacing w:after="40"/>
              <w:jc w:val="center"/>
              <w:rPr>
                <w:rFonts w:ascii="Calibri" w:hAnsi="Calibri" w:cs="Calibri"/>
                <w:sz w:val="20"/>
                <w:szCs w:val="20"/>
              </w:rPr>
            </w:pPr>
          </w:p>
        </w:tc>
        <w:tc>
          <w:tcPr>
            <w:tcW w:w="25" w:type="dxa"/>
            <w:tcBorders>
              <w:left w:val="single" w:sz="4" w:space="0" w:color="000080"/>
            </w:tcBorders>
            <w:shd w:val="clear" w:color="auto" w:fill="auto"/>
          </w:tcPr>
          <w:p w14:paraId="6E835F54" w14:textId="77777777" w:rsidR="00094924" w:rsidRDefault="00094924" w:rsidP="00094924">
            <w:pPr>
              <w:snapToGrid w:val="0"/>
              <w:rPr>
                <w:rFonts w:ascii="Calibri" w:hAnsi="Calibri" w:cs="Calibri"/>
                <w:sz w:val="20"/>
                <w:szCs w:val="20"/>
              </w:rPr>
            </w:pPr>
          </w:p>
        </w:tc>
      </w:tr>
    </w:tbl>
    <w:p w14:paraId="6103B08E" w14:textId="77777777" w:rsidR="00094924" w:rsidRDefault="00094924" w:rsidP="00094924">
      <w:pPr>
        <w:pStyle w:val="Tekstpodstawowy"/>
      </w:pPr>
    </w:p>
    <w:p w14:paraId="65991F6F" w14:textId="77777777" w:rsidR="00094924" w:rsidRDefault="00094924" w:rsidP="00094924">
      <w:pPr>
        <w:pStyle w:val="Tekstpodstawowy"/>
      </w:pPr>
    </w:p>
    <w:p w14:paraId="3E57DC16" w14:textId="77777777" w:rsidR="00094924" w:rsidRDefault="00094924" w:rsidP="00094924"/>
    <w:p w14:paraId="4BA30E02" w14:textId="77777777" w:rsidR="00094924" w:rsidRPr="007B3DFF" w:rsidRDefault="00094924" w:rsidP="00094924">
      <w:pPr>
        <w:rPr>
          <w:color w:val="FF0000"/>
        </w:rPr>
        <w:sectPr w:rsidR="00094924" w:rsidRPr="007B3DFF" w:rsidSect="00094924">
          <w:headerReference w:type="default" r:id="rId21"/>
          <w:footerReference w:type="default" r:id="rId22"/>
          <w:headerReference w:type="first" r:id="rId23"/>
          <w:pgSz w:w="12240" w:h="15840"/>
          <w:pgMar w:top="1440" w:right="1183" w:bottom="1843" w:left="1418" w:header="568" w:footer="908" w:gutter="0"/>
          <w:cols w:space="708"/>
          <w:titlePg/>
          <w:docGrid w:linePitch="600" w:charSpace="32768"/>
        </w:sectPr>
      </w:pPr>
    </w:p>
    <w:tbl>
      <w:tblPr>
        <w:tblW w:w="0" w:type="auto"/>
        <w:tblInd w:w="-121" w:type="dxa"/>
        <w:tblLayout w:type="fixed"/>
        <w:tblLook w:val="0000" w:firstRow="0" w:lastRow="0" w:firstColumn="0" w:lastColumn="0" w:noHBand="0" w:noVBand="0"/>
      </w:tblPr>
      <w:tblGrid>
        <w:gridCol w:w="9674"/>
      </w:tblGrid>
      <w:tr w:rsidR="00094924" w14:paraId="1BEBB5B1" w14:textId="77777777" w:rsidTr="00094924">
        <w:trPr>
          <w:trHeight w:val="119"/>
        </w:trPr>
        <w:tc>
          <w:tcPr>
            <w:tcW w:w="9674"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495D50A5" w14:textId="77777777" w:rsidR="00094924" w:rsidRDefault="00094924" w:rsidP="00094924">
            <w:pPr>
              <w:pStyle w:val="Tekstprzypisudolnego10"/>
              <w:pageBreakBefore/>
              <w:spacing w:after="40"/>
              <w:jc w:val="right"/>
            </w:pPr>
            <w:r>
              <w:rPr>
                <w:rFonts w:ascii="Calibri" w:hAnsi="Calibri" w:cs="Calibri"/>
              </w:rPr>
              <w:lastRenderedPageBreak/>
              <w:t xml:space="preserve">nr </w:t>
            </w:r>
            <w:r w:rsidRPr="006E4A3E">
              <w:rPr>
                <w:rFonts w:ascii="Calibri" w:hAnsi="Calibri" w:cs="Calibri"/>
              </w:rPr>
              <w:t>sprawy DZ</w:t>
            </w:r>
            <w:r w:rsidR="006E4A3E" w:rsidRPr="006E4A3E">
              <w:rPr>
                <w:rFonts w:ascii="Calibri" w:hAnsi="Calibri" w:cs="Calibri"/>
              </w:rPr>
              <w:t>P.341.44.</w:t>
            </w:r>
            <w:r w:rsidRPr="006E4A3E">
              <w:rPr>
                <w:rFonts w:ascii="Calibri" w:hAnsi="Calibri" w:cs="Calibri"/>
              </w:rPr>
              <w:t xml:space="preserve">2018                                                                                                                         </w:t>
            </w:r>
            <w:r>
              <w:rPr>
                <w:rFonts w:ascii="Calibri" w:hAnsi="Calibri" w:cs="Calibri"/>
                <w:b/>
              </w:rPr>
              <w:t>Załącznik nr 2 do SIWZ</w:t>
            </w:r>
          </w:p>
        </w:tc>
      </w:tr>
      <w:tr w:rsidR="00094924" w14:paraId="6BD28EF7" w14:textId="77777777" w:rsidTr="00094924">
        <w:trPr>
          <w:trHeight w:val="460"/>
        </w:trPr>
        <w:tc>
          <w:tcPr>
            <w:tcW w:w="9674"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3CA6026B" w14:textId="77777777" w:rsidR="00094924" w:rsidRDefault="00094924" w:rsidP="00094924">
            <w:pPr>
              <w:pStyle w:val="Nagwek1"/>
              <w:numPr>
                <w:ilvl w:val="0"/>
                <w:numId w:val="0"/>
              </w:numPr>
              <w:spacing w:before="0" w:after="40"/>
              <w:jc w:val="center"/>
              <w:rPr>
                <w:rFonts w:ascii="Calibri" w:hAnsi="Calibri" w:cs="Calibri"/>
                <w:sz w:val="20"/>
                <w:szCs w:val="20"/>
              </w:rPr>
            </w:pPr>
            <w:r>
              <w:rPr>
                <w:rFonts w:ascii="Calibri" w:hAnsi="Calibri" w:cs="Calibri"/>
                <w:sz w:val="20"/>
                <w:szCs w:val="20"/>
              </w:rPr>
              <w:t>OŚWIADCZENIE</w:t>
            </w:r>
          </w:p>
          <w:p w14:paraId="47B7A8C6" w14:textId="77777777" w:rsidR="00094924" w:rsidRDefault="00094924" w:rsidP="00094924">
            <w:pPr>
              <w:pStyle w:val="Nagwek1"/>
              <w:numPr>
                <w:ilvl w:val="0"/>
                <w:numId w:val="0"/>
              </w:numPr>
              <w:spacing w:before="0" w:after="40"/>
              <w:jc w:val="center"/>
            </w:pPr>
            <w:r>
              <w:rPr>
                <w:rFonts w:ascii="Calibri" w:hAnsi="Calibri" w:cs="Calibri"/>
                <w:sz w:val="20"/>
                <w:szCs w:val="20"/>
              </w:rPr>
              <w:t>O BRAKU PODSTAW DO WYKLUCZENIA I SPEŁNIENIA WARUNKÓW UDZIAŁU W POSTĘPOWANIU –</w:t>
            </w:r>
          </w:p>
        </w:tc>
      </w:tr>
    </w:tbl>
    <w:p w14:paraId="07C38E2C" w14:textId="77777777" w:rsidR="00094924" w:rsidRDefault="00094924" w:rsidP="00094924">
      <w:pPr>
        <w:pStyle w:val="Tekstpodstawowy"/>
        <w:spacing w:after="283"/>
        <w:rPr>
          <w:rFonts w:ascii="Calibri" w:hAnsi="Calibri" w:cs="Calibri"/>
          <w:sz w:val="20"/>
        </w:rPr>
      </w:pPr>
    </w:p>
    <w:p w14:paraId="7431EBF2" w14:textId="77777777" w:rsidR="00094924" w:rsidRDefault="00094924" w:rsidP="00094924">
      <w:pPr>
        <w:spacing w:after="283"/>
      </w:pPr>
      <w:r>
        <w:rPr>
          <w:rFonts w:ascii="Calibri" w:hAnsi="Calibri" w:cs="Calibri"/>
          <w:sz w:val="20"/>
          <w:szCs w:val="20"/>
        </w:rPr>
        <w:t xml:space="preserve">Oświadczenie w formie jednolitego dokumentu (JEDZ) wraz z instrukcją pobrania zamieszczone zostało na stronie internetowej zamawiającego w formie oddzielnego pliku. </w:t>
      </w:r>
    </w:p>
    <w:p w14:paraId="3A35AB6F" w14:textId="77777777" w:rsidR="00094924" w:rsidRDefault="00094924" w:rsidP="00094924">
      <w:pPr>
        <w:pStyle w:val="Tekstpodstawowy"/>
      </w:pPr>
    </w:p>
    <w:tbl>
      <w:tblPr>
        <w:tblW w:w="10152" w:type="dxa"/>
        <w:tblInd w:w="-121" w:type="dxa"/>
        <w:tblLayout w:type="fixed"/>
        <w:tblLook w:val="0000" w:firstRow="0" w:lastRow="0" w:firstColumn="0" w:lastColumn="0" w:noHBand="0" w:noVBand="0"/>
      </w:tblPr>
      <w:tblGrid>
        <w:gridCol w:w="10152"/>
      </w:tblGrid>
      <w:tr w:rsidR="00094924" w14:paraId="3D4E6F09" w14:textId="77777777" w:rsidTr="00B432DD">
        <w:tc>
          <w:tcPr>
            <w:tcW w:w="10152"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37FE995E" w14:textId="77777777" w:rsidR="00094924" w:rsidRDefault="00094924" w:rsidP="00094924">
            <w:pPr>
              <w:pStyle w:val="Tekstprzypisudolnego10"/>
              <w:pageBreakBefore/>
              <w:spacing w:after="40"/>
              <w:jc w:val="right"/>
            </w:pPr>
            <w:r>
              <w:lastRenderedPageBreak/>
              <w:br w:type="page"/>
            </w:r>
            <w:r>
              <w:rPr>
                <w:rFonts w:ascii="Calibri" w:hAnsi="Calibri" w:cs="Calibri"/>
              </w:rPr>
              <w:t xml:space="preserve">nr </w:t>
            </w:r>
            <w:r w:rsidRPr="008E1F11">
              <w:rPr>
                <w:rFonts w:ascii="Calibri" w:hAnsi="Calibri" w:cs="Calibri"/>
              </w:rPr>
              <w:t>sprawy DZP</w:t>
            </w:r>
            <w:r w:rsidR="006E4A3E" w:rsidRPr="008E1F11">
              <w:rPr>
                <w:rFonts w:ascii="Calibri" w:hAnsi="Calibri" w:cs="Calibri"/>
              </w:rPr>
              <w:t>.341.44</w:t>
            </w:r>
            <w:r w:rsidRPr="008E1F11">
              <w:rPr>
                <w:rFonts w:ascii="Calibri" w:hAnsi="Calibri" w:cs="Calibri"/>
              </w:rPr>
              <w:t xml:space="preserve">.2018                                                                                                                      </w:t>
            </w:r>
            <w:r>
              <w:rPr>
                <w:rFonts w:ascii="Calibri" w:hAnsi="Calibri" w:cs="Calibri"/>
                <w:b/>
              </w:rPr>
              <w:t>Załącznik nr 3 do SIWZ</w:t>
            </w:r>
          </w:p>
        </w:tc>
      </w:tr>
      <w:tr w:rsidR="00094924" w14:paraId="63D58E8D" w14:textId="77777777" w:rsidTr="00B432DD">
        <w:trPr>
          <w:trHeight w:val="460"/>
        </w:trPr>
        <w:tc>
          <w:tcPr>
            <w:tcW w:w="10152"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0506757A" w14:textId="77777777" w:rsidR="00094924" w:rsidRDefault="00094924" w:rsidP="00094924">
            <w:pPr>
              <w:pStyle w:val="Nagwek1"/>
              <w:numPr>
                <w:ilvl w:val="0"/>
                <w:numId w:val="0"/>
              </w:numPr>
              <w:spacing w:before="0" w:after="40"/>
              <w:jc w:val="center"/>
            </w:pPr>
            <w:r>
              <w:rPr>
                <w:rFonts w:ascii="Calibri" w:hAnsi="Calibri" w:cs="Calibri"/>
                <w:sz w:val="20"/>
                <w:szCs w:val="20"/>
              </w:rPr>
              <w:t>FORMULARZ ASORTYMENTOWO - CENOWY</w:t>
            </w:r>
          </w:p>
        </w:tc>
      </w:tr>
    </w:tbl>
    <w:p w14:paraId="12CAB122" w14:textId="77777777" w:rsidR="00094924" w:rsidRDefault="00094924" w:rsidP="00094924"/>
    <w:p w14:paraId="04FA2D23" w14:textId="77777777" w:rsidR="00094924" w:rsidRDefault="00094924" w:rsidP="00094924"/>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
        <w:gridCol w:w="3043"/>
        <w:gridCol w:w="708"/>
        <w:gridCol w:w="927"/>
        <w:gridCol w:w="851"/>
        <w:gridCol w:w="1134"/>
        <w:gridCol w:w="709"/>
        <w:gridCol w:w="1134"/>
        <w:gridCol w:w="1275"/>
      </w:tblGrid>
      <w:tr w:rsidR="00094924" w:rsidRPr="00AD6830" w14:paraId="3BB86394" w14:textId="77777777" w:rsidTr="00B432DD">
        <w:trPr>
          <w:cantSplit/>
          <w:trHeight w:val="411"/>
          <w:jc w:val="center"/>
        </w:trPr>
        <w:tc>
          <w:tcPr>
            <w:tcW w:w="578" w:type="dxa"/>
            <w:vMerge w:val="restart"/>
            <w:shd w:val="clear" w:color="auto" w:fill="E7E6E6" w:themeFill="background2"/>
            <w:vAlign w:val="center"/>
          </w:tcPr>
          <w:p w14:paraId="0CA24BA5" w14:textId="77777777" w:rsidR="00094924" w:rsidRPr="00AD6830" w:rsidRDefault="00094924" w:rsidP="00094924">
            <w:pPr>
              <w:jc w:val="center"/>
              <w:rPr>
                <w:rFonts w:ascii="Calibri" w:hAnsi="Calibri"/>
                <w:b/>
                <w:sz w:val="16"/>
                <w:szCs w:val="16"/>
              </w:rPr>
            </w:pPr>
            <w:bookmarkStart w:id="4" w:name="_Hlk524947168"/>
            <w:r w:rsidRPr="00AD6830">
              <w:rPr>
                <w:rFonts w:ascii="Calibri" w:hAnsi="Calibri"/>
                <w:b/>
                <w:sz w:val="16"/>
                <w:szCs w:val="16"/>
              </w:rPr>
              <w:t>Lp.</w:t>
            </w:r>
          </w:p>
        </w:tc>
        <w:tc>
          <w:tcPr>
            <w:tcW w:w="3043" w:type="dxa"/>
            <w:vMerge w:val="restart"/>
            <w:shd w:val="clear" w:color="auto" w:fill="E7E6E6" w:themeFill="background2"/>
            <w:vAlign w:val="center"/>
          </w:tcPr>
          <w:p w14:paraId="493CA7B2" w14:textId="77777777" w:rsidR="00094924" w:rsidRPr="00AD6830" w:rsidRDefault="00094924" w:rsidP="00094924">
            <w:pPr>
              <w:jc w:val="center"/>
              <w:rPr>
                <w:rFonts w:ascii="Calibri" w:hAnsi="Calibri"/>
                <w:b/>
                <w:sz w:val="16"/>
                <w:szCs w:val="16"/>
              </w:rPr>
            </w:pPr>
            <w:r w:rsidRPr="00AD6830">
              <w:rPr>
                <w:rFonts w:ascii="Calibri" w:hAnsi="Calibri"/>
                <w:b/>
                <w:sz w:val="16"/>
                <w:szCs w:val="16"/>
              </w:rPr>
              <w:t>Zakres /Nazwa urządzenia</w:t>
            </w:r>
          </w:p>
        </w:tc>
        <w:tc>
          <w:tcPr>
            <w:tcW w:w="708" w:type="dxa"/>
            <w:vMerge w:val="restart"/>
            <w:shd w:val="clear" w:color="auto" w:fill="E7E6E6" w:themeFill="background2"/>
            <w:vAlign w:val="center"/>
          </w:tcPr>
          <w:p w14:paraId="36FA3EB1" w14:textId="77777777" w:rsidR="00094924" w:rsidRPr="00AD6830" w:rsidRDefault="00094924" w:rsidP="00094924">
            <w:pPr>
              <w:jc w:val="center"/>
              <w:rPr>
                <w:rFonts w:ascii="Calibri" w:hAnsi="Calibri"/>
                <w:b/>
                <w:sz w:val="16"/>
                <w:szCs w:val="16"/>
              </w:rPr>
            </w:pPr>
            <w:r w:rsidRPr="00AD6830">
              <w:rPr>
                <w:rFonts w:ascii="Calibri" w:hAnsi="Calibri"/>
                <w:b/>
                <w:sz w:val="16"/>
                <w:szCs w:val="16"/>
              </w:rPr>
              <w:t>Ilość</w:t>
            </w:r>
          </w:p>
          <w:p w14:paraId="3943DCC6" w14:textId="77777777" w:rsidR="00094924" w:rsidRPr="00AD6830" w:rsidRDefault="00094924" w:rsidP="00094924">
            <w:pPr>
              <w:pStyle w:val="Default"/>
              <w:jc w:val="center"/>
              <w:rPr>
                <w:rFonts w:ascii="Calibri" w:hAnsi="Calibri"/>
                <w:color w:val="auto"/>
                <w:sz w:val="16"/>
                <w:szCs w:val="16"/>
              </w:rPr>
            </w:pPr>
            <w:r w:rsidRPr="00AD6830">
              <w:rPr>
                <w:rFonts w:ascii="Calibri" w:hAnsi="Calibri"/>
                <w:b/>
                <w:sz w:val="16"/>
                <w:szCs w:val="16"/>
              </w:rPr>
              <w:t>szt./</w:t>
            </w:r>
            <w:proofErr w:type="spellStart"/>
            <w:r w:rsidRPr="00AD6830">
              <w:rPr>
                <w:rFonts w:ascii="Calibri" w:hAnsi="Calibri"/>
                <w:b/>
                <w:sz w:val="16"/>
                <w:szCs w:val="16"/>
              </w:rPr>
              <w:t>kpl</w:t>
            </w:r>
            <w:proofErr w:type="spellEnd"/>
            <w:r w:rsidRPr="00AD6830">
              <w:rPr>
                <w:rFonts w:ascii="Calibri" w:hAnsi="Calibri"/>
                <w:b/>
                <w:sz w:val="16"/>
                <w:szCs w:val="16"/>
              </w:rPr>
              <w:t>.</w:t>
            </w:r>
          </w:p>
        </w:tc>
        <w:tc>
          <w:tcPr>
            <w:tcW w:w="927" w:type="dxa"/>
            <w:vMerge w:val="restart"/>
            <w:shd w:val="clear" w:color="auto" w:fill="E7E6E6" w:themeFill="background2"/>
            <w:vAlign w:val="center"/>
          </w:tcPr>
          <w:p w14:paraId="7B7974EA" w14:textId="77777777" w:rsidR="00094924" w:rsidRPr="00AD6830" w:rsidRDefault="00094924" w:rsidP="00094924">
            <w:pPr>
              <w:jc w:val="center"/>
              <w:rPr>
                <w:rFonts w:ascii="Calibri" w:hAnsi="Calibri"/>
                <w:b/>
                <w:sz w:val="16"/>
                <w:szCs w:val="16"/>
              </w:rPr>
            </w:pPr>
            <w:r w:rsidRPr="00AD6830">
              <w:rPr>
                <w:rFonts w:ascii="Calibri" w:hAnsi="Calibri"/>
                <w:b/>
                <w:sz w:val="16"/>
                <w:szCs w:val="16"/>
              </w:rPr>
              <w:t>Producent</w:t>
            </w:r>
          </w:p>
          <w:p w14:paraId="7D871ECE" w14:textId="77777777" w:rsidR="00094924" w:rsidRPr="00AD6830" w:rsidRDefault="00094924" w:rsidP="00094924">
            <w:pPr>
              <w:jc w:val="center"/>
              <w:rPr>
                <w:rFonts w:ascii="Calibri" w:hAnsi="Calibri"/>
                <w:sz w:val="16"/>
                <w:szCs w:val="16"/>
              </w:rPr>
            </w:pPr>
            <w:r w:rsidRPr="00AD6830">
              <w:rPr>
                <w:rFonts w:ascii="Calibri" w:hAnsi="Calibri"/>
                <w:b/>
                <w:sz w:val="16"/>
                <w:szCs w:val="16"/>
              </w:rPr>
              <w:t>Nr katalog</w:t>
            </w:r>
            <w:r>
              <w:rPr>
                <w:rFonts w:ascii="Calibri" w:hAnsi="Calibri"/>
                <w:b/>
                <w:sz w:val="16"/>
                <w:szCs w:val="16"/>
              </w:rPr>
              <w:t>.</w:t>
            </w:r>
          </w:p>
        </w:tc>
        <w:tc>
          <w:tcPr>
            <w:tcW w:w="851" w:type="dxa"/>
            <w:vMerge w:val="restart"/>
            <w:shd w:val="clear" w:color="auto" w:fill="E7E6E6" w:themeFill="background2"/>
            <w:vAlign w:val="center"/>
          </w:tcPr>
          <w:p w14:paraId="43B5B0F5" w14:textId="77777777" w:rsidR="00094924" w:rsidRPr="00AD6830" w:rsidRDefault="00094924" w:rsidP="00094924">
            <w:pPr>
              <w:jc w:val="center"/>
              <w:rPr>
                <w:rFonts w:ascii="Calibri" w:hAnsi="Calibri"/>
                <w:sz w:val="16"/>
                <w:szCs w:val="16"/>
              </w:rPr>
            </w:pPr>
            <w:r w:rsidRPr="00AD6830">
              <w:rPr>
                <w:rFonts w:ascii="Calibri" w:hAnsi="Calibri"/>
                <w:b/>
                <w:sz w:val="16"/>
                <w:szCs w:val="16"/>
              </w:rPr>
              <w:t>Cena jedn. netto PLN</w:t>
            </w:r>
          </w:p>
        </w:tc>
        <w:tc>
          <w:tcPr>
            <w:tcW w:w="1134" w:type="dxa"/>
            <w:vMerge w:val="restart"/>
            <w:shd w:val="clear" w:color="auto" w:fill="E7E6E6" w:themeFill="background2"/>
            <w:vAlign w:val="center"/>
          </w:tcPr>
          <w:p w14:paraId="2C52850A" w14:textId="77777777" w:rsidR="00094924" w:rsidRPr="00AD6830" w:rsidRDefault="00094924" w:rsidP="00094924">
            <w:pPr>
              <w:jc w:val="center"/>
              <w:rPr>
                <w:rFonts w:ascii="Calibri" w:hAnsi="Calibri"/>
                <w:b/>
                <w:sz w:val="16"/>
                <w:szCs w:val="16"/>
              </w:rPr>
            </w:pPr>
            <w:r>
              <w:rPr>
                <w:rFonts w:ascii="Calibri" w:hAnsi="Calibri"/>
                <w:b/>
                <w:sz w:val="16"/>
                <w:szCs w:val="16"/>
              </w:rPr>
              <w:t>Wartość</w:t>
            </w:r>
            <w:r w:rsidRPr="00AD6830">
              <w:rPr>
                <w:rFonts w:ascii="Calibri" w:hAnsi="Calibri"/>
                <w:b/>
                <w:sz w:val="16"/>
                <w:szCs w:val="16"/>
              </w:rPr>
              <w:t xml:space="preserve"> netto</w:t>
            </w:r>
          </w:p>
          <w:p w14:paraId="74C6A8E5" w14:textId="77777777" w:rsidR="00094924" w:rsidRPr="00AD6830" w:rsidRDefault="00094924" w:rsidP="00094924">
            <w:pPr>
              <w:jc w:val="center"/>
              <w:rPr>
                <w:rFonts w:ascii="Calibri" w:hAnsi="Calibri"/>
                <w:sz w:val="16"/>
                <w:szCs w:val="16"/>
              </w:rPr>
            </w:pPr>
            <w:r w:rsidRPr="00AD6830">
              <w:rPr>
                <w:rFonts w:ascii="Calibri" w:hAnsi="Calibri"/>
                <w:b/>
                <w:sz w:val="16"/>
                <w:szCs w:val="16"/>
              </w:rPr>
              <w:t>w PLN</w:t>
            </w:r>
          </w:p>
        </w:tc>
        <w:tc>
          <w:tcPr>
            <w:tcW w:w="1843" w:type="dxa"/>
            <w:gridSpan w:val="2"/>
            <w:tcBorders>
              <w:bottom w:val="single" w:sz="4" w:space="0" w:color="auto"/>
            </w:tcBorders>
            <w:shd w:val="clear" w:color="auto" w:fill="E7E6E6" w:themeFill="background2"/>
            <w:vAlign w:val="center"/>
          </w:tcPr>
          <w:p w14:paraId="044A5859" w14:textId="77777777" w:rsidR="00094924" w:rsidRPr="00AD6830" w:rsidRDefault="00094924" w:rsidP="00094924">
            <w:pPr>
              <w:jc w:val="center"/>
              <w:rPr>
                <w:rFonts w:ascii="Calibri" w:hAnsi="Calibri"/>
                <w:sz w:val="16"/>
                <w:szCs w:val="16"/>
              </w:rPr>
            </w:pPr>
            <w:r w:rsidRPr="00AD6830">
              <w:rPr>
                <w:rFonts w:ascii="Calibri" w:hAnsi="Calibri"/>
                <w:b/>
                <w:sz w:val="16"/>
                <w:szCs w:val="16"/>
              </w:rPr>
              <w:t>Podatek VAT</w:t>
            </w:r>
          </w:p>
        </w:tc>
        <w:tc>
          <w:tcPr>
            <w:tcW w:w="1275" w:type="dxa"/>
            <w:vMerge w:val="restart"/>
            <w:shd w:val="clear" w:color="auto" w:fill="E7E6E6" w:themeFill="background2"/>
            <w:vAlign w:val="center"/>
          </w:tcPr>
          <w:p w14:paraId="332C0B40" w14:textId="77777777" w:rsidR="00094924" w:rsidRPr="00AD6830" w:rsidRDefault="00094924" w:rsidP="00094924">
            <w:pPr>
              <w:jc w:val="center"/>
              <w:rPr>
                <w:rFonts w:ascii="Calibri" w:hAnsi="Calibri"/>
                <w:sz w:val="16"/>
                <w:szCs w:val="16"/>
              </w:rPr>
            </w:pPr>
            <w:r w:rsidRPr="00AD6830">
              <w:rPr>
                <w:rFonts w:ascii="Calibri" w:hAnsi="Calibri"/>
                <w:b/>
                <w:sz w:val="16"/>
                <w:szCs w:val="16"/>
              </w:rPr>
              <w:t>Cena brutto w PLN</w:t>
            </w:r>
          </w:p>
        </w:tc>
      </w:tr>
      <w:tr w:rsidR="00B432DD" w:rsidRPr="00AD6830" w14:paraId="79E1A4CA" w14:textId="77777777" w:rsidTr="00B432DD">
        <w:trPr>
          <w:cantSplit/>
          <w:trHeight w:val="411"/>
          <w:jc w:val="center"/>
        </w:trPr>
        <w:tc>
          <w:tcPr>
            <w:tcW w:w="578" w:type="dxa"/>
            <w:vMerge/>
            <w:shd w:val="clear" w:color="auto" w:fill="E7E6E6" w:themeFill="background2"/>
            <w:vAlign w:val="center"/>
          </w:tcPr>
          <w:p w14:paraId="2BD0E9A0" w14:textId="77777777" w:rsidR="009A570F" w:rsidRPr="00AD6830" w:rsidRDefault="009A570F" w:rsidP="00094924">
            <w:pPr>
              <w:jc w:val="center"/>
              <w:rPr>
                <w:rFonts w:ascii="Calibri" w:hAnsi="Calibri"/>
                <w:b/>
                <w:sz w:val="16"/>
                <w:szCs w:val="16"/>
              </w:rPr>
            </w:pPr>
          </w:p>
        </w:tc>
        <w:tc>
          <w:tcPr>
            <w:tcW w:w="3043" w:type="dxa"/>
            <w:vMerge/>
            <w:shd w:val="clear" w:color="auto" w:fill="E7E6E6" w:themeFill="background2"/>
            <w:vAlign w:val="center"/>
          </w:tcPr>
          <w:p w14:paraId="089F7632" w14:textId="77777777" w:rsidR="009A570F" w:rsidRPr="00AD6830" w:rsidRDefault="009A570F" w:rsidP="00094924">
            <w:pPr>
              <w:jc w:val="center"/>
              <w:rPr>
                <w:rFonts w:ascii="Calibri" w:hAnsi="Calibri"/>
                <w:b/>
                <w:sz w:val="16"/>
                <w:szCs w:val="16"/>
              </w:rPr>
            </w:pPr>
          </w:p>
        </w:tc>
        <w:tc>
          <w:tcPr>
            <w:tcW w:w="708" w:type="dxa"/>
            <w:vMerge/>
            <w:shd w:val="clear" w:color="auto" w:fill="E7E6E6" w:themeFill="background2"/>
            <w:vAlign w:val="center"/>
          </w:tcPr>
          <w:p w14:paraId="6886122F" w14:textId="77777777" w:rsidR="009A570F" w:rsidRPr="00AD6830" w:rsidRDefault="009A570F" w:rsidP="00094924">
            <w:pPr>
              <w:jc w:val="center"/>
              <w:rPr>
                <w:rFonts w:ascii="Calibri" w:hAnsi="Calibri"/>
                <w:b/>
                <w:sz w:val="16"/>
                <w:szCs w:val="16"/>
              </w:rPr>
            </w:pPr>
          </w:p>
        </w:tc>
        <w:tc>
          <w:tcPr>
            <w:tcW w:w="927" w:type="dxa"/>
            <w:vMerge/>
            <w:shd w:val="clear" w:color="auto" w:fill="E7E6E6" w:themeFill="background2"/>
            <w:vAlign w:val="center"/>
          </w:tcPr>
          <w:p w14:paraId="7A7493DA" w14:textId="77777777" w:rsidR="009A570F" w:rsidRPr="00AD6830" w:rsidRDefault="009A570F" w:rsidP="00094924">
            <w:pPr>
              <w:jc w:val="center"/>
              <w:rPr>
                <w:rFonts w:ascii="Calibri" w:hAnsi="Calibri"/>
                <w:b/>
                <w:sz w:val="16"/>
                <w:szCs w:val="16"/>
              </w:rPr>
            </w:pPr>
          </w:p>
        </w:tc>
        <w:tc>
          <w:tcPr>
            <w:tcW w:w="851" w:type="dxa"/>
            <w:vMerge/>
            <w:shd w:val="clear" w:color="auto" w:fill="E7E6E6" w:themeFill="background2"/>
            <w:vAlign w:val="center"/>
          </w:tcPr>
          <w:p w14:paraId="6558F8EC" w14:textId="77777777" w:rsidR="009A570F" w:rsidRPr="00AD6830" w:rsidRDefault="009A570F" w:rsidP="00094924">
            <w:pPr>
              <w:jc w:val="center"/>
              <w:rPr>
                <w:rFonts w:ascii="Calibri" w:hAnsi="Calibri"/>
                <w:b/>
                <w:sz w:val="16"/>
                <w:szCs w:val="16"/>
              </w:rPr>
            </w:pPr>
          </w:p>
        </w:tc>
        <w:tc>
          <w:tcPr>
            <w:tcW w:w="1134" w:type="dxa"/>
            <w:vMerge/>
            <w:shd w:val="clear" w:color="auto" w:fill="E7E6E6" w:themeFill="background2"/>
            <w:vAlign w:val="center"/>
          </w:tcPr>
          <w:p w14:paraId="215250C6" w14:textId="77777777" w:rsidR="009A570F" w:rsidRDefault="009A570F" w:rsidP="00094924">
            <w:pPr>
              <w:jc w:val="center"/>
              <w:rPr>
                <w:rFonts w:ascii="Calibri" w:hAnsi="Calibri"/>
                <w:b/>
                <w:sz w:val="16"/>
                <w:szCs w:val="16"/>
              </w:rPr>
            </w:pPr>
          </w:p>
        </w:tc>
        <w:tc>
          <w:tcPr>
            <w:tcW w:w="1843" w:type="dxa"/>
            <w:gridSpan w:val="2"/>
            <w:tcBorders>
              <w:bottom w:val="single" w:sz="4" w:space="0" w:color="auto"/>
            </w:tcBorders>
            <w:shd w:val="clear" w:color="auto" w:fill="E7E6E6" w:themeFill="background2"/>
            <w:vAlign w:val="center"/>
          </w:tcPr>
          <w:p w14:paraId="6DF18A01" w14:textId="77777777" w:rsidR="009A570F" w:rsidRPr="00AD6830" w:rsidRDefault="009A570F" w:rsidP="00094924">
            <w:pPr>
              <w:jc w:val="center"/>
              <w:rPr>
                <w:rFonts w:ascii="Calibri" w:hAnsi="Calibri"/>
                <w:b/>
                <w:sz w:val="16"/>
                <w:szCs w:val="16"/>
              </w:rPr>
            </w:pPr>
          </w:p>
        </w:tc>
        <w:tc>
          <w:tcPr>
            <w:tcW w:w="1275" w:type="dxa"/>
            <w:vMerge/>
            <w:shd w:val="clear" w:color="auto" w:fill="E7E6E6" w:themeFill="background2"/>
            <w:vAlign w:val="center"/>
          </w:tcPr>
          <w:p w14:paraId="66482C8A" w14:textId="77777777" w:rsidR="009A570F" w:rsidRPr="00AD6830" w:rsidRDefault="009A570F" w:rsidP="00094924">
            <w:pPr>
              <w:jc w:val="center"/>
              <w:rPr>
                <w:rFonts w:ascii="Calibri" w:hAnsi="Calibri"/>
                <w:b/>
                <w:sz w:val="16"/>
                <w:szCs w:val="16"/>
              </w:rPr>
            </w:pPr>
          </w:p>
        </w:tc>
      </w:tr>
      <w:tr w:rsidR="00B432DD" w:rsidRPr="00AD6830" w14:paraId="1F805290" w14:textId="77777777" w:rsidTr="00B432DD">
        <w:trPr>
          <w:cantSplit/>
          <w:trHeight w:val="132"/>
          <w:jc w:val="center"/>
        </w:trPr>
        <w:tc>
          <w:tcPr>
            <w:tcW w:w="578" w:type="dxa"/>
            <w:vMerge/>
            <w:tcBorders>
              <w:bottom w:val="single" w:sz="4" w:space="0" w:color="auto"/>
            </w:tcBorders>
            <w:shd w:val="clear" w:color="auto" w:fill="E7E6E6" w:themeFill="background2"/>
            <w:vAlign w:val="center"/>
          </w:tcPr>
          <w:p w14:paraId="607BC07C" w14:textId="77777777" w:rsidR="00094924" w:rsidRPr="00AD6830" w:rsidRDefault="00094924" w:rsidP="00094924">
            <w:pPr>
              <w:jc w:val="center"/>
              <w:rPr>
                <w:rFonts w:ascii="Calibri" w:hAnsi="Calibri"/>
                <w:sz w:val="20"/>
                <w:szCs w:val="20"/>
              </w:rPr>
            </w:pPr>
          </w:p>
        </w:tc>
        <w:tc>
          <w:tcPr>
            <w:tcW w:w="3043" w:type="dxa"/>
            <w:vMerge/>
            <w:tcBorders>
              <w:bottom w:val="single" w:sz="4" w:space="0" w:color="auto"/>
            </w:tcBorders>
            <w:shd w:val="clear" w:color="auto" w:fill="E7E6E6" w:themeFill="background2"/>
            <w:vAlign w:val="center"/>
          </w:tcPr>
          <w:p w14:paraId="06942C7E" w14:textId="77777777" w:rsidR="00094924" w:rsidRPr="00AD6830" w:rsidRDefault="00094924" w:rsidP="00094924">
            <w:pPr>
              <w:jc w:val="center"/>
              <w:rPr>
                <w:rFonts w:ascii="Calibri" w:hAnsi="Calibri"/>
                <w:sz w:val="16"/>
                <w:szCs w:val="16"/>
              </w:rPr>
            </w:pPr>
          </w:p>
        </w:tc>
        <w:tc>
          <w:tcPr>
            <w:tcW w:w="708" w:type="dxa"/>
            <w:vMerge/>
            <w:tcBorders>
              <w:bottom w:val="single" w:sz="4" w:space="0" w:color="auto"/>
            </w:tcBorders>
            <w:shd w:val="clear" w:color="auto" w:fill="E7E6E6" w:themeFill="background2"/>
            <w:vAlign w:val="center"/>
          </w:tcPr>
          <w:p w14:paraId="7D7B9046" w14:textId="77777777" w:rsidR="00094924" w:rsidRPr="00AD6830" w:rsidRDefault="00094924" w:rsidP="00094924">
            <w:pPr>
              <w:pStyle w:val="Default"/>
              <w:jc w:val="center"/>
              <w:rPr>
                <w:rFonts w:ascii="Calibri" w:hAnsi="Calibri"/>
                <w:color w:val="auto"/>
                <w:sz w:val="16"/>
                <w:szCs w:val="16"/>
              </w:rPr>
            </w:pPr>
          </w:p>
        </w:tc>
        <w:tc>
          <w:tcPr>
            <w:tcW w:w="927" w:type="dxa"/>
            <w:vMerge/>
            <w:tcBorders>
              <w:bottom w:val="single" w:sz="4" w:space="0" w:color="auto"/>
            </w:tcBorders>
            <w:shd w:val="clear" w:color="auto" w:fill="E7E6E6" w:themeFill="background2"/>
            <w:vAlign w:val="center"/>
          </w:tcPr>
          <w:p w14:paraId="085AB79B" w14:textId="77777777" w:rsidR="00094924" w:rsidRPr="00AD6830" w:rsidRDefault="00094924" w:rsidP="00094924">
            <w:pPr>
              <w:jc w:val="center"/>
              <w:rPr>
                <w:rFonts w:ascii="Calibri" w:hAnsi="Calibri"/>
                <w:sz w:val="16"/>
                <w:szCs w:val="16"/>
              </w:rPr>
            </w:pPr>
          </w:p>
        </w:tc>
        <w:tc>
          <w:tcPr>
            <w:tcW w:w="851" w:type="dxa"/>
            <w:vMerge/>
            <w:tcBorders>
              <w:bottom w:val="single" w:sz="4" w:space="0" w:color="auto"/>
            </w:tcBorders>
            <w:shd w:val="clear" w:color="auto" w:fill="E7E6E6" w:themeFill="background2"/>
            <w:vAlign w:val="center"/>
          </w:tcPr>
          <w:p w14:paraId="1B42779F" w14:textId="77777777" w:rsidR="00094924" w:rsidRPr="00AD6830" w:rsidRDefault="00094924" w:rsidP="00094924">
            <w:pPr>
              <w:jc w:val="center"/>
              <w:rPr>
                <w:rFonts w:ascii="Calibri" w:hAnsi="Calibri"/>
                <w:sz w:val="16"/>
                <w:szCs w:val="16"/>
              </w:rPr>
            </w:pPr>
          </w:p>
        </w:tc>
        <w:tc>
          <w:tcPr>
            <w:tcW w:w="1134" w:type="dxa"/>
            <w:vMerge/>
            <w:tcBorders>
              <w:bottom w:val="single" w:sz="4" w:space="0" w:color="auto"/>
            </w:tcBorders>
            <w:shd w:val="clear" w:color="auto" w:fill="E7E6E6" w:themeFill="background2"/>
            <w:vAlign w:val="center"/>
          </w:tcPr>
          <w:p w14:paraId="5FF3DF15" w14:textId="77777777" w:rsidR="00094924" w:rsidRPr="00AD6830" w:rsidRDefault="00094924" w:rsidP="00094924">
            <w:pPr>
              <w:jc w:val="center"/>
              <w:rPr>
                <w:rFonts w:ascii="Calibri" w:hAnsi="Calibri"/>
                <w:sz w:val="16"/>
                <w:szCs w:val="16"/>
              </w:rPr>
            </w:pPr>
          </w:p>
        </w:tc>
        <w:tc>
          <w:tcPr>
            <w:tcW w:w="709" w:type="dxa"/>
            <w:tcBorders>
              <w:bottom w:val="single" w:sz="4" w:space="0" w:color="auto"/>
            </w:tcBorders>
            <w:shd w:val="clear" w:color="auto" w:fill="E7E6E6" w:themeFill="background2"/>
            <w:vAlign w:val="center"/>
          </w:tcPr>
          <w:p w14:paraId="29C21E0B" w14:textId="77777777" w:rsidR="00094924" w:rsidRPr="00AD6830" w:rsidRDefault="00094924" w:rsidP="00094924">
            <w:pPr>
              <w:jc w:val="center"/>
              <w:rPr>
                <w:rFonts w:ascii="Calibri" w:hAnsi="Calibri"/>
                <w:b/>
                <w:sz w:val="16"/>
                <w:szCs w:val="16"/>
              </w:rPr>
            </w:pPr>
            <w:r w:rsidRPr="00AD6830">
              <w:rPr>
                <w:rFonts w:ascii="Calibri" w:hAnsi="Calibri"/>
                <w:b/>
                <w:sz w:val="16"/>
                <w:szCs w:val="16"/>
              </w:rPr>
              <w:t>%</w:t>
            </w:r>
          </w:p>
        </w:tc>
        <w:tc>
          <w:tcPr>
            <w:tcW w:w="1134" w:type="dxa"/>
            <w:tcBorders>
              <w:bottom w:val="single" w:sz="4" w:space="0" w:color="auto"/>
            </w:tcBorders>
            <w:shd w:val="clear" w:color="auto" w:fill="E7E6E6" w:themeFill="background2"/>
            <w:vAlign w:val="center"/>
          </w:tcPr>
          <w:p w14:paraId="170757AD" w14:textId="77777777" w:rsidR="00094924" w:rsidRPr="00AD6830" w:rsidRDefault="00094924" w:rsidP="00094924">
            <w:pPr>
              <w:jc w:val="center"/>
              <w:rPr>
                <w:rFonts w:ascii="Calibri" w:hAnsi="Calibri"/>
                <w:b/>
                <w:sz w:val="16"/>
                <w:szCs w:val="16"/>
              </w:rPr>
            </w:pPr>
            <w:r w:rsidRPr="00AD6830">
              <w:rPr>
                <w:rFonts w:ascii="Calibri" w:hAnsi="Calibri"/>
                <w:b/>
                <w:sz w:val="16"/>
                <w:szCs w:val="16"/>
              </w:rPr>
              <w:t>kwota w PLN</w:t>
            </w:r>
          </w:p>
        </w:tc>
        <w:tc>
          <w:tcPr>
            <w:tcW w:w="1275" w:type="dxa"/>
            <w:vMerge/>
            <w:tcBorders>
              <w:bottom w:val="single" w:sz="4" w:space="0" w:color="auto"/>
            </w:tcBorders>
            <w:shd w:val="clear" w:color="auto" w:fill="E7E6E6" w:themeFill="background2"/>
          </w:tcPr>
          <w:p w14:paraId="0FBB4CDC" w14:textId="77777777" w:rsidR="00094924" w:rsidRPr="00AD6830" w:rsidRDefault="00094924" w:rsidP="00094924">
            <w:pPr>
              <w:jc w:val="center"/>
              <w:rPr>
                <w:rFonts w:ascii="Calibri" w:hAnsi="Calibri"/>
                <w:sz w:val="16"/>
                <w:szCs w:val="16"/>
              </w:rPr>
            </w:pPr>
          </w:p>
        </w:tc>
      </w:tr>
      <w:tr w:rsidR="009A570F" w:rsidRPr="00AD6830" w14:paraId="37F2FECE" w14:textId="77777777" w:rsidTr="00B432DD">
        <w:trPr>
          <w:cantSplit/>
          <w:trHeight w:val="227"/>
          <w:jc w:val="center"/>
        </w:trPr>
        <w:tc>
          <w:tcPr>
            <w:tcW w:w="10359" w:type="dxa"/>
            <w:gridSpan w:val="9"/>
            <w:shd w:val="clear" w:color="auto" w:fill="E7E6E6" w:themeFill="background2"/>
            <w:vAlign w:val="center"/>
          </w:tcPr>
          <w:p w14:paraId="38588BAB" w14:textId="559F756E" w:rsidR="009A570F" w:rsidRPr="00B432DD" w:rsidRDefault="009A570F" w:rsidP="00B432DD">
            <w:pPr>
              <w:pStyle w:val="Tekstpodstawowy"/>
              <w:jc w:val="center"/>
              <w:rPr>
                <w:rFonts w:ascii="Calibri" w:hAnsi="Calibri"/>
                <w:szCs w:val="22"/>
              </w:rPr>
            </w:pPr>
            <w:r w:rsidRPr="00B432DD">
              <w:rPr>
                <w:rFonts w:ascii="Calibri" w:hAnsi="Calibri"/>
                <w:szCs w:val="22"/>
              </w:rPr>
              <w:t>część  1</w:t>
            </w:r>
          </w:p>
        </w:tc>
      </w:tr>
      <w:bookmarkEnd w:id="4"/>
      <w:tr w:rsidR="009A570F" w:rsidRPr="00AD6830" w14:paraId="56A562B1" w14:textId="77777777" w:rsidTr="00094924">
        <w:trPr>
          <w:cantSplit/>
          <w:trHeight w:val="227"/>
          <w:jc w:val="center"/>
        </w:trPr>
        <w:tc>
          <w:tcPr>
            <w:tcW w:w="578" w:type="dxa"/>
            <w:vAlign w:val="center"/>
          </w:tcPr>
          <w:p w14:paraId="0025FCF5" w14:textId="77777777" w:rsidR="009A570F" w:rsidRPr="00D04380" w:rsidRDefault="009A570F" w:rsidP="00094924">
            <w:pPr>
              <w:pStyle w:val="Tekstpodstawowy"/>
              <w:jc w:val="left"/>
              <w:rPr>
                <w:rFonts w:ascii="Calibri" w:hAnsi="Calibri"/>
                <w:bCs/>
                <w:sz w:val="16"/>
                <w:szCs w:val="16"/>
                <w:lang w:eastAsia="pl-PL"/>
              </w:rPr>
            </w:pPr>
            <w:r w:rsidRPr="00D04380">
              <w:rPr>
                <w:rFonts w:ascii="Calibri" w:hAnsi="Calibri"/>
                <w:bCs/>
                <w:sz w:val="16"/>
                <w:szCs w:val="16"/>
                <w:lang w:eastAsia="pl-PL"/>
              </w:rPr>
              <w:t>1</w:t>
            </w:r>
            <w:r w:rsidRPr="00AD6830">
              <w:rPr>
                <w:rFonts w:ascii="Calibri" w:hAnsi="Calibri"/>
                <w:bCs/>
                <w:sz w:val="20"/>
                <w:lang w:eastAsia="pl-PL"/>
              </w:rPr>
              <w:t>.</w:t>
            </w:r>
          </w:p>
        </w:tc>
        <w:tc>
          <w:tcPr>
            <w:tcW w:w="9781" w:type="dxa"/>
            <w:gridSpan w:val="8"/>
            <w:vAlign w:val="center"/>
          </w:tcPr>
          <w:p w14:paraId="4C65E77E" w14:textId="77777777" w:rsidR="00BC7FC5" w:rsidRDefault="00BC7FC5" w:rsidP="00094924">
            <w:pPr>
              <w:rPr>
                <w:rFonts w:ascii="Calibri" w:hAnsi="Calibri"/>
                <w:b/>
                <w:sz w:val="16"/>
                <w:szCs w:val="16"/>
              </w:rPr>
            </w:pPr>
          </w:p>
          <w:p w14:paraId="7C6EB838" w14:textId="77777777" w:rsidR="009A570F" w:rsidRDefault="009A570F" w:rsidP="00094924">
            <w:pPr>
              <w:rPr>
                <w:rFonts w:ascii="Calibri" w:hAnsi="Calibri"/>
                <w:b/>
                <w:sz w:val="16"/>
                <w:szCs w:val="16"/>
              </w:rPr>
            </w:pPr>
            <w:r w:rsidRPr="00AD6830">
              <w:rPr>
                <w:rFonts w:ascii="Calibri" w:hAnsi="Calibri"/>
                <w:b/>
                <w:sz w:val="16"/>
                <w:szCs w:val="16"/>
              </w:rPr>
              <w:t xml:space="preserve">Dostawa, instalacja, wdrożenie </w:t>
            </w:r>
            <w:r w:rsidRPr="00700AFF">
              <w:rPr>
                <w:rFonts w:ascii="Calibri" w:hAnsi="Calibri"/>
                <w:b/>
                <w:sz w:val="16"/>
                <w:szCs w:val="16"/>
              </w:rPr>
              <w:t>laboratoryjnego systemu informatycznego w Zakładzie Patomorfologii</w:t>
            </w:r>
          </w:p>
          <w:p w14:paraId="3E9E36B4" w14:textId="77777777" w:rsidR="00BC7FC5" w:rsidDel="007D6742" w:rsidRDefault="00BC7FC5" w:rsidP="00094924">
            <w:pPr>
              <w:rPr>
                <w:rFonts w:ascii="Calibri" w:hAnsi="Calibri"/>
                <w:b/>
                <w:sz w:val="16"/>
                <w:szCs w:val="16"/>
              </w:rPr>
            </w:pPr>
          </w:p>
        </w:tc>
      </w:tr>
      <w:tr w:rsidR="00094924" w:rsidRPr="00AD6830" w14:paraId="241849D9" w14:textId="77777777" w:rsidTr="00094924">
        <w:trPr>
          <w:cantSplit/>
          <w:trHeight w:val="227"/>
          <w:jc w:val="center"/>
        </w:trPr>
        <w:tc>
          <w:tcPr>
            <w:tcW w:w="578" w:type="dxa"/>
            <w:vAlign w:val="center"/>
          </w:tcPr>
          <w:p w14:paraId="21C80F32" w14:textId="77777777" w:rsidR="00094924" w:rsidRPr="00AD6830" w:rsidRDefault="00094924" w:rsidP="00094924">
            <w:pPr>
              <w:rPr>
                <w:rFonts w:ascii="Calibri" w:hAnsi="Calibri"/>
                <w:sz w:val="16"/>
                <w:szCs w:val="16"/>
              </w:rPr>
            </w:pPr>
            <w:r w:rsidRPr="00AD6830">
              <w:rPr>
                <w:rFonts w:ascii="Calibri" w:hAnsi="Calibri"/>
                <w:bCs/>
                <w:sz w:val="16"/>
                <w:szCs w:val="16"/>
              </w:rPr>
              <w:t>1.1</w:t>
            </w:r>
          </w:p>
        </w:tc>
        <w:tc>
          <w:tcPr>
            <w:tcW w:w="3043" w:type="dxa"/>
            <w:vAlign w:val="center"/>
          </w:tcPr>
          <w:p w14:paraId="12FBC46A" w14:textId="77777777" w:rsidR="00094924" w:rsidRPr="00AD6830" w:rsidRDefault="00094924" w:rsidP="00094924">
            <w:pPr>
              <w:pStyle w:val="Default"/>
              <w:rPr>
                <w:rFonts w:ascii="Calibri" w:hAnsi="Calibri"/>
                <w:color w:val="auto"/>
                <w:sz w:val="16"/>
                <w:szCs w:val="16"/>
              </w:rPr>
            </w:pPr>
            <w:r w:rsidRPr="00AD6830">
              <w:rPr>
                <w:rFonts w:ascii="Calibri" w:hAnsi="Calibri"/>
                <w:color w:val="auto"/>
                <w:sz w:val="16"/>
                <w:szCs w:val="16"/>
              </w:rPr>
              <w:t>Oprogramowanie</w:t>
            </w:r>
            <w:r>
              <w:rPr>
                <w:rFonts w:ascii="Calibri" w:hAnsi="Calibri"/>
                <w:color w:val="auto"/>
                <w:sz w:val="16"/>
                <w:szCs w:val="16"/>
              </w:rPr>
              <w:t xml:space="preserve"> - licencje</w:t>
            </w:r>
          </w:p>
        </w:tc>
        <w:tc>
          <w:tcPr>
            <w:tcW w:w="708" w:type="dxa"/>
            <w:vAlign w:val="center"/>
          </w:tcPr>
          <w:p w14:paraId="5FAAC26A" w14:textId="77777777" w:rsidR="00094924" w:rsidRPr="00AD6830" w:rsidRDefault="00094924" w:rsidP="00094924">
            <w:pPr>
              <w:pStyle w:val="Default"/>
              <w:jc w:val="right"/>
              <w:rPr>
                <w:rFonts w:ascii="Calibri" w:hAnsi="Calibri"/>
                <w:color w:val="auto"/>
                <w:sz w:val="16"/>
                <w:szCs w:val="16"/>
              </w:rPr>
            </w:pPr>
            <w:r w:rsidRPr="00AD6830">
              <w:rPr>
                <w:rFonts w:ascii="Calibri" w:hAnsi="Calibri"/>
                <w:color w:val="auto"/>
                <w:sz w:val="16"/>
                <w:szCs w:val="16"/>
              </w:rPr>
              <w:t xml:space="preserve">1 </w:t>
            </w:r>
            <w:proofErr w:type="spellStart"/>
            <w:r w:rsidRPr="00AD6830">
              <w:rPr>
                <w:rFonts w:ascii="Calibri" w:hAnsi="Calibri"/>
                <w:color w:val="auto"/>
                <w:sz w:val="16"/>
                <w:szCs w:val="16"/>
              </w:rPr>
              <w:t>kpl</w:t>
            </w:r>
            <w:proofErr w:type="spellEnd"/>
            <w:r w:rsidRPr="00AD6830">
              <w:rPr>
                <w:rFonts w:ascii="Calibri" w:hAnsi="Calibri"/>
                <w:color w:val="auto"/>
                <w:sz w:val="16"/>
                <w:szCs w:val="16"/>
              </w:rPr>
              <w:t>.</w:t>
            </w:r>
          </w:p>
        </w:tc>
        <w:tc>
          <w:tcPr>
            <w:tcW w:w="927" w:type="dxa"/>
            <w:vAlign w:val="center"/>
          </w:tcPr>
          <w:p w14:paraId="34F14748" w14:textId="77777777" w:rsidR="00094924" w:rsidRPr="00AD6830" w:rsidRDefault="00094924" w:rsidP="00094924">
            <w:pPr>
              <w:rPr>
                <w:rFonts w:ascii="Calibri" w:hAnsi="Calibri"/>
                <w:sz w:val="16"/>
                <w:szCs w:val="16"/>
              </w:rPr>
            </w:pPr>
          </w:p>
        </w:tc>
        <w:tc>
          <w:tcPr>
            <w:tcW w:w="851" w:type="dxa"/>
            <w:vAlign w:val="center"/>
          </w:tcPr>
          <w:p w14:paraId="274868C7" w14:textId="77777777" w:rsidR="00094924" w:rsidRPr="00AD6830" w:rsidRDefault="00094924" w:rsidP="00094924">
            <w:pPr>
              <w:rPr>
                <w:rFonts w:ascii="Calibri" w:hAnsi="Calibri"/>
                <w:sz w:val="16"/>
                <w:szCs w:val="16"/>
              </w:rPr>
            </w:pPr>
          </w:p>
        </w:tc>
        <w:tc>
          <w:tcPr>
            <w:tcW w:w="1134" w:type="dxa"/>
            <w:tcBorders>
              <w:bottom w:val="single" w:sz="4" w:space="0" w:color="auto"/>
            </w:tcBorders>
            <w:vAlign w:val="center"/>
          </w:tcPr>
          <w:p w14:paraId="1FE8690B" w14:textId="77777777" w:rsidR="00094924" w:rsidRPr="00AD6830" w:rsidRDefault="00094924" w:rsidP="00094924">
            <w:pPr>
              <w:rPr>
                <w:rFonts w:ascii="Calibri" w:hAnsi="Calibri"/>
                <w:sz w:val="16"/>
                <w:szCs w:val="16"/>
              </w:rPr>
            </w:pPr>
          </w:p>
        </w:tc>
        <w:tc>
          <w:tcPr>
            <w:tcW w:w="709" w:type="dxa"/>
            <w:tcBorders>
              <w:bottom w:val="single" w:sz="4" w:space="0" w:color="auto"/>
            </w:tcBorders>
            <w:vAlign w:val="center"/>
          </w:tcPr>
          <w:p w14:paraId="3212A12A" w14:textId="77777777" w:rsidR="00094924" w:rsidRPr="00AD6830" w:rsidRDefault="00094924" w:rsidP="00094924">
            <w:pPr>
              <w:rPr>
                <w:rFonts w:ascii="Calibri" w:hAnsi="Calibri"/>
                <w:sz w:val="16"/>
                <w:szCs w:val="16"/>
              </w:rPr>
            </w:pPr>
          </w:p>
        </w:tc>
        <w:tc>
          <w:tcPr>
            <w:tcW w:w="1134" w:type="dxa"/>
            <w:tcBorders>
              <w:bottom w:val="single" w:sz="4" w:space="0" w:color="auto"/>
            </w:tcBorders>
            <w:vAlign w:val="center"/>
          </w:tcPr>
          <w:p w14:paraId="0FBD9DC1" w14:textId="77777777" w:rsidR="00094924" w:rsidRPr="00AD6830" w:rsidRDefault="00094924" w:rsidP="00094924">
            <w:pPr>
              <w:rPr>
                <w:rFonts w:ascii="Calibri" w:hAnsi="Calibri"/>
                <w:sz w:val="16"/>
                <w:szCs w:val="16"/>
              </w:rPr>
            </w:pPr>
          </w:p>
        </w:tc>
        <w:tc>
          <w:tcPr>
            <w:tcW w:w="1275" w:type="dxa"/>
            <w:tcBorders>
              <w:bottom w:val="single" w:sz="4" w:space="0" w:color="auto"/>
            </w:tcBorders>
            <w:vAlign w:val="center"/>
          </w:tcPr>
          <w:p w14:paraId="7859B240" w14:textId="77777777" w:rsidR="00094924" w:rsidRPr="00AD6830" w:rsidRDefault="00094924" w:rsidP="00094924">
            <w:pPr>
              <w:rPr>
                <w:rFonts w:ascii="Calibri" w:hAnsi="Calibri"/>
                <w:sz w:val="16"/>
                <w:szCs w:val="16"/>
              </w:rPr>
            </w:pPr>
          </w:p>
        </w:tc>
      </w:tr>
      <w:tr w:rsidR="00094924" w:rsidRPr="00AD6830" w14:paraId="76EF583D" w14:textId="77777777" w:rsidTr="00094924">
        <w:trPr>
          <w:cantSplit/>
          <w:trHeight w:val="227"/>
          <w:jc w:val="center"/>
        </w:trPr>
        <w:tc>
          <w:tcPr>
            <w:tcW w:w="578" w:type="dxa"/>
            <w:vAlign w:val="center"/>
          </w:tcPr>
          <w:p w14:paraId="3BE1A879" w14:textId="4D1AC9DF" w:rsidR="00094924" w:rsidRPr="00AD6830" w:rsidRDefault="00094924" w:rsidP="00094924">
            <w:pPr>
              <w:rPr>
                <w:rFonts w:ascii="Calibri" w:hAnsi="Calibri"/>
                <w:sz w:val="16"/>
                <w:szCs w:val="16"/>
              </w:rPr>
            </w:pPr>
            <w:r w:rsidRPr="00AD6830">
              <w:rPr>
                <w:rFonts w:ascii="Calibri" w:hAnsi="Calibri"/>
                <w:bCs/>
                <w:sz w:val="16"/>
                <w:szCs w:val="16"/>
              </w:rPr>
              <w:t>1.</w:t>
            </w:r>
            <w:r w:rsidR="007D6742">
              <w:rPr>
                <w:rFonts w:ascii="Calibri" w:hAnsi="Calibri"/>
                <w:bCs/>
                <w:sz w:val="16"/>
                <w:szCs w:val="16"/>
              </w:rPr>
              <w:t>2</w:t>
            </w:r>
          </w:p>
        </w:tc>
        <w:tc>
          <w:tcPr>
            <w:tcW w:w="3043" w:type="dxa"/>
            <w:vAlign w:val="center"/>
          </w:tcPr>
          <w:p w14:paraId="5B08F7CE" w14:textId="77777777" w:rsidR="00094924" w:rsidRPr="00AD6830" w:rsidRDefault="00094924" w:rsidP="00094924">
            <w:pPr>
              <w:pStyle w:val="Default"/>
              <w:rPr>
                <w:rFonts w:ascii="Calibri" w:hAnsi="Calibri"/>
                <w:color w:val="auto"/>
                <w:sz w:val="16"/>
                <w:szCs w:val="16"/>
              </w:rPr>
            </w:pPr>
            <w:r>
              <w:rPr>
                <w:rFonts w:ascii="Calibri" w:hAnsi="Calibri"/>
                <w:bCs/>
                <w:sz w:val="16"/>
                <w:szCs w:val="16"/>
              </w:rPr>
              <w:t>Szkolenia personelu</w:t>
            </w:r>
            <w:r w:rsidRPr="00AD6830">
              <w:rPr>
                <w:rFonts w:ascii="Calibri" w:hAnsi="Calibri"/>
                <w:bCs/>
                <w:sz w:val="16"/>
                <w:szCs w:val="16"/>
              </w:rPr>
              <w:t xml:space="preserve"> </w:t>
            </w:r>
          </w:p>
        </w:tc>
        <w:tc>
          <w:tcPr>
            <w:tcW w:w="708" w:type="dxa"/>
            <w:shd w:val="clear" w:color="auto" w:fill="FFFFFF"/>
            <w:vAlign w:val="center"/>
          </w:tcPr>
          <w:p w14:paraId="02178F7A" w14:textId="77777777" w:rsidR="00094924" w:rsidRPr="00AD6830" w:rsidRDefault="00094924" w:rsidP="00094924">
            <w:pPr>
              <w:pStyle w:val="Default"/>
              <w:jc w:val="right"/>
              <w:rPr>
                <w:rFonts w:ascii="Calibri" w:hAnsi="Calibri"/>
                <w:color w:val="auto"/>
                <w:sz w:val="16"/>
                <w:szCs w:val="16"/>
              </w:rPr>
            </w:pPr>
            <w:r w:rsidRPr="00AD6830">
              <w:rPr>
                <w:rFonts w:ascii="Calibri" w:hAnsi="Calibri"/>
                <w:color w:val="auto"/>
                <w:sz w:val="16"/>
                <w:szCs w:val="16"/>
              </w:rPr>
              <w:t xml:space="preserve">1 </w:t>
            </w:r>
            <w:proofErr w:type="spellStart"/>
            <w:r>
              <w:rPr>
                <w:rFonts w:ascii="Calibri" w:hAnsi="Calibri"/>
                <w:color w:val="auto"/>
                <w:sz w:val="16"/>
                <w:szCs w:val="16"/>
              </w:rPr>
              <w:t>kpl</w:t>
            </w:r>
            <w:proofErr w:type="spellEnd"/>
            <w:r w:rsidRPr="00AD6830">
              <w:rPr>
                <w:rFonts w:ascii="Calibri" w:hAnsi="Calibri"/>
                <w:color w:val="auto"/>
                <w:sz w:val="16"/>
                <w:szCs w:val="16"/>
              </w:rPr>
              <w:t>.</w:t>
            </w:r>
          </w:p>
        </w:tc>
        <w:tc>
          <w:tcPr>
            <w:tcW w:w="927" w:type="dxa"/>
            <w:vAlign w:val="center"/>
          </w:tcPr>
          <w:p w14:paraId="5CE7F58A" w14:textId="77777777" w:rsidR="00094924" w:rsidRPr="00AD6830" w:rsidRDefault="00094924" w:rsidP="00094924">
            <w:pPr>
              <w:rPr>
                <w:rFonts w:ascii="Calibri" w:hAnsi="Calibri"/>
                <w:sz w:val="16"/>
                <w:szCs w:val="16"/>
              </w:rPr>
            </w:pPr>
          </w:p>
        </w:tc>
        <w:tc>
          <w:tcPr>
            <w:tcW w:w="851" w:type="dxa"/>
            <w:vAlign w:val="center"/>
          </w:tcPr>
          <w:p w14:paraId="49C38E25" w14:textId="77777777" w:rsidR="00094924" w:rsidRPr="00AD6830" w:rsidRDefault="00094924" w:rsidP="00094924">
            <w:pPr>
              <w:rPr>
                <w:rFonts w:ascii="Calibri" w:hAnsi="Calibri"/>
                <w:sz w:val="16"/>
                <w:szCs w:val="16"/>
              </w:rPr>
            </w:pPr>
          </w:p>
        </w:tc>
        <w:tc>
          <w:tcPr>
            <w:tcW w:w="1134" w:type="dxa"/>
            <w:tcBorders>
              <w:bottom w:val="single" w:sz="4" w:space="0" w:color="auto"/>
            </w:tcBorders>
            <w:vAlign w:val="center"/>
          </w:tcPr>
          <w:p w14:paraId="6E30F835" w14:textId="77777777" w:rsidR="00094924" w:rsidRPr="00AD6830" w:rsidRDefault="00094924" w:rsidP="00094924">
            <w:pPr>
              <w:rPr>
                <w:rFonts w:ascii="Calibri" w:hAnsi="Calibri"/>
                <w:sz w:val="16"/>
                <w:szCs w:val="16"/>
              </w:rPr>
            </w:pPr>
          </w:p>
        </w:tc>
        <w:tc>
          <w:tcPr>
            <w:tcW w:w="709" w:type="dxa"/>
            <w:tcBorders>
              <w:bottom w:val="single" w:sz="4" w:space="0" w:color="auto"/>
            </w:tcBorders>
            <w:vAlign w:val="center"/>
          </w:tcPr>
          <w:p w14:paraId="67AEF021" w14:textId="77777777" w:rsidR="00094924" w:rsidRPr="00AD6830" w:rsidRDefault="00094924" w:rsidP="00094924">
            <w:pPr>
              <w:rPr>
                <w:rFonts w:ascii="Calibri" w:hAnsi="Calibri"/>
                <w:sz w:val="16"/>
                <w:szCs w:val="16"/>
              </w:rPr>
            </w:pPr>
          </w:p>
        </w:tc>
        <w:tc>
          <w:tcPr>
            <w:tcW w:w="1134" w:type="dxa"/>
            <w:tcBorders>
              <w:bottom w:val="single" w:sz="4" w:space="0" w:color="auto"/>
            </w:tcBorders>
            <w:vAlign w:val="center"/>
          </w:tcPr>
          <w:p w14:paraId="3D3F0AF7" w14:textId="77777777" w:rsidR="00094924" w:rsidRPr="00AD6830" w:rsidRDefault="00094924" w:rsidP="00094924">
            <w:pPr>
              <w:rPr>
                <w:rFonts w:ascii="Calibri" w:hAnsi="Calibri"/>
                <w:sz w:val="16"/>
                <w:szCs w:val="16"/>
              </w:rPr>
            </w:pPr>
          </w:p>
        </w:tc>
        <w:tc>
          <w:tcPr>
            <w:tcW w:w="1275" w:type="dxa"/>
            <w:tcBorders>
              <w:bottom w:val="single" w:sz="4" w:space="0" w:color="auto"/>
            </w:tcBorders>
            <w:vAlign w:val="center"/>
          </w:tcPr>
          <w:p w14:paraId="36946B91" w14:textId="77777777" w:rsidR="00094924" w:rsidRPr="00AD6830" w:rsidRDefault="00094924" w:rsidP="00094924">
            <w:pPr>
              <w:rPr>
                <w:rFonts w:ascii="Calibri" w:hAnsi="Calibri"/>
                <w:sz w:val="16"/>
                <w:szCs w:val="16"/>
              </w:rPr>
            </w:pPr>
          </w:p>
        </w:tc>
      </w:tr>
      <w:tr w:rsidR="00094924" w:rsidRPr="00AD6830" w14:paraId="090602DA" w14:textId="77777777" w:rsidTr="00094924">
        <w:trPr>
          <w:cantSplit/>
          <w:trHeight w:val="227"/>
          <w:jc w:val="center"/>
        </w:trPr>
        <w:tc>
          <w:tcPr>
            <w:tcW w:w="578" w:type="dxa"/>
            <w:vAlign w:val="center"/>
          </w:tcPr>
          <w:p w14:paraId="57190FB3" w14:textId="17BF4296" w:rsidR="00094924" w:rsidRPr="00AD6830" w:rsidRDefault="00094924" w:rsidP="00094924">
            <w:pPr>
              <w:rPr>
                <w:rFonts w:ascii="Calibri" w:hAnsi="Calibri"/>
                <w:sz w:val="16"/>
                <w:szCs w:val="16"/>
              </w:rPr>
            </w:pPr>
            <w:r w:rsidRPr="00AD6830">
              <w:rPr>
                <w:rFonts w:ascii="Calibri" w:hAnsi="Calibri"/>
                <w:bCs/>
                <w:sz w:val="16"/>
                <w:szCs w:val="16"/>
              </w:rPr>
              <w:t>1.</w:t>
            </w:r>
            <w:r w:rsidR="007D6742">
              <w:rPr>
                <w:rFonts w:ascii="Calibri" w:hAnsi="Calibri"/>
                <w:bCs/>
                <w:sz w:val="16"/>
                <w:szCs w:val="16"/>
              </w:rPr>
              <w:t>3</w:t>
            </w:r>
          </w:p>
        </w:tc>
        <w:tc>
          <w:tcPr>
            <w:tcW w:w="3043" w:type="dxa"/>
            <w:vAlign w:val="center"/>
          </w:tcPr>
          <w:p w14:paraId="777C2376" w14:textId="77777777" w:rsidR="00094924" w:rsidRPr="00AD6830" w:rsidRDefault="00094924" w:rsidP="00094924">
            <w:pPr>
              <w:pStyle w:val="Default"/>
              <w:rPr>
                <w:rFonts w:ascii="Calibri" w:hAnsi="Calibri"/>
                <w:bCs/>
                <w:sz w:val="16"/>
                <w:szCs w:val="16"/>
              </w:rPr>
            </w:pPr>
            <w:r w:rsidRPr="00AD6830">
              <w:rPr>
                <w:rFonts w:ascii="Calibri" w:hAnsi="Calibri"/>
                <w:bCs/>
                <w:sz w:val="16"/>
                <w:szCs w:val="16"/>
              </w:rPr>
              <w:t>Usługi wdrożeniowe</w:t>
            </w:r>
          </w:p>
        </w:tc>
        <w:tc>
          <w:tcPr>
            <w:tcW w:w="708" w:type="dxa"/>
            <w:shd w:val="clear" w:color="auto" w:fill="FFFFFF"/>
            <w:vAlign w:val="center"/>
          </w:tcPr>
          <w:p w14:paraId="7069531C" w14:textId="77777777" w:rsidR="00094924" w:rsidRPr="00AD6830" w:rsidRDefault="00094924" w:rsidP="00094924">
            <w:pPr>
              <w:pStyle w:val="Default"/>
              <w:jc w:val="right"/>
              <w:rPr>
                <w:rFonts w:ascii="Calibri" w:hAnsi="Calibri"/>
                <w:color w:val="auto"/>
                <w:sz w:val="16"/>
                <w:szCs w:val="16"/>
              </w:rPr>
            </w:pPr>
            <w:r w:rsidRPr="00AD6830">
              <w:rPr>
                <w:rFonts w:ascii="Calibri" w:hAnsi="Calibri"/>
                <w:color w:val="auto"/>
                <w:sz w:val="16"/>
                <w:szCs w:val="16"/>
              </w:rPr>
              <w:t xml:space="preserve">1 </w:t>
            </w:r>
            <w:proofErr w:type="spellStart"/>
            <w:r>
              <w:rPr>
                <w:rFonts w:ascii="Calibri" w:hAnsi="Calibri"/>
                <w:color w:val="auto"/>
                <w:sz w:val="16"/>
                <w:szCs w:val="16"/>
              </w:rPr>
              <w:t>kpl</w:t>
            </w:r>
            <w:proofErr w:type="spellEnd"/>
            <w:r w:rsidRPr="00AD6830">
              <w:rPr>
                <w:rFonts w:ascii="Calibri" w:hAnsi="Calibri"/>
                <w:color w:val="auto"/>
                <w:sz w:val="16"/>
                <w:szCs w:val="16"/>
              </w:rPr>
              <w:t>.</w:t>
            </w:r>
          </w:p>
        </w:tc>
        <w:tc>
          <w:tcPr>
            <w:tcW w:w="927" w:type="dxa"/>
            <w:vAlign w:val="center"/>
          </w:tcPr>
          <w:p w14:paraId="13A65315" w14:textId="77777777" w:rsidR="00094924" w:rsidRPr="00AD6830" w:rsidRDefault="00094924" w:rsidP="00094924">
            <w:pPr>
              <w:rPr>
                <w:rFonts w:ascii="Calibri" w:hAnsi="Calibri"/>
                <w:sz w:val="16"/>
                <w:szCs w:val="16"/>
              </w:rPr>
            </w:pPr>
          </w:p>
        </w:tc>
        <w:tc>
          <w:tcPr>
            <w:tcW w:w="851" w:type="dxa"/>
            <w:vAlign w:val="center"/>
          </w:tcPr>
          <w:p w14:paraId="6ECE147C" w14:textId="77777777" w:rsidR="00094924" w:rsidRPr="00AD6830" w:rsidRDefault="00094924" w:rsidP="00094924">
            <w:pPr>
              <w:rPr>
                <w:rFonts w:ascii="Calibri" w:hAnsi="Calibri"/>
                <w:sz w:val="16"/>
                <w:szCs w:val="16"/>
              </w:rPr>
            </w:pPr>
          </w:p>
        </w:tc>
        <w:tc>
          <w:tcPr>
            <w:tcW w:w="1134" w:type="dxa"/>
            <w:tcBorders>
              <w:bottom w:val="single" w:sz="4" w:space="0" w:color="auto"/>
            </w:tcBorders>
            <w:vAlign w:val="center"/>
          </w:tcPr>
          <w:p w14:paraId="72F4BA4D" w14:textId="77777777" w:rsidR="00094924" w:rsidRPr="00AD6830" w:rsidRDefault="00094924" w:rsidP="00094924">
            <w:pPr>
              <w:rPr>
                <w:rFonts w:ascii="Calibri" w:hAnsi="Calibri"/>
                <w:sz w:val="16"/>
                <w:szCs w:val="16"/>
              </w:rPr>
            </w:pPr>
          </w:p>
        </w:tc>
        <w:tc>
          <w:tcPr>
            <w:tcW w:w="709" w:type="dxa"/>
            <w:tcBorders>
              <w:bottom w:val="single" w:sz="4" w:space="0" w:color="auto"/>
            </w:tcBorders>
            <w:vAlign w:val="center"/>
          </w:tcPr>
          <w:p w14:paraId="319C137C" w14:textId="77777777" w:rsidR="00094924" w:rsidRPr="00AD6830" w:rsidRDefault="00094924" w:rsidP="00094924">
            <w:pPr>
              <w:rPr>
                <w:rFonts w:ascii="Calibri" w:hAnsi="Calibri"/>
                <w:sz w:val="16"/>
                <w:szCs w:val="16"/>
              </w:rPr>
            </w:pPr>
          </w:p>
        </w:tc>
        <w:tc>
          <w:tcPr>
            <w:tcW w:w="1134" w:type="dxa"/>
            <w:tcBorders>
              <w:bottom w:val="single" w:sz="4" w:space="0" w:color="auto"/>
            </w:tcBorders>
            <w:vAlign w:val="center"/>
          </w:tcPr>
          <w:p w14:paraId="4BA44B19" w14:textId="77777777" w:rsidR="00094924" w:rsidRPr="00AD6830" w:rsidRDefault="00094924" w:rsidP="00094924">
            <w:pPr>
              <w:rPr>
                <w:rFonts w:ascii="Calibri" w:hAnsi="Calibri"/>
                <w:sz w:val="16"/>
                <w:szCs w:val="16"/>
              </w:rPr>
            </w:pPr>
          </w:p>
        </w:tc>
        <w:tc>
          <w:tcPr>
            <w:tcW w:w="1275" w:type="dxa"/>
            <w:tcBorders>
              <w:bottom w:val="single" w:sz="4" w:space="0" w:color="auto"/>
            </w:tcBorders>
            <w:vAlign w:val="center"/>
          </w:tcPr>
          <w:p w14:paraId="78E1C9C2" w14:textId="77777777" w:rsidR="00094924" w:rsidRPr="00AD6830" w:rsidRDefault="00094924" w:rsidP="00094924">
            <w:pPr>
              <w:rPr>
                <w:rFonts w:ascii="Calibri" w:hAnsi="Calibri"/>
                <w:sz w:val="16"/>
                <w:szCs w:val="16"/>
              </w:rPr>
            </w:pPr>
          </w:p>
        </w:tc>
      </w:tr>
      <w:tr w:rsidR="00094924" w:rsidRPr="00AD6830" w14:paraId="65534A91" w14:textId="77777777" w:rsidTr="00094924">
        <w:trPr>
          <w:cantSplit/>
          <w:trHeight w:val="227"/>
          <w:jc w:val="center"/>
        </w:trPr>
        <w:tc>
          <w:tcPr>
            <w:tcW w:w="578" w:type="dxa"/>
            <w:vAlign w:val="center"/>
          </w:tcPr>
          <w:p w14:paraId="388C0DF3" w14:textId="1F6A2E6A" w:rsidR="00094924" w:rsidRPr="00AD6830" w:rsidRDefault="009A570F" w:rsidP="00094924">
            <w:pPr>
              <w:rPr>
                <w:rFonts w:ascii="Calibri" w:hAnsi="Calibri"/>
                <w:b/>
                <w:bCs/>
                <w:sz w:val="16"/>
                <w:szCs w:val="16"/>
              </w:rPr>
            </w:pPr>
            <w:r>
              <w:rPr>
                <w:rFonts w:ascii="Calibri" w:hAnsi="Calibri"/>
                <w:b/>
                <w:bCs/>
                <w:sz w:val="16"/>
                <w:szCs w:val="16"/>
              </w:rPr>
              <w:t>2</w:t>
            </w:r>
            <w:r w:rsidR="00094924" w:rsidRPr="00AD6830">
              <w:rPr>
                <w:rFonts w:ascii="Calibri" w:hAnsi="Calibri"/>
                <w:b/>
                <w:bCs/>
                <w:sz w:val="16"/>
                <w:szCs w:val="16"/>
              </w:rPr>
              <w:t>.</w:t>
            </w:r>
          </w:p>
        </w:tc>
        <w:tc>
          <w:tcPr>
            <w:tcW w:w="9781" w:type="dxa"/>
            <w:gridSpan w:val="8"/>
          </w:tcPr>
          <w:p w14:paraId="7000020F" w14:textId="77777777" w:rsidR="00BC7FC5" w:rsidRDefault="00BC7FC5" w:rsidP="00094924">
            <w:pPr>
              <w:rPr>
                <w:rFonts w:ascii="Calibri" w:hAnsi="Calibri"/>
                <w:b/>
                <w:sz w:val="16"/>
                <w:szCs w:val="16"/>
              </w:rPr>
            </w:pPr>
          </w:p>
          <w:p w14:paraId="4B5BF109" w14:textId="47835BA5" w:rsidR="00094924" w:rsidRDefault="00094924" w:rsidP="00094924">
            <w:pPr>
              <w:rPr>
                <w:rFonts w:ascii="Calibri" w:hAnsi="Calibri"/>
                <w:b/>
                <w:sz w:val="16"/>
                <w:szCs w:val="16"/>
              </w:rPr>
            </w:pPr>
            <w:r w:rsidRPr="00AD6830">
              <w:rPr>
                <w:rFonts w:ascii="Calibri" w:hAnsi="Calibri"/>
                <w:b/>
                <w:sz w:val="16"/>
                <w:szCs w:val="16"/>
              </w:rPr>
              <w:t>Zakup innego sprzętu komputerowego</w:t>
            </w:r>
          </w:p>
          <w:p w14:paraId="213ABC37" w14:textId="77777777" w:rsidR="00BC7FC5" w:rsidRPr="00AD6830" w:rsidRDefault="00BC7FC5" w:rsidP="00094924">
            <w:pPr>
              <w:rPr>
                <w:rFonts w:ascii="Calibri" w:hAnsi="Calibri"/>
                <w:b/>
                <w:sz w:val="16"/>
                <w:szCs w:val="16"/>
              </w:rPr>
            </w:pPr>
          </w:p>
        </w:tc>
      </w:tr>
      <w:tr w:rsidR="00094924" w:rsidRPr="00AD6830" w14:paraId="49F5D0CA" w14:textId="77777777" w:rsidTr="00094924">
        <w:trPr>
          <w:cantSplit/>
          <w:trHeight w:val="227"/>
          <w:jc w:val="center"/>
        </w:trPr>
        <w:tc>
          <w:tcPr>
            <w:tcW w:w="578" w:type="dxa"/>
            <w:vAlign w:val="center"/>
          </w:tcPr>
          <w:p w14:paraId="47608C8B" w14:textId="155F9931" w:rsidR="00094924" w:rsidRDefault="009A570F" w:rsidP="00094924">
            <w:pPr>
              <w:rPr>
                <w:rFonts w:ascii="Calibri" w:hAnsi="Calibri"/>
                <w:bCs/>
                <w:sz w:val="16"/>
                <w:szCs w:val="16"/>
              </w:rPr>
            </w:pPr>
            <w:r>
              <w:rPr>
                <w:rFonts w:ascii="Calibri" w:hAnsi="Calibri"/>
                <w:bCs/>
                <w:sz w:val="16"/>
                <w:szCs w:val="16"/>
              </w:rPr>
              <w:t>2</w:t>
            </w:r>
            <w:r w:rsidR="00094924">
              <w:rPr>
                <w:rFonts w:ascii="Calibri" w:hAnsi="Calibri"/>
                <w:bCs/>
                <w:sz w:val="16"/>
                <w:szCs w:val="16"/>
              </w:rPr>
              <w:t>.1</w:t>
            </w:r>
          </w:p>
        </w:tc>
        <w:tc>
          <w:tcPr>
            <w:tcW w:w="3043" w:type="dxa"/>
          </w:tcPr>
          <w:p w14:paraId="5DFC919A" w14:textId="77777777" w:rsidR="00094924" w:rsidRPr="00D825D2" w:rsidRDefault="00094924" w:rsidP="00094924">
            <w:pPr>
              <w:pStyle w:val="Default"/>
              <w:rPr>
                <w:rFonts w:ascii="Calibri" w:hAnsi="Calibri"/>
                <w:bCs/>
                <w:color w:val="auto"/>
                <w:sz w:val="16"/>
                <w:szCs w:val="16"/>
              </w:rPr>
            </w:pPr>
            <w:r w:rsidRPr="00A85CA8">
              <w:rPr>
                <w:rFonts w:ascii="Calibri" w:hAnsi="Calibri"/>
                <w:sz w:val="16"/>
                <w:szCs w:val="16"/>
              </w:rPr>
              <w:t xml:space="preserve">Stacja </w:t>
            </w:r>
            <w:proofErr w:type="spellStart"/>
            <w:r w:rsidRPr="00A85CA8">
              <w:rPr>
                <w:rFonts w:ascii="Calibri" w:hAnsi="Calibri"/>
                <w:sz w:val="16"/>
                <w:szCs w:val="16"/>
              </w:rPr>
              <w:t>makroskopowania</w:t>
            </w:r>
            <w:proofErr w:type="spellEnd"/>
          </w:p>
        </w:tc>
        <w:tc>
          <w:tcPr>
            <w:tcW w:w="708" w:type="dxa"/>
            <w:shd w:val="clear" w:color="auto" w:fill="FFFFFF"/>
          </w:tcPr>
          <w:p w14:paraId="3D6AAA5F" w14:textId="77777777" w:rsidR="00094924" w:rsidRDefault="00094924" w:rsidP="00094924">
            <w:pPr>
              <w:pStyle w:val="Default"/>
              <w:jc w:val="right"/>
              <w:rPr>
                <w:rFonts w:ascii="Calibri" w:hAnsi="Calibri"/>
                <w:bCs/>
                <w:color w:val="auto"/>
                <w:sz w:val="16"/>
                <w:szCs w:val="16"/>
              </w:rPr>
            </w:pPr>
            <w:r>
              <w:rPr>
                <w:rFonts w:ascii="Calibri" w:hAnsi="Calibri"/>
                <w:bCs/>
                <w:color w:val="auto"/>
                <w:sz w:val="16"/>
                <w:szCs w:val="16"/>
              </w:rPr>
              <w:t>1 szt.</w:t>
            </w:r>
          </w:p>
        </w:tc>
        <w:tc>
          <w:tcPr>
            <w:tcW w:w="927" w:type="dxa"/>
          </w:tcPr>
          <w:p w14:paraId="4016C7CB" w14:textId="77777777" w:rsidR="00094924" w:rsidRPr="00AD6830" w:rsidRDefault="00094924" w:rsidP="00094924">
            <w:pPr>
              <w:rPr>
                <w:rFonts w:ascii="Calibri" w:hAnsi="Calibri"/>
                <w:sz w:val="16"/>
                <w:szCs w:val="16"/>
              </w:rPr>
            </w:pPr>
          </w:p>
        </w:tc>
        <w:tc>
          <w:tcPr>
            <w:tcW w:w="851" w:type="dxa"/>
          </w:tcPr>
          <w:p w14:paraId="44FB82F3" w14:textId="77777777" w:rsidR="00094924" w:rsidRPr="00AD6830" w:rsidRDefault="00094924" w:rsidP="00094924">
            <w:pPr>
              <w:jc w:val="center"/>
              <w:rPr>
                <w:rFonts w:ascii="Calibri" w:hAnsi="Calibri"/>
                <w:sz w:val="16"/>
                <w:szCs w:val="16"/>
              </w:rPr>
            </w:pPr>
          </w:p>
        </w:tc>
        <w:tc>
          <w:tcPr>
            <w:tcW w:w="1134" w:type="dxa"/>
            <w:tcBorders>
              <w:bottom w:val="single" w:sz="4" w:space="0" w:color="auto"/>
            </w:tcBorders>
          </w:tcPr>
          <w:p w14:paraId="7FDB73B3" w14:textId="77777777" w:rsidR="00094924" w:rsidRPr="00AD6830" w:rsidRDefault="00094924" w:rsidP="00094924">
            <w:pPr>
              <w:jc w:val="center"/>
              <w:rPr>
                <w:rFonts w:ascii="Calibri" w:hAnsi="Calibri"/>
                <w:sz w:val="16"/>
                <w:szCs w:val="16"/>
              </w:rPr>
            </w:pPr>
          </w:p>
        </w:tc>
        <w:tc>
          <w:tcPr>
            <w:tcW w:w="709" w:type="dxa"/>
            <w:tcBorders>
              <w:bottom w:val="single" w:sz="4" w:space="0" w:color="auto"/>
            </w:tcBorders>
          </w:tcPr>
          <w:p w14:paraId="20F2888C" w14:textId="77777777" w:rsidR="00094924" w:rsidRPr="00AD6830" w:rsidRDefault="00094924" w:rsidP="00094924">
            <w:pPr>
              <w:jc w:val="center"/>
              <w:rPr>
                <w:rFonts w:ascii="Calibri" w:hAnsi="Calibri"/>
                <w:sz w:val="16"/>
                <w:szCs w:val="16"/>
              </w:rPr>
            </w:pPr>
          </w:p>
        </w:tc>
        <w:tc>
          <w:tcPr>
            <w:tcW w:w="1134" w:type="dxa"/>
            <w:tcBorders>
              <w:bottom w:val="single" w:sz="4" w:space="0" w:color="auto"/>
            </w:tcBorders>
          </w:tcPr>
          <w:p w14:paraId="136D39B4" w14:textId="77777777" w:rsidR="00094924" w:rsidRPr="00AD6830" w:rsidRDefault="00094924" w:rsidP="00094924">
            <w:pPr>
              <w:jc w:val="center"/>
              <w:rPr>
                <w:rFonts w:ascii="Calibri" w:hAnsi="Calibri"/>
                <w:sz w:val="16"/>
                <w:szCs w:val="16"/>
              </w:rPr>
            </w:pPr>
          </w:p>
        </w:tc>
        <w:tc>
          <w:tcPr>
            <w:tcW w:w="1275" w:type="dxa"/>
            <w:tcBorders>
              <w:bottom w:val="single" w:sz="4" w:space="0" w:color="auto"/>
            </w:tcBorders>
          </w:tcPr>
          <w:p w14:paraId="604B75DF" w14:textId="77777777" w:rsidR="00094924" w:rsidRPr="00AD6830" w:rsidRDefault="00094924" w:rsidP="00094924">
            <w:pPr>
              <w:jc w:val="center"/>
              <w:rPr>
                <w:rFonts w:ascii="Calibri" w:hAnsi="Calibri"/>
                <w:sz w:val="16"/>
                <w:szCs w:val="16"/>
              </w:rPr>
            </w:pPr>
          </w:p>
        </w:tc>
      </w:tr>
      <w:tr w:rsidR="00094924" w:rsidRPr="00AD6830" w14:paraId="03D454E3" w14:textId="77777777" w:rsidTr="00094924">
        <w:trPr>
          <w:cantSplit/>
          <w:trHeight w:val="227"/>
          <w:jc w:val="center"/>
        </w:trPr>
        <w:tc>
          <w:tcPr>
            <w:tcW w:w="578" w:type="dxa"/>
            <w:vAlign w:val="center"/>
          </w:tcPr>
          <w:p w14:paraId="7657BAFC" w14:textId="0F84B4E3" w:rsidR="00094924" w:rsidRDefault="009A570F" w:rsidP="00094924">
            <w:pPr>
              <w:rPr>
                <w:rFonts w:ascii="Calibri" w:hAnsi="Calibri"/>
                <w:bCs/>
                <w:sz w:val="16"/>
                <w:szCs w:val="16"/>
              </w:rPr>
            </w:pPr>
            <w:r>
              <w:rPr>
                <w:rFonts w:ascii="Calibri" w:hAnsi="Calibri"/>
                <w:bCs/>
                <w:sz w:val="16"/>
                <w:szCs w:val="16"/>
              </w:rPr>
              <w:t>2</w:t>
            </w:r>
            <w:r w:rsidR="00094924">
              <w:rPr>
                <w:rFonts w:ascii="Calibri" w:hAnsi="Calibri"/>
                <w:bCs/>
                <w:sz w:val="16"/>
                <w:szCs w:val="16"/>
              </w:rPr>
              <w:t>.2</w:t>
            </w:r>
          </w:p>
        </w:tc>
        <w:tc>
          <w:tcPr>
            <w:tcW w:w="3043" w:type="dxa"/>
          </w:tcPr>
          <w:p w14:paraId="1EAD3B14" w14:textId="77777777" w:rsidR="00094924" w:rsidRPr="00A85CA8" w:rsidRDefault="00094924" w:rsidP="00094924">
            <w:pPr>
              <w:pStyle w:val="Default"/>
              <w:rPr>
                <w:rFonts w:ascii="Calibri" w:hAnsi="Calibri"/>
                <w:sz w:val="16"/>
                <w:szCs w:val="16"/>
              </w:rPr>
            </w:pPr>
            <w:r w:rsidRPr="00A85CA8">
              <w:rPr>
                <w:rFonts w:ascii="Calibri" w:hAnsi="Calibri"/>
                <w:sz w:val="16"/>
                <w:szCs w:val="16"/>
              </w:rPr>
              <w:t xml:space="preserve">Drukarka kodów do kasetek histopatologicznych </w:t>
            </w:r>
          </w:p>
        </w:tc>
        <w:tc>
          <w:tcPr>
            <w:tcW w:w="708" w:type="dxa"/>
            <w:shd w:val="clear" w:color="auto" w:fill="FFFFFF"/>
          </w:tcPr>
          <w:p w14:paraId="76C02689" w14:textId="77777777" w:rsidR="00094924" w:rsidRDefault="00094924" w:rsidP="00094924">
            <w:pPr>
              <w:pStyle w:val="Default"/>
              <w:jc w:val="right"/>
              <w:rPr>
                <w:rFonts w:ascii="Calibri" w:hAnsi="Calibri"/>
                <w:bCs/>
                <w:color w:val="auto"/>
                <w:sz w:val="16"/>
                <w:szCs w:val="16"/>
              </w:rPr>
            </w:pPr>
            <w:r>
              <w:rPr>
                <w:rFonts w:ascii="Calibri" w:hAnsi="Calibri"/>
                <w:bCs/>
                <w:color w:val="auto"/>
                <w:sz w:val="16"/>
                <w:szCs w:val="16"/>
              </w:rPr>
              <w:t>1 szt.</w:t>
            </w:r>
          </w:p>
        </w:tc>
        <w:tc>
          <w:tcPr>
            <w:tcW w:w="927" w:type="dxa"/>
          </w:tcPr>
          <w:p w14:paraId="44933F6B" w14:textId="77777777" w:rsidR="00094924" w:rsidRPr="00AD6830" w:rsidRDefault="00094924" w:rsidP="00094924">
            <w:pPr>
              <w:rPr>
                <w:rFonts w:ascii="Calibri" w:hAnsi="Calibri"/>
                <w:sz w:val="16"/>
                <w:szCs w:val="16"/>
              </w:rPr>
            </w:pPr>
          </w:p>
        </w:tc>
        <w:tc>
          <w:tcPr>
            <w:tcW w:w="851" w:type="dxa"/>
          </w:tcPr>
          <w:p w14:paraId="5FF4CA34" w14:textId="77777777" w:rsidR="00094924" w:rsidRPr="00AD6830" w:rsidRDefault="00094924" w:rsidP="00094924">
            <w:pPr>
              <w:jc w:val="center"/>
              <w:rPr>
                <w:rFonts w:ascii="Calibri" w:hAnsi="Calibri"/>
                <w:sz w:val="16"/>
                <w:szCs w:val="16"/>
              </w:rPr>
            </w:pPr>
          </w:p>
        </w:tc>
        <w:tc>
          <w:tcPr>
            <w:tcW w:w="1134" w:type="dxa"/>
            <w:tcBorders>
              <w:bottom w:val="single" w:sz="4" w:space="0" w:color="auto"/>
            </w:tcBorders>
          </w:tcPr>
          <w:p w14:paraId="4CFE2107" w14:textId="77777777" w:rsidR="00094924" w:rsidRPr="00AD6830" w:rsidRDefault="00094924" w:rsidP="00094924">
            <w:pPr>
              <w:jc w:val="center"/>
              <w:rPr>
                <w:rFonts w:ascii="Calibri" w:hAnsi="Calibri"/>
                <w:sz w:val="16"/>
                <w:szCs w:val="16"/>
              </w:rPr>
            </w:pPr>
          </w:p>
        </w:tc>
        <w:tc>
          <w:tcPr>
            <w:tcW w:w="709" w:type="dxa"/>
            <w:tcBorders>
              <w:bottom w:val="single" w:sz="4" w:space="0" w:color="auto"/>
            </w:tcBorders>
          </w:tcPr>
          <w:p w14:paraId="4C45F836" w14:textId="77777777" w:rsidR="00094924" w:rsidRPr="00AD6830" w:rsidRDefault="00094924" w:rsidP="00094924">
            <w:pPr>
              <w:jc w:val="center"/>
              <w:rPr>
                <w:rFonts w:ascii="Calibri" w:hAnsi="Calibri"/>
                <w:sz w:val="16"/>
                <w:szCs w:val="16"/>
              </w:rPr>
            </w:pPr>
          </w:p>
        </w:tc>
        <w:tc>
          <w:tcPr>
            <w:tcW w:w="1134" w:type="dxa"/>
            <w:tcBorders>
              <w:bottom w:val="single" w:sz="4" w:space="0" w:color="auto"/>
            </w:tcBorders>
          </w:tcPr>
          <w:p w14:paraId="33501452" w14:textId="77777777" w:rsidR="00094924" w:rsidRPr="00AD6830" w:rsidRDefault="00094924" w:rsidP="00094924">
            <w:pPr>
              <w:jc w:val="center"/>
              <w:rPr>
                <w:rFonts w:ascii="Calibri" w:hAnsi="Calibri"/>
                <w:sz w:val="16"/>
                <w:szCs w:val="16"/>
              </w:rPr>
            </w:pPr>
          </w:p>
        </w:tc>
        <w:tc>
          <w:tcPr>
            <w:tcW w:w="1275" w:type="dxa"/>
            <w:tcBorders>
              <w:bottom w:val="single" w:sz="4" w:space="0" w:color="auto"/>
            </w:tcBorders>
          </w:tcPr>
          <w:p w14:paraId="22286C6D" w14:textId="77777777" w:rsidR="00094924" w:rsidRPr="00AD6830" w:rsidRDefault="00094924" w:rsidP="00094924">
            <w:pPr>
              <w:jc w:val="center"/>
              <w:rPr>
                <w:rFonts w:ascii="Calibri" w:hAnsi="Calibri"/>
                <w:sz w:val="16"/>
                <w:szCs w:val="16"/>
              </w:rPr>
            </w:pPr>
          </w:p>
        </w:tc>
      </w:tr>
      <w:tr w:rsidR="00094924" w:rsidRPr="00AD6830" w14:paraId="42256ED1" w14:textId="77777777" w:rsidTr="00094924">
        <w:trPr>
          <w:cantSplit/>
          <w:trHeight w:val="227"/>
          <w:jc w:val="center"/>
        </w:trPr>
        <w:tc>
          <w:tcPr>
            <w:tcW w:w="578" w:type="dxa"/>
            <w:vAlign w:val="center"/>
          </w:tcPr>
          <w:p w14:paraId="03C9404A" w14:textId="711C11E6" w:rsidR="00094924" w:rsidRDefault="009A570F" w:rsidP="00094924">
            <w:pPr>
              <w:rPr>
                <w:rFonts w:ascii="Calibri" w:hAnsi="Calibri"/>
                <w:bCs/>
                <w:sz w:val="16"/>
                <w:szCs w:val="16"/>
              </w:rPr>
            </w:pPr>
            <w:r>
              <w:rPr>
                <w:rFonts w:ascii="Calibri" w:hAnsi="Calibri"/>
                <w:bCs/>
                <w:sz w:val="16"/>
                <w:szCs w:val="16"/>
              </w:rPr>
              <w:t>2</w:t>
            </w:r>
            <w:r w:rsidR="00094924">
              <w:rPr>
                <w:rFonts w:ascii="Calibri" w:hAnsi="Calibri"/>
                <w:bCs/>
                <w:sz w:val="16"/>
                <w:szCs w:val="16"/>
              </w:rPr>
              <w:t>.3</w:t>
            </w:r>
          </w:p>
        </w:tc>
        <w:tc>
          <w:tcPr>
            <w:tcW w:w="3043" w:type="dxa"/>
          </w:tcPr>
          <w:p w14:paraId="5AB416B8" w14:textId="77777777" w:rsidR="00094924" w:rsidRPr="00D825D2" w:rsidRDefault="00094924" w:rsidP="00094924">
            <w:pPr>
              <w:pStyle w:val="Default"/>
              <w:rPr>
                <w:rFonts w:ascii="Calibri" w:hAnsi="Calibri"/>
                <w:sz w:val="16"/>
                <w:szCs w:val="16"/>
              </w:rPr>
            </w:pPr>
            <w:r w:rsidRPr="00A85CA8">
              <w:rPr>
                <w:rFonts w:ascii="Calibri" w:hAnsi="Calibri"/>
                <w:sz w:val="16"/>
                <w:szCs w:val="16"/>
              </w:rPr>
              <w:t>Automatyczna drukarka kodów na szkiełka mikroskopowe</w:t>
            </w:r>
          </w:p>
        </w:tc>
        <w:tc>
          <w:tcPr>
            <w:tcW w:w="708" w:type="dxa"/>
            <w:shd w:val="clear" w:color="auto" w:fill="FFFFFF"/>
          </w:tcPr>
          <w:p w14:paraId="49D887C1" w14:textId="77777777" w:rsidR="00094924" w:rsidRDefault="00094924" w:rsidP="00094924">
            <w:pPr>
              <w:pStyle w:val="Default"/>
              <w:jc w:val="right"/>
              <w:rPr>
                <w:rFonts w:ascii="Calibri" w:hAnsi="Calibri"/>
                <w:bCs/>
                <w:color w:val="auto"/>
                <w:sz w:val="16"/>
                <w:szCs w:val="16"/>
              </w:rPr>
            </w:pPr>
            <w:r>
              <w:rPr>
                <w:rFonts w:ascii="Calibri" w:hAnsi="Calibri"/>
                <w:bCs/>
                <w:color w:val="auto"/>
                <w:sz w:val="16"/>
                <w:szCs w:val="16"/>
              </w:rPr>
              <w:t>2 szt.</w:t>
            </w:r>
          </w:p>
        </w:tc>
        <w:tc>
          <w:tcPr>
            <w:tcW w:w="927" w:type="dxa"/>
          </w:tcPr>
          <w:p w14:paraId="12DCDB12" w14:textId="77777777" w:rsidR="00094924" w:rsidRPr="00AD6830" w:rsidRDefault="00094924" w:rsidP="00094924">
            <w:pPr>
              <w:rPr>
                <w:rFonts w:ascii="Calibri" w:hAnsi="Calibri"/>
                <w:sz w:val="16"/>
                <w:szCs w:val="16"/>
              </w:rPr>
            </w:pPr>
          </w:p>
        </w:tc>
        <w:tc>
          <w:tcPr>
            <w:tcW w:w="851" w:type="dxa"/>
          </w:tcPr>
          <w:p w14:paraId="3DCD00DB" w14:textId="77777777" w:rsidR="00094924" w:rsidRPr="00AD6830" w:rsidRDefault="00094924" w:rsidP="00094924">
            <w:pPr>
              <w:jc w:val="center"/>
              <w:rPr>
                <w:rFonts w:ascii="Calibri" w:hAnsi="Calibri"/>
                <w:sz w:val="16"/>
                <w:szCs w:val="16"/>
              </w:rPr>
            </w:pPr>
          </w:p>
        </w:tc>
        <w:tc>
          <w:tcPr>
            <w:tcW w:w="1134" w:type="dxa"/>
            <w:tcBorders>
              <w:bottom w:val="single" w:sz="4" w:space="0" w:color="auto"/>
            </w:tcBorders>
          </w:tcPr>
          <w:p w14:paraId="7CA697B0" w14:textId="77777777" w:rsidR="00094924" w:rsidRPr="00AD6830" w:rsidRDefault="00094924" w:rsidP="00094924">
            <w:pPr>
              <w:jc w:val="center"/>
              <w:rPr>
                <w:rFonts w:ascii="Calibri" w:hAnsi="Calibri"/>
                <w:sz w:val="16"/>
                <w:szCs w:val="16"/>
              </w:rPr>
            </w:pPr>
          </w:p>
        </w:tc>
        <w:tc>
          <w:tcPr>
            <w:tcW w:w="709" w:type="dxa"/>
            <w:tcBorders>
              <w:bottom w:val="single" w:sz="4" w:space="0" w:color="auto"/>
            </w:tcBorders>
          </w:tcPr>
          <w:p w14:paraId="1E163BBE" w14:textId="77777777" w:rsidR="00094924" w:rsidRPr="00AD6830" w:rsidRDefault="00094924" w:rsidP="00094924">
            <w:pPr>
              <w:jc w:val="center"/>
              <w:rPr>
                <w:rFonts w:ascii="Calibri" w:hAnsi="Calibri"/>
                <w:sz w:val="16"/>
                <w:szCs w:val="16"/>
              </w:rPr>
            </w:pPr>
          </w:p>
        </w:tc>
        <w:tc>
          <w:tcPr>
            <w:tcW w:w="1134" w:type="dxa"/>
            <w:tcBorders>
              <w:bottom w:val="single" w:sz="4" w:space="0" w:color="auto"/>
            </w:tcBorders>
          </w:tcPr>
          <w:p w14:paraId="55FEA4CA" w14:textId="77777777" w:rsidR="00094924" w:rsidRPr="00AD6830" w:rsidRDefault="00094924" w:rsidP="00094924">
            <w:pPr>
              <w:jc w:val="center"/>
              <w:rPr>
                <w:rFonts w:ascii="Calibri" w:hAnsi="Calibri"/>
                <w:sz w:val="16"/>
                <w:szCs w:val="16"/>
              </w:rPr>
            </w:pPr>
          </w:p>
        </w:tc>
        <w:tc>
          <w:tcPr>
            <w:tcW w:w="1275" w:type="dxa"/>
            <w:tcBorders>
              <w:bottom w:val="single" w:sz="4" w:space="0" w:color="auto"/>
            </w:tcBorders>
          </w:tcPr>
          <w:p w14:paraId="2504BF23" w14:textId="77777777" w:rsidR="00094924" w:rsidRPr="00AD6830" w:rsidRDefault="00094924" w:rsidP="00094924">
            <w:pPr>
              <w:jc w:val="center"/>
              <w:rPr>
                <w:rFonts w:ascii="Calibri" w:hAnsi="Calibri"/>
                <w:sz w:val="16"/>
                <w:szCs w:val="16"/>
              </w:rPr>
            </w:pPr>
          </w:p>
        </w:tc>
      </w:tr>
      <w:tr w:rsidR="00094924" w:rsidRPr="00AD6830" w14:paraId="6881A708" w14:textId="77777777" w:rsidTr="00094924">
        <w:trPr>
          <w:cantSplit/>
          <w:trHeight w:val="227"/>
          <w:jc w:val="center"/>
        </w:trPr>
        <w:tc>
          <w:tcPr>
            <w:tcW w:w="578" w:type="dxa"/>
            <w:vAlign w:val="center"/>
          </w:tcPr>
          <w:p w14:paraId="31191E3F" w14:textId="5CE78F8D" w:rsidR="00094924" w:rsidRPr="00AD6830" w:rsidRDefault="009A570F" w:rsidP="00094924">
            <w:pPr>
              <w:rPr>
                <w:rFonts w:ascii="Calibri" w:hAnsi="Calibri"/>
                <w:bCs/>
                <w:sz w:val="16"/>
                <w:szCs w:val="16"/>
              </w:rPr>
            </w:pPr>
            <w:r>
              <w:rPr>
                <w:rFonts w:ascii="Calibri" w:hAnsi="Calibri"/>
                <w:bCs/>
                <w:sz w:val="16"/>
                <w:szCs w:val="16"/>
              </w:rPr>
              <w:t>2</w:t>
            </w:r>
            <w:r w:rsidR="00094924">
              <w:rPr>
                <w:rFonts w:ascii="Calibri" w:hAnsi="Calibri"/>
                <w:bCs/>
                <w:sz w:val="16"/>
                <w:szCs w:val="16"/>
              </w:rPr>
              <w:t>.4</w:t>
            </w:r>
          </w:p>
        </w:tc>
        <w:tc>
          <w:tcPr>
            <w:tcW w:w="3043" w:type="dxa"/>
          </w:tcPr>
          <w:p w14:paraId="2BAA13F4" w14:textId="77777777" w:rsidR="00094924" w:rsidRPr="00AD6830" w:rsidRDefault="00094924" w:rsidP="00094924">
            <w:pPr>
              <w:pStyle w:val="Default"/>
              <w:rPr>
                <w:rFonts w:ascii="Calibri" w:hAnsi="Calibri"/>
                <w:bCs/>
                <w:color w:val="auto"/>
                <w:sz w:val="16"/>
                <w:szCs w:val="16"/>
              </w:rPr>
            </w:pPr>
            <w:r w:rsidRPr="00D04380">
              <w:rPr>
                <w:rFonts w:ascii="Calibri" w:hAnsi="Calibri"/>
                <w:bCs/>
                <w:color w:val="auto"/>
                <w:sz w:val="16"/>
                <w:szCs w:val="16"/>
              </w:rPr>
              <w:t>Komputer stacjonarny PC</w:t>
            </w:r>
          </w:p>
        </w:tc>
        <w:tc>
          <w:tcPr>
            <w:tcW w:w="708" w:type="dxa"/>
            <w:shd w:val="clear" w:color="auto" w:fill="FFFFFF"/>
          </w:tcPr>
          <w:p w14:paraId="36CC52E7" w14:textId="77777777" w:rsidR="00094924" w:rsidRPr="00AD6830" w:rsidRDefault="00094924" w:rsidP="00094924">
            <w:pPr>
              <w:pStyle w:val="Default"/>
              <w:jc w:val="right"/>
              <w:rPr>
                <w:rFonts w:ascii="Calibri" w:hAnsi="Calibri"/>
                <w:bCs/>
                <w:color w:val="auto"/>
                <w:sz w:val="16"/>
                <w:szCs w:val="16"/>
              </w:rPr>
            </w:pPr>
            <w:r>
              <w:rPr>
                <w:rFonts w:ascii="Calibri" w:hAnsi="Calibri"/>
                <w:bCs/>
                <w:color w:val="auto"/>
                <w:sz w:val="16"/>
                <w:szCs w:val="16"/>
              </w:rPr>
              <w:t>13 szt.</w:t>
            </w:r>
          </w:p>
        </w:tc>
        <w:tc>
          <w:tcPr>
            <w:tcW w:w="927" w:type="dxa"/>
          </w:tcPr>
          <w:p w14:paraId="57954AE6" w14:textId="77777777" w:rsidR="00094924" w:rsidRPr="00AD6830" w:rsidRDefault="00094924" w:rsidP="00094924">
            <w:pPr>
              <w:rPr>
                <w:rFonts w:ascii="Calibri" w:hAnsi="Calibri"/>
                <w:sz w:val="16"/>
                <w:szCs w:val="16"/>
              </w:rPr>
            </w:pPr>
          </w:p>
        </w:tc>
        <w:tc>
          <w:tcPr>
            <w:tcW w:w="851" w:type="dxa"/>
          </w:tcPr>
          <w:p w14:paraId="15673160" w14:textId="77777777" w:rsidR="00094924" w:rsidRPr="00AD6830" w:rsidRDefault="00094924" w:rsidP="00094924">
            <w:pPr>
              <w:jc w:val="center"/>
              <w:rPr>
                <w:rFonts w:ascii="Calibri" w:hAnsi="Calibri"/>
                <w:sz w:val="16"/>
                <w:szCs w:val="16"/>
              </w:rPr>
            </w:pPr>
          </w:p>
        </w:tc>
        <w:tc>
          <w:tcPr>
            <w:tcW w:w="1134" w:type="dxa"/>
            <w:tcBorders>
              <w:bottom w:val="single" w:sz="4" w:space="0" w:color="auto"/>
            </w:tcBorders>
          </w:tcPr>
          <w:p w14:paraId="32DDDEDB" w14:textId="77777777" w:rsidR="00094924" w:rsidRPr="00AD6830" w:rsidRDefault="00094924" w:rsidP="00094924">
            <w:pPr>
              <w:jc w:val="center"/>
              <w:rPr>
                <w:rFonts w:ascii="Calibri" w:hAnsi="Calibri"/>
                <w:sz w:val="16"/>
                <w:szCs w:val="16"/>
              </w:rPr>
            </w:pPr>
          </w:p>
        </w:tc>
        <w:tc>
          <w:tcPr>
            <w:tcW w:w="709" w:type="dxa"/>
            <w:tcBorders>
              <w:bottom w:val="single" w:sz="4" w:space="0" w:color="auto"/>
            </w:tcBorders>
          </w:tcPr>
          <w:p w14:paraId="04BB4D21" w14:textId="77777777" w:rsidR="00094924" w:rsidRPr="00AD6830" w:rsidRDefault="00094924" w:rsidP="00094924">
            <w:pPr>
              <w:jc w:val="center"/>
              <w:rPr>
                <w:rFonts w:ascii="Calibri" w:hAnsi="Calibri"/>
                <w:sz w:val="16"/>
                <w:szCs w:val="16"/>
              </w:rPr>
            </w:pPr>
          </w:p>
        </w:tc>
        <w:tc>
          <w:tcPr>
            <w:tcW w:w="1134" w:type="dxa"/>
            <w:tcBorders>
              <w:bottom w:val="single" w:sz="4" w:space="0" w:color="auto"/>
            </w:tcBorders>
          </w:tcPr>
          <w:p w14:paraId="208AAF1A" w14:textId="77777777" w:rsidR="00094924" w:rsidRPr="00AD6830" w:rsidRDefault="00094924" w:rsidP="00094924">
            <w:pPr>
              <w:jc w:val="center"/>
              <w:rPr>
                <w:rFonts w:ascii="Calibri" w:hAnsi="Calibri"/>
                <w:sz w:val="16"/>
                <w:szCs w:val="16"/>
              </w:rPr>
            </w:pPr>
          </w:p>
        </w:tc>
        <w:tc>
          <w:tcPr>
            <w:tcW w:w="1275" w:type="dxa"/>
            <w:tcBorders>
              <w:bottom w:val="single" w:sz="4" w:space="0" w:color="auto"/>
            </w:tcBorders>
          </w:tcPr>
          <w:p w14:paraId="036C3032" w14:textId="77777777" w:rsidR="00094924" w:rsidRPr="00AD6830" w:rsidRDefault="00094924" w:rsidP="00094924">
            <w:pPr>
              <w:jc w:val="center"/>
              <w:rPr>
                <w:rFonts w:ascii="Calibri" w:hAnsi="Calibri"/>
                <w:sz w:val="16"/>
                <w:szCs w:val="16"/>
              </w:rPr>
            </w:pPr>
          </w:p>
        </w:tc>
      </w:tr>
      <w:tr w:rsidR="00094924" w:rsidRPr="00AD6830" w14:paraId="38BAF858" w14:textId="77777777" w:rsidTr="00094924">
        <w:trPr>
          <w:cantSplit/>
          <w:trHeight w:val="227"/>
          <w:jc w:val="center"/>
        </w:trPr>
        <w:tc>
          <w:tcPr>
            <w:tcW w:w="578" w:type="dxa"/>
            <w:vAlign w:val="center"/>
          </w:tcPr>
          <w:p w14:paraId="50F1D8F0" w14:textId="3A7AFCC0" w:rsidR="00094924" w:rsidRPr="00AD6830" w:rsidRDefault="009A570F" w:rsidP="00094924">
            <w:pPr>
              <w:rPr>
                <w:rFonts w:ascii="Calibri" w:hAnsi="Calibri"/>
                <w:bCs/>
                <w:sz w:val="16"/>
                <w:szCs w:val="16"/>
              </w:rPr>
            </w:pPr>
            <w:r>
              <w:rPr>
                <w:rFonts w:ascii="Calibri" w:hAnsi="Calibri"/>
                <w:bCs/>
                <w:sz w:val="16"/>
                <w:szCs w:val="16"/>
              </w:rPr>
              <w:t>2</w:t>
            </w:r>
            <w:r w:rsidR="00094924">
              <w:rPr>
                <w:rFonts w:ascii="Calibri" w:hAnsi="Calibri"/>
                <w:bCs/>
                <w:sz w:val="16"/>
                <w:szCs w:val="16"/>
              </w:rPr>
              <w:t>.5</w:t>
            </w:r>
          </w:p>
        </w:tc>
        <w:tc>
          <w:tcPr>
            <w:tcW w:w="3043" w:type="dxa"/>
          </w:tcPr>
          <w:p w14:paraId="691C52C4" w14:textId="77777777" w:rsidR="00094924" w:rsidRPr="00AD6830" w:rsidRDefault="00094924" w:rsidP="00094924">
            <w:pPr>
              <w:pStyle w:val="Default"/>
              <w:rPr>
                <w:rFonts w:ascii="Calibri" w:hAnsi="Calibri"/>
                <w:bCs/>
                <w:color w:val="auto"/>
                <w:sz w:val="16"/>
                <w:szCs w:val="16"/>
              </w:rPr>
            </w:pPr>
            <w:r w:rsidRPr="00D04380">
              <w:rPr>
                <w:rFonts w:ascii="Calibri" w:hAnsi="Calibri"/>
                <w:bCs/>
                <w:color w:val="auto"/>
                <w:sz w:val="16"/>
                <w:szCs w:val="16"/>
              </w:rPr>
              <w:t>Skaner płaski do dokumentów</w:t>
            </w:r>
          </w:p>
        </w:tc>
        <w:tc>
          <w:tcPr>
            <w:tcW w:w="708" w:type="dxa"/>
            <w:shd w:val="clear" w:color="auto" w:fill="FFFFFF"/>
          </w:tcPr>
          <w:p w14:paraId="7EA01266" w14:textId="77777777" w:rsidR="00094924" w:rsidRPr="00AD6830" w:rsidRDefault="00094924" w:rsidP="00094924">
            <w:pPr>
              <w:pStyle w:val="Default"/>
              <w:jc w:val="right"/>
              <w:rPr>
                <w:rFonts w:ascii="Calibri" w:hAnsi="Calibri"/>
                <w:bCs/>
                <w:color w:val="auto"/>
                <w:sz w:val="16"/>
                <w:szCs w:val="16"/>
              </w:rPr>
            </w:pPr>
            <w:r>
              <w:rPr>
                <w:rFonts w:ascii="Calibri" w:hAnsi="Calibri"/>
                <w:bCs/>
                <w:color w:val="auto"/>
                <w:sz w:val="16"/>
                <w:szCs w:val="16"/>
              </w:rPr>
              <w:t>1 szt.</w:t>
            </w:r>
          </w:p>
        </w:tc>
        <w:tc>
          <w:tcPr>
            <w:tcW w:w="927" w:type="dxa"/>
          </w:tcPr>
          <w:p w14:paraId="5DEED428" w14:textId="77777777" w:rsidR="00094924" w:rsidRPr="00AD6830" w:rsidRDefault="00094924" w:rsidP="00094924">
            <w:pPr>
              <w:rPr>
                <w:rFonts w:ascii="Calibri" w:hAnsi="Calibri"/>
                <w:sz w:val="16"/>
                <w:szCs w:val="16"/>
              </w:rPr>
            </w:pPr>
          </w:p>
        </w:tc>
        <w:tc>
          <w:tcPr>
            <w:tcW w:w="851" w:type="dxa"/>
          </w:tcPr>
          <w:p w14:paraId="2E4DDB2C" w14:textId="77777777" w:rsidR="00094924" w:rsidRPr="00AD6830" w:rsidRDefault="00094924" w:rsidP="00094924">
            <w:pPr>
              <w:jc w:val="center"/>
              <w:rPr>
                <w:rFonts w:ascii="Calibri" w:hAnsi="Calibri"/>
                <w:sz w:val="16"/>
                <w:szCs w:val="16"/>
              </w:rPr>
            </w:pPr>
          </w:p>
        </w:tc>
        <w:tc>
          <w:tcPr>
            <w:tcW w:w="1134" w:type="dxa"/>
            <w:tcBorders>
              <w:bottom w:val="single" w:sz="4" w:space="0" w:color="auto"/>
            </w:tcBorders>
          </w:tcPr>
          <w:p w14:paraId="7BDDFC40" w14:textId="77777777" w:rsidR="00094924" w:rsidRPr="00AD6830" w:rsidRDefault="00094924" w:rsidP="00094924">
            <w:pPr>
              <w:jc w:val="center"/>
              <w:rPr>
                <w:rFonts w:ascii="Calibri" w:hAnsi="Calibri"/>
                <w:sz w:val="16"/>
                <w:szCs w:val="16"/>
              </w:rPr>
            </w:pPr>
          </w:p>
        </w:tc>
        <w:tc>
          <w:tcPr>
            <w:tcW w:w="709" w:type="dxa"/>
            <w:tcBorders>
              <w:bottom w:val="single" w:sz="4" w:space="0" w:color="auto"/>
            </w:tcBorders>
          </w:tcPr>
          <w:p w14:paraId="0E231837" w14:textId="77777777" w:rsidR="00094924" w:rsidRPr="00AD6830" w:rsidRDefault="00094924" w:rsidP="00094924">
            <w:pPr>
              <w:jc w:val="center"/>
              <w:rPr>
                <w:rFonts w:ascii="Calibri" w:hAnsi="Calibri"/>
                <w:sz w:val="16"/>
                <w:szCs w:val="16"/>
              </w:rPr>
            </w:pPr>
          </w:p>
        </w:tc>
        <w:tc>
          <w:tcPr>
            <w:tcW w:w="1134" w:type="dxa"/>
            <w:tcBorders>
              <w:bottom w:val="single" w:sz="4" w:space="0" w:color="auto"/>
            </w:tcBorders>
          </w:tcPr>
          <w:p w14:paraId="7364BE49" w14:textId="77777777" w:rsidR="00094924" w:rsidRPr="00AD6830" w:rsidRDefault="00094924" w:rsidP="00094924">
            <w:pPr>
              <w:jc w:val="center"/>
              <w:rPr>
                <w:rFonts w:ascii="Calibri" w:hAnsi="Calibri"/>
                <w:sz w:val="16"/>
                <w:szCs w:val="16"/>
              </w:rPr>
            </w:pPr>
          </w:p>
        </w:tc>
        <w:tc>
          <w:tcPr>
            <w:tcW w:w="1275" w:type="dxa"/>
            <w:tcBorders>
              <w:bottom w:val="single" w:sz="4" w:space="0" w:color="auto"/>
            </w:tcBorders>
          </w:tcPr>
          <w:p w14:paraId="7AE4DB38" w14:textId="77777777" w:rsidR="00094924" w:rsidRPr="00AD6830" w:rsidRDefault="00094924" w:rsidP="00094924">
            <w:pPr>
              <w:jc w:val="center"/>
              <w:rPr>
                <w:rFonts w:ascii="Calibri" w:hAnsi="Calibri"/>
                <w:sz w:val="16"/>
                <w:szCs w:val="16"/>
              </w:rPr>
            </w:pPr>
          </w:p>
        </w:tc>
      </w:tr>
      <w:tr w:rsidR="00094924" w:rsidRPr="00AD6830" w14:paraId="4C707A0C" w14:textId="77777777" w:rsidTr="00094924">
        <w:trPr>
          <w:cantSplit/>
          <w:trHeight w:val="227"/>
          <w:jc w:val="center"/>
        </w:trPr>
        <w:tc>
          <w:tcPr>
            <w:tcW w:w="578" w:type="dxa"/>
            <w:vAlign w:val="center"/>
          </w:tcPr>
          <w:p w14:paraId="77D60B54" w14:textId="1B3F1424" w:rsidR="00094924" w:rsidRPr="00AD6830" w:rsidRDefault="009A570F" w:rsidP="00094924">
            <w:pPr>
              <w:rPr>
                <w:rFonts w:ascii="Calibri" w:hAnsi="Calibri"/>
                <w:bCs/>
                <w:sz w:val="16"/>
                <w:szCs w:val="16"/>
              </w:rPr>
            </w:pPr>
            <w:r>
              <w:rPr>
                <w:rFonts w:ascii="Calibri" w:hAnsi="Calibri"/>
                <w:bCs/>
                <w:sz w:val="16"/>
                <w:szCs w:val="16"/>
              </w:rPr>
              <w:t>2</w:t>
            </w:r>
            <w:r w:rsidR="00094924">
              <w:rPr>
                <w:rFonts w:ascii="Calibri" w:hAnsi="Calibri"/>
                <w:bCs/>
                <w:sz w:val="16"/>
                <w:szCs w:val="16"/>
              </w:rPr>
              <w:t xml:space="preserve">.6 </w:t>
            </w:r>
          </w:p>
        </w:tc>
        <w:tc>
          <w:tcPr>
            <w:tcW w:w="3043" w:type="dxa"/>
          </w:tcPr>
          <w:p w14:paraId="697D7AAB" w14:textId="77777777" w:rsidR="00094924" w:rsidRPr="00D04380" w:rsidRDefault="00094924" w:rsidP="00094924">
            <w:pPr>
              <w:pStyle w:val="Default"/>
              <w:rPr>
                <w:rFonts w:ascii="Calibri" w:hAnsi="Calibri"/>
                <w:bCs/>
                <w:color w:val="auto"/>
                <w:sz w:val="16"/>
                <w:szCs w:val="16"/>
              </w:rPr>
            </w:pPr>
            <w:r w:rsidRPr="00D04380">
              <w:rPr>
                <w:rFonts w:ascii="Calibri" w:hAnsi="Calibri"/>
                <w:bCs/>
                <w:color w:val="auto"/>
                <w:sz w:val="16"/>
                <w:szCs w:val="16"/>
              </w:rPr>
              <w:t>Czytnik kodów kreskowych</w:t>
            </w:r>
          </w:p>
        </w:tc>
        <w:tc>
          <w:tcPr>
            <w:tcW w:w="708" w:type="dxa"/>
            <w:shd w:val="clear" w:color="auto" w:fill="FFFFFF"/>
          </w:tcPr>
          <w:p w14:paraId="0DD7D45B" w14:textId="77777777" w:rsidR="00094924" w:rsidRDefault="00094924" w:rsidP="00094924">
            <w:pPr>
              <w:pStyle w:val="Default"/>
              <w:jc w:val="right"/>
              <w:rPr>
                <w:rFonts w:ascii="Calibri" w:hAnsi="Calibri"/>
                <w:bCs/>
                <w:color w:val="auto"/>
                <w:sz w:val="16"/>
                <w:szCs w:val="16"/>
              </w:rPr>
            </w:pPr>
            <w:r>
              <w:rPr>
                <w:rFonts w:ascii="Calibri" w:hAnsi="Calibri"/>
                <w:bCs/>
                <w:color w:val="auto"/>
                <w:sz w:val="16"/>
                <w:szCs w:val="16"/>
              </w:rPr>
              <w:t>13 szt.</w:t>
            </w:r>
          </w:p>
        </w:tc>
        <w:tc>
          <w:tcPr>
            <w:tcW w:w="927" w:type="dxa"/>
          </w:tcPr>
          <w:p w14:paraId="2BFA5F8E" w14:textId="77777777" w:rsidR="00094924" w:rsidRPr="00AD6830" w:rsidRDefault="00094924" w:rsidP="00094924">
            <w:pPr>
              <w:rPr>
                <w:rFonts w:ascii="Calibri" w:hAnsi="Calibri"/>
                <w:sz w:val="16"/>
                <w:szCs w:val="16"/>
              </w:rPr>
            </w:pPr>
          </w:p>
        </w:tc>
        <w:tc>
          <w:tcPr>
            <w:tcW w:w="851" w:type="dxa"/>
          </w:tcPr>
          <w:p w14:paraId="3F30A2C7" w14:textId="77777777" w:rsidR="00094924" w:rsidRPr="00AD6830" w:rsidRDefault="00094924" w:rsidP="00094924">
            <w:pPr>
              <w:jc w:val="center"/>
              <w:rPr>
                <w:rFonts w:ascii="Calibri" w:hAnsi="Calibri"/>
                <w:sz w:val="16"/>
                <w:szCs w:val="16"/>
              </w:rPr>
            </w:pPr>
          </w:p>
        </w:tc>
        <w:tc>
          <w:tcPr>
            <w:tcW w:w="1134" w:type="dxa"/>
            <w:tcBorders>
              <w:bottom w:val="single" w:sz="4" w:space="0" w:color="auto"/>
            </w:tcBorders>
          </w:tcPr>
          <w:p w14:paraId="47E17E1D" w14:textId="77777777" w:rsidR="00094924" w:rsidRPr="00AD6830" w:rsidRDefault="00094924" w:rsidP="00094924">
            <w:pPr>
              <w:jc w:val="center"/>
              <w:rPr>
                <w:rFonts w:ascii="Calibri" w:hAnsi="Calibri"/>
                <w:sz w:val="16"/>
                <w:szCs w:val="16"/>
              </w:rPr>
            </w:pPr>
          </w:p>
        </w:tc>
        <w:tc>
          <w:tcPr>
            <w:tcW w:w="709" w:type="dxa"/>
            <w:tcBorders>
              <w:bottom w:val="single" w:sz="4" w:space="0" w:color="auto"/>
            </w:tcBorders>
          </w:tcPr>
          <w:p w14:paraId="30B005DD" w14:textId="77777777" w:rsidR="00094924" w:rsidRPr="00AD6830" w:rsidRDefault="00094924" w:rsidP="00094924">
            <w:pPr>
              <w:jc w:val="center"/>
              <w:rPr>
                <w:rFonts w:ascii="Calibri" w:hAnsi="Calibri"/>
                <w:sz w:val="16"/>
                <w:szCs w:val="16"/>
              </w:rPr>
            </w:pPr>
          </w:p>
        </w:tc>
        <w:tc>
          <w:tcPr>
            <w:tcW w:w="1134" w:type="dxa"/>
            <w:tcBorders>
              <w:bottom w:val="single" w:sz="4" w:space="0" w:color="auto"/>
            </w:tcBorders>
          </w:tcPr>
          <w:p w14:paraId="6BDDB544" w14:textId="77777777" w:rsidR="00094924" w:rsidRPr="00AD6830" w:rsidRDefault="00094924" w:rsidP="00094924">
            <w:pPr>
              <w:jc w:val="center"/>
              <w:rPr>
                <w:rFonts w:ascii="Calibri" w:hAnsi="Calibri"/>
                <w:sz w:val="16"/>
                <w:szCs w:val="16"/>
              </w:rPr>
            </w:pPr>
          </w:p>
        </w:tc>
        <w:tc>
          <w:tcPr>
            <w:tcW w:w="1275" w:type="dxa"/>
            <w:tcBorders>
              <w:bottom w:val="single" w:sz="4" w:space="0" w:color="auto"/>
            </w:tcBorders>
          </w:tcPr>
          <w:p w14:paraId="337FE492" w14:textId="77777777" w:rsidR="00094924" w:rsidRPr="00AD6830" w:rsidRDefault="00094924" w:rsidP="00094924">
            <w:pPr>
              <w:jc w:val="center"/>
              <w:rPr>
                <w:rFonts w:ascii="Calibri" w:hAnsi="Calibri"/>
                <w:sz w:val="16"/>
                <w:szCs w:val="16"/>
              </w:rPr>
            </w:pPr>
          </w:p>
        </w:tc>
      </w:tr>
      <w:tr w:rsidR="00094924" w:rsidRPr="00AD6830" w14:paraId="5FEF7D5C" w14:textId="77777777" w:rsidTr="00094924">
        <w:trPr>
          <w:cantSplit/>
          <w:trHeight w:val="227"/>
          <w:jc w:val="center"/>
        </w:trPr>
        <w:tc>
          <w:tcPr>
            <w:tcW w:w="578" w:type="dxa"/>
            <w:vAlign w:val="center"/>
          </w:tcPr>
          <w:p w14:paraId="1207035E" w14:textId="5DF45A01" w:rsidR="00094924" w:rsidRPr="00A85CA8" w:rsidRDefault="009A570F" w:rsidP="00094924">
            <w:pPr>
              <w:rPr>
                <w:rFonts w:ascii="Calibri" w:hAnsi="Calibri"/>
                <w:bCs/>
                <w:sz w:val="16"/>
                <w:szCs w:val="16"/>
              </w:rPr>
            </w:pPr>
            <w:r>
              <w:rPr>
                <w:rFonts w:ascii="Calibri" w:hAnsi="Calibri"/>
                <w:bCs/>
                <w:sz w:val="16"/>
                <w:szCs w:val="16"/>
              </w:rPr>
              <w:t>2</w:t>
            </w:r>
            <w:r w:rsidR="00094924" w:rsidRPr="00A85CA8">
              <w:rPr>
                <w:rFonts w:ascii="Calibri" w:hAnsi="Calibri"/>
                <w:bCs/>
                <w:sz w:val="16"/>
                <w:szCs w:val="16"/>
              </w:rPr>
              <w:t>.7</w:t>
            </w:r>
          </w:p>
        </w:tc>
        <w:tc>
          <w:tcPr>
            <w:tcW w:w="3043" w:type="dxa"/>
          </w:tcPr>
          <w:p w14:paraId="3218DAEE" w14:textId="77777777" w:rsidR="00094924" w:rsidRPr="00A85CA8" w:rsidRDefault="00094924" w:rsidP="00094924">
            <w:pPr>
              <w:pStyle w:val="Default"/>
              <w:rPr>
                <w:rFonts w:ascii="Calibri" w:hAnsi="Calibri"/>
                <w:bCs/>
                <w:color w:val="auto"/>
                <w:sz w:val="16"/>
                <w:szCs w:val="16"/>
              </w:rPr>
            </w:pPr>
            <w:r w:rsidRPr="00A85CA8">
              <w:rPr>
                <w:rFonts w:ascii="Calibri" w:hAnsi="Calibri"/>
                <w:bCs/>
                <w:color w:val="auto"/>
                <w:sz w:val="16"/>
                <w:szCs w:val="16"/>
              </w:rPr>
              <w:t>Drukarka etykiet z kodami kreskowymi</w:t>
            </w:r>
          </w:p>
        </w:tc>
        <w:tc>
          <w:tcPr>
            <w:tcW w:w="708" w:type="dxa"/>
            <w:shd w:val="clear" w:color="auto" w:fill="FFFFFF"/>
          </w:tcPr>
          <w:p w14:paraId="7E93B59F" w14:textId="77777777" w:rsidR="00094924" w:rsidRDefault="00094924" w:rsidP="00094924">
            <w:pPr>
              <w:pStyle w:val="Default"/>
              <w:jc w:val="right"/>
              <w:rPr>
                <w:rFonts w:ascii="Calibri" w:hAnsi="Calibri"/>
                <w:bCs/>
                <w:color w:val="auto"/>
                <w:sz w:val="16"/>
                <w:szCs w:val="16"/>
              </w:rPr>
            </w:pPr>
            <w:r>
              <w:rPr>
                <w:rFonts w:ascii="Calibri" w:hAnsi="Calibri"/>
                <w:bCs/>
                <w:color w:val="auto"/>
                <w:sz w:val="16"/>
                <w:szCs w:val="16"/>
              </w:rPr>
              <w:t>3 szt.</w:t>
            </w:r>
          </w:p>
        </w:tc>
        <w:tc>
          <w:tcPr>
            <w:tcW w:w="927" w:type="dxa"/>
          </w:tcPr>
          <w:p w14:paraId="03AB9AD0" w14:textId="77777777" w:rsidR="00094924" w:rsidRPr="00AD6830" w:rsidRDefault="00094924" w:rsidP="00094924">
            <w:pPr>
              <w:rPr>
                <w:rFonts w:ascii="Calibri" w:hAnsi="Calibri"/>
                <w:sz w:val="16"/>
                <w:szCs w:val="16"/>
              </w:rPr>
            </w:pPr>
          </w:p>
        </w:tc>
        <w:tc>
          <w:tcPr>
            <w:tcW w:w="851" w:type="dxa"/>
          </w:tcPr>
          <w:p w14:paraId="695ECF63" w14:textId="77777777" w:rsidR="00094924" w:rsidRPr="00AD6830" w:rsidRDefault="00094924" w:rsidP="00094924">
            <w:pPr>
              <w:jc w:val="center"/>
              <w:rPr>
                <w:rFonts w:ascii="Calibri" w:hAnsi="Calibri"/>
                <w:sz w:val="16"/>
                <w:szCs w:val="16"/>
              </w:rPr>
            </w:pPr>
          </w:p>
        </w:tc>
        <w:tc>
          <w:tcPr>
            <w:tcW w:w="1134" w:type="dxa"/>
            <w:tcBorders>
              <w:bottom w:val="single" w:sz="4" w:space="0" w:color="auto"/>
            </w:tcBorders>
          </w:tcPr>
          <w:p w14:paraId="75470126" w14:textId="77777777" w:rsidR="00094924" w:rsidRPr="00AD6830" w:rsidRDefault="00094924" w:rsidP="00094924">
            <w:pPr>
              <w:jc w:val="center"/>
              <w:rPr>
                <w:rFonts w:ascii="Calibri" w:hAnsi="Calibri"/>
                <w:sz w:val="16"/>
                <w:szCs w:val="16"/>
              </w:rPr>
            </w:pPr>
          </w:p>
        </w:tc>
        <w:tc>
          <w:tcPr>
            <w:tcW w:w="709" w:type="dxa"/>
            <w:tcBorders>
              <w:bottom w:val="single" w:sz="4" w:space="0" w:color="auto"/>
            </w:tcBorders>
          </w:tcPr>
          <w:p w14:paraId="4003F622" w14:textId="77777777" w:rsidR="00094924" w:rsidRPr="00AD6830" w:rsidRDefault="00094924" w:rsidP="00094924">
            <w:pPr>
              <w:jc w:val="center"/>
              <w:rPr>
                <w:rFonts w:ascii="Calibri" w:hAnsi="Calibri"/>
                <w:sz w:val="16"/>
                <w:szCs w:val="16"/>
              </w:rPr>
            </w:pPr>
          </w:p>
        </w:tc>
        <w:tc>
          <w:tcPr>
            <w:tcW w:w="1134" w:type="dxa"/>
            <w:tcBorders>
              <w:bottom w:val="single" w:sz="4" w:space="0" w:color="auto"/>
            </w:tcBorders>
          </w:tcPr>
          <w:p w14:paraId="73063C68" w14:textId="77777777" w:rsidR="00094924" w:rsidRPr="00AD6830" w:rsidRDefault="00094924" w:rsidP="00094924">
            <w:pPr>
              <w:jc w:val="center"/>
              <w:rPr>
                <w:rFonts w:ascii="Calibri" w:hAnsi="Calibri"/>
                <w:sz w:val="16"/>
                <w:szCs w:val="16"/>
              </w:rPr>
            </w:pPr>
          </w:p>
        </w:tc>
        <w:tc>
          <w:tcPr>
            <w:tcW w:w="1275" w:type="dxa"/>
            <w:tcBorders>
              <w:bottom w:val="single" w:sz="4" w:space="0" w:color="auto"/>
            </w:tcBorders>
          </w:tcPr>
          <w:p w14:paraId="51485B9D" w14:textId="77777777" w:rsidR="00094924" w:rsidRPr="00AD6830" w:rsidRDefault="00094924" w:rsidP="00094924">
            <w:pPr>
              <w:jc w:val="center"/>
              <w:rPr>
                <w:rFonts w:ascii="Calibri" w:hAnsi="Calibri"/>
                <w:sz w:val="16"/>
                <w:szCs w:val="16"/>
              </w:rPr>
            </w:pPr>
          </w:p>
        </w:tc>
      </w:tr>
      <w:tr w:rsidR="006E4A3E" w:rsidRPr="00AD6830" w14:paraId="0F512AF3" w14:textId="77777777" w:rsidTr="008D56C0">
        <w:trPr>
          <w:cantSplit/>
          <w:trHeight w:val="227"/>
          <w:jc w:val="center"/>
        </w:trPr>
        <w:tc>
          <w:tcPr>
            <w:tcW w:w="6107" w:type="dxa"/>
            <w:gridSpan w:val="5"/>
            <w:vAlign w:val="center"/>
          </w:tcPr>
          <w:p w14:paraId="2E686498" w14:textId="77777777" w:rsidR="006E4A3E" w:rsidRPr="00AD6830" w:rsidRDefault="006E4A3E" w:rsidP="006E4A3E">
            <w:pPr>
              <w:jc w:val="right"/>
              <w:rPr>
                <w:rFonts w:ascii="Calibri" w:hAnsi="Calibri"/>
                <w:sz w:val="16"/>
                <w:szCs w:val="16"/>
              </w:rPr>
            </w:pPr>
            <w:r>
              <w:rPr>
                <w:rFonts w:ascii="Calibri" w:hAnsi="Calibri"/>
                <w:sz w:val="16"/>
                <w:szCs w:val="16"/>
              </w:rPr>
              <w:t xml:space="preserve">RAZEM: </w:t>
            </w:r>
          </w:p>
        </w:tc>
        <w:tc>
          <w:tcPr>
            <w:tcW w:w="1134" w:type="dxa"/>
            <w:tcBorders>
              <w:bottom w:val="single" w:sz="4" w:space="0" w:color="auto"/>
            </w:tcBorders>
          </w:tcPr>
          <w:p w14:paraId="75E7D4FC" w14:textId="77777777" w:rsidR="006E4A3E" w:rsidRPr="00AD6830" w:rsidRDefault="006E4A3E" w:rsidP="00094924">
            <w:pPr>
              <w:jc w:val="center"/>
              <w:rPr>
                <w:rFonts w:ascii="Calibri" w:hAnsi="Calibri"/>
                <w:sz w:val="16"/>
                <w:szCs w:val="16"/>
              </w:rPr>
            </w:pPr>
          </w:p>
        </w:tc>
        <w:tc>
          <w:tcPr>
            <w:tcW w:w="709" w:type="dxa"/>
            <w:tcBorders>
              <w:bottom w:val="single" w:sz="4" w:space="0" w:color="auto"/>
            </w:tcBorders>
          </w:tcPr>
          <w:p w14:paraId="59E2C979" w14:textId="77777777" w:rsidR="006E4A3E" w:rsidRPr="00AD6830" w:rsidRDefault="006E4A3E" w:rsidP="00094924">
            <w:pPr>
              <w:jc w:val="center"/>
              <w:rPr>
                <w:rFonts w:ascii="Calibri" w:hAnsi="Calibri"/>
                <w:sz w:val="16"/>
                <w:szCs w:val="16"/>
              </w:rPr>
            </w:pPr>
          </w:p>
        </w:tc>
        <w:tc>
          <w:tcPr>
            <w:tcW w:w="1134" w:type="dxa"/>
            <w:tcBorders>
              <w:bottom w:val="single" w:sz="4" w:space="0" w:color="auto"/>
            </w:tcBorders>
          </w:tcPr>
          <w:p w14:paraId="6C57FF98" w14:textId="77777777" w:rsidR="006E4A3E" w:rsidRPr="00AD6830" w:rsidRDefault="006E4A3E" w:rsidP="00094924">
            <w:pPr>
              <w:jc w:val="center"/>
              <w:rPr>
                <w:rFonts w:ascii="Calibri" w:hAnsi="Calibri"/>
                <w:sz w:val="16"/>
                <w:szCs w:val="16"/>
              </w:rPr>
            </w:pPr>
          </w:p>
        </w:tc>
        <w:tc>
          <w:tcPr>
            <w:tcW w:w="1275" w:type="dxa"/>
            <w:tcBorders>
              <w:bottom w:val="single" w:sz="4" w:space="0" w:color="auto"/>
            </w:tcBorders>
          </w:tcPr>
          <w:p w14:paraId="06F565DB" w14:textId="77777777" w:rsidR="006E4A3E" w:rsidRPr="00AD6830" w:rsidRDefault="006E4A3E" w:rsidP="00094924">
            <w:pPr>
              <w:jc w:val="center"/>
              <w:rPr>
                <w:rFonts w:ascii="Calibri" w:hAnsi="Calibri"/>
                <w:sz w:val="16"/>
                <w:szCs w:val="16"/>
              </w:rPr>
            </w:pPr>
          </w:p>
        </w:tc>
      </w:tr>
    </w:tbl>
    <w:p w14:paraId="37E95C15" w14:textId="77777777" w:rsidR="00094924" w:rsidRDefault="00094924" w:rsidP="00094924"/>
    <w:p w14:paraId="0E7E6720" w14:textId="77777777" w:rsidR="00094924" w:rsidRDefault="00094924" w:rsidP="00094924"/>
    <w:p w14:paraId="2246F3C5" w14:textId="77777777" w:rsidR="00094924" w:rsidRPr="00424399" w:rsidRDefault="00094924" w:rsidP="00094924">
      <w:pPr>
        <w:pStyle w:val="NormalnyWeb"/>
        <w:spacing w:before="0" w:after="0"/>
        <w:ind w:firstLine="540"/>
        <w:rPr>
          <w:rFonts w:ascii="Calibri" w:hAnsi="Calibri"/>
          <w:sz w:val="20"/>
          <w:szCs w:val="20"/>
        </w:rPr>
      </w:pPr>
      <w:r w:rsidRPr="00424399">
        <w:rPr>
          <w:rFonts w:ascii="Calibri" w:hAnsi="Calibri"/>
          <w:sz w:val="20"/>
          <w:szCs w:val="20"/>
        </w:rPr>
        <w:t>Oświadczam, że wszystkie informacje podane w powyż</w:t>
      </w:r>
      <w:r>
        <w:rPr>
          <w:rFonts w:ascii="Calibri" w:hAnsi="Calibri"/>
          <w:sz w:val="20"/>
          <w:szCs w:val="20"/>
        </w:rPr>
        <w:t>ej</w:t>
      </w:r>
      <w:r w:rsidRPr="00424399">
        <w:rPr>
          <w:rFonts w:ascii="Calibri" w:hAnsi="Calibri"/>
          <w:sz w:val="20"/>
          <w:szCs w:val="20"/>
        </w:rPr>
        <w:t xml:space="preserve"> są aktualne i zgodne z prawdą oraz zostały przedstawione z pełną świadomością konsekwencji wprowadzenia zamawiającego w błąd przy przedstawianiu informacji. </w:t>
      </w:r>
    </w:p>
    <w:p w14:paraId="17028870" w14:textId="77777777" w:rsidR="00094924" w:rsidRPr="00424399" w:rsidRDefault="00094924" w:rsidP="00094924">
      <w:pPr>
        <w:pStyle w:val="NormalnyWeb"/>
        <w:spacing w:before="0" w:after="0"/>
        <w:ind w:firstLine="540"/>
        <w:rPr>
          <w:rFonts w:ascii="Calibri" w:hAnsi="Calibri"/>
          <w:sz w:val="20"/>
          <w:szCs w:val="20"/>
        </w:rPr>
      </w:pPr>
      <w:r w:rsidRPr="00424399">
        <w:rPr>
          <w:rFonts w:ascii="Calibri" w:hAnsi="Calibri"/>
          <w:sz w:val="20"/>
          <w:szCs w:val="20"/>
        </w:rPr>
        <w:t>Prawdziwość powyższych danych potwierdzam własnoręcznym podpisem świadom odpowiedzialności karnej z</w:t>
      </w:r>
      <w:r>
        <w:rPr>
          <w:rFonts w:ascii="Calibri" w:hAnsi="Calibri"/>
          <w:sz w:val="20"/>
          <w:szCs w:val="20"/>
        </w:rPr>
        <w:t> </w:t>
      </w:r>
      <w:r w:rsidRPr="00424399">
        <w:rPr>
          <w:rFonts w:ascii="Calibri" w:hAnsi="Calibri"/>
          <w:sz w:val="20"/>
          <w:szCs w:val="20"/>
        </w:rPr>
        <w:t>art.233kk oraz 305 kk.</w:t>
      </w:r>
    </w:p>
    <w:p w14:paraId="5738E92F" w14:textId="77777777" w:rsidR="00094924" w:rsidRDefault="00094924" w:rsidP="00094924">
      <w:pPr>
        <w:pStyle w:val="NormalnyWeb"/>
        <w:spacing w:before="0" w:after="0"/>
        <w:ind w:firstLine="540"/>
        <w:rPr>
          <w:rFonts w:ascii="Calibri" w:hAnsi="Calibri"/>
          <w:sz w:val="18"/>
          <w:szCs w:val="18"/>
        </w:rPr>
      </w:pPr>
    </w:p>
    <w:p w14:paraId="3D568844" w14:textId="77777777" w:rsidR="00094924" w:rsidRDefault="00094924" w:rsidP="00094924">
      <w:pPr>
        <w:jc w:val="both"/>
        <w:rPr>
          <w:rFonts w:ascii="Calibri" w:hAnsi="Calibri"/>
          <w:sz w:val="16"/>
          <w:szCs w:val="16"/>
        </w:rPr>
      </w:pPr>
    </w:p>
    <w:p w14:paraId="3BB66A87" w14:textId="77777777" w:rsidR="00094924" w:rsidRPr="00424399" w:rsidRDefault="00094924" w:rsidP="00094924">
      <w:pPr>
        <w:jc w:val="both"/>
        <w:rPr>
          <w:rFonts w:ascii="Calibri" w:hAnsi="Calibri"/>
          <w:sz w:val="16"/>
          <w:szCs w:val="16"/>
        </w:rPr>
      </w:pPr>
    </w:p>
    <w:p w14:paraId="60217E01" w14:textId="77777777" w:rsidR="00094924" w:rsidRPr="00424399" w:rsidRDefault="00094924" w:rsidP="00094924">
      <w:pPr>
        <w:autoSpaceDE w:val="0"/>
        <w:autoSpaceDN w:val="0"/>
        <w:adjustRightInd w:val="0"/>
        <w:ind w:left="5040"/>
        <w:jc w:val="center"/>
        <w:rPr>
          <w:rFonts w:ascii="Calibri" w:hAnsi="Calibri"/>
          <w:sz w:val="16"/>
          <w:szCs w:val="16"/>
        </w:rPr>
      </w:pPr>
      <w:r w:rsidRPr="00424399">
        <w:rPr>
          <w:rFonts w:ascii="Calibri" w:hAnsi="Calibri"/>
          <w:sz w:val="16"/>
          <w:szCs w:val="16"/>
        </w:rPr>
        <w:t>.......................................................................</w:t>
      </w:r>
    </w:p>
    <w:p w14:paraId="7FEBD8B5" w14:textId="77777777" w:rsidR="00094924" w:rsidRPr="00424399" w:rsidRDefault="00094924" w:rsidP="00094924">
      <w:pPr>
        <w:autoSpaceDE w:val="0"/>
        <w:autoSpaceDN w:val="0"/>
        <w:adjustRightInd w:val="0"/>
        <w:ind w:left="5040"/>
        <w:jc w:val="center"/>
        <w:rPr>
          <w:rFonts w:ascii="Calibri" w:hAnsi="Calibri"/>
          <w:sz w:val="16"/>
          <w:szCs w:val="16"/>
        </w:rPr>
      </w:pPr>
      <w:r w:rsidRPr="00424399">
        <w:rPr>
          <w:rFonts w:ascii="Calibri" w:hAnsi="Calibri"/>
          <w:sz w:val="16"/>
          <w:szCs w:val="16"/>
        </w:rPr>
        <w:t>Podpis(y) osób upoważnionych</w:t>
      </w:r>
    </w:p>
    <w:p w14:paraId="15E58A9F" w14:textId="77777777" w:rsidR="00094924" w:rsidRPr="00424399" w:rsidRDefault="00094924" w:rsidP="00094924">
      <w:pPr>
        <w:autoSpaceDE w:val="0"/>
        <w:autoSpaceDN w:val="0"/>
        <w:adjustRightInd w:val="0"/>
        <w:ind w:left="5040"/>
        <w:jc w:val="center"/>
        <w:rPr>
          <w:rFonts w:ascii="Calibri" w:hAnsi="Calibri"/>
          <w:sz w:val="16"/>
          <w:szCs w:val="16"/>
        </w:rPr>
      </w:pPr>
      <w:r w:rsidRPr="00424399">
        <w:rPr>
          <w:rFonts w:ascii="Calibri" w:hAnsi="Calibri"/>
          <w:sz w:val="16"/>
          <w:szCs w:val="16"/>
        </w:rPr>
        <w:t>do składania oświadczeń woli w imieniu Wykonawcy</w:t>
      </w:r>
    </w:p>
    <w:p w14:paraId="2203BAC6" w14:textId="77777777" w:rsidR="00094924" w:rsidRDefault="00094924" w:rsidP="00094924"/>
    <w:p w14:paraId="0420FC93" w14:textId="77777777" w:rsidR="00094924" w:rsidRDefault="00094924" w:rsidP="00094924">
      <w:pPr>
        <w:spacing w:after="283"/>
      </w:pPr>
    </w:p>
    <w:p w14:paraId="00864130" w14:textId="77777777" w:rsidR="007D6742" w:rsidRDefault="007D6742" w:rsidP="00094924">
      <w:pPr>
        <w:spacing w:after="283"/>
      </w:pPr>
    </w:p>
    <w:p w14:paraId="397F813D" w14:textId="77777777" w:rsidR="007D6742" w:rsidRDefault="007D6742" w:rsidP="00094924">
      <w:pPr>
        <w:spacing w:after="283"/>
      </w:pPr>
    </w:p>
    <w:p w14:paraId="6B8DE0D8" w14:textId="77777777" w:rsidR="007D6742" w:rsidRDefault="007D6742" w:rsidP="00094924">
      <w:pPr>
        <w:spacing w:after="283"/>
      </w:pPr>
    </w:p>
    <w:p w14:paraId="3CF7A20D" w14:textId="77777777" w:rsidR="007D6742" w:rsidRDefault="007D6742" w:rsidP="00094924">
      <w:pPr>
        <w:spacing w:after="283"/>
      </w:pPr>
    </w:p>
    <w:tbl>
      <w:tblPr>
        <w:tblW w:w="10152" w:type="dxa"/>
        <w:tblInd w:w="-121" w:type="dxa"/>
        <w:tblLayout w:type="fixed"/>
        <w:tblLook w:val="0000" w:firstRow="0" w:lastRow="0" w:firstColumn="0" w:lastColumn="0" w:noHBand="0" w:noVBand="0"/>
      </w:tblPr>
      <w:tblGrid>
        <w:gridCol w:w="10152"/>
      </w:tblGrid>
      <w:tr w:rsidR="007D6742" w14:paraId="2D631B8F" w14:textId="77777777" w:rsidTr="00B432DD">
        <w:tc>
          <w:tcPr>
            <w:tcW w:w="10152"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03108FA3" w14:textId="77777777" w:rsidR="007D6742" w:rsidRDefault="007D6742" w:rsidP="00830615">
            <w:pPr>
              <w:pStyle w:val="Tekstprzypisudolnego10"/>
              <w:pageBreakBefore/>
              <w:spacing w:after="40"/>
              <w:jc w:val="right"/>
            </w:pPr>
            <w:r>
              <w:lastRenderedPageBreak/>
              <w:br w:type="page"/>
            </w:r>
            <w:r>
              <w:rPr>
                <w:rFonts w:ascii="Calibri" w:hAnsi="Calibri" w:cs="Calibri"/>
              </w:rPr>
              <w:t xml:space="preserve">nr </w:t>
            </w:r>
            <w:r w:rsidRPr="008E1F11">
              <w:rPr>
                <w:rFonts w:ascii="Calibri" w:hAnsi="Calibri" w:cs="Calibri"/>
              </w:rPr>
              <w:t xml:space="preserve">sprawy DZP.341.44.2018                                                                                                                      </w:t>
            </w:r>
            <w:r>
              <w:rPr>
                <w:rFonts w:ascii="Calibri" w:hAnsi="Calibri" w:cs="Calibri"/>
                <w:b/>
              </w:rPr>
              <w:t>Załącznik nr 3</w:t>
            </w:r>
            <w:r w:rsidR="00072960">
              <w:rPr>
                <w:rFonts w:ascii="Calibri" w:hAnsi="Calibri" w:cs="Calibri"/>
                <w:b/>
              </w:rPr>
              <w:t xml:space="preserve">A </w:t>
            </w:r>
            <w:r>
              <w:rPr>
                <w:rFonts w:ascii="Calibri" w:hAnsi="Calibri" w:cs="Calibri"/>
                <w:b/>
              </w:rPr>
              <w:t xml:space="preserve"> do SIWZ</w:t>
            </w:r>
          </w:p>
        </w:tc>
      </w:tr>
      <w:tr w:rsidR="007D6742" w14:paraId="7F19355E" w14:textId="77777777" w:rsidTr="00B432DD">
        <w:trPr>
          <w:trHeight w:val="460"/>
        </w:trPr>
        <w:tc>
          <w:tcPr>
            <w:tcW w:w="10152"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4E251165" w14:textId="77777777" w:rsidR="007D6742" w:rsidRDefault="007D6742" w:rsidP="00830615">
            <w:pPr>
              <w:pStyle w:val="Nagwek1"/>
              <w:numPr>
                <w:ilvl w:val="0"/>
                <w:numId w:val="0"/>
              </w:numPr>
              <w:spacing w:before="0" w:after="40"/>
              <w:jc w:val="center"/>
            </w:pPr>
            <w:r>
              <w:rPr>
                <w:rFonts w:ascii="Calibri" w:hAnsi="Calibri" w:cs="Calibri"/>
                <w:sz w:val="20"/>
                <w:szCs w:val="20"/>
              </w:rPr>
              <w:t>FORMULARZ ASORTYMENTOWO - CENOWY</w:t>
            </w:r>
          </w:p>
        </w:tc>
      </w:tr>
    </w:tbl>
    <w:p w14:paraId="052143A6" w14:textId="77777777" w:rsidR="007D6742" w:rsidRDefault="007D6742" w:rsidP="00094924">
      <w:pPr>
        <w:spacing w:after="283"/>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
        <w:gridCol w:w="3043"/>
        <w:gridCol w:w="708"/>
        <w:gridCol w:w="927"/>
        <w:gridCol w:w="851"/>
        <w:gridCol w:w="1134"/>
        <w:gridCol w:w="709"/>
        <w:gridCol w:w="1134"/>
        <w:gridCol w:w="1275"/>
      </w:tblGrid>
      <w:tr w:rsidR="00072960" w:rsidRPr="00AD6830" w14:paraId="1C7711C0" w14:textId="77777777" w:rsidTr="00072960">
        <w:trPr>
          <w:cantSplit/>
          <w:trHeight w:val="411"/>
          <w:jc w:val="center"/>
        </w:trPr>
        <w:tc>
          <w:tcPr>
            <w:tcW w:w="578" w:type="dxa"/>
            <w:vMerge w:val="restart"/>
            <w:shd w:val="clear" w:color="auto" w:fill="E7E6E6"/>
            <w:vAlign w:val="center"/>
          </w:tcPr>
          <w:p w14:paraId="682CEB61" w14:textId="77777777" w:rsidR="00072960" w:rsidRPr="00AD6830" w:rsidRDefault="00072960" w:rsidP="00436032">
            <w:pPr>
              <w:jc w:val="center"/>
              <w:rPr>
                <w:rFonts w:ascii="Calibri" w:hAnsi="Calibri"/>
                <w:b/>
                <w:sz w:val="16"/>
                <w:szCs w:val="16"/>
              </w:rPr>
            </w:pPr>
            <w:r w:rsidRPr="00AD6830">
              <w:rPr>
                <w:rFonts w:ascii="Calibri" w:hAnsi="Calibri"/>
                <w:b/>
                <w:sz w:val="16"/>
                <w:szCs w:val="16"/>
              </w:rPr>
              <w:t>Lp.</w:t>
            </w:r>
          </w:p>
        </w:tc>
        <w:tc>
          <w:tcPr>
            <w:tcW w:w="3043" w:type="dxa"/>
            <w:vMerge w:val="restart"/>
            <w:shd w:val="clear" w:color="auto" w:fill="E7E6E6"/>
            <w:vAlign w:val="center"/>
          </w:tcPr>
          <w:p w14:paraId="1E4ECB4C" w14:textId="77777777" w:rsidR="00072960" w:rsidRPr="00AD6830" w:rsidRDefault="00072960" w:rsidP="00436032">
            <w:pPr>
              <w:jc w:val="center"/>
              <w:rPr>
                <w:rFonts w:ascii="Calibri" w:hAnsi="Calibri"/>
                <w:b/>
                <w:sz w:val="16"/>
                <w:szCs w:val="16"/>
              </w:rPr>
            </w:pPr>
            <w:r w:rsidRPr="00AD6830">
              <w:rPr>
                <w:rFonts w:ascii="Calibri" w:hAnsi="Calibri"/>
                <w:b/>
                <w:sz w:val="16"/>
                <w:szCs w:val="16"/>
              </w:rPr>
              <w:t>Zakres /Nazwa urządzenia</w:t>
            </w:r>
          </w:p>
        </w:tc>
        <w:tc>
          <w:tcPr>
            <w:tcW w:w="708" w:type="dxa"/>
            <w:vMerge w:val="restart"/>
            <w:shd w:val="clear" w:color="auto" w:fill="E7E6E6"/>
            <w:vAlign w:val="center"/>
          </w:tcPr>
          <w:p w14:paraId="4FD9DB08" w14:textId="77777777" w:rsidR="00072960" w:rsidRPr="00AD6830" w:rsidRDefault="00072960" w:rsidP="00436032">
            <w:pPr>
              <w:jc w:val="center"/>
              <w:rPr>
                <w:rFonts w:ascii="Calibri" w:hAnsi="Calibri"/>
                <w:b/>
                <w:sz w:val="16"/>
                <w:szCs w:val="16"/>
              </w:rPr>
            </w:pPr>
            <w:r w:rsidRPr="00AD6830">
              <w:rPr>
                <w:rFonts w:ascii="Calibri" w:hAnsi="Calibri"/>
                <w:b/>
                <w:sz w:val="16"/>
                <w:szCs w:val="16"/>
              </w:rPr>
              <w:t>Ilość</w:t>
            </w:r>
          </w:p>
          <w:p w14:paraId="73B49320" w14:textId="77777777" w:rsidR="00072960" w:rsidRPr="00AD6830" w:rsidRDefault="00072960" w:rsidP="00436032">
            <w:pPr>
              <w:pStyle w:val="Default"/>
              <w:jc w:val="center"/>
              <w:rPr>
                <w:rFonts w:ascii="Calibri" w:hAnsi="Calibri"/>
                <w:color w:val="auto"/>
                <w:sz w:val="16"/>
                <w:szCs w:val="16"/>
              </w:rPr>
            </w:pPr>
            <w:r w:rsidRPr="00AD6830">
              <w:rPr>
                <w:rFonts w:ascii="Calibri" w:hAnsi="Calibri"/>
                <w:b/>
                <w:sz w:val="16"/>
                <w:szCs w:val="16"/>
              </w:rPr>
              <w:t>szt./</w:t>
            </w:r>
            <w:proofErr w:type="spellStart"/>
            <w:r w:rsidRPr="00AD6830">
              <w:rPr>
                <w:rFonts w:ascii="Calibri" w:hAnsi="Calibri"/>
                <w:b/>
                <w:sz w:val="16"/>
                <w:szCs w:val="16"/>
              </w:rPr>
              <w:t>kpl</w:t>
            </w:r>
            <w:proofErr w:type="spellEnd"/>
            <w:r w:rsidRPr="00AD6830">
              <w:rPr>
                <w:rFonts w:ascii="Calibri" w:hAnsi="Calibri"/>
                <w:b/>
                <w:sz w:val="16"/>
                <w:szCs w:val="16"/>
              </w:rPr>
              <w:t>.</w:t>
            </w:r>
          </w:p>
        </w:tc>
        <w:tc>
          <w:tcPr>
            <w:tcW w:w="927" w:type="dxa"/>
            <w:vMerge w:val="restart"/>
            <w:shd w:val="clear" w:color="auto" w:fill="E7E6E6"/>
            <w:vAlign w:val="center"/>
          </w:tcPr>
          <w:p w14:paraId="717D2EEE" w14:textId="77777777" w:rsidR="00072960" w:rsidRPr="00AD6830" w:rsidRDefault="00072960" w:rsidP="00436032">
            <w:pPr>
              <w:jc w:val="center"/>
              <w:rPr>
                <w:rFonts w:ascii="Calibri" w:hAnsi="Calibri"/>
                <w:b/>
                <w:sz w:val="16"/>
                <w:szCs w:val="16"/>
              </w:rPr>
            </w:pPr>
            <w:r w:rsidRPr="00AD6830">
              <w:rPr>
                <w:rFonts w:ascii="Calibri" w:hAnsi="Calibri"/>
                <w:b/>
                <w:sz w:val="16"/>
                <w:szCs w:val="16"/>
              </w:rPr>
              <w:t>Producent</w:t>
            </w:r>
          </w:p>
          <w:p w14:paraId="6A7E477C" w14:textId="77777777" w:rsidR="00072960" w:rsidRPr="00AD6830" w:rsidRDefault="00072960" w:rsidP="00436032">
            <w:pPr>
              <w:jc w:val="center"/>
              <w:rPr>
                <w:rFonts w:ascii="Calibri" w:hAnsi="Calibri"/>
                <w:sz w:val="16"/>
                <w:szCs w:val="16"/>
              </w:rPr>
            </w:pPr>
            <w:r w:rsidRPr="00AD6830">
              <w:rPr>
                <w:rFonts w:ascii="Calibri" w:hAnsi="Calibri"/>
                <w:b/>
                <w:sz w:val="16"/>
                <w:szCs w:val="16"/>
              </w:rPr>
              <w:t>Nr katalog</w:t>
            </w:r>
            <w:r>
              <w:rPr>
                <w:rFonts w:ascii="Calibri" w:hAnsi="Calibri"/>
                <w:b/>
                <w:sz w:val="16"/>
                <w:szCs w:val="16"/>
              </w:rPr>
              <w:t>.</w:t>
            </w:r>
          </w:p>
        </w:tc>
        <w:tc>
          <w:tcPr>
            <w:tcW w:w="851" w:type="dxa"/>
            <w:vMerge w:val="restart"/>
            <w:shd w:val="clear" w:color="auto" w:fill="E7E6E6"/>
            <w:vAlign w:val="center"/>
          </w:tcPr>
          <w:p w14:paraId="098956F6" w14:textId="77777777" w:rsidR="00072960" w:rsidRPr="00AD6830" w:rsidRDefault="00072960" w:rsidP="00436032">
            <w:pPr>
              <w:jc w:val="center"/>
              <w:rPr>
                <w:rFonts w:ascii="Calibri" w:hAnsi="Calibri"/>
                <w:sz w:val="16"/>
                <w:szCs w:val="16"/>
              </w:rPr>
            </w:pPr>
            <w:r w:rsidRPr="00AD6830">
              <w:rPr>
                <w:rFonts w:ascii="Calibri" w:hAnsi="Calibri"/>
                <w:b/>
                <w:sz w:val="16"/>
                <w:szCs w:val="16"/>
              </w:rPr>
              <w:t>Cena jedn. netto PLN</w:t>
            </w:r>
          </w:p>
        </w:tc>
        <w:tc>
          <w:tcPr>
            <w:tcW w:w="1134" w:type="dxa"/>
            <w:vMerge w:val="restart"/>
            <w:shd w:val="clear" w:color="auto" w:fill="E7E6E6"/>
            <w:vAlign w:val="center"/>
          </w:tcPr>
          <w:p w14:paraId="74D9D8F5" w14:textId="77777777" w:rsidR="00072960" w:rsidRPr="00AD6830" w:rsidRDefault="00072960" w:rsidP="00436032">
            <w:pPr>
              <w:jc w:val="center"/>
              <w:rPr>
                <w:rFonts w:ascii="Calibri" w:hAnsi="Calibri"/>
                <w:b/>
                <w:sz w:val="16"/>
                <w:szCs w:val="16"/>
              </w:rPr>
            </w:pPr>
            <w:r>
              <w:rPr>
                <w:rFonts w:ascii="Calibri" w:hAnsi="Calibri"/>
                <w:b/>
                <w:sz w:val="16"/>
                <w:szCs w:val="16"/>
              </w:rPr>
              <w:t>Wartość</w:t>
            </w:r>
            <w:r w:rsidRPr="00AD6830">
              <w:rPr>
                <w:rFonts w:ascii="Calibri" w:hAnsi="Calibri"/>
                <w:b/>
                <w:sz w:val="16"/>
                <w:szCs w:val="16"/>
              </w:rPr>
              <w:t xml:space="preserve"> netto</w:t>
            </w:r>
          </w:p>
          <w:p w14:paraId="646514AE" w14:textId="77777777" w:rsidR="00072960" w:rsidRPr="00AD6830" w:rsidRDefault="00072960" w:rsidP="00436032">
            <w:pPr>
              <w:jc w:val="center"/>
              <w:rPr>
                <w:rFonts w:ascii="Calibri" w:hAnsi="Calibri"/>
                <w:sz w:val="16"/>
                <w:szCs w:val="16"/>
              </w:rPr>
            </w:pPr>
            <w:r w:rsidRPr="00AD6830">
              <w:rPr>
                <w:rFonts w:ascii="Calibri" w:hAnsi="Calibri"/>
                <w:b/>
                <w:sz w:val="16"/>
                <w:szCs w:val="16"/>
              </w:rPr>
              <w:t>w PLN</w:t>
            </w:r>
          </w:p>
        </w:tc>
        <w:tc>
          <w:tcPr>
            <w:tcW w:w="1843" w:type="dxa"/>
            <w:gridSpan w:val="2"/>
            <w:tcBorders>
              <w:bottom w:val="single" w:sz="4" w:space="0" w:color="auto"/>
            </w:tcBorders>
            <w:shd w:val="clear" w:color="auto" w:fill="E7E6E6"/>
            <w:vAlign w:val="center"/>
          </w:tcPr>
          <w:p w14:paraId="14D743C9" w14:textId="77777777" w:rsidR="00072960" w:rsidRPr="00AD6830" w:rsidRDefault="00072960" w:rsidP="00436032">
            <w:pPr>
              <w:jc w:val="center"/>
              <w:rPr>
                <w:rFonts w:ascii="Calibri" w:hAnsi="Calibri"/>
                <w:sz w:val="16"/>
                <w:szCs w:val="16"/>
              </w:rPr>
            </w:pPr>
            <w:r w:rsidRPr="00AD6830">
              <w:rPr>
                <w:rFonts w:ascii="Calibri" w:hAnsi="Calibri"/>
                <w:b/>
                <w:sz w:val="16"/>
                <w:szCs w:val="16"/>
              </w:rPr>
              <w:t>Podatek VAT</w:t>
            </w:r>
          </w:p>
        </w:tc>
        <w:tc>
          <w:tcPr>
            <w:tcW w:w="1275" w:type="dxa"/>
            <w:vMerge w:val="restart"/>
            <w:shd w:val="clear" w:color="auto" w:fill="E7E6E6"/>
            <w:vAlign w:val="center"/>
          </w:tcPr>
          <w:p w14:paraId="21503111" w14:textId="77777777" w:rsidR="00072960" w:rsidRPr="00AD6830" w:rsidRDefault="00072960" w:rsidP="00436032">
            <w:pPr>
              <w:jc w:val="center"/>
              <w:rPr>
                <w:rFonts w:ascii="Calibri" w:hAnsi="Calibri"/>
                <w:sz w:val="16"/>
                <w:szCs w:val="16"/>
              </w:rPr>
            </w:pPr>
            <w:r w:rsidRPr="00AD6830">
              <w:rPr>
                <w:rFonts w:ascii="Calibri" w:hAnsi="Calibri"/>
                <w:b/>
                <w:sz w:val="16"/>
                <w:szCs w:val="16"/>
              </w:rPr>
              <w:t>Cena brutto w PLN</w:t>
            </w:r>
          </w:p>
        </w:tc>
      </w:tr>
      <w:tr w:rsidR="00072960" w:rsidRPr="00AD6830" w14:paraId="0191FAA0" w14:textId="77777777" w:rsidTr="00072960">
        <w:trPr>
          <w:cantSplit/>
          <w:trHeight w:val="411"/>
          <w:jc w:val="center"/>
        </w:trPr>
        <w:tc>
          <w:tcPr>
            <w:tcW w:w="578" w:type="dxa"/>
            <w:vMerge/>
            <w:shd w:val="clear" w:color="auto" w:fill="E7E6E6"/>
            <w:vAlign w:val="center"/>
          </w:tcPr>
          <w:p w14:paraId="1EF0AB8C" w14:textId="77777777" w:rsidR="00072960" w:rsidRPr="00AD6830" w:rsidRDefault="00072960" w:rsidP="00436032">
            <w:pPr>
              <w:jc w:val="center"/>
              <w:rPr>
                <w:rFonts w:ascii="Calibri" w:hAnsi="Calibri"/>
                <w:b/>
                <w:sz w:val="16"/>
                <w:szCs w:val="16"/>
              </w:rPr>
            </w:pPr>
          </w:p>
        </w:tc>
        <w:tc>
          <w:tcPr>
            <w:tcW w:w="3043" w:type="dxa"/>
            <w:vMerge/>
            <w:shd w:val="clear" w:color="auto" w:fill="E7E6E6"/>
            <w:vAlign w:val="center"/>
          </w:tcPr>
          <w:p w14:paraId="11F1E790" w14:textId="77777777" w:rsidR="00072960" w:rsidRPr="00AD6830" w:rsidRDefault="00072960" w:rsidP="00436032">
            <w:pPr>
              <w:jc w:val="center"/>
              <w:rPr>
                <w:rFonts w:ascii="Calibri" w:hAnsi="Calibri"/>
                <w:b/>
                <w:sz w:val="16"/>
                <w:szCs w:val="16"/>
              </w:rPr>
            </w:pPr>
          </w:p>
        </w:tc>
        <w:tc>
          <w:tcPr>
            <w:tcW w:w="708" w:type="dxa"/>
            <w:vMerge/>
            <w:shd w:val="clear" w:color="auto" w:fill="E7E6E6"/>
            <w:vAlign w:val="center"/>
          </w:tcPr>
          <w:p w14:paraId="084D40A7" w14:textId="77777777" w:rsidR="00072960" w:rsidRPr="00AD6830" w:rsidRDefault="00072960" w:rsidP="00436032">
            <w:pPr>
              <w:jc w:val="center"/>
              <w:rPr>
                <w:rFonts w:ascii="Calibri" w:hAnsi="Calibri"/>
                <w:b/>
                <w:sz w:val="16"/>
                <w:szCs w:val="16"/>
              </w:rPr>
            </w:pPr>
          </w:p>
        </w:tc>
        <w:tc>
          <w:tcPr>
            <w:tcW w:w="927" w:type="dxa"/>
            <w:vMerge/>
            <w:shd w:val="clear" w:color="auto" w:fill="E7E6E6"/>
            <w:vAlign w:val="center"/>
          </w:tcPr>
          <w:p w14:paraId="16B60922" w14:textId="77777777" w:rsidR="00072960" w:rsidRPr="00AD6830" w:rsidRDefault="00072960" w:rsidP="00436032">
            <w:pPr>
              <w:jc w:val="center"/>
              <w:rPr>
                <w:rFonts w:ascii="Calibri" w:hAnsi="Calibri"/>
                <w:b/>
                <w:sz w:val="16"/>
                <w:szCs w:val="16"/>
              </w:rPr>
            </w:pPr>
          </w:p>
        </w:tc>
        <w:tc>
          <w:tcPr>
            <w:tcW w:w="851" w:type="dxa"/>
            <w:vMerge/>
            <w:shd w:val="clear" w:color="auto" w:fill="E7E6E6"/>
            <w:vAlign w:val="center"/>
          </w:tcPr>
          <w:p w14:paraId="6089153F" w14:textId="77777777" w:rsidR="00072960" w:rsidRPr="00AD6830" w:rsidRDefault="00072960" w:rsidP="00436032">
            <w:pPr>
              <w:jc w:val="center"/>
              <w:rPr>
                <w:rFonts w:ascii="Calibri" w:hAnsi="Calibri"/>
                <w:b/>
                <w:sz w:val="16"/>
                <w:szCs w:val="16"/>
              </w:rPr>
            </w:pPr>
          </w:p>
        </w:tc>
        <w:tc>
          <w:tcPr>
            <w:tcW w:w="1134" w:type="dxa"/>
            <w:vMerge/>
            <w:shd w:val="clear" w:color="auto" w:fill="E7E6E6"/>
            <w:vAlign w:val="center"/>
          </w:tcPr>
          <w:p w14:paraId="0600FF10" w14:textId="77777777" w:rsidR="00072960" w:rsidRDefault="00072960" w:rsidP="00436032">
            <w:pPr>
              <w:jc w:val="center"/>
              <w:rPr>
                <w:rFonts w:ascii="Calibri" w:hAnsi="Calibri"/>
                <w:b/>
                <w:sz w:val="16"/>
                <w:szCs w:val="16"/>
              </w:rPr>
            </w:pPr>
          </w:p>
        </w:tc>
        <w:tc>
          <w:tcPr>
            <w:tcW w:w="1843" w:type="dxa"/>
            <w:gridSpan w:val="2"/>
            <w:tcBorders>
              <w:bottom w:val="single" w:sz="4" w:space="0" w:color="auto"/>
            </w:tcBorders>
            <w:shd w:val="clear" w:color="auto" w:fill="E7E6E6"/>
            <w:vAlign w:val="center"/>
          </w:tcPr>
          <w:p w14:paraId="6F45AEE0" w14:textId="77777777" w:rsidR="00072960" w:rsidRPr="00AD6830" w:rsidRDefault="00072960" w:rsidP="00436032">
            <w:pPr>
              <w:jc w:val="center"/>
              <w:rPr>
                <w:rFonts w:ascii="Calibri" w:hAnsi="Calibri"/>
                <w:b/>
                <w:sz w:val="16"/>
                <w:szCs w:val="16"/>
              </w:rPr>
            </w:pPr>
          </w:p>
        </w:tc>
        <w:tc>
          <w:tcPr>
            <w:tcW w:w="1275" w:type="dxa"/>
            <w:vMerge/>
            <w:shd w:val="clear" w:color="auto" w:fill="E7E6E6"/>
            <w:vAlign w:val="center"/>
          </w:tcPr>
          <w:p w14:paraId="5F52ABB4" w14:textId="77777777" w:rsidR="00072960" w:rsidRPr="00AD6830" w:rsidRDefault="00072960" w:rsidP="00436032">
            <w:pPr>
              <w:jc w:val="center"/>
              <w:rPr>
                <w:rFonts w:ascii="Calibri" w:hAnsi="Calibri"/>
                <w:b/>
                <w:sz w:val="16"/>
                <w:szCs w:val="16"/>
              </w:rPr>
            </w:pPr>
          </w:p>
        </w:tc>
      </w:tr>
      <w:tr w:rsidR="00072960" w:rsidRPr="00AD6830" w14:paraId="085FB01E" w14:textId="77777777" w:rsidTr="00072960">
        <w:trPr>
          <w:cantSplit/>
          <w:trHeight w:val="132"/>
          <w:jc w:val="center"/>
        </w:trPr>
        <w:tc>
          <w:tcPr>
            <w:tcW w:w="578" w:type="dxa"/>
            <w:vMerge/>
            <w:tcBorders>
              <w:bottom w:val="single" w:sz="4" w:space="0" w:color="auto"/>
            </w:tcBorders>
            <w:shd w:val="clear" w:color="auto" w:fill="E7E6E6"/>
            <w:vAlign w:val="center"/>
          </w:tcPr>
          <w:p w14:paraId="5848849F" w14:textId="77777777" w:rsidR="00072960" w:rsidRPr="00AD6830" w:rsidRDefault="00072960" w:rsidP="00436032">
            <w:pPr>
              <w:jc w:val="center"/>
              <w:rPr>
                <w:rFonts w:ascii="Calibri" w:hAnsi="Calibri"/>
                <w:sz w:val="20"/>
                <w:szCs w:val="20"/>
              </w:rPr>
            </w:pPr>
          </w:p>
        </w:tc>
        <w:tc>
          <w:tcPr>
            <w:tcW w:w="3043" w:type="dxa"/>
            <w:vMerge/>
            <w:tcBorders>
              <w:bottom w:val="single" w:sz="4" w:space="0" w:color="auto"/>
            </w:tcBorders>
            <w:shd w:val="clear" w:color="auto" w:fill="E7E6E6"/>
            <w:vAlign w:val="center"/>
          </w:tcPr>
          <w:p w14:paraId="71149FF3" w14:textId="77777777" w:rsidR="00072960" w:rsidRPr="00AD6830" w:rsidRDefault="00072960" w:rsidP="00436032">
            <w:pPr>
              <w:jc w:val="center"/>
              <w:rPr>
                <w:rFonts w:ascii="Calibri" w:hAnsi="Calibri"/>
                <w:sz w:val="16"/>
                <w:szCs w:val="16"/>
              </w:rPr>
            </w:pPr>
          </w:p>
        </w:tc>
        <w:tc>
          <w:tcPr>
            <w:tcW w:w="708" w:type="dxa"/>
            <w:vMerge/>
            <w:tcBorders>
              <w:bottom w:val="single" w:sz="4" w:space="0" w:color="auto"/>
            </w:tcBorders>
            <w:shd w:val="clear" w:color="auto" w:fill="E7E6E6"/>
            <w:vAlign w:val="center"/>
          </w:tcPr>
          <w:p w14:paraId="3F4930ED" w14:textId="77777777" w:rsidR="00072960" w:rsidRPr="00AD6830" w:rsidRDefault="00072960" w:rsidP="00436032">
            <w:pPr>
              <w:pStyle w:val="Default"/>
              <w:jc w:val="center"/>
              <w:rPr>
                <w:rFonts w:ascii="Calibri" w:hAnsi="Calibri"/>
                <w:color w:val="auto"/>
                <w:sz w:val="16"/>
                <w:szCs w:val="16"/>
              </w:rPr>
            </w:pPr>
          </w:p>
        </w:tc>
        <w:tc>
          <w:tcPr>
            <w:tcW w:w="927" w:type="dxa"/>
            <w:vMerge/>
            <w:tcBorders>
              <w:bottom w:val="single" w:sz="4" w:space="0" w:color="auto"/>
            </w:tcBorders>
            <w:shd w:val="clear" w:color="auto" w:fill="E7E6E6"/>
            <w:vAlign w:val="center"/>
          </w:tcPr>
          <w:p w14:paraId="75E6D37A" w14:textId="77777777" w:rsidR="00072960" w:rsidRPr="00AD6830" w:rsidRDefault="00072960" w:rsidP="00436032">
            <w:pPr>
              <w:jc w:val="center"/>
              <w:rPr>
                <w:rFonts w:ascii="Calibri" w:hAnsi="Calibri"/>
                <w:sz w:val="16"/>
                <w:szCs w:val="16"/>
              </w:rPr>
            </w:pPr>
          </w:p>
        </w:tc>
        <w:tc>
          <w:tcPr>
            <w:tcW w:w="851" w:type="dxa"/>
            <w:vMerge/>
            <w:tcBorders>
              <w:bottom w:val="single" w:sz="4" w:space="0" w:color="auto"/>
            </w:tcBorders>
            <w:shd w:val="clear" w:color="auto" w:fill="E7E6E6"/>
            <w:vAlign w:val="center"/>
          </w:tcPr>
          <w:p w14:paraId="334BF84A" w14:textId="77777777" w:rsidR="00072960" w:rsidRPr="00AD6830" w:rsidRDefault="00072960" w:rsidP="00436032">
            <w:pPr>
              <w:jc w:val="center"/>
              <w:rPr>
                <w:rFonts w:ascii="Calibri" w:hAnsi="Calibri"/>
                <w:sz w:val="16"/>
                <w:szCs w:val="16"/>
              </w:rPr>
            </w:pPr>
          </w:p>
        </w:tc>
        <w:tc>
          <w:tcPr>
            <w:tcW w:w="1134" w:type="dxa"/>
            <w:vMerge/>
            <w:tcBorders>
              <w:bottom w:val="single" w:sz="4" w:space="0" w:color="auto"/>
            </w:tcBorders>
            <w:shd w:val="clear" w:color="auto" w:fill="E7E6E6"/>
            <w:vAlign w:val="center"/>
          </w:tcPr>
          <w:p w14:paraId="04810A39" w14:textId="77777777" w:rsidR="00072960" w:rsidRPr="00AD6830" w:rsidRDefault="00072960" w:rsidP="00436032">
            <w:pPr>
              <w:jc w:val="center"/>
              <w:rPr>
                <w:rFonts w:ascii="Calibri" w:hAnsi="Calibri"/>
                <w:sz w:val="16"/>
                <w:szCs w:val="16"/>
              </w:rPr>
            </w:pPr>
          </w:p>
        </w:tc>
        <w:tc>
          <w:tcPr>
            <w:tcW w:w="709" w:type="dxa"/>
            <w:tcBorders>
              <w:bottom w:val="single" w:sz="4" w:space="0" w:color="auto"/>
            </w:tcBorders>
            <w:shd w:val="clear" w:color="auto" w:fill="E7E6E6"/>
            <w:vAlign w:val="center"/>
          </w:tcPr>
          <w:p w14:paraId="6571F04A" w14:textId="77777777" w:rsidR="00072960" w:rsidRPr="00AD6830" w:rsidRDefault="00072960" w:rsidP="00436032">
            <w:pPr>
              <w:jc w:val="center"/>
              <w:rPr>
                <w:rFonts w:ascii="Calibri" w:hAnsi="Calibri"/>
                <w:b/>
                <w:sz w:val="16"/>
                <w:szCs w:val="16"/>
              </w:rPr>
            </w:pPr>
            <w:r w:rsidRPr="00AD6830">
              <w:rPr>
                <w:rFonts w:ascii="Calibri" w:hAnsi="Calibri"/>
                <w:b/>
                <w:sz w:val="16"/>
                <w:szCs w:val="16"/>
              </w:rPr>
              <w:t>%</w:t>
            </w:r>
          </w:p>
        </w:tc>
        <w:tc>
          <w:tcPr>
            <w:tcW w:w="1134" w:type="dxa"/>
            <w:tcBorders>
              <w:bottom w:val="single" w:sz="4" w:space="0" w:color="auto"/>
            </w:tcBorders>
            <w:shd w:val="clear" w:color="auto" w:fill="E7E6E6"/>
            <w:vAlign w:val="center"/>
          </w:tcPr>
          <w:p w14:paraId="5F1C40F0" w14:textId="77777777" w:rsidR="00072960" w:rsidRPr="00AD6830" w:rsidRDefault="00072960" w:rsidP="00436032">
            <w:pPr>
              <w:jc w:val="center"/>
              <w:rPr>
                <w:rFonts w:ascii="Calibri" w:hAnsi="Calibri"/>
                <w:b/>
                <w:sz w:val="16"/>
                <w:szCs w:val="16"/>
              </w:rPr>
            </w:pPr>
            <w:r w:rsidRPr="00AD6830">
              <w:rPr>
                <w:rFonts w:ascii="Calibri" w:hAnsi="Calibri"/>
                <w:b/>
                <w:sz w:val="16"/>
                <w:szCs w:val="16"/>
              </w:rPr>
              <w:t>kwota w PLN</w:t>
            </w:r>
          </w:p>
        </w:tc>
        <w:tc>
          <w:tcPr>
            <w:tcW w:w="1275" w:type="dxa"/>
            <w:vMerge/>
            <w:tcBorders>
              <w:bottom w:val="single" w:sz="4" w:space="0" w:color="auto"/>
            </w:tcBorders>
            <w:shd w:val="clear" w:color="auto" w:fill="E7E6E6"/>
          </w:tcPr>
          <w:p w14:paraId="59F43344" w14:textId="77777777" w:rsidR="00072960" w:rsidRPr="00AD6830" w:rsidRDefault="00072960" w:rsidP="00436032">
            <w:pPr>
              <w:jc w:val="center"/>
              <w:rPr>
                <w:rFonts w:ascii="Calibri" w:hAnsi="Calibri"/>
                <w:sz w:val="16"/>
                <w:szCs w:val="16"/>
              </w:rPr>
            </w:pPr>
          </w:p>
        </w:tc>
      </w:tr>
      <w:tr w:rsidR="00072960" w:rsidRPr="00076EA0" w14:paraId="053F3568" w14:textId="77777777" w:rsidTr="00072960">
        <w:trPr>
          <w:cantSplit/>
          <w:trHeight w:val="227"/>
          <w:jc w:val="center"/>
        </w:trPr>
        <w:tc>
          <w:tcPr>
            <w:tcW w:w="10359" w:type="dxa"/>
            <w:gridSpan w:val="9"/>
            <w:shd w:val="clear" w:color="auto" w:fill="E7E6E6"/>
            <w:vAlign w:val="center"/>
          </w:tcPr>
          <w:p w14:paraId="59F41E67" w14:textId="77777777" w:rsidR="00072960" w:rsidRPr="00076EA0" w:rsidRDefault="00072960">
            <w:pPr>
              <w:pStyle w:val="Tekstpodstawowy"/>
              <w:jc w:val="center"/>
              <w:rPr>
                <w:rFonts w:ascii="Calibri" w:hAnsi="Calibri"/>
                <w:szCs w:val="22"/>
              </w:rPr>
            </w:pPr>
            <w:r w:rsidRPr="00076EA0">
              <w:rPr>
                <w:rFonts w:ascii="Calibri" w:hAnsi="Calibri"/>
                <w:szCs w:val="22"/>
              </w:rPr>
              <w:t xml:space="preserve">część  </w:t>
            </w:r>
            <w:r>
              <w:rPr>
                <w:rFonts w:ascii="Calibri" w:hAnsi="Calibri"/>
                <w:szCs w:val="22"/>
              </w:rPr>
              <w:t>2</w:t>
            </w:r>
          </w:p>
        </w:tc>
      </w:tr>
      <w:tr w:rsidR="007D6742" w:rsidRPr="00AD6830" w14:paraId="31325B2D" w14:textId="77777777" w:rsidTr="00830615">
        <w:trPr>
          <w:cantSplit/>
          <w:trHeight w:val="227"/>
          <w:jc w:val="center"/>
        </w:trPr>
        <w:tc>
          <w:tcPr>
            <w:tcW w:w="578" w:type="dxa"/>
            <w:vAlign w:val="center"/>
          </w:tcPr>
          <w:p w14:paraId="64F07E0B" w14:textId="77777777" w:rsidR="007D6742" w:rsidRPr="00AD6830" w:rsidRDefault="00072960" w:rsidP="00830615">
            <w:pPr>
              <w:rPr>
                <w:rFonts w:ascii="Calibri" w:hAnsi="Calibri"/>
                <w:bCs/>
                <w:sz w:val="16"/>
                <w:szCs w:val="16"/>
              </w:rPr>
            </w:pPr>
            <w:r>
              <w:rPr>
                <w:rFonts w:ascii="Calibri" w:hAnsi="Calibri"/>
                <w:bCs/>
                <w:sz w:val="16"/>
                <w:szCs w:val="16"/>
              </w:rPr>
              <w:t>1</w:t>
            </w:r>
            <w:r w:rsidR="007D6742" w:rsidRPr="00AD6830">
              <w:rPr>
                <w:rFonts w:ascii="Calibri" w:hAnsi="Calibri"/>
                <w:bCs/>
                <w:sz w:val="16"/>
                <w:szCs w:val="16"/>
              </w:rPr>
              <w:t>.</w:t>
            </w:r>
          </w:p>
        </w:tc>
        <w:tc>
          <w:tcPr>
            <w:tcW w:w="9781" w:type="dxa"/>
            <w:gridSpan w:val="8"/>
          </w:tcPr>
          <w:p w14:paraId="79204CBA" w14:textId="77777777" w:rsidR="00072960" w:rsidRDefault="00072960" w:rsidP="00830615">
            <w:pPr>
              <w:pStyle w:val="Default"/>
              <w:rPr>
                <w:rFonts w:ascii="Calibri" w:hAnsi="Calibri"/>
                <w:b/>
                <w:sz w:val="16"/>
                <w:szCs w:val="16"/>
              </w:rPr>
            </w:pPr>
          </w:p>
          <w:p w14:paraId="672C6884" w14:textId="77777777" w:rsidR="007D6742" w:rsidRDefault="007D6742" w:rsidP="00830615">
            <w:pPr>
              <w:pStyle w:val="Default"/>
              <w:rPr>
                <w:rFonts w:ascii="Calibri" w:hAnsi="Calibri"/>
                <w:b/>
                <w:sz w:val="16"/>
                <w:szCs w:val="16"/>
              </w:rPr>
            </w:pPr>
            <w:r w:rsidRPr="00D825D2">
              <w:rPr>
                <w:rFonts w:ascii="Calibri" w:hAnsi="Calibri"/>
                <w:b/>
                <w:sz w:val="16"/>
                <w:szCs w:val="16"/>
              </w:rPr>
              <w:t>Zakup skanera preparatów i oprogramowania do Platformy Tele-patologii</w:t>
            </w:r>
          </w:p>
          <w:p w14:paraId="2DB26DFD" w14:textId="77777777" w:rsidR="00072960" w:rsidRPr="00AD6830" w:rsidRDefault="00072960" w:rsidP="00830615">
            <w:pPr>
              <w:pStyle w:val="Default"/>
              <w:rPr>
                <w:rFonts w:ascii="Calibri" w:hAnsi="Calibri"/>
                <w:sz w:val="16"/>
                <w:szCs w:val="16"/>
              </w:rPr>
            </w:pPr>
          </w:p>
        </w:tc>
      </w:tr>
      <w:tr w:rsidR="007D6742" w:rsidRPr="00AD6830" w14:paraId="79C01FD3" w14:textId="77777777" w:rsidTr="00830615">
        <w:trPr>
          <w:cantSplit/>
          <w:trHeight w:val="227"/>
          <w:jc w:val="center"/>
        </w:trPr>
        <w:tc>
          <w:tcPr>
            <w:tcW w:w="578" w:type="dxa"/>
            <w:vAlign w:val="center"/>
          </w:tcPr>
          <w:p w14:paraId="73E0A623" w14:textId="77777777" w:rsidR="007D6742" w:rsidRDefault="00072960" w:rsidP="00830615">
            <w:pPr>
              <w:rPr>
                <w:rFonts w:ascii="Calibri" w:hAnsi="Calibri"/>
                <w:bCs/>
                <w:sz w:val="16"/>
                <w:szCs w:val="16"/>
              </w:rPr>
            </w:pPr>
            <w:r>
              <w:rPr>
                <w:rFonts w:ascii="Calibri" w:hAnsi="Calibri"/>
                <w:bCs/>
                <w:sz w:val="16"/>
                <w:szCs w:val="16"/>
              </w:rPr>
              <w:t>1</w:t>
            </w:r>
            <w:r w:rsidR="007D6742">
              <w:rPr>
                <w:rFonts w:ascii="Calibri" w:hAnsi="Calibri"/>
                <w:bCs/>
                <w:sz w:val="16"/>
                <w:szCs w:val="16"/>
              </w:rPr>
              <w:t>.1</w:t>
            </w:r>
          </w:p>
        </w:tc>
        <w:tc>
          <w:tcPr>
            <w:tcW w:w="3043" w:type="dxa"/>
          </w:tcPr>
          <w:p w14:paraId="0C526FEC" w14:textId="77777777" w:rsidR="007D6742" w:rsidRPr="00A85CA8" w:rsidRDefault="007D6742" w:rsidP="00830615">
            <w:pPr>
              <w:pStyle w:val="Default"/>
              <w:rPr>
                <w:rFonts w:ascii="Calibri" w:hAnsi="Calibri"/>
                <w:sz w:val="16"/>
                <w:szCs w:val="16"/>
              </w:rPr>
            </w:pPr>
            <w:r w:rsidRPr="00A85CA8">
              <w:rPr>
                <w:rFonts w:ascii="Calibri" w:hAnsi="Calibri"/>
                <w:sz w:val="16"/>
                <w:szCs w:val="16"/>
              </w:rPr>
              <w:t>Skaner preparatów mikroskopowych</w:t>
            </w:r>
          </w:p>
        </w:tc>
        <w:tc>
          <w:tcPr>
            <w:tcW w:w="708" w:type="dxa"/>
            <w:shd w:val="clear" w:color="auto" w:fill="FFFFFF"/>
            <w:vAlign w:val="center"/>
          </w:tcPr>
          <w:p w14:paraId="519C7717" w14:textId="77777777" w:rsidR="007D6742" w:rsidRPr="00AD6830" w:rsidRDefault="007D6742" w:rsidP="00830615">
            <w:pPr>
              <w:pStyle w:val="Default"/>
              <w:jc w:val="right"/>
              <w:rPr>
                <w:rFonts w:ascii="Calibri" w:hAnsi="Calibri"/>
                <w:color w:val="auto"/>
                <w:sz w:val="16"/>
                <w:szCs w:val="16"/>
              </w:rPr>
            </w:pPr>
            <w:r>
              <w:rPr>
                <w:rFonts w:ascii="Calibri" w:hAnsi="Calibri"/>
                <w:color w:val="auto"/>
                <w:sz w:val="16"/>
                <w:szCs w:val="16"/>
              </w:rPr>
              <w:t>1 szt.</w:t>
            </w:r>
          </w:p>
        </w:tc>
        <w:tc>
          <w:tcPr>
            <w:tcW w:w="927" w:type="dxa"/>
          </w:tcPr>
          <w:p w14:paraId="7A919CB2" w14:textId="77777777" w:rsidR="007D6742" w:rsidRPr="00AD6830" w:rsidRDefault="007D6742" w:rsidP="00830615">
            <w:pPr>
              <w:rPr>
                <w:rFonts w:ascii="Calibri" w:hAnsi="Calibri"/>
                <w:sz w:val="16"/>
                <w:szCs w:val="16"/>
              </w:rPr>
            </w:pPr>
          </w:p>
        </w:tc>
        <w:tc>
          <w:tcPr>
            <w:tcW w:w="851" w:type="dxa"/>
          </w:tcPr>
          <w:p w14:paraId="3F3555B8" w14:textId="77777777" w:rsidR="007D6742" w:rsidRPr="00AD6830" w:rsidRDefault="007D6742" w:rsidP="00830615">
            <w:pPr>
              <w:jc w:val="center"/>
              <w:rPr>
                <w:rFonts w:ascii="Calibri" w:hAnsi="Calibri"/>
                <w:sz w:val="16"/>
                <w:szCs w:val="16"/>
              </w:rPr>
            </w:pPr>
          </w:p>
        </w:tc>
        <w:tc>
          <w:tcPr>
            <w:tcW w:w="1134" w:type="dxa"/>
            <w:tcBorders>
              <w:bottom w:val="single" w:sz="4" w:space="0" w:color="auto"/>
            </w:tcBorders>
          </w:tcPr>
          <w:p w14:paraId="7C2653D3" w14:textId="77777777" w:rsidR="007D6742" w:rsidRPr="00AD6830" w:rsidRDefault="007D6742" w:rsidP="00830615">
            <w:pPr>
              <w:jc w:val="center"/>
              <w:rPr>
                <w:rFonts w:ascii="Calibri" w:hAnsi="Calibri"/>
                <w:sz w:val="16"/>
                <w:szCs w:val="16"/>
              </w:rPr>
            </w:pPr>
          </w:p>
        </w:tc>
        <w:tc>
          <w:tcPr>
            <w:tcW w:w="709" w:type="dxa"/>
            <w:tcBorders>
              <w:bottom w:val="single" w:sz="4" w:space="0" w:color="auto"/>
            </w:tcBorders>
          </w:tcPr>
          <w:p w14:paraId="656AB9A4" w14:textId="77777777" w:rsidR="007D6742" w:rsidRPr="00AD6830" w:rsidRDefault="007D6742" w:rsidP="00830615">
            <w:pPr>
              <w:jc w:val="center"/>
              <w:rPr>
                <w:rFonts w:ascii="Calibri" w:hAnsi="Calibri"/>
                <w:sz w:val="16"/>
                <w:szCs w:val="16"/>
              </w:rPr>
            </w:pPr>
          </w:p>
        </w:tc>
        <w:tc>
          <w:tcPr>
            <w:tcW w:w="1134" w:type="dxa"/>
            <w:tcBorders>
              <w:bottom w:val="single" w:sz="4" w:space="0" w:color="auto"/>
            </w:tcBorders>
          </w:tcPr>
          <w:p w14:paraId="4A60A94F" w14:textId="77777777" w:rsidR="007D6742" w:rsidRPr="00AD6830" w:rsidRDefault="007D6742" w:rsidP="00830615">
            <w:pPr>
              <w:jc w:val="center"/>
              <w:rPr>
                <w:rFonts w:ascii="Calibri" w:hAnsi="Calibri"/>
                <w:sz w:val="16"/>
                <w:szCs w:val="16"/>
              </w:rPr>
            </w:pPr>
          </w:p>
        </w:tc>
        <w:tc>
          <w:tcPr>
            <w:tcW w:w="1275" w:type="dxa"/>
            <w:tcBorders>
              <w:bottom w:val="single" w:sz="4" w:space="0" w:color="auto"/>
            </w:tcBorders>
          </w:tcPr>
          <w:p w14:paraId="794C28A4" w14:textId="77777777" w:rsidR="007D6742" w:rsidRPr="00AD6830" w:rsidRDefault="007D6742" w:rsidP="00830615">
            <w:pPr>
              <w:jc w:val="center"/>
              <w:rPr>
                <w:rFonts w:ascii="Calibri" w:hAnsi="Calibri"/>
                <w:sz w:val="16"/>
                <w:szCs w:val="16"/>
              </w:rPr>
            </w:pPr>
          </w:p>
        </w:tc>
      </w:tr>
      <w:tr w:rsidR="007D6742" w:rsidRPr="00AD6830" w14:paraId="1E9B007A" w14:textId="77777777" w:rsidTr="00830615">
        <w:trPr>
          <w:cantSplit/>
          <w:trHeight w:val="227"/>
          <w:jc w:val="center"/>
        </w:trPr>
        <w:tc>
          <w:tcPr>
            <w:tcW w:w="578" w:type="dxa"/>
            <w:vAlign w:val="center"/>
          </w:tcPr>
          <w:p w14:paraId="5A91D26B" w14:textId="77777777" w:rsidR="007D6742" w:rsidRDefault="00072960" w:rsidP="00830615">
            <w:pPr>
              <w:rPr>
                <w:rFonts w:ascii="Calibri" w:hAnsi="Calibri"/>
                <w:bCs/>
                <w:sz w:val="16"/>
                <w:szCs w:val="16"/>
              </w:rPr>
            </w:pPr>
            <w:r>
              <w:rPr>
                <w:rFonts w:ascii="Calibri" w:hAnsi="Calibri"/>
                <w:bCs/>
                <w:sz w:val="16"/>
                <w:szCs w:val="16"/>
              </w:rPr>
              <w:t>1</w:t>
            </w:r>
            <w:r w:rsidR="007D6742">
              <w:rPr>
                <w:rFonts w:ascii="Calibri" w:hAnsi="Calibri"/>
                <w:bCs/>
                <w:sz w:val="16"/>
                <w:szCs w:val="16"/>
              </w:rPr>
              <w:t>.2</w:t>
            </w:r>
          </w:p>
        </w:tc>
        <w:tc>
          <w:tcPr>
            <w:tcW w:w="3043" w:type="dxa"/>
          </w:tcPr>
          <w:p w14:paraId="27423AF3" w14:textId="362B0C50" w:rsidR="007D6742" w:rsidRPr="00A85CA8" w:rsidRDefault="007D6742" w:rsidP="00830615">
            <w:pPr>
              <w:pStyle w:val="Default"/>
              <w:rPr>
                <w:rFonts w:ascii="Calibri" w:hAnsi="Calibri"/>
                <w:sz w:val="16"/>
                <w:szCs w:val="16"/>
              </w:rPr>
            </w:pPr>
            <w:r w:rsidRPr="00A85CA8">
              <w:rPr>
                <w:rFonts w:ascii="Calibri" w:hAnsi="Calibri"/>
                <w:sz w:val="16"/>
                <w:szCs w:val="16"/>
              </w:rPr>
              <w:t>Oprogramowanie do skanera</w:t>
            </w:r>
            <w:r w:rsidR="00E17A60">
              <w:rPr>
                <w:rFonts w:ascii="Calibri" w:hAnsi="Calibri"/>
                <w:sz w:val="16"/>
                <w:szCs w:val="16"/>
              </w:rPr>
              <w:t xml:space="preserve"> </w:t>
            </w:r>
            <w:r w:rsidR="00E17A60">
              <w:rPr>
                <w:rFonts w:ascii="Calibri" w:hAnsi="Calibri"/>
                <w:color w:val="FF0000"/>
                <w:sz w:val="16"/>
                <w:szCs w:val="16"/>
              </w:rPr>
              <w:t xml:space="preserve">i platformy </w:t>
            </w:r>
            <w:proofErr w:type="spellStart"/>
            <w:r w:rsidR="00E17A60">
              <w:rPr>
                <w:rFonts w:ascii="Calibri" w:hAnsi="Calibri"/>
                <w:color w:val="FF0000"/>
                <w:sz w:val="16"/>
                <w:szCs w:val="16"/>
              </w:rPr>
              <w:t>tele</w:t>
            </w:r>
            <w:proofErr w:type="spellEnd"/>
            <w:r w:rsidR="00E17A60">
              <w:rPr>
                <w:rFonts w:ascii="Calibri" w:hAnsi="Calibri"/>
                <w:color w:val="FF0000"/>
                <w:sz w:val="16"/>
                <w:szCs w:val="16"/>
              </w:rPr>
              <w:t xml:space="preserve">-patologii </w:t>
            </w:r>
            <w:r w:rsidRPr="00A85CA8">
              <w:rPr>
                <w:rFonts w:ascii="Calibri" w:hAnsi="Calibri"/>
                <w:sz w:val="16"/>
                <w:szCs w:val="16"/>
              </w:rPr>
              <w:t xml:space="preserve"> - licencja</w:t>
            </w:r>
          </w:p>
        </w:tc>
        <w:tc>
          <w:tcPr>
            <w:tcW w:w="708" w:type="dxa"/>
            <w:shd w:val="clear" w:color="auto" w:fill="FFFFFF"/>
            <w:vAlign w:val="center"/>
          </w:tcPr>
          <w:p w14:paraId="32DC3B38" w14:textId="77777777" w:rsidR="007D6742" w:rsidRPr="00AD6830" w:rsidRDefault="007D6742" w:rsidP="00830615">
            <w:pPr>
              <w:pStyle w:val="Default"/>
              <w:jc w:val="right"/>
              <w:rPr>
                <w:rFonts w:ascii="Calibri" w:hAnsi="Calibri"/>
                <w:color w:val="auto"/>
                <w:sz w:val="16"/>
                <w:szCs w:val="16"/>
              </w:rPr>
            </w:pPr>
            <w:r>
              <w:rPr>
                <w:rFonts w:ascii="Calibri" w:hAnsi="Calibri"/>
                <w:color w:val="auto"/>
                <w:sz w:val="16"/>
                <w:szCs w:val="16"/>
              </w:rPr>
              <w:t>1 szt.</w:t>
            </w:r>
          </w:p>
        </w:tc>
        <w:tc>
          <w:tcPr>
            <w:tcW w:w="927" w:type="dxa"/>
          </w:tcPr>
          <w:p w14:paraId="45D89D00" w14:textId="77777777" w:rsidR="007D6742" w:rsidRPr="00AD6830" w:rsidRDefault="007D6742" w:rsidP="00830615">
            <w:pPr>
              <w:rPr>
                <w:rFonts w:ascii="Calibri" w:hAnsi="Calibri"/>
                <w:sz w:val="16"/>
                <w:szCs w:val="16"/>
              </w:rPr>
            </w:pPr>
          </w:p>
        </w:tc>
        <w:tc>
          <w:tcPr>
            <w:tcW w:w="851" w:type="dxa"/>
          </w:tcPr>
          <w:p w14:paraId="220BD1AF" w14:textId="77777777" w:rsidR="007D6742" w:rsidRPr="00AD6830" w:rsidRDefault="007D6742" w:rsidP="00830615">
            <w:pPr>
              <w:jc w:val="center"/>
              <w:rPr>
                <w:rFonts w:ascii="Calibri" w:hAnsi="Calibri"/>
                <w:sz w:val="16"/>
                <w:szCs w:val="16"/>
              </w:rPr>
            </w:pPr>
          </w:p>
        </w:tc>
        <w:tc>
          <w:tcPr>
            <w:tcW w:w="1134" w:type="dxa"/>
            <w:tcBorders>
              <w:bottom w:val="single" w:sz="4" w:space="0" w:color="auto"/>
            </w:tcBorders>
          </w:tcPr>
          <w:p w14:paraId="3A77E165" w14:textId="77777777" w:rsidR="007D6742" w:rsidRPr="00AD6830" w:rsidRDefault="007D6742" w:rsidP="00830615">
            <w:pPr>
              <w:jc w:val="center"/>
              <w:rPr>
                <w:rFonts w:ascii="Calibri" w:hAnsi="Calibri"/>
                <w:sz w:val="16"/>
                <w:szCs w:val="16"/>
              </w:rPr>
            </w:pPr>
          </w:p>
        </w:tc>
        <w:tc>
          <w:tcPr>
            <w:tcW w:w="709" w:type="dxa"/>
            <w:tcBorders>
              <w:bottom w:val="single" w:sz="4" w:space="0" w:color="auto"/>
            </w:tcBorders>
          </w:tcPr>
          <w:p w14:paraId="240EA9B9" w14:textId="77777777" w:rsidR="007D6742" w:rsidRPr="00AD6830" w:rsidRDefault="007D6742" w:rsidP="00830615">
            <w:pPr>
              <w:jc w:val="center"/>
              <w:rPr>
                <w:rFonts w:ascii="Calibri" w:hAnsi="Calibri"/>
                <w:sz w:val="16"/>
                <w:szCs w:val="16"/>
              </w:rPr>
            </w:pPr>
          </w:p>
        </w:tc>
        <w:tc>
          <w:tcPr>
            <w:tcW w:w="1134" w:type="dxa"/>
            <w:tcBorders>
              <w:bottom w:val="single" w:sz="4" w:space="0" w:color="auto"/>
            </w:tcBorders>
          </w:tcPr>
          <w:p w14:paraId="6191E35D" w14:textId="77777777" w:rsidR="007D6742" w:rsidRPr="00AD6830" w:rsidRDefault="007D6742" w:rsidP="00830615">
            <w:pPr>
              <w:jc w:val="center"/>
              <w:rPr>
                <w:rFonts w:ascii="Calibri" w:hAnsi="Calibri"/>
                <w:sz w:val="16"/>
                <w:szCs w:val="16"/>
              </w:rPr>
            </w:pPr>
          </w:p>
        </w:tc>
        <w:tc>
          <w:tcPr>
            <w:tcW w:w="1275" w:type="dxa"/>
            <w:tcBorders>
              <w:bottom w:val="single" w:sz="4" w:space="0" w:color="auto"/>
            </w:tcBorders>
          </w:tcPr>
          <w:p w14:paraId="34CC59BA" w14:textId="77777777" w:rsidR="007D6742" w:rsidRPr="00AD6830" w:rsidRDefault="007D6742" w:rsidP="00830615">
            <w:pPr>
              <w:jc w:val="center"/>
              <w:rPr>
                <w:rFonts w:ascii="Calibri" w:hAnsi="Calibri"/>
                <w:sz w:val="16"/>
                <w:szCs w:val="16"/>
              </w:rPr>
            </w:pPr>
          </w:p>
        </w:tc>
      </w:tr>
      <w:tr w:rsidR="007D6742" w:rsidRPr="00AD6830" w14:paraId="035976AC" w14:textId="77777777" w:rsidTr="00830615">
        <w:trPr>
          <w:cantSplit/>
          <w:trHeight w:val="227"/>
          <w:jc w:val="center"/>
        </w:trPr>
        <w:tc>
          <w:tcPr>
            <w:tcW w:w="578" w:type="dxa"/>
            <w:vAlign w:val="center"/>
          </w:tcPr>
          <w:p w14:paraId="3B6DFBDF" w14:textId="77777777" w:rsidR="007D6742" w:rsidRDefault="00072960" w:rsidP="00830615">
            <w:pPr>
              <w:rPr>
                <w:rFonts w:ascii="Calibri" w:hAnsi="Calibri"/>
                <w:bCs/>
                <w:sz w:val="16"/>
                <w:szCs w:val="16"/>
              </w:rPr>
            </w:pPr>
            <w:r>
              <w:rPr>
                <w:rFonts w:ascii="Calibri" w:hAnsi="Calibri"/>
                <w:bCs/>
                <w:sz w:val="16"/>
                <w:szCs w:val="16"/>
              </w:rPr>
              <w:t>1</w:t>
            </w:r>
            <w:r w:rsidR="007D6742">
              <w:rPr>
                <w:rFonts w:ascii="Calibri" w:hAnsi="Calibri"/>
                <w:bCs/>
                <w:sz w:val="16"/>
                <w:szCs w:val="16"/>
              </w:rPr>
              <w:t>.3</w:t>
            </w:r>
          </w:p>
        </w:tc>
        <w:tc>
          <w:tcPr>
            <w:tcW w:w="3043" w:type="dxa"/>
            <w:vAlign w:val="center"/>
          </w:tcPr>
          <w:p w14:paraId="056472A8" w14:textId="77777777" w:rsidR="007D6742" w:rsidRPr="00A85CA8" w:rsidRDefault="007D6742" w:rsidP="00830615">
            <w:pPr>
              <w:pStyle w:val="Default"/>
              <w:rPr>
                <w:rFonts w:ascii="Calibri" w:hAnsi="Calibri"/>
                <w:sz w:val="16"/>
                <w:szCs w:val="16"/>
              </w:rPr>
            </w:pPr>
            <w:r w:rsidRPr="00D825D2">
              <w:rPr>
                <w:rFonts w:ascii="Calibri" w:hAnsi="Calibri"/>
                <w:bCs/>
                <w:sz w:val="16"/>
                <w:szCs w:val="16"/>
              </w:rPr>
              <w:t xml:space="preserve">Szkolenia personelu </w:t>
            </w:r>
          </w:p>
        </w:tc>
        <w:tc>
          <w:tcPr>
            <w:tcW w:w="708" w:type="dxa"/>
            <w:shd w:val="clear" w:color="auto" w:fill="FFFFFF"/>
            <w:vAlign w:val="center"/>
          </w:tcPr>
          <w:p w14:paraId="798F45EF" w14:textId="77777777" w:rsidR="007D6742" w:rsidRDefault="007D6742" w:rsidP="00830615">
            <w:pPr>
              <w:pStyle w:val="Default"/>
              <w:jc w:val="right"/>
              <w:rPr>
                <w:rFonts w:ascii="Calibri" w:hAnsi="Calibri"/>
                <w:color w:val="auto"/>
                <w:sz w:val="16"/>
                <w:szCs w:val="16"/>
              </w:rPr>
            </w:pPr>
            <w:r w:rsidRPr="00AD6830">
              <w:rPr>
                <w:rFonts w:ascii="Calibri" w:hAnsi="Calibri"/>
                <w:color w:val="auto"/>
                <w:sz w:val="16"/>
                <w:szCs w:val="16"/>
              </w:rPr>
              <w:t xml:space="preserve">1 </w:t>
            </w:r>
            <w:proofErr w:type="spellStart"/>
            <w:r>
              <w:rPr>
                <w:rFonts w:ascii="Calibri" w:hAnsi="Calibri"/>
                <w:color w:val="auto"/>
                <w:sz w:val="16"/>
                <w:szCs w:val="16"/>
              </w:rPr>
              <w:t>kpl</w:t>
            </w:r>
            <w:proofErr w:type="spellEnd"/>
            <w:r w:rsidRPr="00AD6830">
              <w:rPr>
                <w:rFonts w:ascii="Calibri" w:hAnsi="Calibri"/>
                <w:color w:val="auto"/>
                <w:sz w:val="16"/>
                <w:szCs w:val="16"/>
              </w:rPr>
              <w:t>.</w:t>
            </w:r>
          </w:p>
        </w:tc>
        <w:tc>
          <w:tcPr>
            <w:tcW w:w="927" w:type="dxa"/>
          </w:tcPr>
          <w:p w14:paraId="087AD6CA" w14:textId="77777777" w:rsidR="007D6742" w:rsidRPr="00AD6830" w:rsidRDefault="007D6742" w:rsidP="00830615">
            <w:pPr>
              <w:rPr>
                <w:rFonts w:ascii="Calibri" w:hAnsi="Calibri"/>
                <w:sz w:val="16"/>
                <w:szCs w:val="16"/>
              </w:rPr>
            </w:pPr>
          </w:p>
        </w:tc>
        <w:tc>
          <w:tcPr>
            <w:tcW w:w="851" w:type="dxa"/>
          </w:tcPr>
          <w:p w14:paraId="6B8ECBB0" w14:textId="77777777" w:rsidR="007D6742" w:rsidRPr="00AD6830" w:rsidRDefault="007D6742" w:rsidP="00830615">
            <w:pPr>
              <w:jc w:val="center"/>
              <w:rPr>
                <w:rFonts w:ascii="Calibri" w:hAnsi="Calibri"/>
                <w:sz w:val="16"/>
                <w:szCs w:val="16"/>
              </w:rPr>
            </w:pPr>
          </w:p>
        </w:tc>
        <w:tc>
          <w:tcPr>
            <w:tcW w:w="1134" w:type="dxa"/>
            <w:tcBorders>
              <w:bottom w:val="single" w:sz="4" w:space="0" w:color="auto"/>
            </w:tcBorders>
          </w:tcPr>
          <w:p w14:paraId="602903A4" w14:textId="77777777" w:rsidR="007D6742" w:rsidRPr="00AD6830" w:rsidRDefault="007D6742" w:rsidP="00830615">
            <w:pPr>
              <w:jc w:val="center"/>
              <w:rPr>
                <w:rFonts w:ascii="Calibri" w:hAnsi="Calibri"/>
                <w:sz w:val="16"/>
                <w:szCs w:val="16"/>
              </w:rPr>
            </w:pPr>
          </w:p>
        </w:tc>
        <w:tc>
          <w:tcPr>
            <w:tcW w:w="709" w:type="dxa"/>
            <w:tcBorders>
              <w:bottom w:val="single" w:sz="4" w:space="0" w:color="auto"/>
            </w:tcBorders>
          </w:tcPr>
          <w:p w14:paraId="207D8937" w14:textId="77777777" w:rsidR="007D6742" w:rsidRPr="00AD6830" w:rsidRDefault="007D6742" w:rsidP="00830615">
            <w:pPr>
              <w:jc w:val="center"/>
              <w:rPr>
                <w:rFonts w:ascii="Calibri" w:hAnsi="Calibri"/>
                <w:sz w:val="16"/>
                <w:szCs w:val="16"/>
              </w:rPr>
            </w:pPr>
          </w:p>
        </w:tc>
        <w:tc>
          <w:tcPr>
            <w:tcW w:w="1134" w:type="dxa"/>
            <w:tcBorders>
              <w:bottom w:val="single" w:sz="4" w:space="0" w:color="auto"/>
            </w:tcBorders>
          </w:tcPr>
          <w:p w14:paraId="0B05C645" w14:textId="77777777" w:rsidR="007D6742" w:rsidRPr="00AD6830" w:rsidRDefault="007D6742" w:rsidP="00830615">
            <w:pPr>
              <w:jc w:val="center"/>
              <w:rPr>
                <w:rFonts w:ascii="Calibri" w:hAnsi="Calibri"/>
                <w:sz w:val="16"/>
                <w:szCs w:val="16"/>
              </w:rPr>
            </w:pPr>
          </w:p>
        </w:tc>
        <w:tc>
          <w:tcPr>
            <w:tcW w:w="1275" w:type="dxa"/>
            <w:tcBorders>
              <w:bottom w:val="single" w:sz="4" w:space="0" w:color="auto"/>
            </w:tcBorders>
          </w:tcPr>
          <w:p w14:paraId="7793FCE3" w14:textId="77777777" w:rsidR="007D6742" w:rsidRPr="00AD6830" w:rsidRDefault="007D6742" w:rsidP="00830615">
            <w:pPr>
              <w:jc w:val="center"/>
              <w:rPr>
                <w:rFonts w:ascii="Calibri" w:hAnsi="Calibri"/>
                <w:sz w:val="16"/>
                <w:szCs w:val="16"/>
              </w:rPr>
            </w:pPr>
          </w:p>
        </w:tc>
      </w:tr>
      <w:tr w:rsidR="007D6742" w:rsidRPr="00AD6830" w14:paraId="40A04CD8" w14:textId="77777777" w:rsidTr="00830615">
        <w:trPr>
          <w:cantSplit/>
          <w:trHeight w:val="227"/>
          <w:jc w:val="center"/>
        </w:trPr>
        <w:tc>
          <w:tcPr>
            <w:tcW w:w="578" w:type="dxa"/>
            <w:vAlign w:val="center"/>
          </w:tcPr>
          <w:p w14:paraId="1A2A4EAC" w14:textId="77777777" w:rsidR="007D6742" w:rsidRDefault="00072960" w:rsidP="00830615">
            <w:pPr>
              <w:rPr>
                <w:rFonts w:ascii="Calibri" w:hAnsi="Calibri"/>
                <w:bCs/>
                <w:sz w:val="16"/>
                <w:szCs w:val="16"/>
              </w:rPr>
            </w:pPr>
            <w:r>
              <w:rPr>
                <w:rFonts w:ascii="Calibri" w:hAnsi="Calibri"/>
                <w:bCs/>
                <w:sz w:val="16"/>
                <w:szCs w:val="16"/>
              </w:rPr>
              <w:t>1</w:t>
            </w:r>
            <w:r w:rsidR="007D6742">
              <w:rPr>
                <w:rFonts w:ascii="Calibri" w:hAnsi="Calibri"/>
                <w:bCs/>
                <w:sz w:val="16"/>
                <w:szCs w:val="16"/>
              </w:rPr>
              <w:t>.4</w:t>
            </w:r>
          </w:p>
        </w:tc>
        <w:tc>
          <w:tcPr>
            <w:tcW w:w="3043" w:type="dxa"/>
            <w:vAlign w:val="center"/>
          </w:tcPr>
          <w:p w14:paraId="6418DA13" w14:textId="77777777" w:rsidR="007D6742" w:rsidRPr="00A85CA8" w:rsidRDefault="007D6742" w:rsidP="00830615">
            <w:pPr>
              <w:pStyle w:val="Default"/>
              <w:rPr>
                <w:rFonts w:ascii="Calibri" w:hAnsi="Calibri"/>
                <w:sz w:val="16"/>
                <w:szCs w:val="16"/>
              </w:rPr>
            </w:pPr>
            <w:r w:rsidRPr="00D825D2">
              <w:rPr>
                <w:rFonts w:ascii="Calibri" w:hAnsi="Calibri"/>
                <w:bCs/>
                <w:sz w:val="16"/>
                <w:szCs w:val="16"/>
              </w:rPr>
              <w:t>Usługi wdrożeniowe</w:t>
            </w:r>
          </w:p>
        </w:tc>
        <w:tc>
          <w:tcPr>
            <w:tcW w:w="708" w:type="dxa"/>
            <w:shd w:val="clear" w:color="auto" w:fill="FFFFFF"/>
            <w:vAlign w:val="center"/>
          </w:tcPr>
          <w:p w14:paraId="2872F095" w14:textId="77777777" w:rsidR="007D6742" w:rsidRDefault="007D6742" w:rsidP="00830615">
            <w:pPr>
              <w:pStyle w:val="Default"/>
              <w:jc w:val="right"/>
              <w:rPr>
                <w:rFonts w:ascii="Calibri" w:hAnsi="Calibri"/>
                <w:color w:val="auto"/>
                <w:sz w:val="16"/>
                <w:szCs w:val="16"/>
              </w:rPr>
            </w:pPr>
            <w:r w:rsidRPr="00AD6830">
              <w:rPr>
                <w:rFonts w:ascii="Calibri" w:hAnsi="Calibri"/>
                <w:color w:val="auto"/>
                <w:sz w:val="16"/>
                <w:szCs w:val="16"/>
              </w:rPr>
              <w:t xml:space="preserve">1 </w:t>
            </w:r>
            <w:proofErr w:type="spellStart"/>
            <w:r>
              <w:rPr>
                <w:rFonts w:ascii="Calibri" w:hAnsi="Calibri"/>
                <w:color w:val="auto"/>
                <w:sz w:val="16"/>
                <w:szCs w:val="16"/>
              </w:rPr>
              <w:t>kpl</w:t>
            </w:r>
            <w:proofErr w:type="spellEnd"/>
            <w:r w:rsidRPr="00AD6830">
              <w:rPr>
                <w:rFonts w:ascii="Calibri" w:hAnsi="Calibri"/>
                <w:color w:val="auto"/>
                <w:sz w:val="16"/>
                <w:szCs w:val="16"/>
              </w:rPr>
              <w:t>.</w:t>
            </w:r>
          </w:p>
        </w:tc>
        <w:tc>
          <w:tcPr>
            <w:tcW w:w="927" w:type="dxa"/>
          </w:tcPr>
          <w:p w14:paraId="5C844A43" w14:textId="77777777" w:rsidR="007D6742" w:rsidRPr="00AD6830" w:rsidRDefault="007D6742" w:rsidP="00830615">
            <w:pPr>
              <w:rPr>
                <w:rFonts w:ascii="Calibri" w:hAnsi="Calibri"/>
                <w:sz w:val="16"/>
                <w:szCs w:val="16"/>
              </w:rPr>
            </w:pPr>
          </w:p>
        </w:tc>
        <w:tc>
          <w:tcPr>
            <w:tcW w:w="851" w:type="dxa"/>
          </w:tcPr>
          <w:p w14:paraId="5A21C6C7" w14:textId="77777777" w:rsidR="007D6742" w:rsidRPr="00AD6830" w:rsidRDefault="007D6742" w:rsidP="00830615">
            <w:pPr>
              <w:jc w:val="center"/>
              <w:rPr>
                <w:rFonts w:ascii="Calibri" w:hAnsi="Calibri"/>
                <w:sz w:val="16"/>
                <w:szCs w:val="16"/>
              </w:rPr>
            </w:pPr>
          </w:p>
        </w:tc>
        <w:tc>
          <w:tcPr>
            <w:tcW w:w="1134" w:type="dxa"/>
            <w:tcBorders>
              <w:bottom w:val="single" w:sz="4" w:space="0" w:color="auto"/>
            </w:tcBorders>
          </w:tcPr>
          <w:p w14:paraId="5CD3A359" w14:textId="77777777" w:rsidR="007D6742" w:rsidRPr="00AD6830" w:rsidRDefault="007D6742" w:rsidP="00830615">
            <w:pPr>
              <w:jc w:val="center"/>
              <w:rPr>
                <w:rFonts w:ascii="Calibri" w:hAnsi="Calibri"/>
                <w:sz w:val="16"/>
                <w:szCs w:val="16"/>
              </w:rPr>
            </w:pPr>
          </w:p>
        </w:tc>
        <w:tc>
          <w:tcPr>
            <w:tcW w:w="709" w:type="dxa"/>
            <w:tcBorders>
              <w:bottom w:val="single" w:sz="4" w:space="0" w:color="auto"/>
            </w:tcBorders>
          </w:tcPr>
          <w:p w14:paraId="3E2E6C1E" w14:textId="77777777" w:rsidR="007D6742" w:rsidRPr="00AD6830" w:rsidRDefault="007D6742" w:rsidP="00830615">
            <w:pPr>
              <w:jc w:val="center"/>
              <w:rPr>
                <w:rFonts w:ascii="Calibri" w:hAnsi="Calibri"/>
                <w:sz w:val="16"/>
                <w:szCs w:val="16"/>
              </w:rPr>
            </w:pPr>
          </w:p>
        </w:tc>
        <w:tc>
          <w:tcPr>
            <w:tcW w:w="1134" w:type="dxa"/>
            <w:tcBorders>
              <w:bottom w:val="single" w:sz="4" w:space="0" w:color="auto"/>
            </w:tcBorders>
          </w:tcPr>
          <w:p w14:paraId="15F68C20" w14:textId="77777777" w:rsidR="007D6742" w:rsidRPr="00AD6830" w:rsidRDefault="007D6742" w:rsidP="00830615">
            <w:pPr>
              <w:jc w:val="center"/>
              <w:rPr>
                <w:rFonts w:ascii="Calibri" w:hAnsi="Calibri"/>
                <w:sz w:val="16"/>
                <w:szCs w:val="16"/>
              </w:rPr>
            </w:pPr>
          </w:p>
        </w:tc>
        <w:tc>
          <w:tcPr>
            <w:tcW w:w="1275" w:type="dxa"/>
            <w:tcBorders>
              <w:bottom w:val="single" w:sz="4" w:space="0" w:color="auto"/>
            </w:tcBorders>
          </w:tcPr>
          <w:p w14:paraId="2E6A5735" w14:textId="77777777" w:rsidR="007D6742" w:rsidRPr="00AD6830" w:rsidRDefault="007D6742" w:rsidP="00830615">
            <w:pPr>
              <w:jc w:val="center"/>
              <w:rPr>
                <w:rFonts w:ascii="Calibri" w:hAnsi="Calibri"/>
                <w:sz w:val="16"/>
                <w:szCs w:val="16"/>
              </w:rPr>
            </w:pPr>
          </w:p>
        </w:tc>
      </w:tr>
      <w:tr w:rsidR="007D6742" w:rsidRPr="00AD6830" w14:paraId="60DDF66D" w14:textId="77777777" w:rsidTr="00830615">
        <w:trPr>
          <w:cantSplit/>
          <w:trHeight w:val="227"/>
          <w:jc w:val="center"/>
        </w:trPr>
        <w:tc>
          <w:tcPr>
            <w:tcW w:w="6107" w:type="dxa"/>
            <w:gridSpan w:val="5"/>
            <w:vAlign w:val="center"/>
          </w:tcPr>
          <w:p w14:paraId="60B0C3F9" w14:textId="77777777" w:rsidR="007D6742" w:rsidRPr="00AD6830" w:rsidRDefault="007D6742" w:rsidP="00830615">
            <w:pPr>
              <w:jc w:val="right"/>
              <w:rPr>
                <w:rFonts w:ascii="Calibri" w:hAnsi="Calibri"/>
                <w:sz w:val="16"/>
                <w:szCs w:val="16"/>
              </w:rPr>
            </w:pPr>
            <w:r>
              <w:rPr>
                <w:rFonts w:ascii="Calibri" w:hAnsi="Calibri"/>
                <w:sz w:val="16"/>
                <w:szCs w:val="16"/>
              </w:rPr>
              <w:t xml:space="preserve">RAZEM: </w:t>
            </w:r>
          </w:p>
        </w:tc>
        <w:tc>
          <w:tcPr>
            <w:tcW w:w="1134" w:type="dxa"/>
            <w:tcBorders>
              <w:bottom w:val="single" w:sz="4" w:space="0" w:color="auto"/>
            </w:tcBorders>
          </w:tcPr>
          <w:p w14:paraId="785B0890" w14:textId="77777777" w:rsidR="007D6742" w:rsidRPr="00A73FE1" w:rsidRDefault="007D6742" w:rsidP="00830615">
            <w:pPr>
              <w:jc w:val="center"/>
              <w:rPr>
                <w:rFonts w:ascii="Calibri" w:hAnsi="Calibri"/>
                <w:sz w:val="16"/>
                <w:szCs w:val="16"/>
              </w:rPr>
            </w:pPr>
          </w:p>
        </w:tc>
        <w:tc>
          <w:tcPr>
            <w:tcW w:w="709" w:type="dxa"/>
            <w:tcBorders>
              <w:bottom w:val="single" w:sz="4" w:space="0" w:color="auto"/>
            </w:tcBorders>
          </w:tcPr>
          <w:p w14:paraId="576465BC" w14:textId="77777777" w:rsidR="007D6742" w:rsidRPr="00AD6830" w:rsidRDefault="007D6742" w:rsidP="00830615">
            <w:pPr>
              <w:jc w:val="center"/>
              <w:rPr>
                <w:rFonts w:ascii="Calibri" w:hAnsi="Calibri"/>
                <w:sz w:val="16"/>
                <w:szCs w:val="16"/>
              </w:rPr>
            </w:pPr>
          </w:p>
        </w:tc>
        <w:tc>
          <w:tcPr>
            <w:tcW w:w="1134" w:type="dxa"/>
            <w:tcBorders>
              <w:bottom w:val="single" w:sz="4" w:space="0" w:color="auto"/>
            </w:tcBorders>
          </w:tcPr>
          <w:p w14:paraId="419FCD04" w14:textId="77777777" w:rsidR="007D6742" w:rsidRPr="00AD6830" w:rsidRDefault="007D6742" w:rsidP="00830615">
            <w:pPr>
              <w:jc w:val="center"/>
              <w:rPr>
                <w:rFonts w:ascii="Calibri" w:hAnsi="Calibri"/>
                <w:sz w:val="16"/>
                <w:szCs w:val="16"/>
              </w:rPr>
            </w:pPr>
          </w:p>
        </w:tc>
        <w:tc>
          <w:tcPr>
            <w:tcW w:w="1275" w:type="dxa"/>
            <w:tcBorders>
              <w:bottom w:val="single" w:sz="4" w:space="0" w:color="auto"/>
            </w:tcBorders>
          </w:tcPr>
          <w:p w14:paraId="2A88E5A0" w14:textId="77777777" w:rsidR="007D6742" w:rsidRPr="00AD6830" w:rsidRDefault="007D6742" w:rsidP="00830615">
            <w:pPr>
              <w:jc w:val="center"/>
              <w:rPr>
                <w:rFonts w:ascii="Calibri" w:hAnsi="Calibri"/>
                <w:sz w:val="16"/>
                <w:szCs w:val="16"/>
              </w:rPr>
            </w:pPr>
          </w:p>
        </w:tc>
      </w:tr>
    </w:tbl>
    <w:p w14:paraId="3E43A27E" w14:textId="0FABC1AD" w:rsidR="000B507A" w:rsidRDefault="000B507A" w:rsidP="00094924">
      <w:pPr>
        <w:spacing w:after="283"/>
      </w:pPr>
    </w:p>
    <w:p w14:paraId="4B31D274" w14:textId="3B881F67" w:rsidR="000B507A" w:rsidRDefault="000B507A" w:rsidP="000B507A"/>
    <w:p w14:paraId="4F0F8321" w14:textId="77777777" w:rsidR="000B507A" w:rsidRPr="00424399" w:rsidRDefault="000B507A" w:rsidP="000B507A">
      <w:pPr>
        <w:pStyle w:val="NormalnyWeb"/>
        <w:spacing w:before="0" w:after="0"/>
        <w:ind w:firstLine="540"/>
        <w:rPr>
          <w:rFonts w:ascii="Calibri" w:hAnsi="Calibri"/>
          <w:sz w:val="20"/>
          <w:szCs w:val="20"/>
        </w:rPr>
      </w:pPr>
      <w:r w:rsidRPr="00424399">
        <w:rPr>
          <w:rFonts w:ascii="Calibri" w:hAnsi="Calibri"/>
          <w:sz w:val="20"/>
          <w:szCs w:val="20"/>
        </w:rPr>
        <w:t>Oświadczam, że wszystkie informacje podane w powyż</w:t>
      </w:r>
      <w:r>
        <w:rPr>
          <w:rFonts w:ascii="Calibri" w:hAnsi="Calibri"/>
          <w:sz w:val="20"/>
          <w:szCs w:val="20"/>
        </w:rPr>
        <w:t>ej</w:t>
      </w:r>
      <w:r w:rsidRPr="00424399">
        <w:rPr>
          <w:rFonts w:ascii="Calibri" w:hAnsi="Calibri"/>
          <w:sz w:val="20"/>
          <w:szCs w:val="20"/>
        </w:rPr>
        <w:t xml:space="preserve"> są aktualne i zgodne z prawdą oraz zostały przedstawione z pełną świadomością konsekwencji wprowadzenia zamawiającego w błąd przy przedstawianiu informacji. </w:t>
      </w:r>
    </w:p>
    <w:p w14:paraId="2126727D" w14:textId="77777777" w:rsidR="000B507A" w:rsidRPr="00424399" w:rsidRDefault="000B507A" w:rsidP="000B507A">
      <w:pPr>
        <w:pStyle w:val="NormalnyWeb"/>
        <w:spacing w:before="0" w:after="0"/>
        <w:ind w:firstLine="540"/>
        <w:rPr>
          <w:rFonts w:ascii="Calibri" w:hAnsi="Calibri"/>
          <w:sz w:val="20"/>
          <w:szCs w:val="20"/>
        </w:rPr>
      </w:pPr>
      <w:r w:rsidRPr="00424399">
        <w:rPr>
          <w:rFonts w:ascii="Calibri" w:hAnsi="Calibri"/>
          <w:sz w:val="20"/>
          <w:szCs w:val="20"/>
        </w:rPr>
        <w:t>Prawdziwość powyższych danych potwierdzam własnoręcznym podpisem świadom odpowiedzialności karnej z</w:t>
      </w:r>
      <w:r>
        <w:rPr>
          <w:rFonts w:ascii="Calibri" w:hAnsi="Calibri"/>
          <w:sz w:val="20"/>
          <w:szCs w:val="20"/>
        </w:rPr>
        <w:t> </w:t>
      </w:r>
      <w:r w:rsidRPr="00424399">
        <w:rPr>
          <w:rFonts w:ascii="Calibri" w:hAnsi="Calibri"/>
          <w:sz w:val="20"/>
          <w:szCs w:val="20"/>
        </w:rPr>
        <w:t>art.233kk oraz 305 kk.</w:t>
      </w:r>
    </w:p>
    <w:p w14:paraId="5B02F5A8" w14:textId="77777777" w:rsidR="000B507A" w:rsidRDefault="000B507A" w:rsidP="000B507A">
      <w:pPr>
        <w:pStyle w:val="NormalnyWeb"/>
        <w:spacing w:before="0" w:after="0"/>
        <w:ind w:firstLine="540"/>
        <w:rPr>
          <w:rFonts w:ascii="Calibri" w:hAnsi="Calibri"/>
          <w:sz w:val="18"/>
          <w:szCs w:val="18"/>
        </w:rPr>
      </w:pPr>
    </w:p>
    <w:p w14:paraId="1B971C7A" w14:textId="77777777" w:rsidR="000B507A" w:rsidRDefault="000B507A" w:rsidP="000B507A">
      <w:pPr>
        <w:jc w:val="both"/>
        <w:rPr>
          <w:rFonts w:ascii="Calibri" w:hAnsi="Calibri"/>
          <w:sz w:val="16"/>
          <w:szCs w:val="16"/>
        </w:rPr>
      </w:pPr>
    </w:p>
    <w:p w14:paraId="0F2C441F" w14:textId="77777777" w:rsidR="000B507A" w:rsidRPr="00424399" w:rsidRDefault="000B507A" w:rsidP="000B507A">
      <w:pPr>
        <w:jc w:val="both"/>
        <w:rPr>
          <w:rFonts w:ascii="Calibri" w:hAnsi="Calibri"/>
          <w:sz w:val="16"/>
          <w:szCs w:val="16"/>
        </w:rPr>
      </w:pPr>
    </w:p>
    <w:p w14:paraId="303E1DE6" w14:textId="77777777" w:rsidR="000B507A" w:rsidRPr="00424399" w:rsidRDefault="000B507A" w:rsidP="000B507A">
      <w:pPr>
        <w:autoSpaceDE w:val="0"/>
        <w:autoSpaceDN w:val="0"/>
        <w:adjustRightInd w:val="0"/>
        <w:ind w:left="5040"/>
        <w:jc w:val="center"/>
        <w:rPr>
          <w:rFonts w:ascii="Calibri" w:hAnsi="Calibri"/>
          <w:sz w:val="16"/>
          <w:szCs w:val="16"/>
        </w:rPr>
      </w:pPr>
      <w:r w:rsidRPr="00424399">
        <w:rPr>
          <w:rFonts w:ascii="Calibri" w:hAnsi="Calibri"/>
          <w:sz w:val="16"/>
          <w:szCs w:val="16"/>
        </w:rPr>
        <w:t>.......................................................................</w:t>
      </w:r>
    </w:p>
    <w:p w14:paraId="5A0DC2B7" w14:textId="77777777" w:rsidR="000B507A" w:rsidRPr="00424399" w:rsidRDefault="000B507A" w:rsidP="000B507A">
      <w:pPr>
        <w:autoSpaceDE w:val="0"/>
        <w:autoSpaceDN w:val="0"/>
        <w:adjustRightInd w:val="0"/>
        <w:ind w:left="5040"/>
        <w:jc w:val="center"/>
        <w:rPr>
          <w:rFonts w:ascii="Calibri" w:hAnsi="Calibri"/>
          <w:sz w:val="16"/>
          <w:szCs w:val="16"/>
        </w:rPr>
      </w:pPr>
      <w:r w:rsidRPr="00424399">
        <w:rPr>
          <w:rFonts w:ascii="Calibri" w:hAnsi="Calibri"/>
          <w:sz w:val="16"/>
          <w:szCs w:val="16"/>
        </w:rPr>
        <w:t>Podpis(y) osób upoważnionych</w:t>
      </w:r>
    </w:p>
    <w:p w14:paraId="5CF3CF3B" w14:textId="77777777" w:rsidR="000B507A" w:rsidRPr="00424399" w:rsidRDefault="000B507A" w:rsidP="000B507A">
      <w:pPr>
        <w:autoSpaceDE w:val="0"/>
        <w:autoSpaceDN w:val="0"/>
        <w:adjustRightInd w:val="0"/>
        <w:ind w:left="5040"/>
        <w:jc w:val="center"/>
        <w:rPr>
          <w:rFonts w:ascii="Calibri" w:hAnsi="Calibri"/>
          <w:sz w:val="16"/>
          <w:szCs w:val="16"/>
        </w:rPr>
      </w:pPr>
      <w:r w:rsidRPr="00424399">
        <w:rPr>
          <w:rFonts w:ascii="Calibri" w:hAnsi="Calibri"/>
          <w:sz w:val="16"/>
          <w:szCs w:val="16"/>
        </w:rPr>
        <w:t>do składania oświadczeń woli w imieniu Wykonawcy</w:t>
      </w:r>
    </w:p>
    <w:p w14:paraId="1061E1BA" w14:textId="77777777" w:rsidR="000B507A" w:rsidRDefault="000B507A" w:rsidP="000B507A"/>
    <w:p w14:paraId="702982AA" w14:textId="0386A235" w:rsidR="000B507A" w:rsidRDefault="000B507A" w:rsidP="00B432DD">
      <w:pPr>
        <w:jc w:val="center"/>
      </w:pPr>
    </w:p>
    <w:p w14:paraId="5F0974D6" w14:textId="08D42EAE" w:rsidR="00436032" w:rsidRDefault="000B507A" w:rsidP="00B432DD">
      <w:pPr>
        <w:tabs>
          <w:tab w:val="center" w:pos="4819"/>
        </w:tabs>
        <w:sectPr w:rsidR="00436032" w:rsidSect="00094924">
          <w:headerReference w:type="even" r:id="rId24"/>
          <w:headerReference w:type="default" r:id="rId25"/>
          <w:footerReference w:type="even" r:id="rId26"/>
          <w:footerReference w:type="default" r:id="rId27"/>
          <w:headerReference w:type="first" r:id="rId28"/>
          <w:footerReference w:type="first" r:id="rId29"/>
          <w:pgSz w:w="11906" w:h="16838"/>
          <w:pgMar w:top="1418" w:right="1133" w:bottom="1418" w:left="1134" w:header="709" w:footer="709" w:gutter="0"/>
          <w:cols w:space="708"/>
          <w:docGrid w:linePitch="360"/>
        </w:sectPr>
      </w:pPr>
      <w:r>
        <w:tab/>
      </w:r>
    </w:p>
    <w:tbl>
      <w:tblPr>
        <w:tblW w:w="0" w:type="auto"/>
        <w:tblInd w:w="104" w:type="dxa"/>
        <w:tblLayout w:type="fixed"/>
        <w:tblLook w:val="0000" w:firstRow="0" w:lastRow="0" w:firstColumn="0" w:lastColumn="0" w:noHBand="0" w:noVBand="0"/>
      </w:tblPr>
      <w:tblGrid>
        <w:gridCol w:w="9365"/>
      </w:tblGrid>
      <w:tr w:rsidR="00094924" w14:paraId="5A248516" w14:textId="77777777" w:rsidTr="00094924">
        <w:trPr>
          <w:trHeight w:val="286"/>
        </w:trPr>
        <w:tc>
          <w:tcPr>
            <w:tcW w:w="936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43BD8F05" w14:textId="77777777" w:rsidR="00094924" w:rsidRDefault="00094924" w:rsidP="00094924">
            <w:pPr>
              <w:pStyle w:val="Tekstprzypisudolnego10"/>
              <w:pageBreakBefore/>
              <w:spacing w:after="40"/>
              <w:jc w:val="right"/>
            </w:pPr>
            <w:r>
              <w:rPr>
                <w:rFonts w:ascii="Calibri" w:hAnsi="Calibri" w:cs="Segoe UI"/>
                <w:color w:val="000000"/>
              </w:rPr>
              <w:lastRenderedPageBreak/>
              <w:t xml:space="preserve">nr sprawy </w:t>
            </w:r>
            <w:r>
              <w:rPr>
                <w:rFonts w:ascii="Calibri" w:hAnsi="Calibri" w:cs="Segoe UI"/>
              </w:rPr>
              <w:t>DZP</w:t>
            </w:r>
            <w:r w:rsidR="006E4A3E">
              <w:rPr>
                <w:rFonts w:ascii="Calibri" w:hAnsi="Calibri" w:cs="Segoe UI"/>
              </w:rPr>
              <w:t>.341.44.2</w:t>
            </w:r>
            <w:r>
              <w:rPr>
                <w:rFonts w:ascii="Calibri" w:hAnsi="Calibri" w:cs="Segoe UI"/>
              </w:rPr>
              <w:t xml:space="preserve">018                                                                                                               </w:t>
            </w:r>
            <w:r>
              <w:rPr>
                <w:rFonts w:ascii="Calibri" w:hAnsi="Calibri" w:cs="Segoe UI"/>
                <w:b/>
                <w:color w:val="000000"/>
              </w:rPr>
              <w:t>Załącznik nr 4 do SIWZ</w:t>
            </w:r>
          </w:p>
        </w:tc>
      </w:tr>
      <w:tr w:rsidR="00094924" w14:paraId="4FEF3DD3" w14:textId="77777777" w:rsidTr="00094924">
        <w:trPr>
          <w:trHeight w:val="466"/>
        </w:trPr>
        <w:tc>
          <w:tcPr>
            <w:tcW w:w="936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461287C4" w14:textId="48A731E0" w:rsidR="00094924" w:rsidRDefault="00094924" w:rsidP="00094924">
            <w:pPr>
              <w:pStyle w:val="Nagwek1"/>
              <w:numPr>
                <w:ilvl w:val="0"/>
                <w:numId w:val="0"/>
              </w:numPr>
              <w:spacing w:before="0" w:after="40"/>
              <w:jc w:val="center"/>
              <w:rPr>
                <w:rFonts w:ascii="Calibri" w:hAnsi="Calibri" w:cs="Segoe UI"/>
                <w:color w:val="000000"/>
                <w:sz w:val="20"/>
              </w:rPr>
            </w:pPr>
            <w:r>
              <w:rPr>
                <w:rFonts w:ascii="Calibri" w:hAnsi="Calibri" w:cs="Segoe UI"/>
                <w:color w:val="000000"/>
                <w:sz w:val="20"/>
                <w:szCs w:val="20"/>
              </w:rPr>
              <w:t xml:space="preserve">Wzór umowy </w:t>
            </w:r>
            <w:r w:rsidR="008F20B5">
              <w:rPr>
                <w:rFonts w:ascii="Calibri" w:hAnsi="Calibri" w:cs="Segoe UI"/>
                <w:color w:val="000000"/>
                <w:sz w:val="20"/>
                <w:szCs w:val="20"/>
              </w:rPr>
              <w:t xml:space="preserve">dla części I </w:t>
            </w:r>
          </w:p>
        </w:tc>
      </w:tr>
    </w:tbl>
    <w:p w14:paraId="28239667" w14:textId="02521B06" w:rsidR="00094924" w:rsidRDefault="00094924" w:rsidP="00094924">
      <w:pPr>
        <w:spacing w:after="40"/>
        <w:jc w:val="right"/>
        <w:rPr>
          <w:rFonts w:ascii="Calibri" w:hAnsi="Calibri" w:cs="Calibri"/>
          <w:b/>
          <w:bCs/>
          <w:i/>
          <w:iCs/>
          <w:sz w:val="20"/>
        </w:rPr>
      </w:pPr>
    </w:p>
    <w:p w14:paraId="478FBD9D" w14:textId="6B192735" w:rsidR="008F20B5" w:rsidRPr="008F20B5" w:rsidRDefault="008F20B5" w:rsidP="008F20B5">
      <w:pPr>
        <w:jc w:val="center"/>
        <w:rPr>
          <w:rFonts w:ascii="Calibri" w:hAnsi="Calibri"/>
          <w:sz w:val="20"/>
          <w:szCs w:val="20"/>
        </w:rPr>
      </w:pPr>
      <w:r w:rsidRPr="008F20B5">
        <w:rPr>
          <w:rFonts w:ascii="Calibri" w:hAnsi="Calibri" w:cs="Calibri"/>
          <w:b/>
          <w:sz w:val="20"/>
          <w:szCs w:val="20"/>
        </w:rPr>
        <w:t>UMOWA Nr D</w:t>
      </w:r>
      <w:r w:rsidR="004C228E">
        <w:rPr>
          <w:rFonts w:ascii="Calibri" w:hAnsi="Calibri" w:cs="Calibri"/>
          <w:b/>
          <w:sz w:val="20"/>
          <w:szCs w:val="20"/>
        </w:rPr>
        <w:t>I</w:t>
      </w:r>
      <w:r w:rsidRPr="008F20B5">
        <w:rPr>
          <w:rFonts w:ascii="Calibri" w:hAnsi="Calibri" w:cs="Calibri"/>
          <w:b/>
          <w:sz w:val="20"/>
          <w:szCs w:val="20"/>
        </w:rPr>
        <w:t xml:space="preserve"> […]/2018</w:t>
      </w:r>
    </w:p>
    <w:p w14:paraId="7069FBC9" w14:textId="77777777" w:rsidR="008F20B5" w:rsidRPr="008F20B5" w:rsidRDefault="008F20B5" w:rsidP="008F20B5">
      <w:pPr>
        <w:rPr>
          <w:rFonts w:ascii="Calibri" w:hAnsi="Calibri"/>
          <w:sz w:val="20"/>
          <w:szCs w:val="20"/>
        </w:rPr>
      </w:pPr>
      <w:r w:rsidRPr="008F20B5">
        <w:rPr>
          <w:rFonts w:ascii="Calibri" w:hAnsi="Calibri" w:cs="Calibri"/>
          <w:sz w:val="20"/>
          <w:szCs w:val="20"/>
        </w:rPr>
        <w:t>zawarta w dniu [...] w Radomiu pomiędzy:</w:t>
      </w:r>
    </w:p>
    <w:p w14:paraId="2CED405D" w14:textId="77777777" w:rsidR="008F20B5" w:rsidRPr="008F20B5" w:rsidRDefault="008F20B5" w:rsidP="008F20B5">
      <w:pPr>
        <w:overflowPunct w:val="0"/>
        <w:autoSpaceDE w:val="0"/>
        <w:jc w:val="both"/>
        <w:rPr>
          <w:rFonts w:ascii="Calibri" w:hAnsi="Calibri" w:cs="Arial"/>
          <w:b/>
          <w:sz w:val="20"/>
          <w:szCs w:val="20"/>
        </w:rPr>
      </w:pPr>
      <w:r w:rsidRPr="008F20B5">
        <w:rPr>
          <w:rFonts w:ascii="Calibri" w:hAnsi="Calibri" w:cs="Calibri"/>
          <w:bCs/>
          <w:sz w:val="20"/>
          <w:szCs w:val="20"/>
        </w:rPr>
        <w:t>Mazowieckim Szpitalem Specjalistycznym Spółka z ograniczoną odpowiedzialnością z siedzibą w Radomiu, ul. Juliana Aleksandrowicza 5, 26-617 Radom, zarejestrowaną w Krajowym Rejestrze Sądowym prowadzonym przez Sąd Rejonowy dla m. st. Warszawy w Warszawie, XIV Wydział Gospodarczy Krajowego Rejestru Sądowego pod numerem KRS 0000490819, o kapitale zakładowym 81 800 000,00 PLN, NIP 7962963679, REGON 670209356,</w:t>
      </w:r>
    </w:p>
    <w:p w14:paraId="24CAEA75" w14:textId="77777777" w:rsidR="008F20B5" w:rsidRPr="008F20B5" w:rsidRDefault="008F20B5" w:rsidP="008F20B5">
      <w:pPr>
        <w:overflowPunct w:val="0"/>
        <w:autoSpaceDE w:val="0"/>
        <w:jc w:val="both"/>
        <w:rPr>
          <w:rFonts w:ascii="Calibri" w:hAnsi="Calibri" w:cs="Arial"/>
          <w:b/>
          <w:sz w:val="20"/>
          <w:szCs w:val="20"/>
        </w:rPr>
      </w:pPr>
      <w:r w:rsidRPr="008F20B5">
        <w:rPr>
          <w:rFonts w:ascii="Calibri" w:hAnsi="Calibri" w:cs="Calibri"/>
          <w:bCs/>
          <w:i/>
          <w:sz w:val="20"/>
          <w:szCs w:val="20"/>
        </w:rPr>
        <w:t xml:space="preserve">reprezentowaną przez: </w:t>
      </w:r>
    </w:p>
    <w:p w14:paraId="17914699" w14:textId="77777777" w:rsidR="008F20B5" w:rsidRPr="008F20B5" w:rsidRDefault="008F20B5" w:rsidP="008F20B5">
      <w:pPr>
        <w:tabs>
          <w:tab w:val="left" w:pos="360"/>
        </w:tabs>
        <w:ind w:left="360" w:hanging="360"/>
        <w:jc w:val="both"/>
        <w:rPr>
          <w:rFonts w:ascii="Calibri" w:hAnsi="Calibri"/>
          <w:sz w:val="20"/>
          <w:szCs w:val="20"/>
        </w:rPr>
      </w:pPr>
      <w:r w:rsidRPr="008F20B5">
        <w:rPr>
          <w:rFonts w:ascii="Calibri" w:hAnsi="Calibri" w:cs="Calibri"/>
          <w:i/>
          <w:sz w:val="20"/>
          <w:szCs w:val="20"/>
        </w:rPr>
        <w:t>[…]</w:t>
      </w:r>
    </w:p>
    <w:p w14:paraId="3B4E28FC" w14:textId="77777777" w:rsidR="008F20B5" w:rsidRPr="008F20B5" w:rsidRDefault="008F20B5" w:rsidP="008F20B5">
      <w:pPr>
        <w:tabs>
          <w:tab w:val="left" w:pos="360"/>
        </w:tabs>
        <w:ind w:left="360" w:hanging="360"/>
        <w:jc w:val="both"/>
        <w:rPr>
          <w:rFonts w:ascii="Calibri" w:hAnsi="Calibri"/>
          <w:sz w:val="20"/>
          <w:szCs w:val="20"/>
        </w:rPr>
      </w:pPr>
      <w:r w:rsidRPr="008F20B5">
        <w:rPr>
          <w:rFonts w:ascii="Calibri" w:hAnsi="Calibri" w:cs="Calibri"/>
          <w:i/>
          <w:sz w:val="20"/>
          <w:szCs w:val="20"/>
        </w:rPr>
        <w:t>[…]</w:t>
      </w:r>
    </w:p>
    <w:p w14:paraId="40871760" w14:textId="77777777" w:rsidR="008F20B5" w:rsidRPr="008F20B5" w:rsidRDefault="008F20B5" w:rsidP="008F20B5">
      <w:pPr>
        <w:jc w:val="both"/>
        <w:rPr>
          <w:rFonts w:ascii="Calibri" w:hAnsi="Calibri"/>
          <w:sz w:val="20"/>
          <w:szCs w:val="20"/>
        </w:rPr>
      </w:pPr>
      <w:r w:rsidRPr="008F20B5">
        <w:rPr>
          <w:rFonts w:ascii="Calibri" w:hAnsi="Calibri" w:cs="Calibri"/>
          <w:sz w:val="20"/>
          <w:szCs w:val="20"/>
        </w:rPr>
        <w:t>zwaną dalej</w:t>
      </w:r>
      <w:r w:rsidRPr="008F20B5">
        <w:rPr>
          <w:rFonts w:ascii="Calibri" w:hAnsi="Calibri" w:cs="Calibri"/>
          <w:b/>
          <w:sz w:val="20"/>
          <w:szCs w:val="20"/>
        </w:rPr>
        <w:t xml:space="preserve"> „ZAMAWIAJĄCYM</w:t>
      </w:r>
      <w:r w:rsidRPr="008F20B5">
        <w:rPr>
          <w:rFonts w:ascii="Calibri" w:hAnsi="Calibri" w:cs="Calibri"/>
          <w:sz w:val="20"/>
          <w:szCs w:val="20"/>
        </w:rPr>
        <w:t>”,</w:t>
      </w:r>
    </w:p>
    <w:p w14:paraId="199890D3" w14:textId="77777777" w:rsidR="008F20B5" w:rsidRPr="008F20B5" w:rsidRDefault="008F20B5" w:rsidP="008F20B5">
      <w:pPr>
        <w:jc w:val="both"/>
        <w:rPr>
          <w:rFonts w:ascii="Calibri" w:hAnsi="Calibri" w:cs="Calibri"/>
          <w:sz w:val="20"/>
          <w:szCs w:val="20"/>
        </w:rPr>
      </w:pPr>
    </w:p>
    <w:p w14:paraId="0CF8A50E" w14:textId="77777777" w:rsidR="008F20B5" w:rsidRPr="008F20B5" w:rsidRDefault="008F20B5" w:rsidP="008F20B5">
      <w:pPr>
        <w:jc w:val="both"/>
        <w:rPr>
          <w:rFonts w:ascii="Calibri" w:hAnsi="Calibri"/>
          <w:sz w:val="20"/>
          <w:szCs w:val="20"/>
        </w:rPr>
      </w:pPr>
      <w:r w:rsidRPr="008F20B5">
        <w:rPr>
          <w:rFonts w:ascii="Calibri" w:hAnsi="Calibri" w:cs="Calibri"/>
          <w:sz w:val="20"/>
          <w:szCs w:val="20"/>
        </w:rPr>
        <w:t xml:space="preserve">a </w:t>
      </w:r>
    </w:p>
    <w:p w14:paraId="39E0B89E" w14:textId="77777777" w:rsidR="008F20B5" w:rsidRPr="008F20B5" w:rsidRDefault="008F20B5" w:rsidP="008F20B5">
      <w:pPr>
        <w:jc w:val="both"/>
        <w:rPr>
          <w:rFonts w:ascii="Calibri" w:hAnsi="Calibri" w:cs="Calibri"/>
          <w:sz w:val="20"/>
          <w:szCs w:val="20"/>
        </w:rPr>
      </w:pPr>
    </w:p>
    <w:p w14:paraId="7D175784" w14:textId="77777777" w:rsidR="008F20B5" w:rsidRPr="008F20B5" w:rsidRDefault="008F20B5" w:rsidP="008F20B5">
      <w:pPr>
        <w:jc w:val="both"/>
        <w:rPr>
          <w:rFonts w:ascii="Calibri" w:hAnsi="Calibri"/>
          <w:sz w:val="20"/>
          <w:szCs w:val="20"/>
        </w:rPr>
      </w:pPr>
      <w:r w:rsidRPr="008F20B5">
        <w:rPr>
          <w:rFonts w:ascii="Calibri" w:hAnsi="Calibri" w:cs="Calibri"/>
          <w:sz w:val="20"/>
          <w:szCs w:val="20"/>
        </w:rPr>
        <w:t>* firmą […] z siedzibą w […], przy ul. […],  zarejestrowaną w […]</w:t>
      </w:r>
    </w:p>
    <w:p w14:paraId="03856628" w14:textId="77777777" w:rsidR="008F20B5" w:rsidRPr="008F20B5" w:rsidRDefault="008F20B5" w:rsidP="008F20B5">
      <w:pPr>
        <w:jc w:val="both"/>
        <w:rPr>
          <w:rFonts w:ascii="Calibri" w:hAnsi="Calibri"/>
          <w:sz w:val="20"/>
          <w:szCs w:val="20"/>
        </w:rPr>
      </w:pPr>
      <w:r w:rsidRPr="008F20B5">
        <w:rPr>
          <w:rFonts w:ascii="Calibri" w:hAnsi="Calibri" w:cs="Calibri"/>
          <w:sz w:val="20"/>
          <w:szCs w:val="20"/>
        </w:rPr>
        <w:t>reprezentowaną przez:</w:t>
      </w:r>
    </w:p>
    <w:p w14:paraId="2FACC21B" w14:textId="77777777" w:rsidR="008F20B5" w:rsidRPr="008F20B5" w:rsidRDefault="008F20B5" w:rsidP="008F20B5">
      <w:pPr>
        <w:tabs>
          <w:tab w:val="left" w:pos="360"/>
        </w:tabs>
        <w:ind w:left="360" w:hanging="360"/>
        <w:jc w:val="both"/>
        <w:rPr>
          <w:rFonts w:ascii="Calibri" w:hAnsi="Calibri"/>
          <w:sz w:val="20"/>
          <w:szCs w:val="20"/>
        </w:rPr>
      </w:pPr>
      <w:r w:rsidRPr="008F20B5">
        <w:rPr>
          <w:rFonts w:ascii="Calibri" w:hAnsi="Calibri" w:cs="Calibri"/>
          <w:sz w:val="20"/>
          <w:szCs w:val="20"/>
        </w:rPr>
        <w:t>[…]</w:t>
      </w:r>
    </w:p>
    <w:p w14:paraId="119F5AC8" w14:textId="77777777" w:rsidR="008F20B5" w:rsidRPr="008F20B5" w:rsidRDefault="008F20B5" w:rsidP="008F20B5">
      <w:pPr>
        <w:tabs>
          <w:tab w:val="left" w:pos="360"/>
        </w:tabs>
        <w:ind w:left="360" w:hanging="360"/>
        <w:jc w:val="both"/>
        <w:rPr>
          <w:rFonts w:ascii="Calibri" w:hAnsi="Calibri"/>
          <w:sz w:val="20"/>
          <w:szCs w:val="20"/>
        </w:rPr>
      </w:pPr>
      <w:r w:rsidRPr="008F20B5">
        <w:rPr>
          <w:rFonts w:ascii="Calibri" w:hAnsi="Calibri" w:cs="Calibri"/>
          <w:sz w:val="20"/>
          <w:szCs w:val="20"/>
        </w:rPr>
        <w:t>[…]</w:t>
      </w:r>
    </w:p>
    <w:p w14:paraId="296A5D62" w14:textId="77777777" w:rsidR="008F20B5" w:rsidRPr="008F20B5" w:rsidRDefault="008F20B5" w:rsidP="008F20B5">
      <w:pPr>
        <w:rPr>
          <w:rFonts w:ascii="Calibri" w:hAnsi="Calibri"/>
          <w:sz w:val="20"/>
          <w:szCs w:val="20"/>
        </w:rPr>
      </w:pPr>
      <w:r w:rsidRPr="008F20B5">
        <w:rPr>
          <w:rFonts w:ascii="Calibri" w:hAnsi="Calibri" w:cs="Calibri"/>
          <w:sz w:val="20"/>
          <w:szCs w:val="20"/>
        </w:rPr>
        <w:t>* podmiotami działającymi wspólnie :</w:t>
      </w:r>
      <w:r w:rsidRPr="008F20B5">
        <w:rPr>
          <w:rFonts w:ascii="Calibri" w:hAnsi="Calibri" w:cs="Calibri"/>
          <w:sz w:val="20"/>
          <w:szCs w:val="20"/>
        </w:rPr>
        <w:br/>
        <w:t>a) firmą […]z siedzibą w .[…], przy ul. .[…],  zarejestrowaną w […].</w:t>
      </w:r>
    </w:p>
    <w:p w14:paraId="708D5150" w14:textId="77777777" w:rsidR="008F20B5" w:rsidRPr="008F20B5" w:rsidRDefault="008F20B5" w:rsidP="008F20B5">
      <w:pPr>
        <w:jc w:val="both"/>
        <w:rPr>
          <w:rFonts w:ascii="Calibri" w:hAnsi="Calibri"/>
          <w:sz w:val="20"/>
          <w:szCs w:val="20"/>
        </w:rPr>
      </w:pPr>
      <w:r w:rsidRPr="008F20B5">
        <w:rPr>
          <w:rFonts w:ascii="Calibri" w:hAnsi="Calibri" w:cs="Calibri"/>
          <w:i/>
          <w:sz w:val="20"/>
          <w:szCs w:val="20"/>
        </w:rPr>
        <w:t>reprezentowaną przez:</w:t>
      </w:r>
    </w:p>
    <w:p w14:paraId="78756CA9" w14:textId="77777777" w:rsidR="008F20B5" w:rsidRPr="008F20B5" w:rsidRDefault="008F20B5" w:rsidP="008F20B5">
      <w:pPr>
        <w:tabs>
          <w:tab w:val="left" w:pos="360"/>
        </w:tabs>
        <w:ind w:left="360" w:hanging="360"/>
        <w:jc w:val="both"/>
        <w:rPr>
          <w:rFonts w:ascii="Calibri" w:hAnsi="Calibri"/>
          <w:sz w:val="20"/>
          <w:szCs w:val="20"/>
        </w:rPr>
      </w:pPr>
      <w:r w:rsidRPr="008F20B5">
        <w:rPr>
          <w:rFonts w:ascii="Calibri" w:hAnsi="Calibri" w:cs="Calibri"/>
          <w:i/>
          <w:sz w:val="20"/>
          <w:szCs w:val="20"/>
        </w:rPr>
        <w:t>[…].</w:t>
      </w:r>
    </w:p>
    <w:p w14:paraId="4BD68050" w14:textId="77777777" w:rsidR="008F20B5" w:rsidRPr="008F20B5" w:rsidRDefault="008F20B5" w:rsidP="008F20B5">
      <w:pPr>
        <w:tabs>
          <w:tab w:val="left" w:pos="360"/>
        </w:tabs>
        <w:ind w:left="360" w:hanging="360"/>
        <w:jc w:val="both"/>
        <w:rPr>
          <w:rFonts w:ascii="Calibri" w:hAnsi="Calibri"/>
          <w:sz w:val="20"/>
          <w:szCs w:val="20"/>
        </w:rPr>
      </w:pPr>
      <w:r w:rsidRPr="008F20B5">
        <w:rPr>
          <w:rFonts w:ascii="Calibri" w:hAnsi="Calibri" w:cs="Calibri"/>
          <w:i/>
          <w:sz w:val="20"/>
          <w:szCs w:val="20"/>
        </w:rPr>
        <w:t>[…]</w:t>
      </w:r>
    </w:p>
    <w:p w14:paraId="7F054CB5" w14:textId="77777777" w:rsidR="008F20B5" w:rsidRPr="008F20B5" w:rsidRDefault="008F20B5" w:rsidP="008F20B5">
      <w:pPr>
        <w:jc w:val="both"/>
        <w:rPr>
          <w:rFonts w:ascii="Calibri" w:hAnsi="Calibri" w:cs="Calibri"/>
          <w:i/>
          <w:sz w:val="20"/>
          <w:szCs w:val="20"/>
        </w:rPr>
      </w:pPr>
    </w:p>
    <w:p w14:paraId="095CBF2F" w14:textId="77777777" w:rsidR="008F20B5" w:rsidRPr="008F20B5" w:rsidRDefault="008F20B5" w:rsidP="008F20B5">
      <w:pPr>
        <w:jc w:val="both"/>
        <w:rPr>
          <w:rFonts w:ascii="Calibri" w:hAnsi="Calibri"/>
          <w:sz w:val="20"/>
          <w:szCs w:val="20"/>
        </w:rPr>
      </w:pPr>
      <w:r w:rsidRPr="008F20B5">
        <w:rPr>
          <w:rFonts w:ascii="Calibri" w:hAnsi="Calibri" w:cs="Calibri"/>
          <w:sz w:val="20"/>
          <w:szCs w:val="20"/>
        </w:rPr>
        <w:t>b) firmą […] z siedzibą w […], przy ul. […],  zarejestrowaną w […]</w:t>
      </w:r>
    </w:p>
    <w:p w14:paraId="461F1244" w14:textId="77777777" w:rsidR="008F20B5" w:rsidRPr="008F20B5" w:rsidRDefault="008F20B5" w:rsidP="008F20B5">
      <w:pPr>
        <w:jc w:val="both"/>
        <w:rPr>
          <w:rFonts w:ascii="Calibri" w:hAnsi="Calibri"/>
          <w:sz w:val="20"/>
          <w:szCs w:val="20"/>
        </w:rPr>
      </w:pPr>
      <w:r w:rsidRPr="008F20B5">
        <w:rPr>
          <w:rFonts w:ascii="Calibri" w:hAnsi="Calibri" w:cs="Calibri"/>
          <w:i/>
          <w:sz w:val="20"/>
          <w:szCs w:val="20"/>
        </w:rPr>
        <w:t>reprezentowaną przez:</w:t>
      </w:r>
    </w:p>
    <w:p w14:paraId="310C8A47" w14:textId="77777777" w:rsidR="008F20B5" w:rsidRPr="008F20B5" w:rsidRDefault="008F20B5" w:rsidP="008F20B5">
      <w:pPr>
        <w:tabs>
          <w:tab w:val="left" w:pos="360"/>
        </w:tabs>
        <w:ind w:left="360" w:hanging="360"/>
        <w:jc w:val="both"/>
        <w:rPr>
          <w:rFonts w:ascii="Calibri" w:hAnsi="Calibri"/>
          <w:sz w:val="20"/>
          <w:szCs w:val="20"/>
        </w:rPr>
      </w:pPr>
      <w:r w:rsidRPr="008F20B5">
        <w:rPr>
          <w:rFonts w:ascii="Calibri" w:hAnsi="Calibri" w:cs="Calibri"/>
          <w:i/>
          <w:sz w:val="20"/>
          <w:szCs w:val="20"/>
        </w:rPr>
        <w:t>[…]</w:t>
      </w:r>
    </w:p>
    <w:p w14:paraId="49219BE3" w14:textId="77777777" w:rsidR="008F20B5" w:rsidRPr="008F20B5" w:rsidRDefault="008F20B5" w:rsidP="008F20B5">
      <w:pPr>
        <w:tabs>
          <w:tab w:val="left" w:pos="360"/>
        </w:tabs>
        <w:ind w:left="360" w:hanging="360"/>
        <w:jc w:val="both"/>
        <w:rPr>
          <w:rFonts w:ascii="Calibri" w:hAnsi="Calibri"/>
          <w:sz w:val="20"/>
          <w:szCs w:val="20"/>
        </w:rPr>
      </w:pPr>
      <w:r w:rsidRPr="008F20B5">
        <w:rPr>
          <w:rFonts w:ascii="Calibri" w:hAnsi="Calibri" w:cs="Calibri"/>
          <w:i/>
          <w:sz w:val="20"/>
          <w:szCs w:val="20"/>
        </w:rPr>
        <w:t>[…]</w:t>
      </w:r>
    </w:p>
    <w:p w14:paraId="296621FE" w14:textId="77777777" w:rsidR="008F20B5" w:rsidRPr="008F20B5" w:rsidRDefault="008F20B5" w:rsidP="008F20B5">
      <w:pPr>
        <w:keepNext/>
        <w:spacing w:before="240" w:after="120"/>
        <w:jc w:val="both"/>
        <w:rPr>
          <w:rFonts w:ascii="Calibri" w:eastAsia="Microsoft YaHei" w:hAnsi="Calibri" w:cs="Mangal"/>
          <w:sz w:val="20"/>
          <w:szCs w:val="20"/>
        </w:rPr>
      </w:pPr>
      <w:r w:rsidRPr="008F20B5">
        <w:rPr>
          <w:rFonts w:ascii="Calibri" w:eastAsia="Microsoft YaHei" w:hAnsi="Calibri" w:cs="Calibri"/>
          <w:sz w:val="20"/>
          <w:szCs w:val="20"/>
        </w:rPr>
        <w:t>zwanym dalej „</w:t>
      </w:r>
      <w:r w:rsidRPr="008F20B5">
        <w:rPr>
          <w:rFonts w:ascii="Calibri" w:eastAsia="Microsoft YaHei" w:hAnsi="Calibri" w:cs="Calibri"/>
          <w:b/>
          <w:sz w:val="20"/>
          <w:szCs w:val="20"/>
        </w:rPr>
        <w:t>WYKONAWCĄ”*/”WYKONAWCAMI”*</w:t>
      </w:r>
      <w:r w:rsidRPr="008F20B5">
        <w:rPr>
          <w:rFonts w:ascii="Calibri" w:eastAsia="Microsoft YaHei" w:hAnsi="Calibri" w:cs="Calibri"/>
          <w:sz w:val="20"/>
          <w:szCs w:val="20"/>
        </w:rPr>
        <w:t xml:space="preserve">, </w:t>
      </w:r>
    </w:p>
    <w:p w14:paraId="4E32CE89" w14:textId="77777777" w:rsidR="008F20B5" w:rsidRPr="008F20B5" w:rsidRDefault="008F20B5" w:rsidP="008F20B5">
      <w:pPr>
        <w:ind w:left="283" w:hanging="283"/>
        <w:rPr>
          <w:rFonts w:ascii="Calibri" w:hAnsi="Calibri" w:cs="Mangal"/>
          <w:sz w:val="20"/>
          <w:szCs w:val="20"/>
        </w:rPr>
      </w:pPr>
      <w:r w:rsidRPr="008F20B5">
        <w:rPr>
          <w:rFonts w:ascii="Calibri" w:hAnsi="Calibri" w:cs="Calibri"/>
          <w:sz w:val="20"/>
          <w:szCs w:val="20"/>
        </w:rPr>
        <w:t xml:space="preserve">zwani dalej łącznie „ </w:t>
      </w:r>
      <w:r w:rsidRPr="008F20B5">
        <w:rPr>
          <w:rFonts w:ascii="Calibri" w:hAnsi="Calibri" w:cs="Calibri"/>
          <w:b/>
          <w:sz w:val="20"/>
          <w:szCs w:val="20"/>
        </w:rPr>
        <w:t>STRONAMI</w:t>
      </w:r>
      <w:r w:rsidRPr="008F20B5">
        <w:rPr>
          <w:rFonts w:ascii="Calibri" w:hAnsi="Calibri" w:cs="Calibri"/>
          <w:sz w:val="20"/>
          <w:szCs w:val="20"/>
        </w:rPr>
        <w:t>”</w:t>
      </w:r>
    </w:p>
    <w:p w14:paraId="0E2A3FA1" w14:textId="77777777" w:rsidR="008F20B5" w:rsidRPr="008F20B5" w:rsidRDefault="008F20B5" w:rsidP="008F20B5">
      <w:pPr>
        <w:ind w:left="283" w:hanging="283"/>
        <w:rPr>
          <w:rFonts w:ascii="Calibri" w:hAnsi="Calibri" w:cs="Calibri"/>
          <w:b/>
          <w:sz w:val="20"/>
          <w:szCs w:val="20"/>
        </w:rPr>
      </w:pPr>
    </w:p>
    <w:p w14:paraId="05D7BF82" w14:textId="77777777" w:rsidR="008F20B5" w:rsidRPr="008F20B5" w:rsidRDefault="008F20B5" w:rsidP="008F20B5">
      <w:pPr>
        <w:ind w:left="283" w:hanging="283"/>
        <w:rPr>
          <w:rFonts w:ascii="Calibri" w:hAnsi="Calibri" w:cs="Mangal"/>
          <w:sz w:val="20"/>
          <w:szCs w:val="20"/>
        </w:rPr>
      </w:pPr>
      <w:r w:rsidRPr="008F20B5">
        <w:rPr>
          <w:rFonts w:ascii="Calibri" w:hAnsi="Calibri" w:cs="Calibri"/>
          <w:sz w:val="20"/>
          <w:szCs w:val="20"/>
        </w:rPr>
        <w:t>* Ze strony Wykonawców działających wspólnie Pełnomocnikiem będzie […]</w:t>
      </w:r>
    </w:p>
    <w:p w14:paraId="40DAA4A9" w14:textId="77777777" w:rsidR="008F20B5" w:rsidRPr="008F20B5" w:rsidRDefault="008F20B5" w:rsidP="008F20B5">
      <w:pPr>
        <w:ind w:left="283" w:hanging="283"/>
        <w:rPr>
          <w:rFonts w:ascii="Calibri" w:hAnsi="Calibri" w:cs="Mangal"/>
          <w:sz w:val="20"/>
          <w:szCs w:val="20"/>
        </w:rPr>
      </w:pPr>
      <w:r w:rsidRPr="008F20B5">
        <w:rPr>
          <w:rFonts w:ascii="Calibri" w:hAnsi="Calibri" w:cs="Calibri"/>
          <w:sz w:val="20"/>
          <w:szCs w:val="20"/>
        </w:rPr>
        <w:t>* Podmioty działające wspólnie ponoszą odpowiedzialność solidarną za wykonanie umowy.</w:t>
      </w:r>
    </w:p>
    <w:p w14:paraId="1EEBB758" w14:textId="77777777" w:rsidR="008F20B5" w:rsidRPr="008F20B5" w:rsidRDefault="008F20B5" w:rsidP="008F20B5">
      <w:pPr>
        <w:tabs>
          <w:tab w:val="left" w:pos="360"/>
        </w:tabs>
        <w:ind w:left="360" w:hanging="360"/>
        <w:rPr>
          <w:rFonts w:ascii="Calibri" w:hAnsi="Calibri"/>
          <w:sz w:val="20"/>
          <w:szCs w:val="20"/>
        </w:rPr>
      </w:pPr>
      <w:r w:rsidRPr="008F20B5">
        <w:rPr>
          <w:rFonts w:ascii="Calibri" w:hAnsi="Calibri" w:cs="Calibri"/>
          <w:i/>
          <w:sz w:val="20"/>
          <w:szCs w:val="20"/>
        </w:rPr>
        <w:t>* niepotrzebne skreślić</w:t>
      </w:r>
    </w:p>
    <w:p w14:paraId="53E57D8A" w14:textId="77777777" w:rsidR="008F20B5" w:rsidRPr="008F20B5" w:rsidRDefault="008F20B5" w:rsidP="008F20B5">
      <w:pPr>
        <w:jc w:val="both"/>
        <w:rPr>
          <w:rFonts w:ascii="Calibri" w:hAnsi="Calibri" w:cs="Calibri"/>
          <w:bCs/>
          <w:i/>
          <w:sz w:val="20"/>
          <w:szCs w:val="20"/>
        </w:rPr>
      </w:pPr>
    </w:p>
    <w:p w14:paraId="260DF76B" w14:textId="77777777" w:rsidR="008F20B5" w:rsidRPr="008F20B5" w:rsidRDefault="008F20B5" w:rsidP="008F20B5">
      <w:pPr>
        <w:jc w:val="both"/>
        <w:rPr>
          <w:rFonts w:ascii="Calibri" w:hAnsi="Calibri" w:cs="Arial"/>
          <w:b/>
          <w:sz w:val="20"/>
          <w:szCs w:val="20"/>
        </w:rPr>
      </w:pPr>
      <w:r w:rsidRPr="008F20B5">
        <w:rPr>
          <w:rFonts w:ascii="Calibri" w:hAnsi="Calibri" w:cs="Calibri"/>
          <w:bCs/>
          <w:sz w:val="20"/>
          <w:szCs w:val="20"/>
        </w:rPr>
        <w:t xml:space="preserve">Ze strony Zamawiającego osobą odpowiedzialną za realizację umowy jest </w:t>
      </w:r>
      <w:r w:rsidRPr="008F20B5">
        <w:rPr>
          <w:rFonts w:ascii="Calibri" w:hAnsi="Calibri" w:cs="Calibri"/>
          <w:sz w:val="20"/>
          <w:szCs w:val="20"/>
        </w:rPr>
        <w:t>…………………………………………………..</w:t>
      </w:r>
    </w:p>
    <w:p w14:paraId="00D98703" w14:textId="77777777" w:rsidR="008F20B5" w:rsidRPr="008F20B5" w:rsidRDefault="008F20B5" w:rsidP="008F20B5">
      <w:pPr>
        <w:keepNext/>
        <w:spacing w:before="240" w:after="120"/>
        <w:jc w:val="both"/>
        <w:rPr>
          <w:rFonts w:ascii="Calibri" w:eastAsia="Microsoft YaHei" w:hAnsi="Calibri" w:cs="Mangal"/>
          <w:color w:val="000000" w:themeColor="text1"/>
          <w:sz w:val="20"/>
          <w:szCs w:val="20"/>
        </w:rPr>
      </w:pPr>
      <w:r w:rsidRPr="008F20B5">
        <w:rPr>
          <w:rFonts w:ascii="Calibri" w:eastAsia="Microsoft YaHei" w:hAnsi="Calibri" w:cs="Calibri"/>
          <w:i/>
          <w:sz w:val="20"/>
          <w:szCs w:val="20"/>
        </w:rPr>
        <w:t xml:space="preserve">W wyniku rozstrzygnięcia przetargu nieograniczonego </w:t>
      </w:r>
      <w:r w:rsidRPr="008F20B5">
        <w:rPr>
          <w:rFonts w:ascii="Calibri" w:eastAsia="Microsoft YaHei" w:hAnsi="Calibri" w:cs="Calibri"/>
          <w:i/>
          <w:sz w:val="20"/>
          <w:szCs w:val="20"/>
          <w:u w:val="single"/>
        </w:rPr>
        <w:t>(sprawa nr DZP.341.44.2018),</w:t>
      </w:r>
      <w:r w:rsidRPr="008F20B5">
        <w:rPr>
          <w:rFonts w:ascii="Calibri" w:eastAsia="Microsoft YaHei" w:hAnsi="Calibri" w:cs="Calibri"/>
          <w:i/>
          <w:sz w:val="20"/>
          <w:szCs w:val="20"/>
        </w:rPr>
        <w:t xml:space="preserve"> w trybie przepisów Ustawy</w:t>
      </w:r>
      <w:r w:rsidRPr="008F20B5">
        <w:rPr>
          <w:rFonts w:ascii="Calibri" w:eastAsia="Microsoft YaHei" w:hAnsi="Calibri" w:cs="Calibri"/>
          <w:bCs/>
          <w:i/>
          <w:sz w:val="20"/>
          <w:szCs w:val="20"/>
        </w:rPr>
        <w:t xml:space="preserve"> Prawo </w:t>
      </w:r>
      <w:r w:rsidRPr="008F20B5">
        <w:rPr>
          <w:rFonts w:ascii="Calibri" w:eastAsia="Microsoft YaHei" w:hAnsi="Calibri" w:cs="Calibri"/>
          <w:bCs/>
          <w:i/>
          <w:color w:val="000000" w:themeColor="text1"/>
          <w:sz w:val="20"/>
          <w:szCs w:val="20"/>
        </w:rPr>
        <w:t xml:space="preserve">zamówień publicznych, </w:t>
      </w:r>
      <w:r w:rsidRPr="008F20B5">
        <w:rPr>
          <w:rFonts w:ascii="Calibri" w:eastAsia="Microsoft YaHei" w:hAnsi="Calibri" w:cs="Calibri"/>
          <w:i/>
          <w:color w:val="000000" w:themeColor="text1"/>
          <w:sz w:val="20"/>
          <w:szCs w:val="20"/>
        </w:rPr>
        <w:t>zawarta została umowa następującej treści:</w:t>
      </w:r>
    </w:p>
    <w:p w14:paraId="341D27FA" w14:textId="77777777" w:rsidR="008F20B5" w:rsidRPr="008F20B5" w:rsidRDefault="008F20B5" w:rsidP="008F20B5">
      <w:pPr>
        <w:jc w:val="both"/>
        <w:rPr>
          <w:rFonts w:ascii="Calibri" w:eastAsia="Arial Unicode MS" w:hAnsi="Calibri" w:cs="Calibri"/>
          <w:i/>
          <w:color w:val="000000" w:themeColor="text1"/>
          <w:sz w:val="20"/>
          <w:szCs w:val="20"/>
        </w:rPr>
      </w:pPr>
    </w:p>
    <w:p w14:paraId="5D9369E7" w14:textId="77777777" w:rsidR="008F20B5" w:rsidRPr="008F20B5" w:rsidRDefault="008F20B5" w:rsidP="008F20B5">
      <w:pPr>
        <w:spacing w:after="120"/>
        <w:jc w:val="center"/>
        <w:rPr>
          <w:rFonts w:ascii="Calibri" w:hAnsi="Calibri"/>
          <w:color w:val="000000" w:themeColor="text1"/>
          <w:sz w:val="20"/>
          <w:szCs w:val="20"/>
        </w:rPr>
      </w:pPr>
      <w:r w:rsidRPr="008F20B5">
        <w:rPr>
          <w:rFonts w:ascii="Calibri" w:hAnsi="Calibri" w:cs="Calibri"/>
          <w:b/>
          <w:color w:val="000000" w:themeColor="text1"/>
          <w:sz w:val="20"/>
          <w:szCs w:val="20"/>
        </w:rPr>
        <w:t>§ 1. Definicje</w:t>
      </w:r>
    </w:p>
    <w:p w14:paraId="7B529E37" w14:textId="77777777" w:rsidR="008F20B5" w:rsidRPr="008F20B5" w:rsidRDefault="008F20B5" w:rsidP="008F20B5">
      <w:pPr>
        <w:widowControl/>
        <w:numPr>
          <w:ilvl w:val="0"/>
          <w:numId w:val="63"/>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Umowa</w:t>
      </w:r>
      <w:r w:rsidRPr="008F20B5">
        <w:rPr>
          <w:rFonts w:ascii="Calibri" w:hAnsi="Calibri" w:cs="Calibri"/>
          <w:color w:val="000000" w:themeColor="text1"/>
          <w:sz w:val="20"/>
          <w:szCs w:val="20"/>
        </w:rPr>
        <w:t xml:space="preserve"> – niniejsza umowa z wszystkimi załącznikami;</w:t>
      </w:r>
    </w:p>
    <w:p w14:paraId="2B8C9DAA" w14:textId="77777777" w:rsidR="008F20B5" w:rsidRPr="008F20B5" w:rsidRDefault="008F20B5" w:rsidP="008F20B5">
      <w:pPr>
        <w:widowControl/>
        <w:numPr>
          <w:ilvl w:val="0"/>
          <w:numId w:val="63"/>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Przedmiot Umowy</w:t>
      </w:r>
      <w:r w:rsidRPr="008F20B5">
        <w:rPr>
          <w:rFonts w:ascii="Calibri" w:hAnsi="Calibri" w:cs="Calibri"/>
          <w:color w:val="000000" w:themeColor="text1"/>
          <w:sz w:val="20"/>
          <w:szCs w:val="20"/>
        </w:rPr>
        <w:t xml:space="preserve"> – Dostawa informatycznego systemu laboratoryjnego do Zakładu Patomorfologii wraz z towarzyszącymi dostawami sprzętu i usługami w celu stworzenia Centrum </w:t>
      </w:r>
      <w:proofErr w:type="spellStart"/>
      <w:r w:rsidRPr="008F20B5">
        <w:rPr>
          <w:rFonts w:ascii="Calibri" w:hAnsi="Calibri" w:cs="Calibri"/>
          <w:color w:val="000000" w:themeColor="text1"/>
          <w:sz w:val="20"/>
          <w:szCs w:val="20"/>
        </w:rPr>
        <w:t>tele</w:t>
      </w:r>
      <w:proofErr w:type="spellEnd"/>
      <w:r w:rsidRPr="008F20B5">
        <w:rPr>
          <w:rFonts w:ascii="Calibri" w:hAnsi="Calibri" w:cs="Calibri"/>
          <w:color w:val="000000" w:themeColor="text1"/>
          <w:sz w:val="20"/>
          <w:szCs w:val="20"/>
        </w:rPr>
        <w:t>-patologii</w:t>
      </w:r>
      <w:r w:rsidRPr="008F20B5">
        <w:rPr>
          <w:rFonts w:ascii="Calibri" w:hAnsi="Calibri"/>
          <w:color w:val="000000" w:themeColor="text1"/>
          <w:sz w:val="20"/>
          <w:szCs w:val="20"/>
        </w:rPr>
        <w:t xml:space="preserve"> zgodnie z</w:t>
      </w:r>
      <w:r w:rsidRPr="008F20B5">
        <w:rPr>
          <w:rFonts w:ascii="Calibri" w:hAnsi="Calibri" w:cs="Calibri"/>
          <w:color w:val="000000" w:themeColor="text1"/>
          <w:sz w:val="20"/>
          <w:szCs w:val="20"/>
        </w:rPr>
        <w:t xml:space="preserve"> OPZ stanowiącym Załącznik nr 1 do Umowy ; zgodnie z Formularzem ofertowym Wykonawcy - załącznik nr 2 do Umowy oraz Formularzem asortymentowo-cenowym – załącznik nr 3 do Umowy;</w:t>
      </w:r>
    </w:p>
    <w:p w14:paraId="4C895BFF" w14:textId="77777777" w:rsidR="008F20B5" w:rsidRPr="008F20B5" w:rsidRDefault="008F20B5" w:rsidP="008F20B5">
      <w:pPr>
        <w:widowControl/>
        <w:numPr>
          <w:ilvl w:val="0"/>
          <w:numId w:val="63"/>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Analiza Przedwdrożeniowa</w:t>
      </w:r>
      <w:r w:rsidRPr="008F20B5">
        <w:rPr>
          <w:rFonts w:ascii="Calibri" w:hAnsi="Calibri" w:cs="Calibri"/>
          <w:color w:val="000000" w:themeColor="text1"/>
          <w:sz w:val="20"/>
          <w:szCs w:val="20"/>
        </w:rPr>
        <w:t xml:space="preserve"> – całość prac przygotowawczych do wdrożenia LIS polegających na ustaleniu harmonogramu prac, ustaleniu zasad pracy laboratorium, zasad współpracy ze zleceniodawcami,  </w:t>
      </w:r>
      <w:r w:rsidRPr="008F20B5">
        <w:rPr>
          <w:rFonts w:ascii="Calibri" w:hAnsi="Calibri" w:cs="Calibri"/>
          <w:color w:val="000000" w:themeColor="text1"/>
          <w:sz w:val="20"/>
          <w:szCs w:val="20"/>
        </w:rPr>
        <w:lastRenderedPageBreak/>
        <w:t>słowników i innych danych niezbędnych do właściwego skonfigurowania oprogramowania zgodnie z wymaganiami Zamawiającego</w:t>
      </w:r>
    </w:p>
    <w:p w14:paraId="4C9B2C4A" w14:textId="7A8D881F" w:rsidR="008F20B5" w:rsidRPr="008F20B5" w:rsidRDefault="008F20B5" w:rsidP="008F20B5">
      <w:pPr>
        <w:widowControl/>
        <w:numPr>
          <w:ilvl w:val="0"/>
          <w:numId w:val="63"/>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 xml:space="preserve">Harmonogram </w:t>
      </w:r>
      <w:r w:rsidRPr="008F20B5">
        <w:rPr>
          <w:rFonts w:ascii="Calibri" w:hAnsi="Calibri" w:cs="Calibri"/>
          <w:color w:val="000000" w:themeColor="text1"/>
          <w:sz w:val="20"/>
          <w:szCs w:val="20"/>
        </w:rPr>
        <w:t>- ogólny harmonogram realizacji Przedmiotu Umowy wraz z podziałem na etapy/zadania zgodnie z OPZ.</w:t>
      </w:r>
    </w:p>
    <w:p w14:paraId="08EC10F8" w14:textId="77777777" w:rsidR="008F20B5" w:rsidRPr="008F20B5" w:rsidRDefault="008F20B5" w:rsidP="008F20B5">
      <w:pPr>
        <w:widowControl/>
        <w:numPr>
          <w:ilvl w:val="0"/>
          <w:numId w:val="63"/>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Personel medyczny</w:t>
      </w:r>
      <w:r w:rsidRPr="008F20B5">
        <w:rPr>
          <w:rFonts w:ascii="Calibri" w:hAnsi="Calibri" w:cs="Calibri"/>
          <w:color w:val="000000" w:themeColor="text1"/>
          <w:sz w:val="20"/>
          <w:szCs w:val="20"/>
        </w:rPr>
        <w:t xml:space="preserve"> – osoba, która na podstawie odrębnych przepisów uprawniona jest do udzielania świadczeń zdrowotnych, oraz osobę legitymującą się nabyciem fachowych kwalifikacji do udzielania świadczeń zdrowotnych w określonym zakresie lub w określonej dziedzinie medycyny;</w:t>
      </w:r>
    </w:p>
    <w:p w14:paraId="6353BBA7" w14:textId="77777777" w:rsidR="008F20B5" w:rsidRPr="008F20B5" w:rsidRDefault="008F20B5" w:rsidP="008F20B5">
      <w:pPr>
        <w:widowControl/>
        <w:numPr>
          <w:ilvl w:val="0"/>
          <w:numId w:val="63"/>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Ustawa Kodeks cywilny</w:t>
      </w:r>
      <w:r w:rsidRPr="008F20B5">
        <w:rPr>
          <w:rFonts w:ascii="Calibri" w:hAnsi="Calibri" w:cs="Calibri"/>
          <w:color w:val="000000" w:themeColor="text1"/>
          <w:sz w:val="20"/>
          <w:szCs w:val="20"/>
        </w:rPr>
        <w:t xml:space="preserve"> - Ustawa z dnia 23 kwietnia 1964 r. Kodeks cywilny (dalej jako: </w:t>
      </w:r>
      <w:r w:rsidRPr="008F20B5">
        <w:rPr>
          <w:rFonts w:ascii="Calibri" w:hAnsi="Calibri" w:cs="Calibri"/>
          <w:b/>
          <w:color w:val="000000" w:themeColor="text1"/>
          <w:sz w:val="20"/>
          <w:szCs w:val="20"/>
        </w:rPr>
        <w:t>KC</w:t>
      </w:r>
      <w:r w:rsidRPr="008F20B5">
        <w:rPr>
          <w:rFonts w:ascii="Calibri" w:hAnsi="Calibri" w:cs="Calibri"/>
          <w:color w:val="000000" w:themeColor="text1"/>
          <w:sz w:val="20"/>
          <w:szCs w:val="20"/>
        </w:rPr>
        <w:t>);</w:t>
      </w:r>
    </w:p>
    <w:p w14:paraId="1E52F366" w14:textId="77777777" w:rsidR="008F20B5" w:rsidRPr="008F20B5" w:rsidRDefault="008F20B5" w:rsidP="008F20B5">
      <w:pPr>
        <w:widowControl/>
        <w:numPr>
          <w:ilvl w:val="0"/>
          <w:numId w:val="63"/>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Ustawa Prawo zamówień publicznych</w:t>
      </w:r>
      <w:r w:rsidRPr="008F20B5">
        <w:rPr>
          <w:rFonts w:ascii="Calibri" w:hAnsi="Calibri" w:cs="Calibri"/>
          <w:color w:val="000000" w:themeColor="text1"/>
          <w:sz w:val="20"/>
          <w:szCs w:val="20"/>
        </w:rPr>
        <w:t xml:space="preserve"> - Ustawa z dnia 29 stycznia 2004 r. Prawo zamówień publicznych (dalej jako: </w:t>
      </w:r>
      <w:r w:rsidRPr="008F20B5">
        <w:rPr>
          <w:rFonts w:ascii="Calibri" w:hAnsi="Calibri" w:cs="Calibri"/>
          <w:b/>
          <w:color w:val="000000" w:themeColor="text1"/>
          <w:sz w:val="20"/>
          <w:szCs w:val="20"/>
        </w:rPr>
        <w:t>PZP</w:t>
      </w:r>
      <w:r w:rsidRPr="008F20B5">
        <w:rPr>
          <w:rFonts w:ascii="Calibri" w:hAnsi="Calibri" w:cs="Calibri"/>
          <w:color w:val="000000" w:themeColor="text1"/>
          <w:sz w:val="20"/>
          <w:szCs w:val="20"/>
        </w:rPr>
        <w:t>);</w:t>
      </w:r>
    </w:p>
    <w:p w14:paraId="6F5061F3" w14:textId="77777777" w:rsidR="008F20B5" w:rsidRPr="008F20B5" w:rsidRDefault="008F20B5" w:rsidP="008F20B5">
      <w:pPr>
        <w:widowControl/>
        <w:numPr>
          <w:ilvl w:val="0"/>
          <w:numId w:val="63"/>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Ustawa o wyrobach medycznych</w:t>
      </w:r>
      <w:r w:rsidRPr="008F20B5">
        <w:rPr>
          <w:rFonts w:ascii="Calibri" w:hAnsi="Calibri" w:cs="Calibri"/>
          <w:color w:val="000000" w:themeColor="text1"/>
          <w:sz w:val="20"/>
          <w:szCs w:val="20"/>
        </w:rPr>
        <w:t xml:space="preserve"> - Ustawa z dnia 20 maja 2010 r. O wyrobach medycznych (dalej, jako: </w:t>
      </w:r>
      <w:r w:rsidRPr="008F20B5">
        <w:rPr>
          <w:rFonts w:ascii="Calibri" w:hAnsi="Calibri" w:cs="Calibri"/>
          <w:b/>
          <w:color w:val="000000" w:themeColor="text1"/>
          <w:sz w:val="20"/>
          <w:szCs w:val="20"/>
        </w:rPr>
        <w:t>UWM</w:t>
      </w:r>
      <w:r w:rsidRPr="008F20B5">
        <w:rPr>
          <w:rFonts w:ascii="Calibri" w:hAnsi="Calibri" w:cs="Calibri"/>
          <w:color w:val="000000" w:themeColor="text1"/>
          <w:sz w:val="20"/>
          <w:szCs w:val="20"/>
        </w:rPr>
        <w:t>).</w:t>
      </w:r>
    </w:p>
    <w:p w14:paraId="79CA9592" w14:textId="77777777" w:rsidR="008F20B5" w:rsidRPr="008F20B5" w:rsidRDefault="008F20B5" w:rsidP="008F20B5">
      <w:pPr>
        <w:widowControl/>
        <w:numPr>
          <w:ilvl w:val="0"/>
          <w:numId w:val="63"/>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Dni Robocze</w:t>
      </w:r>
      <w:r w:rsidRPr="008F20B5">
        <w:rPr>
          <w:rFonts w:ascii="Calibri" w:hAnsi="Calibri" w:cs="Calibri"/>
          <w:color w:val="000000" w:themeColor="text1"/>
          <w:sz w:val="20"/>
          <w:szCs w:val="20"/>
        </w:rPr>
        <w:t xml:space="preserve"> – dni od poniedziałku do piątku z wyłączeniem dni ustawowo wolnych od pracy i dni wolnych u Zamawiającego;</w:t>
      </w:r>
    </w:p>
    <w:p w14:paraId="6BD8EA43" w14:textId="3BA8418D" w:rsidR="008F20B5" w:rsidRPr="00565F44" w:rsidRDefault="008F20B5" w:rsidP="008F20B5">
      <w:pPr>
        <w:widowControl/>
        <w:numPr>
          <w:ilvl w:val="0"/>
          <w:numId w:val="63"/>
        </w:numPr>
        <w:jc w:val="both"/>
        <w:rPr>
          <w:rFonts w:ascii="Calibri" w:hAnsi="Calibri" w:cs="Calibri"/>
          <w:sz w:val="20"/>
          <w:szCs w:val="20"/>
        </w:rPr>
      </w:pPr>
      <w:r w:rsidRPr="00565F44">
        <w:rPr>
          <w:rFonts w:ascii="Calibri" w:hAnsi="Calibri" w:cs="Calibri"/>
          <w:b/>
          <w:sz w:val="20"/>
          <w:szCs w:val="20"/>
        </w:rPr>
        <w:t xml:space="preserve">Protokół Odbioru </w:t>
      </w:r>
      <w:r w:rsidRPr="00565F44">
        <w:rPr>
          <w:rFonts w:ascii="Calibri" w:hAnsi="Calibri" w:cs="Calibri"/>
          <w:sz w:val="20"/>
          <w:szCs w:val="20"/>
        </w:rPr>
        <w:t xml:space="preserve">- dokument potwierdzający prawidłową realizację </w:t>
      </w:r>
      <w:r w:rsidR="005A5FD3" w:rsidRPr="00565F44">
        <w:rPr>
          <w:rFonts w:ascii="Calibri" w:hAnsi="Calibri" w:cs="Calibri"/>
          <w:sz w:val="20"/>
          <w:szCs w:val="20"/>
        </w:rPr>
        <w:t>dostaw i usług składających się na Przedmiot Umowy</w:t>
      </w:r>
      <w:r w:rsidRPr="00565F44">
        <w:rPr>
          <w:rFonts w:ascii="Calibri" w:hAnsi="Calibri" w:cs="Calibri"/>
          <w:sz w:val="20"/>
          <w:szCs w:val="20"/>
        </w:rPr>
        <w:t xml:space="preserve">, którego wzór stanowi Załącznik nr </w:t>
      </w:r>
      <w:r w:rsidR="00CC1285" w:rsidRPr="00565F44">
        <w:rPr>
          <w:rFonts w:ascii="Calibri" w:hAnsi="Calibri" w:cs="Calibri"/>
          <w:sz w:val="20"/>
          <w:szCs w:val="20"/>
        </w:rPr>
        <w:t>4</w:t>
      </w:r>
      <w:r w:rsidRPr="00565F44">
        <w:rPr>
          <w:rFonts w:ascii="Calibri" w:hAnsi="Calibri" w:cs="Calibri"/>
          <w:sz w:val="20"/>
          <w:szCs w:val="20"/>
        </w:rPr>
        <w:t xml:space="preserve"> do Umowy;</w:t>
      </w:r>
    </w:p>
    <w:p w14:paraId="441F987D" w14:textId="77777777" w:rsidR="008F20B5" w:rsidRPr="008F20B5" w:rsidRDefault="008F20B5" w:rsidP="008F20B5">
      <w:pPr>
        <w:widowControl/>
        <w:numPr>
          <w:ilvl w:val="0"/>
          <w:numId w:val="63"/>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Dokumentacja</w:t>
      </w:r>
      <w:r w:rsidRPr="008F20B5">
        <w:rPr>
          <w:rFonts w:ascii="Calibri" w:hAnsi="Calibri" w:cs="Calibri"/>
          <w:color w:val="000000" w:themeColor="text1"/>
          <w:sz w:val="20"/>
          <w:szCs w:val="20"/>
        </w:rPr>
        <w:t xml:space="preserve"> – stworzony przez Wykonawcę na rzecz Zamawiającego w ramach wykonania Przedmiotu Umowy zbiór dokumentów specjalistycznych (analitycznych, technicznych, użytkowych, itp.);</w:t>
      </w:r>
    </w:p>
    <w:p w14:paraId="0B29BFC4" w14:textId="77777777" w:rsidR="008F20B5" w:rsidRPr="008F20B5" w:rsidRDefault="008F20B5" w:rsidP="008F20B5">
      <w:pPr>
        <w:widowControl/>
        <w:numPr>
          <w:ilvl w:val="0"/>
          <w:numId w:val="63"/>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Użytkownik</w:t>
      </w:r>
      <w:r w:rsidRPr="008F20B5">
        <w:rPr>
          <w:rFonts w:ascii="Calibri" w:hAnsi="Calibri" w:cs="Calibri"/>
          <w:color w:val="000000" w:themeColor="text1"/>
          <w:sz w:val="20"/>
          <w:szCs w:val="20"/>
        </w:rPr>
        <w:t xml:space="preserve"> –osoba należącą do personelu Zamawiającego, posiadającą uprawnienia do korzystania z LIS.  </w:t>
      </w:r>
    </w:p>
    <w:p w14:paraId="5BAE7933" w14:textId="77777777" w:rsidR="008F20B5" w:rsidRPr="008F20B5" w:rsidRDefault="008F20B5" w:rsidP="008F20B5">
      <w:pPr>
        <w:widowControl/>
        <w:numPr>
          <w:ilvl w:val="0"/>
          <w:numId w:val="63"/>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Oprogramowanie</w:t>
      </w:r>
      <w:r w:rsidRPr="008F20B5">
        <w:rPr>
          <w:rFonts w:ascii="Calibri" w:hAnsi="Calibri" w:cs="Calibri"/>
          <w:color w:val="000000" w:themeColor="text1"/>
          <w:sz w:val="20"/>
          <w:szCs w:val="20"/>
        </w:rPr>
        <w:t xml:space="preserve"> – wszelkie oprogramowanie komputerowe dostarczone Zamawiającemu przez Wykonawcę w ramach wykonania Umowy, którego producentem jest Wykonawca lub podmiot trzeci, niezbędne do prawidłowej pracy systemu LIS;</w:t>
      </w:r>
    </w:p>
    <w:p w14:paraId="4F6C7FCE" w14:textId="77777777" w:rsidR="008F20B5" w:rsidRPr="008F20B5" w:rsidRDefault="008F20B5" w:rsidP="008F20B5">
      <w:pPr>
        <w:widowControl/>
        <w:numPr>
          <w:ilvl w:val="0"/>
          <w:numId w:val="63"/>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HIS</w:t>
      </w:r>
      <w:r w:rsidRPr="008F20B5">
        <w:rPr>
          <w:rFonts w:ascii="Calibri" w:hAnsi="Calibri" w:cs="Calibri"/>
          <w:color w:val="000000" w:themeColor="text1"/>
          <w:sz w:val="20"/>
          <w:szCs w:val="20"/>
        </w:rPr>
        <w:t xml:space="preserve"> - </w:t>
      </w:r>
      <w:proofErr w:type="spellStart"/>
      <w:r w:rsidRPr="008F20B5">
        <w:rPr>
          <w:rFonts w:ascii="Calibri" w:hAnsi="Calibri" w:cs="Calibri"/>
          <w:i/>
          <w:color w:val="000000" w:themeColor="text1"/>
          <w:sz w:val="20"/>
          <w:szCs w:val="20"/>
        </w:rPr>
        <w:t>Hospital</w:t>
      </w:r>
      <w:proofErr w:type="spellEnd"/>
      <w:r w:rsidRPr="008F20B5">
        <w:rPr>
          <w:rFonts w:ascii="Calibri" w:hAnsi="Calibri" w:cs="Calibri"/>
          <w:i/>
          <w:color w:val="000000" w:themeColor="text1"/>
          <w:sz w:val="20"/>
          <w:szCs w:val="20"/>
        </w:rPr>
        <w:t xml:space="preserve"> Information System</w:t>
      </w:r>
      <w:r w:rsidRPr="008F20B5">
        <w:rPr>
          <w:rFonts w:ascii="Calibri" w:hAnsi="Calibri" w:cs="Calibri"/>
          <w:color w:val="000000" w:themeColor="text1"/>
          <w:sz w:val="20"/>
          <w:szCs w:val="20"/>
        </w:rPr>
        <w:t>, system informatyczny wspomagający funkcjonowanie i zarządzanie  Szpitala  w  zakresie  obsługi  pacjenta,  zarządzania  ruchem  chorych,  obsługi procedur medycznych i procesów leczenia pacjentów</w:t>
      </w:r>
    </w:p>
    <w:p w14:paraId="106FD95B" w14:textId="24FC072C" w:rsidR="008F20B5" w:rsidRPr="00565F44" w:rsidRDefault="008F20B5" w:rsidP="008F20B5">
      <w:pPr>
        <w:widowControl/>
        <w:numPr>
          <w:ilvl w:val="0"/>
          <w:numId w:val="63"/>
        </w:numPr>
        <w:jc w:val="both"/>
        <w:rPr>
          <w:rFonts w:ascii="Calibri" w:hAnsi="Calibri" w:cs="Calibri"/>
          <w:sz w:val="20"/>
          <w:szCs w:val="20"/>
        </w:rPr>
      </w:pPr>
      <w:r w:rsidRPr="008F20B5">
        <w:rPr>
          <w:rFonts w:ascii="Calibri" w:hAnsi="Calibri" w:cs="Calibri"/>
          <w:b/>
          <w:color w:val="000000" w:themeColor="text1"/>
          <w:sz w:val="20"/>
          <w:szCs w:val="20"/>
        </w:rPr>
        <w:t>LIS/System</w:t>
      </w:r>
      <w:r w:rsidRPr="008F20B5">
        <w:rPr>
          <w:rFonts w:ascii="Calibri" w:hAnsi="Calibri" w:cs="Calibri"/>
          <w:color w:val="000000" w:themeColor="text1"/>
          <w:sz w:val="20"/>
          <w:szCs w:val="20"/>
        </w:rPr>
        <w:t xml:space="preserve"> – </w:t>
      </w:r>
      <w:proofErr w:type="spellStart"/>
      <w:r w:rsidRPr="008F20B5">
        <w:rPr>
          <w:rFonts w:ascii="Calibri" w:hAnsi="Calibri" w:cs="Calibri"/>
          <w:i/>
          <w:color w:val="000000" w:themeColor="text1"/>
          <w:sz w:val="20"/>
          <w:szCs w:val="20"/>
        </w:rPr>
        <w:t>Laboratory</w:t>
      </w:r>
      <w:proofErr w:type="spellEnd"/>
      <w:r w:rsidRPr="008F20B5">
        <w:rPr>
          <w:rFonts w:ascii="Calibri" w:hAnsi="Calibri" w:cs="Calibri"/>
          <w:i/>
          <w:color w:val="000000" w:themeColor="text1"/>
          <w:sz w:val="20"/>
          <w:szCs w:val="20"/>
        </w:rPr>
        <w:t xml:space="preserve"> Information System</w:t>
      </w:r>
      <w:r w:rsidRPr="008F20B5">
        <w:rPr>
          <w:rFonts w:ascii="Calibri" w:hAnsi="Calibri" w:cs="Calibri"/>
          <w:color w:val="000000" w:themeColor="text1"/>
          <w:sz w:val="20"/>
          <w:szCs w:val="20"/>
        </w:rPr>
        <w:t xml:space="preserve">, informatyczny system laboratoryjny wspomagający gromadzenie, przechowywanie i przetwarzanie danych medycznych oraz </w:t>
      </w:r>
      <w:r w:rsidRPr="00565F44">
        <w:rPr>
          <w:rFonts w:ascii="Calibri" w:hAnsi="Calibri" w:cs="Calibri"/>
          <w:sz w:val="20"/>
          <w:szCs w:val="20"/>
        </w:rPr>
        <w:t>zarządzanie</w:t>
      </w:r>
      <w:r w:rsidR="00A9007D" w:rsidRPr="00565F44">
        <w:rPr>
          <w:rFonts w:ascii="Calibri" w:hAnsi="Calibri" w:cs="Calibri"/>
          <w:sz w:val="20"/>
          <w:szCs w:val="20"/>
        </w:rPr>
        <w:t xml:space="preserve"> </w:t>
      </w:r>
      <w:r w:rsidR="001A09B2" w:rsidRPr="00565F44">
        <w:rPr>
          <w:rFonts w:ascii="Calibri" w:hAnsi="Calibri" w:cs="Calibri"/>
          <w:sz w:val="20"/>
          <w:szCs w:val="20"/>
        </w:rPr>
        <w:t xml:space="preserve">Zakładem Patomorfologii </w:t>
      </w:r>
      <w:r w:rsidRPr="00565F44">
        <w:rPr>
          <w:rFonts w:ascii="Calibri" w:hAnsi="Calibri" w:cs="Calibri"/>
          <w:sz w:val="20"/>
          <w:szCs w:val="20"/>
        </w:rPr>
        <w:t>.</w:t>
      </w:r>
    </w:p>
    <w:p w14:paraId="2DF23188" w14:textId="77777777" w:rsidR="008F20B5" w:rsidRPr="008F20B5" w:rsidRDefault="008F20B5" w:rsidP="008F20B5">
      <w:pPr>
        <w:widowControl/>
        <w:numPr>
          <w:ilvl w:val="0"/>
          <w:numId w:val="63"/>
        </w:numPr>
        <w:jc w:val="both"/>
        <w:rPr>
          <w:rFonts w:ascii="Calibri" w:hAnsi="Calibri" w:cs="Calibri"/>
          <w:color w:val="000000" w:themeColor="text1"/>
          <w:sz w:val="20"/>
          <w:szCs w:val="20"/>
        </w:rPr>
      </w:pPr>
      <w:r w:rsidRPr="008F20B5">
        <w:rPr>
          <w:rFonts w:ascii="Calibri" w:hAnsi="Calibri" w:cs="Calibri"/>
          <w:b/>
          <w:color w:val="000000" w:themeColor="text1"/>
          <w:sz w:val="20"/>
          <w:szCs w:val="20"/>
        </w:rPr>
        <w:t>OPZ</w:t>
      </w:r>
      <w:r w:rsidRPr="008F20B5">
        <w:rPr>
          <w:rFonts w:ascii="Calibri" w:hAnsi="Calibri" w:cs="Calibri"/>
          <w:color w:val="000000" w:themeColor="text1"/>
          <w:sz w:val="20"/>
          <w:szCs w:val="20"/>
        </w:rPr>
        <w:t xml:space="preserve"> – Opis Przedmiotu Zamówienia stanowiący załącznik nr 1 do Umowy (załącznik nr 5 do SIWZ)</w:t>
      </w:r>
    </w:p>
    <w:p w14:paraId="3F62EE18" w14:textId="4E532A07" w:rsidR="008F20B5" w:rsidRPr="008F20B5" w:rsidRDefault="008F20B5" w:rsidP="008F20B5">
      <w:pPr>
        <w:widowControl/>
        <w:numPr>
          <w:ilvl w:val="0"/>
          <w:numId w:val="63"/>
        </w:numPr>
        <w:jc w:val="both"/>
        <w:rPr>
          <w:rFonts w:ascii="Calibri" w:hAnsi="Calibri" w:cs="Calibri"/>
          <w:color w:val="000000" w:themeColor="text1"/>
          <w:sz w:val="20"/>
          <w:szCs w:val="20"/>
        </w:rPr>
      </w:pPr>
      <w:r w:rsidRPr="008F20B5">
        <w:rPr>
          <w:rFonts w:ascii="Calibri" w:hAnsi="Calibri" w:cs="Calibri"/>
          <w:color w:val="000000" w:themeColor="text1"/>
          <w:sz w:val="20"/>
          <w:szCs w:val="20"/>
        </w:rPr>
        <w:t>SIWZ – Specyfikacja Istotnych Warunków Zamówienia</w:t>
      </w:r>
      <w:r w:rsidRPr="008F20B5">
        <w:rPr>
          <w:color w:val="000000" w:themeColor="text1"/>
          <w:sz w:val="16"/>
          <w:szCs w:val="16"/>
        </w:rPr>
        <w:t xml:space="preserve"> </w:t>
      </w:r>
      <w:r w:rsidRPr="008F20B5">
        <w:rPr>
          <w:rFonts w:asciiTheme="minorHAnsi" w:hAnsiTheme="minorHAnsi"/>
          <w:color w:val="000000" w:themeColor="text1"/>
          <w:sz w:val="20"/>
          <w:szCs w:val="20"/>
        </w:rPr>
        <w:t>na</w:t>
      </w:r>
      <w:r w:rsidRPr="008F20B5">
        <w:rPr>
          <w:color w:val="000000" w:themeColor="text1"/>
          <w:sz w:val="16"/>
          <w:szCs w:val="16"/>
        </w:rPr>
        <w:t xml:space="preserve"> </w:t>
      </w:r>
      <w:r w:rsidRPr="008F20B5">
        <w:rPr>
          <w:rFonts w:ascii="Calibri" w:hAnsi="Calibri" w:cs="Calibri"/>
          <w:color w:val="000000" w:themeColor="text1"/>
          <w:sz w:val="20"/>
          <w:szCs w:val="20"/>
        </w:rPr>
        <w:t xml:space="preserve">dostawę informatycznego systemu laboratoryjnego do Zakładu Patomorfologii wraz z towarzyszącymi dostawami sprzętu i usługami w celu stworzenia Centrum </w:t>
      </w:r>
      <w:proofErr w:type="spellStart"/>
      <w:r w:rsidRPr="008F20B5">
        <w:rPr>
          <w:rFonts w:ascii="Calibri" w:hAnsi="Calibri" w:cs="Calibri"/>
          <w:color w:val="000000" w:themeColor="text1"/>
          <w:sz w:val="20"/>
          <w:szCs w:val="20"/>
        </w:rPr>
        <w:t>tele</w:t>
      </w:r>
      <w:proofErr w:type="spellEnd"/>
      <w:r w:rsidRPr="008F20B5">
        <w:rPr>
          <w:rFonts w:ascii="Calibri" w:hAnsi="Calibri" w:cs="Calibri"/>
          <w:color w:val="000000" w:themeColor="text1"/>
          <w:sz w:val="20"/>
          <w:szCs w:val="20"/>
        </w:rPr>
        <w:t>-patologii o nr sprawy: DZP.341</w:t>
      </w:r>
      <w:r w:rsidR="00373A3C">
        <w:rPr>
          <w:rFonts w:ascii="Calibri" w:hAnsi="Calibri" w:cs="Calibri"/>
          <w:color w:val="000000" w:themeColor="text1"/>
          <w:sz w:val="20"/>
          <w:szCs w:val="20"/>
        </w:rPr>
        <w:t>.44</w:t>
      </w:r>
      <w:r w:rsidRPr="008F20B5">
        <w:rPr>
          <w:rFonts w:ascii="Calibri" w:hAnsi="Calibri" w:cs="Calibri"/>
          <w:color w:val="000000" w:themeColor="text1"/>
          <w:sz w:val="20"/>
          <w:szCs w:val="20"/>
        </w:rPr>
        <w:t>.2018</w:t>
      </w:r>
    </w:p>
    <w:p w14:paraId="5154F7B1" w14:textId="77777777" w:rsidR="008F20B5" w:rsidRPr="008F20B5" w:rsidRDefault="008F20B5" w:rsidP="008F20B5">
      <w:pPr>
        <w:spacing w:after="120"/>
        <w:jc w:val="center"/>
        <w:rPr>
          <w:rFonts w:ascii="Calibri" w:hAnsi="Calibri" w:cs="Calibri"/>
          <w:b/>
          <w:color w:val="000000" w:themeColor="text1"/>
          <w:sz w:val="20"/>
          <w:szCs w:val="20"/>
        </w:rPr>
      </w:pPr>
    </w:p>
    <w:p w14:paraId="43AF2D7F" w14:textId="77777777" w:rsidR="008F20B5" w:rsidRPr="008F20B5" w:rsidRDefault="008F20B5" w:rsidP="008F20B5">
      <w:pPr>
        <w:spacing w:after="120"/>
        <w:jc w:val="center"/>
        <w:rPr>
          <w:rFonts w:ascii="Calibri" w:hAnsi="Calibri"/>
          <w:color w:val="000000" w:themeColor="text1"/>
          <w:sz w:val="20"/>
          <w:szCs w:val="20"/>
        </w:rPr>
      </w:pPr>
      <w:r w:rsidRPr="008F20B5">
        <w:rPr>
          <w:rFonts w:ascii="Calibri" w:hAnsi="Calibri" w:cs="Calibri"/>
          <w:b/>
          <w:color w:val="000000" w:themeColor="text1"/>
          <w:sz w:val="20"/>
          <w:szCs w:val="20"/>
        </w:rPr>
        <w:t>§ 2 Interpretacje</w:t>
      </w:r>
    </w:p>
    <w:p w14:paraId="32714611" w14:textId="77777777" w:rsidR="008F20B5" w:rsidRPr="008F20B5" w:rsidRDefault="008F20B5" w:rsidP="008F20B5">
      <w:pPr>
        <w:spacing w:after="120"/>
        <w:jc w:val="both"/>
        <w:rPr>
          <w:rFonts w:ascii="Calibri" w:hAnsi="Calibri"/>
          <w:color w:val="000000" w:themeColor="text1"/>
          <w:sz w:val="20"/>
          <w:szCs w:val="20"/>
        </w:rPr>
      </w:pPr>
      <w:r w:rsidRPr="008F20B5">
        <w:rPr>
          <w:rFonts w:ascii="Calibri" w:hAnsi="Calibri" w:cs="Arial"/>
          <w:color w:val="000000" w:themeColor="text1"/>
          <w:sz w:val="20"/>
          <w:szCs w:val="20"/>
        </w:rPr>
        <w:t>W Umowie oraz w Załącznikach:</w:t>
      </w:r>
    </w:p>
    <w:p w14:paraId="3E99C75A" w14:textId="77777777" w:rsidR="008F20B5" w:rsidRPr="008F20B5" w:rsidRDefault="008F20B5" w:rsidP="008F20B5">
      <w:pPr>
        <w:widowControl/>
        <w:numPr>
          <w:ilvl w:val="0"/>
          <w:numId w:val="56"/>
        </w:numPr>
        <w:jc w:val="both"/>
        <w:rPr>
          <w:rFonts w:ascii="Calibri" w:hAnsi="Calibri"/>
          <w:color w:val="000000" w:themeColor="text1"/>
          <w:sz w:val="20"/>
          <w:szCs w:val="20"/>
        </w:rPr>
      </w:pPr>
      <w:r w:rsidRPr="008F20B5">
        <w:rPr>
          <w:rFonts w:ascii="Calibri" w:hAnsi="Calibri" w:cs="Arial"/>
          <w:color w:val="000000" w:themeColor="text1"/>
          <w:sz w:val="20"/>
          <w:szCs w:val="20"/>
        </w:rPr>
        <w:t>Odniesienia do Umowy są odniesieniami do niniejszej Umowy.</w:t>
      </w:r>
    </w:p>
    <w:p w14:paraId="2C81A4FC" w14:textId="77777777" w:rsidR="008F20B5" w:rsidRPr="008F20B5" w:rsidRDefault="008F20B5" w:rsidP="008F20B5">
      <w:pPr>
        <w:widowControl/>
        <w:numPr>
          <w:ilvl w:val="0"/>
          <w:numId w:val="56"/>
        </w:numPr>
        <w:jc w:val="both"/>
        <w:rPr>
          <w:rFonts w:ascii="Calibri" w:hAnsi="Calibri"/>
          <w:color w:val="000000" w:themeColor="text1"/>
          <w:sz w:val="20"/>
          <w:szCs w:val="20"/>
        </w:rPr>
      </w:pPr>
      <w:r w:rsidRPr="008F20B5">
        <w:rPr>
          <w:rFonts w:ascii="Calibri" w:hAnsi="Calibri" w:cs="Arial"/>
          <w:color w:val="000000" w:themeColor="text1"/>
          <w:sz w:val="20"/>
          <w:szCs w:val="20"/>
        </w:rPr>
        <w:t>Odniesienia do paragrafów, ustępów i załączników są odniesieniami do paragrafów, ustępów i załączników Umowy.</w:t>
      </w:r>
    </w:p>
    <w:p w14:paraId="04A3107F" w14:textId="77777777" w:rsidR="008F20B5" w:rsidRPr="008F20B5" w:rsidRDefault="008F20B5" w:rsidP="008F20B5">
      <w:pPr>
        <w:widowControl/>
        <w:numPr>
          <w:ilvl w:val="0"/>
          <w:numId w:val="56"/>
        </w:numPr>
        <w:jc w:val="both"/>
        <w:rPr>
          <w:rFonts w:ascii="Calibri" w:hAnsi="Calibri"/>
          <w:color w:val="000000" w:themeColor="text1"/>
          <w:sz w:val="20"/>
          <w:szCs w:val="20"/>
        </w:rPr>
      </w:pPr>
      <w:r w:rsidRPr="008F20B5">
        <w:rPr>
          <w:rFonts w:ascii="Calibri" w:hAnsi="Calibri" w:cs="Arial"/>
          <w:color w:val="000000" w:themeColor="text1"/>
          <w:sz w:val="20"/>
          <w:szCs w:val="20"/>
        </w:rPr>
        <w:t xml:space="preserve">Załączniki stanowią integralną część Umowy. </w:t>
      </w:r>
    </w:p>
    <w:p w14:paraId="7EBC8D68" w14:textId="77777777" w:rsidR="008F20B5" w:rsidRPr="008F20B5" w:rsidRDefault="008F20B5" w:rsidP="008F20B5">
      <w:pPr>
        <w:widowControl/>
        <w:numPr>
          <w:ilvl w:val="0"/>
          <w:numId w:val="56"/>
        </w:numPr>
        <w:jc w:val="both"/>
        <w:rPr>
          <w:rFonts w:ascii="Calibri" w:hAnsi="Calibri"/>
          <w:color w:val="000000" w:themeColor="text1"/>
          <w:sz w:val="20"/>
          <w:szCs w:val="20"/>
        </w:rPr>
      </w:pPr>
      <w:r w:rsidRPr="008F20B5">
        <w:rPr>
          <w:rFonts w:ascii="Calibri" w:hAnsi="Calibri" w:cs="Arial"/>
          <w:color w:val="000000" w:themeColor="text1"/>
          <w:sz w:val="20"/>
          <w:szCs w:val="20"/>
        </w:rPr>
        <w:t>Śródtytuły nie wpływają na interpretację postanowień umownych.</w:t>
      </w:r>
    </w:p>
    <w:p w14:paraId="2289D49B" w14:textId="77777777" w:rsidR="008F20B5" w:rsidRPr="008F20B5" w:rsidRDefault="008F20B5" w:rsidP="008F20B5">
      <w:pPr>
        <w:widowControl/>
        <w:numPr>
          <w:ilvl w:val="0"/>
          <w:numId w:val="56"/>
        </w:numPr>
        <w:jc w:val="both"/>
        <w:rPr>
          <w:rFonts w:ascii="Calibri" w:hAnsi="Calibri"/>
          <w:color w:val="000000" w:themeColor="text1"/>
          <w:sz w:val="20"/>
          <w:szCs w:val="20"/>
        </w:rPr>
      </w:pPr>
      <w:r w:rsidRPr="008F20B5">
        <w:rPr>
          <w:rFonts w:ascii="Calibri" w:hAnsi="Calibri" w:cs="Arial"/>
          <w:color w:val="000000" w:themeColor="text1"/>
          <w:sz w:val="20"/>
          <w:szCs w:val="20"/>
        </w:rPr>
        <w:t>Terminy określone w dniach, tygodniach, miesiącach, latach odnoszą się do dni, tygodni, miesięcy, lat kalendarzowych chyba, że Umowa stanowi inaczej. Bieg i upływ terminów przyjmuje się zgodnie z przepisami Kodeksu cywilnego.</w:t>
      </w:r>
    </w:p>
    <w:p w14:paraId="1CAE01AC" w14:textId="77777777" w:rsidR="008F20B5" w:rsidRPr="008F20B5" w:rsidRDefault="008F20B5" w:rsidP="008F20B5">
      <w:pPr>
        <w:spacing w:after="120"/>
        <w:jc w:val="center"/>
        <w:rPr>
          <w:rFonts w:ascii="Calibri" w:hAnsi="Calibri" w:cs="Calibri"/>
          <w:b/>
          <w:color w:val="000000" w:themeColor="text1"/>
          <w:sz w:val="20"/>
          <w:szCs w:val="20"/>
        </w:rPr>
      </w:pPr>
    </w:p>
    <w:p w14:paraId="280AAEEC" w14:textId="77777777" w:rsidR="0062612E" w:rsidRDefault="0062612E" w:rsidP="008F20B5">
      <w:pPr>
        <w:spacing w:after="120"/>
        <w:jc w:val="center"/>
        <w:rPr>
          <w:rFonts w:ascii="Calibri" w:hAnsi="Calibri" w:cs="Calibri"/>
          <w:b/>
          <w:color w:val="000000" w:themeColor="text1"/>
          <w:sz w:val="20"/>
          <w:szCs w:val="20"/>
        </w:rPr>
      </w:pPr>
    </w:p>
    <w:p w14:paraId="5A82E246" w14:textId="6B4DF05A" w:rsidR="008F20B5" w:rsidRPr="008F20B5" w:rsidRDefault="008F20B5" w:rsidP="008F20B5">
      <w:pPr>
        <w:spacing w:after="120"/>
        <w:jc w:val="center"/>
        <w:rPr>
          <w:rFonts w:ascii="Calibri" w:hAnsi="Calibri"/>
          <w:color w:val="000000" w:themeColor="text1"/>
          <w:sz w:val="20"/>
          <w:szCs w:val="20"/>
        </w:rPr>
      </w:pPr>
      <w:r w:rsidRPr="008F20B5">
        <w:rPr>
          <w:rFonts w:ascii="Calibri" w:hAnsi="Calibri" w:cs="Calibri"/>
          <w:b/>
          <w:color w:val="000000" w:themeColor="text1"/>
          <w:sz w:val="20"/>
          <w:szCs w:val="20"/>
        </w:rPr>
        <w:t>§ 3 Przedmiot Umowy</w:t>
      </w:r>
    </w:p>
    <w:p w14:paraId="6A2F7982" w14:textId="77777777" w:rsidR="008F20B5" w:rsidRPr="008F20B5" w:rsidRDefault="008F20B5" w:rsidP="008F20B5">
      <w:pPr>
        <w:widowControl/>
        <w:numPr>
          <w:ilvl w:val="6"/>
          <w:numId w:val="20"/>
        </w:numPr>
        <w:tabs>
          <w:tab w:val="left" w:pos="426"/>
          <w:tab w:val="num" w:pos="2552"/>
        </w:tabs>
        <w:suppressAutoHyphens w:val="0"/>
        <w:spacing w:after="40"/>
        <w:ind w:left="426"/>
        <w:jc w:val="both"/>
        <w:rPr>
          <w:rFonts w:ascii="Calibri" w:hAnsi="Calibri" w:cs="Calibri"/>
          <w:color w:val="000000" w:themeColor="text1"/>
          <w:sz w:val="20"/>
          <w:szCs w:val="20"/>
        </w:rPr>
      </w:pPr>
      <w:r w:rsidRPr="008F20B5">
        <w:rPr>
          <w:rFonts w:ascii="Calibri" w:hAnsi="Calibri" w:cs="Calibri"/>
          <w:color w:val="000000" w:themeColor="text1"/>
          <w:sz w:val="20"/>
          <w:szCs w:val="20"/>
        </w:rPr>
        <w:t xml:space="preserve">Zamawiający powierza Wykonawcy a wykonawca przyjmuje do realizacji zadanie polegające na  dostawie informatycznego systemu laboratoryjnego do Zakładu Patomorfologii wraz z towarzyszącymi dostawami sprzętu i usługami w celu stworzenia Centrum </w:t>
      </w:r>
      <w:proofErr w:type="spellStart"/>
      <w:r w:rsidRPr="008F20B5">
        <w:rPr>
          <w:rFonts w:ascii="Calibri" w:hAnsi="Calibri" w:cs="Calibri"/>
          <w:color w:val="000000" w:themeColor="text1"/>
          <w:sz w:val="20"/>
          <w:szCs w:val="20"/>
        </w:rPr>
        <w:t>tele</w:t>
      </w:r>
      <w:proofErr w:type="spellEnd"/>
      <w:r w:rsidRPr="008F20B5">
        <w:rPr>
          <w:rFonts w:ascii="Calibri" w:hAnsi="Calibri" w:cs="Calibri"/>
          <w:color w:val="000000" w:themeColor="text1"/>
          <w:sz w:val="20"/>
          <w:szCs w:val="20"/>
        </w:rPr>
        <w:t>-patologii zgodnie z OPZ stanowiącym Załącznik nr 1 do Umowy; zgodnie z Formularzem ofertowym Wykonawcy - załącznik nr 2 do Umowy oraz Formularzem asortymentowo-cenowym – załącznik nr 3 do Umowy.</w:t>
      </w:r>
    </w:p>
    <w:p w14:paraId="3A556783" w14:textId="77777777" w:rsidR="008F20B5" w:rsidRPr="008F20B5" w:rsidRDefault="008F20B5" w:rsidP="008F20B5">
      <w:pPr>
        <w:rPr>
          <w:rFonts w:ascii="Arial" w:hAnsi="Arial" w:cs="Arial"/>
          <w:b/>
          <w:bCs/>
          <w:i/>
          <w:iCs/>
          <w:color w:val="000000" w:themeColor="text1"/>
          <w:sz w:val="22"/>
          <w:szCs w:val="28"/>
        </w:rPr>
      </w:pPr>
    </w:p>
    <w:p w14:paraId="7970ED05" w14:textId="77777777" w:rsidR="008F20B5" w:rsidRPr="008F20B5" w:rsidRDefault="008F20B5" w:rsidP="008F20B5">
      <w:pPr>
        <w:rPr>
          <w:rFonts w:ascii="Arial" w:hAnsi="Arial" w:cs="Arial"/>
          <w:b/>
          <w:bCs/>
          <w:i/>
          <w:iCs/>
          <w:color w:val="000000" w:themeColor="text1"/>
          <w:sz w:val="22"/>
          <w:szCs w:val="28"/>
        </w:rPr>
      </w:pPr>
    </w:p>
    <w:p w14:paraId="03DF15C6" w14:textId="77777777" w:rsidR="008F20B5" w:rsidRPr="008F20B5" w:rsidRDefault="008F20B5" w:rsidP="008F20B5">
      <w:pPr>
        <w:spacing w:after="120"/>
        <w:jc w:val="center"/>
        <w:rPr>
          <w:rFonts w:ascii="Calibri" w:hAnsi="Calibri" w:cs="Calibri"/>
          <w:b/>
          <w:color w:val="000000" w:themeColor="text1"/>
          <w:sz w:val="20"/>
          <w:szCs w:val="20"/>
        </w:rPr>
      </w:pPr>
      <w:r w:rsidRPr="008F20B5">
        <w:rPr>
          <w:rFonts w:ascii="Calibri" w:hAnsi="Calibri" w:cs="Calibri"/>
          <w:b/>
          <w:color w:val="000000" w:themeColor="text1"/>
          <w:sz w:val="20"/>
          <w:szCs w:val="20"/>
        </w:rPr>
        <w:t>§ 4 Obowiązki Stron</w:t>
      </w:r>
    </w:p>
    <w:p w14:paraId="2052FD69" w14:textId="77777777" w:rsidR="008F20B5" w:rsidRPr="008F20B5" w:rsidRDefault="008F20B5" w:rsidP="008F20B5">
      <w:pPr>
        <w:widowControl/>
        <w:numPr>
          <w:ilvl w:val="0"/>
          <w:numId w:val="64"/>
        </w:numPr>
        <w:overflowPunct w:val="0"/>
        <w:autoSpaceDE w:val="0"/>
        <w:jc w:val="both"/>
        <w:textAlignment w:val="baseline"/>
        <w:rPr>
          <w:rFonts w:ascii="Calibri" w:eastAsia="Times New Roman" w:hAnsi="Calibri" w:cs="Times New Roman"/>
          <w:color w:val="000000" w:themeColor="text1"/>
          <w:sz w:val="20"/>
          <w:szCs w:val="20"/>
        </w:rPr>
      </w:pPr>
      <w:r w:rsidRPr="008F20B5">
        <w:rPr>
          <w:rFonts w:ascii="Calibri" w:eastAsia="Cambria Math" w:hAnsi="Calibri" w:cs="Times New Roman"/>
          <w:color w:val="000000" w:themeColor="text1"/>
          <w:sz w:val="20"/>
          <w:szCs w:val="20"/>
        </w:rPr>
        <w:t xml:space="preserve">Każda </w:t>
      </w:r>
      <w:r w:rsidRPr="008F20B5">
        <w:rPr>
          <w:rFonts w:ascii="Calibri" w:eastAsia="Times New Roman" w:hAnsi="Calibri" w:cs="Times New Roman"/>
          <w:color w:val="000000" w:themeColor="text1"/>
          <w:sz w:val="20"/>
          <w:szCs w:val="20"/>
        </w:rPr>
        <w:t>ze Stron zobowiązuje się wykonać</w:t>
      </w:r>
      <w:r w:rsidRPr="008F20B5">
        <w:rPr>
          <w:rFonts w:ascii="Calibri" w:eastAsia="Cambria Math" w:hAnsi="Calibri" w:cs="Times New Roman"/>
          <w:color w:val="000000" w:themeColor="text1"/>
          <w:sz w:val="20"/>
          <w:szCs w:val="20"/>
        </w:rPr>
        <w:t xml:space="preserve"> Umowę zgodnie z obowiązującymi przepisami </w:t>
      </w:r>
      <w:r w:rsidRPr="008F20B5">
        <w:rPr>
          <w:rFonts w:ascii="Calibri" w:eastAsia="Cambria Math" w:hAnsi="Calibri" w:cs="Times New Roman"/>
          <w:color w:val="000000" w:themeColor="text1"/>
          <w:sz w:val="20"/>
          <w:szCs w:val="20"/>
        </w:rPr>
        <w:br/>
        <w:t>i treścią Umowy.</w:t>
      </w:r>
    </w:p>
    <w:p w14:paraId="2AD06CA1" w14:textId="77777777"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Times New Roman" w:hAnsi="Calibri" w:cs="Times New Roman"/>
          <w:color w:val="000000" w:themeColor="text1"/>
          <w:sz w:val="20"/>
          <w:szCs w:val="20"/>
        </w:rPr>
      </w:pPr>
      <w:r w:rsidRPr="008F20B5">
        <w:rPr>
          <w:rFonts w:ascii="Calibri" w:eastAsia="Times New Roman" w:hAnsi="Calibri" w:cs="Times New Roman"/>
          <w:color w:val="000000" w:themeColor="text1"/>
          <w:sz w:val="20"/>
          <w:szCs w:val="20"/>
        </w:rPr>
        <w:t>Zamawiający na wniosek Wykonawcy w terminach właściwych dla realizacji zadań, udzieli Wykonawcy wszelkich informacji i danych będących w posiadaniu Zamawiającego koniecznych dla prawidłowego zrealizowania przez Wykonawcę przedmiotu Umowy.</w:t>
      </w:r>
    </w:p>
    <w:p w14:paraId="18E41AE8" w14:textId="00C6C1A1" w:rsidR="008F20B5" w:rsidRPr="008F20B5" w:rsidRDefault="007848D3" w:rsidP="008F20B5">
      <w:pPr>
        <w:widowControl/>
        <w:numPr>
          <w:ilvl w:val="0"/>
          <w:numId w:val="64"/>
        </w:numPr>
        <w:autoSpaceDE w:val="0"/>
        <w:autoSpaceDN w:val="0"/>
        <w:spacing w:before="60"/>
        <w:jc w:val="both"/>
        <w:textAlignment w:val="baseline"/>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Wykonawca będzie realizował P</w:t>
      </w:r>
      <w:r w:rsidR="008F20B5" w:rsidRPr="008F20B5">
        <w:rPr>
          <w:rFonts w:ascii="Calibri" w:eastAsia="Times New Roman" w:hAnsi="Calibri" w:cs="Times New Roman"/>
          <w:color w:val="000000" w:themeColor="text1"/>
          <w:sz w:val="20"/>
          <w:szCs w:val="20"/>
        </w:rPr>
        <w:t xml:space="preserve">rzedmiot Umowy z najwyższą starannością, przy zachowaniu zasad współczesnej wiedzy technicznej i zgodnie z obowiązującymi w tym zakresie przepisami, warunkami Umowy, w tym OPZ stanowiącym Załącznik nr 1 do Umowy; zgodnie z Formularzem ofertowym Wykonawcy - załącznik nr 2 do Umowy oraz Formularzem asortymentowo-cenowym – załącznik nr 3 do Umowy.  </w:t>
      </w:r>
    </w:p>
    <w:p w14:paraId="01E8F586" w14:textId="77777777"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Times New Roman" w:hAnsi="Calibri" w:cs="Times New Roman"/>
          <w:sz w:val="20"/>
          <w:szCs w:val="20"/>
        </w:rPr>
      </w:pPr>
      <w:r w:rsidRPr="008F20B5">
        <w:rPr>
          <w:rFonts w:ascii="Calibri" w:eastAsia="Times New Roman" w:hAnsi="Calibri" w:cs="Times New Roman"/>
          <w:sz w:val="20"/>
          <w:szCs w:val="20"/>
        </w:rPr>
        <w:t>Wykonawca zobowiązuje się do umożliwienia Zamawiającemu lub działającej na jego rzecz osobie trzeciej, bieżącej kontroli realizacji przedmiotu Umowy, w formie i terminach określonych przez Zamawiającego.</w:t>
      </w:r>
    </w:p>
    <w:p w14:paraId="611FD4D8" w14:textId="77777777"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Times New Roman" w:hAnsi="Calibri" w:cs="Times New Roman"/>
          <w:sz w:val="20"/>
          <w:szCs w:val="20"/>
        </w:rPr>
      </w:pPr>
      <w:r w:rsidRPr="008F20B5">
        <w:rPr>
          <w:rFonts w:ascii="Calibri" w:eastAsia="Times New Roman" w:hAnsi="Calibri" w:cs="Times New Roman"/>
          <w:sz w:val="20"/>
          <w:szCs w:val="20"/>
        </w:rPr>
        <w:t>Wykonawca zobowiązuje się do przekazywania Zamawiającemu wszelkich informacji mających wpływ na realizację Umowy oraz do niezwłocznego udzielania odpowiedzi i wyjaśnień dotyczących postępu realizacji prac w formie pisemnej na zgłaszane przez Zamawiającego uwagi dotyczące realizacji przedmiotu Umowy. Udzielanie informacji, odpowiedzi i wyjaśnień, o których mowa w zdaniu pierwszym będzie odbywało się w terminie nie dłuższym niż 2 dni robocze od dnia otrzymania przez Wykonawcę pisma od Zamawiającego.</w:t>
      </w:r>
    </w:p>
    <w:p w14:paraId="1D354108" w14:textId="77777777"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Times New Roman" w:hAnsi="Calibri" w:cs="Times New Roman"/>
          <w:sz w:val="20"/>
          <w:szCs w:val="20"/>
        </w:rPr>
      </w:pPr>
      <w:r w:rsidRPr="008F20B5">
        <w:rPr>
          <w:rFonts w:ascii="Calibri" w:eastAsia="Times New Roman" w:hAnsi="Calibri" w:cs="Times New Roman"/>
          <w:sz w:val="20"/>
          <w:szCs w:val="20"/>
        </w:rPr>
        <w:t>Wykonawca zobowiązany jest do ścisłej współpracy z Zamawiającym i niezwłocznego informowania Zamawiającego o wszelkich okolicznościach mogących mieć wpływ na prawidłowość lub terminowość realizacji Umowy.</w:t>
      </w:r>
    </w:p>
    <w:p w14:paraId="1F0CA33B" w14:textId="77777777"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Wykonawca oświadcza, iż:</w:t>
      </w:r>
    </w:p>
    <w:p w14:paraId="42DEC14F" w14:textId="77777777" w:rsidR="008F20B5" w:rsidRPr="008F20B5" w:rsidRDefault="008F20B5" w:rsidP="008F20B5">
      <w:pPr>
        <w:widowControl/>
        <w:numPr>
          <w:ilvl w:val="0"/>
          <w:numId w:val="65"/>
        </w:numPr>
        <w:autoSpaceDE w:val="0"/>
        <w:autoSpaceDN w:val="0"/>
        <w:ind w:left="709" w:hanging="283"/>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posiada wiedzę, doświadczenie, urządzenia i narzędzia informatyczne niezbędne do prawidłowego wykonania Umowy;</w:t>
      </w:r>
    </w:p>
    <w:p w14:paraId="76AADA59" w14:textId="77777777" w:rsidR="008F20B5" w:rsidRPr="008F20B5" w:rsidRDefault="008F20B5" w:rsidP="008F20B5">
      <w:pPr>
        <w:widowControl/>
        <w:numPr>
          <w:ilvl w:val="0"/>
          <w:numId w:val="65"/>
        </w:numPr>
        <w:autoSpaceDE w:val="0"/>
        <w:autoSpaceDN w:val="0"/>
        <w:ind w:left="709" w:hanging="283"/>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personel Wykonawcy wykonujący prace w ramach realizacji Umowy posiada doświadczenie i kwalifikacje niezbędne do prawidłowego wykonania Umowy.</w:t>
      </w:r>
    </w:p>
    <w:p w14:paraId="138782B1" w14:textId="77777777"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Times New Roman" w:hAnsi="Calibri" w:cs="Times New Roman"/>
          <w:sz w:val="20"/>
          <w:szCs w:val="20"/>
        </w:rPr>
      </w:pPr>
      <w:r w:rsidRPr="008F20B5">
        <w:rPr>
          <w:rFonts w:ascii="Calibri" w:eastAsia="Times New Roman" w:hAnsi="Calibri" w:cs="Times New Roman"/>
          <w:sz w:val="20"/>
          <w:szCs w:val="20"/>
        </w:rPr>
        <w:t>Wykonawca gwarantuje, iż:</w:t>
      </w:r>
    </w:p>
    <w:p w14:paraId="50AD8B9A" w14:textId="48CD8A1E" w:rsidR="008F20B5" w:rsidRPr="008F20B5" w:rsidRDefault="008F20B5" w:rsidP="008F20B5">
      <w:pPr>
        <w:widowControl/>
        <w:numPr>
          <w:ilvl w:val="0"/>
          <w:numId w:val="66"/>
        </w:numPr>
        <w:autoSpaceDE w:val="0"/>
        <w:autoSpaceDN w:val="0"/>
        <w:ind w:left="709"/>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dostarczony system LIS będzie zgodny z Umową i będzie realizował wszystkie funkcjonalności opisane w</w:t>
      </w:r>
      <w:r w:rsidRPr="008F20B5">
        <w:rPr>
          <w:rFonts w:eastAsia="Times New Roman" w:cs="Times New Roman"/>
          <w:szCs w:val="20"/>
        </w:rPr>
        <w:t xml:space="preserve"> </w:t>
      </w:r>
      <w:r w:rsidRPr="008F20B5">
        <w:rPr>
          <w:rFonts w:ascii="Calibri" w:eastAsia="Cambria Math" w:hAnsi="Calibri" w:cs="Times New Roman"/>
          <w:sz w:val="20"/>
          <w:szCs w:val="20"/>
        </w:rPr>
        <w:t>OPZ </w:t>
      </w:r>
      <w:r w:rsidR="007848D3">
        <w:rPr>
          <w:rFonts w:ascii="Calibri" w:eastAsia="Cambria Math" w:hAnsi="Calibri" w:cs="Times New Roman"/>
          <w:sz w:val="20"/>
          <w:szCs w:val="20"/>
        </w:rPr>
        <w:t xml:space="preserve"> </w:t>
      </w:r>
      <w:r w:rsidRPr="008F20B5">
        <w:rPr>
          <w:rFonts w:ascii="Calibri" w:eastAsia="Cambria Math" w:hAnsi="Calibri" w:cs="Times New Roman"/>
          <w:sz w:val="20"/>
          <w:szCs w:val="20"/>
        </w:rPr>
        <w:t>oraz ofercie Wykonawcy,</w:t>
      </w:r>
    </w:p>
    <w:p w14:paraId="2CD181D7" w14:textId="77777777" w:rsidR="008F20B5" w:rsidRPr="008F20B5" w:rsidRDefault="008F20B5" w:rsidP="008F20B5">
      <w:pPr>
        <w:widowControl/>
        <w:numPr>
          <w:ilvl w:val="0"/>
          <w:numId w:val="66"/>
        </w:numPr>
        <w:autoSpaceDE w:val="0"/>
        <w:autoSpaceDN w:val="0"/>
        <w:ind w:left="709"/>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 xml:space="preserve"> sprzęt oraz oprogramowania wchodzące w skład przedmiotu Umowy dostarczone zostaną wraz z kompletną dokumentacją techniczną, umowami licencyjnymi i zainstalowane na koszt Wykonawcy w lokalizacjach wskazanych przez Zamawiającego,</w:t>
      </w:r>
    </w:p>
    <w:p w14:paraId="7C6EE859" w14:textId="5511545D" w:rsidR="008F20B5" w:rsidRPr="008F20B5" w:rsidRDefault="008F20B5" w:rsidP="008F20B5">
      <w:pPr>
        <w:widowControl/>
        <w:numPr>
          <w:ilvl w:val="0"/>
          <w:numId w:val="66"/>
        </w:numPr>
        <w:autoSpaceDE w:val="0"/>
        <w:autoSpaceDN w:val="0"/>
        <w:ind w:left="709"/>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dokona uruchomienia i wdrożenia LIS oraz przeszkolenia użytkowników wskazanych przez Zamawiającego w terminach uzgodnionych i określonych w Harmonogramie. Wykonawca dostarczy oprogramowanie w wersji polskojęzycznej z wyłączeniem oprogramowania nie mającego na rynku odpowiednika w wersji polskiej,</w:t>
      </w:r>
    </w:p>
    <w:p w14:paraId="45D496F7" w14:textId="77777777" w:rsidR="008F20B5" w:rsidRPr="008F20B5" w:rsidRDefault="008F20B5" w:rsidP="008F20B5">
      <w:pPr>
        <w:widowControl/>
        <w:numPr>
          <w:ilvl w:val="0"/>
          <w:numId w:val="66"/>
        </w:numPr>
        <w:autoSpaceDE w:val="0"/>
        <w:autoSpaceDN w:val="0"/>
        <w:ind w:left="709"/>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Wykonawca oświadcza, że dostarczony Przedmiot Umowy będzie wolny od wad fizycznych i prawnych oraz, że nie toczy się żadne postępowanie, którego przedmiotem jest dostarczony przez niego przedmiot Umowy oraz</w:t>
      </w:r>
      <w:r w:rsidRPr="008F20B5">
        <w:rPr>
          <w:rFonts w:eastAsia="Times New Roman" w:cs="Times New Roman"/>
          <w:szCs w:val="20"/>
        </w:rPr>
        <w:t xml:space="preserve"> </w:t>
      </w:r>
      <w:r w:rsidRPr="008F20B5">
        <w:rPr>
          <w:rFonts w:ascii="Calibri" w:eastAsia="Cambria Math" w:hAnsi="Calibri" w:cs="Times New Roman"/>
          <w:sz w:val="20"/>
          <w:szCs w:val="20"/>
        </w:rPr>
        <w:t xml:space="preserve">że nie jest obciążony zastawem, zastawem rejestrowym, ani zastawem skarbowym, ani żadnymi innymi ograniczonymi prawami rzeczowymi, </w:t>
      </w:r>
    </w:p>
    <w:p w14:paraId="07B06CA8" w14:textId="77777777" w:rsidR="008F20B5" w:rsidRPr="008F20B5" w:rsidRDefault="008F20B5" w:rsidP="008F20B5">
      <w:pPr>
        <w:widowControl/>
        <w:numPr>
          <w:ilvl w:val="0"/>
          <w:numId w:val="66"/>
        </w:numPr>
        <w:autoSpaceDE w:val="0"/>
        <w:autoSpaceDN w:val="0"/>
        <w:ind w:left="709"/>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dostarczane przez Wykonawcę oprogramowanie jest wolne od mechanizmów blokujących jego funkcje i wolne od wirusów, koni trojańskich, robaków i innych szkodliwych programów,</w:t>
      </w:r>
    </w:p>
    <w:p w14:paraId="758B8B93" w14:textId="77777777"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Times New Roman" w:hAnsi="Calibri" w:cs="Times New Roman"/>
          <w:sz w:val="20"/>
          <w:szCs w:val="20"/>
        </w:rPr>
      </w:pPr>
      <w:r w:rsidRPr="008F20B5">
        <w:rPr>
          <w:rFonts w:ascii="Calibri" w:eastAsia="Times New Roman" w:hAnsi="Calibri" w:cs="Times New Roman"/>
          <w:sz w:val="20"/>
          <w:szCs w:val="20"/>
        </w:rPr>
        <w:t>W zakresie wykonywania Umowy Wykonawca zobowiązuje się do należytego zrealizowania przedmiotu Umowy, w szczególności do:</w:t>
      </w:r>
    </w:p>
    <w:p w14:paraId="057683B0" w14:textId="7771357A" w:rsidR="008F20B5" w:rsidRPr="008F20B5" w:rsidRDefault="008F20B5" w:rsidP="008F20B5">
      <w:pPr>
        <w:widowControl/>
        <w:numPr>
          <w:ilvl w:val="0"/>
          <w:numId w:val="67"/>
        </w:numPr>
        <w:autoSpaceDE w:val="0"/>
        <w:autoSpaceDN w:val="0"/>
        <w:ind w:left="993"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 xml:space="preserve">zrealizowania przedmiotu Umowy w terminach określonych w Umowie, OPZ oraz ofercie </w:t>
      </w:r>
      <w:r w:rsidR="007848D3">
        <w:rPr>
          <w:rFonts w:ascii="Calibri" w:eastAsia="Cambria Math" w:hAnsi="Calibri" w:cs="Times New Roman"/>
          <w:sz w:val="20"/>
          <w:szCs w:val="20"/>
        </w:rPr>
        <w:t>W</w:t>
      </w:r>
      <w:r w:rsidRPr="008F20B5">
        <w:rPr>
          <w:rFonts w:ascii="Calibri" w:eastAsia="Cambria Math" w:hAnsi="Calibri" w:cs="Times New Roman"/>
          <w:sz w:val="20"/>
          <w:szCs w:val="20"/>
        </w:rPr>
        <w:t>ykonawcy;</w:t>
      </w:r>
    </w:p>
    <w:p w14:paraId="2EA69F07" w14:textId="77777777" w:rsidR="008F20B5" w:rsidRPr="008F20B5" w:rsidRDefault="008F20B5" w:rsidP="008F20B5">
      <w:pPr>
        <w:widowControl/>
        <w:numPr>
          <w:ilvl w:val="0"/>
          <w:numId w:val="67"/>
        </w:numPr>
        <w:autoSpaceDE w:val="0"/>
        <w:autoSpaceDN w:val="0"/>
        <w:ind w:left="993"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przestrzegania obowiązujących przepisów o ochronie danych osobowych oraz przepisów wewnętrznych o ochronie informacji.</w:t>
      </w:r>
    </w:p>
    <w:p w14:paraId="492F89D6" w14:textId="73ABDC9A"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Times New Roman" w:hAnsi="Calibri" w:cs="Times New Roman"/>
          <w:sz w:val="20"/>
          <w:szCs w:val="20"/>
        </w:rPr>
      </w:pPr>
      <w:r w:rsidRPr="008F20B5">
        <w:rPr>
          <w:rFonts w:ascii="Calibri" w:eastAsia="Times New Roman" w:hAnsi="Calibri" w:cs="Times New Roman"/>
          <w:sz w:val="20"/>
          <w:szCs w:val="20"/>
        </w:rPr>
        <w:t>Wykonawca będzie archiwizował wszelką dokumentację związaną z realizacją Umowy przez okres pięciu lat liczony od dnia podpisania bez zastrzeżeń Protokołu Odbioru w sposób zapewniający dostępność, poufność i bezpieczeństwo. Zamawiający będzie miał prawo wglądu do dokumentów Wykonawcy związanych z realizacją niniejszej Umowy.</w:t>
      </w:r>
    </w:p>
    <w:p w14:paraId="3FC7BCB8" w14:textId="000F5891"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Times New Roman" w:hAnsi="Calibri" w:cs="Times New Roman"/>
          <w:sz w:val="20"/>
          <w:szCs w:val="20"/>
        </w:rPr>
      </w:pPr>
      <w:r w:rsidRPr="008F20B5">
        <w:rPr>
          <w:rFonts w:ascii="Calibri" w:eastAsia="Times New Roman" w:hAnsi="Calibri" w:cs="Times New Roman"/>
          <w:sz w:val="20"/>
          <w:szCs w:val="20"/>
        </w:rPr>
        <w:lastRenderedPageBreak/>
        <w:t>Wykonawca zobowiązuje się do świadczen</w:t>
      </w:r>
      <w:r w:rsidR="007848D3">
        <w:rPr>
          <w:rFonts w:ascii="Calibri" w:eastAsia="Times New Roman" w:hAnsi="Calibri" w:cs="Times New Roman"/>
          <w:sz w:val="20"/>
          <w:szCs w:val="20"/>
        </w:rPr>
        <w:t xml:space="preserve">ia usług, wchodzących w zakres </w:t>
      </w:r>
      <w:r w:rsidR="007848D3" w:rsidRPr="007848D3">
        <w:rPr>
          <w:rFonts w:ascii="Calibri" w:eastAsia="Times New Roman" w:hAnsi="Calibri" w:cs="Times New Roman"/>
          <w:color w:val="FF0000"/>
          <w:sz w:val="20"/>
          <w:szCs w:val="20"/>
        </w:rPr>
        <w:t>P</w:t>
      </w:r>
      <w:r w:rsidRPr="008F20B5">
        <w:rPr>
          <w:rFonts w:ascii="Calibri" w:eastAsia="Times New Roman" w:hAnsi="Calibri" w:cs="Times New Roman"/>
          <w:sz w:val="20"/>
          <w:szCs w:val="20"/>
        </w:rPr>
        <w:t xml:space="preserve">rzedmiotu Umowy, o których mowa w § 3 oraz wykonania i dostarczenia dokumentacji (instrukcje do systemu </w:t>
      </w:r>
      <w:r w:rsidRPr="00373A3C">
        <w:rPr>
          <w:rFonts w:ascii="Calibri" w:eastAsia="Times New Roman" w:hAnsi="Calibri" w:cs="Times New Roman"/>
          <w:sz w:val="20"/>
          <w:szCs w:val="20"/>
        </w:rPr>
        <w:t>LIS</w:t>
      </w:r>
      <w:r w:rsidRPr="008F20B5">
        <w:rPr>
          <w:rFonts w:ascii="Calibri" w:eastAsia="Times New Roman" w:hAnsi="Calibri" w:cs="Times New Roman"/>
          <w:sz w:val="20"/>
          <w:szCs w:val="20"/>
        </w:rPr>
        <w:t>) związanej z realizacją Umowy w języku polskim.</w:t>
      </w:r>
    </w:p>
    <w:p w14:paraId="6C9FC0D9" w14:textId="77777777"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Times New Roman" w:hAnsi="Calibri" w:cs="Times New Roman"/>
          <w:sz w:val="20"/>
          <w:szCs w:val="20"/>
        </w:rPr>
        <w:t>W przypadku konieczności dostępu Wykonawcy do danych zawierających dane osobowe,</w:t>
      </w:r>
      <w:r w:rsidRPr="008F20B5">
        <w:rPr>
          <w:rFonts w:ascii="Calibri" w:eastAsia="Cambria Math" w:hAnsi="Calibri" w:cs="Times New Roman"/>
          <w:sz w:val="20"/>
          <w:szCs w:val="20"/>
        </w:rPr>
        <w:t xml:space="preserve"> w rozumieniu przepisów o ochronie danych osobowych:</w:t>
      </w:r>
    </w:p>
    <w:p w14:paraId="47B63526" w14:textId="77777777" w:rsidR="008F20B5" w:rsidRPr="008F20B5" w:rsidRDefault="008F20B5" w:rsidP="008F20B5">
      <w:pPr>
        <w:widowControl/>
        <w:numPr>
          <w:ilvl w:val="0"/>
          <w:numId w:val="68"/>
        </w:numPr>
        <w:autoSpaceDE w:val="0"/>
        <w:autoSpaceDN w:val="0"/>
        <w:ind w:left="993"/>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Wykonawca zobowiązuje się do przekazania Zamawiającemu imiennej listy osób skierowanych przez Wykonawcę do wykonania prac wymagających dostępu do danych osobowych, zawierającej dane niezbędne do jednoznacznej identyfikacji każdej z osób, która będzie miała dostęp do danych osobowych, z określeniem zakresu ich czynności oraz pisemnych oświadczeń tych osób, że nie toczy się przeciwko nim postępowanie karne lub dyscyplinarne, ani nie były one karane za przestępstwa związane z ochroną danych osobowych.</w:t>
      </w:r>
    </w:p>
    <w:p w14:paraId="3421D76F" w14:textId="77777777" w:rsidR="008F20B5" w:rsidRPr="008F20B5" w:rsidRDefault="008F20B5" w:rsidP="008F20B5">
      <w:pPr>
        <w:widowControl/>
        <w:numPr>
          <w:ilvl w:val="0"/>
          <w:numId w:val="68"/>
        </w:numPr>
        <w:autoSpaceDE w:val="0"/>
        <w:autoSpaceDN w:val="0"/>
        <w:ind w:left="993"/>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Zamawiający upoważni wskazane przez Wykonawcę osoby do dostępu do tych danych w zakresie niezbędnym do realizacji Umowy.</w:t>
      </w:r>
    </w:p>
    <w:p w14:paraId="115294FE" w14:textId="50213D6D"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Times New Roman" w:hAnsi="Calibri" w:cs="Times New Roman"/>
          <w:sz w:val="20"/>
          <w:szCs w:val="20"/>
        </w:rPr>
      </w:pPr>
      <w:r w:rsidRPr="008F20B5">
        <w:rPr>
          <w:rFonts w:ascii="Calibri" w:eastAsia="Cambria Math" w:hAnsi="Calibri" w:cs="Times New Roman"/>
          <w:sz w:val="20"/>
          <w:szCs w:val="20"/>
        </w:rPr>
        <w:t xml:space="preserve">Jeśli okaże się niezbędnym – Strony doprowadzą do zawarcia Umowy w zakresie powierzenia </w:t>
      </w:r>
      <w:r w:rsidRPr="008F20B5">
        <w:rPr>
          <w:rFonts w:ascii="Calibri" w:eastAsia="Times New Roman" w:hAnsi="Calibri" w:cs="Times New Roman"/>
          <w:sz w:val="20"/>
          <w:szCs w:val="20"/>
        </w:rPr>
        <w:t xml:space="preserve">przetwarzania danych osobowych. Wzór umowy powierzenia przetwarzania danych osobowych został określony w załączniku nr </w:t>
      </w:r>
      <w:r w:rsidR="005A5FD3">
        <w:rPr>
          <w:rFonts w:ascii="Calibri" w:eastAsia="Times New Roman" w:hAnsi="Calibri" w:cs="Times New Roman"/>
          <w:color w:val="FF0000"/>
          <w:sz w:val="20"/>
          <w:szCs w:val="20"/>
        </w:rPr>
        <w:t>5</w:t>
      </w:r>
      <w:r w:rsidRPr="008F20B5">
        <w:rPr>
          <w:rFonts w:ascii="Calibri" w:eastAsia="Times New Roman" w:hAnsi="Calibri" w:cs="Times New Roman"/>
          <w:sz w:val="20"/>
          <w:szCs w:val="20"/>
        </w:rPr>
        <w:t xml:space="preserve"> do Umowy.</w:t>
      </w:r>
    </w:p>
    <w:p w14:paraId="282A9BAF" w14:textId="77777777"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 xml:space="preserve">Ewentualna zmiana osoby w składzie zespołu Wykonawcy jest dopuszczalna pod warunkiem zastąpienia dotychczasowej osoby osobą, o co najmniej takich samych kwalifikacjach, doświadczeniu oraz wiedzy, jakie posiadała osoba dotychczas wchodząca w skład zespołu Wykonawcy. </w:t>
      </w:r>
    </w:p>
    <w:p w14:paraId="05A34006" w14:textId="77777777"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 xml:space="preserve">Zmiana w składzie zespołu Wykonawcy nie wymaga zmiany Umowy – będzie uznana za skuteczną po pisemnym poinformowaniu o tym fakcie Zamawiającego, nie później niż w terminie 7 (siedmiu) dni przed planowaną datą dokonania zmiany i uzyskaniu akceptacji Zamawiającego. </w:t>
      </w:r>
    </w:p>
    <w:p w14:paraId="62DBE98A" w14:textId="77777777"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W ramach Umowy Zamawiający zobowiązuje się do:</w:t>
      </w:r>
    </w:p>
    <w:p w14:paraId="299B384A" w14:textId="77777777" w:rsidR="008F20B5" w:rsidRPr="008F20B5" w:rsidRDefault="008F20B5" w:rsidP="008F20B5">
      <w:pPr>
        <w:widowControl/>
        <w:numPr>
          <w:ilvl w:val="0"/>
          <w:numId w:val="69"/>
        </w:numPr>
        <w:autoSpaceDN w:val="0"/>
        <w:ind w:left="993"/>
        <w:jc w:val="both"/>
        <w:textAlignment w:val="baseline"/>
        <w:rPr>
          <w:rFonts w:ascii="Calibri" w:hAnsi="Calibri" w:cs="Times New Roman"/>
          <w:sz w:val="20"/>
          <w:szCs w:val="20"/>
        </w:rPr>
      </w:pPr>
      <w:r w:rsidRPr="008F20B5">
        <w:rPr>
          <w:rFonts w:ascii="Calibri" w:hAnsi="Calibri" w:cs="Times New Roman"/>
          <w:color w:val="000000"/>
          <w:sz w:val="20"/>
          <w:szCs w:val="20"/>
        </w:rPr>
        <w:t xml:space="preserve">Terminowego tj. w terminie 3 dni roboczych, przedstawienia na piśmie wymaganych wytycznych dotyczących realizacji wymagań określonych w umowie oraz niezbędnych dla Wykonawcy dokumentów i informacji celem wykonania przedmiotu Umowy. </w:t>
      </w:r>
    </w:p>
    <w:p w14:paraId="42CB2A9A" w14:textId="77777777" w:rsidR="008F20B5" w:rsidRPr="008F20B5" w:rsidRDefault="008F20B5" w:rsidP="008F20B5">
      <w:pPr>
        <w:widowControl/>
        <w:numPr>
          <w:ilvl w:val="0"/>
          <w:numId w:val="69"/>
        </w:numPr>
        <w:autoSpaceDN w:val="0"/>
        <w:ind w:left="993"/>
        <w:jc w:val="both"/>
        <w:textAlignment w:val="baseline"/>
        <w:rPr>
          <w:rFonts w:ascii="Calibri" w:hAnsi="Calibri" w:cs="Times New Roman"/>
          <w:sz w:val="20"/>
          <w:szCs w:val="20"/>
        </w:rPr>
      </w:pPr>
      <w:r w:rsidRPr="008F20B5">
        <w:rPr>
          <w:rFonts w:ascii="Calibri" w:hAnsi="Calibri" w:cs="Times New Roman"/>
          <w:color w:val="000000"/>
          <w:sz w:val="20"/>
          <w:szCs w:val="20"/>
        </w:rPr>
        <w:t xml:space="preserve"> Przekazywania danych do importu w plikach i formacie określonych przez Wykonawcę.</w:t>
      </w:r>
    </w:p>
    <w:p w14:paraId="072E26DF" w14:textId="77777777" w:rsidR="008F20B5" w:rsidRPr="008F20B5" w:rsidRDefault="008F20B5" w:rsidP="008F20B5">
      <w:pPr>
        <w:widowControl/>
        <w:numPr>
          <w:ilvl w:val="0"/>
          <w:numId w:val="69"/>
        </w:numPr>
        <w:autoSpaceDN w:val="0"/>
        <w:ind w:left="993"/>
        <w:jc w:val="both"/>
        <w:textAlignment w:val="baseline"/>
        <w:rPr>
          <w:rFonts w:ascii="Calibri" w:hAnsi="Calibri" w:cs="Times New Roman"/>
          <w:sz w:val="20"/>
          <w:szCs w:val="20"/>
        </w:rPr>
      </w:pPr>
      <w:r w:rsidRPr="008F20B5">
        <w:rPr>
          <w:rFonts w:ascii="Calibri" w:hAnsi="Calibri" w:cs="Times New Roman"/>
          <w:color w:val="000000"/>
          <w:sz w:val="20"/>
          <w:szCs w:val="20"/>
        </w:rPr>
        <w:t>Udzielenia Wykonawcy niezbędnych informacji w przypadku wątpliwości dotyczących interpretacji przepisów prawa i procedur mających wpływ na wykonywany przedmiot Umowy.</w:t>
      </w:r>
    </w:p>
    <w:p w14:paraId="1095F316" w14:textId="77777777"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 xml:space="preserve">Strony zobowiązują się do ścisłego współdziałania w okresie obowiązywania Umowy. W tym celu obydwie Strony wyznaczą osoby odpowiedzialne za właściwą realizację zobowiązań Stron wynikających z Umowy i zapewnienie zgodnego współdziałania, a Zamawiający zobowiązuje się, iż na bieżąco będzie utrzymywać z Wykonawcą kontakt w sprawach związanych z wykonaniem niniejszej Umowy, w tym przekazywał będzie Wykonawcy wszelkie informacje niezbędne do jej należytego wykonania. </w:t>
      </w:r>
    </w:p>
    <w:p w14:paraId="639B3DB3" w14:textId="77777777"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 xml:space="preserve">Wykonawca zwolniony jest z odpowiedzialności z tytułu nienależytego wykonania Umowy (w tym opóźnień w wykonaniu Umowy) lub niewykonania Umowy w przypadkach i w zakresie, gdy nienależyte wykonanie przez Wykonawcę Umowy lub niewykonanie Umowy, spowodowane jest brakiem współpracy ze strony Zamawiającego. </w:t>
      </w:r>
    </w:p>
    <w:p w14:paraId="559AEA65" w14:textId="4E4A98B0"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 xml:space="preserve"> Termin wykonania przedmiotu Umowy zostanie dotrzymany pod warunkiem realizacji przez Zamawiającego w wymaganych terminach wszystkich zadań określonych niniejszą Umową, w szczególności w ustępach poprzedzających</w:t>
      </w:r>
      <w:r w:rsidRPr="00787FBF">
        <w:rPr>
          <w:rFonts w:ascii="Calibri" w:eastAsia="Cambria Math" w:hAnsi="Calibri" w:cs="Times New Roman"/>
          <w:color w:val="FF0000"/>
          <w:sz w:val="20"/>
          <w:szCs w:val="20"/>
        </w:rPr>
        <w:t>.</w:t>
      </w:r>
      <w:r w:rsidRPr="008F20B5">
        <w:rPr>
          <w:rFonts w:ascii="Calibri" w:eastAsia="Cambria Math" w:hAnsi="Calibri" w:cs="Times New Roman"/>
          <w:sz w:val="20"/>
          <w:szCs w:val="20"/>
        </w:rPr>
        <w:t xml:space="preserve"> Jeżeli Zamawiający nie będzie wykonywać terminowo powołanych zobowiązań, termin realizacji przedmiotu Umowy może ulec wydłużeniu, jednakże nie więcej niż o okres opóźnienia w realizacji przez Zamawiającego wykonania zobowiązań określonych niniejszą Umową.</w:t>
      </w:r>
    </w:p>
    <w:p w14:paraId="331F13E3" w14:textId="77777777"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Ograniczenie odpowiedzialności Wykonawcy lub prolongata terminów umownych w zakresie wynikającym z braku współdziałania ze strony Zamawiającego mogą nastąpić wyłącznie pod warunkiem, że Wykonawca poinformował uprzednio w formie pisemnej Zamawiającego o braku wymaganego współdziałania niezwłocznie po wykryciu takiego faktu, precyzując zakres stwierdzonych uchybień i wyznaczył dodatkowy, stosowny termin, nie krótszy niż 5 dni roboczych, na usunięcie uchybień, który nie został dochowany przez Zamawiającego.</w:t>
      </w:r>
    </w:p>
    <w:p w14:paraId="4A4AB438" w14:textId="77777777" w:rsidR="008F20B5" w:rsidRPr="008F20B5" w:rsidRDefault="008F20B5" w:rsidP="008F20B5">
      <w:pPr>
        <w:widowControl/>
        <w:numPr>
          <w:ilvl w:val="0"/>
          <w:numId w:val="64"/>
        </w:numPr>
        <w:overflowPunct w:val="0"/>
        <w:autoSpaceDE w:val="0"/>
        <w:autoSpaceDN w:val="0"/>
        <w:spacing w:before="60"/>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 xml:space="preserve"> Wykonawca jest uważany za profesjonalistę w zakresie Przedmiotu Umowy i wykonania wdrożenia.  Niezależnie od zakresu wiedzy informatycznej i organizacyjnej, którą dysponuje Zamawiający. Zamawiający nie jest uważany za profesjonalistę w dziedzinie Przedmiotu Umowy o poziomie porównywalnym do </w:t>
      </w:r>
      <w:r w:rsidRPr="008F20B5">
        <w:rPr>
          <w:rFonts w:ascii="Calibri" w:eastAsia="Cambria Math" w:hAnsi="Calibri" w:cs="Times New Roman"/>
          <w:sz w:val="20"/>
          <w:szCs w:val="20"/>
        </w:rPr>
        <w:lastRenderedPageBreak/>
        <w:t>Wykonawcy.  Strony ustalają, że Wykonawca nie może powoływać się na oświadczenia Zamawiającego w zakresie wskazanym w zdaniu poprzednim, w celu ograniczenia odpowiedzialności Wykonawcy, chyba że Wykonawca poinformuje Zamawiającego na piśmie o swoich zaleceniach oraz o ryzykach niezastosowania się do nich, a Zamawiający mimo to podejmie decyzję pozostającą w sprzeczności z tymi zaleceniami.  Powyższe ograniczenie nie wyłącza możliwości powoływania się przez Wykonawcę, w celu ograniczenia odpowiedzialności, na treść oświadczeń Zamawiającego w zakresie wiedzy informatycznej i organizacyjnej znajdującej się w wyłącznej dyspozycji Zamawiającego, niezbędnej dla należytego wykonania obowiązków przez Wykonawcę.</w:t>
      </w:r>
      <w:r w:rsidRPr="008F20B5">
        <w:rPr>
          <w:rFonts w:ascii="Calibri" w:eastAsia="Cambria Math" w:hAnsi="Calibri" w:cs="Times New Roman"/>
          <w:sz w:val="20"/>
          <w:szCs w:val="20"/>
        </w:rPr>
        <w:tab/>
      </w:r>
    </w:p>
    <w:p w14:paraId="2EF0B07F" w14:textId="77777777"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Zamawiający utworzy i utrzyma przez cały okres ważności Umowy stanowisko Kierownika Projektu. Obowiązki Kierownika Projektu pełnić będzie: ……………………….</w:t>
      </w:r>
    </w:p>
    <w:p w14:paraId="62AFBE0B" w14:textId="77777777" w:rsidR="008F20B5" w:rsidRPr="008F20B5" w:rsidRDefault="008F20B5" w:rsidP="008F20B5">
      <w:pPr>
        <w:widowControl/>
        <w:numPr>
          <w:ilvl w:val="0"/>
          <w:numId w:val="64"/>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Wykonawca utworzy i utrzyma przez cały okres ważności Umowy stanowisko Kierownika Wdrożenia. Obowiązki Kierownika wdrożenia pełnić będzie: ………………………...</w:t>
      </w:r>
    </w:p>
    <w:p w14:paraId="0B1A97E5" w14:textId="77777777" w:rsidR="008F20B5" w:rsidRPr="008F20B5" w:rsidRDefault="008F20B5" w:rsidP="008F20B5">
      <w:pPr>
        <w:ind w:left="426" w:hanging="426"/>
        <w:jc w:val="both"/>
        <w:rPr>
          <w:rFonts w:ascii="Calibri" w:hAnsi="Calibri" w:cs="Calibri"/>
          <w:b/>
          <w:bCs/>
          <w:sz w:val="20"/>
          <w:szCs w:val="20"/>
        </w:rPr>
      </w:pPr>
    </w:p>
    <w:p w14:paraId="46E90640" w14:textId="77777777" w:rsidR="0062612E" w:rsidRDefault="0062612E" w:rsidP="008F20B5">
      <w:pPr>
        <w:spacing w:after="120"/>
        <w:jc w:val="center"/>
        <w:rPr>
          <w:rFonts w:ascii="Calibri" w:hAnsi="Calibri" w:cs="Calibri"/>
          <w:b/>
          <w:sz w:val="20"/>
          <w:szCs w:val="20"/>
        </w:rPr>
      </w:pPr>
    </w:p>
    <w:p w14:paraId="1641F540" w14:textId="3CE561E3" w:rsidR="008F20B5" w:rsidRPr="008F20B5" w:rsidRDefault="008F20B5" w:rsidP="008F20B5">
      <w:pPr>
        <w:spacing w:after="120"/>
        <w:jc w:val="center"/>
        <w:rPr>
          <w:rFonts w:ascii="Calibri" w:hAnsi="Calibri"/>
          <w:sz w:val="20"/>
          <w:szCs w:val="20"/>
        </w:rPr>
      </w:pPr>
      <w:r w:rsidRPr="008F20B5">
        <w:rPr>
          <w:rFonts w:ascii="Calibri" w:hAnsi="Calibri" w:cs="Calibri"/>
          <w:b/>
          <w:sz w:val="20"/>
          <w:szCs w:val="20"/>
        </w:rPr>
        <w:t>§ 5 Termin realizacji Umowy</w:t>
      </w:r>
    </w:p>
    <w:p w14:paraId="7B6A4F8B" w14:textId="77777777" w:rsidR="008F20B5" w:rsidRPr="008F20B5" w:rsidRDefault="008F20B5" w:rsidP="008F20B5">
      <w:pPr>
        <w:widowControl/>
        <w:numPr>
          <w:ilvl w:val="0"/>
          <w:numId w:val="72"/>
        </w:numPr>
        <w:autoSpaceDE w:val="0"/>
        <w:autoSpaceDN w:val="0"/>
        <w:spacing w:before="60"/>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 xml:space="preserve">Realizacja Przedmiotu Umowy …. dni w terminie od dnia zawarcia niniejszej umowy tj. do dnia: ................................. </w:t>
      </w:r>
    </w:p>
    <w:p w14:paraId="387A89A6" w14:textId="77777777" w:rsidR="008F20B5" w:rsidRPr="008F20B5" w:rsidRDefault="008F20B5" w:rsidP="008F20B5">
      <w:pPr>
        <w:widowControl/>
        <w:numPr>
          <w:ilvl w:val="0"/>
          <w:numId w:val="72"/>
        </w:numPr>
        <w:autoSpaceDE w:val="0"/>
        <w:autoSpaceDN w:val="0"/>
        <w:spacing w:before="60"/>
        <w:ind w:left="357" w:hanging="357"/>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Strony ustalają Harmonogram Ramowy realizacji Przedmiotu Umowy:</w:t>
      </w:r>
    </w:p>
    <w:p w14:paraId="4FFF6C69" w14:textId="77777777" w:rsidR="008F20B5" w:rsidRPr="008F20B5" w:rsidRDefault="008F20B5" w:rsidP="008F20B5">
      <w:pPr>
        <w:widowControl/>
        <w:autoSpaceDE w:val="0"/>
        <w:autoSpaceDN w:val="0"/>
        <w:spacing w:before="60"/>
        <w:ind w:left="708"/>
        <w:jc w:val="both"/>
        <w:textAlignment w:val="baseline"/>
        <w:rPr>
          <w:rFonts w:ascii="Calibri" w:eastAsia="Cambria Math" w:hAnsi="Calibri" w:cs="Times New Roman"/>
          <w:sz w:val="20"/>
          <w:szCs w:val="20"/>
        </w:rPr>
      </w:pPr>
    </w:p>
    <w:p w14:paraId="14EEE073" w14:textId="77777777" w:rsidR="008F20B5" w:rsidRPr="008F20B5" w:rsidRDefault="008F20B5" w:rsidP="008F20B5">
      <w:pPr>
        <w:widowControl/>
        <w:autoSpaceDE w:val="0"/>
        <w:autoSpaceDN w:val="0"/>
        <w:spacing w:before="60"/>
        <w:ind w:left="708"/>
        <w:jc w:val="both"/>
        <w:textAlignment w:val="baseline"/>
        <w:rPr>
          <w:rFonts w:ascii="Calibri" w:eastAsia="Cambria Math" w:hAnsi="Calibri" w:cs="Times New Roman"/>
          <w:sz w:val="20"/>
          <w:szCs w:val="20"/>
        </w:rPr>
      </w:pPr>
    </w:p>
    <w:tbl>
      <w:tblPr>
        <w:tblW w:w="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40"/>
        <w:gridCol w:w="4383"/>
        <w:gridCol w:w="2915"/>
      </w:tblGrid>
      <w:tr w:rsidR="008F20B5" w:rsidRPr="004C228E" w14:paraId="2A8C7FA6" w14:textId="77777777" w:rsidTr="008F20B5">
        <w:trPr>
          <w:cantSplit/>
          <w:trHeight w:val="402"/>
          <w:jc w:val="center"/>
        </w:trPr>
        <w:tc>
          <w:tcPr>
            <w:tcW w:w="1140" w:type="dxa"/>
            <w:shd w:val="clear" w:color="auto" w:fill="D9D9D9"/>
            <w:noWrap/>
            <w:tcMar>
              <w:top w:w="0" w:type="dxa"/>
              <w:left w:w="70" w:type="dxa"/>
              <w:bottom w:w="0" w:type="dxa"/>
              <w:right w:w="70" w:type="dxa"/>
            </w:tcMar>
            <w:vAlign w:val="center"/>
          </w:tcPr>
          <w:p w14:paraId="2B254943" w14:textId="77777777" w:rsidR="008F20B5" w:rsidRPr="004C228E" w:rsidRDefault="008F20B5" w:rsidP="008F20B5">
            <w:pPr>
              <w:jc w:val="center"/>
              <w:rPr>
                <w:rFonts w:ascii="Calibri" w:eastAsia="Calibri" w:hAnsi="Calibri" w:cs="Times New Roman"/>
                <w:bCs/>
                <w:sz w:val="18"/>
                <w:szCs w:val="18"/>
              </w:rPr>
            </w:pPr>
            <w:r w:rsidRPr="004C228E">
              <w:rPr>
                <w:rFonts w:ascii="Calibri" w:eastAsia="Calibri" w:hAnsi="Calibri" w:cs="Times New Roman"/>
                <w:bCs/>
                <w:sz w:val="18"/>
                <w:szCs w:val="18"/>
              </w:rPr>
              <w:t>Zadanie/Etap</w:t>
            </w:r>
          </w:p>
        </w:tc>
        <w:tc>
          <w:tcPr>
            <w:tcW w:w="4383" w:type="dxa"/>
            <w:shd w:val="clear" w:color="auto" w:fill="D9D9D9"/>
            <w:tcMar>
              <w:top w:w="0" w:type="dxa"/>
              <w:left w:w="70" w:type="dxa"/>
              <w:bottom w:w="0" w:type="dxa"/>
              <w:right w:w="70" w:type="dxa"/>
            </w:tcMar>
            <w:vAlign w:val="center"/>
          </w:tcPr>
          <w:p w14:paraId="50784CA1" w14:textId="77777777" w:rsidR="008F20B5" w:rsidRPr="004C228E" w:rsidRDefault="008F20B5" w:rsidP="008F20B5">
            <w:pPr>
              <w:jc w:val="center"/>
              <w:rPr>
                <w:rFonts w:ascii="Calibri" w:eastAsia="Calibri" w:hAnsi="Calibri" w:cs="Times New Roman"/>
                <w:bCs/>
                <w:sz w:val="18"/>
                <w:szCs w:val="18"/>
              </w:rPr>
            </w:pPr>
            <w:r w:rsidRPr="004C228E">
              <w:rPr>
                <w:rFonts w:ascii="Calibri" w:eastAsia="Calibri" w:hAnsi="Calibri" w:cs="Times New Roman"/>
                <w:bCs/>
                <w:sz w:val="18"/>
                <w:szCs w:val="18"/>
              </w:rPr>
              <w:t>Zakres prac</w:t>
            </w:r>
          </w:p>
        </w:tc>
        <w:tc>
          <w:tcPr>
            <w:tcW w:w="2915" w:type="dxa"/>
            <w:shd w:val="clear" w:color="auto" w:fill="D9D9D9"/>
            <w:tcMar>
              <w:top w:w="0" w:type="dxa"/>
              <w:left w:w="70" w:type="dxa"/>
              <w:bottom w:w="0" w:type="dxa"/>
              <w:right w:w="70" w:type="dxa"/>
            </w:tcMar>
            <w:vAlign w:val="center"/>
          </w:tcPr>
          <w:p w14:paraId="3220ACA8" w14:textId="77777777" w:rsidR="008F20B5" w:rsidRPr="004C228E" w:rsidRDefault="008F20B5" w:rsidP="008F20B5">
            <w:pPr>
              <w:jc w:val="center"/>
              <w:rPr>
                <w:rFonts w:ascii="Calibri" w:eastAsia="Calibri" w:hAnsi="Calibri" w:cs="Times New Roman"/>
                <w:bCs/>
                <w:sz w:val="18"/>
                <w:szCs w:val="18"/>
              </w:rPr>
            </w:pPr>
            <w:r w:rsidRPr="004C228E">
              <w:rPr>
                <w:rFonts w:ascii="Calibri" w:eastAsia="Calibri" w:hAnsi="Calibri" w:cs="Times New Roman"/>
                <w:bCs/>
                <w:sz w:val="18"/>
                <w:szCs w:val="18"/>
              </w:rPr>
              <w:t>Termin zakończenia zadania/etapu</w:t>
            </w:r>
          </w:p>
        </w:tc>
      </w:tr>
      <w:tr w:rsidR="008F20B5" w:rsidRPr="004C228E" w14:paraId="7C1472B4" w14:textId="77777777" w:rsidTr="008F20B5">
        <w:trPr>
          <w:cantSplit/>
          <w:trHeight w:val="255"/>
          <w:jc w:val="center"/>
        </w:trPr>
        <w:tc>
          <w:tcPr>
            <w:tcW w:w="1140" w:type="dxa"/>
            <w:shd w:val="clear" w:color="auto" w:fill="auto"/>
            <w:noWrap/>
            <w:tcMar>
              <w:top w:w="0" w:type="dxa"/>
              <w:left w:w="70" w:type="dxa"/>
              <w:bottom w:w="0" w:type="dxa"/>
              <w:right w:w="70" w:type="dxa"/>
            </w:tcMar>
            <w:vAlign w:val="center"/>
          </w:tcPr>
          <w:p w14:paraId="6B09DC3E" w14:textId="77777777" w:rsidR="008F20B5" w:rsidRPr="004C228E" w:rsidRDefault="008F20B5" w:rsidP="008F20B5">
            <w:pPr>
              <w:jc w:val="center"/>
              <w:rPr>
                <w:rFonts w:ascii="Calibri" w:eastAsia="Calibri" w:hAnsi="Calibri" w:cs="Times New Roman"/>
                <w:sz w:val="18"/>
                <w:szCs w:val="18"/>
              </w:rPr>
            </w:pPr>
            <w:r w:rsidRPr="004C228E">
              <w:rPr>
                <w:rFonts w:ascii="Calibri" w:eastAsia="Calibri" w:hAnsi="Calibri" w:cs="Times New Roman"/>
                <w:sz w:val="18"/>
                <w:szCs w:val="18"/>
              </w:rPr>
              <w:t>I</w:t>
            </w:r>
          </w:p>
        </w:tc>
        <w:tc>
          <w:tcPr>
            <w:tcW w:w="4383" w:type="dxa"/>
            <w:shd w:val="clear" w:color="auto" w:fill="auto"/>
            <w:tcMar>
              <w:top w:w="0" w:type="dxa"/>
              <w:left w:w="70" w:type="dxa"/>
              <w:bottom w:w="0" w:type="dxa"/>
              <w:right w:w="70" w:type="dxa"/>
            </w:tcMar>
            <w:vAlign w:val="center"/>
          </w:tcPr>
          <w:p w14:paraId="745327AA" w14:textId="77777777" w:rsidR="008F20B5" w:rsidRPr="004C228E" w:rsidRDefault="008F20B5" w:rsidP="008F20B5">
            <w:pPr>
              <w:rPr>
                <w:rFonts w:ascii="Calibri" w:hAnsi="Calibri" w:cs="Times New Roman"/>
                <w:strike/>
                <w:sz w:val="18"/>
                <w:szCs w:val="18"/>
              </w:rPr>
            </w:pPr>
            <w:r w:rsidRPr="004C228E">
              <w:rPr>
                <w:rFonts w:ascii="Calibri" w:hAnsi="Calibri" w:cs="Times New Roman"/>
                <w:sz w:val="18"/>
                <w:szCs w:val="18"/>
              </w:rPr>
              <w:t>Dostawa</w:t>
            </w:r>
            <w:r w:rsidRPr="004C228E">
              <w:t xml:space="preserve"> </w:t>
            </w:r>
            <w:r w:rsidRPr="004C228E">
              <w:rPr>
                <w:rFonts w:ascii="Calibri" w:hAnsi="Calibri" w:cs="Times New Roman"/>
                <w:sz w:val="18"/>
                <w:szCs w:val="18"/>
              </w:rPr>
              <w:t xml:space="preserve">laboratoryjnego systemu informatycznego LIS tj. licencji i oprogramowania, wykonanie analizy przedwdrożeniowej, </w:t>
            </w:r>
          </w:p>
        </w:tc>
        <w:tc>
          <w:tcPr>
            <w:tcW w:w="2915" w:type="dxa"/>
            <w:shd w:val="clear" w:color="auto" w:fill="auto"/>
            <w:tcMar>
              <w:top w:w="0" w:type="dxa"/>
              <w:left w:w="70" w:type="dxa"/>
              <w:bottom w:w="0" w:type="dxa"/>
              <w:right w:w="70" w:type="dxa"/>
            </w:tcMar>
            <w:vAlign w:val="center"/>
          </w:tcPr>
          <w:p w14:paraId="35258963" w14:textId="77777777" w:rsidR="008F20B5" w:rsidRPr="004C228E" w:rsidRDefault="008F20B5" w:rsidP="008F20B5">
            <w:pPr>
              <w:rPr>
                <w:rFonts w:ascii="Calibri" w:hAnsi="Calibri" w:cs="Times New Roman"/>
                <w:sz w:val="18"/>
                <w:szCs w:val="18"/>
              </w:rPr>
            </w:pPr>
            <w:r w:rsidRPr="004C228E">
              <w:rPr>
                <w:rFonts w:ascii="Calibri" w:hAnsi="Calibri" w:cs="Times New Roman"/>
                <w:sz w:val="18"/>
                <w:szCs w:val="18"/>
              </w:rPr>
              <w:t>Do</w:t>
            </w:r>
            <w:r w:rsidRPr="004C228E">
              <w:rPr>
                <w:rFonts w:ascii="Calibri" w:eastAsia="Calibri" w:hAnsi="Calibri" w:cs="Times New Roman"/>
                <w:sz w:val="18"/>
                <w:szCs w:val="18"/>
              </w:rPr>
              <w:t xml:space="preserve"> 30 dni od podpisania umowy</w:t>
            </w:r>
          </w:p>
        </w:tc>
      </w:tr>
      <w:tr w:rsidR="008F20B5" w:rsidRPr="004C228E" w14:paraId="1BBBD27B" w14:textId="77777777" w:rsidTr="008F20B5">
        <w:trPr>
          <w:cantSplit/>
          <w:trHeight w:val="255"/>
          <w:jc w:val="center"/>
        </w:trPr>
        <w:tc>
          <w:tcPr>
            <w:tcW w:w="1140" w:type="dxa"/>
            <w:shd w:val="clear" w:color="auto" w:fill="auto"/>
            <w:noWrap/>
            <w:tcMar>
              <w:top w:w="0" w:type="dxa"/>
              <w:left w:w="70" w:type="dxa"/>
              <w:bottom w:w="0" w:type="dxa"/>
              <w:right w:w="70" w:type="dxa"/>
            </w:tcMar>
            <w:vAlign w:val="center"/>
          </w:tcPr>
          <w:p w14:paraId="37815821" w14:textId="77777777" w:rsidR="008F20B5" w:rsidRPr="004C228E" w:rsidRDefault="008F20B5" w:rsidP="008F20B5">
            <w:pPr>
              <w:jc w:val="center"/>
              <w:rPr>
                <w:rFonts w:ascii="Calibri" w:eastAsia="Calibri" w:hAnsi="Calibri" w:cs="Times New Roman"/>
                <w:sz w:val="18"/>
                <w:szCs w:val="18"/>
              </w:rPr>
            </w:pPr>
            <w:r w:rsidRPr="004C228E">
              <w:rPr>
                <w:rFonts w:ascii="Calibri" w:eastAsia="Calibri" w:hAnsi="Calibri" w:cs="Times New Roman"/>
                <w:sz w:val="18"/>
                <w:szCs w:val="18"/>
              </w:rPr>
              <w:t>II</w:t>
            </w:r>
          </w:p>
        </w:tc>
        <w:tc>
          <w:tcPr>
            <w:tcW w:w="4383" w:type="dxa"/>
            <w:shd w:val="clear" w:color="auto" w:fill="auto"/>
            <w:tcMar>
              <w:top w:w="0" w:type="dxa"/>
              <w:left w:w="70" w:type="dxa"/>
              <w:bottom w:w="0" w:type="dxa"/>
              <w:right w:w="70" w:type="dxa"/>
            </w:tcMar>
            <w:vAlign w:val="center"/>
          </w:tcPr>
          <w:p w14:paraId="781EC3D3" w14:textId="77777777" w:rsidR="008F20B5" w:rsidRPr="004C228E" w:rsidRDefault="008F20B5" w:rsidP="008F20B5">
            <w:pPr>
              <w:rPr>
                <w:rFonts w:ascii="Calibri" w:hAnsi="Calibri" w:cs="Times New Roman"/>
                <w:sz w:val="18"/>
                <w:szCs w:val="18"/>
              </w:rPr>
            </w:pPr>
            <w:r w:rsidRPr="004C228E">
              <w:rPr>
                <w:rFonts w:ascii="Calibri" w:hAnsi="Calibri"/>
                <w:sz w:val="18"/>
                <w:szCs w:val="18"/>
              </w:rPr>
              <w:t>Dostawa innego sprzętu komputerowego</w:t>
            </w:r>
          </w:p>
        </w:tc>
        <w:tc>
          <w:tcPr>
            <w:tcW w:w="2915" w:type="dxa"/>
            <w:shd w:val="clear" w:color="auto" w:fill="auto"/>
            <w:tcMar>
              <w:top w:w="0" w:type="dxa"/>
              <w:left w:w="70" w:type="dxa"/>
              <w:bottom w:w="0" w:type="dxa"/>
              <w:right w:w="70" w:type="dxa"/>
            </w:tcMar>
            <w:vAlign w:val="center"/>
          </w:tcPr>
          <w:p w14:paraId="4F4B6DB0" w14:textId="1E7E0234" w:rsidR="008F20B5" w:rsidRPr="004C228E" w:rsidRDefault="008F20B5" w:rsidP="008F20B5">
            <w:pPr>
              <w:rPr>
                <w:rFonts w:ascii="Calibri" w:eastAsia="Calibri" w:hAnsi="Calibri" w:cs="Times New Roman"/>
                <w:sz w:val="18"/>
                <w:szCs w:val="18"/>
              </w:rPr>
            </w:pPr>
            <w:r w:rsidRPr="004C228E">
              <w:rPr>
                <w:rFonts w:ascii="Calibri" w:eastAsia="Calibri" w:hAnsi="Calibri" w:cs="Times New Roman"/>
                <w:sz w:val="18"/>
                <w:szCs w:val="18"/>
              </w:rPr>
              <w:t xml:space="preserve">Do </w:t>
            </w:r>
            <w:r w:rsidR="007D0195">
              <w:rPr>
                <w:rFonts w:ascii="Calibri" w:eastAsia="Calibri" w:hAnsi="Calibri" w:cs="Times New Roman"/>
                <w:sz w:val="18"/>
                <w:szCs w:val="18"/>
              </w:rPr>
              <w:t xml:space="preserve">30 </w:t>
            </w:r>
            <w:r w:rsidRPr="004C228E">
              <w:rPr>
                <w:rFonts w:ascii="Calibri" w:eastAsia="Calibri" w:hAnsi="Calibri" w:cs="Times New Roman"/>
                <w:sz w:val="18"/>
                <w:szCs w:val="18"/>
              </w:rPr>
              <w:t>dni od podpisania umowy</w:t>
            </w:r>
          </w:p>
        </w:tc>
      </w:tr>
      <w:tr w:rsidR="008F20B5" w:rsidRPr="004C228E" w14:paraId="205616B0" w14:textId="77777777" w:rsidTr="008F20B5">
        <w:trPr>
          <w:cantSplit/>
          <w:trHeight w:val="255"/>
          <w:jc w:val="center"/>
        </w:trPr>
        <w:tc>
          <w:tcPr>
            <w:tcW w:w="1140" w:type="dxa"/>
            <w:shd w:val="clear" w:color="auto" w:fill="auto"/>
            <w:noWrap/>
            <w:tcMar>
              <w:top w:w="0" w:type="dxa"/>
              <w:left w:w="70" w:type="dxa"/>
              <w:bottom w:w="0" w:type="dxa"/>
              <w:right w:w="70" w:type="dxa"/>
            </w:tcMar>
            <w:vAlign w:val="center"/>
          </w:tcPr>
          <w:p w14:paraId="0F866E7C" w14:textId="77777777" w:rsidR="008F20B5" w:rsidRPr="004C228E" w:rsidRDefault="008F20B5" w:rsidP="008F20B5">
            <w:pPr>
              <w:jc w:val="center"/>
              <w:rPr>
                <w:rFonts w:ascii="Calibri" w:eastAsia="Calibri" w:hAnsi="Calibri" w:cs="Times New Roman"/>
                <w:sz w:val="18"/>
                <w:szCs w:val="18"/>
              </w:rPr>
            </w:pPr>
            <w:r w:rsidRPr="004C228E">
              <w:rPr>
                <w:rFonts w:ascii="Calibri" w:eastAsia="Calibri" w:hAnsi="Calibri" w:cs="Times New Roman"/>
                <w:sz w:val="18"/>
                <w:szCs w:val="18"/>
              </w:rPr>
              <w:t>III</w:t>
            </w:r>
          </w:p>
        </w:tc>
        <w:tc>
          <w:tcPr>
            <w:tcW w:w="4383" w:type="dxa"/>
            <w:shd w:val="clear" w:color="auto" w:fill="auto"/>
            <w:tcMar>
              <w:top w:w="0" w:type="dxa"/>
              <w:left w:w="70" w:type="dxa"/>
              <w:bottom w:w="0" w:type="dxa"/>
              <w:right w:w="70" w:type="dxa"/>
            </w:tcMar>
            <w:vAlign w:val="center"/>
          </w:tcPr>
          <w:p w14:paraId="33494E8F" w14:textId="77777777" w:rsidR="008F20B5" w:rsidRPr="004C228E" w:rsidRDefault="008F20B5" w:rsidP="008F20B5">
            <w:pPr>
              <w:rPr>
                <w:rFonts w:ascii="Calibri" w:hAnsi="Calibri" w:cs="Times New Roman"/>
                <w:sz w:val="18"/>
                <w:szCs w:val="18"/>
              </w:rPr>
            </w:pPr>
            <w:r w:rsidRPr="004C228E">
              <w:rPr>
                <w:rFonts w:ascii="Calibri" w:hAnsi="Calibri" w:cs="Times New Roman"/>
                <w:sz w:val="18"/>
                <w:szCs w:val="18"/>
              </w:rPr>
              <w:t xml:space="preserve">Wdrożenie laboratoryjnego systemu informatycznego LIS w Zakładzie Patomorfologii </w:t>
            </w:r>
            <w:r w:rsidRPr="004C228E">
              <w:t xml:space="preserve"> </w:t>
            </w:r>
            <w:r w:rsidRPr="004C228E">
              <w:rPr>
                <w:rFonts w:ascii="Calibri" w:hAnsi="Calibri" w:cs="Times New Roman"/>
                <w:sz w:val="18"/>
                <w:szCs w:val="18"/>
              </w:rPr>
              <w:t xml:space="preserve">wraz z integracją sprzętów i integracją z HIS </w:t>
            </w:r>
          </w:p>
        </w:tc>
        <w:tc>
          <w:tcPr>
            <w:tcW w:w="2915" w:type="dxa"/>
            <w:shd w:val="clear" w:color="auto" w:fill="auto"/>
            <w:tcMar>
              <w:top w:w="0" w:type="dxa"/>
              <w:left w:w="70" w:type="dxa"/>
              <w:bottom w:w="0" w:type="dxa"/>
              <w:right w:w="70" w:type="dxa"/>
            </w:tcMar>
            <w:vAlign w:val="center"/>
          </w:tcPr>
          <w:p w14:paraId="1E5790AE" w14:textId="77777777" w:rsidR="008F20B5" w:rsidRPr="004C228E" w:rsidRDefault="008F20B5" w:rsidP="008F20B5">
            <w:pPr>
              <w:rPr>
                <w:rFonts w:ascii="Calibri" w:eastAsia="Calibri" w:hAnsi="Calibri" w:cs="Times New Roman"/>
                <w:sz w:val="18"/>
                <w:szCs w:val="18"/>
              </w:rPr>
            </w:pPr>
            <w:r w:rsidRPr="004C228E">
              <w:rPr>
                <w:rFonts w:ascii="Calibri" w:eastAsia="Calibri" w:hAnsi="Calibri" w:cs="Times New Roman"/>
                <w:sz w:val="18"/>
                <w:szCs w:val="18"/>
              </w:rPr>
              <w:t>Do 120 dni od podpisania umowy</w:t>
            </w:r>
          </w:p>
        </w:tc>
      </w:tr>
    </w:tbl>
    <w:p w14:paraId="21B12F9D" w14:textId="77777777" w:rsidR="008F20B5" w:rsidRPr="008F20B5" w:rsidRDefault="008F20B5" w:rsidP="008F20B5">
      <w:pPr>
        <w:widowControl/>
        <w:autoSpaceDE w:val="0"/>
        <w:autoSpaceDN w:val="0"/>
        <w:spacing w:before="60"/>
        <w:jc w:val="both"/>
        <w:textAlignment w:val="baseline"/>
        <w:rPr>
          <w:rFonts w:ascii="Calibri" w:eastAsia="Cambria Math" w:hAnsi="Calibri" w:cs="Times New Roman"/>
          <w:sz w:val="20"/>
          <w:szCs w:val="20"/>
        </w:rPr>
      </w:pPr>
    </w:p>
    <w:p w14:paraId="57BDA462" w14:textId="77777777" w:rsidR="008F20B5" w:rsidRPr="008F20B5" w:rsidRDefault="008F20B5" w:rsidP="008F20B5">
      <w:pPr>
        <w:spacing w:after="120"/>
        <w:jc w:val="center"/>
        <w:rPr>
          <w:rFonts w:ascii="Calibri" w:hAnsi="Calibri" w:cs="Calibri"/>
          <w:b/>
          <w:color w:val="FF0000"/>
          <w:sz w:val="20"/>
          <w:szCs w:val="20"/>
        </w:rPr>
      </w:pPr>
      <w:r w:rsidRPr="008F20B5">
        <w:rPr>
          <w:rFonts w:ascii="Calibri" w:hAnsi="Calibri" w:cs="Calibri"/>
          <w:b/>
          <w:sz w:val="20"/>
          <w:szCs w:val="20"/>
        </w:rPr>
        <w:t>§ 6 Dokumentacja powykonawcza</w:t>
      </w:r>
    </w:p>
    <w:p w14:paraId="215835F2" w14:textId="77777777" w:rsidR="008F20B5" w:rsidRPr="008F20B5" w:rsidRDefault="008F20B5" w:rsidP="008F20B5">
      <w:pPr>
        <w:widowControl/>
        <w:autoSpaceDN w:val="0"/>
        <w:jc w:val="both"/>
        <w:textAlignment w:val="baseline"/>
        <w:rPr>
          <w:rFonts w:ascii="Calibri" w:eastAsia="Cambria Math" w:hAnsi="Calibri" w:cs="Times New Roman"/>
          <w:sz w:val="20"/>
          <w:szCs w:val="20"/>
        </w:rPr>
      </w:pPr>
      <w:r w:rsidRPr="008F20B5">
        <w:rPr>
          <w:rFonts w:ascii="Calibri" w:eastAsia="Cambria Math" w:hAnsi="Calibri" w:cs="Times New Roman"/>
          <w:sz w:val="20"/>
          <w:szCs w:val="20"/>
        </w:rPr>
        <w:t>Dokumentacja powykonawcza wykonania Przedmiotu Umowy powinna zawierać:</w:t>
      </w:r>
    </w:p>
    <w:p w14:paraId="501A3F6F" w14:textId="77777777" w:rsidR="008F20B5" w:rsidRPr="008F20B5" w:rsidRDefault="008F20B5" w:rsidP="008F20B5">
      <w:pPr>
        <w:widowControl/>
        <w:numPr>
          <w:ilvl w:val="0"/>
          <w:numId w:val="70"/>
        </w:numPr>
        <w:autoSpaceDE w:val="0"/>
        <w:autoSpaceDN w:val="0"/>
        <w:ind w:left="1134"/>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Instrukcję eksploatacyjną – administratora systemu;</w:t>
      </w:r>
    </w:p>
    <w:p w14:paraId="1A0059D9" w14:textId="77777777" w:rsidR="008F20B5" w:rsidRPr="008F20B5" w:rsidRDefault="008F20B5" w:rsidP="008F20B5">
      <w:pPr>
        <w:widowControl/>
        <w:numPr>
          <w:ilvl w:val="0"/>
          <w:numId w:val="70"/>
        </w:numPr>
        <w:autoSpaceDE w:val="0"/>
        <w:autoSpaceDN w:val="0"/>
        <w:ind w:left="1134"/>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Podręcznik użytkownika.</w:t>
      </w:r>
    </w:p>
    <w:p w14:paraId="1A83891D" w14:textId="77777777" w:rsidR="008F20B5" w:rsidRPr="008F20B5" w:rsidRDefault="008F20B5" w:rsidP="008F20B5">
      <w:pPr>
        <w:widowControl/>
        <w:autoSpaceDN w:val="0"/>
        <w:jc w:val="both"/>
        <w:textAlignment w:val="baseline"/>
        <w:rPr>
          <w:rFonts w:ascii="Calibri" w:eastAsia="Cambria Math" w:hAnsi="Calibri" w:cs="Times New Roman"/>
          <w:sz w:val="20"/>
          <w:szCs w:val="20"/>
        </w:rPr>
      </w:pPr>
    </w:p>
    <w:p w14:paraId="432FE89D" w14:textId="6095AB25" w:rsidR="008F20B5" w:rsidRPr="008F20B5" w:rsidRDefault="008F20B5" w:rsidP="008F20B5">
      <w:pPr>
        <w:spacing w:after="120"/>
        <w:jc w:val="center"/>
        <w:rPr>
          <w:rFonts w:ascii="Calibri" w:hAnsi="Calibri" w:cs="Calibri"/>
          <w:b/>
          <w:sz w:val="20"/>
          <w:szCs w:val="20"/>
        </w:rPr>
      </w:pPr>
      <w:r w:rsidRPr="008F20B5">
        <w:rPr>
          <w:rFonts w:ascii="Calibri" w:hAnsi="Calibri" w:cs="Calibri"/>
          <w:b/>
          <w:sz w:val="20"/>
          <w:szCs w:val="20"/>
        </w:rPr>
        <w:t>§ 7 Zasady odbioru prac</w:t>
      </w:r>
    </w:p>
    <w:p w14:paraId="1FFBA907" w14:textId="7FE14AD3" w:rsidR="008F20B5" w:rsidRPr="008F20B5" w:rsidRDefault="008F20B5" w:rsidP="008F20B5">
      <w:pPr>
        <w:widowControl/>
        <w:numPr>
          <w:ilvl w:val="0"/>
          <w:numId w:val="73"/>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 xml:space="preserve">Wykonanie Zadania/Etapu lub poszczególnych elementów Zadań/Etapów wyszczególnionych w Harmonogramie oraz wykonanie całości Przedmiotu Umowy kończy się podpisaniem przez przedstawicieli Stron Protokołu Odbioru, na zasadach przewidzianych poniżej. Za prawidłowe wykonanie danego Zadania/Etapu uznaje się spełnienie przez dane Zadanie/Etap kryteriów odbioru wskazanych </w:t>
      </w:r>
      <w:r w:rsidRPr="00565F44">
        <w:rPr>
          <w:rFonts w:ascii="Calibri" w:eastAsia="Times New Roman" w:hAnsi="Calibri" w:cs="Times New Roman"/>
          <w:kern w:val="0"/>
          <w:sz w:val="20"/>
          <w:szCs w:val="20"/>
        </w:rPr>
        <w:t>w</w:t>
      </w:r>
      <w:r w:rsidR="00A970BA" w:rsidRPr="00565F44">
        <w:rPr>
          <w:rFonts w:ascii="Calibri" w:eastAsia="Times New Roman" w:hAnsi="Calibri" w:cs="Times New Roman"/>
          <w:kern w:val="0"/>
          <w:sz w:val="20"/>
          <w:szCs w:val="20"/>
        </w:rPr>
        <w:t xml:space="preserve"> </w:t>
      </w:r>
      <w:r w:rsidR="00A970BA" w:rsidRPr="00565F44">
        <w:rPr>
          <w:rFonts w:ascii="Calibri" w:eastAsia="Times New Roman" w:hAnsi="Calibri" w:cs="Times New Roman"/>
          <w:b/>
          <w:kern w:val="0"/>
          <w:sz w:val="20"/>
          <w:szCs w:val="20"/>
        </w:rPr>
        <w:t>OPZ</w:t>
      </w:r>
      <w:r w:rsidRPr="00565F44">
        <w:rPr>
          <w:rFonts w:ascii="Calibri" w:eastAsia="Times New Roman" w:hAnsi="Calibri" w:cs="Times New Roman"/>
          <w:kern w:val="0"/>
          <w:sz w:val="20"/>
          <w:szCs w:val="20"/>
        </w:rPr>
        <w:t xml:space="preserve">.  </w:t>
      </w:r>
    </w:p>
    <w:p w14:paraId="14902ACB" w14:textId="01007B9D" w:rsidR="008F20B5" w:rsidRPr="008F20B5" w:rsidRDefault="008F20B5" w:rsidP="008F20B5">
      <w:pPr>
        <w:numPr>
          <w:ilvl w:val="0"/>
          <w:numId w:val="73"/>
        </w:numPr>
        <w:jc w:val="both"/>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Przed przystąpieniem do odbioru poszczególnych Zadań/Etapów</w:t>
      </w:r>
      <w:r w:rsidRPr="008F20B5">
        <w:t xml:space="preserve"> (</w:t>
      </w:r>
      <w:r w:rsidR="00A970BA">
        <w:rPr>
          <w:rFonts w:ascii="Calibri" w:eastAsia="Times New Roman" w:hAnsi="Calibri" w:cs="Times New Roman"/>
          <w:kern w:val="0"/>
          <w:sz w:val="20"/>
          <w:szCs w:val="20"/>
        </w:rPr>
        <w:t>poszczególnych elementów Zadania</w:t>
      </w:r>
      <w:r w:rsidRPr="008F20B5">
        <w:rPr>
          <w:rFonts w:ascii="Calibri" w:eastAsia="Times New Roman" w:hAnsi="Calibri" w:cs="Times New Roman"/>
          <w:kern w:val="0"/>
          <w:sz w:val="20"/>
          <w:szCs w:val="20"/>
        </w:rPr>
        <w:t>/Etap</w:t>
      </w:r>
      <w:r w:rsidR="00A970BA">
        <w:rPr>
          <w:rFonts w:ascii="Calibri" w:eastAsia="Times New Roman" w:hAnsi="Calibri" w:cs="Times New Roman"/>
          <w:kern w:val="0"/>
          <w:sz w:val="20"/>
          <w:szCs w:val="20"/>
        </w:rPr>
        <w:t>u</w:t>
      </w:r>
      <w:r w:rsidRPr="008F20B5">
        <w:rPr>
          <w:rFonts w:ascii="Calibri" w:eastAsia="Times New Roman" w:hAnsi="Calibri" w:cs="Times New Roman"/>
          <w:kern w:val="0"/>
          <w:sz w:val="20"/>
          <w:szCs w:val="20"/>
        </w:rPr>
        <w:t>) lub całości Przedmiotu Umowy, Wykonawca jest zobowiązany do przesłania Zamawiającemu, nie później niż w terminie 5 dni roboczych przed wskazanym w Harmonogramie terminem zakończenia wykonania Zadania/Etapu (poszczególnych elementów Zada</w:t>
      </w:r>
      <w:r w:rsidR="00A970BA">
        <w:rPr>
          <w:rFonts w:ascii="Calibri" w:eastAsia="Times New Roman" w:hAnsi="Calibri" w:cs="Times New Roman"/>
          <w:kern w:val="0"/>
          <w:sz w:val="20"/>
          <w:szCs w:val="20"/>
        </w:rPr>
        <w:t>nia</w:t>
      </w:r>
      <w:r w:rsidRPr="008F20B5">
        <w:rPr>
          <w:rFonts w:ascii="Calibri" w:eastAsia="Times New Roman" w:hAnsi="Calibri" w:cs="Times New Roman"/>
          <w:kern w:val="0"/>
          <w:sz w:val="20"/>
          <w:szCs w:val="20"/>
        </w:rPr>
        <w:t>/Etap</w:t>
      </w:r>
      <w:r w:rsidR="00A970BA">
        <w:rPr>
          <w:rFonts w:ascii="Calibri" w:eastAsia="Times New Roman" w:hAnsi="Calibri" w:cs="Times New Roman"/>
          <w:kern w:val="0"/>
          <w:sz w:val="20"/>
          <w:szCs w:val="20"/>
        </w:rPr>
        <w:t>u</w:t>
      </w:r>
      <w:r w:rsidRPr="008F20B5">
        <w:rPr>
          <w:rFonts w:ascii="Calibri" w:eastAsia="Times New Roman" w:hAnsi="Calibri" w:cs="Times New Roman"/>
          <w:kern w:val="0"/>
          <w:sz w:val="20"/>
          <w:szCs w:val="20"/>
        </w:rPr>
        <w:t>)</w:t>
      </w:r>
      <w:r w:rsidRPr="008F20B5">
        <w:t xml:space="preserve"> </w:t>
      </w:r>
      <w:r w:rsidRPr="008F20B5">
        <w:rPr>
          <w:rFonts w:ascii="Calibri" w:eastAsia="Times New Roman" w:hAnsi="Calibri" w:cs="Times New Roman"/>
          <w:kern w:val="0"/>
          <w:sz w:val="20"/>
          <w:szCs w:val="20"/>
        </w:rPr>
        <w:t>lub całości Przedmiotu Umowy, pisemnego zawiadomienia o gotowości do przystąpienia do odbioru, który powinien zawierać co najmniej wskazanie przedstawionego do odbioru Zadania/Etapu</w:t>
      </w:r>
      <w:r w:rsidR="00A970BA">
        <w:rPr>
          <w:rFonts w:ascii="Calibri" w:eastAsia="Times New Roman" w:hAnsi="Calibri" w:cs="Times New Roman"/>
          <w:kern w:val="0"/>
          <w:sz w:val="20"/>
          <w:szCs w:val="20"/>
        </w:rPr>
        <w:t xml:space="preserve"> (poszczególnych elementów Zadania/Etapu</w:t>
      </w:r>
      <w:r w:rsidRPr="008F20B5">
        <w:rPr>
          <w:rFonts w:ascii="Calibri" w:eastAsia="Times New Roman" w:hAnsi="Calibri" w:cs="Times New Roman"/>
          <w:kern w:val="0"/>
          <w:sz w:val="20"/>
          <w:szCs w:val="20"/>
        </w:rPr>
        <w:t xml:space="preserve">) lub całości Przedmiotu Umowy oraz  termin i miejsce rozpoczęcia odbioru. </w:t>
      </w:r>
    </w:p>
    <w:p w14:paraId="79C65887" w14:textId="729C89DB" w:rsidR="008F20B5" w:rsidRPr="008F20B5" w:rsidRDefault="008F20B5" w:rsidP="008F20B5">
      <w:pPr>
        <w:numPr>
          <w:ilvl w:val="0"/>
          <w:numId w:val="73"/>
        </w:numPr>
        <w:jc w:val="both"/>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Zamawiający, w terminie 5 dni roboczych od dnia przekazania danego Zadania/Etapu do odbioru, uprawniony jest do zgłaszania zastrzeżeń, jeśli przekazany element Przedmiotu Umowy nie spełniają kryteriów opisanych w OPZ. Niezwłocznie po otrzymaniu pełnej, pisemnej listy uwag od Zamawiającego, Wykonawca usunie nieprawidłowości lub uzupełni braki i ponownie przekaże dany Zadanie/Etap</w:t>
      </w:r>
      <w:r w:rsidR="00A9007D" w:rsidRPr="00A9007D">
        <w:rPr>
          <w:rFonts w:ascii="Calibri" w:eastAsia="Times New Roman" w:hAnsi="Calibri" w:cs="Times New Roman"/>
          <w:color w:val="FF0000"/>
          <w:kern w:val="0"/>
          <w:sz w:val="20"/>
          <w:szCs w:val="20"/>
        </w:rPr>
        <w:t xml:space="preserve"> </w:t>
      </w:r>
      <w:r w:rsidRPr="008F20B5">
        <w:rPr>
          <w:rFonts w:ascii="Calibri" w:eastAsia="Times New Roman" w:hAnsi="Calibri" w:cs="Times New Roman"/>
          <w:kern w:val="0"/>
          <w:sz w:val="20"/>
          <w:szCs w:val="20"/>
        </w:rPr>
        <w:t xml:space="preserve">do odbioru.  </w:t>
      </w:r>
    </w:p>
    <w:p w14:paraId="493F2861" w14:textId="7A619A3E" w:rsidR="008F20B5" w:rsidRPr="008F20B5" w:rsidRDefault="008F20B5" w:rsidP="008F20B5">
      <w:pPr>
        <w:widowControl/>
        <w:numPr>
          <w:ilvl w:val="0"/>
          <w:numId w:val="73"/>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lastRenderedPageBreak/>
        <w:t>Odbioru, w tym podpisania Protokołu Odbioru dokonują Kierownicy Projektu/Kierownicy Wdrożenia obu stron.</w:t>
      </w:r>
    </w:p>
    <w:p w14:paraId="026E11F0" w14:textId="77A5ED49" w:rsidR="008F20B5" w:rsidRPr="008F20B5" w:rsidRDefault="008F20B5" w:rsidP="008F20B5">
      <w:pPr>
        <w:widowControl/>
        <w:numPr>
          <w:ilvl w:val="0"/>
          <w:numId w:val="73"/>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Ciężary i ryzyka związane ze stanowiącym przedmiot odbioru elementem danego zadania/etapu Przedmiotu Umowy przechodzą na Zamawiającego z chwilą jego przyjęc</w:t>
      </w:r>
      <w:r w:rsidR="00A970BA">
        <w:rPr>
          <w:rFonts w:ascii="Calibri" w:eastAsia="Times New Roman" w:hAnsi="Calibri" w:cs="Times New Roman"/>
          <w:kern w:val="0"/>
          <w:sz w:val="20"/>
          <w:szCs w:val="20"/>
        </w:rPr>
        <w:t xml:space="preserve">ia od Wykonawcy potwierdzonego </w:t>
      </w:r>
      <w:r w:rsidR="00A970BA" w:rsidRPr="00A970BA">
        <w:rPr>
          <w:rFonts w:ascii="Calibri" w:eastAsia="Times New Roman" w:hAnsi="Calibri" w:cs="Times New Roman"/>
          <w:color w:val="FF0000"/>
          <w:kern w:val="0"/>
          <w:sz w:val="20"/>
          <w:szCs w:val="20"/>
        </w:rPr>
        <w:t>P</w:t>
      </w:r>
      <w:r w:rsidRPr="008F20B5">
        <w:rPr>
          <w:rFonts w:ascii="Calibri" w:eastAsia="Times New Roman" w:hAnsi="Calibri" w:cs="Times New Roman"/>
          <w:kern w:val="0"/>
          <w:sz w:val="20"/>
          <w:szCs w:val="20"/>
        </w:rPr>
        <w:t xml:space="preserve">rotokołem </w:t>
      </w:r>
      <w:r w:rsidR="00A970BA">
        <w:rPr>
          <w:rFonts w:ascii="Calibri" w:eastAsia="Times New Roman" w:hAnsi="Calibri" w:cs="Times New Roman"/>
          <w:color w:val="FF0000"/>
          <w:kern w:val="0"/>
          <w:sz w:val="20"/>
          <w:szCs w:val="20"/>
        </w:rPr>
        <w:t>O</w:t>
      </w:r>
      <w:r w:rsidRPr="008F20B5">
        <w:rPr>
          <w:rFonts w:ascii="Calibri" w:eastAsia="Times New Roman" w:hAnsi="Calibri" w:cs="Times New Roman"/>
          <w:kern w:val="0"/>
          <w:sz w:val="20"/>
          <w:szCs w:val="20"/>
        </w:rPr>
        <w:t xml:space="preserve">dbioru podpisanym bez zastrzeżeń. </w:t>
      </w:r>
    </w:p>
    <w:p w14:paraId="53B2DA36" w14:textId="77777777" w:rsidR="008F20B5" w:rsidRPr="008F20B5" w:rsidRDefault="008F20B5" w:rsidP="008F20B5">
      <w:pPr>
        <w:widowControl/>
        <w:numPr>
          <w:ilvl w:val="0"/>
          <w:numId w:val="73"/>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 xml:space="preserve">Jeżeli z przyczyn niezależnych od stron (siła wyższa) w toku realizacji Przedmiotu Umowy, świadczenie stanie się niemożliwe do wykonania, bądź jedna ze Stron odstąpi od Umowy lub ją rozwiąże (za wypowiedzeniem lub ze skutkiem natychmiastowym) bądź też Umowa zostanie rozwiązana za porozumieniem Stron, Strony zobowiązane są niezwłocznie, nie później jednak niż do 5 dni roboczych od daty wystąpienia takiej przyczyny lub zdarzenia, sporządzić uzgodniony protokół stanu zaawansowania wykonania Przedmiotu Umowy, </w:t>
      </w:r>
    </w:p>
    <w:p w14:paraId="0F6A220A" w14:textId="77777777" w:rsidR="008F20B5" w:rsidRPr="0008295D" w:rsidRDefault="008F20B5" w:rsidP="008F20B5">
      <w:pPr>
        <w:widowControl/>
        <w:numPr>
          <w:ilvl w:val="0"/>
          <w:numId w:val="73"/>
        </w:numPr>
        <w:autoSpaceDE w:val="0"/>
        <w:autoSpaceDN w:val="0"/>
        <w:jc w:val="both"/>
        <w:textAlignment w:val="baseline"/>
        <w:rPr>
          <w:rFonts w:ascii="Calibri" w:eastAsia="Times New Roman" w:hAnsi="Calibri" w:cs="Times New Roman"/>
          <w:kern w:val="0"/>
          <w:sz w:val="20"/>
          <w:szCs w:val="20"/>
        </w:rPr>
      </w:pPr>
      <w:r w:rsidRPr="0008295D">
        <w:rPr>
          <w:rFonts w:ascii="Calibri" w:eastAsia="Times New Roman" w:hAnsi="Calibri" w:cs="Times New Roman"/>
          <w:kern w:val="0"/>
          <w:sz w:val="20"/>
          <w:szCs w:val="20"/>
        </w:rPr>
        <w:t xml:space="preserve">Termin sporządzenia protokołu zaawansowania Przedmiotu Umowy proponuje Wykonawca w uzgodnieniu z Zamawiającym, w stosowanym odpowiednio trybie określonym w ust 2 i 3 niniejszego paragrafu. </w:t>
      </w:r>
    </w:p>
    <w:p w14:paraId="75A88AA2" w14:textId="77777777" w:rsidR="008F20B5" w:rsidRPr="0008295D" w:rsidRDefault="008F20B5" w:rsidP="008F20B5">
      <w:pPr>
        <w:widowControl/>
        <w:numPr>
          <w:ilvl w:val="0"/>
          <w:numId w:val="73"/>
        </w:numPr>
        <w:autoSpaceDE w:val="0"/>
        <w:autoSpaceDN w:val="0"/>
        <w:jc w:val="both"/>
        <w:textAlignment w:val="baseline"/>
        <w:rPr>
          <w:rFonts w:ascii="Calibri" w:eastAsia="Times New Roman" w:hAnsi="Calibri" w:cs="Times New Roman"/>
          <w:kern w:val="0"/>
          <w:sz w:val="20"/>
          <w:szCs w:val="20"/>
        </w:rPr>
      </w:pPr>
      <w:r w:rsidRPr="0008295D">
        <w:rPr>
          <w:rFonts w:ascii="Calibri" w:eastAsia="Times New Roman" w:hAnsi="Calibri" w:cs="Times New Roman"/>
          <w:kern w:val="0"/>
          <w:sz w:val="20"/>
          <w:szCs w:val="20"/>
        </w:rPr>
        <w:t>W protokole stanu zaawansowania wykonania Przedmiotu Umowy, Strony określą zakres usług oraz dostaw dotychczas wykonanych oraz – w razie potrzeby - zasady rozliczenia i wynagrodzenia za dostawy oraz usługi wykonane i rozpoczęte, z uwzględnieniem zasad przewidzianych postanowieniami niniejszej Umowy.</w:t>
      </w:r>
    </w:p>
    <w:p w14:paraId="5DDB611C" w14:textId="77777777" w:rsidR="008F20B5" w:rsidRPr="008F20B5" w:rsidRDefault="008F20B5" w:rsidP="008F20B5">
      <w:pPr>
        <w:widowControl/>
        <w:autoSpaceDN w:val="0"/>
        <w:jc w:val="both"/>
        <w:textAlignment w:val="baseline"/>
        <w:rPr>
          <w:rFonts w:ascii="Calibri" w:eastAsia="Cambria Math" w:hAnsi="Calibri" w:cs="Times New Roman"/>
          <w:sz w:val="20"/>
          <w:szCs w:val="20"/>
        </w:rPr>
      </w:pPr>
    </w:p>
    <w:p w14:paraId="44295D8B" w14:textId="77777777" w:rsidR="008F20B5" w:rsidRPr="008F20B5" w:rsidRDefault="008F20B5" w:rsidP="008F20B5">
      <w:pPr>
        <w:widowControl/>
        <w:autoSpaceDN w:val="0"/>
        <w:jc w:val="both"/>
        <w:textAlignment w:val="baseline"/>
        <w:rPr>
          <w:rFonts w:ascii="Calibri" w:eastAsia="Cambria Math" w:hAnsi="Calibri" w:cs="Times New Roman"/>
          <w:sz w:val="20"/>
          <w:szCs w:val="20"/>
        </w:rPr>
      </w:pPr>
    </w:p>
    <w:p w14:paraId="01F66655" w14:textId="77777777" w:rsidR="008F20B5" w:rsidRPr="008F20B5" w:rsidRDefault="008F20B5" w:rsidP="008F20B5">
      <w:pPr>
        <w:spacing w:after="120"/>
        <w:jc w:val="center"/>
        <w:rPr>
          <w:rFonts w:ascii="Calibri" w:hAnsi="Calibri" w:cs="Calibri"/>
          <w:b/>
          <w:sz w:val="20"/>
          <w:szCs w:val="20"/>
        </w:rPr>
      </w:pPr>
      <w:r w:rsidRPr="008F20B5">
        <w:rPr>
          <w:rFonts w:ascii="Calibri" w:hAnsi="Calibri" w:cs="Calibri"/>
          <w:b/>
          <w:sz w:val="20"/>
          <w:szCs w:val="20"/>
        </w:rPr>
        <w:t>§ 8 Zasady realizacji prac wdrożeniowych</w:t>
      </w:r>
    </w:p>
    <w:p w14:paraId="64C06D45" w14:textId="77777777" w:rsidR="008F20B5" w:rsidRPr="008F20B5" w:rsidRDefault="008F20B5" w:rsidP="008F20B5">
      <w:pPr>
        <w:widowControl/>
        <w:numPr>
          <w:ilvl w:val="0"/>
          <w:numId w:val="74"/>
        </w:numPr>
        <w:autoSpaceDE w:val="0"/>
        <w:autoSpaceDN w:val="0"/>
        <w:ind w:left="426"/>
        <w:jc w:val="both"/>
        <w:textAlignment w:val="baseline"/>
        <w:rPr>
          <w:rFonts w:ascii="Calibri" w:eastAsia="Times New Roman" w:hAnsi="Calibri" w:cs="Times New Roman"/>
          <w:kern w:val="0"/>
          <w:sz w:val="20"/>
          <w:szCs w:val="20"/>
        </w:rPr>
      </w:pPr>
      <w:r w:rsidRPr="008F20B5">
        <w:rPr>
          <w:rFonts w:ascii="Calibri" w:eastAsia="Times New Roman" w:hAnsi="Calibri" w:cs="Times New Roman"/>
          <w:color w:val="000000"/>
          <w:kern w:val="0"/>
          <w:sz w:val="20"/>
          <w:szCs w:val="20"/>
        </w:rPr>
        <w:t>Strony ustalają</w:t>
      </w:r>
      <w:r w:rsidRPr="008F20B5">
        <w:rPr>
          <w:rFonts w:ascii="Calibri" w:eastAsia="Times New Roman" w:hAnsi="Calibri" w:cs="Times New Roman"/>
          <w:kern w:val="0"/>
          <w:sz w:val="20"/>
          <w:szCs w:val="20"/>
        </w:rPr>
        <w:t xml:space="preserve">, iż warunkiem rozpoczęcia realizacji  etapu wdrożenia LIS oraz jego integracji z HIS, jest przygotowanie przez Wykonawcę Analizy Przedwdrożeniowej i jej pisemne zaakceptowanie przez Strony. Analiza Przedwdrożeniowa powinna zawierać w szczególności: </w:t>
      </w:r>
    </w:p>
    <w:p w14:paraId="452CD838" w14:textId="77777777" w:rsidR="008F20B5" w:rsidRPr="008F20B5" w:rsidRDefault="008F20B5" w:rsidP="008F20B5">
      <w:pPr>
        <w:widowControl/>
        <w:numPr>
          <w:ilvl w:val="1"/>
          <w:numId w:val="75"/>
        </w:numPr>
        <w:autoSpaceDE w:val="0"/>
        <w:autoSpaceDN w:val="0"/>
        <w:ind w:left="993"/>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 xml:space="preserve">szczegółowy zakres funkcjonalności LIS </w:t>
      </w:r>
      <w:r w:rsidRPr="008F20B5">
        <w:rPr>
          <w:rFonts w:ascii="Calibri" w:eastAsia="Times New Roman" w:hAnsi="Calibri" w:cs="Times New Roman"/>
          <w:strike/>
          <w:kern w:val="0"/>
          <w:sz w:val="20"/>
          <w:szCs w:val="20"/>
        </w:rPr>
        <w:t xml:space="preserve">   </w:t>
      </w:r>
      <w:r w:rsidRPr="008F20B5">
        <w:rPr>
          <w:rFonts w:ascii="Calibri" w:eastAsia="Times New Roman" w:hAnsi="Calibri" w:cs="Times New Roman"/>
          <w:kern w:val="0"/>
          <w:sz w:val="20"/>
          <w:szCs w:val="20"/>
        </w:rPr>
        <w:t xml:space="preserve">podlegających wykonaniu wg potrzeb Zamawiającego, </w:t>
      </w:r>
    </w:p>
    <w:p w14:paraId="646FB941" w14:textId="77777777" w:rsidR="008F20B5" w:rsidRPr="008F20B5" w:rsidRDefault="008F20B5" w:rsidP="008F20B5">
      <w:pPr>
        <w:widowControl/>
        <w:numPr>
          <w:ilvl w:val="1"/>
          <w:numId w:val="75"/>
        </w:numPr>
        <w:autoSpaceDE w:val="0"/>
        <w:autoSpaceDN w:val="0"/>
        <w:ind w:left="993"/>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 xml:space="preserve">szczegółowy Harmonogram wdrożenia obszarów, z uwzględnieniem terminów ramowych określonych w § 5 ust. 2 Umowy. </w:t>
      </w:r>
    </w:p>
    <w:p w14:paraId="2D22D572" w14:textId="77777777" w:rsidR="008F20B5" w:rsidRPr="008F20B5" w:rsidRDefault="008F20B5" w:rsidP="008F20B5">
      <w:pPr>
        <w:widowControl/>
        <w:numPr>
          <w:ilvl w:val="0"/>
          <w:numId w:val="74"/>
        </w:numPr>
        <w:autoSpaceDE w:val="0"/>
        <w:autoSpaceDN w:val="0"/>
        <w:ind w:left="426"/>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 xml:space="preserve">Kierownik Projektu i Kierownik Wdrożenia ustalą datę pierwszego spotkania organizacyjnego w ramach wdrożenia LIS. </w:t>
      </w:r>
    </w:p>
    <w:p w14:paraId="2C63404B" w14:textId="77777777" w:rsidR="008F20B5" w:rsidRPr="008F20B5" w:rsidRDefault="008F20B5" w:rsidP="008F20B5">
      <w:pPr>
        <w:widowControl/>
        <w:numPr>
          <w:ilvl w:val="0"/>
          <w:numId w:val="74"/>
        </w:numPr>
        <w:autoSpaceDE w:val="0"/>
        <w:autoSpaceDN w:val="0"/>
        <w:ind w:left="426"/>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 xml:space="preserve">Zasadnicza część wdrożenia LIS realizowana przez Strony odbywać się będzie w siedzibie Zamawiającego. Prace realizowane przez Wykonawcę, a niewymagające obecności osób odpowiedzialnych ze strony Zamawiającego, mogą odbywać się w siedzibie Wykonawcy. </w:t>
      </w:r>
    </w:p>
    <w:p w14:paraId="76A65AD4" w14:textId="77777777" w:rsidR="008F20B5" w:rsidRPr="008F20B5" w:rsidRDefault="008F20B5" w:rsidP="008F20B5">
      <w:pPr>
        <w:widowControl/>
        <w:numPr>
          <w:ilvl w:val="0"/>
          <w:numId w:val="74"/>
        </w:numPr>
        <w:autoSpaceDE w:val="0"/>
        <w:autoSpaceDN w:val="0"/>
        <w:ind w:left="426"/>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Terminy spotkań Wykonawca będzie ustalać indywidualnie z osobami odpowiedzialnymi ze strony Zamawiającego, bezpośrednio zaangażowanymi we wdrożenie</w:t>
      </w:r>
      <w:r w:rsidRPr="008F20B5">
        <w:rPr>
          <w:rFonts w:ascii="Calibri" w:eastAsia="Times New Roman" w:hAnsi="Calibri" w:cs="Times New Roman"/>
          <w:i/>
          <w:kern w:val="0"/>
          <w:sz w:val="20"/>
          <w:szCs w:val="20"/>
        </w:rPr>
        <w:t xml:space="preserve"> LIS.</w:t>
      </w:r>
    </w:p>
    <w:p w14:paraId="66F77232" w14:textId="77777777" w:rsidR="008F20B5" w:rsidRPr="008F20B5" w:rsidRDefault="008F20B5" w:rsidP="008F20B5">
      <w:pPr>
        <w:widowControl/>
        <w:autoSpaceDN w:val="0"/>
        <w:jc w:val="both"/>
        <w:textAlignment w:val="baseline"/>
        <w:rPr>
          <w:rFonts w:ascii="Calibri" w:eastAsia="Cambria Math" w:hAnsi="Calibri" w:cs="Times New Roman"/>
          <w:sz w:val="20"/>
          <w:szCs w:val="20"/>
        </w:rPr>
      </w:pPr>
    </w:p>
    <w:p w14:paraId="3DE4D9AE" w14:textId="77777777" w:rsidR="008F20B5" w:rsidRPr="008F20B5" w:rsidRDefault="008F20B5" w:rsidP="008F20B5">
      <w:pPr>
        <w:spacing w:after="120"/>
        <w:jc w:val="center"/>
        <w:rPr>
          <w:rFonts w:ascii="Calibri" w:hAnsi="Calibri" w:cs="Calibri"/>
          <w:b/>
          <w:sz w:val="20"/>
          <w:szCs w:val="20"/>
        </w:rPr>
      </w:pPr>
      <w:r w:rsidRPr="008F20B5">
        <w:rPr>
          <w:rFonts w:ascii="Calibri" w:hAnsi="Calibri" w:cs="Calibri"/>
          <w:b/>
          <w:sz w:val="20"/>
          <w:szCs w:val="20"/>
        </w:rPr>
        <w:t>§ 9 Prawa autorskie i licencje</w:t>
      </w:r>
    </w:p>
    <w:p w14:paraId="0F7FC92C" w14:textId="77777777" w:rsidR="008F20B5" w:rsidRPr="008F20B5" w:rsidRDefault="008F20B5" w:rsidP="008F20B5">
      <w:pPr>
        <w:widowControl/>
        <w:numPr>
          <w:ilvl w:val="0"/>
          <w:numId w:val="76"/>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Wykonawca oświadcza i gwarantuje, że utwory wytworzone w ramach realizacji Przedmiotu Umowy i dostarczone oprogramowanie, (przez które należy rozumieć oprogramowanie, produkcji Wykonawcy licencjonowane na rzecz Zamawiającego) korzystanie z nich przez Zamawiającego lub inne osoby zgodnie z Umową, nie będą naruszać praw własności intelektualnej osób trzecich, w tym praw autorskich, patentów, ani praw do baz danych.</w:t>
      </w:r>
    </w:p>
    <w:p w14:paraId="3455521C" w14:textId="77777777" w:rsidR="008F20B5" w:rsidRPr="008F20B5" w:rsidRDefault="008F20B5" w:rsidP="008F20B5">
      <w:pPr>
        <w:widowControl/>
        <w:numPr>
          <w:ilvl w:val="0"/>
          <w:numId w:val="76"/>
        </w:numPr>
        <w:autoSpaceDE w:val="0"/>
        <w:autoSpaceDN w:val="0"/>
        <w:textAlignment w:val="baseline"/>
        <w:rPr>
          <w:rFonts w:ascii="Calibri" w:eastAsia="Times New Roman" w:hAnsi="Calibri" w:cs="Times New Roman"/>
          <w:color w:val="000000"/>
          <w:kern w:val="0"/>
          <w:sz w:val="20"/>
          <w:szCs w:val="20"/>
        </w:rPr>
      </w:pPr>
      <w:r w:rsidRPr="008F20B5">
        <w:rPr>
          <w:rFonts w:ascii="Calibri" w:eastAsia="Times New Roman" w:hAnsi="Calibri" w:cs="Times New Roman"/>
          <w:color w:val="000000"/>
          <w:kern w:val="0"/>
          <w:sz w:val="20"/>
          <w:szCs w:val="20"/>
        </w:rPr>
        <w:t>Wykonawca oświadcza, że:</w:t>
      </w:r>
    </w:p>
    <w:p w14:paraId="483BCDB2" w14:textId="77777777" w:rsidR="008F20B5" w:rsidRPr="008F20B5" w:rsidRDefault="008F20B5" w:rsidP="008F20B5">
      <w:pPr>
        <w:widowControl/>
        <w:numPr>
          <w:ilvl w:val="0"/>
          <w:numId w:val="77"/>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wszelkie prawa do LIS, poszczególnych obszarów funkcjonalnych LIS oraz do oprogramowania LIS, w szczególności prawa autorskie i prawa własności przemysłowej należą do Wykonawcy lub Wykonawca posiada prawo do dysponowania nimi,</w:t>
      </w:r>
    </w:p>
    <w:p w14:paraId="394EF11E" w14:textId="77777777" w:rsidR="008F20B5" w:rsidRPr="008F20B5" w:rsidRDefault="008F20B5" w:rsidP="008F20B5">
      <w:pPr>
        <w:widowControl/>
        <w:numPr>
          <w:ilvl w:val="0"/>
          <w:numId w:val="77"/>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wszelkie prawa do nowych wersji, modyfikacji, aktualizacji i innych zmian LIS, poszczególnych obszarów funkcjonalnych LIS oraz oprogramowania LIS będą przysługiwały Wykonawcy lub Wykonawca będzie posiadał prawo do dysponowania nimi,</w:t>
      </w:r>
    </w:p>
    <w:p w14:paraId="2484E25E" w14:textId="77777777" w:rsidR="008F20B5" w:rsidRPr="008F20B5" w:rsidRDefault="008F20B5" w:rsidP="008F20B5">
      <w:pPr>
        <w:widowControl/>
        <w:numPr>
          <w:ilvl w:val="0"/>
          <w:numId w:val="77"/>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nie istnieją i nie będą istnieć w przyszłości żadne przeszkody prawne lub faktyczne uniemożliwiające lub ograniczające możliwość udzielenia Zamawiającemu licencji, na warunkach określonych w Umowie, na korzystnie z LIS, poszczególnych obszarów funkcjonalnych LIS oraz oprogramowania LIS, a także z nowych wersji, modyfikacji, aktualizacji i innych zmian LIS, poszczególnych obszarów funkcjonalnych LIS oraz oprogramowania LIS.</w:t>
      </w:r>
    </w:p>
    <w:p w14:paraId="18ECFB28" w14:textId="77777777" w:rsidR="008F20B5" w:rsidRPr="008F20B5" w:rsidRDefault="008F20B5" w:rsidP="008F20B5">
      <w:pPr>
        <w:widowControl/>
        <w:numPr>
          <w:ilvl w:val="0"/>
          <w:numId w:val="76"/>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Wykonawca udziela Zamawiającemu licencji, a w obszarach, w których Wykonawca nie posiada majątkowego prawa autorskiego – dalszej licencji (sublicencji), na korzystnie z systemu LIS, z poszczególnych obszarów funkcjonalnych LIS oraz z oprogramowania systemu LIS na następujących polach eksploatacji:</w:t>
      </w:r>
    </w:p>
    <w:p w14:paraId="566BDA30" w14:textId="77777777" w:rsidR="008F20B5" w:rsidRPr="008F20B5" w:rsidRDefault="008F20B5" w:rsidP="008F20B5">
      <w:pPr>
        <w:widowControl/>
        <w:numPr>
          <w:ilvl w:val="0"/>
          <w:numId w:val="78"/>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lastRenderedPageBreak/>
        <w:t>korzystnie z wszystkich funkcjonalności LIS, wszystkich funkcjonalności poszczególnych obszarów funkcjonalnych LIS bez ponoszenia dodatkowych opłat oraz bez jakichkolwiek ograniczeń,</w:t>
      </w:r>
    </w:p>
    <w:p w14:paraId="029E472C" w14:textId="77777777" w:rsidR="008F20B5" w:rsidRPr="008F20B5" w:rsidRDefault="008F20B5" w:rsidP="008F20B5">
      <w:pPr>
        <w:widowControl/>
        <w:numPr>
          <w:ilvl w:val="0"/>
          <w:numId w:val="78"/>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instalowanie, deinstalowanie, uruchamianie, odtwarzanie, wyświetlanie, przechowywanie, stosowanie LIS, poszczególnych obszarów funkcjonalnych LIS oraz oprogramowania LIS,</w:t>
      </w:r>
    </w:p>
    <w:p w14:paraId="0D1D0D66" w14:textId="77777777" w:rsidR="008F20B5" w:rsidRPr="008F20B5" w:rsidRDefault="008F20B5" w:rsidP="008F20B5">
      <w:pPr>
        <w:widowControl/>
        <w:numPr>
          <w:ilvl w:val="0"/>
          <w:numId w:val="78"/>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korzystanie z nowych wersji, modyfikacji, aktualizacji i innych zamian LIS, poszczególnych obszarów funkcjonalnych LIS i oprogramowania LIS wydanych w okresie gwarancji, o którym mowa w § 11 Umowy,</w:t>
      </w:r>
    </w:p>
    <w:p w14:paraId="2E97AE31" w14:textId="77777777" w:rsidR="008F20B5" w:rsidRPr="008F20B5" w:rsidRDefault="008F20B5" w:rsidP="008F20B5">
      <w:pPr>
        <w:widowControl/>
        <w:numPr>
          <w:ilvl w:val="0"/>
          <w:numId w:val="78"/>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sporządzania kopii zapasowych LIS, poszczególnych obszarów funkcjonalnych systemu LIS i oprogramowania systemu LIS.</w:t>
      </w:r>
    </w:p>
    <w:p w14:paraId="0C0257C0" w14:textId="77777777" w:rsidR="008F20B5" w:rsidRPr="008F20B5" w:rsidRDefault="008F20B5" w:rsidP="008F20B5">
      <w:pPr>
        <w:widowControl/>
        <w:numPr>
          <w:ilvl w:val="0"/>
          <w:numId w:val="76"/>
        </w:numPr>
        <w:autoSpaceDN w:val="0"/>
        <w:textAlignment w:val="baseline"/>
        <w:rPr>
          <w:rFonts w:ascii="Calibri" w:eastAsia="Calibri" w:hAnsi="Calibri" w:cs="Times New Roman"/>
          <w:sz w:val="20"/>
          <w:szCs w:val="20"/>
        </w:rPr>
      </w:pPr>
      <w:r w:rsidRPr="008F20B5">
        <w:rPr>
          <w:rFonts w:ascii="Calibri" w:eastAsia="Calibri" w:hAnsi="Calibri" w:cs="Times New Roman"/>
          <w:sz w:val="20"/>
          <w:szCs w:val="20"/>
        </w:rPr>
        <w:t>Wykonawca udzieli licencji/sublicencji w ciągu 30 dni od daty zawarcia umowy.</w:t>
      </w:r>
    </w:p>
    <w:p w14:paraId="50ED0FB1" w14:textId="77777777" w:rsidR="008F20B5" w:rsidRPr="008F20B5" w:rsidRDefault="008F20B5" w:rsidP="008F20B5">
      <w:pPr>
        <w:widowControl/>
        <w:numPr>
          <w:ilvl w:val="0"/>
          <w:numId w:val="76"/>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Licencja/sublicencja jest udzielana na czas nieokreślony na całe terytorium Rzeczypospolitej Polskiej.</w:t>
      </w:r>
    </w:p>
    <w:p w14:paraId="2ACB915A" w14:textId="7487AE33" w:rsidR="0062612E" w:rsidRPr="00A9007D" w:rsidRDefault="008F20B5" w:rsidP="00AA381D">
      <w:pPr>
        <w:widowControl/>
        <w:numPr>
          <w:ilvl w:val="0"/>
          <w:numId w:val="76"/>
        </w:numPr>
        <w:autoSpaceDE w:val="0"/>
        <w:autoSpaceDN w:val="0"/>
        <w:jc w:val="both"/>
        <w:textAlignment w:val="baseline"/>
        <w:rPr>
          <w:rFonts w:ascii="Calibri" w:hAnsi="Calibri" w:cs="Calibri"/>
          <w:b/>
          <w:sz w:val="20"/>
          <w:szCs w:val="20"/>
        </w:rPr>
      </w:pPr>
      <w:r w:rsidRPr="00A9007D">
        <w:rPr>
          <w:rFonts w:ascii="Calibri" w:eastAsia="Times New Roman" w:hAnsi="Calibri" w:cs="Times New Roman"/>
          <w:kern w:val="0"/>
          <w:sz w:val="20"/>
          <w:szCs w:val="20"/>
        </w:rPr>
        <w:t>Licencja/sublicencja ma charakter niewyłączny</w:t>
      </w:r>
      <w:r w:rsidRPr="00A9007D">
        <w:rPr>
          <w:rFonts w:ascii="Calibri" w:eastAsia="Times New Roman" w:hAnsi="Calibri" w:cs="Times New Roman"/>
          <w:color w:val="000000"/>
          <w:kern w:val="0"/>
          <w:sz w:val="20"/>
          <w:szCs w:val="20"/>
        </w:rPr>
        <w:t xml:space="preserve">, bezterminowy, odpłatny - </w:t>
      </w:r>
      <w:r w:rsidRPr="00A9007D">
        <w:rPr>
          <w:rFonts w:ascii="Calibri" w:eastAsia="Times New Roman" w:hAnsi="Calibri" w:cs="Times New Roman"/>
          <w:kern w:val="0"/>
          <w:sz w:val="20"/>
          <w:szCs w:val="20"/>
        </w:rPr>
        <w:t>w ramach wynagrodzenia, o którym mowa w § 13 ust. 1 Umowy</w:t>
      </w:r>
      <w:r w:rsidRPr="00A9007D">
        <w:rPr>
          <w:rFonts w:ascii="Calibri" w:eastAsia="Times New Roman" w:hAnsi="Calibri" w:cs="Times New Roman"/>
          <w:color w:val="000000"/>
          <w:kern w:val="0"/>
          <w:sz w:val="20"/>
          <w:szCs w:val="20"/>
        </w:rPr>
        <w:t>, z możliwością tworzenia nieograniczonej liczby kont użytkownika</w:t>
      </w:r>
      <w:r w:rsidRPr="00A9007D">
        <w:rPr>
          <w:rFonts w:eastAsia="Times New Roman" w:cs="Times New Roman"/>
          <w:color w:val="000000"/>
          <w:kern w:val="0"/>
        </w:rPr>
        <w:t xml:space="preserve"> </w:t>
      </w:r>
      <w:r w:rsidRPr="00A9007D">
        <w:rPr>
          <w:rFonts w:ascii="Calibri" w:eastAsia="Times New Roman" w:hAnsi="Calibri" w:cs="Times New Roman"/>
          <w:color w:val="000000"/>
          <w:kern w:val="0"/>
          <w:sz w:val="20"/>
          <w:szCs w:val="20"/>
        </w:rPr>
        <w:t>i stanowisk komputerowych w LIS. Sublicencja udzielona jest wyłącznie w zakresie, w jakim Wykonawca dysponuje tym prawem, z tym zastrzeżeniem, że prawo Zamawiającego nie może być ograniczone w zakresie wymaganym w</w:t>
      </w:r>
      <w:r w:rsidR="000F1755" w:rsidRPr="00A9007D">
        <w:rPr>
          <w:rFonts w:ascii="Calibri" w:eastAsia="Times New Roman" w:hAnsi="Calibri" w:cs="Times New Roman"/>
          <w:color w:val="000000"/>
          <w:kern w:val="0"/>
          <w:sz w:val="20"/>
          <w:szCs w:val="20"/>
        </w:rPr>
        <w:t xml:space="preserve"> Umowie oraz OPZ.</w:t>
      </w:r>
      <w:r w:rsidRPr="00A9007D">
        <w:rPr>
          <w:rFonts w:ascii="Calibri" w:eastAsia="Times New Roman" w:hAnsi="Calibri" w:cs="Times New Roman"/>
          <w:color w:val="000000"/>
          <w:kern w:val="0"/>
          <w:sz w:val="20"/>
          <w:szCs w:val="20"/>
        </w:rPr>
        <w:t xml:space="preserve"> </w:t>
      </w:r>
    </w:p>
    <w:p w14:paraId="1432C17B" w14:textId="77777777" w:rsidR="00A9007D" w:rsidRDefault="00A9007D" w:rsidP="00A9007D">
      <w:pPr>
        <w:widowControl/>
        <w:autoSpaceDE w:val="0"/>
        <w:autoSpaceDN w:val="0"/>
        <w:ind w:left="360"/>
        <w:jc w:val="both"/>
        <w:textAlignment w:val="baseline"/>
        <w:rPr>
          <w:rFonts w:ascii="Calibri" w:hAnsi="Calibri" w:cs="Calibri"/>
          <w:b/>
          <w:sz w:val="20"/>
          <w:szCs w:val="20"/>
        </w:rPr>
      </w:pPr>
    </w:p>
    <w:p w14:paraId="7EDF8C87" w14:textId="17FEF361" w:rsidR="008F20B5" w:rsidRPr="00373A3C" w:rsidRDefault="008F20B5" w:rsidP="008F20B5">
      <w:pPr>
        <w:spacing w:after="120"/>
        <w:jc w:val="center"/>
        <w:rPr>
          <w:rFonts w:ascii="Calibri" w:hAnsi="Calibri" w:cs="Calibri"/>
          <w:b/>
          <w:sz w:val="20"/>
          <w:szCs w:val="20"/>
        </w:rPr>
      </w:pPr>
      <w:r w:rsidRPr="00373A3C">
        <w:rPr>
          <w:rFonts w:ascii="Calibri" w:hAnsi="Calibri" w:cs="Calibri"/>
          <w:b/>
          <w:sz w:val="20"/>
          <w:szCs w:val="20"/>
        </w:rPr>
        <w:t>§10 Szkolenia</w:t>
      </w:r>
    </w:p>
    <w:p w14:paraId="611F0D47" w14:textId="77777777" w:rsidR="008F20B5" w:rsidRPr="00373A3C" w:rsidRDefault="008F20B5" w:rsidP="008F20B5">
      <w:pPr>
        <w:widowControl/>
        <w:numPr>
          <w:ilvl w:val="0"/>
          <w:numId w:val="80"/>
        </w:numPr>
        <w:autoSpaceDE w:val="0"/>
        <w:autoSpaceDN w:val="0"/>
        <w:jc w:val="both"/>
        <w:textAlignment w:val="baseline"/>
        <w:rPr>
          <w:rFonts w:ascii="Calibri" w:eastAsia="Times New Roman" w:hAnsi="Calibri" w:cs="Times New Roman"/>
          <w:kern w:val="0"/>
          <w:sz w:val="20"/>
          <w:szCs w:val="20"/>
        </w:rPr>
      </w:pPr>
      <w:r w:rsidRPr="00373A3C">
        <w:rPr>
          <w:rFonts w:ascii="Calibri" w:eastAsia="Times New Roman" w:hAnsi="Calibri" w:cs="Times New Roman"/>
          <w:kern w:val="0"/>
          <w:sz w:val="20"/>
          <w:szCs w:val="20"/>
        </w:rPr>
        <w:t>W ramach realizacji Umowy Wykonawca przeprowadzi szkolenia z zakresu użytkowania i administrowania Systemu LIS dla Użytkowników.</w:t>
      </w:r>
    </w:p>
    <w:p w14:paraId="7F4D4EE8" w14:textId="77777777" w:rsidR="008F20B5" w:rsidRPr="00373A3C" w:rsidRDefault="008F20B5" w:rsidP="008F20B5">
      <w:pPr>
        <w:numPr>
          <w:ilvl w:val="0"/>
          <w:numId w:val="80"/>
        </w:numPr>
        <w:jc w:val="both"/>
        <w:rPr>
          <w:rFonts w:ascii="Calibri" w:eastAsia="Times New Roman" w:hAnsi="Calibri" w:cs="Times New Roman"/>
          <w:kern w:val="0"/>
          <w:sz w:val="20"/>
          <w:szCs w:val="20"/>
        </w:rPr>
      </w:pPr>
      <w:r w:rsidRPr="00373A3C">
        <w:rPr>
          <w:rFonts w:ascii="Calibri" w:eastAsia="Times New Roman" w:hAnsi="Calibri" w:cs="Times New Roman"/>
          <w:kern w:val="0"/>
          <w:sz w:val="20"/>
          <w:szCs w:val="20"/>
        </w:rPr>
        <w:t>Wykonawca zapewni realizację szkoleń użytkowników w wymiarze 4 dni i 10 dni asysty stanowiskowej dla części medycznej, 1 dzień dla administratorów LIS.</w:t>
      </w:r>
    </w:p>
    <w:p w14:paraId="53D90C9F" w14:textId="77777777" w:rsidR="008F20B5" w:rsidRPr="00373A3C" w:rsidRDefault="008F20B5" w:rsidP="008F20B5">
      <w:pPr>
        <w:widowControl/>
        <w:numPr>
          <w:ilvl w:val="0"/>
          <w:numId w:val="80"/>
        </w:numPr>
        <w:autoSpaceDE w:val="0"/>
        <w:autoSpaceDN w:val="0"/>
        <w:jc w:val="both"/>
        <w:textAlignment w:val="baseline"/>
        <w:rPr>
          <w:rFonts w:ascii="Calibri" w:eastAsia="Cambria Math" w:hAnsi="Calibri" w:cs="Times New Roman"/>
          <w:kern w:val="0"/>
          <w:sz w:val="20"/>
          <w:szCs w:val="20"/>
        </w:rPr>
      </w:pPr>
      <w:r w:rsidRPr="00373A3C">
        <w:rPr>
          <w:rFonts w:ascii="Calibri" w:eastAsia="Cambria Math" w:hAnsi="Calibri" w:cs="Times New Roman"/>
          <w:kern w:val="0"/>
          <w:sz w:val="20"/>
          <w:szCs w:val="20"/>
        </w:rPr>
        <w:t>Szkolenia będą prowadzone w grupach maksymalnie do 10 użytkowników oraz do 4 administratorów.</w:t>
      </w:r>
    </w:p>
    <w:p w14:paraId="48C610CB" w14:textId="77777777" w:rsidR="008F20B5" w:rsidRPr="00373A3C" w:rsidRDefault="008F20B5" w:rsidP="008F20B5">
      <w:pPr>
        <w:numPr>
          <w:ilvl w:val="0"/>
          <w:numId w:val="80"/>
        </w:numPr>
        <w:jc w:val="both"/>
        <w:rPr>
          <w:rFonts w:ascii="Calibri" w:eastAsia="Cambria Math" w:hAnsi="Calibri" w:cs="Times New Roman"/>
          <w:kern w:val="0"/>
          <w:sz w:val="20"/>
          <w:szCs w:val="20"/>
        </w:rPr>
      </w:pPr>
      <w:r w:rsidRPr="00373A3C">
        <w:rPr>
          <w:rFonts w:ascii="Calibri" w:eastAsia="Cambria Math" w:hAnsi="Calibri" w:cs="Times New Roman"/>
          <w:kern w:val="0"/>
          <w:sz w:val="20"/>
          <w:szCs w:val="20"/>
        </w:rPr>
        <w:t xml:space="preserve">Szkolenia z zakresu obsługi sprzętu komputerowego zostaną </w:t>
      </w:r>
      <w:r w:rsidRPr="00373A3C">
        <w:rPr>
          <w:rFonts w:asciiTheme="minorHAnsi" w:eastAsia="Cambria Math" w:hAnsiTheme="minorHAnsi" w:cs="Times New Roman"/>
          <w:kern w:val="0"/>
          <w:sz w:val="20"/>
          <w:szCs w:val="20"/>
        </w:rPr>
        <w:t xml:space="preserve">przeprowadzone </w:t>
      </w:r>
      <w:r w:rsidRPr="00373A3C">
        <w:rPr>
          <w:rFonts w:asciiTheme="minorHAnsi" w:hAnsiTheme="minorHAnsi"/>
          <w:sz w:val="20"/>
          <w:szCs w:val="20"/>
        </w:rPr>
        <w:t>razem ze szkoleniami użytkowników z systemu LIS, a także w czasie asyst stanowiskowych.</w:t>
      </w:r>
    </w:p>
    <w:p w14:paraId="717F1E33" w14:textId="77777777" w:rsidR="008F20B5" w:rsidRPr="00373A3C" w:rsidRDefault="008F20B5" w:rsidP="008F20B5">
      <w:pPr>
        <w:widowControl/>
        <w:numPr>
          <w:ilvl w:val="0"/>
          <w:numId w:val="80"/>
        </w:numPr>
        <w:autoSpaceDE w:val="0"/>
        <w:autoSpaceDN w:val="0"/>
        <w:jc w:val="both"/>
        <w:textAlignment w:val="baseline"/>
        <w:rPr>
          <w:rFonts w:ascii="Calibri" w:eastAsia="Times New Roman" w:hAnsi="Calibri" w:cs="Times New Roman"/>
          <w:kern w:val="0"/>
          <w:sz w:val="20"/>
          <w:szCs w:val="20"/>
        </w:rPr>
      </w:pPr>
      <w:r w:rsidRPr="00373A3C">
        <w:rPr>
          <w:rFonts w:ascii="Calibri" w:eastAsia="Times New Roman" w:hAnsi="Calibri" w:cs="Times New Roman"/>
          <w:kern w:val="0"/>
          <w:sz w:val="20"/>
          <w:szCs w:val="20"/>
        </w:rPr>
        <w:t xml:space="preserve">Zamawiający udostępni Wykonawcy salę szkoleniową. Po stronie Zamawiającego leży obowiązek udostępnienia liczby stanowisk odpowiedniej do liczby szkolonego personelu. </w:t>
      </w:r>
    </w:p>
    <w:p w14:paraId="34B67E4B" w14:textId="77777777" w:rsidR="008F20B5" w:rsidRPr="00373A3C" w:rsidRDefault="008F20B5" w:rsidP="008F20B5">
      <w:pPr>
        <w:widowControl/>
        <w:numPr>
          <w:ilvl w:val="0"/>
          <w:numId w:val="80"/>
        </w:numPr>
        <w:autoSpaceDE w:val="0"/>
        <w:autoSpaceDN w:val="0"/>
        <w:jc w:val="both"/>
        <w:textAlignment w:val="baseline"/>
        <w:rPr>
          <w:rFonts w:ascii="Calibri" w:eastAsia="Times New Roman" w:hAnsi="Calibri" w:cs="Times New Roman"/>
          <w:kern w:val="0"/>
          <w:sz w:val="20"/>
          <w:szCs w:val="20"/>
        </w:rPr>
      </w:pPr>
      <w:r w:rsidRPr="00373A3C">
        <w:rPr>
          <w:rFonts w:ascii="Calibri" w:eastAsia="Times New Roman" w:hAnsi="Calibri" w:cs="Times New Roman"/>
          <w:kern w:val="0"/>
          <w:sz w:val="20"/>
          <w:szCs w:val="20"/>
        </w:rPr>
        <w:t xml:space="preserve">Szczegółowy harmonogram realizacji szkoleń zostanie uzgodniony na etapie Analizy Przedwdrożeniowej. </w:t>
      </w:r>
    </w:p>
    <w:p w14:paraId="5817CF26" w14:textId="77777777" w:rsidR="008F20B5" w:rsidRPr="00373A3C" w:rsidRDefault="008F20B5" w:rsidP="008F20B5">
      <w:pPr>
        <w:widowControl/>
        <w:numPr>
          <w:ilvl w:val="0"/>
          <w:numId w:val="80"/>
        </w:numPr>
        <w:autoSpaceDE w:val="0"/>
        <w:autoSpaceDN w:val="0"/>
        <w:jc w:val="both"/>
        <w:textAlignment w:val="baseline"/>
        <w:rPr>
          <w:rFonts w:ascii="Calibri" w:eastAsia="Times New Roman" w:hAnsi="Calibri" w:cs="Times New Roman"/>
          <w:kern w:val="0"/>
          <w:sz w:val="20"/>
          <w:szCs w:val="20"/>
        </w:rPr>
      </w:pPr>
      <w:r w:rsidRPr="00373A3C">
        <w:rPr>
          <w:rFonts w:ascii="Calibri" w:eastAsia="Times New Roman" w:hAnsi="Calibri" w:cs="Times New Roman"/>
          <w:kern w:val="0"/>
          <w:sz w:val="20"/>
          <w:szCs w:val="20"/>
        </w:rPr>
        <w:t>Wykonawca zapewni odpowiednie do przeprowadzenia szkolenia elementy wyposażenia sali szkoleniowej (np. rzutnik, materiały dla uczestników w formie elektronicznej i papierowej, komplet materiałów biurowych).</w:t>
      </w:r>
    </w:p>
    <w:p w14:paraId="2472BEB8" w14:textId="77777777" w:rsidR="008F20B5" w:rsidRPr="00373A3C" w:rsidRDefault="008F20B5" w:rsidP="008F20B5">
      <w:pPr>
        <w:widowControl/>
        <w:numPr>
          <w:ilvl w:val="0"/>
          <w:numId w:val="80"/>
        </w:numPr>
        <w:autoSpaceDE w:val="0"/>
        <w:autoSpaceDN w:val="0"/>
        <w:jc w:val="both"/>
        <w:textAlignment w:val="baseline"/>
        <w:rPr>
          <w:rFonts w:ascii="Calibri" w:eastAsia="Times New Roman" w:hAnsi="Calibri" w:cs="Times New Roman"/>
          <w:kern w:val="0"/>
          <w:sz w:val="20"/>
          <w:szCs w:val="20"/>
        </w:rPr>
      </w:pPr>
      <w:r w:rsidRPr="00373A3C">
        <w:rPr>
          <w:rFonts w:ascii="Calibri" w:eastAsia="Times New Roman" w:hAnsi="Calibri" w:cs="Times New Roman"/>
          <w:kern w:val="0"/>
          <w:sz w:val="20"/>
          <w:szCs w:val="20"/>
        </w:rPr>
        <w:t>Szkolenia będą przeprowadzone w języku polskim w formie wykładów i ćwiczeń.</w:t>
      </w:r>
    </w:p>
    <w:p w14:paraId="610B717B" w14:textId="77777777" w:rsidR="008F20B5" w:rsidRPr="00373A3C" w:rsidRDefault="008F20B5" w:rsidP="008F20B5">
      <w:pPr>
        <w:widowControl/>
        <w:numPr>
          <w:ilvl w:val="0"/>
          <w:numId w:val="80"/>
        </w:numPr>
        <w:autoSpaceDE w:val="0"/>
        <w:autoSpaceDN w:val="0"/>
        <w:jc w:val="both"/>
        <w:textAlignment w:val="baseline"/>
        <w:rPr>
          <w:rFonts w:ascii="Calibri" w:eastAsia="Times New Roman" w:hAnsi="Calibri" w:cs="Times New Roman"/>
          <w:kern w:val="0"/>
          <w:sz w:val="20"/>
          <w:szCs w:val="20"/>
        </w:rPr>
      </w:pPr>
      <w:r w:rsidRPr="00373A3C">
        <w:rPr>
          <w:rFonts w:ascii="Calibri" w:eastAsia="Times New Roman" w:hAnsi="Calibri" w:cs="Times New Roman"/>
          <w:kern w:val="0"/>
          <w:sz w:val="20"/>
          <w:szCs w:val="20"/>
        </w:rPr>
        <w:t>Szkolenia będą prowadzone przez wykwalifikowanych specjalistów Wykonawcy, posiadających niezbędną wiedzę fachową w zakresie tematyki szkoleń.</w:t>
      </w:r>
    </w:p>
    <w:p w14:paraId="0F0D7752" w14:textId="77777777" w:rsidR="008F20B5" w:rsidRPr="00373A3C" w:rsidRDefault="008F20B5" w:rsidP="008F20B5">
      <w:pPr>
        <w:widowControl/>
        <w:numPr>
          <w:ilvl w:val="0"/>
          <w:numId w:val="80"/>
        </w:numPr>
        <w:autoSpaceDE w:val="0"/>
        <w:autoSpaceDN w:val="0"/>
        <w:jc w:val="both"/>
        <w:textAlignment w:val="baseline"/>
        <w:rPr>
          <w:rFonts w:ascii="Calibri" w:eastAsia="Times New Roman" w:hAnsi="Calibri" w:cs="Times New Roman"/>
          <w:kern w:val="0"/>
          <w:sz w:val="20"/>
          <w:szCs w:val="20"/>
        </w:rPr>
      </w:pPr>
      <w:r w:rsidRPr="00373A3C">
        <w:rPr>
          <w:rFonts w:ascii="Calibri" w:eastAsia="Times New Roman" w:hAnsi="Calibri" w:cs="Times New Roman"/>
          <w:kern w:val="0"/>
          <w:sz w:val="20"/>
          <w:szCs w:val="20"/>
        </w:rPr>
        <w:t>Zamawiający uzna szkolenie za przeprowadzone niezależnie od liczby biorących w nim udział uczestników.</w:t>
      </w:r>
    </w:p>
    <w:p w14:paraId="12A72D07" w14:textId="77777777" w:rsidR="008F20B5" w:rsidRPr="008F20B5" w:rsidRDefault="008F20B5" w:rsidP="008F20B5">
      <w:pPr>
        <w:widowControl/>
        <w:jc w:val="both"/>
        <w:rPr>
          <w:rFonts w:ascii="Calibri" w:eastAsia="Times New Roman" w:hAnsi="Calibri" w:cs="Times New Roman"/>
          <w:kern w:val="0"/>
          <w:sz w:val="20"/>
          <w:szCs w:val="20"/>
        </w:rPr>
      </w:pPr>
    </w:p>
    <w:p w14:paraId="32772DC6" w14:textId="77777777" w:rsidR="008F20B5" w:rsidRPr="008F20B5" w:rsidRDefault="008F20B5" w:rsidP="008F20B5">
      <w:pPr>
        <w:widowControl/>
        <w:jc w:val="both"/>
        <w:rPr>
          <w:rFonts w:ascii="Calibri" w:eastAsia="Times New Roman" w:hAnsi="Calibri" w:cs="Times New Roman"/>
          <w:kern w:val="0"/>
          <w:sz w:val="20"/>
          <w:szCs w:val="20"/>
        </w:rPr>
      </w:pPr>
    </w:p>
    <w:p w14:paraId="2123E2AB" w14:textId="77777777" w:rsidR="008F20B5" w:rsidRPr="008F20B5" w:rsidRDefault="008F20B5" w:rsidP="008F20B5">
      <w:pPr>
        <w:spacing w:after="120"/>
        <w:jc w:val="center"/>
        <w:rPr>
          <w:rFonts w:ascii="Calibri" w:hAnsi="Calibri" w:cs="Calibri"/>
          <w:b/>
          <w:sz w:val="20"/>
          <w:szCs w:val="20"/>
        </w:rPr>
      </w:pPr>
      <w:r w:rsidRPr="008F20B5">
        <w:rPr>
          <w:rFonts w:ascii="Calibri" w:hAnsi="Calibri" w:cs="Calibri"/>
          <w:b/>
          <w:sz w:val="20"/>
          <w:szCs w:val="20"/>
        </w:rPr>
        <w:t>§11 Gwarancja i serwis gwarancyjny</w:t>
      </w:r>
    </w:p>
    <w:p w14:paraId="78BB7683" w14:textId="7A355556" w:rsidR="008F20B5" w:rsidRPr="008F20B5" w:rsidRDefault="008F20B5" w:rsidP="008F20B5">
      <w:pPr>
        <w:widowControl/>
        <w:numPr>
          <w:ilvl w:val="0"/>
          <w:numId w:val="81"/>
        </w:numPr>
        <w:autoSpaceDE w:val="0"/>
        <w:autoSpaceDN w:val="0"/>
        <w:jc w:val="both"/>
        <w:textAlignment w:val="baseline"/>
        <w:rPr>
          <w:rFonts w:ascii="Calibri" w:eastAsia="Times New Roman" w:hAnsi="Calibri" w:cs="Times New Roman"/>
          <w:color w:val="000000"/>
          <w:kern w:val="0"/>
          <w:sz w:val="20"/>
          <w:szCs w:val="20"/>
        </w:rPr>
      </w:pPr>
      <w:r w:rsidRPr="008F20B5">
        <w:rPr>
          <w:rFonts w:ascii="Calibri" w:eastAsia="Times New Roman" w:hAnsi="Calibri" w:cs="Times New Roman"/>
          <w:bCs/>
          <w:color w:val="000000"/>
          <w:kern w:val="0"/>
          <w:sz w:val="20"/>
          <w:szCs w:val="20"/>
        </w:rPr>
        <w:t>Wykonawca w ramach wynagrodzenia, o którym mowa w § 13 ust. 1 Umowy, zobowiązuje się do świadczenia usług gwarancyjnych</w:t>
      </w:r>
      <w:r w:rsidRPr="008F20B5">
        <w:rPr>
          <w:rFonts w:ascii="Calibri" w:eastAsia="Times New Roman" w:hAnsi="Calibri" w:cs="Times New Roman"/>
          <w:color w:val="000000"/>
          <w:kern w:val="0"/>
          <w:sz w:val="20"/>
          <w:szCs w:val="20"/>
        </w:rPr>
        <w:t xml:space="preserve"> przez okres 36 miesięcy </w:t>
      </w:r>
      <w:r w:rsidRPr="00565F44">
        <w:rPr>
          <w:rFonts w:ascii="Calibri" w:eastAsia="Times New Roman" w:hAnsi="Calibri" w:cs="Times New Roman"/>
          <w:kern w:val="0"/>
          <w:sz w:val="20"/>
          <w:szCs w:val="20"/>
        </w:rPr>
        <w:t xml:space="preserve">(liczone od momentu </w:t>
      </w:r>
      <w:r w:rsidR="005A5FD3" w:rsidRPr="00565F44">
        <w:rPr>
          <w:rFonts w:ascii="Calibri" w:eastAsia="Times New Roman" w:hAnsi="Calibri" w:cs="Times New Roman"/>
          <w:kern w:val="0"/>
          <w:sz w:val="20"/>
          <w:szCs w:val="20"/>
        </w:rPr>
        <w:t xml:space="preserve">podpisania przez Strony </w:t>
      </w:r>
      <w:proofErr w:type="spellStart"/>
      <w:r w:rsidR="005A5FD3" w:rsidRPr="00565F44">
        <w:rPr>
          <w:rFonts w:ascii="Calibri" w:eastAsia="Times New Roman" w:hAnsi="Calibri" w:cs="Times New Roman"/>
          <w:kern w:val="0"/>
          <w:sz w:val="20"/>
          <w:szCs w:val="20"/>
        </w:rPr>
        <w:t>Protokolu</w:t>
      </w:r>
      <w:proofErr w:type="spellEnd"/>
      <w:r w:rsidR="005A5FD3" w:rsidRPr="00565F44">
        <w:rPr>
          <w:rFonts w:ascii="Calibri" w:eastAsia="Times New Roman" w:hAnsi="Calibri" w:cs="Times New Roman"/>
          <w:kern w:val="0"/>
          <w:sz w:val="20"/>
          <w:szCs w:val="20"/>
        </w:rPr>
        <w:t xml:space="preserve"> Odbioru bez zastrzeżeń</w:t>
      </w:r>
      <w:r w:rsidRPr="00565F44">
        <w:rPr>
          <w:rFonts w:ascii="Calibri" w:eastAsia="Times New Roman" w:hAnsi="Calibri" w:cs="Times New Roman"/>
          <w:kern w:val="0"/>
          <w:sz w:val="20"/>
          <w:szCs w:val="20"/>
        </w:rPr>
        <w:t xml:space="preserve"> potwierdzającego zakończenie wykonania Przedmiotu Umowy</w:t>
      </w:r>
      <w:r w:rsidRPr="008F20B5">
        <w:rPr>
          <w:rFonts w:ascii="Calibri" w:eastAsia="Times New Roman" w:hAnsi="Calibri" w:cs="Times New Roman"/>
          <w:color w:val="000000"/>
          <w:kern w:val="0"/>
          <w:sz w:val="20"/>
          <w:szCs w:val="20"/>
        </w:rPr>
        <w:t>) dla całości oferowanego laboratoryjnego systemu informatycznego LIS oraz udziela 36 - miesięcznego nadzoru autorskiego nad wdrożonym systemem LIS.</w:t>
      </w:r>
    </w:p>
    <w:p w14:paraId="4ABE68DD" w14:textId="77777777" w:rsidR="008F20B5" w:rsidRPr="008F20B5" w:rsidRDefault="008F20B5" w:rsidP="008F20B5">
      <w:pPr>
        <w:widowControl/>
        <w:numPr>
          <w:ilvl w:val="0"/>
          <w:numId w:val="81"/>
        </w:numPr>
        <w:autoSpaceDE w:val="0"/>
        <w:autoSpaceDN w:val="0"/>
        <w:jc w:val="both"/>
        <w:textAlignment w:val="baseline"/>
        <w:rPr>
          <w:rFonts w:ascii="Calibri" w:eastAsia="Times New Roman" w:hAnsi="Calibri" w:cs="Times New Roman"/>
          <w:color w:val="000000"/>
          <w:kern w:val="0"/>
          <w:sz w:val="20"/>
          <w:szCs w:val="20"/>
        </w:rPr>
      </w:pPr>
      <w:r w:rsidRPr="008F20B5">
        <w:rPr>
          <w:rFonts w:ascii="Calibri" w:eastAsia="Times New Roman" w:hAnsi="Calibri" w:cs="Times New Roman"/>
          <w:color w:val="000000"/>
          <w:kern w:val="0"/>
          <w:sz w:val="20"/>
          <w:szCs w:val="20"/>
        </w:rPr>
        <w:t>Klasyfikacja zmian oprogramowania w trakcie eksploatacji dokonywanych w ramach gwarancji:</w:t>
      </w:r>
    </w:p>
    <w:p w14:paraId="05C9C812" w14:textId="77777777" w:rsidR="008F20B5" w:rsidRPr="008F20B5" w:rsidRDefault="008F20B5" w:rsidP="008F20B5">
      <w:pPr>
        <w:widowControl/>
        <w:numPr>
          <w:ilvl w:val="0"/>
          <w:numId w:val="82"/>
        </w:numPr>
        <w:autoSpaceDN w:val="0"/>
        <w:spacing w:after="40"/>
        <w:ind w:left="714" w:hanging="357"/>
        <w:jc w:val="both"/>
        <w:textAlignment w:val="baseline"/>
        <w:rPr>
          <w:rFonts w:ascii="Calibri" w:hAnsi="Calibri" w:cs="Times New Roman"/>
          <w:sz w:val="20"/>
          <w:szCs w:val="20"/>
        </w:rPr>
      </w:pPr>
      <w:r w:rsidRPr="008F20B5">
        <w:rPr>
          <w:rFonts w:ascii="Calibri" w:hAnsi="Calibri" w:cs="Times New Roman"/>
          <w:sz w:val="20"/>
          <w:szCs w:val="20"/>
        </w:rPr>
        <w:t xml:space="preserve">poprawki - to zmiany oprogramowania, naprawiające wady produktu, które ujawniły się po jego dostawie. Wady te powodują, że program nie posiada gwarantowanych przez Wykonawcę funkcjonalności, </w:t>
      </w:r>
    </w:p>
    <w:p w14:paraId="290D0F97" w14:textId="77777777" w:rsidR="008F20B5" w:rsidRPr="008F20B5" w:rsidRDefault="008F20B5" w:rsidP="008F20B5">
      <w:pPr>
        <w:widowControl/>
        <w:numPr>
          <w:ilvl w:val="0"/>
          <w:numId w:val="82"/>
        </w:numPr>
        <w:autoSpaceDN w:val="0"/>
        <w:spacing w:after="40"/>
        <w:ind w:left="714" w:hanging="357"/>
        <w:jc w:val="both"/>
        <w:textAlignment w:val="baseline"/>
        <w:rPr>
          <w:rFonts w:ascii="Calibri" w:hAnsi="Calibri" w:cs="Times New Roman"/>
          <w:sz w:val="20"/>
          <w:szCs w:val="20"/>
        </w:rPr>
      </w:pPr>
      <w:r w:rsidRPr="008F20B5">
        <w:rPr>
          <w:rFonts w:ascii="Calibri" w:hAnsi="Calibri" w:cs="Times New Roman"/>
          <w:sz w:val="20"/>
          <w:szCs w:val="20"/>
        </w:rPr>
        <w:t>udoskonalenia - zmiany oprogramowania mające na celu poprawienie funkcjonalności, stabilności lub bezpieczeństwa użytkowania. Nie zmieniają cech podstawowych produktu, poprawiają jego funkcjonowanie, objęte realizowanym zamówieniem,</w:t>
      </w:r>
    </w:p>
    <w:p w14:paraId="751BDE68" w14:textId="77777777" w:rsidR="008F20B5" w:rsidRPr="008F20B5" w:rsidRDefault="008F20B5" w:rsidP="008F20B5">
      <w:pPr>
        <w:widowControl/>
        <w:numPr>
          <w:ilvl w:val="0"/>
          <w:numId w:val="82"/>
        </w:numPr>
        <w:autoSpaceDN w:val="0"/>
        <w:spacing w:after="40"/>
        <w:ind w:left="714" w:hanging="357"/>
        <w:jc w:val="both"/>
        <w:textAlignment w:val="baseline"/>
        <w:rPr>
          <w:rFonts w:ascii="Calibri" w:hAnsi="Calibri" w:cs="Times New Roman"/>
          <w:sz w:val="20"/>
          <w:szCs w:val="20"/>
        </w:rPr>
      </w:pPr>
      <w:r w:rsidRPr="008F20B5">
        <w:rPr>
          <w:rFonts w:ascii="Calibri" w:hAnsi="Calibri" w:cs="Times New Roman"/>
          <w:sz w:val="20"/>
          <w:szCs w:val="20"/>
        </w:rPr>
        <w:t>uaktualnienia - zmiany prowadzące do uaktualnienia wersji oprogramowania objęte realizowanym zamówieniem.</w:t>
      </w:r>
    </w:p>
    <w:p w14:paraId="493031B8" w14:textId="77777777" w:rsidR="008F20B5" w:rsidRPr="008F20B5" w:rsidRDefault="008F20B5" w:rsidP="008F20B5">
      <w:pPr>
        <w:widowControl/>
        <w:numPr>
          <w:ilvl w:val="0"/>
          <w:numId w:val="81"/>
        </w:numPr>
        <w:autoSpaceDE w:val="0"/>
        <w:autoSpaceDN w:val="0"/>
        <w:jc w:val="both"/>
        <w:textAlignment w:val="baseline"/>
        <w:rPr>
          <w:rFonts w:ascii="Calibri" w:eastAsia="Times New Roman" w:hAnsi="Calibri" w:cs="Times New Roman"/>
          <w:color w:val="000000"/>
          <w:kern w:val="0"/>
          <w:sz w:val="20"/>
          <w:szCs w:val="20"/>
        </w:rPr>
      </w:pPr>
      <w:r w:rsidRPr="008F20B5">
        <w:rPr>
          <w:rFonts w:ascii="Calibri" w:eastAsia="Times New Roman" w:hAnsi="Calibri" w:cs="Times New Roman"/>
          <w:color w:val="000000"/>
          <w:kern w:val="0"/>
          <w:sz w:val="20"/>
          <w:szCs w:val="20"/>
        </w:rPr>
        <w:t>Klasyfikacja błędów:</w:t>
      </w:r>
    </w:p>
    <w:p w14:paraId="58F03616" w14:textId="77777777" w:rsidR="008F20B5" w:rsidRPr="008F20B5" w:rsidRDefault="008F20B5" w:rsidP="008F20B5">
      <w:pPr>
        <w:widowControl/>
        <w:numPr>
          <w:ilvl w:val="0"/>
          <w:numId w:val="83"/>
        </w:numPr>
        <w:autoSpaceDN w:val="0"/>
        <w:spacing w:after="40"/>
        <w:ind w:left="714" w:hanging="357"/>
        <w:jc w:val="both"/>
        <w:textAlignment w:val="baseline"/>
        <w:rPr>
          <w:rFonts w:ascii="Calibri" w:hAnsi="Calibri" w:cs="Times New Roman"/>
          <w:sz w:val="20"/>
          <w:szCs w:val="20"/>
        </w:rPr>
      </w:pPr>
      <w:r w:rsidRPr="008F20B5">
        <w:rPr>
          <w:rFonts w:ascii="Calibri" w:eastAsia="Times New Roman" w:hAnsi="Calibri" w:cs="Times New Roman"/>
          <w:kern w:val="0"/>
          <w:sz w:val="20"/>
          <w:szCs w:val="20"/>
          <w:lang w:eastAsia="pl-PL"/>
        </w:rPr>
        <w:lastRenderedPageBreak/>
        <w:t>Awaria/ błąd krytyczny ( sytuacja, w której niemożliwe jest wykonywanie podstawowych funkcji, zadań, do których służy Program);</w:t>
      </w:r>
    </w:p>
    <w:p w14:paraId="1257C675" w14:textId="77777777" w:rsidR="008F20B5" w:rsidRPr="008F20B5" w:rsidRDefault="008F20B5" w:rsidP="008F20B5">
      <w:pPr>
        <w:widowControl/>
        <w:numPr>
          <w:ilvl w:val="0"/>
          <w:numId w:val="83"/>
        </w:numPr>
        <w:autoSpaceDN w:val="0"/>
        <w:spacing w:after="40"/>
        <w:ind w:left="714" w:hanging="357"/>
        <w:jc w:val="both"/>
        <w:textAlignment w:val="baseline"/>
        <w:rPr>
          <w:rFonts w:ascii="Calibri" w:hAnsi="Calibri" w:cs="Times New Roman"/>
          <w:sz w:val="20"/>
          <w:szCs w:val="20"/>
        </w:rPr>
      </w:pPr>
      <w:r w:rsidRPr="008F20B5">
        <w:rPr>
          <w:rFonts w:ascii="Calibri" w:eastAsia="Times New Roman" w:hAnsi="Calibri" w:cs="Times New Roman"/>
          <w:kern w:val="0"/>
          <w:sz w:val="20"/>
          <w:szCs w:val="20"/>
          <w:lang w:eastAsia="pl-PL"/>
        </w:rPr>
        <w:t>Błąd zwykły ( sytuacja, w której Program nieodpowiednio przetwarza dane Zamawiającego lub nie wykonuje prawidłowo funkcji opisanych w dokumentacji);</w:t>
      </w:r>
    </w:p>
    <w:p w14:paraId="4C652F86" w14:textId="77777777" w:rsidR="008F20B5" w:rsidRPr="008F20B5" w:rsidRDefault="008F20B5" w:rsidP="008F20B5">
      <w:pPr>
        <w:widowControl/>
        <w:numPr>
          <w:ilvl w:val="0"/>
          <w:numId w:val="83"/>
        </w:numPr>
        <w:autoSpaceDN w:val="0"/>
        <w:spacing w:after="40"/>
        <w:ind w:left="714" w:hanging="357"/>
        <w:jc w:val="both"/>
        <w:textAlignment w:val="baseline"/>
        <w:rPr>
          <w:rFonts w:ascii="Calibri" w:hAnsi="Calibri" w:cs="Times New Roman"/>
          <w:sz w:val="20"/>
          <w:szCs w:val="20"/>
        </w:rPr>
      </w:pPr>
      <w:r w:rsidRPr="008F20B5">
        <w:rPr>
          <w:rFonts w:ascii="Calibri" w:eastAsia="Times New Roman" w:hAnsi="Calibri" w:cs="Times New Roman"/>
          <w:kern w:val="0"/>
          <w:sz w:val="20"/>
          <w:szCs w:val="20"/>
          <w:lang w:eastAsia="pl-PL"/>
        </w:rPr>
        <w:t>Usterka (niedogodność w działaniu Programu nie mająca wpływu na wykonywanie funkcji Programu opisanych w dokumentacji, ale utrudniająca pracę użytkowników Programu lub systemów bezpośrednio korzystających z funkcji i/lub usług Programu).</w:t>
      </w:r>
    </w:p>
    <w:p w14:paraId="60DD0A49" w14:textId="77777777" w:rsidR="008F20B5" w:rsidRPr="008F20B5" w:rsidRDefault="008F20B5" w:rsidP="008F20B5">
      <w:pPr>
        <w:widowControl/>
        <w:numPr>
          <w:ilvl w:val="0"/>
          <w:numId w:val="81"/>
        </w:numPr>
        <w:autoSpaceDE w:val="0"/>
        <w:autoSpaceDN w:val="0"/>
        <w:spacing w:after="40"/>
        <w:ind w:left="357" w:hanging="357"/>
        <w:jc w:val="both"/>
        <w:textAlignment w:val="baseline"/>
        <w:rPr>
          <w:rFonts w:ascii="Calibri" w:eastAsia="Times New Roman" w:hAnsi="Calibri" w:cs="Times New Roman"/>
          <w:color w:val="000000"/>
          <w:kern w:val="0"/>
          <w:sz w:val="20"/>
          <w:szCs w:val="20"/>
        </w:rPr>
      </w:pPr>
      <w:r w:rsidRPr="008F20B5">
        <w:rPr>
          <w:rFonts w:ascii="Calibri" w:eastAsia="Times New Roman" w:hAnsi="Calibri" w:cs="Times New Roman"/>
          <w:color w:val="000000"/>
          <w:kern w:val="0"/>
          <w:sz w:val="20"/>
          <w:szCs w:val="20"/>
        </w:rPr>
        <w:t>Wykonawca w ramach trwania gwarancji zobowiązany jest do utrzymywania gotowości do czynności serwisowych, przyjmowania zgłoszeń i podejmowania czynności serwisowych głównie poprzez łącza zdalne oraz w wymagających tego okolicznościach przyjazd do siedziby Zamawiającego.</w:t>
      </w:r>
    </w:p>
    <w:p w14:paraId="1AE06DDC" w14:textId="77777777" w:rsidR="008F20B5" w:rsidRPr="008F20B5" w:rsidRDefault="008F20B5" w:rsidP="008F20B5">
      <w:pPr>
        <w:widowControl/>
        <w:numPr>
          <w:ilvl w:val="0"/>
          <w:numId w:val="81"/>
        </w:numPr>
        <w:autoSpaceDE w:val="0"/>
        <w:autoSpaceDN w:val="0"/>
        <w:spacing w:after="40"/>
        <w:ind w:left="357" w:hanging="357"/>
        <w:jc w:val="both"/>
        <w:textAlignment w:val="baseline"/>
        <w:rPr>
          <w:rFonts w:ascii="Calibri" w:eastAsia="Times New Roman" w:hAnsi="Calibri" w:cs="Times New Roman"/>
          <w:color w:val="000000"/>
          <w:kern w:val="0"/>
          <w:sz w:val="20"/>
          <w:szCs w:val="20"/>
        </w:rPr>
      </w:pPr>
      <w:r w:rsidRPr="008F20B5">
        <w:rPr>
          <w:rFonts w:ascii="Calibri" w:eastAsia="Times New Roman" w:hAnsi="Calibri" w:cs="Times New Roman"/>
          <w:color w:val="000000"/>
          <w:kern w:val="0"/>
          <w:sz w:val="20"/>
          <w:szCs w:val="20"/>
        </w:rPr>
        <w:t xml:space="preserve">Zamawiający wymaga, aby Wykonawca posiadał aplikację internetową do przyjmowania i obsługi zgłoszeń, będącej podstawą komunikacji między Zamawiającym i Wykonawcą w zakresie zgłoszeń. Aplikacja powinna posiadać możliwość wysyłania powiadomień na temat zgłoszeń na podany adres e-mail, możliwość generowania raportów związanych ze zgłoszeniami. </w:t>
      </w:r>
    </w:p>
    <w:p w14:paraId="2EE35482" w14:textId="77777777" w:rsidR="008F20B5" w:rsidRPr="008F20B5" w:rsidRDefault="008F20B5" w:rsidP="008F20B5">
      <w:pPr>
        <w:widowControl/>
        <w:numPr>
          <w:ilvl w:val="0"/>
          <w:numId w:val="81"/>
        </w:numPr>
        <w:autoSpaceDE w:val="0"/>
        <w:autoSpaceDN w:val="0"/>
        <w:spacing w:after="40"/>
        <w:ind w:left="357" w:hanging="357"/>
        <w:jc w:val="both"/>
        <w:textAlignment w:val="baseline"/>
        <w:rPr>
          <w:rFonts w:ascii="Calibri" w:eastAsia="Times New Roman" w:hAnsi="Calibri" w:cs="Times New Roman"/>
          <w:color w:val="000000"/>
          <w:kern w:val="0"/>
          <w:sz w:val="20"/>
          <w:szCs w:val="20"/>
        </w:rPr>
      </w:pPr>
      <w:r w:rsidRPr="008F20B5">
        <w:rPr>
          <w:rFonts w:ascii="Calibri" w:eastAsia="Times New Roman" w:hAnsi="Calibri" w:cs="Times New Roman"/>
          <w:color w:val="000000"/>
          <w:kern w:val="0"/>
          <w:sz w:val="20"/>
          <w:szCs w:val="20"/>
        </w:rPr>
        <w:t xml:space="preserve">Wszelkie wady będą zgłaszane przez Zamawiającego poprzez dedykowaną aplikację internetową w wyjątkowych sytuacjach pocztą elektroniczną lub telefonicznie. </w:t>
      </w:r>
    </w:p>
    <w:p w14:paraId="622DD2EB" w14:textId="77777777" w:rsidR="008F20B5" w:rsidRPr="008F20B5" w:rsidRDefault="008F20B5" w:rsidP="008F20B5">
      <w:pPr>
        <w:widowControl/>
        <w:numPr>
          <w:ilvl w:val="0"/>
          <w:numId w:val="81"/>
        </w:numPr>
        <w:autoSpaceDE w:val="0"/>
        <w:autoSpaceDN w:val="0"/>
        <w:spacing w:after="40"/>
        <w:ind w:left="357" w:hanging="357"/>
        <w:jc w:val="both"/>
        <w:textAlignment w:val="baseline"/>
        <w:rPr>
          <w:rFonts w:ascii="Calibri" w:eastAsia="Times New Roman" w:hAnsi="Calibri" w:cs="Times New Roman"/>
          <w:color w:val="000000"/>
          <w:kern w:val="0"/>
          <w:sz w:val="20"/>
          <w:szCs w:val="20"/>
        </w:rPr>
      </w:pPr>
      <w:r w:rsidRPr="008F20B5">
        <w:rPr>
          <w:rFonts w:ascii="Calibri" w:eastAsia="Times New Roman" w:hAnsi="Calibri" w:cs="Times New Roman"/>
          <w:color w:val="000000"/>
          <w:kern w:val="0"/>
          <w:sz w:val="20"/>
          <w:szCs w:val="20"/>
        </w:rPr>
        <w:t xml:space="preserve">Wykonawca będzie zobowiązany do niezwłocznego potwierdzania otrzymanego zgłoszenia pocztą elektroniczną. </w:t>
      </w:r>
    </w:p>
    <w:p w14:paraId="13017D75" w14:textId="77777777" w:rsidR="008F20B5" w:rsidRPr="008F20B5" w:rsidRDefault="008F20B5" w:rsidP="008F20B5">
      <w:pPr>
        <w:widowControl/>
        <w:numPr>
          <w:ilvl w:val="0"/>
          <w:numId w:val="81"/>
        </w:numPr>
        <w:autoSpaceDE w:val="0"/>
        <w:autoSpaceDN w:val="0"/>
        <w:spacing w:after="40"/>
        <w:ind w:left="357" w:hanging="357"/>
        <w:jc w:val="both"/>
        <w:textAlignment w:val="baseline"/>
        <w:rPr>
          <w:rFonts w:ascii="Calibri" w:eastAsia="Times New Roman" w:hAnsi="Calibri" w:cs="Times New Roman"/>
          <w:color w:val="000000"/>
          <w:kern w:val="0"/>
          <w:sz w:val="20"/>
          <w:szCs w:val="20"/>
        </w:rPr>
      </w:pPr>
      <w:r w:rsidRPr="008F20B5">
        <w:rPr>
          <w:rFonts w:ascii="Calibri" w:eastAsia="Times New Roman" w:hAnsi="Calibri" w:cs="Times New Roman"/>
          <w:color w:val="000000"/>
          <w:kern w:val="0"/>
          <w:sz w:val="20"/>
          <w:szCs w:val="20"/>
        </w:rPr>
        <w:t xml:space="preserve">W ramach usług gwarancyjnych Wykonawca zobowiązuje się usuwać wykryte lub powstałe awarie, usterki (wady i błędy systemu) w zakresie wynagrodzenia umownego w terminie określonym w serwisie gwarancyjnym. </w:t>
      </w:r>
    </w:p>
    <w:p w14:paraId="3B369D30" w14:textId="77777777" w:rsidR="008F20B5" w:rsidRPr="008F20B5" w:rsidRDefault="008F20B5" w:rsidP="008F20B5">
      <w:pPr>
        <w:widowControl/>
        <w:numPr>
          <w:ilvl w:val="0"/>
          <w:numId w:val="81"/>
        </w:numPr>
        <w:autoSpaceDE w:val="0"/>
        <w:autoSpaceDN w:val="0"/>
        <w:spacing w:after="40"/>
        <w:ind w:left="357" w:hanging="357"/>
        <w:jc w:val="both"/>
        <w:textAlignment w:val="baseline"/>
        <w:rPr>
          <w:rFonts w:ascii="Calibri" w:eastAsia="Times New Roman" w:hAnsi="Calibri" w:cs="Times New Roman"/>
          <w:color w:val="000000"/>
          <w:kern w:val="0"/>
          <w:sz w:val="20"/>
          <w:szCs w:val="20"/>
        </w:rPr>
      </w:pPr>
      <w:r w:rsidRPr="008F20B5">
        <w:rPr>
          <w:rFonts w:ascii="Calibri" w:eastAsia="Times New Roman" w:hAnsi="Calibri" w:cs="Times New Roman"/>
          <w:color w:val="000000"/>
          <w:kern w:val="0"/>
          <w:sz w:val="20"/>
          <w:szCs w:val="20"/>
        </w:rPr>
        <w:t xml:space="preserve">Wykonawca świadczyć będzie usługi gwarancyjne na zasadach określonych poniżej. </w:t>
      </w:r>
    </w:p>
    <w:p w14:paraId="3939104E" w14:textId="77777777" w:rsidR="008F20B5" w:rsidRPr="008F20B5" w:rsidRDefault="008F20B5" w:rsidP="008F20B5">
      <w:pPr>
        <w:widowControl/>
        <w:numPr>
          <w:ilvl w:val="0"/>
          <w:numId w:val="81"/>
        </w:numPr>
        <w:autoSpaceDE w:val="0"/>
        <w:autoSpaceDN w:val="0"/>
        <w:spacing w:after="40"/>
        <w:ind w:left="357" w:hanging="357"/>
        <w:jc w:val="both"/>
        <w:textAlignment w:val="baseline"/>
        <w:rPr>
          <w:rFonts w:ascii="Calibri" w:eastAsia="Times New Roman" w:hAnsi="Calibri" w:cs="Times New Roman"/>
          <w:color w:val="000000"/>
          <w:kern w:val="0"/>
          <w:sz w:val="20"/>
          <w:szCs w:val="20"/>
        </w:rPr>
      </w:pPr>
      <w:r w:rsidRPr="008F20B5">
        <w:rPr>
          <w:rFonts w:ascii="Calibri" w:eastAsia="Times New Roman" w:hAnsi="Calibri" w:cs="Times New Roman"/>
          <w:color w:val="000000"/>
          <w:kern w:val="0"/>
          <w:sz w:val="20"/>
          <w:szCs w:val="20"/>
        </w:rPr>
        <w:t>W ramach gwarancji Zamawiający zobowiązany jest zgłaszać wykryte awarie, usterki,  wady lub błędy oprogramowania a Wykonawca usuwać zgodnie z uzgodnioną procedurą zgłaszania awarii, usterek wad lub błędów.</w:t>
      </w:r>
    </w:p>
    <w:p w14:paraId="5D336051" w14:textId="77777777" w:rsidR="008F20B5" w:rsidRPr="008F20B5" w:rsidRDefault="008F20B5" w:rsidP="008F20B5">
      <w:pPr>
        <w:widowControl/>
        <w:numPr>
          <w:ilvl w:val="0"/>
          <w:numId w:val="81"/>
        </w:numPr>
        <w:autoSpaceDE w:val="0"/>
        <w:autoSpaceDN w:val="0"/>
        <w:spacing w:after="40"/>
        <w:ind w:left="357" w:hanging="357"/>
        <w:jc w:val="both"/>
        <w:textAlignment w:val="baseline"/>
        <w:rPr>
          <w:rFonts w:ascii="Calibri" w:eastAsia="Times New Roman" w:hAnsi="Calibri" w:cs="Times New Roman"/>
          <w:color w:val="000000"/>
          <w:kern w:val="0"/>
          <w:sz w:val="20"/>
          <w:szCs w:val="20"/>
        </w:rPr>
      </w:pPr>
      <w:r w:rsidRPr="008F20B5">
        <w:rPr>
          <w:rFonts w:ascii="Calibri" w:eastAsia="Times New Roman" w:hAnsi="Calibri" w:cs="Times New Roman"/>
          <w:color w:val="000000"/>
          <w:kern w:val="0"/>
          <w:sz w:val="20"/>
          <w:szCs w:val="20"/>
        </w:rPr>
        <w:t>Naprawy gwarancyjne odbywać się będą na poniższych zasadach i w określonych terminach:</w:t>
      </w:r>
    </w:p>
    <w:p w14:paraId="1702F76B" w14:textId="77777777" w:rsidR="008F20B5" w:rsidRPr="008F20B5" w:rsidRDefault="008F20B5" w:rsidP="008F20B5">
      <w:pPr>
        <w:numPr>
          <w:ilvl w:val="1"/>
          <w:numId w:val="86"/>
        </w:numPr>
        <w:suppressAutoHyphens w:val="0"/>
        <w:spacing w:after="60"/>
        <w:ind w:left="714" w:hanging="357"/>
        <w:jc w:val="both"/>
        <w:rPr>
          <w:rFonts w:ascii="Calibri" w:hAnsi="Calibri" w:cs="Times New Roman"/>
          <w:sz w:val="20"/>
          <w:szCs w:val="20"/>
        </w:rPr>
      </w:pPr>
      <w:r w:rsidRPr="008F20B5">
        <w:rPr>
          <w:rFonts w:ascii="Calibri" w:hAnsi="Calibri" w:cs="Times New Roman"/>
          <w:sz w:val="20"/>
          <w:szCs w:val="20"/>
        </w:rPr>
        <w:t xml:space="preserve">udostępnienie poprawek do Oprogramowania, w przypadku stwierdzenia przez Zamawiającego błędu Oprogramowania (tzn. nie spowodowanego przez Zamawiającego powtarzalnego działania Oprogramowania, w tym samym miejscu programu, prowadzącego w każdym przypadku do otrzymania błędnych wyników jego działania): </w:t>
      </w:r>
    </w:p>
    <w:p w14:paraId="67DA7E3D" w14:textId="77777777" w:rsidR="008F20B5" w:rsidRPr="008F20B5" w:rsidRDefault="008F20B5" w:rsidP="00874BE1">
      <w:pPr>
        <w:numPr>
          <w:ilvl w:val="2"/>
          <w:numId w:val="119"/>
        </w:numPr>
        <w:suppressAutoHyphens w:val="0"/>
        <w:spacing w:after="40"/>
        <w:jc w:val="both"/>
        <w:rPr>
          <w:rFonts w:ascii="Calibri" w:hAnsi="Calibri" w:cs="Times New Roman"/>
          <w:snapToGrid w:val="0"/>
          <w:sz w:val="20"/>
          <w:szCs w:val="20"/>
        </w:rPr>
      </w:pPr>
      <w:bookmarkStart w:id="5" w:name="_Ref154200442"/>
      <w:r w:rsidRPr="008F20B5">
        <w:rPr>
          <w:rFonts w:ascii="Calibri" w:hAnsi="Calibri" w:cs="Times New Roman"/>
          <w:snapToGrid w:val="0"/>
          <w:sz w:val="20"/>
          <w:szCs w:val="20"/>
        </w:rPr>
        <w:t>W przypadku awarii/ błędu krytycznego:</w:t>
      </w:r>
      <w:bookmarkEnd w:id="5"/>
    </w:p>
    <w:p w14:paraId="4429D71B" w14:textId="77777777" w:rsidR="008F20B5" w:rsidRPr="008F20B5" w:rsidRDefault="008F20B5" w:rsidP="00874BE1">
      <w:pPr>
        <w:numPr>
          <w:ilvl w:val="3"/>
          <w:numId w:val="119"/>
        </w:numPr>
        <w:suppressAutoHyphens w:val="0"/>
        <w:spacing w:after="60"/>
        <w:ind w:left="1434" w:hanging="357"/>
        <w:jc w:val="both"/>
        <w:rPr>
          <w:rFonts w:ascii="Calibri" w:hAnsi="Calibri" w:cs="Times New Roman"/>
          <w:sz w:val="20"/>
          <w:szCs w:val="20"/>
        </w:rPr>
      </w:pPr>
      <w:r w:rsidRPr="008F20B5">
        <w:rPr>
          <w:rFonts w:ascii="Calibri" w:eastAsia="Times New Roman" w:hAnsi="Calibri" w:cs="Times New Roman"/>
          <w:kern w:val="0"/>
          <w:sz w:val="20"/>
          <w:szCs w:val="20"/>
          <w:lang w:eastAsia="pl-PL"/>
        </w:rPr>
        <w:t xml:space="preserve">Gwarantowany czas reakcji ( maksymalny czas liczony od momentu dokonania Zgłoszenia do potwierdzenia przyjęcia Zgłoszenia przez Wykonawcę, w którym Wykonawca zobowiązuje się do podjęcia działań mających na celu jego realizację) </w:t>
      </w:r>
      <w:r w:rsidRPr="008F20B5">
        <w:rPr>
          <w:rFonts w:ascii="Calibri" w:hAnsi="Calibri" w:cs="Times New Roman"/>
          <w:sz w:val="20"/>
          <w:szCs w:val="20"/>
        </w:rPr>
        <w:t>Wykonawcy na zgłoszenie Zamawiającego wynosi 2 godziny zegarowe w dni powszednie w godz. 8.00-16.00,</w:t>
      </w:r>
    </w:p>
    <w:p w14:paraId="142E04B2" w14:textId="77777777" w:rsidR="008F20B5" w:rsidRPr="008F20B5" w:rsidRDefault="008F20B5" w:rsidP="00874BE1">
      <w:pPr>
        <w:numPr>
          <w:ilvl w:val="3"/>
          <w:numId w:val="119"/>
        </w:numPr>
        <w:suppressAutoHyphens w:val="0"/>
        <w:spacing w:after="60"/>
        <w:ind w:left="1434" w:hanging="357"/>
        <w:jc w:val="both"/>
        <w:rPr>
          <w:rFonts w:ascii="Calibri" w:eastAsia="Times New Roman" w:hAnsi="Calibri" w:cs="Times New Roman"/>
          <w:kern w:val="0"/>
          <w:sz w:val="20"/>
          <w:szCs w:val="20"/>
          <w:lang w:eastAsia="pl-PL"/>
        </w:rPr>
      </w:pPr>
      <w:r w:rsidRPr="008F20B5">
        <w:rPr>
          <w:rFonts w:ascii="Calibri" w:eastAsia="Times New Roman" w:hAnsi="Calibri" w:cs="Times New Roman"/>
          <w:kern w:val="0"/>
          <w:sz w:val="20"/>
          <w:szCs w:val="20"/>
          <w:lang w:eastAsia="pl-PL"/>
        </w:rPr>
        <w:t>czas dokonania i udostępnienia Zamawiającemu odpowiednich korekt Oprogramowania wyniesie do 2 dni roboczych od chwili rozpoczęcia czynności serwisowych,</w:t>
      </w:r>
    </w:p>
    <w:p w14:paraId="4476EAFE" w14:textId="77777777" w:rsidR="008F20B5" w:rsidRPr="008F20B5" w:rsidRDefault="008F20B5" w:rsidP="00874BE1">
      <w:pPr>
        <w:numPr>
          <w:ilvl w:val="3"/>
          <w:numId w:val="119"/>
        </w:numPr>
        <w:suppressAutoHyphens w:val="0"/>
        <w:spacing w:after="60"/>
        <w:ind w:left="1434" w:hanging="357"/>
        <w:jc w:val="both"/>
        <w:rPr>
          <w:rFonts w:ascii="Calibri" w:eastAsia="Times New Roman" w:hAnsi="Calibri" w:cs="Times New Roman"/>
          <w:kern w:val="0"/>
          <w:sz w:val="20"/>
          <w:szCs w:val="20"/>
          <w:lang w:eastAsia="pl-PL"/>
        </w:rPr>
      </w:pPr>
      <w:r w:rsidRPr="008F20B5">
        <w:rPr>
          <w:rFonts w:ascii="Calibri" w:eastAsia="Times New Roman" w:hAnsi="Calibri" w:cs="Times New Roman"/>
          <w:kern w:val="0"/>
          <w:sz w:val="20"/>
          <w:szCs w:val="20"/>
          <w:lang w:eastAsia="pl-PL"/>
        </w:rPr>
        <w:t>w przypadku wystąpienia „błędu krytycznego” Wykonawca może wprowadzić tzw. rozwiązanie tymczasowe, doraźnie rozwiązujące problem błędu krytycznego;</w:t>
      </w:r>
      <w:r w:rsidRPr="008F20B5" w:rsidDel="002048F2">
        <w:rPr>
          <w:rFonts w:ascii="Calibri" w:eastAsia="Times New Roman" w:hAnsi="Calibri" w:cs="Times New Roman"/>
          <w:kern w:val="0"/>
          <w:sz w:val="20"/>
          <w:szCs w:val="20"/>
          <w:lang w:eastAsia="pl-PL"/>
        </w:rPr>
        <w:t xml:space="preserve"> </w:t>
      </w:r>
      <w:r w:rsidRPr="008F20B5">
        <w:rPr>
          <w:rFonts w:ascii="Calibri" w:eastAsia="Times New Roman" w:hAnsi="Calibri" w:cs="Times New Roman"/>
          <w:kern w:val="0"/>
          <w:sz w:val="20"/>
          <w:szCs w:val="20"/>
          <w:lang w:eastAsia="pl-PL"/>
        </w:rPr>
        <w:t>w takim przypadku dalsza obsługa usunięcia dotychczasowego błędu krytycznego będzie traktowana, jako błąd zwykły.</w:t>
      </w:r>
    </w:p>
    <w:p w14:paraId="2121F34F" w14:textId="77777777" w:rsidR="008F20B5" w:rsidRPr="008F20B5" w:rsidRDefault="008F20B5" w:rsidP="00874BE1">
      <w:pPr>
        <w:numPr>
          <w:ilvl w:val="2"/>
          <w:numId w:val="119"/>
        </w:numPr>
        <w:suppressAutoHyphens w:val="0"/>
        <w:spacing w:after="40"/>
        <w:ind w:left="1077" w:hanging="357"/>
        <w:jc w:val="both"/>
        <w:rPr>
          <w:rFonts w:ascii="Calibri" w:hAnsi="Calibri" w:cs="Times New Roman"/>
          <w:snapToGrid w:val="0"/>
          <w:sz w:val="20"/>
          <w:szCs w:val="20"/>
        </w:rPr>
      </w:pPr>
      <w:r w:rsidRPr="008F20B5">
        <w:rPr>
          <w:rFonts w:ascii="Calibri" w:hAnsi="Calibri" w:cs="Times New Roman"/>
          <w:snapToGrid w:val="0"/>
          <w:sz w:val="20"/>
          <w:szCs w:val="20"/>
        </w:rPr>
        <w:t xml:space="preserve">W przypadku błędów zwykłych: </w:t>
      </w:r>
    </w:p>
    <w:p w14:paraId="2E7FD9CB" w14:textId="77777777" w:rsidR="008F20B5" w:rsidRPr="008F20B5" w:rsidRDefault="008F20B5" w:rsidP="00874BE1">
      <w:pPr>
        <w:numPr>
          <w:ilvl w:val="3"/>
          <w:numId w:val="119"/>
        </w:numPr>
        <w:suppressAutoHyphens w:val="0"/>
        <w:spacing w:after="60"/>
        <w:ind w:left="1434" w:hanging="357"/>
        <w:jc w:val="both"/>
        <w:rPr>
          <w:rFonts w:ascii="Calibri" w:eastAsia="Times New Roman" w:hAnsi="Calibri" w:cs="Times New Roman"/>
          <w:kern w:val="0"/>
          <w:sz w:val="20"/>
          <w:szCs w:val="20"/>
          <w:lang w:eastAsia="pl-PL"/>
        </w:rPr>
      </w:pPr>
      <w:r w:rsidRPr="008F20B5">
        <w:rPr>
          <w:rFonts w:ascii="Calibri" w:eastAsia="Times New Roman" w:hAnsi="Calibri" w:cs="Times New Roman"/>
          <w:kern w:val="0"/>
          <w:sz w:val="20"/>
          <w:szCs w:val="20"/>
          <w:lang w:eastAsia="pl-PL"/>
        </w:rPr>
        <w:t>czas reakcji Wykonawcy na zgłoszenie Zamawiającego (tj. czas od otrzymania zgłoszenia do chwili podjęcia przez Wykonawcę czynności zmierzających do naprawy zgłoszonego błędu zwykłego) wynosi do 4 godzin zegarowych w dni powszednie w godz. 8.00-16.00</w:t>
      </w:r>
    </w:p>
    <w:p w14:paraId="79D30E25" w14:textId="77777777" w:rsidR="008F20B5" w:rsidRPr="008F20B5" w:rsidRDefault="008F20B5" w:rsidP="00874BE1">
      <w:pPr>
        <w:numPr>
          <w:ilvl w:val="3"/>
          <w:numId w:val="119"/>
        </w:numPr>
        <w:suppressAutoHyphens w:val="0"/>
        <w:spacing w:after="60"/>
        <w:ind w:left="1434" w:hanging="357"/>
        <w:jc w:val="both"/>
        <w:rPr>
          <w:rFonts w:ascii="Calibri" w:eastAsia="Times New Roman" w:hAnsi="Calibri" w:cs="Times New Roman"/>
          <w:kern w:val="0"/>
          <w:sz w:val="20"/>
          <w:szCs w:val="20"/>
          <w:lang w:eastAsia="pl-PL"/>
        </w:rPr>
      </w:pPr>
      <w:r w:rsidRPr="008F20B5">
        <w:rPr>
          <w:rFonts w:ascii="Calibri" w:eastAsia="Times New Roman" w:hAnsi="Calibri" w:cs="Times New Roman"/>
          <w:kern w:val="0"/>
          <w:sz w:val="20"/>
          <w:szCs w:val="20"/>
          <w:lang w:eastAsia="pl-PL"/>
        </w:rPr>
        <w:t>czas dokonania i udostępnienia Zamawiającemu odpowiednich korekt Oprogramowania wyniesie do 7 dni roboczych od chwili rozpoczęcia czynności serwisowych.</w:t>
      </w:r>
    </w:p>
    <w:p w14:paraId="30D293A2" w14:textId="77777777" w:rsidR="008F20B5" w:rsidRPr="008F20B5" w:rsidRDefault="008F20B5" w:rsidP="00874BE1">
      <w:pPr>
        <w:numPr>
          <w:ilvl w:val="2"/>
          <w:numId w:val="119"/>
        </w:numPr>
        <w:suppressAutoHyphens w:val="0"/>
        <w:spacing w:after="40"/>
        <w:ind w:left="1077" w:hanging="357"/>
        <w:jc w:val="both"/>
        <w:rPr>
          <w:rFonts w:ascii="Calibri" w:hAnsi="Calibri" w:cs="Times New Roman"/>
          <w:snapToGrid w:val="0"/>
          <w:sz w:val="20"/>
          <w:szCs w:val="20"/>
        </w:rPr>
      </w:pPr>
      <w:r w:rsidRPr="008F20B5">
        <w:rPr>
          <w:rFonts w:ascii="Calibri" w:hAnsi="Calibri" w:cs="Times New Roman"/>
          <w:snapToGrid w:val="0"/>
          <w:sz w:val="20"/>
          <w:szCs w:val="20"/>
        </w:rPr>
        <w:t xml:space="preserve">W przypadku usterek:  </w:t>
      </w:r>
    </w:p>
    <w:p w14:paraId="197680CD" w14:textId="77777777" w:rsidR="008F20B5" w:rsidRPr="008F20B5" w:rsidRDefault="008F20B5" w:rsidP="00874BE1">
      <w:pPr>
        <w:numPr>
          <w:ilvl w:val="3"/>
          <w:numId w:val="119"/>
        </w:numPr>
        <w:suppressAutoHyphens w:val="0"/>
        <w:spacing w:after="60"/>
        <w:ind w:left="1434" w:hanging="357"/>
        <w:jc w:val="both"/>
        <w:rPr>
          <w:rFonts w:ascii="Calibri" w:eastAsia="Times New Roman" w:hAnsi="Calibri" w:cs="Times New Roman"/>
          <w:kern w:val="0"/>
          <w:sz w:val="20"/>
          <w:szCs w:val="20"/>
          <w:lang w:eastAsia="pl-PL"/>
        </w:rPr>
      </w:pPr>
      <w:r w:rsidRPr="008F20B5">
        <w:rPr>
          <w:rFonts w:ascii="Calibri" w:eastAsia="Times New Roman" w:hAnsi="Calibri" w:cs="Times New Roman"/>
          <w:kern w:val="0"/>
          <w:sz w:val="20"/>
          <w:szCs w:val="20"/>
          <w:lang w:eastAsia="pl-PL"/>
        </w:rPr>
        <w:t>czas reakcji Wykonawcy na zgłoszenie Zamawiającego (tj. czas od otrzymania zgłoszenia do chwili podjęcia przez Wykonawcę czynności zmierzających do naprawy zgłoszonego błędu zwykłego) wynosi do 4 godzin zegarowych w dni powszednie w godz. 8.00-16.00</w:t>
      </w:r>
    </w:p>
    <w:p w14:paraId="7237EEDE" w14:textId="77777777" w:rsidR="008F20B5" w:rsidRPr="008F20B5" w:rsidRDefault="008F20B5" w:rsidP="00874BE1">
      <w:pPr>
        <w:numPr>
          <w:ilvl w:val="3"/>
          <w:numId w:val="119"/>
        </w:numPr>
        <w:suppressAutoHyphens w:val="0"/>
        <w:spacing w:after="60"/>
        <w:ind w:left="1434" w:hanging="357"/>
        <w:jc w:val="both"/>
        <w:rPr>
          <w:rFonts w:ascii="Calibri" w:eastAsia="Times New Roman" w:hAnsi="Calibri" w:cs="Times New Roman"/>
          <w:kern w:val="0"/>
          <w:sz w:val="20"/>
          <w:szCs w:val="20"/>
          <w:lang w:eastAsia="pl-PL"/>
        </w:rPr>
      </w:pPr>
      <w:r w:rsidRPr="008F20B5">
        <w:rPr>
          <w:rFonts w:ascii="Calibri" w:eastAsia="Times New Roman" w:hAnsi="Calibri" w:cs="Times New Roman"/>
          <w:kern w:val="0"/>
          <w:sz w:val="20"/>
          <w:szCs w:val="20"/>
          <w:lang w:eastAsia="pl-PL"/>
        </w:rPr>
        <w:t xml:space="preserve">czas dokonania i udostępnienia Zamawiającemu odpowiednich korekt Oprogramowania </w:t>
      </w:r>
      <w:r w:rsidRPr="008F20B5">
        <w:rPr>
          <w:rFonts w:ascii="Calibri" w:eastAsia="Times New Roman" w:hAnsi="Calibri" w:cs="Times New Roman"/>
          <w:kern w:val="0"/>
          <w:sz w:val="20"/>
          <w:szCs w:val="20"/>
          <w:lang w:eastAsia="pl-PL"/>
        </w:rPr>
        <w:lastRenderedPageBreak/>
        <w:t>wyniesie do 14 dni roboczych od chwili rozpoczęcia czynności serwisowych.</w:t>
      </w:r>
    </w:p>
    <w:p w14:paraId="66D3B5E7" w14:textId="77777777" w:rsidR="008F20B5" w:rsidRPr="008F20B5" w:rsidRDefault="008F20B5" w:rsidP="00874BE1">
      <w:pPr>
        <w:numPr>
          <w:ilvl w:val="2"/>
          <w:numId w:val="119"/>
        </w:numPr>
        <w:suppressAutoHyphens w:val="0"/>
        <w:spacing w:after="40"/>
        <w:ind w:left="1077" w:hanging="357"/>
        <w:jc w:val="both"/>
        <w:rPr>
          <w:rFonts w:ascii="Calibri" w:hAnsi="Calibri" w:cs="Times New Roman"/>
          <w:snapToGrid w:val="0"/>
          <w:sz w:val="20"/>
          <w:szCs w:val="20"/>
        </w:rPr>
      </w:pPr>
      <w:r w:rsidRPr="008F20B5">
        <w:rPr>
          <w:rFonts w:ascii="Calibri" w:hAnsi="Calibri" w:cs="Times New Roman"/>
          <w:snapToGrid w:val="0"/>
          <w:sz w:val="20"/>
          <w:szCs w:val="20"/>
        </w:rPr>
        <w:t xml:space="preserve">Wykonawca ma prawo wymagać udostępnienia przez Zamawiającego zdalnego dostępu do baz danych i Oprogramowania dla osób wykonujących prace na rzecz realizacji przez Wykonawcę niniejszej Umowy. </w:t>
      </w:r>
    </w:p>
    <w:p w14:paraId="62F6577A" w14:textId="77777777" w:rsidR="008F20B5" w:rsidRPr="008F20B5" w:rsidRDefault="008F20B5" w:rsidP="00874BE1">
      <w:pPr>
        <w:numPr>
          <w:ilvl w:val="2"/>
          <w:numId w:val="119"/>
        </w:numPr>
        <w:suppressAutoHyphens w:val="0"/>
        <w:spacing w:after="40"/>
        <w:ind w:left="1077" w:hanging="357"/>
        <w:jc w:val="both"/>
        <w:rPr>
          <w:rFonts w:ascii="Calibri" w:hAnsi="Calibri" w:cs="Times New Roman"/>
          <w:snapToGrid w:val="0"/>
          <w:sz w:val="20"/>
          <w:szCs w:val="20"/>
        </w:rPr>
      </w:pPr>
      <w:r w:rsidRPr="008F20B5">
        <w:rPr>
          <w:rFonts w:ascii="Calibri" w:hAnsi="Calibri" w:cs="Times New Roman"/>
          <w:snapToGrid w:val="0"/>
          <w:sz w:val="20"/>
          <w:szCs w:val="20"/>
        </w:rPr>
        <w:t>w przypadku braku możliwości udostępnienia zdalnego dostępu, czas reakcji oraz czas naprawy ulega wydłużeniu o czas oczekiwania na udostępnienie przez Zamawiającego kopii bazy danych i czas niezbędny na jej uruchomienie w siedzibie Wykonawcy.</w:t>
      </w:r>
    </w:p>
    <w:p w14:paraId="1F86C721" w14:textId="77777777" w:rsidR="008F20B5" w:rsidRPr="008F20B5" w:rsidRDefault="008F20B5" w:rsidP="00874BE1">
      <w:pPr>
        <w:numPr>
          <w:ilvl w:val="2"/>
          <w:numId w:val="119"/>
        </w:numPr>
        <w:suppressAutoHyphens w:val="0"/>
        <w:spacing w:after="40"/>
        <w:ind w:left="1077" w:hanging="357"/>
        <w:jc w:val="both"/>
        <w:rPr>
          <w:rFonts w:ascii="Calibri" w:hAnsi="Calibri" w:cs="Times New Roman"/>
          <w:snapToGrid w:val="0"/>
          <w:sz w:val="20"/>
          <w:szCs w:val="20"/>
        </w:rPr>
      </w:pPr>
      <w:r w:rsidRPr="008F20B5">
        <w:rPr>
          <w:rFonts w:ascii="Calibri" w:hAnsi="Calibri" w:cs="Times New Roman"/>
          <w:snapToGrid w:val="0"/>
          <w:sz w:val="20"/>
          <w:szCs w:val="20"/>
        </w:rPr>
        <w:t>czas reakcji i czas dokonania i udostępnienia Zamawiającemu odpowiednich korekt Oprogramowania ulega zawieszeniu na okres oczekiwania na przedstawienie przez Zamawiającego uzupełniających informacji niezbędnych do usunięcia błędu, liczony od momentu wystąpienia z mailowym zapytaniem przez Wykonawcę lub zapytaniem o dodatkowe informacje przekazanym przez system Help-</w:t>
      </w:r>
      <w:proofErr w:type="spellStart"/>
      <w:r w:rsidRPr="008F20B5">
        <w:rPr>
          <w:rFonts w:ascii="Calibri" w:hAnsi="Calibri" w:cs="Times New Roman"/>
          <w:snapToGrid w:val="0"/>
          <w:sz w:val="20"/>
          <w:szCs w:val="20"/>
        </w:rPr>
        <w:t>Desku</w:t>
      </w:r>
      <w:proofErr w:type="spellEnd"/>
      <w:r w:rsidRPr="008F20B5">
        <w:rPr>
          <w:rFonts w:ascii="Calibri" w:hAnsi="Calibri" w:cs="Times New Roman"/>
          <w:snapToGrid w:val="0"/>
          <w:sz w:val="20"/>
          <w:szCs w:val="20"/>
        </w:rPr>
        <w:t xml:space="preserve"> Wykonawcy, do momentu udzielenia odpowiedzi w systemie Help-</w:t>
      </w:r>
      <w:proofErr w:type="spellStart"/>
      <w:r w:rsidRPr="008F20B5">
        <w:rPr>
          <w:rFonts w:ascii="Calibri" w:hAnsi="Calibri" w:cs="Times New Roman"/>
          <w:snapToGrid w:val="0"/>
          <w:sz w:val="20"/>
          <w:szCs w:val="20"/>
        </w:rPr>
        <w:t>Desku</w:t>
      </w:r>
      <w:proofErr w:type="spellEnd"/>
      <w:r w:rsidRPr="008F20B5">
        <w:rPr>
          <w:rFonts w:ascii="Calibri" w:hAnsi="Calibri" w:cs="Times New Roman"/>
          <w:snapToGrid w:val="0"/>
          <w:sz w:val="20"/>
          <w:szCs w:val="20"/>
        </w:rPr>
        <w:t xml:space="preserve"> lub drogą mailową.</w:t>
      </w:r>
    </w:p>
    <w:p w14:paraId="1091EE5F" w14:textId="77777777" w:rsidR="008F20B5" w:rsidRPr="008F20B5" w:rsidRDefault="008F20B5" w:rsidP="00874BE1">
      <w:pPr>
        <w:numPr>
          <w:ilvl w:val="2"/>
          <w:numId w:val="119"/>
        </w:numPr>
        <w:suppressAutoHyphens w:val="0"/>
        <w:spacing w:after="40"/>
        <w:ind w:left="1077" w:hanging="357"/>
        <w:jc w:val="both"/>
        <w:rPr>
          <w:rFonts w:ascii="Calibri" w:hAnsi="Calibri" w:cs="Times New Roman"/>
          <w:snapToGrid w:val="0"/>
          <w:sz w:val="20"/>
          <w:szCs w:val="20"/>
        </w:rPr>
      </w:pPr>
      <w:r w:rsidRPr="008F20B5">
        <w:rPr>
          <w:rFonts w:ascii="Calibri" w:hAnsi="Calibri" w:cs="Times New Roman"/>
          <w:snapToGrid w:val="0"/>
          <w:sz w:val="20"/>
          <w:szCs w:val="20"/>
        </w:rPr>
        <w:t>w wyjątkowych wypadkach, za zgodą Zamawiającego, czas dokonania korekt będzie uzgodniony pomiędzy Wykonawcą i Zamawiającym.</w:t>
      </w:r>
    </w:p>
    <w:p w14:paraId="49725A86" w14:textId="77777777" w:rsidR="008F20B5" w:rsidRPr="008F20B5" w:rsidRDefault="008F20B5" w:rsidP="00874BE1">
      <w:pPr>
        <w:numPr>
          <w:ilvl w:val="2"/>
          <w:numId w:val="119"/>
        </w:numPr>
        <w:suppressAutoHyphens w:val="0"/>
        <w:spacing w:after="40"/>
        <w:ind w:left="1077" w:hanging="357"/>
        <w:jc w:val="both"/>
        <w:rPr>
          <w:rFonts w:ascii="Calibri" w:hAnsi="Calibri" w:cs="Times New Roman"/>
          <w:snapToGrid w:val="0"/>
          <w:sz w:val="20"/>
          <w:szCs w:val="20"/>
        </w:rPr>
      </w:pPr>
      <w:r w:rsidRPr="008F20B5">
        <w:rPr>
          <w:rFonts w:ascii="Calibri" w:hAnsi="Calibri" w:cs="Times New Roman"/>
          <w:snapToGrid w:val="0"/>
          <w:sz w:val="20"/>
          <w:szCs w:val="20"/>
        </w:rPr>
        <w:t>zgłoszenie błędu przez Zamawiającego odbywać się będzie poprzez witrynę internetową Help-</w:t>
      </w:r>
      <w:proofErr w:type="spellStart"/>
      <w:r w:rsidRPr="008F20B5">
        <w:rPr>
          <w:rFonts w:ascii="Calibri" w:hAnsi="Calibri" w:cs="Times New Roman"/>
          <w:snapToGrid w:val="0"/>
          <w:sz w:val="20"/>
          <w:szCs w:val="20"/>
        </w:rPr>
        <w:t>Desku</w:t>
      </w:r>
      <w:proofErr w:type="spellEnd"/>
      <w:r w:rsidRPr="008F20B5">
        <w:rPr>
          <w:rFonts w:ascii="Calibri" w:hAnsi="Calibri" w:cs="Times New Roman"/>
          <w:snapToGrid w:val="0"/>
          <w:sz w:val="20"/>
          <w:szCs w:val="20"/>
        </w:rPr>
        <w:t xml:space="preserve"> Wykonawcy …………..; w razie trudności z rejestracją zgłoszenia na w/w witrynie internetowej, Zamawiający może dokonać zgłoszenia telefonicznie (z zastrzeżeniem niezwłocznego potwierdzenia zgłoszenia poprzez witrynę internetową Help-</w:t>
      </w:r>
      <w:proofErr w:type="spellStart"/>
      <w:r w:rsidRPr="008F20B5">
        <w:rPr>
          <w:rFonts w:ascii="Calibri" w:hAnsi="Calibri" w:cs="Times New Roman"/>
          <w:snapToGrid w:val="0"/>
          <w:sz w:val="20"/>
          <w:szCs w:val="20"/>
        </w:rPr>
        <w:t>Desku</w:t>
      </w:r>
      <w:proofErr w:type="spellEnd"/>
      <w:r w:rsidRPr="008F20B5">
        <w:rPr>
          <w:rFonts w:ascii="Calibri" w:hAnsi="Calibri" w:cs="Times New Roman"/>
          <w:snapToGrid w:val="0"/>
          <w:sz w:val="20"/>
          <w:szCs w:val="20"/>
        </w:rPr>
        <w:t>, e-mail lub faks) pod numerem telefonu:</w:t>
      </w:r>
    </w:p>
    <w:p w14:paraId="4307A05E" w14:textId="77777777" w:rsidR="008F20B5" w:rsidRPr="008F20B5" w:rsidRDefault="008F20B5" w:rsidP="008F20B5">
      <w:pPr>
        <w:suppressAutoHyphens w:val="0"/>
        <w:spacing w:after="40"/>
        <w:ind w:left="1077"/>
        <w:jc w:val="both"/>
        <w:rPr>
          <w:rFonts w:ascii="Calibri" w:hAnsi="Calibri" w:cs="Times New Roman"/>
          <w:snapToGrid w:val="0"/>
          <w:sz w:val="20"/>
          <w:szCs w:val="20"/>
        </w:rPr>
      </w:pPr>
      <w:r w:rsidRPr="008F20B5">
        <w:rPr>
          <w:rFonts w:ascii="Calibri" w:hAnsi="Calibri" w:cs="Times New Roman"/>
          <w:snapToGrid w:val="0"/>
          <w:sz w:val="20"/>
          <w:szCs w:val="20"/>
        </w:rPr>
        <w:t xml:space="preserve">……………………………………….. </w:t>
      </w:r>
      <w:r w:rsidRPr="008F20B5">
        <w:rPr>
          <w:rFonts w:ascii="Calibri" w:hAnsi="Calibri" w:cs="Times New Roman"/>
          <w:sz w:val="20"/>
          <w:szCs w:val="20"/>
        </w:rPr>
        <w:t>lub pisemnie za pomocą poczty elektronicznej na adres ………….., opcjonalnie faksem na numer …………….</w:t>
      </w:r>
      <w:r w:rsidRPr="008F20B5">
        <w:rPr>
          <w:rFonts w:ascii="Calibri" w:hAnsi="Calibri" w:cs="Times New Roman"/>
          <w:snapToGrid w:val="0"/>
          <w:sz w:val="20"/>
          <w:szCs w:val="20"/>
        </w:rPr>
        <w:t>;</w:t>
      </w:r>
    </w:p>
    <w:p w14:paraId="16A02040" w14:textId="77777777" w:rsidR="008F20B5" w:rsidRPr="008F20B5" w:rsidRDefault="008F20B5" w:rsidP="008F20B5">
      <w:pPr>
        <w:suppressAutoHyphens w:val="0"/>
        <w:spacing w:after="60"/>
        <w:ind w:left="1077"/>
        <w:jc w:val="both"/>
        <w:rPr>
          <w:rFonts w:ascii="Calibri" w:hAnsi="Calibri" w:cs="Times New Roman"/>
          <w:sz w:val="20"/>
          <w:szCs w:val="20"/>
        </w:rPr>
      </w:pPr>
      <w:r w:rsidRPr="008F20B5">
        <w:rPr>
          <w:rFonts w:ascii="Calibri" w:hAnsi="Calibri" w:cs="Times New Roman"/>
          <w:sz w:val="20"/>
          <w:szCs w:val="20"/>
        </w:rPr>
        <w:t>W przypadku, gdy zgłoszenie błędu zostanie przyjęte przez Wykonawcę:</w:t>
      </w:r>
    </w:p>
    <w:p w14:paraId="1801F285" w14:textId="77777777" w:rsidR="008F20B5" w:rsidRPr="008F20B5" w:rsidRDefault="008F20B5" w:rsidP="008F20B5">
      <w:pPr>
        <w:numPr>
          <w:ilvl w:val="4"/>
          <w:numId w:val="87"/>
        </w:numPr>
        <w:suppressAutoHyphens w:val="0"/>
        <w:spacing w:after="40"/>
        <w:ind w:left="1797" w:hanging="357"/>
        <w:jc w:val="both"/>
        <w:rPr>
          <w:rFonts w:ascii="Calibri" w:hAnsi="Calibri" w:cs="Times New Roman"/>
          <w:sz w:val="20"/>
          <w:szCs w:val="20"/>
        </w:rPr>
      </w:pPr>
      <w:r w:rsidRPr="008F20B5">
        <w:rPr>
          <w:rFonts w:ascii="Calibri" w:hAnsi="Calibri" w:cs="Times New Roman"/>
          <w:sz w:val="20"/>
          <w:szCs w:val="20"/>
        </w:rPr>
        <w:t>w godzinach pomiędzy 08:00 a 16.00 dnia roboczego – traktowane jest jak przyjęte danego dnia roboczego,</w:t>
      </w:r>
    </w:p>
    <w:p w14:paraId="1DC1A5CB" w14:textId="77777777" w:rsidR="008F20B5" w:rsidRPr="008F20B5" w:rsidRDefault="008F20B5" w:rsidP="008F20B5">
      <w:pPr>
        <w:numPr>
          <w:ilvl w:val="4"/>
          <w:numId w:val="87"/>
        </w:numPr>
        <w:suppressAutoHyphens w:val="0"/>
        <w:spacing w:after="40"/>
        <w:ind w:left="1797" w:hanging="357"/>
        <w:jc w:val="both"/>
        <w:rPr>
          <w:rFonts w:ascii="Calibri" w:hAnsi="Calibri" w:cs="Times New Roman"/>
          <w:sz w:val="20"/>
          <w:szCs w:val="20"/>
        </w:rPr>
      </w:pPr>
      <w:r w:rsidRPr="008F20B5">
        <w:rPr>
          <w:rFonts w:ascii="Calibri" w:hAnsi="Calibri" w:cs="Times New Roman"/>
          <w:sz w:val="20"/>
          <w:szCs w:val="20"/>
        </w:rPr>
        <w:t>w godzinach pomiędzy 16.00 a 24.00 dnia roboczego – traktowany jest jak przyjęty o godz. 8.00 następnego dnia roboczego,</w:t>
      </w:r>
    </w:p>
    <w:p w14:paraId="29022F8B" w14:textId="77777777" w:rsidR="008F20B5" w:rsidRPr="008F20B5" w:rsidRDefault="008F20B5" w:rsidP="008F20B5">
      <w:pPr>
        <w:numPr>
          <w:ilvl w:val="4"/>
          <w:numId w:val="87"/>
        </w:numPr>
        <w:suppressAutoHyphens w:val="0"/>
        <w:spacing w:after="40"/>
        <w:ind w:left="1797" w:hanging="357"/>
        <w:jc w:val="both"/>
        <w:rPr>
          <w:rFonts w:ascii="Calibri" w:hAnsi="Calibri" w:cs="Times New Roman"/>
          <w:sz w:val="20"/>
          <w:szCs w:val="20"/>
        </w:rPr>
      </w:pPr>
      <w:r w:rsidRPr="008F20B5">
        <w:rPr>
          <w:rFonts w:ascii="Calibri" w:hAnsi="Calibri" w:cs="Times New Roman"/>
          <w:sz w:val="20"/>
          <w:szCs w:val="20"/>
        </w:rPr>
        <w:t>w godzinach pomiędzy 0.00 a 8.00 dnia roboczego - traktowany jest jak przyjęty o godz. 8.00 danego dnia roboczego,</w:t>
      </w:r>
    </w:p>
    <w:p w14:paraId="53E6B652" w14:textId="77777777" w:rsidR="008F20B5" w:rsidRPr="008F20B5" w:rsidRDefault="008F20B5" w:rsidP="008F20B5">
      <w:pPr>
        <w:numPr>
          <w:ilvl w:val="4"/>
          <w:numId w:val="87"/>
        </w:numPr>
        <w:suppressAutoHyphens w:val="0"/>
        <w:spacing w:after="40"/>
        <w:ind w:left="1797" w:hanging="357"/>
        <w:jc w:val="both"/>
        <w:rPr>
          <w:rFonts w:ascii="Calibri" w:hAnsi="Calibri" w:cs="Times New Roman"/>
          <w:sz w:val="20"/>
          <w:szCs w:val="20"/>
        </w:rPr>
      </w:pPr>
      <w:r w:rsidRPr="008F20B5">
        <w:rPr>
          <w:rFonts w:ascii="Calibri" w:hAnsi="Calibri" w:cs="Times New Roman"/>
          <w:sz w:val="20"/>
          <w:szCs w:val="20"/>
        </w:rPr>
        <w:t>w dniu ustawowo lub dodatkowo wolnym od pracy - traktowany jest jak przyjęty o godz. 8.00 najbliższego dnia roboczego.</w:t>
      </w:r>
    </w:p>
    <w:p w14:paraId="54ED44ED" w14:textId="77777777" w:rsidR="008F20B5" w:rsidRPr="008F20B5" w:rsidRDefault="008F20B5" w:rsidP="00874BE1">
      <w:pPr>
        <w:numPr>
          <w:ilvl w:val="2"/>
          <w:numId w:val="119"/>
        </w:numPr>
        <w:suppressAutoHyphens w:val="0"/>
        <w:spacing w:after="40"/>
        <w:ind w:left="1077" w:hanging="357"/>
        <w:jc w:val="both"/>
        <w:rPr>
          <w:rFonts w:ascii="Calibri" w:hAnsi="Calibri" w:cs="Times New Roman"/>
          <w:snapToGrid w:val="0"/>
          <w:sz w:val="20"/>
          <w:szCs w:val="20"/>
        </w:rPr>
      </w:pPr>
      <w:r w:rsidRPr="008F20B5">
        <w:rPr>
          <w:rFonts w:ascii="Calibri" w:hAnsi="Calibri" w:cs="Times New Roman"/>
          <w:snapToGrid w:val="0"/>
          <w:sz w:val="20"/>
          <w:szCs w:val="20"/>
        </w:rPr>
        <w:t>dla uniknięcia wątpliwości Strony potwierdzają, iż przez dzień roboczy rozumieją każdy dzień od poniedziałku do piątku z wyłączeniem dni ustawowo wolnych od pracy.</w:t>
      </w:r>
    </w:p>
    <w:p w14:paraId="2D7A0979" w14:textId="77777777" w:rsidR="008F20B5" w:rsidRPr="008F20B5" w:rsidRDefault="008F20B5" w:rsidP="008F20B5">
      <w:pPr>
        <w:widowControl/>
        <w:numPr>
          <w:ilvl w:val="1"/>
          <w:numId w:val="87"/>
        </w:numPr>
        <w:suppressAutoHyphens w:val="0"/>
        <w:spacing w:after="60"/>
        <w:ind w:left="714" w:hanging="357"/>
        <w:jc w:val="both"/>
        <w:rPr>
          <w:rFonts w:ascii="Calibri" w:hAnsi="Calibri" w:cs="Times New Roman"/>
          <w:sz w:val="20"/>
          <w:szCs w:val="20"/>
        </w:rPr>
      </w:pPr>
      <w:r w:rsidRPr="008F20B5">
        <w:rPr>
          <w:rFonts w:ascii="Calibri" w:hAnsi="Calibri" w:cs="Times New Roman"/>
          <w:sz w:val="20"/>
          <w:szCs w:val="20"/>
        </w:rPr>
        <w:t>wprowadzanie zmian w Oprogramowaniu, w zakresie dotyczącym istniejącej funkcjonalności Oprogramowania objętego niniejszą Umową, w zakresie wymaganym zmianami powszechnie obowiązujących przepisów prawa lub przepisów prawa wewnętrznie obowiązujących Zamawiającego, wydanych na podstawie delegacji ustawowej, z zastrzeżeniem, że Wykonawca zobowiązany jest do:</w:t>
      </w:r>
    </w:p>
    <w:p w14:paraId="3DCA2479" w14:textId="77777777" w:rsidR="008F20B5" w:rsidRPr="008F20B5" w:rsidRDefault="008F20B5" w:rsidP="0062612E">
      <w:pPr>
        <w:numPr>
          <w:ilvl w:val="2"/>
          <w:numId w:val="99"/>
        </w:numPr>
        <w:tabs>
          <w:tab w:val="clear" w:pos="1080"/>
          <w:tab w:val="num" w:pos="1560"/>
        </w:tabs>
        <w:suppressAutoHyphens w:val="0"/>
        <w:spacing w:after="40"/>
        <w:ind w:left="1560"/>
        <w:jc w:val="both"/>
        <w:rPr>
          <w:rFonts w:ascii="Calibri" w:hAnsi="Calibri" w:cs="Times New Roman"/>
          <w:snapToGrid w:val="0"/>
          <w:sz w:val="20"/>
          <w:szCs w:val="20"/>
        </w:rPr>
      </w:pPr>
      <w:r w:rsidRPr="008F20B5">
        <w:rPr>
          <w:rFonts w:ascii="Calibri" w:hAnsi="Calibri" w:cs="Times New Roman"/>
          <w:snapToGrid w:val="0"/>
          <w:sz w:val="20"/>
          <w:szCs w:val="20"/>
        </w:rPr>
        <w:t>przekazania Zamawiającemu informacji o nowych wersjach Oprogramowania, co odbywać się będzie poprzez opublikowanie odpowiedniego komunikatu na witrynie Help-</w:t>
      </w:r>
      <w:proofErr w:type="spellStart"/>
      <w:r w:rsidRPr="008F20B5">
        <w:rPr>
          <w:rFonts w:ascii="Calibri" w:hAnsi="Calibri" w:cs="Times New Roman"/>
          <w:snapToGrid w:val="0"/>
          <w:sz w:val="20"/>
          <w:szCs w:val="20"/>
        </w:rPr>
        <w:t>Desku</w:t>
      </w:r>
      <w:proofErr w:type="spellEnd"/>
      <w:r w:rsidRPr="008F20B5">
        <w:rPr>
          <w:rFonts w:ascii="Calibri" w:hAnsi="Calibri" w:cs="Times New Roman"/>
          <w:snapToGrid w:val="0"/>
          <w:sz w:val="20"/>
          <w:szCs w:val="20"/>
        </w:rPr>
        <w:t>,</w:t>
      </w:r>
    </w:p>
    <w:p w14:paraId="0EE614AB" w14:textId="77777777" w:rsidR="008F20B5" w:rsidRPr="008F20B5" w:rsidRDefault="008F20B5" w:rsidP="0062612E">
      <w:pPr>
        <w:numPr>
          <w:ilvl w:val="2"/>
          <w:numId w:val="99"/>
        </w:numPr>
        <w:tabs>
          <w:tab w:val="clear" w:pos="1080"/>
          <w:tab w:val="num" w:pos="1560"/>
        </w:tabs>
        <w:suppressAutoHyphens w:val="0"/>
        <w:spacing w:after="40"/>
        <w:ind w:left="1560" w:hanging="357"/>
        <w:jc w:val="both"/>
        <w:rPr>
          <w:rFonts w:ascii="Calibri" w:hAnsi="Calibri" w:cs="Times New Roman"/>
          <w:snapToGrid w:val="0"/>
          <w:sz w:val="20"/>
          <w:szCs w:val="20"/>
        </w:rPr>
      </w:pPr>
      <w:r w:rsidRPr="008F20B5">
        <w:rPr>
          <w:rFonts w:ascii="Calibri" w:hAnsi="Calibri" w:cs="Times New Roman"/>
          <w:snapToGrid w:val="0"/>
          <w:sz w:val="20"/>
          <w:szCs w:val="20"/>
        </w:rPr>
        <w:t>udostępniania uaktualnień Oprogramowania  (nowych wersji Oprogramowania),  poprzez serwer ftp: ……………….. lub wykonania aktualizacji Oprogramowania w terminie uzgodnionym z Zamawiającym.</w:t>
      </w:r>
    </w:p>
    <w:p w14:paraId="2BB3AE60" w14:textId="77777777" w:rsidR="008F20B5" w:rsidRPr="008F20B5" w:rsidRDefault="008F20B5" w:rsidP="008F20B5">
      <w:pPr>
        <w:widowControl/>
        <w:numPr>
          <w:ilvl w:val="1"/>
          <w:numId w:val="87"/>
        </w:numPr>
        <w:suppressAutoHyphens w:val="0"/>
        <w:spacing w:after="60"/>
        <w:ind w:left="714" w:hanging="357"/>
        <w:jc w:val="both"/>
        <w:rPr>
          <w:rFonts w:ascii="Calibri" w:hAnsi="Calibri" w:cs="Times New Roman"/>
          <w:sz w:val="20"/>
          <w:szCs w:val="20"/>
        </w:rPr>
      </w:pPr>
      <w:r w:rsidRPr="008F20B5">
        <w:rPr>
          <w:rFonts w:ascii="Calibri" w:hAnsi="Calibri" w:cs="Times New Roman"/>
          <w:sz w:val="20"/>
          <w:szCs w:val="20"/>
        </w:rPr>
        <w:t>możliwość pisemnego zgłoszenia uwag i propozycji modyfikacji Oprogramowania, poprzez witrynę Help-</w:t>
      </w:r>
      <w:proofErr w:type="spellStart"/>
      <w:r w:rsidRPr="008F20B5">
        <w:rPr>
          <w:rFonts w:ascii="Calibri" w:hAnsi="Calibri" w:cs="Times New Roman"/>
          <w:sz w:val="20"/>
          <w:szCs w:val="20"/>
        </w:rPr>
        <w:t>Desku</w:t>
      </w:r>
      <w:proofErr w:type="spellEnd"/>
      <w:r w:rsidRPr="008F20B5">
        <w:rPr>
          <w:rFonts w:ascii="Calibri" w:hAnsi="Calibri" w:cs="Times New Roman"/>
          <w:sz w:val="20"/>
          <w:szCs w:val="20"/>
        </w:rPr>
        <w:t>; zgłoszenia takie wynikają z zobowiązania Wykonawcy do dokonywania zmian Oprogramowania, o których mowa w punkcie poprzedzającym, będą one rozpatrywane w czasie prac analitycznych przy rozwoju Oprogramowania,</w:t>
      </w:r>
    </w:p>
    <w:p w14:paraId="273572F1" w14:textId="77777777" w:rsidR="008F20B5" w:rsidRPr="008F20B5" w:rsidRDefault="008F20B5" w:rsidP="008F20B5">
      <w:pPr>
        <w:widowControl/>
        <w:numPr>
          <w:ilvl w:val="1"/>
          <w:numId w:val="87"/>
        </w:numPr>
        <w:suppressAutoHyphens w:val="0"/>
        <w:spacing w:after="160"/>
        <w:jc w:val="both"/>
        <w:rPr>
          <w:rFonts w:ascii="Calibri" w:hAnsi="Calibri" w:cs="Times New Roman"/>
          <w:sz w:val="20"/>
          <w:szCs w:val="20"/>
        </w:rPr>
      </w:pPr>
      <w:r w:rsidRPr="008F20B5">
        <w:rPr>
          <w:rFonts w:ascii="Calibri" w:hAnsi="Calibri" w:cs="Times New Roman"/>
          <w:sz w:val="20"/>
          <w:szCs w:val="20"/>
        </w:rPr>
        <w:t xml:space="preserve">gotowość przyjmowania i rozpatrywania indywidualnych żądań zmian (tj. modyfikacji płatnych) Oprogramowania objętego niniejszą umową (propozycji jego udoskonaleń, modyfikacji i rozwoju) oraz zmian obejmujących dodanie nowej funkcjonalności Oprogramowania objętego niniejszą umową, w zakresie wymaganym zmianami powszechnie obowiązujących przepisów prawa lub przepisów prawa wewnętrznie obowiązujących Zamawiającego, wydanych na podstawie delegacji ustawowej, przy czym realizacja powyższych żądań nie będzie wchodziła w zakres niniejszej umowy; zgłoszenia żądania zmiany </w:t>
      </w:r>
      <w:r w:rsidRPr="008F20B5">
        <w:rPr>
          <w:rFonts w:ascii="Calibri" w:hAnsi="Calibri" w:cs="Times New Roman"/>
          <w:sz w:val="20"/>
          <w:szCs w:val="20"/>
        </w:rPr>
        <w:lastRenderedPageBreak/>
        <w:t>należy dokonywać poprzez witrynę Help-</w:t>
      </w:r>
      <w:proofErr w:type="spellStart"/>
      <w:r w:rsidRPr="008F20B5">
        <w:rPr>
          <w:rFonts w:ascii="Calibri" w:hAnsi="Calibri" w:cs="Times New Roman"/>
          <w:sz w:val="20"/>
          <w:szCs w:val="20"/>
        </w:rPr>
        <w:t>Desku</w:t>
      </w:r>
      <w:proofErr w:type="spellEnd"/>
      <w:r w:rsidRPr="008F20B5">
        <w:rPr>
          <w:rFonts w:ascii="Calibri" w:hAnsi="Calibri" w:cs="Times New Roman"/>
          <w:sz w:val="20"/>
          <w:szCs w:val="20"/>
        </w:rPr>
        <w:t>, z zastrzeżeniem, że zasady realizacji zgłoszonych żądań będą każdorazowo uzgadniane pomiędzy Wykonawcą i Zamawiającym.</w:t>
      </w:r>
    </w:p>
    <w:p w14:paraId="488747C4" w14:textId="77777777" w:rsidR="008F20B5" w:rsidRPr="008F20B5" w:rsidRDefault="008F20B5" w:rsidP="008F20B5">
      <w:pPr>
        <w:widowControl/>
        <w:numPr>
          <w:ilvl w:val="0"/>
          <w:numId w:val="84"/>
        </w:numPr>
        <w:autoSpaceDN w:val="0"/>
        <w:spacing w:after="60"/>
        <w:ind w:left="357" w:hanging="357"/>
        <w:jc w:val="both"/>
        <w:textAlignment w:val="baseline"/>
        <w:rPr>
          <w:rFonts w:ascii="Calibri" w:hAnsi="Calibri" w:cs="Times New Roman"/>
          <w:sz w:val="20"/>
          <w:szCs w:val="20"/>
        </w:rPr>
      </w:pPr>
      <w:r w:rsidRPr="008F20B5">
        <w:rPr>
          <w:rFonts w:ascii="Calibri" w:hAnsi="Calibri" w:cs="Times New Roman"/>
          <w:sz w:val="20"/>
          <w:szCs w:val="20"/>
        </w:rPr>
        <w:t>Ponadto w ramach niniejszej umowy Wykonawca zobowiązuje się do udzielania:</w:t>
      </w:r>
    </w:p>
    <w:p w14:paraId="08D8F73C" w14:textId="77777777" w:rsidR="008F20B5" w:rsidRPr="008F20B5" w:rsidRDefault="008F20B5" w:rsidP="008F20B5">
      <w:pPr>
        <w:widowControl/>
        <w:numPr>
          <w:ilvl w:val="0"/>
          <w:numId w:val="116"/>
        </w:numPr>
        <w:suppressAutoHyphens w:val="0"/>
        <w:autoSpaceDN w:val="0"/>
        <w:spacing w:after="60"/>
        <w:contextualSpacing/>
        <w:jc w:val="both"/>
        <w:textAlignment w:val="baseline"/>
        <w:rPr>
          <w:rFonts w:ascii="Calibri" w:eastAsia="Calibri" w:hAnsi="Calibri" w:cs="Times New Roman"/>
          <w:kern w:val="0"/>
          <w:sz w:val="20"/>
          <w:szCs w:val="20"/>
          <w:lang w:eastAsia="pl-PL"/>
        </w:rPr>
      </w:pPr>
      <w:r w:rsidRPr="008F20B5">
        <w:rPr>
          <w:rFonts w:ascii="Calibri" w:eastAsia="Calibri" w:hAnsi="Calibri" w:cs="Times New Roman"/>
          <w:kern w:val="0"/>
          <w:sz w:val="20"/>
          <w:szCs w:val="20"/>
          <w:lang w:eastAsia="pl-PL"/>
        </w:rPr>
        <w:t>Telefonicznych konsultacji w zakresie obsługi Systemu;</w:t>
      </w:r>
    </w:p>
    <w:p w14:paraId="069161C9" w14:textId="77777777" w:rsidR="008F20B5" w:rsidRPr="008F20B5" w:rsidRDefault="008F20B5" w:rsidP="008F20B5">
      <w:pPr>
        <w:widowControl/>
        <w:numPr>
          <w:ilvl w:val="0"/>
          <w:numId w:val="116"/>
        </w:numPr>
        <w:suppressAutoHyphens w:val="0"/>
        <w:autoSpaceDN w:val="0"/>
        <w:spacing w:after="60"/>
        <w:contextualSpacing/>
        <w:jc w:val="both"/>
        <w:textAlignment w:val="baseline"/>
        <w:rPr>
          <w:rFonts w:ascii="Calibri" w:eastAsia="Calibri" w:hAnsi="Calibri" w:cs="Times New Roman"/>
          <w:kern w:val="0"/>
          <w:sz w:val="20"/>
          <w:szCs w:val="20"/>
          <w:lang w:eastAsia="pl-PL"/>
        </w:rPr>
      </w:pPr>
      <w:r w:rsidRPr="008F20B5">
        <w:rPr>
          <w:rFonts w:ascii="Calibri" w:eastAsia="Calibri" w:hAnsi="Calibri" w:cs="Times New Roman"/>
          <w:kern w:val="0"/>
          <w:sz w:val="20"/>
          <w:szCs w:val="20"/>
          <w:lang w:eastAsia="pl-PL"/>
        </w:rPr>
        <w:t>Konsultacji z zakresu mechanizmów bezpieczeństwa ( kopie bezpieczeństwa, odzyskiwanie danych z kopii zapasowych);</w:t>
      </w:r>
    </w:p>
    <w:p w14:paraId="12611D36" w14:textId="77777777" w:rsidR="008F20B5" w:rsidRPr="008F20B5" w:rsidRDefault="008F20B5" w:rsidP="008F20B5">
      <w:pPr>
        <w:widowControl/>
        <w:numPr>
          <w:ilvl w:val="0"/>
          <w:numId w:val="116"/>
        </w:numPr>
        <w:suppressAutoHyphens w:val="0"/>
        <w:autoSpaceDN w:val="0"/>
        <w:spacing w:after="60"/>
        <w:contextualSpacing/>
        <w:jc w:val="both"/>
        <w:textAlignment w:val="baseline"/>
        <w:rPr>
          <w:rFonts w:ascii="Calibri" w:eastAsia="Calibri" w:hAnsi="Calibri" w:cs="Times New Roman"/>
          <w:kern w:val="0"/>
          <w:sz w:val="20"/>
          <w:szCs w:val="20"/>
          <w:lang w:eastAsia="pl-PL"/>
        </w:rPr>
      </w:pPr>
      <w:r w:rsidRPr="008F20B5">
        <w:rPr>
          <w:rFonts w:ascii="Calibri" w:eastAsia="Calibri" w:hAnsi="Calibri" w:cs="Times New Roman"/>
          <w:kern w:val="0"/>
          <w:sz w:val="20"/>
          <w:szCs w:val="20"/>
          <w:lang w:eastAsia="pl-PL"/>
        </w:rPr>
        <w:t>Konsultacji dotyczących bezpieczeństwa telepracy;</w:t>
      </w:r>
    </w:p>
    <w:p w14:paraId="32AA5525" w14:textId="49B0F3F0" w:rsidR="008F20B5" w:rsidRPr="008F20B5" w:rsidRDefault="008F20B5" w:rsidP="008F20B5">
      <w:pPr>
        <w:widowControl/>
        <w:numPr>
          <w:ilvl w:val="0"/>
          <w:numId w:val="116"/>
        </w:numPr>
        <w:suppressAutoHyphens w:val="0"/>
        <w:autoSpaceDN w:val="0"/>
        <w:spacing w:after="60"/>
        <w:contextualSpacing/>
        <w:jc w:val="both"/>
        <w:textAlignment w:val="baseline"/>
        <w:rPr>
          <w:rFonts w:ascii="Calibri" w:eastAsia="Calibri" w:hAnsi="Calibri" w:cs="Times New Roman"/>
          <w:kern w:val="0"/>
          <w:sz w:val="20"/>
          <w:szCs w:val="20"/>
          <w:lang w:eastAsia="pl-PL"/>
        </w:rPr>
      </w:pPr>
      <w:r w:rsidRPr="008F20B5">
        <w:rPr>
          <w:rFonts w:ascii="Calibri" w:eastAsia="Calibri" w:hAnsi="Calibri" w:cs="Arial"/>
          <w:kern w:val="0"/>
          <w:sz w:val="20"/>
          <w:szCs w:val="20"/>
          <w:lang w:eastAsia="pl-PL"/>
        </w:rPr>
        <w:t xml:space="preserve">Konsultacji w zakresie optymalnego wykorzystania oraz dostosowania produktu do potrzeb Klienta </w:t>
      </w:r>
    </w:p>
    <w:p w14:paraId="4B912C94" w14:textId="77777777" w:rsidR="008F20B5" w:rsidRPr="008F20B5" w:rsidRDefault="008F20B5" w:rsidP="008F20B5">
      <w:pPr>
        <w:widowControl/>
        <w:numPr>
          <w:ilvl w:val="0"/>
          <w:numId w:val="116"/>
        </w:numPr>
        <w:suppressAutoHyphens w:val="0"/>
        <w:autoSpaceDN w:val="0"/>
        <w:spacing w:after="60"/>
        <w:contextualSpacing/>
        <w:jc w:val="both"/>
        <w:textAlignment w:val="baseline"/>
        <w:rPr>
          <w:rFonts w:ascii="Calibri" w:eastAsia="Calibri" w:hAnsi="Calibri" w:cs="Times New Roman"/>
          <w:kern w:val="0"/>
          <w:sz w:val="20"/>
          <w:szCs w:val="20"/>
          <w:lang w:eastAsia="pl-PL"/>
        </w:rPr>
      </w:pPr>
      <w:r w:rsidRPr="008F20B5">
        <w:rPr>
          <w:rFonts w:ascii="Calibri" w:eastAsia="Calibri" w:hAnsi="Calibri" w:cs="Arial"/>
          <w:kern w:val="0"/>
          <w:sz w:val="20"/>
          <w:szCs w:val="20"/>
          <w:lang w:eastAsia="pl-PL"/>
        </w:rPr>
        <w:t>Konsultacji w zakresie administrowania systemem operacyjnym i rozszerzeniami sprzętowymi.</w:t>
      </w:r>
    </w:p>
    <w:p w14:paraId="1B681630" w14:textId="77777777" w:rsidR="008F20B5" w:rsidRPr="008F20B5" w:rsidRDefault="008F20B5" w:rsidP="008F20B5">
      <w:pPr>
        <w:widowControl/>
        <w:numPr>
          <w:ilvl w:val="0"/>
          <w:numId w:val="116"/>
        </w:numPr>
        <w:suppressAutoHyphens w:val="0"/>
        <w:autoSpaceDN w:val="0"/>
        <w:spacing w:after="60"/>
        <w:contextualSpacing/>
        <w:jc w:val="both"/>
        <w:textAlignment w:val="baseline"/>
        <w:rPr>
          <w:rFonts w:ascii="Calibri" w:eastAsia="Calibri" w:hAnsi="Calibri" w:cs="Times New Roman"/>
          <w:kern w:val="0"/>
          <w:sz w:val="20"/>
          <w:szCs w:val="20"/>
          <w:lang w:eastAsia="pl-PL"/>
        </w:rPr>
      </w:pPr>
      <w:r w:rsidRPr="008F20B5">
        <w:rPr>
          <w:rFonts w:ascii="Calibri" w:eastAsia="Calibri" w:hAnsi="Calibri" w:cs="Arial"/>
          <w:kern w:val="0"/>
          <w:sz w:val="20"/>
          <w:szCs w:val="20"/>
          <w:lang w:eastAsia="pl-PL"/>
        </w:rPr>
        <w:t xml:space="preserve">Usunięcia awarii produktu, powstałej z winy Klienta lub wskutek wypadków losowych; </w:t>
      </w:r>
    </w:p>
    <w:p w14:paraId="032802E9" w14:textId="77777777" w:rsidR="008F20B5" w:rsidRPr="008F20B5" w:rsidRDefault="008F20B5" w:rsidP="008F20B5">
      <w:pPr>
        <w:widowControl/>
        <w:numPr>
          <w:ilvl w:val="0"/>
          <w:numId w:val="116"/>
        </w:numPr>
        <w:suppressAutoHyphens w:val="0"/>
        <w:autoSpaceDN w:val="0"/>
        <w:spacing w:after="60"/>
        <w:contextualSpacing/>
        <w:jc w:val="both"/>
        <w:textAlignment w:val="baseline"/>
        <w:rPr>
          <w:rFonts w:ascii="Calibri" w:eastAsia="Calibri" w:hAnsi="Calibri" w:cs="Times New Roman"/>
          <w:kern w:val="0"/>
          <w:sz w:val="20"/>
          <w:szCs w:val="20"/>
          <w:lang w:eastAsia="pl-PL"/>
        </w:rPr>
      </w:pPr>
      <w:r w:rsidRPr="008F20B5">
        <w:rPr>
          <w:rFonts w:ascii="Calibri" w:eastAsia="Calibri" w:hAnsi="Calibri" w:cs="Arial"/>
          <w:kern w:val="0"/>
          <w:sz w:val="20"/>
          <w:szCs w:val="20"/>
          <w:lang w:eastAsia="pl-PL"/>
        </w:rPr>
        <w:t>Utrzymania po stronie LIS w sprawności technicznej integracji z HIS, urządzeniami laboratoryjnymi zintegrowanymi z LIS oraz zewnętrznymi systemami NFZ( jeżeli oferowana jest taka funkcjonalność)</w:t>
      </w:r>
    </w:p>
    <w:p w14:paraId="31046575" w14:textId="77777777" w:rsidR="008F20B5" w:rsidRPr="008F20B5" w:rsidRDefault="008F20B5" w:rsidP="008F20B5">
      <w:pPr>
        <w:widowControl/>
        <w:numPr>
          <w:ilvl w:val="0"/>
          <w:numId w:val="84"/>
        </w:numPr>
        <w:autoSpaceDN w:val="0"/>
        <w:spacing w:after="60"/>
        <w:ind w:left="357" w:hanging="357"/>
        <w:jc w:val="both"/>
        <w:textAlignment w:val="baseline"/>
        <w:rPr>
          <w:rFonts w:ascii="Calibri" w:hAnsi="Calibri" w:cs="Times New Roman"/>
          <w:sz w:val="20"/>
          <w:szCs w:val="20"/>
        </w:rPr>
      </w:pPr>
      <w:r w:rsidRPr="008F20B5">
        <w:rPr>
          <w:rFonts w:ascii="Calibri" w:hAnsi="Calibri" w:cs="Times New Roman"/>
          <w:sz w:val="20"/>
          <w:szCs w:val="20"/>
        </w:rPr>
        <w:t xml:space="preserve">Na dzień podpisania Protokołu Odbioru Przedmiotu Umowy, Wykonawca zapewni, że System działa poprawnie i jest zgodny z obowiązującymi przepisami prawa. </w:t>
      </w:r>
    </w:p>
    <w:p w14:paraId="10B517EB" w14:textId="77777777" w:rsidR="008F20B5" w:rsidRPr="008F20B5" w:rsidRDefault="008F20B5" w:rsidP="008F20B5">
      <w:pPr>
        <w:widowControl/>
        <w:numPr>
          <w:ilvl w:val="0"/>
          <w:numId w:val="84"/>
        </w:numPr>
        <w:autoSpaceDN w:val="0"/>
        <w:spacing w:after="60"/>
        <w:ind w:left="357" w:hanging="357"/>
        <w:jc w:val="both"/>
        <w:textAlignment w:val="baseline"/>
        <w:rPr>
          <w:rFonts w:ascii="Calibri" w:hAnsi="Calibri" w:cs="Times New Roman"/>
          <w:sz w:val="20"/>
          <w:szCs w:val="20"/>
        </w:rPr>
      </w:pPr>
      <w:r w:rsidRPr="008F20B5">
        <w:rPr>
          <w:rFonts w:ascii="Calibri" w:hAnsi="Calibri" w:cs="Times New Roman"/>
          <w:sz w:val="20"/>
          <w:szCs w:val="20"/>
        </w:rPr>
        <w:t>Wykonawca zapewni dostępność do aktualizacji dostarczonego oprogramowania systemowego, narzędziowego i motorów baz danych. Okres wsparcia dla tego oprogramowania rozpoczyna się z dniem podpisania przez Strony Protokołu Odbioru Przedmiotu Umowy i trwa do dnia wygaśnięcia gwarancji na dostarczony LIS</w:t>
      </w:r>
    </w:p>
    <w:p w14:paraId="0E6357C2" w14:textId="77777777" w:rsidR="008F20B5" w:rsidRPr="008F20B5" w:rsidRDefault="008F20B5" w:rsidP="008F20B5">
      <w:pPr>
        <w:widowControl/>
        <w:numPr>
          <w:ilvl w:val="0"/>
          <w:numId w:val="84"/>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 xml:space="preserve">warunki gwarancji na inny sprzęt komputerowy: </w:t>
      </w:r>
    </w:p>
    <w:p w14:paraId="142A6899" w14:textId="77777777" w:rsidR="008F20B5" w:rsidRPr="008F20B5" w:rsidRDefault="008F20B5" w:rsidP="008F20B5">
      <w:pPr>
        <w:widowControl/>
        <w:numPr>
          <w:ilvl w:val="2"/>
          <w:numId w:val="84"/>
        </w:numPr>
        <w:autoSpaceDN w:val="0"/>
        <w:spacing w:after="60"/>
        <w:ind w:left="992" w:hanging="425"/>
        <w:jc w:val="both"/>
        <w:textAlignment w:val="baseline"/>
        <w:rPr>
          <w:rFonts w:ascii="Calibri" w:hAnsi="Calibri" w:cs="Times New Roman"/>
          <w:sz w:val="20"/>
          <w:szCs w:val="20"/>
        </w:rPr>
      </w:pPr>
      <w:r w:rsidRPr="008F20B5">
        <w:rPr>
          <w:rFonts w:ascii="Calibri" w:hAnsi="Calibri" w:cs="Times New Roman"/>
          <w:sz w:val="20"/>
          <w:szCs w:val="20"/>
        </w:rPr>
        <w:t>gwarancja na sprzęt komputerowy dostarczony przez Wykonawcę będzie świadczona zgodnie z warunkami zapewnianymi przez producenta w okresie 36 miesięcy od daty potwierdzonego odbioru przez Zamawiającego z zastrzeżeniem warunków dotyczących gwarancji w OPZ,</w:t>
      </w:r>
    </w:p>
    <w:p w14:paraId="39FB751F" w14:textId="77777777" w:rsidR="008F20B5" w:rsidRPr="008F20B5" w:rsidRDefault="008F20B5" w:rsidP="008F20B5">
      <w:pPr>
        <w:widowControl/>
        <w:numPr>
          <w:ilvl w:val="2"/>
          <w:numId w:val="84"/>
        </w:numPr>
        <w:autoSpaceDN w:val="0"/>
        <w:spacing w:after="60"/>
        <w:ind w:left="992" w:hanging="425"/>
        <w:jc w:val="both"/>
        <w:textAlignment w:val="baseline"/>
        <w:rPr>
          <w:rFonts w:ascii="Calibri" w:hAnsi="Calibri" w:cs="Times New Roman"/>
          <w:sz w:val="20"/>
          <w:szCs w:val="20"/>
        </w:rPr>
      </w:pPr>
      <w:r w:rsidRPr="008F20B5">
        <w:rPr>
          <w:rFonts w:ascii="Calibri" w:hAnsi="Calibri" w:cs="Times New Roman"/>
          <w:sz w:val="20"/>
          <w:szCs w:val="20"/>
        </w:rPr>
        <w:t>Wykonawca gwarantuje, że dostarczony sprzęt jest wolny od wad prawnych oraz od wad fizycznych, produkcyjnych, bądź wynikających z jakiegokolwiek działania, lub zaniechania Wykonawcy,</w:t>
      </w:r>
    </w:p>
    <w:p w14:paraId="7EC9014C" w14:textId="77777777" w:rsidR="008F20B5" w:rsidRPr="008F20B5" w:rsidRDefault="008F20B5" w:rsidP="008F20B5">
      <w:pPr>
        <w:widowControl/>
        <w:numPr>
          <w:ilvl w:val="2"/>
          <w:numId w:val="84"/>
        </w:numPr>
        <w:suppressAutoHyphens w:val="0"/>
        <w:spacing w:after="60" w:line="259" w:lineRule="auto"/>
        <w:ind w:left="993" w:hanging="425"/>
        <w:jc w:val="both"/>
        <w:rPr>
          <w:rFonts w:asciiTheme="minorHAnsi" w:eastAsia="Calibri" w:hAnsiTheme="minorHAnsi" w:cs="Times New Roman"/>
          <w:kern w:val="0"/>
          <w:sz w:val="20"/>
          <w:szCs w:val="20"/>
          <w:lang w:eastAsia="pl-PL"/>
        </w:rPr>
      </w:pPr>
      <w:r w:rsidRPr="008F20B5">
        <w:rPr>
          <w:rFonts w:ascii="Calibri" w:eastAsia="Calibri" w:hAnsi="Calibri" w:cs="Times New Roman"/>
          <w:kern w:val="0"/>
          <w:sz w:val="20"/>
          <w:szCs w:val="20"/>
          <w:lang w:eastAsia="pl-PL"/>
        </w:rPr>
        <w:t>dostarczony sprzęt musi być fabrycznie nowy</w:t>
      </w:r>
      <w:r w:rsidRPr="008F20B5">
        <w:rPr>
          <w:rFonts w:asciiTheme="minorHAnsi" w:eastAsia="Calibri" w:hAnsiTheme="minorHAnsi" w:cs="Times New Roman"/>
          <w:kern w:val="0"/>
          <w:sz w:val="20"/>
          <w:szCs w:val="20"/>
          <w:lang w:eastAsia="pl-PL"/>
        </w:rPr>
        <w:t xml:space="preserve"> (rok produkcji 2018 lub nowszy),</w:t>
      </w:r>
    </w:p>
    <w:p w14:paraId="0043B50D" w14:textId="77777777" w:rsidR="008F20B5" w:rsidRPr="008F20B5" w:rsidRDefault="008F20B5" w:rsidP="008F20B5">
      <w:pPr>
        <w:widowControl/>
        <w:numPr>
          <w:ilvl w:val="2"/>
          <w:numId w:val="84"/>
        </w:numPr>
        <w:suppressAutoHyphens w:val="0"/>
        <w:spacing w:after="60" w:line="259" w:lineRule="auto"/>
        <w:ind w:left="993" w:hanging="425"/>
        <w:jc w:val="both"/>
        <w:rPr>
          <w:rFonts w:asciiTheme="minorHAnsi" w:eastAsia="Calibri" w:hAnsiTheme="minorHAnsi" w:cs="Times New Roman"/>
          <w:kern w:val="0"/>
          <w:sz w:val="20"/>
          <w:szCs w:val="20"/>
          <w:lang w:eastAsia="pl-PL"/>
        </w:rPr>
      </w:pPr>
      <w:r w:rsidRPr="008F20B5">
        <w:rPr>
          <w:rFonts w:asciiTheme="minorHAnsi" w:eastAsia="Calibri" w:hAnsiTheme="minorHAnsi" w:cs="Times New Roman"/>
          <w:kern w:val="0"/>
          <w:sz w:val="20"/>
          <w:szCs w:val="20"/>
          <w:lang w:eastAsia="pl-PL"/>
        </w:rPr>
        <w:t>gwarancja na dostarczony przez Wykonawcę sprzęt wymieniony w Formularzu asortymentowo - cenowym musi umożliwiać:</w:t>
      </w:r>
    </w:p>
    <w:p w14:paraId="408571B0" w14:textId="6FD40869" w:rsidR="008F20B5" w:rsidRDefault="008F20B5" w:rsidP="00373A3C">
      <w:pPr>
        <w:widowControl/>
        <w:numPr>
          <w:ilvl w:val="0"/>
          <w:numId w:val="117"/>
        </w:numPr>
        <w:suppressAutoHyphens w:val="0"/>
        <w:spacing w:line="259" w:lineRule="auto"/>
        <w:ind w:left="1418" w:hanging="322"/>
        <w:jc w:val="both"/>
        <w:rPr>
          <w:rFonts w:asciiTheme="minorHAnsi" w:eastAsia="Calibri" w:hAnsiTheme="minorHAnsi" w:cs="Times New Roman"/>
          <w:kern w:val="0"/>
          <w:sz w:val="20"/>
          <w:szCs w:val="20"/>
          <w:lang w:eastAsia="pl-PL"/>
        </w:rPr>
      </w:pPr>
      <w:r w:rsidRPr="008F20B5">
        <w:rPr>
          <w:rFonts w:asciiTheme="minorHAnsi" w:eastAsia="Calibri" w:hAnsiTheme="minorHAnsi" w:cs="Times New Roman"/>
          <w:kern w:val="0"/>
          <w:sz w:val="20"/>
          <w:szCs w:val="20"/>
          <w:lang w:eastAsia="pl-PL"/>
        </w:rPr>
        <w:t>wykonywanie całej usługi naprawy w miejscu instalacji siedzibie Zamawiającego, chyba że charakter naprawy wymaga wykonania jej w specjalistycznym serwisie</w:t>
      </w:r>
      <w:r w:rsidR="00373A3C">
        <w:rPr>
          <w:rFonts w:asciiTheme="minorHAnsi" w:eastAsia="Calibri" w:hAnsiTheme="minorHAnsi" w:cs="Times New Roman"/>
          <w:kern w:val="0"/>
          <w:sz w:val="20"/>
          <w:szCs w:val="20"/>
          <w:lang w:eastAsia="pl-PL"/>
        </w:rPr>
        <w:t>,</w:t>
      </w:r>
    </w:p>
    <w:p w14:paraId="5A674F18" w14:textId="34539536" w:rsidR="008F20B5" w:rsidRDefault="008F20B5" w:rsidP="00373A3C">
      <w:pPr>
        <w:widowControl/>
        <w:numPr>
          <w:ilvl w:val="0"/>
          <w:numId w:val="117"/>
        </w:numPr>
        <w:suppressAutoHyphens w:val="0"/>
        <w:spacing w:line="259" w:lineRule="auto"/>
        <w:ind w:left="1418" w:hanging="322"/>
        <w:jc w:val="both"/>
        <w:rPr>
          <w:rFonts w:asciiTheme="minorHAnsi" w:eastAsia="Calibri" w:hAnsiTheme="minorHAnsi" w:cs="Times New Roman"/>
          <w:kern w:val="0"/>
          <w:sz w:val="20"/>
          <w:szCs w:val="20"/>
          <w:lang w:eastAsia="pl-PL"/>
        </w:rPr>
      </w:pPr>
      <w:r w:rsidRPr="00373A3C">
        <w:rPr>
          <w:rFonts w:asciiTheme="minorHAnsi" w:eastAsia="Calibri" w:hAnsiTheme="minorHAnsi" w:cs="Times New Roman"/>
          <w:kern w:val="0"/>
          <w:sz w:val="20"/>
          <w:szCs w:val="20"/>
          <w:lang w:eastAsia="pl-PL"/>
        </w:rPr>
        <w:t>zgłaszanie uszkodzeń 5 dni w tygodniu - w dni robocze</w:t>
      </w:r>
      <w:r w:rsidR="00373A3C">
        <w:rPr>
          <w:rFonts w:asciiTheme="minorHAnsi" w:eastAsia="Calibri" w:hAnsiTheme="minorHAnsi" w:cs="Times New Roman"/>
          <w:kern w:val="0"/>
          <w:sz w:val="20"/>
          <w:szCs w:val="20"/>
          <w:lang w:eastAsia="pl-PL"/>
        </w:rPr>
        <w:t>,</w:t>
      </w:r>
    </w:p>
    <w:p w14:paraId="485231FF" w14:textId="05901635" w:rsidR="008F20B5" w:rsidRDefault="008F20B5" w:rsidP="00373A3C">
      <w:pPr>
        <w:widowControl/>
        <w:numPr>
          <w:ilvl w:val="0"/>
          <w:numId w:val="117"/>
        </w:numPr>
        <w:suppressAutoHyphens w:val="0"/>
        <w:spacing w:line="259" w:lineRule="auto"/>
        <w:ind w:left="1418" w:hanging="322"/>
        <w:jc w:val="both"/>
        <w:rPr>
          <w:rFonts w:asciiTheme="minorHAnsi" w:eastAsia="Calibri" w:hAnsiTheme="minorHAnsi" w:cs="Times New Roman"/>
          <w:kern w:val="0"/>
          <w:sz w:val="20"/>
          <w:szCs w:val="20"/>
          <w:lang w:eastAsia="pl-PL"/>
        </w:rPr>
      </w:pPr>
      <w:r w:rsidRPr="00373A3C">
        <w:rPr>
          <w:rFonts w:asciiTheme="minorHAnsi" w:eastAsia="Calibri" w:hAnsiTheme="minorHAnsi" w:cs="Times New Roman"/>
          <w:kern w:val="0"/>
          <w:sz w:val="20"/>
          <w:szCs w:val="20"/>
          <w:lang w:eastAsia="pl-PL"/>
        </w:rPr>
        <w:t>czas naprawy nie dłuższy niż 4 dni robocze od momentu zgłoszenia awarii, w przypadku braku możliwości naprawy na miejscu, dostarczenie na koszt i ryzyko Wykonawcy urządzenia zastępczego o parametrach zgodnych z urządzeniem uszkodzonym, wraz z jego instalacją i konfiguracją do pracy w miejsce urządzenia uszkodzonego,</w:t>
      </w:r>
    </w:p>
    <w:p w14:paraId="1454DB28" w14:textId="65039228" w:rsidR="008F20B5" w:rsidRDefault="008F20B5" w:rsidP="00373A3C">
      <w:pPr>
        <w:widowControl/>
        <w:numPr>
          <w:ilvl w:val="0"/>
          <w:numId w:val="117"/>
        </w:numPr>
        <w:suppressAutoHyphens w:val="0"/>
        <w:spacing w:line="259" w:lineRule="auto"/>
        <w:ind w:left="1418" w:hanging="322"/>
        <w:jc w:val="both"/>
        <w:rPr>
          <w:rFonts w:asciiTheme="minorHAnsi" w:eastAsia="Calibri" w:hAnsiTheme="minorHAnsi" w:cs="Times New Roman"/>
          <w:kern w:val="0"/>
          <w:sz w:val="20"/>
          <w:szCs w:val="20"/>
          <w:lang w:eastAsia="pl-PL"/>
        </w:rPr>
      </w:pPr>
      <w:r w:rsidRPr="00373A3C">
        <w:rPr>
          <w:rFonts w:asciiTheme="minorHAnsi" w:eastAsia="Calibri" w:hAnsiTheme="minorHAnsi" w:cs="Times New Roman"/>
          <w:kern w:val="0"/>
          <w:sz w:val="20"/>
          <w:szCs w:val="20"/>
          <w:lang w:eastAsia="pl-PL"/>
        </w:rPr>
        <w:t>w przypadku, gdy czas naprawy przekroczy 30 dni roboczych - wymianę uszkodzonego urządzenia na nowe o parametrach nie gorszych niż urządzenie uszkodzone, wraz z jego instalacją i konfiguracją do pracy w miejsce urządzenia uszkodzonego,</w:t>
      </w:r>
    </w:p>
    <w:p w14:paraId="16684701" w14:textId="189F0406" w:rsidR="008F20B5" w:rsidRDefault="008F20B5" w:rsidP="00373A3C">
      <w:pPr>
        <w:widowControl/>
        <w:numPr>
          <w:ilvl w:val="0"/>
          <w:numId w:val="117"/>
        </w:numPr>
        <w:suppressAutoHyphens w:val="0"/>
        <w:spacing w:line="259" w:lineRule="auto"/>
        <w:ind w:left="1418" w:hanging="322"/>
        <w:jc w:val="both"/>
        <w:rPr>
          <w:rFonts w:asciiTheme="minorHAnsi" w:eastAsia="Calibri" w:hAnsiTheme="minorHAnsi" w:cs="Times New Roman"/>
          <w:kern w:val="0"/>
          <w:sz w:val="20"/>
          <w:szCs w:val="20"/>
          <w:lang w:eastAsia="pl-PL"/>
        </w:rPr>
      </w:pPr>
      <w:r w:rsidRPr="00373A3C">
        <w:rPr>
          <w:rFonts w:asciiTheme="minorHAnsi" w:eastAsia="Calibri" w:hAnsiTheme="minorHAnsi" w:cs="Times New Roman"/>
          <w:kern w:val="0"/>
          <w:sz w:val="20"/>
          <w:szCs w:val="20"/>
          <w:lang w:eastAsia="pl-PL"/>
        </w:rPr>
        <w:t>transport sprzętu do naprawy jak i naprawionego/wymienionego pomiędzy Zamawiającym a serwisem na swój koszt i ryzyko gwaranta,</w:t>
      </w:r>
    </w:p>
    <w:p w14:paraId="3978B10E" w14:textId="77777777" w:rsidR="008F20B5" w:rsidRPr="00373A3C" w:rsidRDefault="008F20B5" w:rsidP="00373A3C">
      <w:pPr>
        <w:widowControl/>
        <w:numPr>
          <w:ilvl w:val="0"/>
          <w:numId w:val="117"/>
        </w:numPr>
        <w:suppressAutoHyphens w:val="0"/>
        <w:spacing w:line="259" w:lineRule="auto"/>
        <w:ind w:left="1418" w:hanging="322"/>
        <w:jc w:val="both"/>
        <w:rPr>
          <w:rFonts w:asciiTheme="minorHAnsi" w:eastAsia="Calibri" w:hAnsiTheme="minorHAnsi" w:cs="Times New Roman"/>
          <w:kern w:val="0"/>
          <w:sz w:val="20"/>
          <w:szCs w:val="20"/>
          <w:lang w:eastAsia="pl-PL"/>
        </w:rPr>
      </w:pPr>
      <w:r w:rsidRPr="00373A3C">
        <w:rPr>
          <w:rFonts w:asciiTheme="minorHAnsi" w:eastAsia="Calibri" w:hAnsiTheme="minorHAnsi" w:cs="Times New Roman"/>
          <w:kern w:val="0"/>
          <w:sz w:val="20"/>
          <w:szCs w:val="20"/>
          <w:lang w:eastAsia="pl-PL"/>
        </w:rPr>
        <w:t>automatyczne przedłużenia okresu gwarancji o czas trwania naprawy, w sytuacji, gdy wady nie są istotne (dotyczy napraw wykonywanych w serwisie zewnętrznym). W przypadku, gdy Wykonawca zamiast sprzętu wadliwego dostarczy sprzęt wolny od wad albo dokona istotnych napraw sprzętu objętego gwarancją, termin gwarancji biegnie na nowo od chwili dostarczenia sprzętu wolnego od wad lub zwrócenia sprzętu naprawionego, Jeżeli Wykonawca wymieni część sprzętu, powyższe postanowienie stosuje się odpowiednio do części wymienionej;</w:t>
      </w:r>
    </w:p>
    <w:p w14:paraId="662D28B2" w14:textId="77777777" w:rsidR="008F20B5" w:rsidRPr="008F20B5" w:rsidRDefault="008F20B5" w:rsidP="008F20B5">
      <w:pPr>
        <w:widowControl/>
        <w:numPr>
          <w:ilvl w:val="2"/>
          <w:numId w:val="84"/>
        </w:numPr>
        <w:suppressAutoHyphens w:val="0"/>
        <w:spacing w:before="120" w:after="60" w:line="259" w:lineRule="auto"/>
        <w:ind w:left="851" w:hanging="284"/>
        <w:jc w:val="both"/>
        <w:rPr>
          <w:rFonts w:asciiTheme="minorHAnsi" w:eastAsia="Calibri" w:hAnsiTheme="minorHAnsi" w:cs="Times New Roman"/>
          <w:kern w:val="0"/>
          <w:sz w:val="20"/>
          <w:szCs w:val="20"/>
          <w:lang w:eastAsia="pl-PL"/>
        </w:rPr>
      </w:pPr>
      <w:r w:rsidRPr="008F20B5">
        <w:rPr>
          <w:rFonts w:asciiTheme="minorHAnsi" w:eastAsia="Calibri" w:hAnsiTheme="minorHAnsi" w:cs="Times New Roman"/>
          <w:kern w:val="0"/>
          <w:sz w:val="20"/>
          <w:szCs w:val="20"/>
          <w:lang w:eastAsia="pl-PL"/>
        </w:rPr>
        <w:t>ponadto w ramach gwarancji dla całego dostarczonego sprzętu:</w:t>
      </w:r>
    </w:p>
    <w:p w14:paraId="6D7F20DC" w14:textId="3CA43899" w:rsidR="008F20B5" w:rsidRDefault="008F20B5" w:rsidP="00373A3C">
      <w:pPr>
        <w:widowControl/>
        <w:numPr>
          <w:ilvl w:val="0"/>
          <w:numId w:val="118"/>
        </w:numPr>
        <w:suppressAutoHyphens w:val="0"/>
        <w:spacing w:after="60" w:line="259" w:lineRule="auto"/>
        <w:ind w:left="1418" w:hanging="284"/>
        <w:jc w:val="both"/>
        <w:rPr>
          <w:rFonts w:asciiTheme="minorHAnsi" w:eastAsia="Calibri" w:hAnsiTheme="minorHAnsi" w:cs="Times New Roman"/>
          <w:kern w:val="0"/>
          <w:sz w:val="20"/>
          <w:szCs w:val="20"/>
          <w:lang w:eastAsia="pl-PL"/>
        </w:rPr>
      </w:pPr>
      <w:r w:rsidRPr="008F20B5">
        <w:rPr>
          <w:rFonts w:asciiTheme="minorHAnsi" w:eastAsia="Calibri" w:hAnsiTheme="minorHAnsi" w:cs="Times New Roman"/>
          <w:kern w:val="0"/>
          <w:sz w:val="20"/>
          <w:szCs w:val="20"/>
          <w:lang w:eastAsia="pl-PL"/>
        </w:rPr>
        <w:t>Zamawiający nie ma obowiązku przekazywania sprzętu do naprawy z oryginalnymi opakowaniami fabrycznymi,</w:t>
      </w:r>
    </w:p>
    <w:p w14:paraId="411C7CDA" w14:textId="248B0EAA" w:rsidR="008F20B5" w:rsidRPr="00565F44" w:rsidRDefault="008F20B5" w:rsidP="00373A3C">
      <w:pPr>
        <w:widowControl/>
        <w:numPr>
          <w:ilvl w:val="0"/>
          <w:numId w:val="118"/>
        </w:numPr>
        <w:suppressAutoHyphens w:val="0"/>
        <w:spacing w:after="60" w:line="259" w:lineRule="auto"/>
        <w:ind w:left="1418" w:hanging="284"/>
        <w:jc w:val="both"/>
        <w:rPr>
          <w:rFonts w:asciiTheme="minorHAnsi" w:eastAsia="Calibri" w:hAnsiTheme="minorHAnsi" w:cs="Times New Roman"/>
          <w:kern w:val="0"/>
          <w:sz w:val="20"/>
          <w:szCs w:val="20"/>
          <w:lang w:eastAsia="pl-PL"/>
        </w:rPr>
      </w:pPr>
      <w:r w:rsidRPr="00565F44">
        <w:rPr>
          <w:rFonts w:asciiTheme="minorHAnsi" w:eastAsia="Calibri" w:hAnsiTheme="minorHAnsi" w:cs="Times New Roman"/>
          <w:kern w:val="0"/>
          <w:sz w:val="20"/>
          <w:szCs w:val="20"/>
          <w:lang w:eastAsia="pl-PL"/>
        </w:rPr>
        <w:lastRenderedPageBreak/>
        <w:t xml:space="preserve">okres gwarancji dla dostarczonego sprzętu i wszystkich podzespołów rozpoczyna się nie wcześniej niż z dniem jego odbioru przez Zamawiającego i podpisaniem przez obie Strony </w:t>
      </w:r>
      <w:r w:rsidR="000F1755" w:rsidRPr="00565F44">
        <w:rPr>
          <w:rFonts w:asciiTheme="minorHAnsi" w:eastAsia="Calibri" w:hAnsiTheme="minorHAnsi" w:cs="Times New Roman"/>
          <w:kern w:val="0"/>
          <w:sz w:val="20"/>
          <w:szCs w:val="20"/>
          <w:lang w:eastAsia="pl-PL"/>
        </w:rPr>
        <w:t>Protokołu O</w:t>
      </w:r>
      <w:r w:rsidRPr="00565F44">
        <w:rPr>
          <w:rFonts w:asciiTheme="minorHAnsi" w:eastAsia="Calibri" w:hAnsiTheme="minorHAnsi" w:cs="Times New Roman"/>
          <w:kern w:val="0"/>
          <w:sz w:val="20"/>
          <w:szCs w:val="20"/>
          <w:lang w:eastAsia="pl-PL"/>
        </w:rPr>
        <w:t>dbioru</w:t>
      </w:r>
      <w:r w:rsidR="000F1755" w:rsidRPr="00565F44">
        <w:rPr>
          <w:rFonts w:asciiTheme="minorHAnsi" w:eastAsia="Calibri" w:hAnsiTheme="minorHAnsi" w:cs="Times New Roman"/>
          <w:kern w:val="0"/>
          <w:sz w:val="20"/>
          <w:szCs w:val="20"/>
          <w:lang w:eastAsia="pl-PL"/>
        </w:rPr>
        <w:t xml:space="preserve"> bez zastrzeżeń</w:t>
      </w:r>
      <w:r w:rsidRPr="00565F44">
        <w:rPr>
          <w:rFonts w:asciiTheme="minorHAnsi" w:eastAsia="Calibri" w:hAnsiTheme="minorHAnsi" w:cs="Times New Roman"/>
          <w:kern w:val="0"/>
          <w:sz w:val="20"/>
          <w:szCs w:val="20"/>
          <w:lang w:eastAsia="pl-PL"/>
        </w:rPr>
        <w:t>,</w:t>
      </w:r>
    </w:p>
    <w:p w14:paraId="7CEE8471" w14:textId="77777777" w:rsidR="008F20B5" w:rsidRPr="00373A3C" w:rsidRDefault="008F20B5" w:rsidP="00373A3C">
      <w:pPr>
        <w:widowControl/>
        <w:numPr>
          <w:ilvl w:val="0"/>
          <w:numId w:val="118"/>
        </w:numPr>
        <w:suppressAutoHyphens w:val="0"/>
        <w:spacing w:after="60" w:line="259" w:lineRule="auto"/>
        <w:ind w:left="1418" w:hanging="284"/>
        <w:jc w:val="both"/>
        <w:rPr>
          <w:rFonts w:asciiTheme="minorHAnsi" w:eastAsia="Calibri" w:hAnsiTheme="minorHAnsi" w:cs="Times New Roman"/>
          <w:kern w:val="0"/>
          <w:sz w:val="20"/>
          <w:szCs w:val="20"/>
          <w:lang w:eastAsia="pl-PL"/>
        </w:rPr>
      </w:pPr>
      <w:r w:rsidRPr="00565F44">
        <w:rPr>
          <w:rFonts w:asciiTheme="minorHAnsi" w:eastAsia="Calibri" w:hAnsiTheme="minorHAnsi" w:cs="Times New Roman"/>
          <w:kern w:val="0"/>
          <w:sz w:val="20"/>
          <w:szCs w:val="20"/>
          <w:lang w:eastAsia="pl-PL"/>
        </w:rPr>
        <w:t xml:space="preserve">Wykonawca ma obowiązek zapewnienia </w:t>
      </w:r>
      <w:r w:rsidRPr="00373A3C">
        <w:rPr>
          <w:rFonts w:asciiTheme="minorHAnsi" w:eastAsia="Calibri" w:hAnsiTheme="minorHAnsi" w:cs="Times New Roman"/>
          <w:kern w:val="0"/>
          <w:sz w:val="20"/>
          <w:szCs w:val="20"/>
          <w:lang w:eastAsia="pl-PL"/>
        </w:rPr>
        <w:t>nieodpłatnie sprzętu zastępczego na czas naprawy w serwisie zewnętrznym o parametrach nie gorszych wraz z konfiguracją i instalacją w miejsce sprzętu uszkodzonego; Zamawiający może każdorazowo zrezygnować z obowiązku dostawy sprzętu zastępczego na czas naprawy,</w:t>
      </w:r>
    </w:p>
    <w:p w14:paraId="655BEDAB" w14:textId="77777777" w:rsidR="008F20B5" w:rsidRPr="008F20B5" w:rsidRDefault="008F20B5" w:rsidP="00373A3C">
      <w:pPr>
        <w:widowControl/>
        <w:numPr>
          <w:ilvl w:val="2"/>
          <w:numId w:val="84"/>
        </w:numPr>
        <w:suppressAutoHyphens w:val="0"/>
        <w:spacing w:before="120" w:after="60" w:line="259" w:lineRule="auto"/>
        <w:ind w:left="851" w:hanging="284"/>
        <w:jc w:val="both"/>
        <w:rPr>
          <w:rFonts w:asciiTheme="minorHAnsi" w:eastAsia="Calibri" w:hAnsiTheme="minorHAnsi" w:cs="Times New Roman"/>
          <w:kern w:val="0"/>
          <w:sz w:val="20"/>
          <w:szCs w:val="20"/>
          <w:lang w:eastAsia="pl-PL"/>
        </w:rPr>
      </w:pPr>
      <w:r w:rsidRPr="008F20B5">
        <w:rPr>
          <w:rFonts w:asciiTheme="minorHAnsi" w:eastAsia="Calibri" w:hAnsiTheme="minorHAnsi" w:cs="Times New Roman"/>
          <w:kern w:val="0"/>
          <w:sz w:val="20"/>
          <w:szCs w:val="20"/>
          <w:lang w:eastAsia="pl-PL"/>
        </w:rPr>
        <w:t>w przypadku, gdy Wykonawca nie usunie wad w terminie określonym powyżej terminie, Zamawiający ma prawo do usunięcia wad we własnym zakresie lub powierzenia naprawy Urządzeń innemu podmiotowi na koszt i ryzyko Wykonawcy, bez utraty prawa do gwarancji udzielonej przez Wykonawcę,</w:t>
      </w:r>
    </w:p>
    <w:p w14:paraId="12B99476" w14:textId="77777777" w:rsidR="008F20B5" w:rsidRPr="008F20B5" w:rsidRDefault="008F20B5" w:rsidP="00373A3C">
      <w:pPr>
        <w:widowControl/>
        <w:numPr>
          <w:ilvl w:val="2"/>
          <w:numId w:val="84"/>
        </w:numPr>
        <w:suppressAutoHyphens w:val="0"/>
        <w:spacing w:before="120" w:after="60" w:line="259" w:lineRule="auto"/>
        <w:ind w:left="851" w:hanging="284"/>
        <w:jc w:val="both"/>
        <w:rPr>
          <w:rFonts w:asciiTheme="minorHAnsi" w:eastAsia="Calibri" w:hAnsiTheme="minorHAnsi" w:cs="Times New Roman"/>
          <w:kern w:val="0"/>
          <w:sz w:val="20"/>
          <w:szCs w:val="20"/>
          <w:lang w:eastAsia="pl-PL"/>
        </w:rPr>
      </w:pPr>
      <w:r w:rsidRPr="008F20B5">
        <w:rPr>
          <w:rFonts w:asciiTheme="minorHAnsi" w:eastAsia="Calibri" w:hAnsiTheme="minorHAnsi" w:cs="Times New Roman"/>
          <w:kern w:val="0"/>
          <w:sz w:val="20"/>
          <w:szCs w:val="20"/>
          <w:lang w:eastAsia="pl-PL"/>
        </w:rPr>
        <w:t>warunki gwarancji niewymienione powyżej będą realizowane zgodnie z zapisami gwarancji udzielanej przez producenta.</w:t>
      </w:r>
    </w:p>
    <w:p w14:paraId="74813673" w14:textId="77777777" w:rsidR="008F20B5" w:rsidRPr="008F20B5" w:rsidRDefault="008F20B5" w:rsidP="008F20B5">
      <w:pPr>
        <w:widowControl/>
        <w:autoSpaceDN w:val="0"/>
        <w:spacing w:after="60"/>
        <w:ind w:left="992"/>
        <w:jc w:val="both"/>
        <w:textAlignment w:val="baseline"/>
        <w:rPr>
          <w:rFonts w:ascii="Calibri" w:hAnsi="Calibri" w:cs="Times New Roman"/>
          <w:sz w:val="20"/>
          <w:szCs w:val="20"/>
        </w:rPr>
      </w:pPr>
    </w:p>
    <w:p w14:paraId="1C12D3D7" w14:textId="77777777" w:rsidR="008F20B5" w:rsidRPr="008F20B5" w:rsidRDefault="008F20B5" w:rsidP="008F20B5">
      <w:pPr>
        <w:widowControl/>
        <w:numPr>
          <w:ilvl w:val="0"/>
          <w:numId w:val="84"/>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Kary umowne za niedotrzymanie warunków Umowy w zakresie gwarancji:</w:t>
      </w:r>
    </w:p>
    <w:p w14:paraId="19558E8A" w14:textId="77777777" w:rsidR="008F20B5" w:rsidRPr="008F20B5" w:rsidRDefault="008F20B5" w:rsidP="008F20B5">
      <w:pPr>
        <w:widowControl/>
        <w:numPr>
          <w:ilvl w:val="2"/>
          <w:numId w:val="84"/>
        </w:numPr>
        <w:autoSpaceDN w:val="0"/>
        <w:spacing w:after="60"/>
        <w:ind w:left="992" w:hanging="425"/>
        <w:jc w:val="both"/>
        <w:textAlignment w:val="baseline"/>
        <w:rPr>
          <w:rFonts w:ascii="Calibri" w:hAnsi="Calibri" w:cs="Times New Roman"/>
          <w:sz w:val="20"/>
          <w:szCs w:val="20"/>
        </w:rPr>
      </w:pPr>
      <w:r w:rsidRPr="008F20B5">
        <w:rPr>
          <w:rFonts w:ascii="Calibri" w:hAnsi="Calibri" w:cs="Times New Roman"/>
          <w:sz w:val="20"/>
          <w:szCs w:val="20"/>
        </w:rPr>
        <w:t>za przekroczenie czasów reakcji ( naliczane niezależnie od typu zgłoszenia, dla każdego zgłoszenia osobno) w przypadku:</w:t>
      </w:r>
    </w:p>
    <w:p w14:paraId="0249F6CA" w14:textId="77777777" w:rsidR="008F20B5" w:rsidRPr="00874BE1" w:rsidRDefault="008F20B5" w:rsidP="00874BE1">
      <w:pPr>
        <w:pStyle w:val="Akapitzlist"/>
        <w:numPr>
          <w:ilvl w:val="0"/>
          <w:numId w:val="125"/>
        </w:numPr>
        <w:autoSpaceDN w:val="0"/>
        <w:spacing w:after="40"/>
        <w:ind w:left="1418" w:hanging="284"/>
        <w:jc w:val="both"/>
        <w:textAlignment w:val="baseline"/>
        <w:rPr>
          <w:rFonts w:cs="Times New Roman"/>
        </w:rPr>
      </w:pPr>
      <w:r w:rsidRPr="00874BE1">
        <w:rPr>
          <w:rFonts w:cs="Times New Roman"/>
        </w:rPr>
        <w:t xml:space="preserve">Awarii – 200 zł brutto  za każdą rozpoczętą godzinę zegarową zwłoki; </w:t>
      </w:r>
    </w:p>
    <w:p w14:paraId="6A8D4EC4" w14:textId="77777777" w:rsidR="008F20B5" w:rsidRPr="00874BE1" w:rsidRDefault="008F20B5" w:rsidP="00874BE1">
      <w:pPr>
        <w:pStyle w:val="Akapitzlist"/>
        <w:numPr>
          <w:ilvl w:val="0"/>
          <w:numId w:val="125"/>
        </w:numPr>
        <w:autoSpaceDN w:val="0"/>
        <w:spacing w:after="40"/>
        <w:ind w:left="1418" w:hanging="284"/>
        <w:jc w:val="both"/>
        <w:textAlignment w:val="baseline"/>
        <w:rPr>
          <w:rFonts w:cs="Times New Roman"/>
        </w:rPr>
      </w:pPr>
      <w:r w:rsidRPr="00874BE1">
        <w:rPr>
          <w:rFonts w:cs="Times New Roman"/>
        </w:rPr>
        <w:t xml:space="preserve">Błędu zwykłego – 150 zł brutto za każdą rozpoczętą godzinę zegarową zwłoki; </w:t>
      </w:r>
    </w:p>
    <w:p w14:paraId="4A139590" w14:textId="479AD48A" w:rsidR="008F20B5" w:rsidRPr="00874BE1" w:rsidRDefault="008F20B5" w:rsidP="00874BE1">
      <w:pPr>
        <w:pStyle w:val="Akapitzlist"/>
        <w:numPr>
          <w:ilvl w:val="0"/>
          <w:numId w:val="125"/>
        </w:numPr>
        <w:autoSpaceDN w:val="0"/>
        <w:spacing w:after="40"/>
        <w:ind w:left="1418" w:hanging="284"/>
        <w:jc w:val="both"/>
        <w:textAlignment w:val="baseline"/>
        <w:rPr>
          <w:rFonts w:cs="Times New Roman"/>
        </w:rPr>
      </w:pPr>
      <w:r w:rsidRPr="00874BE1">
        <w:rPr>
          <w:rFonts w:cs="Times New Roman"/>
        </w:rPr>
        <w:t>Usterki – 1</w:t>
      </w:r>
      <w:r w:rsidR="008861B6">
        <w:rPr>
          <w:rFonts w:cs="Times New Roman"/>
        </w:rPr>
        <w:t>0</w:t>
      </w:r>
      <w:r w:rsidRPr="00874BE1">
        <w:rPr>
          <w:rFonts w:cs="Times New Roman"/>
        </w:rPr>
        <w:t xml:space="preserve">0 zł brutto za każdy rozpoczęty dzień roboczy zwłoki; </w:t>
      </w:r>
    </w:p>
    <w:p w14:paraId="6C5D966B" w14:textId="77777777" w:rsidR="008F20B5" w:rsidRPr="008F20B5" w:rsidRDefault="008F20B5" w:rsidP="008F20B5">
      <w:pPr>
        <w:widowControl/>
        <w:numPr>
          <w:ilvl w:val="2"/>
          <w:numId w:val="84"/>
        </w:numPr>
        <w:autoSpaceDN w:val="0"/>
        <w:spacing w:after="60"/>
        <w:ind w:left="992" w:hanging="425"/>
        <w:jc w:val="both"/>
        <w:textAlignment w:val="baseline"/>
        <w:rPr>
          <w:rFonts w:ascii="Calibri" w:hAnsi="Calibri" w:cs="Times New Roman"/>
          <w:sz w:val="20"/>
          <w:szCs w:val="20"/>
        </w:rPr>
      </w:pPr>
      <w:r w:rsidRPr="008F20B5">
        <w:rPr>
          <w:rFonts w:ascii="Calibri" w:hAnsi="Calibri" w:cs="Times New Roman"/>
          <w:sz w:val="20"/>
          <w:szCs w:val="20"/>
        </w:rPr>
        <w:t>za przekroczenie czasów naprawy (naliczane niezależnie od typu zgłoszenia, dla każdego zgłoszenia osobno) w przypadku:</w:t>
      </w:r>
    </w:p>
    <w:p w14:paraId="5D60704B" w14:textId="74BD4398" w:rsidR="008F20B5" w:rsidRPr="008F20B5" w:rsidRDefault="008F20B5" w:rsidP="00874BE1">
      <w:pPr>
        <w:widowControl/>
        <w:numPr>
          <w:ilvl w:val="0"/>
          <w:numId w:val="126"/>
        </w:numPr>
        <w:autoSpaceDN w:val="0"/>
        <w:spacing w:after="40"/>
        <w:ind w:left="1418" w:hanging="284"/>
        <w:jc w:val="both"/>
        <w:textAlignment w:val="baseline"/>
        <w:rPr>
          <w:rFonts w:ascii="Calibri" w:hAnsi="Calibri" w:cs="Times New Roman"/>
          <w:sz w:val="20"/>
          <w:szCs w:val="20"/>
        </w:rPr>
      </w:pPr>
      <w:r w:rsidRPr="008F20B5">
        <w:rPr>
          <w:rFonts w:ascii="Calibri" w:hAnsi="Calibri" w:cs="Times New Roman"/>
          <w:sz w:val="20"/>
          <w:szCs w:val="20"/>
        </w:rPr>
        <w:t xml:space="preserve">Awarii – </w:t>
      </w:r>
      <w:r w:rsidR="008861B6">
        <w:rPr>
          <w:rFonts w:ascii="Calibri" w:hAnsi="Calibri" w:cs="Times New Roman"/>
          <w:sz w:val="20"/>
          <w:szCs w:val="20"/>
        </w:rPr>
        <w:t>5</w:t>
      </w:r>
      <w:r w:rsidRPr="008F20B5">
        <w:rPr>
          <w:rFonts w:ascii="Calibri" w:hAnsi="Calibri" w:cs="Times New Roman"/>
          <w:sz w:val="20"/>
          <w:szCs w:val="20"/>
        </w:rPr>
        <w:t xml:space="preserve">00 zł brutto  za każdy rozpoczęty dzień roboczy zwłoki; </w:t>
      </w:r>
    </w:p>
    <w:p w14:paraId="57C0DCF7" w14:textId="27D939D9" w:rsidR="008F20B5" w:rsidRPr="008F20B5" w:rsidRDefault="008F20B5" w:rsidP="00874BE1">
      <w:pPr>
        <w:widowControl/>
        <w:numPr>
          <w:ilvl w:val="0"/>
          <w:numId w:val="126"/>
        </w:numPr>
        <w:autoSpaceDN w:val="0"/>
        <w:spacing w:after="40"/>
        <w:ind w:left="1418" w:hanging="284"/>
        <w:jc w:val="both"/>
        <w:textAlignment w:val="baseline"/>
        <w:rPr>
          <w:rFonts w:ascii="Calibri" w:hAnsi="Calibri" w:cs="Times New Roman"/>
          <w:sz w:val="20"/>
          <w:szCs w:val="20"/>
        </w:rPr>
      </w:pPr>
      <w:r w:rsidRPr="008F20B5">
        <w:rPr>
          <w:rFonts w:ascii="Calibri" w:hAnsi="Calibri" w:cs="Times New Roman"/>
          <w:sz w:val="20"/>
          <w:szCs w:val="20"/>
        </w:rPr>
        <w:t xml:space="preserve">Błędu zwykłego – </w:t>
      </w:r>
      <w:r w:rsidR="008861B6">
        <w:rPr>
          <w:rFonts w:ascii="Calibri" w:hAnsi="Calibri" w:cs="Times New Roman"/>
          <w:sz w:val="20"/>
          <w:szCs w:val="20"/>
        </w:rPr>
        <w:t>2</w:t>
      </w:r>
      <w:r w:rsidRPr="008F20B5">
        <w:rPr>
          <w:rFonts w:ascii="Calibri" w:hAnsi="Calibri" w:cs="Times New Roman"/>
          <w:sz w:val="20"/>
          <w:szCs w:val="20"/>
        </w:rPr>
        <w:t>00 zł brutto  za każdy rozpoczęty dzień roboczy zwłoki;</w:t>
      </w:r>
    </w:p>
    <w:p w14:paraId="1CE9C2E7" w14:textId="6144D830" w:rsidR="008F20B5" w:rsidRPr="008F20B5" w:rsidRDefault="008F20B5" w:rsidP="00874BE1">
      <w:pPr>
        <w:widowControl/>
        <w:numPr>
          <w:ilvl w:val="0"/>
          <w:numId w:val="126"/>
        </w:numPr>
        <w:autoSpaceDN w:val="0"/>
        <w:spacing w:after="40"/>
        <w:ind w:left="1418" w:hanging="284"/>
        <w:jc w:val="both"/>
        <w:textAlignment w:val="baseline"/>
        <w:rPr>
          <w:rFonts w:ascii="Calibri" w:hAnsi="Calibri" w:cs="Times New Roman"/>
          <w:sz w:val="20"/>
          <w:szCs w:val="20"/>
        </w:rPr>
      </w:pPr>
      <w:r w:rsidRPr="008F20B5">
        <w:rPr>
          <w:rFonts w:ascii="Calibri" w:hAnsi="Calibri" w:cs="Times New Roman"/>
          <w:sz w:val="20"/>
          <w:szCs w:val="20"/>
        </w:rPr>
        <w:t xml:space="preserve">Usterki – </w:t>
      </w:r>
      <w:r w:rsidR="008861B6">
        <w:rPr>
          <w:rFonts w:ascii="Calibri" w:hAnsi="Calibri" w:cs="Times New Roman"/>
          <w:sz w:val="20"/>
          <w:szCs w:val="20"/>
        </w:rPr>
        <w:t>1</w:t>
      </w:r>
      <w:r w:rsidRPr="008F20B5">
        <w:rPr>
          <w:rFonts w:ascii="Calibri" w:hAnsi="Calibri" w:cs="Times New Roman"/>
          <w:sz w:val="20"/>
          <w:szCs w:val="20"/>
        </w:rPr>
        <w:t>00 zł brutto  za każdy rozpoczęty dzień roboczy zwłoki;</w:t>
      </w:r>
    </w:p>
    <w:p w14:paraId="4EE6E338" w14:textId="77777777" w:rsidR="008F20B5" w:rsidRPr="008F20B5" w:rsidRDefault="008F20B5" w:rsidP="008F20B5">
      <w:pPr>
        <w:spacing w:after="120"/>
        <w:jc w:val="center"/>
        <w:rPr>
          <w:rFonts w:ascii="Calibri" w:hAnsi="Calibri" w:cs="Calibri"/>
          <w:b/>
          <w:sz w:val="20"/>
          <w:szCs w:val="20"/>
        </w:rPr>
      </w:pPr>
    </w:p>
    <w:p w14:paraId="0AA7CA3E" w14:textId="77777777" w:rsidR="008F20B5" w:rsidRPr="008F20B5" w:rsidRDefault="008F20B5" w:rsidP="008F20B5">
      <w:pPr>
        <w:spacing w:after="120"/>
        <w:jc w:val="center"/>
        <w:rPr>
          <w:rFonts w:ascii="Calibri" w:hAnsi="Calibri" w:cs="Calibri"/>
          <w:b/>
          <w:sz w:val="20"/>
          <w:szCs w:val="20"/>
        </w:rPr>
      </w:pPr>
      <w:r w:rsidRPr="008F20B5">
        <w:rPr>
          <w:rFonts w:ascii="Calibri" w:hAnsi="Calibri" w:cs="Calibri"/>
          <w:b/>
          <w:sz w:val="20"/>
          <w:szCs w:val="20"/>
        </w:rPr>
        <w:t>§12 Współdziałanie Stron i organizacja prac</w:t>
      </w:r>
    </w:p>
    <w:p w14:paraId="62065967" w14:textId="77777777" w:rsidR="008F20B5" w:rsidRPr="008F20B5" w:rsidRDefault="008F20B5" w:rsidP="008F20B5">
      <w:pPr>
        <w:widowControl/>
        <w:numPr>
          <w:ilvl w:val="0"/>
          <w:numId w:val="85"/>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Zmiana Kierownika ze strony Zamawiającego lub Wykonawcy, o których mowa w § 4 ust. 22 i 23 wymaga pisemnego powiadomienia drugiej ze Stron.</w:t>
      </w:r>
    </w:p>
    <w:p w14:paraId="28A0BD0E" w14:textId="77777777" w:rsidR="008F20B5" w:rsidRPr="008F20B5" w:rsidRDefault="008F20B5" w:rsidP="008F20B5">
      <w:pPr>
        <w:widowControl/>
        <w:numPr>
          <w:ilvl w:val="0"/>
          <w:numId w:val="85"/>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 xml:space="preserve">Wykonawca może – w zakresie przedmiotu Umowy – powierzyć wykonanie usług podwykonawcom. </w:t>
      </w:r>
    </w:p>
    <w:p w14:paraId="3981867F" w14:textId="77777777" w:rsidR="008F20B5" w:rsidRPr="008F20B5" w:rsidRDefault="008F20B5" w:rsidP="008F20B5">
      <w:pPr>
        <w:widowControl/>
        <w:numPr>
          <w:ilvl w:val="0"/>
          <w:numId w:val="85"/>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Wykonawca oświadcza, że powierzy podwykonawcy(-om) realizację następującego zakresu prac:……………………………………………………</w:t>
      </w:r>
    </w:p>
    <w:p w14:paraId="391189C2" w14:textId="77777777" w:rsidR="008F20B5" w:rsidRPr="008F20B5" w:rsidRDefault="008F20B5" w:rsidP="008F20B5">
      <w:pPr>
        <w:widowControl/>
        <w:numPr>
          <w:ilvl w:val="0"/>
          <w:numId w:val="85"/>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W okresie realizacji Umowy zmiana podwykonawców, może nastąpić po uprzednim pisemnym powiadomieniu Zamawiającego. Powiadomienie to Wykonawca przedłoży na 7 (siedem) dni przed planowanym skierowaniem do wykonania usług nowemu podwykonawcy. Zmianę podwykonawcy Zamawiający zaakceptuje wyłącznie wtedy, gdy kwalifikacje i doświadczenie wskazanego podwykonawcy są takie same lub wyższe od kwalifikacji i doświadczenia dotychczasowego podwykonawcy.</w:t>
      </w:r>
    </w:p>
    <w:p w14:paraId="70DEA639" w14:textId="77777777" w:rsidR="008F20B5" w:rsidRPr="008F20B5" w:rsidRDefault="008F20B5" w:rsidP="008F20B5">
      <w:pPr>
        <w:widowControl/>
        <w:numPr>
          <w:ilvl w:val="0"/>
          <w:numId w:val="85"/>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Zlecenie usług podwykonawcom może nastąpić po uprzednim pisemnym powiadomieniu Zamawiającego. Powiadomienie to wraz z dokumentami potwierdzającymi kwalifikacje i doświadczenie podwykonawcy Wykonawca przedłoży na 7 (siedem) dni przed planowanym skierowaniem do wykonania usług temu podwykonawcy. Zamawiający zastrzega sobie prawo niezaakceptowania proponowanego przez Wykonawcę podwykonawcy.</w:t>
      </w:r>
    </w:p>
    <w:p w14:paraId="289BD53D" w14:textId="77777777" w:rsidR="008F20B5" w:rsidRPr="008F20B5" w:rsidRDefault="008F20B5" w:rsidP="008F20B5">
      <w:pPr>
        <w:widowControl/>
        <w:numPr>
          <w:ilvl w:val="0"/>
          <w:numId w:val="85"/>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 xml:space="preserve">Rozliczeń finansowych z podwykonawcami dokonuje Wykonawca. </w:t>
      </w:r>
    </w:p>
    <w:p w14:paraId="7D505ACD" w14:textId="77777777" w:rsidR="008F20B5" w:rsidRPr="008F20B5" w:rsidRDefault="008F20B5" w:rsidP="008F20B5">
      <w:pPr>
        <w:widowControl/>
        <w:numPr>
          <w:ilvl w:val="0"/>
          <w:numId w:val="85"/>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Wykonawca jest odpowiedzialny za działania, zaniechanie działań, uchybienia i zaniedbania podwykonawców i ich pracowników (działania zawinione i niezawinione), w takim stopniu jakby to były działania, względnie uchybienia jego własne.</w:t>
      </w:r>
    </w:p>
    <w:p w14:paraId="2277A1F7" w14:textId="77777777" w:rsidR="00EE4C86" w:rsidRDefault="00EE4C86" w:rsidP="008F20B5">
      <w:pPr>
        <w:spacing w:after="120"/>
        <w:jc w:val="center"/>
        <w:rPr>
          <w:rFonts w:ascii="Calibri" w:hAnsi="Calibri" w:cs="Calibri"/>
          <w:b/>
          <w:sz w:val="20"/>
          <w:szCs w:val="20"/>
        </w:rPr>
      </w:pPr>
    </w:p>
    <w:p w14:paraId="0E8894D2" w14:textId="52A6D2F8" w:rsidR="008F20B5" w:rsidRPr="008F20B5" w:rsidRDefault="008F20B5" w:rsidP="008F20B5">
      <w:pPr>
        <w:spacing w:after="120"/>
        <w:jc w:val="center"/>
        <w:rPr>
          <w:rFonts w:ascii="Calibri" w:hAnsi="Calibri"/>
          <w:sz w:val="20"/>
          <w:szCs w:val="20"/>
        </w:rPr>
      </w:pPr>
      <w:r w:rsidRPr="008F20B5">
        <w:rPr>
          <w:rFonts w:ascii="Calibri" w:hAnsi="Calibri" w:cs="Calibri"/>
          <w:b/>
          <w:sz w:val="20"/>
          <w:szCs w:val="20"/>
        </w:rPr>
        <w:lastRenderedPageBreak/>
        <w:t>§13 Wynagrodzenie</w:t>
      </w:r>
    </w:p>
    <w:p w14:paraId="28C1E5A7" w14:textId="77777777" w:rsidR="008F20B5" w:rsidRPr="008F20B5" w:rsidRDefault="008F20B5" w:rsidP="0062612E">
      <w:pPr>
        <w:widowControl/>
        <w:numPr>
          <w:ilvl w:val="0"/>
          <w:numId w:val="54"/>
        </w:numPr>
        <w:tabs>
          <w:tab w:val="clear" w:pos="720"/>
          <w:tab w:val="num" w:pos="426"/>
        </w:tabs>
        <w:suppressAutoHyphens w:val="0"/>
        <w:ind w:left="426" w:hanging="426"/>
        <w:jc w:val="both"/>
        <w:rPr>
          <w:rFonts w:ascii="Calibri" w:hAnsi="Calibri" w:cs="Arial"/>
          <w:b/>
          <w:sz w:val="20"/>
          <w:szCs w:val="20"/>
        </w:rPr>
      </w:pPr>
      <w:r w:rsidRPr="008F20B5">
        <w:rPr>
          <w:rFonts w:ascii="Calibri" w:hAnsi="Calibri" w:cs="Calibri"/>
          <w:sz w:val="20"/>
          <w:szCs w:val="20"/>
        </w:rPr>
        <w:t>Z tytułu realizacji Przedmiotu Umowy zgodnie z jej postanowieniami Zamawiający zapłaci Wykonawcy wynagrodzenie netto w łącznej kwocie ...................PLN (słownie: […]), zgodne z cenami dla poszczególnych elementów Przedmiotu Umowy</w:t>
      </w:r>
      <w:r w:rsidRPr="008F20B5">
        <w:rPr>
          <w:rFonts w:ascii="Arial" w:hAnsi="Arial" w:cs="Arial"/>
          <w:b/>
          <w:sz w:val="22"/>
          <w:szCs w:val="20"/>
        </w:rPr>
        <w:t xml:space="preserve"> </w:t>
      </w:r>
      <w:r w:rsidRPr="008F20B5">
        <w:rPr>
          <w:rFonts w:ascii="Calibri" w:hAnsi="Calibri" w:cs="Calibri"/>
          <w:sz w:val="20"/>
          <w:szCs w:val="20"/>
        </w:rPr>
        <w:t>określonymi w  Formularzu asortymentowo – cenowym stanowiącym załącznik nr 3 do Umowy.</w:t>
      </w:r>
    </w:p>
    <w:p w14:paraId="3193F556" w14:textId="77777777" w:rsidR="008F20B5" w:rsidRPr="008F20B5" w:rsidRDefault="008F20B5" w:rsidP="008F20B5">
      <w:pPr>
        <w:widowControl/>
        <w:numPr>
          <w:ilvl w:val="0"/>
          <w:numId w:val="54"/>
        </w:numPr>
        <w:tabs>
          <w:tab w:val="clear" w:pos="720"/>
          <w:tab w:val="num" w:pos="360"/>
        </w:tabs>
        <w:suppressAutoHyphens w:val="0"/>
        <w:ind w:left="360"/>
        <w:jc w:val="both"/>
        <w:rPr>
          <w:rFonts w:ascii="Calibri" w:hAnsi="Calibri" w:cs="Arial"/>
          <w:b/>
          <w:sz w:val="20"/>
          <w:szCs w:val="20"/>
        </w:rPr>
      </w:pPr>
      <w:r w:rsidRPr="008F20B5">
        <w:rPr>
          <w:rFonts w:ascii="Calibri" w:hAnsi="Calibri" w:cs="Calibri"/>
          <w:sz w:val="20"/>
          <w:szCs w:val="20"/>
        </w:rPr>
        <w:t>Wynagrodzenie określone w § 13 ust. 1</w:t>
      </w:r>
      <w:r w:rsidRPr="008F20B5">
        <w:rPr>
          <w:rFonts w:ascii="Calibri" w:hAnsi="Calibri" w:cs="Calibri"/>
          <w:b/>
          <w:sz w:val="20"/>
          <w:szCs w:val="20"/>
        </w:rPr>
        <w:t xml:space="preserve"> </w:t>
      </w:r>
      <w:r w:rsidRPr="008F20B5">
        <w:rPr>
          <w:rFonts w:ascii="Calibri" w:hAnsi="Calibri" w:cs="Calibri"/>
          <w:sz w:val="20"/>
          <w:szCs w:val="20"/>
        </w:rPr>
        <w:t xml:space="preserve"> Umowy zostanie powiększone o należny podatek VAT, w wysokości obowiązującej w dniu wystawienia faktury.</w:t>
      </w:r>
    </w:p>
    <w:p w14:paraId="1437AA87" w14:textId="77777777" w:rsidR="008F20B5" w:rsidRPr="008F20B5" w:rsidRDefault="008F20B5" w:rsidP="008F20B5">
      <w:pPr>
        <w:widowControl/>
        <w:numPr>
          <w:ilvl w:val="0"/>
          <w:numId w:val="54"/>
        </w:numPr>
        <w:tabs>
          <w:tab w:val="clear" w:pos="720"/>
          <w:tab w:val="num" w:pos="360"/>
        </w:tabs>
        <w:suppressAutoHyphens w:val="0"/>
        <w:ind w:left="360"/>
        <w:jc w:val="both"/>
        <w:rPr>
          <w:rFonts w:ascii="Calibri" w:hAnsi="Calibri" w:cs="Arial"/>
          <w:b/>
          <w:sz w:val="20"/>
          <w:szCs w:val="20"/>
        </w:rPr>
      </w:pPr>
      <w:r w:rsidRPr="008F20B5">
        <w:rPr>
          <w:rFonts w:ascii="Calibri" w:hAnsi="Calibri" w:cs="Calibri"/>
          <w:sz w:val="20"/>
          <w:szCs w:val="20"/>
        </w:rPr>
        <w:t>Łączna wysokość wynagrodzenia brutto wynosi [………………………] PLN (słownie: […])</w:t>
      </w:r>
    </w:p>
    <w:p w14:paraId="3695BF0E" w14:textId="77777777" w:rsidR="008F20B5" w:rsidRPr="008F20B5" w:rsidRDefault="008F20B5" w:rsidP="008F20B5">
      <w:pPr>
        <w:widowControl/>
        <w:numPr>
          <w:ilvl w:val="0"/>
          <w:numId w:val="54"/>
        </w:numPr>
        <w:tabs>
          <w:tab w:val="clear" w:pos="720"/>
          <w:tab w:val="num" w:pos="360"/>
        </w:tabs>
        <w:suppressAutoHyphens w:val="0"/>
        <w:ind w:left="360"/>
        <w:jc w:val="both"/>
        <w:rPr>
          <w:rFonts w:ascii="Calibri" w:hAnsi="Calibri" w:cs="Arial"/>
          <w:b/>
          <w:sz w:val="20"/>
          <w:szCs w:val="20"/>
        </w:rPr>
      </w:pPr>
      <w:r w:rsidRPr="008F20B5">
        <w:rPr>
          <w:rFonts w:ascii="Calibri" w:hAnsi="Calibri" w:cs="Calibri"/>
          <w:sz w:val="20"/>
          <w:szCs w:val="20"/>
        </w:rPr>
        <w:t xml:space="preserve">Wynagrodzenie określone w Umowie jest wynagrodzeniem niezmiennym przez cały okres realizacji Umowy, z wyjątkiem szczegółowo określonych w Umowie odstępstw od tej reguły. </w:t>
      </w:r>
    </w:p>
    <w:p w14:paraId="29CF56E7" w14:textId="77777777" w:rsidR="008F20B5" w:rsidRPr="008F20B5" w:rsidRDefault="008F20B5" w:rsidP="008F20B5">
      <w:pPr>
        <w:widowControl/>
        <w:numPr>
          <w:ilvl w:val="0"/>
          <w:numId w:val="54"/>
        </w:numPr>
        <w:tabs>
          <w:tab w:val="clear" w:pos="720"/>
          <w:tab w:val="num" w:pos="360"/>
        </w:tabs>
        <w:suppressAutoHyphens w:val="0"/>
        <w:ind w:left="360"/>
        <w:jc w:val="both"/>
        <w:rPr>
          <w:rFonts w:ascii="Calibri" w:hAnsi="Calibri" w:cs="Arial"/>
          <w:b/>
          <w:sz w:val="20"/>
          <w:szCs w:val="20"/>
        </w:rPr>
      </w:pPr>
      <w:r w:rsidRPr="008F20B5">
        <w:rPr>
          <w:rFonts w:ascii="Calibri" w:hAnsi="Calibri" w:cs="Calibri"/>
          <w:sz w:val="20"/>
          <w:szCs w:val="20"/>
        </w:rPr>
        <w:t xml:space="preserve">Wynagrodzenie określone w Umowie obejmuje </w:t>
      </w:r>
      <w:r w:rsidRPr="008F20B5">
        <w:rPr>
          <w:rFonts w:ascii="Calibri" w:hAnsi="Calibri" w:cs="Calibri"/>
          <w:sz w:val="20"/>
          <w:szCs w:val="20"/>
          <w:u w:val="single"/>
        </w:rPr>
        <w:t>wszelkie koszty</w:t>
      </w:r>
      <w:r w:rsidRPr="008F20B5">
        <w:rPr>
          <w:rFonts w:ascii="Calibri" w:hAnsi="Calibri" w:cs="Calibri"/>
          <w:sz w:val="20"/>
          <w:szCs w:val="20"/>
        </w:rPr>
        <w:t xml:space="preserve"> poniesione przez Wykonawcę w celu prawidłowego i terminowego zrealizowania Przedmiotu Umowy, w tym w szczególności koszty dostawy, transportu, udzielenia licencji, serwisu gwarancyjnego oraz wdrożenia.</w:t>
      </w:r>
    </w:p>
    <w:p w14:paraId="12459517" w14:textId="77777777" w:rsidR="008F20B5" w:rsidRPr="008F20B5" w:rsidRDefault="008F20B5" w:rsidP="008F20B5">
      <w:pPr>
        <w:widowControl/>
        <w:numPr>
          <w:ilvl w:val="0"/>
          <w:numId w:val="54"/>
        </w:numPr>
        <w:tabs>
          <w:tab w:val="clear" w:pos="720"/>
          <w:tab w:val="num" w:pos="360"/>
        </w:tabs>
        <w:suppressAutoHyphens w:val="0"/>
        <w:ind w:left="360"/>
        <w:jc w:val="both"/>
        <w:rPr>
          <w:rFonts w:ascii="Calibri" w:hAnsi="Calibri" w:cs="Arial"/>
          <w:b/>
          <w:sz w:val="20"/>
          <w:szCs w:val="20"/>
        </w:rPr>
      </w:pPr>
      <w:r w:rsidRPr="008F20B5">
        <w:rPr>
          <w:rFonts w:ascii="Calibri" w:hAnsi="Calibri" w:cs="Calibri"/>
          <w:sz w:val="20"/>
          <w:szCs w:val="20"/>
        </w:rPr>
        <w:t>Wykonawca nie może żądać podwyższenia wynagrodzenia określonego w § 13 ust. 1 Umowy nawet, jeżeli w chwili zawarcia Umowy nie przewidział wszystkich kosztów niezbędnych do prawidłowej realizacji Przedmiotu Umowy.</w:t>
      </w:r>
    </w:p>
    <w:p w14:paraId="12755D8A" w14:textId="77777777" w:rsidR="008F20B5" w:rsidRPr="008F20B5" w:rsidRDefault="008F20B5" w:rsidP="008F20B5">
      <w:pPr>
        <w:numPr>
          <w:ilvl w:val="0"/>
          <w:numId w:val="54"/>
        </w:numPr>
        <w:tabs>
          <w:tab w:val="clear" w:pos="720"/>
          <w:tab w:val="num" w:pos="360"/>
        </w:tabs>
        <w:spacing w:after="120"/>
        <w:ind w:left="360"/>
        <w:jc w:val="both"/>
        <w:rPr>
          <w:rFonts w:ascii="Calibri" w:hAnsi="Calibri"/>
          <w:sz w:val="20"/>
          <w:szCs w:val="20"/>
        </w:rPr>
      </w:pPr>
      <w:r w:rsidRPr="008F20B5">
        <w:rPr>
          <w:rFonts w:ascii="Calibri" w:hAnsi="Calibri" w:cs="Calibri"/>
          <w:bCs/>
          <w:sz w:val="20"/>
          <w:szCs w:val="20"/>
        </w:rPr>
        <w:t>W przypadku zmiany stawki podatku VAT w ramach niniejszej umowy, zmianie ulegnie kwota podatku VAT i cena brutto, cena netto pozostanie niezmienna. Zmiana następuje z dniem wejścia w życie aktu prawnego zmieniaj</w:t>
      </w:r>
      <w:r w:rsidRPr="008F20B5">
        <w:rPr>
          <w:rFonts w:ascii="Calibri" w:eastAsia="TimesNewRoman" w:hAnsi="Calibri" w:cs="Calibri"/>
          <w:bCs/>
          <w:sz w:val="20"/>
          <w:szCs w:val="20"/>
        </w:rPr>
        <w:t>ą</w:t>
      </w:r>
      <w:r w:rsidRPr="008F20B5">
        <w:rPr>
          <w:rFonts w:ascii="Calibri" w:hAnsi="Calibri" w:cs="Calibri"/>
          <w:bCs/>
          <w:sz w:val="20"/>
          <w:szCs w:val="20"/>
        </w:rPr>
        <w:t>cego stawk</w:t>
      </w:r>
      <w:r w:rsidRPr="008F20B5">
        <w:rPr>
          <w:rFonts w:ascii="Calibri" w:eastAsia="TimesNewRoman" w:hAnsi="Calibri" w:cs="Calibri"/>
          <w:bCs/>
          <w:sz w:val="20"/>
          <w:szCs w:val="20"/>
        </w:rPr>
        <w:t>ę</w:t>
      </w:r>
      <w:r w:rsidRPr="008F20B5">
        <w:rPr>
          <w:rFonts w:ascii="Calibri" w:hAnsi="Calibri" w:cs="Calibri"/>
          <w:bCs/>
          <w:sz w:val="20"/>
          <w:szCs w:val="20"/>
        </w:rPr>
        <w:t>. Powyższa zmiana nie wymaga sporządzenia aneksu do umowy.</w:t>
      </w:r>
    </w:p>
    <w:p w14:paraId="7711BE78" w14:textId="77777777" w:rsidR="008F20B5" w:rsidRPr="008F20B5" w:rsidRDefault="008F20B5" w:rsidP="008F20B5">
      <w:pPr>
        <w:jc w:val="center"/>
        <w:rPr>
          <w:rFonts w:ascii="Calibri" w:hAnsi="Calibri" w:cs="Calibri"/>
          <w:b/>
          <w:bCs/>
          <w:color w:val="000000"/>
          <w:sz w:val="20"/>
          <w:szCs w:val="20"/>
        </w:rPr>
      </w:pPr>
    </w:p>
    <w:p w14:paraId="7EC504B7" w14:textId="77777777" w:rsidR="008F20B5" w:rsidRPr="008F20B5" w:rsidRDefault="008F20B5" w:rsidP="008F20B5">
      <w:pPr>
        <w:spacing w:after="120"/>
        <w:jc w:val="center"/>
        <w:rPr>
          <w:rFonts w:ascii="Calibri" w:hAnsi="Calibri" w:cs="Calibri"/>
          <w:b/>
          <w:sz w:val="20"/>
          <w:szCs w:val="20"/>
        </w:rPr>
      </w:pPr>
      <w:r w:rsidRPr="008F20B5">
        <w:rPr>
          <w:rFonts w:ascii="Calibri" w:hAnsi="Calibri" w:cs="Calibri"/>
          <w:b/>
          <w:sz w:val="20"/>
          <w:szCs w:val="20"/>
        </w:rPr>
        <w:t>§ 14 Warunki płatności</w:t>
      </w:r>
    </w:p>
    <w:p w14:paraId="6752DBE3" w14:textId="25B5A784" w:rsidR="008F20B5" w:rsidRPr="00032627" w:rsidRDefault="008F20B5" w:rsidP="008F20B5">
      <w:pPr>
        <w:numPr>
          <w:ilvl w:val="0"/>
          <w:numId w:val="55"/>
        </w:numPr>
        <w:tabs>
          <w:tab w:val="left" w:pos="284"/>
        </w:tabs>
        <w:ind w:left="284" w:hanging="284"/>
        <w:jc w:val="both"/>
        <w:rPr>
          <w:rFonts w:asciiTheme="minorHAnsi" w:hAnsiTheme="minorHAnsi" w:cs="Times New Roman"/>
          <w:strike/>
          <w:color w:val="00B050"/>
          <w:sz w:val="20"/>
          <w:szCs w:val="20"/>
        </w:rPr>
      </w:pPr>
      <w:r w:rsidRPr="008F20B5">
        <w:rPr>
          <w:rFonts w:asciiTheme="minorHAnsi" w:hAnsiTheme="minorHAnsi" w:cs="Times New Roman"/>
          <w:sz w:val="20"/>
          <w:szCs w:val="20"/>
        </w:rPr>
        <w:t xml:space="preserve">Zapłata wynagrodzenia określonego w § 13 ust. 1 Umowy nastąpi na podstawie faktury VAT wystawionej przez Wykonawcę. Wynagrodzenie, płatne będzie po odbiorze Przedmiotu Umowy, potwierdzonym podpisanym przez Strony bez zastrzeżeń Protokołem Odbioru </w:t>
      </w:r>
    </w:p>
    <w:p w14:paraId="70CA7398" w14:textId="41825359" w:rsidR="008F20B5" w:rsidRPr="00565F44" w:rsidRDefault="008F20B5" w:rsidP="008F20B5">
      <w:pPr>
        <w:numPr>
          <w:ilvl w:val="0"/>
          <w:numId w:val="55"/>
        </w:numPr>
        <w:tabs>
          <w:tab w:val="left" w:pos="284"/>
        </w:tabs>
        <w:ind w:left="284" w:hanging="284"/>
        <w:jc w:val="both"/>
        <w:rPr>
          <w:rFonts w:ascii="Calibri" w:hAnsi="Calibri"/>
          <w:sz w:val="20"/>
          <w:szCs w:val="20"/>
        </w:rPr>
      </w:pPr>
      <w:r w:rsidRPr="008F20B5">
        <w:rPr>
          <w:rFonts w:ascii="Calibri" w:hAnsi="Calibri"/>
          <w:sz w:val="20"/>
          <w:szCs w:val="20"/>
        </w:rPr>
        <w:t xml:space="preserve">Zamawiający przewiduje możliwość dokonywania płatności częściami, po każdorazowym dokonaniu odbioru Zadania/Etapu, poszczególnego elementu Zadania/Etapu, stosownie </w:t>
      </w:r>
      <w:r w:rsidRPr="00565F44">
        <w:rPr>
          <w:rFonts w:ascii="Calibri" w:hAnsi="Calibri"/>
          <w:sz w:val="20"/>
          <w:szCs w:val="20"/>
        </w:rPr>
        <w:t xml:space="preserve">do </w:t>
      </w:r>
      <w:r w:rsidR="006D67F0" w:rsidRPr="00565F44">
        <w:rPr>
          <w:rFonts w:ascii="Calibri" w:hAnsi="Calibri"/>
          <w:sz w:val="20"/>
          <w:szCs w:val="20"/>
        </w:rPr>
        <w:t>ustalonego harmonogramu</w:t>
      </w:r>
      <w:r w:rsidR="007D0195" w:rsidRPr="00565F44">
        <w:rPr>
          <w:rFonts w:ascii="Calibri" w:hAnsi="Calibri"/>
          <w:sz w:val="20"/>
          <w:szCs w:val="20"/>
        </w:rPr>
        <w:t xml:space="preserve"> </w:t>
      </w:r>
      <w:r w:rsidRPr="00565F44">
        <w:rPr>
          <w:rFonts w:ascii="Calibri" w:hAnsi="Calibri"/>
          <w:sz w:val="20"/>
          <w:szCs w:val="20"/>
        </w:rPr>
        <w:t xml:space="preserve">i zgodnie z Formularzem asortymentowo-cenowym. W takim przypadku każda część wynagrodzenia w wysokości odpowiednio za dane Zadanie/Etap, poszczególny element Zadania/Etapu, stanowi element sumy wynagrodzenia za wykonanie Przedmiotu Umowy. </w:t>
      </w:r>
      <w:r w:rsidRPr="00565F44">
        <w:rPr>
          <w:rFonts w:ascii="Calibri" w:hAnsi="Calibri" w:cs="Calibri"/>
          <w:sz w:val="20"/>
          <w:szCs w:val="20"/>
        </w:rPr>
        <w:t>Wynagrodzenie w takim przypadku, płatne będzie po odbiorze poszczególnych Zadań/Etapów,</w:t>
      </w:r>
      <w:r w:rsidRPr="00565F44">
        <w:t xml:space="preserve"> </w:t>
      </w:r>
      <w:r w:rsidRPr="00565F44">
        <w:rPr>
          <w:rFonts w:ascii="Calibri" w:hAnsi="Calibri" w:cs="Calibri"/>
          <w:sz w:val="20"/>
          <w:szCs w:val="20"/>
        </w:rPr>
        <w:t>poszczególnych elementów Zadań/Etapów, potwierdzonych Protokołem Odbioru</w:t>
      </w:r>
      <w:r w:rsidR="00722E94" w:rsidRPr="00565F44">
        <w:rPr>
          <w:rFonts w:ascii="Calibri" w:hAnsi="Calibri" w:cs="Calibri"/>
          <w:sz w:val="20"/>
          <w:szCs w:val="20"/>
        </w:rPr>
        <w:t xml:space="preserve"> podpisanym bez zastrzeżeń</w:t>
      </w:r>
      <w:r w:rsidRPr="00565F44">
        <w:rPr>
          <w:rFonts w:ascii="Calibri" w:hAnsi="Calibri" w:cs="Calibri"/>
          <w:sz w:val="20"/>
          <w:szCs w:val="20"/>
        </w:rPr>
        <w:t>.</w:t>
      </w:r>
    </w:p>
    <w:p w14:paraId="21C19026" w14:textId="44E82FCC" w:rsidR="008F20B5" w:rsidRPr="008F20B5" w:rsidRDefault="008F20B5" w:rsidP="008F20B5">
      <w:pPr>
        <w:numPr>
          <w:ilvl w:val="0"/>
          <w:numId w:val="55"/>
        </w:numPr>
        <w:tabs>
          <w:tab w:val="left" w:pos="284"/>
        </w:tabs>
        <w:ind w:left="284" w:hanging="284"/>
        <w:jc w:val="both"/>
        <w:rPr>
          <w:rFonts w:asciiTheme="majorHAnsi" w:hAnsiTheme="majorHAnsi" w:cs="Calibri"/>
          <w:sz w:val="20"/>
          <w:szCs w:val="20"/>
        </w:rPr>
      </w:pPr>
      <w:r w:rsidRPr="008F20B5">
        <w:rPr>
          <w:rFonts w:asciiTheme="majorHAnsi" w:hAnsiTheme="majorHAnsi" w:cs="Calibri"/>
          <w:sz w:val="20"/>
          <w:szCs w:val="20"/>
        </w:rPr>
        <w:t>Zamawiający otrzyma od Wykonawcy oryginał faktury VAT,  w terminie do 3 dni od dnia podpisania Protokoł</w:t>
      </w:r>
      <w:r w:rsidR="000F1755">
        <w:rPr>
          <w:rFonts w:asciiTheme="majorHAnsi" w:hAnsiTheme="majorHAnsi" w:cs="Calibri"/>
          <w:color w:val="FF0000"/>
          <w:sz w:val="20"/>
          <w:szCs w:val="20"/>
        </w:rPr>
        <w:t xml:space="preserve">u </w:t>
      </w:r>
      <w:r w:rsidRPr="008F20B5">
        <w:rPr>
          <w:rFonts w:asciiTheme="majorHAnsi" w:hAnsiTheme="majorHAnsi" w:cs="Calibri"/>
          <w:sz w:val="20"/>
          <w:szCs w:val="20"/>
        </w:rPr>
        <w:t>Odbioru. Faktura może być, wysłana pocztą tradycyjną (kurierem) lub dostarczona osobiście do kancelarii Zamawiającego. Faktura VAT musi posiadać adnotację powołującą się na niniejszą Umowę .</w:t>
      </w:r>
    </w:p>
    <w:p w14:paraId="19C3B416" w14:textId="77777777" w:rsidR="008F20B5" w:rsidRPr="008F20B5" w:rsidRDefault="008F20B5" w:rsidP="008F20B5">
      <w:pPr>
        <w:numPr>
          <w:ilvl w:val="0"/>
          <w:numId w:val="55"/>
        </w:numPr>
        <w:tabs>
          <w:tab w:val="left" w:pos="284"/>
        </w:tabs>
        <w:ind w:left="284" w:hanging="284"/>
        <w:jc w:val="both"/>
        <w:rPr>
          <w:rFonts w:ascii="Calibri" w:hAnsi="Calibri" w:cs="Calibri"/>
          <w:sz w:val="20"/>
          <w:szCs w:val="20"/>
        </w:rPr>
      </w:pPr>
      <w:r w:rsidRPr="008F20B5">
        <w:rPr>
          <w:rFonts w:ascii="Calibri" w:hAnsi="Calibri" w:cs="Calibri"/>
          <w:sz w:val="20"/>
          <w:szCs w:val="20"/>
        </w:rPr>
        <w:t xml:space="preserve">Faktury płatne będą przez Zamawiającego przelewem bankowym, na rachunek bankowy Wykonawcy wskazany na fakturze, w ciągu 30 dni licząc od daty otrzymania przez Zamawiającego prawidłowo wystawionej faktury VAT.      </w:t>
      </w:r>
    </w:p>
    <w:p w14:paraId="03E05EE7" w14:textId="77777777" w:rsidR="008F20B5" w:rsidRPr="008F20B5" w:rsidRDefault="008F20B5" w:rsidP="008F20B5">
      <w:pPr>
        <w:numPr>
          <w:ilvl w:val="0"/>
          <w:numId w:val="55"/>
        </w:numPr>
        <w:tabs>
          <w:tab w:val="left" w:pos="284"/>
        </w:tabs>
        <w:ind w:left="284" w:hanging="284"/>
        <w:jc w:val="both"/>
        <w:rPr>
          <w:rFonts w:ascii="Calibri" w:hAnsi="Calibri" w:cs="Calibri"/>
          <w:sz w:val="20"/>
          <w:szCs w:val="20"/>
        </w:rPr>
      </w:pPr>
      <w:r w:rsidRPr="008F20B5">
        <w:rPr>
          <w:rFonts w:ascii="Calibri" w:hAnsi="Calibri" w:cs="Calibri"/>
          <w:sz w:val="20"/>
          <w:szCs w:val="20"/>
        </w:rPr>
        <w:t xml:space="preserve">Dniem zapłaty jest dzień zaksięgowania środków na rachunku bankowym Zamawiającego. </w:t>
      </w:r>
    </w:p>
    <w:p w14:paraId="51A56C27" w14:textId="77777777" w:rsidR="008F20B5" w:rsidRPr="008F20B5" w:rsidRDefault="008F20B5" w:rsidP="008F20B5">
      <w:pPr>
        <w:numPr>
          <w:ilvl w:val="0"/>
          <w:numId w:val="55"/>
        </w:numPr>
        <w:tabs>
          <w:tab w:val="left" w:pos="284"/>
        </w:tabs>
        <w:ind w:left="284" w:hanging="284"/>
        <w:jc w:val="both"/>
        <w:rPr>
          <w:rFonts w:ascii="Calibri" w:hAnsi="Calibri" w:cs="Calibri"/>
          <w:sz w:val="20"/>
          <w:szCs w:val="20"/>
        </w:rPr>
      </w:pPr>
      <w:r w:rsidRPr="008F20B5">
        <w:rPr>
          <w:rFonts w:ascii="Calibri" w:hAnsi="Calibri" w:cs="Calibri"/>
          <w:sz w:val="20"/>
          <w:szCs w:val="20"/>
        </w:rPr>
        <w:t>Opóźnienie zapłaty należności za dostarczony towar nie upoważnia Wykonawcy do wstrzymania dostaw kolejnych partii zamawianych przez Zamawiającego towarów.</w:t>
      </w:r>
    </w:p>
    <w:p w14:paraId="523302C3" w14:textId="77777777" w:rsidR="008F20B5" w:rsidRPr="008F20B5" w:rsidRDefault="008F20B5" w:rsidP="008F20B5">
      <w:pPr>
        <w:spacing w:after="120"/>
        <w:jc w:val="center"/>
        <w:rPr>
          <w:rFonts w:ascii="Calibri" w:hAnsi="Calibri" w:cs="Calibri"/>
          <w:b/>
          <w:sz w:val="20"/>
          <w:szCs w:val="20"/>
        </w:rPr>
      </w:pPr>
    </w:p>
    <w:p w14:paraId="09FDD094" w14:textId="77777777" w:rsidR="008F20B5" w:rsidRPr="008F20B5" w:rsidRDefault="008F20B5" w:rsidP="008F20B5">
      <w:pPr>
        <w:spacing w:after="120"/>
        <w:jc w:val="center"/>
        <w:rPr>
          <w:rFonts w:ascii="Calibri" w:hAnsi="Calibri" w:cs="Calibri"/>
          <w:b/>
          <w:sz w:val="20"/>
          <w:szCs w:val="20"/>
        </w:rPr>
      </w:pPr>
      <w:r w:rsidRPr="008F20B5">
        <w:rPr>
          <w:rFonts w:ascii="Calibri" w:hAnsi="Calibri" w:cs="Calibri"/>
          <w:b/>
          <w:sz w:val="20"/>
          <w:szCs w:val="20"/>
        </w:rPr>
        <w:t>§ 15 Kary umowne</w:t>
      </w:r>
    </w:p>
    <w:p w14:paraId="69377A28" w14:textId="77777777" w:rsidR="008F20B5" w:rsidRPr="008F20B5" w:rsidRDefault="008F20B5" w:rsidP="008F20B5">
      <w:pPr>
        <w:numPr>
          <w:ilvl w:val="3"/>
          <w:numId w:val="55"/>
        </w:numPr>
        <w:jc w:val="both"/>
        <w:rPr>
          <w:rFonts w:ascii="Calibri" w:hAnsi="Calibri" w:cs="Calibri"/>
          <w:sz w:val="20"/>
          <w:szCs w:val="20"/>
        </w:rPr>
      </w:pPr>
      <w:r w:rsidRPr="008F20B5">
        <w:rPr>
          <w:rFonts w:ascii="Calibri" w:hAnsi="Calibri" w:cs="Calibri"/>
          <w:sz w:val="20"/>
          <w:szCs w:val="20"/>
        </w:rPr>
        <w:t xml:space="preserve">Zamawiający jest uprawniony do domagania się od Wykonawcy zapłaty kar umownych  w wysokości:  </w:t>
      </w:r>
    </w:p>
    <w:p w14:paraId="105639CF" w14:textId="3FC45F14" w:rsidR="008F20B5" w:rsidRPr="008F20B5" w:rsidRDefault="008F20B5" w:rsidP="008F20B5">
      <w:pPr>
        <w:numPr>
          <w:ilvl w:val="3"/>
          <w:numId w:val="55"/>
        </w:numPr>
        <w:jc w:val="both"/>
        <w:rPr>
          <w:rFonts w:ascii="Calibri" w:hAnsi="Calibri" w:cs="Calibri"/>
          <w:sz w:val="20"/>
          <w:szCs w:val="20"/>
        </w:rPr>
      </w:pPr>
      <w:r w:rsidRPr="008F20B5">
        <w:rPr>
          <w:rFonts w:ascii="Calibri" w:hAnsi="Calibri" w:cs="Calibri"/>
          <w:sz w:val="20"/>
          <w:szCs w:val="20"/>
        </w:rPr>
        <w:t xml:space="preserve">0,2% Wynagrodzenia o którym mowa w § 13 ust. 1 Umowy za każdy rozpoczęty dzień zwłoki w zakończeniu realizacji Zadania/Etapu wykonania Przedmiotu Umowy w stosunku do terminów wskazanych w Harmonogramie; </w:t>
      </w:r>
    </w:p>
    <w:p w14:paraId="56F4758B" w14:textId="77777777" w:rsidR="008F20B5" w:rsidRPr="008F20B5" w:rsidRDefault="008F20B5" w:rsidP="008F20B5">
      <w:pPr>
        <w:numPr>
          <w:ilvl w:val="3"/>
          <w:numId w:val="55"/>
        </w:numPr>
        <w:jc w:val="both"/>
        <w:rPr>
          <w:rFonts w:ascii="Calibri" w:hAnsi="Calibri" w:cs="Calibri"/>
          <w:sz w:val="20"/>
          <w:szCs w:val="20"/>
        </w:rPr>
      </w:pPr>
      <w:r w:rsidRPr="008F20B5">
        <w:rPr>
          <w:rFonts w:ascii="Calibri" w:hAnsi="Calibri" w:cs="Calibri"/>
          <w:sz w:val="20"/>
          <w:szCs w:val="20"/>
        </w:rPr>
        <w:t xml:space="preserve">10% Wynagrodzenia o którym mowa w § 13 ust. 1 Umowy w przypadku odstąpienia od Umowy przez Zamawiającego lub wypowiedzenia Umowy przez Zamawiającego z powodu okoliczności, za które odpowiedzialność ponosi Wykonawca; </w:t>
      </w:r>
    </w:p>
    <w:p w14:paraId="7B4E29F0" w14:textId="77777777" w:rsidR="008F20B5" w:rsidRPr="008F20B5" w:rsidRDefault="008F20B5" w:rsidP="008F20B5">
      <w:pPr>
        <w:numPr>
          <w:ilvl w:val="3"/>
          <w:numId w:val="55"/>
        </w:numPr>
        <w:jc w:val="both"/>
        <w:rPr>
          <w:rFonts w:ascii="Calibri" w:hAnsi="Calibri" w:cs="Calibri"/>
          <w:sz w:val="20"/>
          <w:szCs w:val="20"/>
        </w:rPr>
      </w:pPr>
      <w:r w:rsidRPr="008F20B5">
        <w:rPr>
          <w:rFonts w:ascii="Calibri" w:hAnsi="Calibri" w:cs="Calibri"/>
          <w:sz w:val="20"/>
          <w:szCs w:val="20"/>
        </w:rPr>
        <w:t>Należności z tytułu kar umownych i odszkodowań będą płatne na podstawie not obciążeniowych z terminem płatności wynoszącym 14 dni od dnia doręczenia stosownej noty obciążeniowej drugiej Stronie.</w:t>
      </w:r>
    </w:p>
    <w:p w14:paraId="00ABD13B" w14:textId="77777777" w:rsidR="008F20B5" w:rsidRPr="008F20B5" w:rsidRDefault="008F20B5" w:rsidP="008F20B5">
      <w:pPr>
        <w:numPr>
          <w:ilvl w:val="3"/>
          <w:numId w:val="55"/>
        </w:numPr>
        <w:jc w:val="both"/>
        <w:rPr>
          <w:rFonts w:ascii="Calibri" w:hAnsi="Calibri" w:cs="Calibri"/>
          <w:sz w:val="20"/>
          <w:szCs w:val="20"/>
        </w:rPr>
      </w:pPr>
      <w:r w:rsidRPr="008F20B5">
        <w:rPr>
          <w:rFonts w:ascii="Calibri" w:hAnsi="Calibri" w:cs="Calibri"/>
          <w:sz w:val="20"/>
          <w:szCs w:val="20"/>
        </w:rPr>
        <w:t xml:space="preserve">Strony zgodnie postanawiają, iż Zamawiający jest uprawniony do naliczenia kary umownej również w </w:t>
      </w:r>
      <w:r w:rsidRPr="008F20B5">
        <w:rPr>
          <w:rFonts w:ascii="Calibri" w:hAnsi="Calibri" w:cs="Calibri"/>
          <w:sz w:val="20"/>
          <w:szCs w:val="20"/>
        </w:rPr>
        <w:lastRenderedPageBreak/>
        <w:t>przypadku, gdy podstawy do jej naliczenia zaistniały w czasie obowiązywania niniejszej Umowy, a ujawniły się po jej zakończeniu.</w:t>
      </w:r>
    </w:p>
    <w:p w14:paraId="5A866D6B" w14:textId="77777777" w:rsidR="008F20B5" w:rsidRPr="008F20B5" w:rsidRDefault="008F20B5" w:rsidP="008F20B5">
      <w:pPr>
        <w:numPr>
          <w:ilvl w:val="0"/>
          <w:numId w:val="55"/>
        </w:numPr>
        <w:tabs>
          <w:tab w:val="num" w:pos="426"/>
        </w:tabs>
        <w:ind w:left="426"/>
        <w:jc w:val="both"/>
        <w:rPr>
          <w:rFonts w:ascii="Calibri" w:hAnsi="Calibri" w:cs="Calibri"/>
          <w:sz w:val="20"/>
          <w:szCs w:val="20"/>
        </w:rPr>
      </w:pPr>
      <w:r w:rsidRPr="008F20B5">
        <w:rPr>
          <w:rFonts w:ascii="Calibri" w:hAnsi="Calibri" w:cs="Calibri"/>
          <w:sz w:val="20"/>
          <w:szCs w:val="20"/>
        </w:rPr>
        <w:t>Strony zastrzegają prawo do dochodzenia odszkodowania przenoszącego wysokość zastrzeżonych kar umownych.</w:t>
      </w:r>
    </w:p>
    <w:p w14:paraId="7220896C" w14:textId="77777777" w:rsidR="008F20B5" w:rsidRPr="008F20B5" w:rsidRDefault="008F20B5" w:rsidP="008F20B5">
      <w:pPr>
        <w:numPr>
          <w:ilvl w:val="0"/>
          <w:numId w:val="55"/>
        </w:numPr>
        <w:tabs>
          <w:tab w:val="num" w:pos="426"/>
        </w:tabs>
        <w:ind w:left="426"/>
        <w:jc w:val="both"/>
        <w:rPr>
          <w:rFonts w:ascii="Calibri" w:hAnsi="Calibri" w:cs="Calibri"/>
          <w:sz w:val="20"/>
          <w:szCs w:val="20"/>
        </w:rPr>
      </w:pPr>
      <w:r w:rsidRPr="008F20B5">
        <w:rPr>
          <w:rFonts w:ascii="Calibri" w:hAnsi="Calibri" w:cs="Calibri"/>
          <w:sz w:val="20"/>
          <w:szCs w:val="20"/>
        </w:rPr>
        <w:t>Strony przewidują możliwość potrącenia kar umownych z należnego wynagrodzenia na podstawie not obciążeniowych płatnych w terminie 14 dni od dnia otrzymania noty obciążeniowej.</w:t>
      </w:r>
    </w:p>
    <w:p w14:paraId="6544DA96" w14:textId="77777777" w:rsidR="008F20B5" w:rsidRPr="008F20B5" w:rsidRDefault="008F20B5" w:rsidP="008F20B5">
      <w:pPr>
        <w:numPr>
          <w:ilvl w:val="0"/>
          <w:numId w:val="55"/>
        </w:numPr>
        <w:tabs>
          <w:tab w:val="num" w:pos="426"/>
        </w:tabs>
        <w:ind w:left="426"/>
        <w:jc w:val="both"/>
        <w:rPr>
          <w:rFonts w:ascii="Calibri" w:hAnsi="Calibri" w:cs="Calibri"/>
          <w:sz w:val="20"/>
          <w:szCs w:val="20"/>
        </w:rPr>
      </w:pPr>
      <w:r w:rsidRPr="008F20B5">
        <w:rPr>
          <w:rFonts w:ascii="Calibri" w:hAnsi="Calibri" w:cs="Calibri"/>
          <w:sz w:val="20"/>
          <w:szCs w:val="20"/>
        </w:rPr>
        <w:t xml:space="preserve">W przypadku, w którym na skutek przyczyn leżących po stronie Wykonawcy dojdzie do utraty dofinansowania przez Zamawiającego, Zamawiający uprawniony będzie do dochodzenia od Wykonawcy na zasadach ogólnych odszkodowania w wysokości odpowiadającej wysokości utraconej części dofinansowania.   </w:t>
      </w:r>
    </w:p>
    <w:p w14:paraId="34203446" w14:textId="77777777" w:rsidR="008F20B5" w:rsidRPr="008F20B5" w:rsidRDefault="008F20B5" w:rsidP="008F20B5">
      <w:pPr>
        <w:widowControl/>
        <w:suppressAutoHyphens w:val="0"/>
        <w:jc w:val="center"/>
        <w:rPr>
          <w:rFonts w:ascii="Calibri" w:eastAsia="Times New Roman" w:hAnsi="Calibri" w:cs="Calibri"/>
          <w:b/>
          <w:bCs/>
          <w:sz w:val="20"/>
          <w:szCs w:val="20"/>
        </w:rPr>
      </w:pPr>
    </w:p>
    <w:p w14:paraId="52823F9D" w14:textId="77777777" w:rsidR="008F20B5" w:rsidRPr="008F20B5" w:rsidRDefault="008F20B5" w:rsidP="008F20B5">
      <w:pPr>
        <w:spacing w:after="120"/>
        <w:jc w:val="center"/>
        <w:rPr>
          <w:rFonts w:ascii="Calibri" w:hAnsi="Calibri" w:cs="Calibri"/>
          <w:b/>
          <w:sz w:val="20"/>
          <w:szCs w:val="20"/>
        </w:rPr>
      </w:pPr>
      <w:r w:rsidRPr="008F20B5">
        <w:rPr>
          <w:rFonts w:ascii="Calibri" w:hAnsi="Calibri" w:cs="Calibri"/>
          <w:b/>
          <w:sz w:val="20"/>
          <w:szCs w:val="20"/>
        </w:rPr>
        <w:t>§ 16 Siła wyższa</w:t>
      </w:r>
    </w:p>
    <w:p w14:paraId="69CF503C" w14:textId="77777777" w:rsidR="008F20B5" w:rsidRPr="008F20B5" w:rsidRDefault="008F20B5" w:rsidP="008F20B5">
      <w:pPr>
        <w:numPr>
          <w:ilvl w:val="0"/>
          <w:numId w:val="88"/>
        </w:numPr>
        <w:spacing w:after="60"/>
        <w:ind w:left="284"/>
        <w:jc w:val="both"/>
        <w:rPr>
          <w:rFonts w:ascii="Calibri" w:hAnsi="Calibri" w:cs="Calibri"/>
          <w:sz w:val="20"/>
          <w:szCs w:val="20"/>
        </w:rPr>
      </w:pPr>
      <w:r w:rsidRPr="008F20B5">
        <w:rPr>
          <w:rFonts w:ascii="Calibri" w:hAnsi="Calibri" w:cs="Calibri"/>
          <w:sz w:val="20"/>
          <w:szCs w:val="20"/>
        </w:rPr>
        <w:t xml:space="preserve">Strony ustalają, że pojęcie siły wyższej oznacza wszelkie wydarzenia, istniejące lub mogące zaistnieć </w:t>
      </w:r>
      <w:r w:rsidRPr="008F20B5">
        <w:rPr>
          <w:rFonts w:ascii="Calibri" w:hAnsi="Calibri" w:cs="Calibri"/>
          <w:sz w:val="20"/>
          <w:szCs w:val="20"/>
        </w:rPr>
        <w:br/>
        <w:t>w przyszłości, które mają wpływ na realizację Umowy, a pozostają poza kontrolą Stron i których nie można było przewidzieć lub, które choć przewidywalne były nieuniknione, nawet po przedsięwzięciu przez Strony wszelkich uzasadnionych czynności zmierzających do uniknięcia takich wydarzeń.</w:t>
      </w:r>
    </w:p>
    <w:p w14:paraId="514604B5" w14:textId="77777777" w:rsidR="008F20B5" w:rsidRPr="008F20B5" w:rsidRDefault="008F20B5" w:rsidP="008F20B5">
      <w:pPr>
        <w:numPr>
          <w:ilvl w:val="0"/>
          <w:numId w:val="88"/>
        </w:numPr>
        <w:tabs>
          <w:tab w:val="left" w:pos="284"/>
        </w:tabs>
        <w:spacing w:after="60"/>
        <w:ind w:left="284" w:hanging="284"/>
        <w:jc w:val="both"/>
        <w:rPr>
          <w:rFonts w:ascii="Calibri" w:hAnsi="Calibri" w:cs="Calibri"/>
          <w:sz w:val="20"/>
          <w:szCs w:val="20"/>
        </w:rPr>
      </w:pPr>
      <w:r w:rsidRPr="008F20B5">
        <w:rPr>
          <w:rFonts w:ascii="Calibri" w:hAnsi="Calibri" w:cs="Calibri"/>
          <w:sz w:val="20"/>
          <w:szCs w:val="20"/>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w:t>
      </w:r>
    </w:p>
    <w:p w14:paraId="062F77B6" w14:textId="77777777" w:rsidR="008F20B5" w:rsidRPr="008F20B5" w:rsidRDefault="008F20B5" w:rsidP="008F20B5">
      <w:pPr>
        <w:numPr>
          <w:ilvl w:val="0"/>
          <w:numId w:val="88"/>
        </w:numPr>
        <w:tabs>
          <w:tab w:val="left" w:pos="284"/>
        </w:tabs>
        <w:spacing w:after="60"/>
        <w:ind w:left="284" w:hanging="284"/>
        <w:jc w:val="both"/>
        <w:rPr>
          <w:rFonts w:ascii="Calibri" w:hAnsi="Calibri" w:cs="Calibri"/>
          <w:sz w:val="20"/>
          <w:szCs w:val="20"/>
        </w:rPr>
      </w:pPr>
      <w:r w:rsidRPr="008F20B5">
        <w:rPr>
          <w:rFonts w:ascii="Calibri" w:hAnsi="Calibri" w:cs="Calibri"/>
          <w:sz w:val="20"/>
          <w:szCs w:val="20"/>
        </w:rPr>
        <w:t>W przypadku niemożliwości realizacji Umowy w terminie z powodu Siły Wyższej, każda ze Stron ma prawo do odstąpienia od Umowy.</w:t>
      </w:r>
    </w:p>
    <w:p w14:paraId="1884A876" w14:textId="77777777" w:rsidR="008F20B5" w:rsidRPr="008F20B5" w:rsidRDefault="008F20B5" w:rsidP="008F20B5">
      <w:pPr>
        <w:jc w:val="center"/>
        <w:rPr>
          <w:rFonts w:ascii="Calibri" w:hAnsi="Calibri" w:cs="Calibri"/>
          <w:sz w:val="20"/>
          <w:szCs w:val="20"/>
        </w:rPr>
      </w:pPr>
    </w:p>
    <w:p w14:paraId="343F6AF2" w14:textId="77777777" w:rsidR="008F20B5" w:rsidRPr="008F20B5" w:rsidRDefault="008F20B5" w:rsidP="008F20B5">
      <w:pPr>
        <w:spacing w:after="120"/>
        <w:jc w:val="center"/>
        <w:rPr>
          <w:rFonts w:ascii="Calibri" w:hAnsi="Calibri" w:cs="Calibri"/>
          <w:b/>
          <w:sz w:val="20"/>
          <w:szCs w:val="20"/>
        </w:rPr>
      </w:pPr>
      <w:r w:rsidRPr="008F20B5">
        <w:rPr>
          <w:rFonts w:ascii="Calibri" w:hAnsi="Calibri" w:cs="Calibri"/>
          <w:b/>
          <w:sz w:val="20"/>
          <w:szCs w:val="20"/>
        </w:rPr>
        <w:t>§ 17 Poufność danych i informacji</w:t>
      </w:r>
    </w:p>
    <w:p w14:paraId="7FF6829A" w14:textId="77777777" w:rsidR="008F20B5" w:rsidRPr="008F20B5" w:rsidRDefault="008F20B5" w:rsidP="008F20B5">
      <w:pPr>
        <w:numPr>
          <w:ilvl w:val="0"/>
          <w:numId w:val="97"/>
        </w:numPr>
        <w:spacing w:after="60"/>
        <w:ind w:left="284" w:hanging="284"/>
        <w:jc w:val="both"/>
        <w:rPr>
          <w:rFonts w:ascii="Calibri" w:hAnsi="Calibri" w:cs="Calibri"/>
          <w:sz w:val="20"/>
          <w:szCs w:val="20"/>
        </w:rPr>
      </w:pPr>
      <w:r w:rsidRPr="008F20B5">
        <w:rPr>
          <w:rFonts w:ascii="Calibri" w:hAnsi="Calibri" w:cs="Calibri"/>
          <w:sz w:val="20"/>
          <w:szCs w:val="20"/>
        </w:rPr>
        <w:t xml:space="preserve">Wykonawca zobowiązuje się do zachowania w poufności wszystkich informacji dotyczących Zamawiającego oraz Jego pracowników, współpracowników i podmiotów z Zamawiającym współpracujących, jakie Wykonawca uzyska w toku realizacji niniejszej Umowy. </w:t>
      </w:r>
    </w:p>
    <w:p w14:paraId="2EFD5318" w14:textId="77777777" w:rsidR="008F20B5" w:rsidRPr="008F20B5" w:rsidRDefault="008F20B5" w:rsidP="008F20B5">
      <w:pPr>
        <w:numPr>
          <w:ilvl w:val="0"/>
          <w:numId w:val="97"/>
        </w:numPr>
        <w:spacing w:after="60"/>
        <w:ind w:left="284" w:hanging="284"/>
        <w:jc w:val="both"/>
        <w:rPr>
          <w:rFonts w:ascii="Calibri" w:hAnsi="Calibri" w:cs="Calibri"/>
          <w:sz w:val="20"/>
          <w:szCs w:val="20"/>
        </w:rPr>
      </w:pPr>
      <w:r w:rsidRPr="008F20B5">
        <w:rPr>
          <w:rFonts w:ascii="Calibri" w:hAnsi="Calibri" w:cs="Calibri"/>
          <w:sz w:val="20"/>
          <w:szCs w:val="20"/>
        </w:rPr>
        <w:t>Wykonawcy nie wolno, bez uprzedniej pisemnej zgody Zamawiającego, ujawnić treści Umowy ani jakiejkolwiek specyfikacji, planu, rysunku, wzoru, lub informacji dostarczonej przez Zamawiającego lub na jego rzecz w związku z tą Umową, jakiejkolwiek osobie trzeciej.</w:t>
      </w:r>
    </w:p>
    <w:p w14:paraId="47699104" w14:textId="77777777" w:rsidR="008F20B5" w:rsidRPr="008F20B5" w:rsidRDefault="008F20B5" w:rsidP="008F20B5">
      <w:pPr>
        <w:numPr>
          <w:ilvl w:val="0"/>
          <w:numId w:val="97"/>
        </w:numPr>
        <w:spacing w:after="60"/>
        <w:ind w:left="284" w:hanging="284"/>
        <w:jc w:val="both"/>
        <w:rPr>
          <w:rFonts w:ascii="Calibri" w:hAnsi="Calibri" w:cs="Calibri"/>
          <w:sz w:val="20"/>
          <w:szCs w:val="20"/>
        </w:rPr>
      </w:pPr>
      <w:r w:rsidRPr="008F20B5">
        <w:rPr>
          <w:rFonts w:ascii="Calibri" w:hAnsi="Calibri" w:cs="Calibri"/>
          <w:sz w:val="20"/>
          <w:szCs w:val="20"/>
        </w:rPr>
        <w:t>Wykonawcy nie wolno, bez uprzedniej pisemnej zgody Zamawiającego, wykorzystywać jakichkolwiek dokumentów, do których ma dostęp w wyniku realizacji Umowy, w innych celach niż do jej realizacji.</w:t>
      </w:r>
    </w:p>
    <w:p w14:paraId="37ED235D" w14:textId="77777777" w:rsidR="008F20B5" w:rsidRPr="008F20B5" w:rsidRDefault="008F20B5" w:rsidP="008F20B5">
      <w:pPr>
        <w:numPr>
          <w:ilvl w:val="0"/>
          <w:numId w:val="97"/>
        </w:numPr>
        <w:spacing w:after="60"/>
        <w:ind w:left="284" w:hanging="284"/>
        <w:jc w:val="both"/>
        <w:rPr>
          <w:rFonts w:ascii="Calibri" w:hAnsi="Calibri" w:cs="Calibri"/>
          <w:sz w:val="20"/>
          <w:szCs w:val="20"/>
        </w:rPr>
      </w:pPr>
      <w:r w:rsidRPr="008F20B5">
        <w:rPr>
          <w:rFonts w:ascii="Calibri" w:hAnsi="Calibri" w:cs="Calibri"/>
          <w:sz w:val="20"/>
          <w:szCs w:val="20"/>
        </w:rPr>
        <w:t xml:space="preserve">Obowiązek określony w ust. 1 i w ust. 2 nie dotyczy: </w:t>
      </w:r>
    </w:p>
    <w:p w14:paraId="1F72899E" w14:textId="77777777" w:rsidR="008F20B5" w:rsidRPr="008F20B5" w:rsidRDefault="008F20B5" w:rsidP="008F20B5">
      <w:pPr>
        <w:widowControl/>
        <w:numPr>
          <w:ilvl w:val="0"/>
          <w:numId w:val="96"/>
        </w:numPr>
        <w:tabs>
          <w:tab w:val="left" w:pos="0"/>
        </w:tabs>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informacji publicznie dostępnych,</w:t>
      </w:r>
    </w:p>
    <w:p w14:paraId="08163C48" w14:textId="77777777" w:rsidR="008F20B5" w:rsidRPr="008F20B5" w:rsidRDefault="008F20B5" w:rsidP="008F20B5">
      <w:pPr>
        <w:widowControl/>
        <w:numPr>
          <w:ilvl w:val="0"/>
          <w:numId w:val="96"/>
        </w:numPr>
        <w:tabs>
          <w:tab w:val="left" w:pos="0"/>
        </w:tabs>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informacji, które były znane Stronie przed otrzymaniem od drugiej Strony i nie były objęte zobowiązaniem do poufności względem jakiegokolwiek podmiotu,</w:t>
      </w:r>
    </w:p>
    <w:p w14:paraId="58134D61" w14:textId="77777777" w:rsidR="008F20B5" w:rsidRPr="008F20B5" w:rsidRDefault="008F20B5" w:rsidP="008F20B5">
      <w:pPr>
        <w:widowControl/>
        <w:numPr>
          <w:ilvl w:val="0"/>
          <w:numId w:val="96"/>
        </w:numPr>
        <w:tabs>
          <w:tab w:val="left" w:pos="0"/>
        </w:tabs>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 xml:space="preserve">obowiązku ujawnienia wynikającego z ustaw i rozporządzeń. </w:t>
      </w:r>
    </w:p>
    <w:p w14:paraId="778C570E" w14:textId="77777777" w:rsidR="008F20B5" w:rsidRPr="008F20B5" w:rsidRDefault="008F20B5" w:rsidP="008F20B5">
      <w:pPr>
        <w:numPr>
          <w:ilvl w:val="0"/>
          <w:numId w:val="97"/>
        </w:numPr>
        <w:spacing w:after="60"/>
        <w:ind w:left="284" w:hanging="284"/>
        <w:jc w:val="both"/>
        <w:rPr>
          <w:rFonts w:ascii="Calibri" w:hAnsi="Calibri" w:cs="Calibri"/>
          <w:sz w:val="20"/>
          <w:szCs w:val="20"/>
        </w:rPr>
      </w:pPr>
      <w:r w:rsidRPr="008F20B5">
        <w:rPr>
          <w:rFonts w:ascii="Calibri" w:hAnsi="Calibri" w:cs="Calibri"/>
          <w:sz w:val="20"/>
          <w:szCs w:val="20"/>
        </w:rPr>
        <w:t xml:space="preserve">Zobowiązanie do zachowania poufności nie stoi na przeszkodzie ujawnieniu informacji na uprawnione żądanie sądu lub organu administracji oraz w postępowaniu sądowym lub administracyjnym, jeżeli jest to potrzebne dla jego rozstrzygnięcia i przy zachowaniu możliwych środków ochrony ujawnianych informacji przed ich publicznym rozpowszechnieniem – po uprzednim pisemnym poinformowaniu drugiej Strony o żądaniu ujawnienia. </w:t>
      </w:r>
    </w:p>
    <w:p w14:paraId="5DF4A59A" w14:textId="77777777" w:rsidR="008F20B5" w:rsidRPr="008F20B5" w:rsidRDefault="008F20B5" w:rsidP="008F20B5">
      <w:pPr>
        <w:numPr>
          <w:ilvl w:val="0"/>
          <w:numId w:val="97"/>
        </w:numPr>
        <w:spacing w:after="60"/>
        <w:ind w:left="284" w:hanging="284"/>
        <w:jc w:val="both"/>
        <w:rPr>
          <w:rFonts w:ascii="Calibri" w:hAnsi="Calibri" w:cs="Calibri"/>
          <w:sz w:val="20"/>
          <w:szCs w:val="20"/>
        </w:rPr>
      </w:pPr>
      <w:r w:rsidRPr="008F20B5">
        <w:rPr>
          <w:rFonts w:ascii="Calibri" w:hAnsi="Calibri" w:cs="Calibri"/>
          <w:sz w:val="20"/>
          <w:szCs w:val="20"/>
        </w:rPr>
        <w:t xml:space="preserve">Wykonawca odpowiada za podjęcie i zapewnienie wszelkich niezbędnych środków zapewniających dochowanie zasady poufności, określonej w ust. 1 - 3, przez swoich pracowników i podwykonawców. </w:t>
      </w:r>
    </w:p>
    <w:p w14:paraId="0D81E5FB" w14:textId="77777777" w:rsidR="008F20B5" w:rsidRPr="008F20B5" w:rsidRDefault="008F20B5" w:rsidP="008F20B5">
      <w:pPr>
        <w:numPr>
          <w:ilvl w:val="0"/>
          <w:numId w:val="97"/>
        </w:numPr>
        <w:spacing w:after="60"/>
        <w:ind w:left="284" w:hanging="284"/>
        <w:jc w:val="both"/>
        <w:rPr>
          <w:rFonts w:ascii="Calibri" w:hAnsi="Calibri" w:cs="Calibri"/>
          <w:sz w:val="20"/>
          <w:szCs w:val="20"/>
        </w:rPr>
      </w:pPr>
      <w:r w:rsidRPr="008F20B5">
        <w:rPr>
          <w:rFonts w:ascii="Calibri" w:hAnsi="Calibri" w:cs="Calibri"/>
          <w:sz w:val="20"/>
          <w:szCs w:val="20"/>
        </w:rPr>
        <w:t>Wykonawca zobowiązuje się do przestrzegania zapisów zgodnych z rozporządzeniem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RODO.</w:t>
      </w:r>
    </w:p>
    <w:p w14:paraId="4B608A47" w14:textId="77777777" w:rsidR="008F20B5" w:rsidRPr="008F20B5" w:rsidRDefault="008F20B5" w:rsidP="008F20B5">
      <w:pPr>
        <w:numPr>
          <w:ilvl w:val="0"/>
          <w:numId w:val="97"/>
        </w:numPr>
        <w:spacing w:after="60"/>
        <w:ind w:left="284" w:hanging="284"/>
        <w:jc w:val="both"/>
        <w:rPr>
          <w:rFonts w:ascii="Calibri" w:hAnsi="Calibri" w:cs="Calibri"/>
          <w:sz w:val="20"/>
          <w:szCs w:val="20"/>
        </w:rPr>
      </w:pPr>
      <w:r w:rsidRPr="008F20B5">
        <w:rPr>
          <w:rFonts w:ascii="Calibri" w:hAnsi="Calibri" w:cs="Calibri"/>
          <w:sz w:val="20"/>
          <w:szCs w:val="20"/>
        </w:rPr>
        <w:t xml:space="preserve">W chwili, gdy dane, w których posiadanie wszedł Wykonawca nie będą już konieczne do świadczenia przez niego usług na rzecz Zamawiającego, a także na każde żądanie Zamawiającego, Wykonawca zwróci Zamawiającemu wszelkie nośniki zawierające dane lub zniszczy dane, przy zachowaniu obowiązujących w tym </w:t>
      </w:r>
      <w:r w:rsidRPr="008F20B5">
        <w:rPr>
          <w:rFonts w:ascii="Calibri" w:hAnsi="Calibri" w:cs="Calibri"/>
          <w:sz w:val="20"/>
          <w:szCs w:val="20"/>
        </w:rPr>
        <w:lastRenderedPageBreak/>
        <w:t>zakresie przepisów. W żadnym przypadku nośniki, na których znajdowały się dane nie mogą zostać udostępnione osobom trzecim bez uprzedniego usunięcia danych z takich nośników w sposób zatwierdzony przez Zamawiającego na piśmie.</w:t>
      </w:r>
    </w:p>
    <w:p w14:paraId="51A59331" w14:textId="77777777" w:rsidR="008F20B5" w:rsidRPr="008F20B5" w:rsidRDefault="008F20B5" w:rsidP="008F20B5">
      <w:pPr>
        <w:numPr>
          <w:ilvl w:val="0"/>
          <w:numId w:val="97"/>
        </w:numPr>
        <w:spacing w:after="60"/>
        <w:ind w:left="284" w:hanging="284"/>
        <w:jc w:val="both"/>
        <w:rPr>
          <w:rFonts w:ascii="Calibri" w:hAnsi="Calibri" w:cs="Calibri"/>
          <w:sz w:val="20"/>
          <w:szCs w:val="20"/>
        </w:rPr>
      </w:pPr>
      <w:r w:rsidRPr="008F20B5">
        <w:rPr>
          <w:rFonts w:ascii="Calibri" w:hAnsi="Calibri" w:cs="Calibri"/>
          <w:sz w:val="20"/>
          <w:szCs w:val="20"/>
        </w:rPr>
        <w:t>Przed przystąpieniem do realizacji przedmiotu Umowy – Osoby dedykowane do realizacji przedmiotu Umowy otrzymają stosowne upoważnienie do przetwarzania danych osobowych.</w:t>
      </w:r>
    </w:p>
    <w:p w14:paraId="580CB0FE" w14:textId="77777777" w:rsidR="008F20B5" w:rsidRPr="008F20B5" w:rsidRDefault="008F20B5" w:rsidP="008F20B5">
      <w:pPr>
        <w:spacing w:after="120"/>
        <w:jc w:val="center"/>
        <w:rPr>
          <w:rFonts w:ascii="Calibri" w:hAnsi="Calibri" w:cs="Calibri"/>
          <w:b/>
          <w:sz w:val="20"/>
          <w:szCs w:val="20"/>
        </w:rPr>
      </w:pPr>
    </w:p>
    <w:p w14:paraId="79EED337" w14:textId="77777777" w:rsidR="008F20B5" w:rsidRPr="008F20B5" w:rsidRDefault="008F20B5" w:rsidP="008F20B5">
      <w:pPr>
        <w:spacing w:after="120"/>
        <w:jc w:val="center"/>
        <w:rPr>
          <w:rFonts w:ascii="Calibri" w:hAnsi="Calibri" w:cs="Calibri"/>
          <w:b/>
          <w:sz w:val="20"/>
          <w:szCs w:val="20"/>
        </w:rPr>
      </w:pPr>
      <w:r w:rsidRPr="008F20B5">
        <w:rPr>
          <w:rFonts w:ascii="Calibri" w:hAnsi="Calibri" w:cs="Calibri"/>
          <w:b/>
          <w:sz w:val="20"/>
          <w:szCs w:val="20"/>
        </w:rPr>
        <w:t>§18 Warunki zmiany Umowy</w:t>
      </w:r>
    </w:p>
    <w:p w14:paraId="5A29E81B" w14:textId="77777777" w:rsidR="008F20B5" w:rsidRPr="008F20B5" w:rsidRDefault="008F20B5" w:rsidP="008F20B5">
      <w:pPr>
        <w:widowControl/>
        <w:numPr>
          <w:ilvl w:val="0"/>
          <w:numId w:val="90"/>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 xml:space="preserve">Zamawiający przewiduje możliwość zmiany Umowy w następującym zakresie: </w:t>
      </w:r>
    </w:p>
    <w:p w14:paraId="14BA28DB" w14:textId="77777777" w:rsidR="008F20B5" w:rsidRPr="008F20B5" w:rsidRDefault="008F20B5" w:rsidP="008F20B5">
      <w:pPr>
        <w:widowControl/>
        <w:numPr>
          <w:ilvl w:val="0"/>
          <w:numId w:val="91"/>
        </w:numPr>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terminu realizacji przedmiotu Umowy, gdy zaistnieje przerwa w realizacji zamówienia z przyczyn niezależnych od Wykonawcy,</w:t>
      </w:r>
    </w:p>
    <w:p w14:paraId="44BE1341" w14:textId="77777777" w:rsidR="008F20B5" w:rsidRPr="008F20B5" w:rsidRDefault="008F20B5" w:rsidP="008F20B5">
      <w:pPr>
        <w:widowControl/>
        <w:numPr>
          <w:ilvl w:val="0"/>
          <w:numId w:val="91"/>
        </w:numPr>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terminu realizacji przedmiotu Umowy w wypadku zajścia okoliczności, które nie były znane w chwili zawarcia Umowy,</w:t>
      </w:r>
    </w:p>
    <w:p w14:paraId="4AF57935" w14:textId="77777777" w:rsidR="008F20B5" w:rsidRPr="008F20B5" w:rsidRDefault="008F20B5" w:rsidP="008F20B5">
      <w:pPr>
        <w:widowControl/>
        <w:numPr>
          <w:ilvl w:val="0"/>
          <w:numId w:val="91"/>
        </w:numPr>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zmniejszenia wynagrodzenia Wykonawcy i zmian zasad płatności tego wynagrodzenia w sytuacji, kiedy konieczność wprowadzenia zmian wynika z okoliczności, które nie były znane w chwili zawarcia Umowy, lub zmiany te są korzystne dla Zamawiającego, w szczególności w przypadku zmniejszenia zakresu Przedmiotu Umowy, w razie, gdy niezbędna jest zmiana sposobu wykonania Umowy, o ile zmiana taka jest korzystna dla Zamawiającego oraz konieczna w celu prawidłowego wykonania Umowy.</w:t>
      </w:r>
    </w:p>
    <w:p w14:paraId="4637C2DD" w14:textId="77777777" w:rsidR="008F20B5" w:rsidRPr="008F20B5" w:rsidRDefault="008F20B5" w:rsidP="008F20B5">
      <w:pPr>
        <w:widowControl/>
        <w:numPr>
          <w:ilvl w:val="0"/>
          <w:numId w:val="91"/>
        </w:numPr>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zmian sposobu rozliczania Umowy lub dokonywania płatności na rzecz Wykonawcy na skutek zmiany zawartej przez Zamawiającego umowy o dofinansowanie lub wytycznych dotyczących ich realizacji,</w:t>
      </w:r>
    </w:p>
    <w:p w14:paraId="643B859B" w14:textId="77777777" w:rsidR="008F20B5" w:rsidRPr="008F20B5" w:rsidRDefault="008F20B5" w:rsidP="008F20B5">
      <w:pPr>
        <w:widowControl/>
        <w:numPr>
          <w:ilvl w:val="0"/>
          <w:numId w:val="91"/>
        </w:numPr>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zmian związanych z rezygnacją przez Zamawiającego z realizacji części Przedmiotu Umowy,</w:t>
      </w:r>
    </w:p>
    <w:p w14:paraId="5A8165AC" w14:textId="77777777" w:rsidR="008F20B5" w:rsidRPr="008F20B5" w:rsidRDefault="008F20B5" w:rsidP="008F20B5">
      <w:pPr>
        <w:widowControl/>
        <w:numPr>
          <w:ilvl w:val="0"/>
          <w:numId w:val="91"/>
        </w:numPr>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gdy niezbędna jest zmiana sposobu wykonania Umowy, o ile zmiana taka jest korzystna dla Zamawiającego oraz konieczna w celu prawidłowego wykonania Umowy,</w:t>
      </w:r>
    </w:p>
    <w:p w14:paraId="31265393" w14:textId="77777777" w:rsidR="008F20B5" w:rsidRPr="008F20B5" w:rsidRDefault="008F20B5" w:rsidP="008F20B5">
      <w:pPr>
        <w:widowControl/>
        <w:numPr>
          <w:ilvl w:val="0"/>
          <w:numId w:val="90"/>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Zaistnienie sytuacji określonej w ust. 1 pkt 1) może stanowić podstawę do wystąpienia przez Wykonawcę do Zamawiającego o przedłużenie terminu realizacji Umowy o okres odpowiadający okresowi zaistniałej przerwy.</w:t>
      </w:r>
    </w:p>
    <w:p w14:paraId="2660EAF2" w14:textId="77777777" w:rsidR="008F20B5" w:rsidRPr="008F20B5" w:rsidRDefault="008F20B5" w:rsidP="008F20B5">
      <w:pPr>
        <w:widowControl/>
        <w:numPr>
          <w:ilvl w:val="0"/>
          <w:numId w:val="90"/>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W przypadku, o którym mowa w ust. 1 pkt 5) wynagrodzenie przysługujące Wykonawcy zostanie proporcjonalnie zmniejszone, zgodnie z wykazem elementów Przedmiotu Umowy zawartym w  Formularzu asortymentowo – cenowym, przy czym Zamawiający dokona płatności tylko za wykonaną część Umowy.</w:t>
      </w:r>
    </w:p>
    <w:p w14:paraId="6F2216C2" w14:textId="77777777" w:rsidR="008F20B5" w:rsidRPr="008F20B5" w:rsidRDefault="008F20B5" w:rsidP="008F20B5">
      <w:pPr>
        <w:widowControl/>
        <w:numPr>
          <w:ilvl w:val="0"/>
          <w:numId w:val="90"/>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Wszelkie zmiany w składzie osobowym zespołu dedykowanego przez Wykonawcę do realizacji Przedmiotu Umowy są możliwe jedynie za uprzednią pisemną zgodą Zamawiającego np. w przypadku zdarzeń losowych, których nie można było wcześniej przewidzieć przy dochowaniu należytej staranności, a w szczególności długotrwałej choroby, długotrwałej niezdolności do pracy. Nowa osoba wprowadzona do zespołu dedykowanego przez Wykonawcę do realizacji Przedmiotu Umowy musi spełniać warunki określone w SIWZ w zakresie potencjału kadrowego Wykonawcy przewidziane dla roli, którą będzie pełniła.</w:t>
      </w:r>
    </w:p>
    <w:p w14:paraId="09D0104F" w14:textId="77777777" w:rsidR="008F20B5" w:rsidRPr="008F20B5" w:rsidRDefault="008F20B5" w:rsidP="008F20B5">
      <w:pPr>
        <w:widowControl/>
        <w:numPr>
          <w:ilvl w:val="0"/>
          <w:numId w:val="90"/>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 xml:space="preserve">Strony przewidują możliwości wprowadzenia odpowiedniej zmiany wysokości wynagrodzenia należnego Wykonawcy w przypadku zmiany: </w:t>
      </w:r>
    </w:p>
    <w:p w14:paraId="0E0E55AF" w14:textId="77777777" w:rsidR="008F20B5" w:rsidRPr="008F20B5" w:rsidRDefault="008F20B5" w:rsidP="008F20B5">
      <w:pPr>
        <w:widowControl/>
        <w:numPr>
          <w:ilvl w:val="0"/>
          <w:numId w:val="92"/>
        </w:numPr>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stawki podatku od towaru i usług,</w:t>
      </w:r>
    </w:p>
    <w:p w14:paraId="56F9C9C7" w14:textId="77777777" w:rsidR="008F20B5" w:rsidRPr="008F20B5" w:rsidRDefault="008F20B5" w:rsidP="008F20B5">
      <w:pPr>
        <w:widowControl/>
        <w:numPr>
          <w:ilvl w:val="0"/>
          <w:numId w:val="92"/>
        </w:numPr>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wysokości minimalnego wynagrodzenia za pracę ustalonego na podstawie art. 2 ust. 3-5 ustawy z dnia 10 października 2002 r. o minimalnym wynagrodzeniu za pracę,</w:t>
      </w:r>
    </w:p>
    <w:p w14:paraId="47BEC1C4" w14:textId="77777777" w:rsidR="008F20B5" w:rsidRPr="008F20B5" w:rsidRDefault="008F20B5" w:rsidP="008F20B5">
      <w:pPr>
        <w:widowControl/>
        <w:numPr>
          <w:ilvl w:val="0"/>
          <w:numId w:val="92"/>
        </w:numPr>
        <w:autoSpaceDE w:val="0"/>
        <w:autoSpaceDN w:val="0"/>
        <w:ind w:left="709"/>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zasad podlegania ubezpieczeniom społecznym lub ubezpieczeniu zdrowotnemu lub wysokości stawki składki na ubezpieczenia społeczne lub zdrowotne,</w:t>
      </w:r>
    </w:p>
    <w:p w14:paraId="7C1C5A4F" w14:textId="77777777" w:rsidR="008F20B5" w:rsidRPr="008F20B5" w:rsidRDefault="008F20B5" w:rsidP="008F20B5">
      <w:pPr>
        <w:widowControl/>
        <w:ind w:left="709" w:hanging="284"/>
        <w:jc w:val="both"/>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 jeżeli zmiany te będą miały wpływ na koszty wykonania Przedmiotu Umowy przez Wykonawcę.</w:t>
      </w:r>
    </w:p>
    <w:p w14:paraId="66C18E4B" w14:textId="77777777" w:rsidR="008F20B5" w:rsidRPr="008F20B5" w:rsidRDefault="008F20B5" w:rsidP="008F20B5">
      <w:pPr>
        <w:widowControl/>
        <w:numPr>
          <w:ilvl w:val="0"/>
          <w:numId w:val="90"/>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 xml:space="preserve">W przypadku zaistnienia przesłanek określonych w ust. 5, Wykonawca będzie uprawniony do złożenia pisemnego wniosku do Zamawiającego o dokonanie zmiany wysokości wynagrodzenia. W pisemnym wniosku Wykonawca zobowiązany jest do przedstawienia wyczerpującego uzasadnienia dla zmiany wynagrodzenia, w tym w szczególności do przedstawienia szczegółowego wyliczenia, z którego będzie wynikać, w jaki sposób i o ile zmiany określone w ust. 5 wpłynęły na zmianę kosztów wykonania Przedmiotu Umowy przez Wykonawcę. Wniosek musi również zawierać określenie kwoty, o jaką ma wzrosnąć wynagrodzenie Wykonawcy. Warunkiem zmiany wynagrodzenia jest wystąpienie Wykonawcy z wnioskiem, o którym mowa powyżej, do 30 dni od daty ogłoszenia zmian, o których mowa w ust. 5 Umowy, pod rygorem utraty prawa dochodzenia roszczeń, a następnie przeprowadzenia negocjacji z Zamawiającym w celu </w:t>
      </w:r>
      <w:r w:rsidRPr="008F20B5">
        <w:rPr>
          <w:rFonts w:ascii="Calibri" w:eastAsia="Calibri" w:hAnsi="Calibri" w:cs="Arial"/>
          <w:kern w:val="0"/>
          <w:sz w:val="20"/>
          <w:szCs w:val="20"/>
          <w:lang w:eastAsia="pl-PL"/>
        </w:rPr>
        <w:lastRenderedPageBreak/>
        <w:t>udowodnienia wpływu zmian, o których mowa w ust. 5 Umowy na koszty wykonania Przedmiotu Umowy przez Wykonawcę.</w:t>
      </w:r>
    </w:p>
    <w:p w14:paraId="2A7CCE5B" w14:textId="77777777" w:rsidR="008F20B5" w:rsidRPr="008F20B5" w:rsidRDefault="008F20B5" w:rsidP="008F20B5">
      <w:pPr>
        <w:widowControl/>
        <w:numPr>
          <w:ilvl w:val="0"/>
          <w:numId w:val="90"/>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W terminie 30 dni od przedłożenia przez Wykonawcę pisemnego wniosku, o którym mowa w ust. 6 niniejszego paragrafu, Zamawiający pisemnie ustosunkuje się do niego, uwzględniając go w całości albo wnosząc swoje zastrzeżenia. W przypadku wniesienia zastrzeżeń przez Zamawiającego, Strony przystąpią do negocjacji zmiany wysokości wynagrodzenia, które powinny się zakończyć w terminie 14 dni od dnia dostarczenia Wykonawcy tych zastrzeżeń.</w:t>
      </w:r>
    </w:p>
    <w:p w14:paraId="11053D3F" w14:textId="77777777" w:rsidR="008F20B5" w:rsidRPr="008F20B5" w:rsidRDefault="008F20B5" w:rsidP="008F20B5">
      <w:pPr>
        <w:widowControl/>
        <w:numPr>
          <w:ilvl w:val="0"/>
          <w:numId w:val="90"/>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 xml:space="preserve">W toku weryfikacji wniosku, o którym mowa w ust. 6, Zamawiający jest uprawniony do wezwania Wykonawcy do złożenia dodatkowych wyjaśnień, kopii dokumentów źródłowych lub wyliczeń, w zakresie niezbędnym do oceny zasadności zmiany wysokości wynagrodzenia. </w:t>
      </w:r>
    </w:p>
    <w:p w14:paraId="110B589B" w14:textId="77777777" w:rsidR="008F20B5" w:rsidRPr="008F20B5" w:rsidRDefault="008F20B5" w:rsidP="008F20B5">
      <w:pPr>
        <w:widowControl/>
        <w:numPr>
          <w:ilvl w:val="0"/>
          <w:numId w:val="90"/>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W przypadku zawarcia aneksu zmieniającego wynagrodzenie należne wykonawcy z uwagi na okoliczności, o których mowa w ust. 5, zmiany obowiązują od dnia wejścia w życie zmian z postanowienia ust. 5.</w:t>
      </w:r>
    </w:p>
    <w:p w14:paraId="7B52E70E" w14:textId="424F45CE" w:rsidR="008F20B5" w:rsidRDefault="008F20B5" w:rsidP="008F20B5">
      <w:pPr>
        <w:jc w:val="both"/>
        <w:rPr>
          <w:rFonts w:ascii="Calibri" w:eastAsia="Times New Roman" w:hAnsi="Calibri" w:cs="Calibri"/>
          <w:sz w:val="20"/>
          <w:szCs w:val="20"/>
        </w:rPr>
      </w:pPr>
    </w:p>
    <w:p w14:paraId="7635CB8C" w14:textId="77777777" w:rsidR="007D0195" w:rsidRPr="008F20B5" w:rsidRDefault="007D0195" w:rsidP="008F20B5">
      <w:pPr>
        <w:jc w:val="both"/>
        <w:rPr>
          <w:rFonts w:ascii="Calibri" w:eastAsia="Times New Roman" w:hAnsi="Calibri" w:cs="Calibri"/>
          <w:sz w:val="20"/>
          <w:szCs w:val="20"/>
        </w:rPr>
      </w:pPr>
    </w:p>
    <w:p w14:paraId="3676FF7E" w14:textId="77777777" w:rsidR="008F20B5" w:rsidRPr="008F20B5" w:rsidRDefault="008F20B5" w:rsidP="008F20B5">
      <w:pPr>
        <w:spacing w:after="120"/>
        <w:jc w:val="center"/>
        <w:rPr>
          <w:rFonts w:ascii="Calibri" w:hAnsi="Calibri" w:cs="Calibri"/>
          <w:b/>
          <w:sz w:val="20"/>
          <w:szCs w:val="20"/>
        </w:rPr>
      </w:pPr>
      <w:r w:rsidRPr="008F20B5">
        <w:rPr>
          <w:rFonts w:ascii="Calibri" w:hAnsi="Calibri" w:cs="Calibri"/>
          <w:b/>
          <w:sz w:val="20"/>
          <w:szCs w:val="20"/>
        </w:rPr>
        <w:t>§ 19 Odstąpienie od Umowy</w:t>
      </w:r>
    </w:p>
    <w:p w14:paraId="0E3464E9" w14:textId="77777777" w:rsidR="008F20B5" w:rsidRPr="008F20B5" w:rsidRDefault="008F20B5" w:rsidP="008F20B5">
      <w:pPr>
        <w:widowControl/>
        <w:numPr>
          <w:ilvl w:val="0"/>
          <w:numId w:val="94"/>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Zamawiającemu przysługuje prawo odstąpienia od umowy w następujących okolicznościach:</w:t>
      </w:r>
    </w:p>
    <w:p w14:paraId="0B0FF3D9" w14:textId="77777777" w:rsidR="008F20B5" w:rsidRPr="008F20B5" w:rsidRDefault="008F20B5" w:rsidP="008F20B5">
      <w:pPr>
        <w:widowControl/>
        <w:numPr>
          <w:ilvl w:val="0"/>
          <w:numId w:val="93"/>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 xml:space="preserve">Wykonawca jest w opóźnieniu z realizacją Przedmiotu Umowy o okres dłuższy niż 30 dni, </w:t>
      </w:r>
    </w:p>
    <w:p w14:paraId="7E0A7DF5" w14:textId="77777777" w:rsidR="008F20B5" w:rsidRPr="008F20B5" w:rsidRDefault="008F20B5" w:rsidP="008F20B5">
      <w:pPr>
        <w:widowControl/>
        <w:numPr>
          <w:ilvl w:val="0"/>
          <w:numId w:val="93"/>
        </w:numPr>
        <w:autoSpaceDE w:val="0"/>
        <w:autoSpaceDN w:val="0"/>
        <w:jc w:val="both"/>
        <w:textAlignment w:val="baseline"/>
        <w:rPr>
          <w:rFonts w:ascii="Calibri" w:eastAsia="Times New Roman" w:hAnsi="Calibri" w:cs="Times New Roman"/>
          <w:kern w:val="0"/>
          <w:sz w:val="20"/>
          <w:szCs w:val="20"/>
        </w:rPr>
      </w:pPr>
      <w:r w:rsidRPr="008F20B5">
        <w:rPr>
          <w:rFonts w:ascii="Calibri" w:eastAsia="Times New Roman" w:hAnsi="Calibri" w:cs="Times New Roman"/>
          <w:kern w:val="0"/>
          <w:sz w:val="20"/>
          <w:szCs w:val="20"/>
        </w:rPr>
        <w:t xml:space="preserve">Na skutek zaistnienia okoliczności, o których mowa w art. 145 </w:t>
      </w:r>
      <w:proofErr w:type="spellStart"/>
      <w:r w:rsidRPr="008F20B5">
        <w:rPr>
          <w:rFonts w:ascii="Calibri" w:eastAsia="Times New Roman" w:hAnsi="Calibri" w:cs="Times New Roman"/>
          <w:kern w:val="0"/>
          <w:sz w:val="20"/>
          <w:szCs w:val="20"/>
        </w:rPr>
        <w:t>Pzp</w:t>
      </w:r>
      <w:proofErr w:type="spellEnd"/>
      <w:r w:rsidRPr="008F20B5">
        <w:rPr>
          <w:rFonts w:ascii="Calibri" w:eastAsia="Times New Roman" w:hAnsi="Calibri" w:cs="Times New Roman"/>
          <w:kern w:val="0"/>
          <w:sz w:val="20"/>
          <w:szCs w:val="20"/>
        </w:rPr>
        <w:t>.</w:t>
      </w:r>
    </w:p>
    <w:p w14:paraId="738F0DB2" w14:textId="77777777" w:rsidR="008F20B5" w:rsidRPr="008F20B5" w:rsidRDefault="008F20B5" w:rsidP="008F20B5">
      <w:pPr>
        <w:widowControl/>
        <w:numPr>
          <w:ilvl w:val="0"/>
          <w:numId w:val="94"/>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Niezależnie od przypadków określonych powyżej Zamawiający może odstąpić od Umowy w przypadku utraty środków pochodzących z budżetu Unii Europejskiej na realizację niniejszego zamówienia w terminie 14 dni od dnia powzięcia informacji o utracie środków, o których mowa.</w:t>
      </w:r>
    </w:p>
    <w:p w14:paraId="520D62DE" w14:textId="77777777" w:rsidR="008F20B5" w:rsidRPr="008F20B5" w:rsidRDefault="008F20B5" w:rsidP="008F20B5">
      <w:pPr>
        <w:widowControl/>
        <w:numPr>
          <w:ilvl w:val="0"/>
          <w:numId w:val="94"/>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 xml:space="preserve">W przypadku zaistnienia okoliczności stanowiących podstawę do odstąpienia od Umowy Strona, której przysługuje prawo odstąpienia powinna wezwać w terminie 7 dni od dnia doręczenia wezwania do zaniechania przez drugą Stronę rażących naruszeń postanowień Umowy i usunięcia ewentualnych skutków tych naruszeń. W przypadku bezskutecznego upływu ww. terminu Stronie przysługuje prawo złożenia oświadczenia o odstąpieniu od Umowy w terminie 14 dni. Oświadczenie o odstąpieniu od Umowy winno być sporządzone na piśmie pod rygorem nieważności. </w:t>
      </w:r>
    </w:p>
    <w:p w14:paraId="6696CC91" w14:textId="77777777" w:rsidR="008F20B5" w:rsidRPr="008F20B5" w:rsidRDefault="008F20B5" w:rsidP="008F20B5">
      <w:pPr>
        <w:widowControl/>
        <w:numPr>
          <w:ilvl w:val="0"/>
          <w:numId w:val="94"/>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Postanowienia ust. 3 nie dotyczą przypadku określonego w ust. 1 pkt 1). W tym przypadku Zamawiającemu przysługuje prawo do wykonania prawa odstąpienia od Umowy poprzez złożenie stosownego oświadczenia, bez konieczności wcześniejszego wzywania Wykonawcy do usunięcia naruszeń. Prawo to przysługuje w terminie 30 dni od powzięcia wiadomości o zaistnieniu okoliczności uzasadniającej skorzystanie z prawa odstąpienia.</w:t>
      </w:r>
    </w:p>
    <w:p w14:paraId="4232C26C" w14:textId="77777777" w:rsidR="008F20B5" w:rsidRPr="008F20B5" w:rsidRDefault="008F20B5" w:rsidP="008F20B5">
      <w:pPr>
        <w:widowControl/>
        <w:numPr>
          <w:ilvl w:val="0"/>
          <w:numId w:val="94"/>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W przypadku odstąpienia od Umowy przez jedną ze Stron Wykonawca ma obowiązek wstrzymania realizacji prac w trybie natychmiastowym, oraz zabezpieczenia wykonanej pracy i sprzętu.</w:t>
      </w:r>
    </w:p>
    <w:p w14:paraId="30598AB8" w14:textId="77777777" w:rsidR="008F20B5" w:rsidRPr="008F20B5" w:rsidRDefault="008F20B5" w:rsidP="008F20B5">
      <w:pPr>
        <w:widowControl/>
        <w:numPr>
          <w:ilvl w:val="0"/>
          <w:numId w:val="94"/>
        </w:numPr>
        <w:autoSpaceDN w:val="0"/>
        <w:spacing w:after="60"/>
        <w:jc w:val="both"/>
        <w:textAlignment w:val="baseline"/>
        <w:rPr>
          <w:rFonts w:ascii="Calibri" w:eastAsia="Calibri" w:hAnsi="Calibri" w:cs="Arial"/>
          <w:kern w:val="0"/>
          <w:sz w:val="20"/>
          <w:szCs w:val="20"/>
          <w:lang w:eastAsia="pl-PL"/>
        </w:rPr>
      </w:pPr>
      <w:r w:rsidRPr="008F20B5">
        <w:rPr>
          <w:rFonts w:ascii="Calibri" w:eastAsia="Calibri" w:hAnsi="Calibri" w:cs="Arial"/>
          <w:kern w:val="0"/>
          <w:sz w:val="20"/>
          <w:szCs w:val="20"/>
          <w:lang w:eastAsia="pl-PL"/>
        </w:rPr>
        <w:t xml:space="preserve">W razie wątpliwości Strony przyjmują, iż odstąpienie od Umowy wywiera skutek tylko w części dotyczącej niezrealizowanej części zobowiązań, chyba, że spełniona część świadczenia nie będzie miała dla Strony odstępującej od Umowy wartości ze względu na brak możliwości osiągnięcia celu określonego w Umowie. </w:t>
      </w:r>
    </w:p>
    <w:p w14:paraId="762B7461" w14:textId="24DA0E5C" w:rsidR="008F20B5" w:rsidRDefault="008F20B5" w:rsidP="008F20B5">
      <w:pPr>
        <w:rPr>
          <w:rFonts w:ascii="Calibri" w:hAnsi="Calibri" w:cs="Calibri"/>
          <w:bCs/>
          <w:color w:val="000000"/>
          <w:sz w:val="20"/>
          <w:szCs w:val="20"/>
        </w:rPr>
      </w:pPr>
    </w:p>
    <w:p w14:paraId="5C65A3F1" w14:textId="77777777" w:rsidR="007D0195" w:rsidRPr="008F20B5" w:rsidRDefault="007D0195" w:rsidP="008F20B5">
      <w:pPr>
        <w:rPr>
          <w:rFonts w:ascii="Calibri" w:hAnsi="Calibri" w:cs="Calibri"/>
          <w:bCs/>
          <w:color w:val="000000"/>
          <w:sz w:val="20"/>
          <w:szCs w:val="20"/>
        </w:rPr>
      </w:pPr>
    </w:p>
    <w:p w14:paraId="7C1CAEA3" w14:textId="77777777" w:rsidR="008F20B5" w:rsidRPr="008F20B5" w:rsidRDefault="008F20B5" w:rsidP="008F20B5">
      <w:pPr>
        <w:spacing w:after="120"/>
        <w:jc w:val="center"/>
        <w:rPr>
          <w:rFonts w:ascii="Calibri" w:hAnsi="Calibri" w:cs="Calibri"/>
          <w:b/>
          <w:sz w:val="20"/>
          <w:szCs w:val="20"/>
        </w:rPr>
      </w:pPr>
      <w:r w:rsidRPr="008F20B5">
        <w:rPr>
          <w:rFonts w:ascii="Calibri" w:hAnsi="Calibri" w:cs="Calibri"/>
          <w:b/>
          <w:sz w:val="20"/>
          <w:szCs w:val="20"/>
        </w:rPr>
        <w:t>§ 20 Przeniesienie praw i obowiązków</w:t>
      </w:r>
    </w:p>
    <w:p w14:paraId="736497BA" w14:textId="77777777" w:rsidR="008F20B5" w:rsidRPr="008F20B5" w:rsidRDefault="008F20B5" w:rsidP="008F20B5">
      <w:pPr>
        <w:widowControl/>
        <w:numPr>
          <w:ilvl w:val="2"/>
          <w:numId w:val="21"/>
        </w:numPr>
        <w:suppressAutoHyphens w:val="0"/>
        <w:ind w:left="284" w:hanging="284"/>
        <w:jc w:val="both"/>
        <w:rPr>
          <w:rFonts w:ascii="Calibri" w:hAnsi="Calibri"/>
          <w:sz w:val="20"/>
          <w:szCs w:val="20"/>
        </w:rPr>
      </w:pPr>
      <w:r w:rsidRPr="008F20B5">
        <w:rPr>
          <w:rFonts w:ascii="Calibri" w:hAnsi="Calibri" w:cs="Calibri"/>
          <w:color w:val="000000"/>
          <w:sz w:val="20"/>
          <w:szCs w:val="20"/>
        </w:rPr>
        <w:t>Bez pisemnej zgody Zamawiającego Wykonawca nie może dokonać cesji praw i obowiązków wynikających z niniejszej Umowy na inny podmiot.</w:t>
      </w:r>
    </w:p>
    <w:p w14:paraId="751DA5CA" w14:textId="77777777" w:rsidR="008F20B5" w:rsidRPr="008F20B5" w:rsidRDefault="008F20B5" w:rsidP="008F20B5">
      <w:pPr>
        <w:widowControl/>
        <w:numPr>
          <w:ilvl w:val="2"/>
          <w:numId w:val="21"/>
        </w:numPr>
        <w:suppressAutoHyphens w:val="0"/>
        <w:ind w:left="284" w:hanging="284"/>
        <w:jc w:val="both"/>
        <w:rPr>
          <w:rFonts w:ascii="Calibri" w:hAnsi="Calibri"/>
          <w:sz w:val="20"/>
          <w:szCs w:val="20"/>
        </w:rPr>
      </w:pPr>
      <w:r w:rsidRPr="008F20B5">
        <w:rPr>
          <w:rFonts w:ascii="Calibri" w:hAnsi="Calibri" w:cs="Calibri"/>
          <w:color w:val="000000"/>
          <w:sz w:val="20"/>
          <w:szCs w:val="20"/>
        </w:rPr>
        <w:t xml:space="preserve"> Przeniesienie wierzytelności w sposób określony trybem art. od 509 do 518 Kodeksu cywilnego, a wynikających z niniejszej umowy, wymaga pisemnej zgody Zamawiającego, pod rygorem nieważności takiej czynności.  </w:t>
      </w:r>
    </w:p>
    <w:p w14:paraId="0D6E33E4" w14:textId="77777777" w:rsidR="008F20B5" w:rsidRPr="008F20B5" w:rsidRDefault="008F20B5" w:rsidP="008F20B5">
      <w:pPr>
        <w:widowControl/>
        <w:numPr>
          <w:ilvl w:val="2"/>
          <w:numId w:val="21"/>
        </w:numPr>
        <w:tabs>
          <w:tab w:val="num" w:pos="357"/>
        </w:tabs>
        <w:suppressAutoHyphens w:val="0"/>
        <w:ind w:left="357" w:hanging="357"/>
        <w:jc w:val="both"/>
        <w:rPr>
          <w:rFonts w:ascii="Calibri" w:hAnsi="Calibri"/>
          <w:sz w:val="20"/>
          <w:szCs w:val="20"/>
        </w:rPr>
      </w:pPr>
      <w:r w:rsidRPr="008F20B5">
        <w:rPr>
          <w:rFonts w:ascii="Calibri" w:hAnsi="Calibri" w:cs="Calibri"/>
          <w:color w:val="000000"/>
          <w:sz w:val="20"/>
          <w:szCs w:val="20"/>
        </w:rPr>
        <w:t>Bez zgody Zamawiającego wyrażonej w formie pisemnej wierzytelności wynikające z niniejszej umowy nie mogą stanowić przedmiotu poręczenia określonego w przepisach art. od 876 do 887 Kodeksu cywilnego, ani jakiejkolwiek innej umowy zmieniającej strony stosunku zobowiązaniowego wynikającego z realizacji niniejszej umowy.</w:t>
      </w:r>
    </w:p>
    <w:p w14:paraId="57C96EE5" w14:textId="77777777" w:rsidR="008F20B5" w:rsidRPr="008F20B5" w:rsidRDefault="008F20B5" w:rsidP="008F20B5">
      <w:pPr>
        <w:widowControl/>
        <w:numPr>
          <w:ilvl w:val="2"/>
          <w:numId w:val="21"/>
        </w:numPr>
        <w:tabs>
          <w:tab w:val="num" w:pos="357"/>
        </w:tabs>
        <w:suppressAutoHyphens w:val="0"/>
        <w:ind w:left="357" w:hanging="357"/>
        <w:jc w:val="both"/>
        <w:rPr>
          <w:rFonts w:ascii="Calibri" w:hAnsi="Calibri"/>
          <w:sz w:val="20"/>
          <w:szCs w:val="20"/>
        </w:rPr>
      </w:pPr>
      <w:r w:rsidRPr="008F20B5">
        <w:rPr>
          <w:rFonts w:ascii="Calibri" w:hAnsi="Calibri" w:cs="Calibri"/>
          <w:color w:val="000000"/>
          <w:sz w:val="20"/>
          <w:szCs w:val="20"/>
        </w:rPr>
        <w:lastRenderedPageBreak/>
        <w:t>Strony wspólnie oświadczają, że wyłączają możliwość dokonywania przez podmioty trzecie Umowy Faktoringu, Umowy Gwarancyjnej, Umowy Zarządu Wierzytelnością, Umowa Inkasa, Umowy przekazu świadczenia w rozumieniu art. 921</w:t>
      </w:r>
      <w:r w:rsidRPr="008F20B5">
        <w:rPr>
          <w:rFonts w:ascii="Calibri" w:hAnsi="Calibri" w:cs="Calibri"/>
          <w:color w:val="000000"/>
          <w:sz w:val="20"/>
          <w:szCs w:val="20"/>
          <w:vertAlign w:val="superscript"/>
        </w:rPr>
        <w:t>1</w:t>
      </w:r>
      <w:r w:rsidRPr="008F20B5">
        <w:rPr>
          <w:rFonts w:ascii="Calibri" w:hAnsi="Calibri" w:cs="Calibri"/>
          <w:color w:val="000000"/>
          <w:sz w:val="20"/>
          <w:szCs w:val="20"/>
        </w:rPr>
        <w:t xml:space="preserve"> - 921</w:t>
      </w:r>
      <w:r w:rsidRPr="008F20B5">
        <w:rPr>
          <w:rFonts w:ascii="Calibri" w:hAnsi="Calibri" w:cs="Calibri"/>
          <w:color w:val="000000"/>
          <w:sz w:val="20"/>
          <w:szCs w:val="20"/>
          <w:vertAlign w:val="superscript"/>
        </w:rPr>
        <w:t>5</w:t>
      </w:r>
      <w:r w:rsidRPr="008F20B5">
        <w:rPr>
          <w:rFonts w:ascii="Calibri" w:hAnsi="Calibri" w:cs="Calibri"/>
          <w:color w:val="000000"/>
          <w:sz w:val="20"/>
          <w:szCs w:val="20"/>
        </w:rPr>
        <w:t xml:space="preserve"> </w:t>
      </w:r>
      <w:proofErr w:type="spellStart"/>
      <w:r w:rsidRPr="008F20B5">
        <w:rPr>
          <w:rFonts w:ascii="Calibri" w:hAnsi="Calibri" w:cs="Calibri"/>
          <w:color w:val="000000"/>
          <w:sz w:val="20"/>
          <w:szCs w:val="20"/>
        </w:rPr>
        <w:t>kc</w:t>
      </w:r>
      <w:proofErr w:type="spellEnd"/>
      <w:r w:rsidRPr="008F20B5">
        <w:rPr>
          <w:rFonts w:ascii="Calibri" w:hAnsi="Calibri" w:cs="Calibri"/>
          <w:color w:val="000000"/>
          <w:sz w:val="20"/>
          <w:szCs w:val="20"/>
        </w:rPr>
        <w:t>.</w:t>
      </w:r>
    </w:p>
    <w:p w14:paraId="65B02274" w14:textId="77777777" w:rsidR="008F20B5" w:rsidRPr="008F20B5" w:rsidRDefault="008F20B5" w:rsidP="008F20B5">
      <w:pPr>
        <w:widowControl/>
        <w:numPr>
          <w:ilvl w:val="2"/>
          <w:numId w:val="21"/>
        </w:numPr>
        <w:tabs>
          <w:tab w:val="num" w:pos="357"/>
        </w:tabs>
        <w:suppressAutoHyphens w:val="0"/>
        <w:ind w:left="357" w:hanging="357"/>
        <w:jc w:val="both"/>
        <w:rPr>
          <w:rFonts w:ascii="Calibri" w:hAnsi="Calibri"/>
          <w:sz w:val="20"/>
          <w:szCs w:val="20"/>
        </w:rPr>
      </w:pPr>
      <w:r w:rsidRPr="008F20B5">
        <w:rPr>
          <w:rFonts w:ascii="Calibri" w:eastAsia="Arial Unicode MS" w:hAnsi="Calibri" w:cs="Calibri"/>
          <w:color w:val="000000"/>
          <w:sz w:val="20"/>
          <w:szCs w:val="20"/>
        </w:rPr>
        <w:t>Strony wspólnie oświadczają, że wyłączają możliwość dokonywania przez podmioty trzecie wszelkich czynności faktycznych lub prawnych związanych z wierzytelnościami Wykonawcy wynikającymi z niniejszej umowy bez uprzedniej, pisemnej zgody Zamawiającego.</w:t>
      </w:r>
    </w:p>
    <w:p w14:paraId="31269F1F" w14:textId="77777777" w:rsidR="008F20B5" w:rsidRPr="008F20B5" w:rsidRDefault="008F20B5" w:rsidP="008F20B5">
      <w:pPr>
        <w:widowControl/>
        <w:suppressAutoHyphens w:val="0"/>
        <w:spacing w:after="120"/>
        <w:jc w:val="center"/>
        <w:rPr>
          <w:rFonts w:ascii="Calibri" w:eastAsia="Arial Unicode MS" w:hAnsi="Calibri" w:cs="Calibri"/>
          <w:b/>
          <w:color w:val="000000"/>
          <w:sz w:val="20"/>
          <w:szCs w:val="20"/>
        </w:rPr>
      </w:pPr>
    </w:p>
    <w:p w14:paraId="31B34014" w14:textId="77777777" w:rsidR="008F20B5" w:rsidRPr="008F20B5" w:rsidRDefault="008F20B5" w:rsidP="008F20B5">
      <w:pPr>
        <w:spacing w:after="120"/>
        <w:jc w:val="center"/>
        <w:rPr>
          <w:rFonts w:ascii="Calibri" w:hAnsi="Calibri" w:cs="Calibri"/>
          <w:b/>
          <w:sz w:val="20"/>
          <w:szCs w:val="20"/>
        </w:rPr>
      </w:pPr>
      <w:r w:rsidRPr="008F20B5">
        <w:rPr>
          <w:rFonts w:ascii="Calibri" w:hAnsi="Calibri" w:cs="Calibri"/>
          <w:b/>
          <w:sz w:val="20"/>
          <w:szCs w:val="20"/>
        </w:rPr>
        <w:t>§ 21Postanowienia końcowe</w:t>
      </w:r>
    </w:p>
    <w:p w14:paraId="44AE149C" w14:textId="77777777" w:rsidR="008F20B5" w:rsidRPr="008F20B5" w:rsidRDefault="008F20B5" w:rsidP="008F20B5">
      <w:pPr>
        <w:widowControl/>
        <w:numPr>
          <w:ilvl w:val="2"/>
          <w:numId w:val="89"/>
        </w:numPr>
        <w:suppressAutoHyphens w:val="0"/>
        <w:jc w:val="both"/>
        <w:rPr>
          <w:rFonts w:ascii="Calibri" w:eastAsia="Arial Unicode MS" w:hAnsi="Calibri" w:cs="Calibri"/>
          <w:color w:val="000000"/>
          <w:sz w:val="20"/>
          <w:szCs w:val="20"/>
        </w:rPr>
      </w:pPr>
      <w:r w:rsidRPr="008F20B5">
        <w:rPr>
          <w:rFonts w:ascii="Calibri" w:eastAsia="Arial Unicode MS" w:hAnsi="Calibri" w:cs="Calibri"/>
          <w:color w:val="000000"/>
          <w:sz w:val="20"/>
          <w:szCs w:val="20"/>
        </w:rPr>
        <w:t>W sprawach nieuregulowanych niniejszą Umową zastosowanie mają przepisy Ustawy Prawo zamówień publicznych oraz przepisy Kodeksu cywilnego.</w:t>
      </w:r>
    </w:p>
    <w:p w14:paraId="65597A3D" w14:textId="77777777" w:rsidR="008F20B5" w:rsidRPr="008F20B5" w:rsidRDefault="008F20B5" w:rsidP="008F20B5">
      <w:pPr>
        <w:widowControl/>
        <w:numPr>
          <w:ilvl w:val="2"/>
          <w:numId w:val="89"/>
        </w:numPr>
        <w:suppressAutoHyphens w:val="0"/>
        <w:jc w:val="both"/>
        <w:rPr>
          <w:rFonts w:ascii="Calibri" w:eastAsia="Arial Unicode MS" w:hAnsi="Calibri" w:cs="Calibri"/>
          <w:color w:val="000000"/>
          <w:sz w:val="20"/>
          <w:szCs w:val="20"/>
        </w:rPr>
      </w:pPr>
      <w:r w:rsidRPr="008F20B5">
        <w:rPr>
          <w:rFonts w:ascii="Calibri" w:eastAsia="Arial Unicode MS" w:hAnsi="Calibri" w:cs="Calibri"/>
          <w:color w:val="000000"/>
          <w:sz w:val="20"/>
          <w:szCs w:val="20"/>
        </w:rPr>
        <w:t>Uzupełnienie lub zmiana niniejszej Umowy wymaga zachowania formy pisemnej pod rygorem nieważności.</w:t>
      </w:r>
    </w:p>
    <w:p w14:paraId="34B360A2" w14:textId="77777777" w:rsidR="008F20B5" w:rsidRPr="008F20B5" w:rsidRDefault="008F20B5" w:rsidP="008F20B5">
      <w:pPr>
        <w:widowControl/>
        <w:numPr>
          <w:ilvl w:val="2"/>
          <w:numId w:val="89"/>
        </w:numPr>
        <w:suppressAutoHyphens w:val="0"/>
        <w:jc w:val="both"/>
        <w:rPr>
          <w:rFonts w:ascii="Calibri" w:eastAsia="Arial Unicode MS" w:hAnsi="Calibri" w:cs="Calibri"/>
          <w:color w:val="000000"/>
          <w:sz w:val="20"/>
          <w:szCs w:val="20"/>
        </w:rPr>
      </w:pPr>
      <w:r w:rsidRPr="008F20B5">
        <w:rPr>
          <w:rFonts w:ascii="Calibri" w:eastAsia="Arial Unicode MS" w:hAnsi="Calibri" w:cs="Calibri"/>
          <w:color w:val="000000"/>
          <w:sz w:val="20"/>
          <w:szCs w:val="20"/>
        </w:rPr>
        <w:t>Wszelkie spory wynikające z realizacji niniejszej Umowy rozstrzygane będą przez sąd właściwy miejscowo dla siedziby Zamawiającego.</w:t>
      </w:r>
    </w:p>
    <w:p w14:paraId="608F04F6" w14:textId="77777777" w:rsidR="008F20B5" w:rsidRPr="008F20B5" w:rsidRDefault="008F20B5" w:rsidP="008F20B5">
      <w:pPr>
        <w:widowControl/>
        <w:numPr>
          <w:ilvl w:val="2"/>
          <w:numId w:val="89"/>
        </w:numPr>
        <w:suppressAutoHyphens w:val="0"/>
        <w:jc w:val="both"/>
        <w:rPr>
          <w:rFonts w:ascii="Calibri" w:eastAsia="Arial Unicode MS" w:hAnsi="Calibri" w:cs="Calibri"/>
          <w:color w:val="000000"/>
          <w:sz w:val="20"/>
          <w:szCs w:val="20"/>
        </w:rPr>
      </w:pPr>
      <w:r w:rsidRPr="008F20B5">
        <w:rPr>
          <w:rFonts w:ascii="Calibri" w:eastAsia="Arial Unicode MS" w:hAnsi="Calibri" w:cs="Calibri"/>
          <w:color w:val="000000"/>
          <w:sz w:val="20"/>
          <w:szCs w:val="20"/>
        </w:rPr>
        <w:t>Umowę niniejszą sporządzono w czterech jednobrzmiących egzemplarzach, jeden egzemplarz dla Wykonawcy oraz trzy egzemplarze dla Zamawiającego.</w:t>
      </w:r>
    </w:p>
    <w:p w14:paraId="69BE3099" w14:textId="77777777" w:rsidR="008F20B5" w:rsidRPr="008F20B5" w:rsidRDefault="008F20B5" w:rsidP="008F20B5">
      <w:pPr>
        <w:ind w:left="360" w:hanging="360"/>
        <w:jc w:val="center"/>
        <w:rPr>
          <w:rFonts w:ascii="Calibri" w:eastAsia="Times New Roman" w:hAnsi="Calibri" w:cs="Calibri"/>
          <w:b/>
          <w:sz w:val="20"/>
          <w:szCs w:val="20"/>
        </w:rPr>
      </w:pPr>
    </w:p>
    <w:p w14:paraId="405B589D" w14:textId="77777777" w:rsidR="008F20B5" w:rsidRPr="008F20B5" w:rsidRDefault="008F20B5" w:rsidP="008F20B5">
      <w:pPr>
        <w:ind w:left="360" w:hanging="360"/>
        <w:jc w:val="center"/>
        <w:rPr>
          <w:rFonts w:ascii="Calibri" w:eastAsia="Times New Roman" w:hAnsi="Calibri" w:cs="Calibri"/>
          <w:b/>
          <w:sz w:val="20"/>
          <w:szCs w:val="20"/>
        </w:rPr>
      </w:pPr>
    </w:p>
    <w:p w14:paraId="0B63629E" w14:textId="77777777" w:rsidR="008F20B5" w:rsidRPr="008F20B5" w:rsidRDefault="008F20B5" w:rsidP="008F20B5">
      <w:pPr>
        <w:spacing w:after="120"/>
        <w:jc w:val="center"/>
        <w:rPr>
          <w:rFonts w:ascii="Calibri" w:hAnsi="Calibri" w:cs="Calibri"/>
          <w:b/>
          <w:sz w:val="20"/>
          <w:szCs w:val="20"/>
        </w:rPr>
      </w:pPr>
      <w:r w:rsidRPr="008F20B5">
        <w:rPr>
          <w:rFonts w:ascii="Calibri" w:hAnsi="Calibri" w:cs="Calibri"/>
          <w:b/>
          <w:sz w:val="20"/>
          <w:szCs w:val="20"/>
        </w:rPr>
        <w:t>§ 22 Załączniki</w:t>
      </w:r>
    </w:p>
    <w:p w14:paraId="4E547A89" w14:textId="77777777" w:rsidR="008F20B5" w:rsidRPr="008F20B5" w:rsidRDefault="008F20B5" w:rsidP="008F20B5">
      <w:pPr>
        <w:widowControl/>
        <w:suppressAutoHyphens w:val="0"/>
        <w:spacing w:after="120"/>
        <w:jc w:val="both"/>
        <w:rPr>
          <w:rFonts w:ascii="Calibri" w:hAnsi="Calibri"/>
          <w:sz w:val="20"/>
          <w:szCs w:val="20"/>
        </w:rPr>
      </w:pPr>
      <w:r w:rsidRPr="008F20B5">
        <w:rPr>
          <w:rFonts w:ascii="Calibri" w:hAnsi="Calibri" w:cs="Calibri"/>
          <w:sz w:val="20"/>
          <w:szCs w:val="20"/>
        </w:rPr>
        <w:t>Integralną część Umowy stanowią następujące załączniki:</w:t>
      </w:r>
    </w:p>
    <w:p w14:paraId="19EDB26A" w14:textId="77777777" w:rsidR="008F20B5" w:rsidRPr="008F20B5" w:rsidRDefault="008F20B5" w:rsidP="008F20B5">
      <w:pPr>
        <w:widowControl/>
        <w:numPr>
          <w:ilvl w:val="0"/>
          <w:numId w:val="60"/>
        </w:numPr>
        <w:suppressAutoHyphens w:val="0"/>
        <w:ind w:left="567" w:hanging="357"/>
        <w:jc w:val="both"/>
        <w:rPr>
          <w:rFonts w:ascii="Calibri" w:hAnsi="Calibri"/>
          <w:sz w:val="20"/>
          <w:szCs w:val="20"/>
        </w:rPr>
      </w:pPr>
      <w:r w:rsidRPr="008F20B5">
        <w:rPr>
          <w:rFonts w:ascii="Calibri" w:hAnsi="Calibri"/>
          <w:bCs/>
          <w:sz w:val="20"/>
          <w:szCs w:val="20"/>
        </w:rPr>
        <w:t>Załącznik od nr 1 - Szczegółowy opis przedmiotu Umowy – (według wzoru stanowiącego załącznik nr 5 do SIWZ)</w:t>
      </w:r>
    </w:p>
    <w:p w14:paraId="4EE23B6A" w14:textId="77777777" w:rsidR="008F20B5" w:rsidRPr="008F20B5" w:rsidRDefault="008F20B5" w:rsidP="008F20B5">
      <w:pPr>
        <w:widowControl/>
        <w:numPr>
          <w:ilvl w:val="0"/>
          <w:numId w:val="60"/>
        </w:numPr>
        <w:suppressAutoHyphens w:val="0"/>
        <w:ind w:left="567" w:hanging="357"/>
        <w:jc w:val="both"/>
        <w:rPr>
          <w:rFonts w:ascii="Calibri" w:hAnsi="Calibri"/>
          <w:sz w:val="20"/>
          <w:szCs w:val="20"/>
        </w:rPr>
      </w:pPr>
      <w:r w:rsidRPr="008F20B5">
        <w:rPr>
          <w:rFonts w:ascii="Calibri" w:hAnsi="Calibri" w:cs="Calibri"/>
          <w:sz w:val="20"/>
          <w:szCs w:val="20"/>
        </w:rPr>
        <w:t>Załącznik nr 2 - Formularz ofertowy – (według wzoru stanowiącego załącznik nr</w:t>
      </w:r>
      <w:r w:rsidRPr="008F20B5">
        <w:rPr>
          <w:rFonts w:ascii="Calibri" w:hAnsi="Calibri"/>
          <w:bCs/>
          <w:sz w:val="20"/>
          <w:szCs w:val="20"/>
        </w:rPr>
        <w:t xml:space="preserve"> 1 do SIWZ)</w:t>
      </w:r>
    </w:p>
    <w:p w14:paraId="580E201B" w14:textId="77777777" w:rsidR="008F20B5" w:rsidRPr="008F20B5" w:rsidRDefault="008F20B5" w:rsidP="008F20B5">
      <w:pPr>
        <w:widowControl/>
        <w:numPr>
          <w:ilvl w:val="0"/>
          <w:numId w:val="60"/>
        </w:numPr>
        <w:suppressAutoHyphens w:val="0"/>
        <w:ind w:left="567" w:hanging="357"/>
        <w:jc w:val="both"/>
        <w:rPr>
          <w:rFonts w:ascii="Calibri" w:hAnsi="Calibri"/>
          <w:bCs/>
          <w:sz w:val="20"/>
          <w:szCs w:val="20"/>
        </w:rPr>
      </w:pPr>
      <w:r w:rsidRPr="008F20B5">
        <w:rPr>
          <w:rFonts w:ascii="Calibri" w:hAnsi="Calibri"/>
          <w:bCs/>
          <w:sz w:val="20"/>
          <w:szCs w:val="20"/>
        </w:rPr>
        <w:t>Załącznik nr 3 - Formularz asortymentowo-cenowy - (według wzoru stanowiącego załącznik nr 3 do SIWZ)</w:t>
      </w:r>
    </w:p>
    <w:p w14:paraId="30F29A67" w14:textId="77777777" w:rsidR="008F20B5" w:rsidRPr="008F20B5" w:rsidRDefault="008F20B5" w:rsidP="008F20B5">
      <w:pPr>
        <w:widowControl/>
        <w:numPr>
          <w:ilvl w:val="0"/>
          <w:numId w:val="60"/>
        </w:numPr>
        <w:suppressAutoHyphens w:val="0"/>
        <w:ind w:left="567" w:hanging="357"/>
        <w:jc w:val="both"/>
        <w:rPr>
          <w:rFonts w:ascii="Calibri" w:hAnsi="Calibri"/>
          <w:bCs/>
          <w:sz w:val="20"/>
          <w:szCs w:val="20"/>
        </w:rPr>
      </w:pPr>
      <w:r w:rsidRPr="008F20B5">
        <w:rPr>
          <w:rFonts w:ascii="Calibri" w:hAnsi="Calibri"/>
          <w:bCs/>
          <w:sz w:val="20"/>
          <w:szCs w:val="20"/>
        </w:rPr>
        <w:t>Załącznik nr 4 – Protokół Odbioru;</w:t>
      </w:r>
    </w:p>
    <w:p w14:paraId="17F59DED" w14:textId="4086F613" w:rsidR="008F20B5" w:rsidRPr="008F20B5" w:rsidRDefault="008F20B5" w:rsidP="008F20B5">
      <w:pPr>
        <w:widowControl/>
        <w:numPr>
          <w:ilvl w:val="0"/>
          <w:numId w:val="60"/>
        </w:numPr>
        <w:suppressAutoHyphens w:val="0"/>
        <w:ind w:left="567" w:hanging="357"/>
        <w:jc w:val="both"/>
        <w:rPr>
          <w:rFonts w:ascii="Calibri" w:hAnsi="Calibri"/>
          <w:bCs/>
          <w:sz w:val="20"/>
          <w:szCs w:val="20"/>
        </w:rPr>
      </w:pPr>
      <w:r w:rsidRPr="008F20B5">
        <w:rPr>
          <w:rFonts w:ascii="Calibri" w:hAnsi="Calibri"/>
          <w:bCs/>
          <w:sz w:val="20"/>
          <w:szCs w:val="20"/>
        </w:rPr>
        <w:t xml:space="preserve">Załącznik nr </w:t>
      </w:r>
      <w:r w:rsidR="00CC1285">
        <w:rPr>
          <w:rFonts w:ascii="Calibri" w:hAnsi="Calibri"/>
          <w:bCs/>
          <w:sz w:val="20"/>
          <w:szCs w:val="20"/>
        </w:rPr>
        <w:t>5</w:t>
      </w:r>
      <w:r w:rsidRPr="008F20B5">
        <w:rPr>
          <w:rFonts w:ascii="Calibri" w:hAnsi="Calibri"/>
          <w:bCs/>
          <w:sz w:val="20"/>
          <w:szCs w:val="20"/>
        </w:rPr>
        <w:t xml:space="preserve"> – Wzór umowy powierzenia przetwarzania danych osobowych.</w:t>
      </w:r>
    </w:p>
    <w:p w14:paraId="44B85002" w14:textId="77777777" w:rsidR="008F20B5" w:rsidRPr="008F20B5" w:rsidRDefault="008F20B5" w:rsidP="008F20B5">
      <w:pPr>
        <w:spacing w:after="40"/>
        <w:jc w:val="right"/>
        <w:rPr>
          <w:rFonts w:ascii="Calibri" w:hAnsi="Calibri" w:cs="Calibri"/>
          <w:b/>
          <w:bCs/>
          <w:i/>
          <w:iCs/>
          <w:color w:val="FF0000"/>
          <w:sz w:val="20"/>
          <w:szCs w:val="20"/>
        </w:rPr>
      </w:pPr>
    </w:p>
    <w:p w14:paraId="6DE23E6E" w14:textId="77777777" w:rsidR="008F20B5" w:rsidRPr="008F20B5" w:rsidRDefault="008F20B5" w:rsidP="008F20B5">
      <w:pPr>
        <w:rPr>
          <w:rFonts w:ascii="Calibri" w:hAnsi="Calibri" w:cs="Calibri"/>
          <w:sz w:val="20"/>
          <w:szCs w:val="20"/>
        </w:rPr>
      </w:pPr>
      <w:r w:rsidRPr="008F20B5">
        <w:rPr>
          <w:rFonts w:ascii="Calibri" w:hAnsi="Calibri" w:cs="Calibri"/>
          <w:sz w:val="20"/>
          <w:szCs w:val="20"/>
        </w:rPr>
        <w:t xml:space="preserve">                        </w:t>
      </w:r>
    </w:p>
    <w:p w14:paraId="1B81FCC5" w14:textId="77777777" w:rsidR="008F20B5" w:rsidRPr="008F20B5" w:rsidRDefault="008F20B5" w:rsidP="008F20B5">
      <w:pPr>
        <w:rPr>
          <w:rFonts w:ascii="Calibri" w:hAnsi="Calibri" w:cs="Calibri"/>
          <w:sz w:val="20"/>
          <w:szCs w:val="20"/>
        </w:rPr>
      </w:pPr>
    </w:p>
    <w:p w14:paraId="64CAE050" w14:textId="77777777" w:rsidR="008F20B5" w:rsidRPr="008F20B5" w:rsidRDefault="008F20B5" w:rsidP="008F20B5">
      <w:pPr>
        <w:ind w:left="708" w:firstLine="708"/>
        <w:rPr>
          <w:rFonts w:ascii="Calibri" w:hAnsi="Calibri" w:cs="Calibri"/>
          <w:sz w:val="20"/>
          <w:szCs w:val="20"/>
        </w:rPr>
      </w:pPr>
      <w:r w:rsidRPr="008F20B5">
        <w:rPr>
          <w:rFonts w:ascii="Calibri" w:hAnsi="Calibri" w:cs="Calibri"/>
          <w:sz w:val="20"/>
          <w:szCs w:val="20"/>
        </w:rPr>
        <w:t xml:space="preserve">ZAMAWIAJĄCY </w:t>
      </w:r>
      <w:r w:rsidRPr="008F20B5">
        <w:rPr>
          <w:rFonts w:ascii="Calibri" w:hAnsi="Calibri" w:cs="Calibri"/>
          <w:sz w:val="20"/>
          <w:szCs w:val="20"/>
        </w:rPr>
        <w:tab/>
      </w:r>
      <w:r w:rsidRPr="008F20B5">
        <w:rPr>
          <w:rFonts w:ascii="Calibri" w:hAnsi="Calibri" w:cs="Calibri"/>
          <w:sz w:val="20"/>
          <w:szCs w:val="20"/>
        </w:rPr>
        <w:tab/>
        <w:t xml:space="preserve">    </w:t>
      </w:r>
      <w:r w:rsidRPr="008F20B5">
        <w:rPr>
          <w:rFonts w:ascii="Calibri" w:hAnsi="Calibri" w:cs="Calibri"/>
          <w:sz w:val="20"/>
          <w:szCs w:val="20"/>
        </w:rPr>
        <w:tab/>
      </w:r>
      <w:r w:rsidRPr="008F20B5">
        <w:rPr>
          <w:rFonts w:ascii="Calibri" w:hAnsi="Calibri" w:cs="Calibri"/>
          <w:sz w:val="20"/>
          <w:szCs w:val="20"/>
        </w:rPr>
        <w:tab/>
      </w:r>
      <w:r w:rsidRPr="008F20B5">
        <w:rPr>
          <w:rFonts w:ascii="Calibri" w:hAnsi="Calibri" w:cs="Calibri"/>
          <w:sz w:val="20"/>
          <w:szCs w:val="20"/>
        </w:rPr>
        <w:tab/>
        <w:t xml:space="preserve">                WYKONAWCA</w:t>
      </w:r>
    </w:p>
    <w:tbl>
      <w:tblPr>
        <w:tblW w:w="9365" w:type="dxa"/>
        <w:tblInd w:w="104" w:type="dxa"/>
        <w:tblLayout w:type="fixed"/>
        <w:tblLook w:val="0000" w:firstRow="0" w:lastRow="0" w:firstColumn="0" w:lastColumn="0" w:noHBand="0" w:noVBand="0"/>
      </w:tblPr>
      <w:tblGrid>
        <w:gridCol w:w="9365"/>
      </w:tblGrid>
      <w:tr w:rsidR="004C228E" w14:paraId="0D18FF43" w14:textId="77777777" w:rsidTr="004C228E">
        <w:trPr>
          <w:trHeight w:val="286"/>
        </w:trPr>
        <w:tc>
          <w:tcPr>
            <w:tcW w:w="936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2625A433" w14:textId="1B89C753" w:rsidR="004C228E" w:rsidRDefault="00E63A26" w:rsidP="00CC1285">
            <w:pPr>
              <w:pStyle w:val="Tekstprzypisudolnego10"/>
              <w:pageBreakBefore/>
              <w:spacing w:after="40"/>
              <w:jc w:val="right"/>
            </w:pPr>
            <w:r>
              <w:rPr>
                <w:rFonts w:ascii="Calibri" w:hAnsi="Calibri" w:cs="Segoe UI"/>
                <w:color w:val="000000"/>
              </w:rPr>
              <w:lastRenderedPageBreak/>
              <w:t>Nr spr</w:t>
            </w:r>
            <w:r w:rsidR="004C228E">
              <w:rPr>
                <w:rFonts w:ascii="Calibri" w:hAnsi="Calibri" w:cs="Segoe UI"/>
                <w:color w:val="000000"/>
              </w:rPr>
              <w:t xml:space="preserve">awy </w:t>
            </w:r>
            <w:r w:rsidR="004C228E">
              <w:rPr>
                <w:rFonts w:ascii="Calibri" w:hAnsi="Calibri" w:cs="Segoe UI"/>
              </w:rPr>
              <w:t xml:space="preserve">DZP.341.44.2018                                                                                                             </w:t>
            </w:r>
            <w:r w:rsidR="004C228E">
              <w:rPr>
                <w:rFonts w:ascii="Calibri" w:hAnsi="Calibri" w:cs="Segoe UI"/>
                <w:b/>
                <w:color w:val="000000"/>
              </w:rPr>
              <w:t>Załącznik nr 4</w:t>
            </w:r>
            <w:r w:rsidR="0062612E">
              <w:rPr>
                <w:rFonts w:ascii="Calibri" w:hAnsi="Calibri" w:cs="Segoe UI"/>
                <w:b/>
                <w:color w:val="000000"/>
              </w:rPr>
              <w:t>A</w:t>
            </w:r>
            <w:r w:rsidR="004C228E">
              <w:rPr>
                <w:rFonts w:ascii="Calibri" w:hAnsi="Calibri" w:cs="Segoe UI"/>
                <w:b/>
                <w:color w:val="000000"/>
              </w:rPr>
              <w:t xml:space="preserve"> do SIWZ</w:t>
            </w:r>
          </w:p>
        </w:tc>
      </w:tr>
      <w:tr w:rsidR="004C228E" w14:paraId="5311E48F" w14:textId="77777777" w:rsidTr="004C228E">
        <w:trPr>
          <w:trHeight w:val="466"/>
        </w:trPr>
        <w:tc>
          <w:tcPr>
            <w:tcW w:w="936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130572CD" w14:textId="6CBD99F3" w:rsidR="004C228E" w:rsidRDefault="004C228E" w:rsidP="00CC1285">
            <w:pPr>
              <w:pStyle w:val="Nagwek1"/>
              <w:numPr>
                <w:ilvl w:val="0"/>
                <w:numId w:val="0"/>
              </w:numPr>
              <w:spacing w:before="0" w:after="40"/>
              <w:jc w:val="center"/>
              <w:rPr>
                <w:rFonts w:ascii="Calibri" w:hAnsi="Calibri" w:cs="Segoe UI"/>
                <w:color w:val="000000"/>
                <w:sz w:val="20"/>
              </w:rPr>
            </w:pPr>
            <w:r>
              <w:rPr>
                <w:rFonts w:ascii="Calibri" w:hAnsi="Calibri" w:cs="Segoe UI"/>
                <w:color w:val="000000"/>
                <w:sz w:val="20"/>
                <w:szCs w:val="20"/>
              </w:rPr>
              <w:t>Wzór umowy dla części I</w:t>
            </w:r>
            <w:r w:rsidR="00D97AA2">
              <w:rPr>
                <w:rFonts w:ascii="Calibri" w:hAnsi="Calibri" w:cs="Segoe UI"/>
                <w:color w:val="000000"/>
                <w:sz w:val="20"/>
                <w:szCs w:val="20"/>
              </w:rPr>
              <w:t>I</w:t>
            </w:r>
            <w:r>
              <w:rPr>
                <w:rFonts w:ascii="Calibri" w:hAnsi="Calibri" w:cs="Segoe UI"/>
                <w:color w:val="000000"/>
                <w:sz w:val="20"/>
                <w:szCs w:val="20"/>
              </w:rPr>
              <w:t xml:space="preserve"> </w:t>
            </w:r>
          </w:p>
        </w:tc>
      </w:tr>
    </w:tbl>
    <w:p w14:paraId="0CB3C61B" w14:textId="67C3B261" w:rsidR="004C228E" w:rsidRDefault="004C228E" w:rsidP="00094924">
      <w:pPr>
        <w:spacing w:after="40"/>
        <w:jc w:val="right"/>
        <w:rPr>
          <w:rFonts w:ascii="Calibri" w:hAnsi="Calibri" w:cs="Calibri"/>
          <w:b/>
          <w:bCs/>
          <w:i/>
          <w:iCs/>
          <w:sz w:val="20"/>
        </w:rPr>
      </w:pPr>
    </w:p>
    <w:p w14:paraId="599F1265" w14:textId="4691A0C1" w:rsidR="004C228E" w:rsidRDefault="004C228E" w:rsidP="00094924">
      <w:pPr>
        <w:spacing w:after="40"/>
        <w:jc w:val="right"/>
        <w:rPr>
          <w:rFonts w:ascii="Calibri" w:hAnsi="Calibri" w:cs="Calibri"/>
          <w:b/>
          <w:bCs/>
          <w:i/>
          <w:iCs/>
          <w:sz w:val="20"/>
        </w:rPr>
      </w:pPr>
    </w:p>
    <w:p w14:paraId="5BD0F3D0" w14:textId="77777777" w:rsidR="004C228E" w:rsidRDefault="004C228E" w:rsidP="00094924">
      <w:pPr>
        <w:spacing w:after="40"/>
        <w:jc w:val="right"/>
        <w:rPr>
          <w:rFonts w:ascii="Calibri" w:hAnsi="Calibri" w:cs="Calibri"/>
          <w:b/>
          <w:bCs/>
          <w:i/>
          <w:iCs/>
          <w:sz w:val="20"/>
        </w:rPr>
      </w:pPr>
    </w:p>
    <w:p w14:paraId="7A265B62" w14:textId="77777777" w:rsidR="004C228E" w:rsidRPr="000636B2" w:rsidRDefault="004C228E" w:rsidP="004C228E">
      <w:pPr>
        <w:jc w:val="center"/>
        <w:rPr>
          <w:rFonts w:asciiTheme="minorHAnsi" w:hAnsiTheme="minorHAnsi"/>
          <w:sz w:val="20"/>
          <w:szCs w:val="20"/>
        </w:rPr>
      </w:pPr>
      <w:r w:rsidRPr="000636B2">
        <w:rPr>
          <w:rFonts w:asciiTheme="minorHAnsi" w:hAnsiTheme="minorHAnsi" w:cs="Calibri"/>
          <w:b/>
          <w:sz w:val="20"/>
          <w:szCs w:val="20"/>
        </w:rPr>
        <w:t>UMOWA Nr DI/[…]/2018</w:t>
      </w:r>
    </w:p>
    <w:p w14:paraId="2C8CC33A" w14:textId="77777777" w:rsidR="004C228E" w:rsidRPr="000636B2" w:rsidRDefault="004C228E" w:rsidP="004C228E">
      <w:pPr>
        <w:rPr>
          <w:rFonts w:asciiTheme="minorHAnsi" w:hAnsiTheme="minorHAnsi"/>
          <w:sz w:val="20"/>
          <w:szCs w:val="20"/>
        </w:rPr>
      </w:pPr>
      <w:r w:rsidRPr="000636B2">
        <w:rPr>
          <w:rFonts w:asciiTheme="minorHAnsi" w:hAnsiTheme="minorHAnsi" w:cs="Calibri"/>
          <w:sz w:val="20"/>
          <w:szCs w:val="20"/>
        </w:rPr>
        <w:t>zawarta w dniu [...] w Radomiu pomiędzy:</w:t>
      </w:r>
    </w:p>
    <w:p w14:paraId="2F2A4F07" w14:textId="77777777" w:rsidR="004C228E" w:rsidRPr="000636B2" w:rsidRDefault="004C228E" w:rsidP="004C228E">
      <w:pPr>
        <w:pStyle w:val="Tekstpodstawowy"/>
        <w:overflowPunct w:val="0"/>
        <w:autoSpaceDE w:val="0"/>
        <w:rPr>
          <w:rFonts w:asciiTheme="minorHAnsi" w:hAnsiTheme="minorHAnsi"/>
          <w:sz w:val="20"/>
        </w:rPr>
      </w:pPr>
      <w:r w:rsidRPr="000636B2">
        <w:rPr>
          <w:rFonts w:asciiTheme="minorHAnsi" w:hAnsiTheme="minorHAnsi" w:cs="Calibri"/>
          <w:b w:val="0"/>
          <w:bCs/>
          <w:sz w:val="20"/>
        </w:rPr>
        <w:t>Mazowieckim Szpitalem Specjalistycznym Spółka z ograniczoną odpowiedzialnością z siedzibą w Radomiu, ul. Juliana Aleksandrowicza 5, 26-617 Radom, zarejestrowaną w Krajowym Rejestrze Sądowym prowadzonym przez Sąd Rejonowy dla m. st. Warszawy w Warszawie, XIV Wydział Gospodarczy Krajowego Rejestru Sądowego pod numerem KRS 0000490819, o kapitale zakładowym 81 800 000,00 PLN, NIP 7962963679, REGON 670209356,</w:t>
      </w:r>
    </w:p>
    <w:p w14:paraId="052699E9" w14:textId="77777777" w:rsidR="004C228E" w:rsidRPr="000636B2" w:rsidRDefault="004C228E" w:rsidP="004C228E">
      <w:pPr>
        <w:pStyle w:val="Tekstpodstawowy"/>
        <w:overflowPunct w:val="0"/>
        <w:autoSpaceDE w:val="0"/>
        <w:rPr>
          <w:rFonts w:asciiTheme="minorHAnsi" w:hAnsiTheme="minorHAnsi"/>
          <w:sz w:val="20"/>
        </w:rPr>
      </w:pPr>
      <w:r w:rsidRPr="000636B2">
        <w:rPr>
          <w:rFonts w:asciiTheme="minorHAnsi" w:hAnsiTheme="minorHAnsi" w:cs="Calibri"/>
          <w:b w:val="0"/>
          <w:bCs/>
          <w:i/>
          <w:sz w:val="20"/>
        </w:rPr>
        <w:t xml:space="preserve">reprezentowaną przez: </w:t>
      </w:r>
    </w:p>
    <w:p w14:paraId="34EB355E" w14:textId="77777777" w:rsidR="004C228E" w:rsidRPr="000636B2" w:rsidRDefault="004C228E" w:rsidP="004C228E">
      <w:pPr>
        <w:tabs>
          <w:tab w:val="left" w:pos="360"/>
        </w:tabs>
        <w:ind w:left="360" w:hanging="360"/>
        <w:jc w:val="both"/>
        <w:rPr>
          <w:rFonts w:asciiTheme="minorHAnsi" w:hAnsiTheme="minorHAnsi"/>
          <w:sz w:val="20"/>
          <w:szCs w:val="20"/>
        </w:rPr>
      </w:pPr>
      <w:r w:rsidRPr="000636B2">
        <w:rPr>
          <w:rFonts w:asciiTheme="minorHAnsi" w:hAnsiTheme="minorHAnsi" w:cs="Calibri"/>
          <w:i/>
          <w:sz w:val="20"/>
          <w:szCs w:val="20"/>
        </w:rPr>
        <w:t>[…]</w:t>
      </w:r>
    </w:p>
    <w:p w14:paraId="3E6B3A0E" w14:textId="77777777" w:rsidR="004C228E" w:rsidRPr="000636B2" w:rsidRDefault="004C228E" w:rsidP="004C228E">
      <w:pPr>
        <w:tabs>
          <w:tab w:val="left" w:pos="360"/>
        </w:tabs>
        <w:ind w:left="360" w:hanging="360"/>
        <w:jc w:val="both"/>
        <w:rPr>
          <w:rFonts w:asciiTheme="minorHAnsi" w:hAnsiTheme="minorHAnsi"/>
          <w:sz w:val="20"/>
          <w:szCs w:val="20"/>
        </w:rPr>
      </w:pPr>
      <w:r w:rsidRPr="000636B2">
        <w:rPr>
          <w:rFonts w:asciiTheme="minorHAnsi" w:hAnsiTheme="minorHAnsi" w:cs="Calibri"/>
          <w:i/>
          <w:sz w:val="20"/>
          <w:szCs w:val="20"/>
        </w:rPr>
        <w:t>[…]</w:t>
      </w:r>
    </w:p>
    <w:p w14:paraId="329EFBEF" w14:textId="77777777" w:rsidR="004C228E" w:rsidRPr="000636B2" w:rsidRDefault="004C228E" w:rsidP="004C228E">
      <w:pPr>
        <w:jc w:val="both"/>
        <w:rPr>
          <w:rFonts w:asciiTheme="minorHAnsi" w:hAnsiTheme="minorHAnsi"/>
          <w:sz w:val="20"/>
          <w:szCs w:val="20"/>
        </w:rPr>
      </w:pPr>
      <w:r w:rsidRPr="000636B2">
        <w:rPr>
          <w:rFonts w:asciiTheme="minorHAnsi" w:hAnsiTheme="minorHAnsi" w:cs="Calibri"/>
          <w:sz w:val="20"/>
          <w:szCs w:val="20"/>
        </w:rPr>
        <w:t>zwaną dalej</w:t>
      </w:r>
      <w:r w:rsidRPr="000636B2">
        <w:rPr>
          <w:rFonts w:asciiTheme="minorHAnsi" w:hAnsiTheme="minorHAnsi" w:cs="Calibri"/>
          <w:b/>
          <w:sz w:val="20"/>
          <w:szCs w:val="20"/>
        </w:rPr>
        <w:t xml:space="preserve"> „ZAMAWIAJĄCYM</w:t>
      </w:r>
      <w:r w:rsidRPr="000636B2">
        <w:rPr>
          <w:rFonts w:asciiTheme="minorHAnsi" w:hAnsiTheme="minorHAnsi" w:cs="Calibri"/>
          <w:sz w:val="20"/>
          <w:szCs w:val="20"/>
        </w:rPr>
        <w:t>”,</w:t>
      </w:r>
    </w:p>
    <w:p w14:paraId="1833D94B" w14:textId="77777777" w:rsidR="004C228E" w:rsidRPr="000636B2" w:rsidRDefault="004C228E" w:rsidP="004C228E">
      <w:pPr>
        <w:jc w:val="both"/>
        <w:rPr>
          <w:rFonts w:asciiTheme="minorHAnsi" w:hAnsiTheme="minorHAnsi" w:cs="Calibri"/>
          <w:sz w:val="20"/>
          <w:szCs w:val="20"/>
        </w:rPr>
      </w:pPr>
    </w:p>
    <w:p w14:paraId="1823C114" w14:textId="77777777" w:rsidR="004C228E" w:rsidRPr="000636B2" w:rsidRDefault="004C228E" w:rsidP="004C228E">
      <w:pPr>
        <w:jc w:val="both"/>
        <w:rPr>
          <w:rFonts w:asciiTheme="minorHAnsi" w:hAnsiTheme="minorHAnsi"/>
          <w:sz w:val="20"/>
          <w:szCs w:val="20"/>
        </w:rPr>
      </w:pPr>
      <w:r w:rsidRPr="000636B2">
        <w:rPr>
          <w:rFonts w:asciiTheme="minorHAnsi" w:hAnsiTheme="minorHAnsi" w:cs="Calibri"/>
          <w:sz w:val="20"/>
          <w:szCs w:val="20"/>
        </w:rPr>
        <w:t xml:space="preserve">a </w:t>
      </w:r>
    </w:p>
    <w:p w14:paraId="2EB2E3E6" w14:textId="77777777" w:rsidR="004C228E" w:rsidRPr="000636B2" w:rsidRDefault="004C228E" w:rsidP="004C228E">
      <w:pPr>
        <w:jc w:val="both"/>
        <w:rPr>
          <w:rFonts w:asciiTheme="minorHAnsi" w:hAnsiTheme="minorHAnsi" w:cs="Calibri"/>
          <w:sz w:val="20"/>
          <w:szCs w:val="20"/>
        </w:rPr>
      </w:pPr>
    </w:p>
    <w:p w14:paraId="1FDDBAE9" w14:textId="77777777" w:rsidR="004C228E" w:rsidRPr="000636B2" w:rsidRDefault="004C228E" w:rsidP="004C228E">
      <w:pPr>
        <w:jc w:val="both"/>
        <w:rPr>
          <w:rFonts w:asciiTheme="minorHAnsi" w:hAnsiTheme="minorHAnsi"/>
          <w:sz w:val="20"/>
          <w:szCs w:val="20"/>
        </w:rPr>
      </w:pPr>
      <w:r w:rsidRPr="000636B2">
        <w:rPr>
          <w:rFonts w:asciiTheme="minorHAnsi" w:hAnsiTheme="minorHAnsi" w:cs="Calibri"/>
          <w:sz w:val="20"/>
          <w:szCs w:val="20"/>
        </w:rPr>
        <w:t>* firmą […] z siedzibą w […], przy ul. […],  zarejestrowaną w […]</w:t>
      </w:r>
    </w:p>
    <w:p w14:paraId="185833A5" w14:textId="77777777" w:rsidR="004C228E" w:rsidRPr="000636B2" w:rsidRDefault="004C228E" w:rsidP="004C228E">
      <w:pPr>
        <w:jc w:val="both"/>
        <w:rPr>
          <w:rFonts w:asciiTheme="minorHAnsi" w:hAnsiTheme="minorHAnsi"/>
          <w:sz w:val="20"/>
          <w:szCs w:val="20"/>
        </w:rPr>
      </w:pPr>
      <w:r w:rsidRPr="000636B2">
        <w:rPr>
          <w:rFonts w:asciiTheme="minorHAnsi" w:hAnsiTheme="minorHAnsi" w:cs="Calibri"/>
          <w:sz w:val="20"/>
          <w:szCs w:val="20"/>
        </w:rPr>
        <w:t>reprezentowaną przez:</w:t>
      </w:r>
    </w:p>
    <w:p w14:paraId="0AC200DC" w14:textId="77777777" w:rsidR="004C228E" w:rsidRPr="000636B2" w:rsidRDefault="004C228E" w:rsidP="004C228E">
      <w:pPr>
        <w:tabs>
          <w:tab w:val="left" w:pos="360"/>
        </w:tabs>
        <w:ind w:left="360" w:hanging="360"/>
        <w:jc w:val="both"/>
        <w:rPr>
          <w:rFonts w:asciiTheme="minorHAnsi" w:hAnsiTheme="minorHAnsi"/>
          <w:sz w:val="20"/>
          <w:szCs w:val="20"/>
        </w:rPr>
      </w:pPr>
      <w:r w:rsidRPr="000636B2">
        <w:rPr>
          <w:rFonts w:asciiTheme="minorHAnsi" w:hAnsiTheme="minorHAnsi" w:cs="Calibri"/>
          <w:sz w:val="20"/>
          <w:szCs w:val="20"/>
        </w:rPr>
        <w:t>[…]</w:t>
      </w:r>
    </w:p>
    <w:p w14:paraId="4FA7A913" w14:textId="77777777" w:rsidR="004C228E" w:rsidRPr="000636B2" w:rsidRDefault="004C228E" w:rsidP="004C228E">
      <w:pPr>
        <w:tabs>
          <w:tab w:val="left" w:pos="360"/>
        </w:tabs>
        <w:ind w:left="360" w:hanging="360"/>
        <w:jc w:val="both"/>
        <w:rPr>
          <w:rFonts w:asciiTheme="minorHAnsi" w:hAnsiTheme="minorHAnsi"/>
          <w:sz w:val="20"/>
          <w:szCs w:val="20"/>
        </w:rPr>
      </w:pPr>
      <w:r w:rsidRPr="000636B2">
        <w:rPr>
          <w:rFonts w:asciiTheme="minorHAnsi" w:hAnsiTheme="minorHAnsi" w:cs="Calibri"/>
          <w:sz w:val="20"/>
          <w:szCs w:val="20"/>
        </w:rPr>
        <w:t>[…]</w:t>
      </w:r>
    </w:p>
    <w:p w14:paraId="6E0E1DBC" w14:textId="77777777" w:rsidR="004C228E" w:rsidRPr="000636B2" w:rsidRDefault="004C228E" w:rsidP="004C228E">
      <w:pPr>
        <w:rPr>
          <w:rFonts w:asciiTheme="minorHAnsi" w:hAnsiTheme="minorHAnsi"/>
          <w:sz w:val="20"/>
          <w:szCs w:val="20"/>
        </w:rPr>
      </w:pPr>
      <w:r w:rsidRPr="000636B2">
        <w:rPr>
          <w:rFonts w:asciiTheme="minorHAnsi" w:hAnsiTheme="minorHAnsi" w:cs="Calibri"/>
          <w:sz w:val="20"/>
          <w:szCs w:val="20"/>
        </w:rPr>
        <w:t>* podmiotami działającymi wspólnie :</w:t>
      </w:r>
      <w:r w:rsidRPr="000636B2">
        <w:rPr>
          <w:rFonts w:asciiTheme="minorHAnsi" w:hAnsiTheme="minorHAnsi" w:cs="Calibri"/>
          <w:sz w:val="20"/>
          <w:szCs w:val="20"/>
        </w:rPr>
        <w:br/>
        <w:t>a) firmą […]z siedzibą w .[…], przy ul. .[…],  zarejestrowaną w […].</w:t>
      </w:r>
    </w:p>
    <w:p w14:paraId="2E979B5A" w14:textId="77777777" w:rsidR="004C228E" w:rsidRPr="000636B2" w:rsidRDefault="004C228E" w:rsidP="004C228E">
      <w:pPr>
        <w:jc w:val="both"/>
        <w:rPr>
          <w:rFonts w:asciiTheme="minorHAnsi" w:hAnsiTheme="minorHAnsi"/>
          <w:sz w:val="20"/>
          <w:szCs w:val="20"/>
        </w:rPr>
      </w:pPr>
      <w:r w:rsidRPr="000636B2">
        <w:rPr>
          <w:rFonts w:asciiTheme="minorHAnsi" w:hAnsiTheme="minorHAnsi" w:cs="Calibri"/>
          <w:i/>
          <w:sz w:val="20"/>
          <w:szCs w:val="20"/>
        </w:rPr>
        <w:t>reprezentowaną przez:</w:t>
      </w:r>
    </w:p>
    <w:p w14:paraId="092F8E76" w14:textId="77777777" w:rsidR="004C228E" w:rsidRPr="000636B2" w:rsidRDefault="004C228E" w:rsidP="004C228E">
      <w:pPr>
        <w:tabs>
          <w:tab w:val="left" w:pos="360"/>
        </w:tabs>
        <w:ind w:left="360" w:hanging="360"/>
        <w:jc w:val="both"/>
        <w:rPr>
          <w:rFonts w:asciiTheme="minorHAnsi" w:hAnsiTheme="minorHAnsi"/>
          <w:sz w:val="20"/>
          <w:szCs w:val="20"/>
        </w:rPr>
      </w:pPr>
      <w:r w:rsidRPr="000636B2">
        <w:rPr>
          <w:rFonts w:asciiTheme="minorHAnsi" w:hAnsiTheme="minorHAnsi" w:cs="Calibri"/>
          <w:i/>
          <w:sz w:val="20"/>
          <w:szCs w:val="20"/>
        </w:rPr>
        <w:t>[…].</w:t>
      </w:r>
    </w:p>
    <w:p w14:paraId="0078F247" w14:textId="77777777" w:rsidR="004C228E" w:rsidRPr="000636B2" w:rsidRDefault="004C228E" w:rsidP="004C228E">
      <w:pPr>
        <w:tabs>
          <w:tab w:val="left" w:pos="360"/>
        </w:tabs>
        <w:ind w:left="360" w:hanging="360"/>
        <w:jc w:val="both"/>
        <w:rPr>
          <w:rFonts w:asciiTheme="minorHAnsi" w:hAnsiTheme="minorHAnsi"/>
          <w:sz w:val="20"/>
          <w:szCs w:val="20"/>
        </w:rPr>
      </w:pPr>
      <w:r w:rsidRPr="000636B2">
        <w:rPr>
          <w:rFonts w:asciiTheme="minorHAnsi" w:hAnsiTheme="minorHAnsi" w:cs="Calibri"/>
          <w:i/>
          <w:sz w:val="20"/>
          <w:szCs w:val="20"/>
        </w:rPr>
        <w:t>[…]</w:t>
      </w:r>
    </w:p>
    <w:p w14:paraId="3AF3441E" w14:textId="77777777" w:rsidR="004C228E" w:rsidRPr="000636B2" w:rsidRDefault="004C228E" w:rsidP="004C228E">
      <w:pPr>
        <w:jc w:val="both"/>
        <w:rPr>
          <w:rFonts w:asciiTheme="minorHAnsi" w:hAnsiTheme="minorHAnsi" w:cs="Calibri"/>
          <w:i/>
          <w:sz w:val="20"/>
          <w:szCs w:val="20"/>
        </w:rPr>
      </w:pPr>
    </w:p>
    <w:p w14:paraId="218900D4" w14:textId="77777777" w:rsidR="004C228E" w:rsidRPr="000636B2" w:rsidRDefault="004C228E" w:rsidP="004C228E">
      <w:pPr>
        <w:jc w:val="both"/>
        <w:rPr>
          <w:rFonts w:asciiTheme="minorHAnsi" w:hAnsiTheme="minorHAnsi"/>
          <w:sz w:val="20"/>
          <w:szCs w:val="20"/>
        </w:rPr>
      </w:pPr>
      <w:r w:rsidRPr="000636B2">
        <w:rPr>
          <w:rFonts w:asciiTheme="minorHAnsi" w:hAnsiTheme="minorHAnsi" w:cs="Calibri"/>
          <w:sz w:val="20"/>
          <w:szCs w:val="20"/>
        </w:rPr>
        <w:t>b) firmą […] z siedzibą w […], przy ul. […],  zarejestrowaną w […]</w:t>
      </w:r>
    </w:p>
    <w:p w14:paraId="1FF1805C" w14:textId="77777777" w:rsidR="004C228E" w:rsidRPr="000636B2" w:rsidRDefault="004C228E" w:rsidP="004C228E">
      <w:pPr>
        <w:jc w:val="both"/>
        <w:rPr>
          <w:rFonts w:asciiTheme="minorHAnsi" w:hAnsiTheme="minorHAnsi"/>
          <w:sz w:val="20"/>
          <w:szCs w:val="20"/>
        </w:rPr>
      </w:pPr>
      <w:r w:rsidRPr="000636B2">
        <w:rPr>
          <w:rFonts w:asciiTheme="minorHAnsi" w:hAnsiTheme="minorHAnsi" w:cs="Calibri"/>
          <w:i/>
          <w:sz w:val="20"/>
          <w:szCs w:val="20"/>
        </w:rPr>
        <w:t>reprezentowaną przez:</w:t>
      </w:r>
    </w:p>
    <w:p w14:paraId="0ED61DDF" w14:textId="77777777" w:rsidR="004C228E" w:rsidRPr="000636B2" w:rsidRDefault="004C228E" w:rsidP="004C228E">
      <w:pPr>
        <w:tabs>
          <w:tab w:val="left" w:pos="360"/>
        </w:tabs>
        <w:ind w:left="360" w:hanging="360"/>
        <w:jc w:val="both"/>
        <w:rPr>
          <w:rFonts w:asciiTheme="minorHAnsi" w:hAnsiTheme="minorHAnsi"/>
          <w:sz w:val="20"/>
          <w:szCs w:val="20"/>
        </w:rPr>
      </w:pPr>
      <w:r w:rsidRPr="000636B2">
        <w:rPr>
          <w:rFonts w:asciiTheme="minorHAnsi" w:hAnsiTheme="minorHAnsi" w:cs="Calibri"/>
          <w:i/>
          <w:sz w:val="20"/>
          <w:szCs w:val="20"/>
        </w:rPr>
        <w:t>[…]</w:t>
      </w:r>
    </w:p>
    <w:p w14:paraId="47449C53" w14:textId="77777777" w:rsidR="004C228E" w:rsidRPr="000636B2" w:rsidRDefault="004C228E" w:rsidP="004C228E">
      <w:pPr>
        <w:tabs>
          <w:tab w:val="left" w:pos="360"/>
        </w:tabs>
        <w:ind w:left="360" w:hanging="360"/>
        <w:jc w:val="both"/>
        <w:rPr>
          <w:rFonts w:asciiTheme="minorHAnsi" w:hAnsiTheme="minorHAnsi"/>
          <w:sz w:val="20"/>
          <w:szCs w:val="20"/>
        </w:rPr>
      </w:pPr>
      <w:r w:rsidRPr="000636B2">
        <w:rPr>
          <w:rFonts w:asciiTheme="minorHAnsi" w:hAnsiTheme="minorHAnsi" w:cs="Calibri"/>
          <w:i/>
          <w:sz w:val="20"/>
          <w:szCs w:val="20"/>
        </w:rPr>
        <w:t>[…]</w:t>
      </w:r>
    </w:p>
    <w:p w14:paraId="2E2DEB5A" w14:textId="77777777" w:rsidR="004C228E" w:rsidRPr="000636B2" w:rsidRDefault="004C228E" w:rsidP="004C228E">
      <w:pPr>
        <w:rPr>
          <w:rFonts w:asciiTheme="minorHAnsi" w:hAnsiTheme="minorHAnsi" w:cs="Calibri"/>
          <w:i/>
          <w:sz w:val="20"/>
          <w:szCs w:val="20"/>
        </w:rPr>
      </w:pPr>
    </w:p>
    <w:p w14:paraId="32AAB550" w14:textId="77777777" w:rsidR="004C228E" w:rsidRPr="000636B2" w:rsidRDefault="004C228E" w:rsidP="004C228E">
      <w:pPr>
        <w:pStyle w:val="WW-Nagwek"/>
        <w:jc w:val="both"/>
        <w:rPr>
          <w:rFonts w:asciiTheme="minorHAnsi" w:hAnsiTheme="minorHAnsi"/>
          <w:sz w:val="20"/>
          <w:szCs w:val="20"/>
          <w:lang w:val="pl-PL"/>
        </w:rPr>
      </w:pPr>
      <w:r w:rsidRPr="000636B2">
        <w:rPr>
          <w:rFonts w:asciiTheme="minorHAnsi" w:hAnsiTheme="minorHAnsi" w:cs="Calibri"/>
          <w:sz w:val="20"/>
          <w:szCs w:val="20"/>
          <w:lang w:val="pl-PL"/>
        </w:rPr>
        <w:t>zwanym dalej „</w:t>
      </w:r>
      <w:r w:rsidRPr="000636B2">
        <w:rPr>
          <w:rFonts w:asciiTheme="minorHAnsi" w:hAnsiTheme="minorHAnsi" w:cs="Calibri"/>
          <w:b/>
          <w:sz w:val="20"/>
          <w:szCs w:val="20"/>
          <w:lang w:val="pl-PL"/>
        </w:rPr>
        <w:t>WYKONAWCĄ”*/”WYKONAWCAMI”*</w:t>
      </w:r>
      <w:r w:rsidRPr="000636B2">
        <w:rPr>
          <w:rFonts w:asciiTheme="minorHAnsi" w:hAnsiTheme="minorHAnsi" w:cs="Calibri"/>
          <w:sz w:val="20"/>
          <w:szCs w:val="20"/>
          <w:lang w:val="pl-PL"/>
        </w:rPr>
        <w:t xml:space="preserve">, </w:t>
      </w:r>
    </w:p>
    <w:p w14:paraId="59FA7AD4" w14:textId="77777777" w:rsidR="004C228E" w:rsidRPr="000636B2" w:rsidRDefault="004C228E" w:rsidP="004C228E">
      <w:pPr>
        <w:pStyle w:val="Lista"/>
        <w:rPr>
          <w:rFonts w:asciiTheme="minorHAnsi" w:hAnsiTheme="minorHAnsi"/>
          <w:sz w:val="20"/>
          <w:szCs w:val="20"/>
        </w:rPr>
      </w:pPr>
      <w:r w:rsidRPr="000636B2">
        <w:rPr>
          <w:rFonts w:asciiTheme="minorHAnsi" w:hAnsiTheme="minorHAnsi" w:cs="Calibri"/>
          <w:sz w:val="20"/>
          <w:szCs w:val="20"/>
        </w:rPr>
        <w:t xml:space="preserve">zwani dalej łącznie „ </w:t>
      </w:r>
      <w:r w:rsidRPr="000636B2">
        <w:rPr>
          <w:rFonts w:asciiTheme="minorHAnsi" w:hAnsiTheme="minorHAnsi" w:cs="Calibri"/>
          <w:b/>
          <w:sz w:val="20"/>
          <w:szCs w:val="20"/>
        </w:rPr>
        <w:t>STRONAMI</w:t>
      </w:r>
      <w:r w:rsidRPr="000636B2">
        <w:rPr>
          <w:rFonts w:asciiTheme="minorHAnsi" w:hAnsiTheme="minorHAnsi" w:cs="Calibri"/>
          <w:sz w:val="20"/>
          <w:szCs w:val="20"/>
        </w:rPr>
        <w:t>”</w:t>
      </w:r>
    </w:p>
    <w:p w14:paraId="7946FCC4" w14:textId="77777777" w:rsidR="004C228E" w:rsidRPr="000636B2" w:rsidRDefault="004C228E" w:rsidP="004C228E">
      <w:pPr>
        <w:pStyle w:val="Lista"/>
        <w:rPr>
          <w:rFonts w:asciiTheme="minorHAnsi" w:hAnsiTheme="minorHAnsi" w:cs="Calibri"/>
          <w:b/>
          <w:sz w:val="20"/>
          <w:szCs w:val="20"/>
        </w:rPr>
      </w:pPr>
    </w:p>
    <w:p w14:paraId="335BDEAB" w14:textId="77777777" w:rsidR="004C228E" w:rsidRPr="000636B2" w:rsidRDefault="004C228E" w:rsidP="004C228E">
      <w:pPr>
        <w:pStyle w:val="Lista"/>
        <w:rPr>
          <w:rFonts w:asciiTheme="minorHAnsi" w:hAnsiTheme="minorHAnsi" w:cs="Calibri"/>
          <w:b/>
          <w:sz w:val="20"/>
          <w:szCs w:val="20"/>
        </w:rPr>
      </w:pPr>
    </w:p>
    <w:p w14:paraId="667A1C83" w14:textId="77777777" w:rsidR="004C228E" w:rsidRPr="000636B2" w:rsidRDefault="004C228E" w:rsidP="004C228E">
      <w:pPr>
        <w:pStyle w:val="Lista"/>
        <w:rPr>
          <w:rFonts w:asciiTheme="minorHAnsi" w:hAnsiTheme="minorHAnsi"/>
          <w:sz w:val="20"/>
          <w:szCs w:val="20"/>
        </w:rPr>
      </w:pPr>
      <w:r w:rsidRPr="000636B2">
        <w:rPr>
          <w:rFonts w:asciiTheme="minorHAnsi" w:hAnsiTheme="minorHAnsi" w:cs="Calibri"/>
          <w:sz w:val="20"/>
          <w:szCs w:val="20"/>
        </w:rPr>
        <w:t>* Ze strony Wykonawców działających wspólnie Pełnomocnikiem będzie […]</w:t>
      </w:r>
    </w:p>
    <w:p w14:paraId="75A4B7FC" w14:textId="77777777" w:rsidR="004C228E" w:rsidRPr="000636B2" w:rsidRDefault="004C228E" w:rsidP="004C228E">
      <w:pPr>
        <w:pStyle w:val="Lista"/>
        <w:rPr>
          <w:rFonts w:asciiTheme="minorHAnsi" w:hAnsiTheme="minorHAnsi"/>
          <w:sz w:val="20"/>
          <w:szCs w:val="20"/>
        </w:rPr>
      </w:pPr>
      <w:r w:rsidRPr="000636B2">
        <w:rPr>
          <w:rFonts w:asciiTheme="minorHAnsi" w:hAnsiTheme="minorHAnsi" w:cs="Calibri"/>
          <w:sz w:val="20"/>
          <w:szCs w:val="20"/>
        </w:rPr>
        <w:t>* Podmioty działające wspólnie ponoszą odpowiedzialność solidarną za wykonanie umowy.</w:t>
      </w:r>
    </w:p>
    <w:p w14:paraId="4B333C0D" w14:textId="77777777" w:rsidR="004C228E" w:rsidRPr="000636B2" w:rsidRDefault="004C228E" w:rsidP="004C228E">
      <w:pPr>
        <w:tabs>
          <w:tab w:val="left" w:pos="360"/>
        </w:tabs>
        <w:ind w:left="360" w:hanging="360"/>
        <w:rPr>
          <w:rFonts w:asciiTheme="minorHAnsi" w:hAnsiTheme="minorHAnsi"/>
          <w:sz w:val="20"/>
          <w:szCs w:val="20"/>
        </w:rPr>
      </w:pPr>
      <w:r w:rsidRPr="000636B2">
        <w:rPr>
          <w:rFonts w:asciiTheme="minorHAnsi" w:hAnsiTheme="minorHAnsi" w:cs="Calibri"/>
          <w:i/>
          <w:sz w:val="20"/>
          <w:szCs w:val="20"/>
        </w:rPr>
        <w:t>* niepotrzebne skreślić</w:t>
      </w:r>
    </w:p>
    <w:p w14:paraId="0793A228" w14:textId="77777777" w:rsidR="004C228E" w:rsidRPr="000636B2" w:rsidRDefault="004C228E" w:rsidP="004C228E">
      <w:pPr>
        <w:pStyle w:val="Tekstpodstawowy"/>
        <w:rPr>
          <w:rFonts w:asciiTheme="minorHAnsi" w:hAnsiTheme="minorHAnsi" w:cs="Calibri"/>
          <w:b w:val="0"/>
          <w:bCs/>
          <w:i/>
          <w:sz w:val="20"/>
        </w:rPr>
      </w:pPr>
    </w:p>
    <w:p w14:paraId="45C08D6E" w14:textId="77777777" w:rsidR="004C228E" w:rsidRPr="000636B2" w:rsidRDefault="004C228E" w:rsidP="004C228E">
      <w:pPr>
        <w:pStyle w:val="Tekstpodstawowy"/>
        <w:rPr>
          <w:rFonts w:asciiTheme="minorHAnsi" w:hAnsiTheme="minorHAnsi"/>
          <w:sz w:val="20"/>
        </w:rPr>
      </w:pPr>
      <w:r w:rsidRPr="000636B2">
        <w:rPr>
          <w:rFonts w:asciiTheme="minorHAnsi" w:hAnsiTheme="minorHAnsi" w:cs="Calibri"/>
          <w:b w:val="0"/>
          <w:bCs/>
          <w:sz w:val="20"/>
        </w:rPr>
        <w:t xml:space="preserve">Ze strony Zamawiającego osobą odpowiedzialną za realizację umowy jest </w:t>
      </w:r>
      <w:r w:rsidRPr="000636B2">
        <w:rPr>
          <w:rFonts w:asciiTheme="minorHAnsi" w:hAnsiTheme="minorHAnsi" w:cs="Calibri"/>
          <w:b w:val="0"/>
          <w:sz w:val="20"/>
        </w:rPr>
        <w:t>Kierownik Działu Dostaw Materiałowych</w:t>
      </w:r>
      <w:r w:rsidRPr="000636B2">
        <w:rPr>
          <w:rFonts w:asciiTheme="minorHAnsi" w:hAnsiTheme="minorHAnsi"/>
          <w:b w:val="0"/>
          <w:sz w:val="20"/>
        </w:rPr>
        <w:t>.</w:t>
      </w:r>
    </w:p>
    <w:p w14:paraId="06FE97F2" w14:textId="77777777" w:rsidR="004C228E" w:rsidRPr="000636B2" w:rsidRDefault="004C228E" w:rsidP="004C228E">
      <w:pPr>
        <w:pStyle w:val="Tekstpodstawowy"/>
        <w:rPr>
          <w:rFonts w:asciiTheme="minorHAnsi" w:eastAsia="Arial Unicode MS" w:hAnsiTheme="minorHAnsi" w:cs="Calibri"/>
          <w:b w:val="0"/>
          <w:bCs/>
          <w:sz w:val="20"/>
        </w:rPr>
      </w:pPr>
    </w:p>
    <w:p w14:paraId="7017D05D" w14:textId="77777777" w:rsidR="004C228E" w:rsidRPr="000636B2" w:rsidRDefault="004C228E" w:rsidP="004C228E">
      <w:pPr>
        <w:pStyle w:val="WW-Nagwek"/>
        <w:jc w:val="both"/>
        <w:rPr>
          <w:rFonts w:asciiTheme="minorHAnsi" w:hAnsiTheme="minorHAnsi"/>
          <w:sz w:val="20"/>
          <w:szCs w:val="20"/>
          <w:lang w:val="pl-PL"/>
        </w:rPr>
      </w:pPr>
      <w:r w:rsidRPr="000636B2">
        <w:rPr>
          <w:rFonts w:asciiTheme="minorHAnsi" w:hAnsiTheme="minorHAnsi" w:cs="Calibri"/>
          <w:i/>
          <w:sz w:val="20"/>
          <w:szCs w:val="20"/>
          <w:lang w:val="pl-PL"/>
        </w:rPr>
        <w:t>W wyniku rozstrzygnięcia przetargu nieograniczonego (sprawa nr DZP.341.40.2018), w trybie przepisów Ustawy</w:t>
      </w:r>
      <w:r w:rsidRPr="000636B2">
        <w:rPr>
          <w:rFonts w:asciiTheme="minorHAnsi" w:hAnsiTheme="minorHAnsi" w:cs="Calibri"/>
          <w:bCs/>
          <w:i/>
          <w:sz w:val="20"/>
          <w:szCs w:val="20"/>
          <w:lang w:val="pl-PL"/>
        </w:rPr>
        <w:t xml:space="preserve"> Prawo zamówień publicznych, </w:t>
      </w:r>
      <w:r w:rsidRPr="000636B2">
        <w:rPr>
          <w:rFonts w:asciiTheme="minorHAnsi" w:hAnsiTheme="minorHAnsi" w:cs="Calibri"/>
          <w:i/>
          <w:sz w:val="20"/>
          <w:szCs w:val="20"/>
          <w:lang w:val="pl-PL"/>
        </w:rPr>
        <w:t>zawarta została umowa następującej treści:</w:t>
      </w:r>
    </w:p>
    <w:p w14:paraId="5CA17B7E" w14:textId="77777777" w:rsidR="004C228E" w:rsidRPr="000636B2" w:rsidRDefault="004C228E" w:rsidP="004C228E">
      <w:pPr>
        <w:pStyle w:val="Tekstpodstawowy"/>
        <w:rPr>
          <w:rFonts w:asciiTheme="minorHAnsi" w:hAnsiTheme="minorHAnsi"/>
          <w:sz w:val="20"/>
        </w:rPr>
      </w:pPr>
    </w:p>
    <w:p w14:paraId="3A0B666B" w14:textId="77777777" w:rsidR="004C228E" w:rsidRPr="000636B2" w:rsidRDefault="004C228E" w:rsidP="004C228E">
      <w:pPr>
        <w:pStyle w:val="Tekstpodstawowy31"/>
        <w:rPr>
          <w:rFonts w:asciiTheme="minorHAnsi" w:hAnsiTheme="minorHAnsi"/>
          <w:sz w:val="20"/>
        </w:rPr>
      </w:pPr>
      <w:r w:rsidRPr="000636B2">
        <w:rPr>
          <w:rFonts w:asciiTheme="minorHAnsi" w:hAnsiTheme="minorHAnsi" w:cs="Calibri"/>
          <w:sz w:val="20"/>
        </w:rPr>
        <w:t>§ 1.</w:t>
      </w:r>
    </w:p>
    <w:p w14:paraId="6264E1F3" w14:textId="77777777" w:rsidR="004C228E" w:rsidRPr="000636B2" w:rsidRDefault="004C228E" w:rsidP="004C228E">
      <w:pPr>
        <w:pStyle w:val="Tekstpodstawowy31"/>
        <w:rPr>
          <w:rFonts w:asciiTheme="minorHAnsi" w:hAnsiTheme="minorHAnsi"/>
          <w:sz w:val="20"/>
        </w:rPr>
      </w:pPr>
      <w:r w:rsidRPr="000636B2">
        <w:rPr>
          <w:rFonts w:asciiTheme="minorHAnsi" w:hAnsiTheme="minorHAnsi" w:cs="Calibri"/>
          <w:sz w:val="20"/>
        </w:rPr>
        <w:t>Definicje</w:t>
      </w:r>
    </w:p>
    <w:p w14:paraId="533D0144" w14:textId="26183223" w:rsidR="004C228E" w:rsidRPr="009155AE" w:rsidRDefault="004C228E" w:rsidP="004C228E">
      <w:pPr>
        <w:pStyle w:val="Tekstpodstawowy31"/>
        <w:numPr>
          <w:ilvl w:val="2"/>
          <w:numId w:val="23"/>
        </w:numPr>
        <w:jc w:val="both"/>
        <w:rPr>
          <w:rFonts w:asciiTheme="minorHAnsi" w:hAnsiTheme="minorHAnsi"/>
          <w:sz w:val="20"/>
        </w:rPr>
      </w:pPr>
      <w:r w:rsidRPr="000636B2">
        <w:rPr>
          <w:rFonts w:asciiTheme="minorHAnsi" w:hAnsiTheme="minorHAnsi" w:cs="Calibri"/>
          <w:sz w:val="20"/>
        </w:rPr>
        <w:t>Umowa</w:t>
      </w:r>
      <w:r w:rsidRPr="000636B2">
        <w:rPr>
          <w:rFonts w:asciiTheme="minorHAnsi" w:hAnsiTheme="minorHAnsi" w:cs="Calibri"/>
          <w:b w:val="0"/>
          <w:sz w:val="20"/>
        </w:rPr>
        <w:t xml:space="preserve"> – niniejsza umowa z wszystkimi załącznikami;</w:t>
      </w:r>
    </w:p>
    <w:p w14:paraId="66666D4F" w14:textId="6130A29C" w:rsidR="004C228E" w:rsidRPr="009155AE" w:rsidRDefault="004C228E" w:rsidP="009155AE">
      <w:pPr>
        <w:pStyle w:val="Tekstpodstawowy31"/>
        <w:numPr>
          <w:ilvl w:val="2"/>
          <w:numId w:val="23"/>
        </w:numPr>
        <w:jc w:val="both"/>
        <w:rPr>
          <w:rFonts w:asciiTheme="minorHAnsi" w:hAnsiTheme="minorHAnsi"/>
          <w:sz w:val="20"/>
        </w:rPr>
      </w:pPr>
      <w:r w:rsidRPr="009155AE">
        <w:rPr>
          <w:rFonts w:asciiTheme="minorHAnsi" w:hAnsiTheme="minorHAnsi" w:cs="Calibri"/>
          <w:sz w:val="20"/>
        </w:rPr>
        <w:t>Przedmiot umowy</w:t>
      </w:r>
      <w:r w:rsidRPr="009155AE">
        <w:rPr>
          <w:rFonts w:asciiTheme="minorHAnsi" w:hAnsiTheme="minorHAnsi" w:cs="Calibri"/>
          <w:b w:val="0"/>
          <w:sz w:val="20"/>
        </w:rPr>
        <w:t xml:space="preserve"> –</w:t>
      </w:r>
      <w:r w:rsidRPr="009155AE">
        <w:rPr>
          <w:rFonts w:asciiTheme="minorHAnsi" w:hAnsiTheme="minorHAnsi"/>
          <w:sz w:val="20"/>
        </w:rPr>
        <w:t xml:space="preserve"> </w:t>
      </w:r>
      <w:r w:rsidRPr="009155AE">
        <w:rPr>
          <w:rFonts w:asciiTheme="minorHAnsi" w:hAnsiTheme="minorHAnsi"/>
          <w:b w:val="0"/>
          <w:sz w:val="20"/>
        </w:rPr>
        <w:t>dostawa skanera preparatów mikroskopowych wraz z  oprogramowania do Platformy Tele-patologii wraz z instalacją sprzętu i integracją z laboratoryjnym systemem informatycznym LIS</w:t>
      </w:r>
      <w:r w:rsidR="001A09B2">
        <w:rPr>
          <w:rFonts w:asciiTheme="minorHAnsi" w:hAnsiTheme="minorHAnsi"/>
          <w:b w:val="0"/>
          <w:sz w:val="20"/>
        </w:rPr>
        <w:t xml:space="preserve"> </w:t>
      </w:r>
      <w:r w:rsidRPr="009155AE">
        <w:rPr>
          <w:rFonts w:asciiTheme="minorHAnsi" w:hAnsiTheme="minorHAnsi"/>
          <w:b w:val="0"/>
          <w:sz w:val="20"/>
        </w:rPr>
        <w:t>w Zakładzie Patomorfologii Zamawiającego</w:t>
      </w:r>
      <w:r w:rsidRPr="009155AE">
        <w:rPr>
          <w:rFonts w:asciiTheme="minorHAnsi" w:hAnsiTheme="minorHAnsi"/>
          <w:sz w:val="20"/>
        </w:rPr>
        <w:t xml:space="preserve"> </w:t>
      </w:r>
      <w:r w:rsidRPr="009155AE">
        <w:rPr>
          <w:rFonts w:asciiTheme="minorHAnsi" w:hAnsiTheme="minorHAnsi"/>
          <w:b w:val="0"/>
          <w:sz w:val="20"/>
        </w:rPr>
        <w:t xml:space="preserve">- zgodnie z wymaganiami określonymi w SIWZ oraz  OPZ zawartym </w:t>
      </w:r>
      <w:r w:rsidRPr="009155AE">
        <w:rPr>
          <w:rFonts w:asciiTheme="minorHAnsi" w:hAnsiTheme="minorHAnsi"/>
          <w:b w:val="0"/>
          <w:sz w:val="20"/>
        </w:rPr>
        <w:lastRenderedPageBreak/>
        <w:t>w załączniku nr 1 do Umowy, Formularzem ofertowym Wykonawcy - załącznik nr 2 do Umowy Formularzem asortymentowo-cenowym – załącznik nr 3 do Umowy;</w:t>
      </w:r>
    </w:p>
    <w:p w14:paraId="027C6737" w14:textId="77777777" w:rsidR="004C228E" w:rsidRPr="000636B2" w:rsidRDefault="004C228E" w:rsidP="004C228E">
      <w:pPr>
        <w:pStyle w:val="Tekstpodstawowy31"/>
        <w:numPr>
          <w:ilvl w:val="2"/>
          <w:numId w:val="23"/>
        </w:numPr>
        <w:tabs>
          <w:tab w:val="num" w:pos="360"/>
        </w:tabs>
        <w:jc w:val="both"/>
        <w:rPr>
          <w:rFonts w:asciiTheme="minorHAnsi" w:hAnsiTheme="minorHAnsi"/>
          <w:sz w:val="20"/>
        </w:rPr>
      </w:pPr>
      <w:r w:rsidRPr="000636B2">
        <w:rPr>
          <w:rFonts w:asciiTheme="minorHAnsi" w:hAnsiTheme="minorHAnsi" w:cs="Calibri"/>
          <w:sz w:val="20"/>
        </w:rPr>
        <w:t>Przedmiot Dostawy</w:t>
      </w:r>
      <w:r w:rsidRPr="000636B2">
        <w:rPr>
          <w:rFonts w:asciiTheme="minorHAnsi" w:hAnsiTheme="minorHAnsi" w:cs="Calibri"/>
          <w:b w:val="0"/>
          <w:sz w:val="20"/>
        </w:rPr>
        <w:t xml:space="preserve"> </w:t>
      </w:r>
      <w:r w:rsidRPr="000636B2">
        <w:rPr>
          <w:rFonts w:asciiTheme="minorHAnsi" w:hAnsiTheme="minorHAnsi" w:cs="Calibri"/>
          <w:b w:val="0"/>
          <w:color w:val="000000"/>
          <w:sz w:val="20"/>
        </w:rPr>
        <w:t xml:space="preserve">– </w:t>
      </w:r>
      <w:r w:rsidRPr="000636B2">
        <w:rPr>
          <w:rFonts w:asciiTheme="minorHAnsi" w:hAnsiTheme="minorHAnsi" w:cs="Calibri"/>
          <w:b w:val="0"/>
          <w:sz w:val="20"/>
        </w:rPr>
        <w:t xml:space="preserve">Skaner preparatów mikroskopowych wraz z oprogramowaniem do Platformy Tele-patologii, zgodne z opisem stanowiące </w:t>
      </w:r>
      <w:r w:rsidRPr="000636B2">
        <w:rPr>
          <w:rFonts w:asciiTheme="minorHAnsi" w:hAnsiTheme="minorHAnsi" w:cs="Calibri"/>
          <w:b w:val="0"/>
          <w:color w:val="000000"/>
          <w:sz w:val="20"/>
        </w:rPr>
        <w:t>Załącznik od nr 1 Umowy;</w:t>
      </w:r>
      <w:r w:rsidRPr="000636B2">
        <w:rPr>
          <w:rFonts w:asciiTheme="minorHAnsi" w:hAnsiTheme="minorHAnsi"/>
          <w:sz w:val="20"/>
        </w:rPr>
        <w:t xml:space="preserve"> </w:t>
      </w:r>
      <w:r w:rsidRPr="000636B2">
        <w:rPr>
          <w:rFonts w:asciiTheme="minorHAnsi" w:hAnsiTheme="minorHAnsi"/>
          <w:b w:val="0"/>
          <w:sz w:val="20"/>
        </w:rPr>
        <w:t>formularzem ofertowym Wykonawcy - załącznik nr 2 do Umowy Formularzem asortymentowo-cenowym – załącznik nr 3 do Umowy;</w:t>
      </w:r>
    </w:p>
    <w:p w14:paraId="79905197" w14:textId="0FB07EF7" w:rsidR="004C228E" w:rsidRPr="00E63A26" w:rsidRDefault="004C228E" w:rsidP="004C228E">
      <w:pPr>
        <w:pStyle w:val="Tekstpodstawowy31"/>
        <w:numPr>
          <w:ilvl w:val="2"/>
          <w:numId w:val="23"/>
        </w:numPr>
        <w:tabs>
          <w:tab w:val="num" w:pos="360"/>
        </w:tabs>
        <w:jc w:val="both"/>
        <w:rPr>
          <w:rFonts w:asciiTheme="minorHAnsi" w:hAnsiTheme="minorHAnsi"/>
          <w:sz w:val="20"/>
        </w:rPr>
      </w:pPr>
      <w:r w:rsidRPr="000636B2">
        <w:rPr>
          <w:rFonts w:asciiTheme="minorHAnsi" w:hAnsiTheme="minorHAnsi" w:cs="Calibri"/>
          <w:sz w:val="20"/>
        </w:rPr>
        <w:t>Docelowe miejsce dostawy</w:t>
      </w:r>
      <w:r w:rsidRPr="000636B2">
        <w:rPr>
          <w:rFonts w:asciiTheme="minorHAnsi" w:hAnsiTheme="minorHAnsi" w:cs="Calibri"/>
          <w:b w:val="0"/>
          <w:sz w:val="20"/>
        </w:rPr>
        <w:t xml:space="preserve"> - miejsce dostawy, montażu i instalacji Przedmiotu Dostawy, określone jako pomieszczenie znajdujące się w siedzibie Zamawiającego, wskazane Wykonawcy przez Zamawiającego;</w:t>
      </w:r>
    </w:p>
    <w:p w14:paraId="3096F8EE" w14:textId="40CE80C0" w:rsidR="004C228E" w:rsidRPr="00EC2858" w:rsidRDefault="004C228E" w:rsidP="00E63A26">
      <w:pPr>
        <w:pStyle w:val="Tekstpodstawowy31"/>
        <w:numPr>
          <w:ilvl w:val="2"/>
          <w:numId w:val="23"/>
        </w:numPr>
        <w:tabs>
          <w:tab w:val="num" w:pos="360"/>
        </w:tabs>
        <w:jc w:val="both"/>
        <w:rPr>
          <w:rFonts w:asciiTheme="minorHAnsi" w:hAnsiTheme="minorHAnsi"/>
          <w:sz w:val="20"/>
        </w:rPr>
      </w:pPr>
      <w:r w:rsidRPr="00EC2858">
        <w:rPr>
          <w:rFonts w:ascii="Calibri" w:hAnsi="Calibri" w:cs="Calibri"/>
          <w:sz w:val="20"/>
        </w:rPr>
        <w:t>Harmonogram</w:t>
      </w:r>
      <w:r w:rsidR="007D0195" w:rsidRPr="00EC2858">
        <w:rPr>
          <w:rFonts w:ascii="Calibri" w:hAnsi="Calibri" w:cs="Calibri"/>
          <w:sz w:val="20"/>
        </w:rPr>
        <w:t xml:space="preserve"> </w:t>
      </w:r>
      <w:r w:rsidRPr="00EC2858">
        <w:rPr>
          <w:rFonts w:ascii="Calibri" w:hAnsi="Calibri" w:cs="Calibri"/>
          <w:sz w:val="20"/>
        </w:rPr>
        <w:t>-  harmonogram realizacji Przedmiotu Umowy wraz z podziałem na etapy/zadania zgodnie z OPZ.</w:t>
      </w:r>
    </w:p>
    <w:p w14:paraId="53E27CC8" w14:textId="77777777" w:rsidR="004C228E" w:rsidRPr="000636B2" w:rsidRDefault="004C228E" w:rsidP="004C228E">
      <w:pPr>
        <w:pStyle w:val="Tekstpodstawowy31"/>
        <w:numPr>
          <w:ilvl w:val="2"/>
          <w:numId w:val="23"/>
        </w:numPr>
        <w:tabs>
          <w:tab w:val="num" w:pos="360"/>
        </w:tabs>
        <w:jc w:val="both"/>
        <w:rPr>
          <w:rFonts w:asciiTheme="minorHAnsi" w:hAnsiTheme="minorHAnsi"/>
          <w:sz w:val="20"/>
        </w:rPr>
      </w:pPr>
      <w:r w:rsidRPr="000636B2">
        <w:rPr>
          <w:rFonts w:asciiTheme="minorHAnsi" w:hAnsiTheme="minorHAnsi" w:cs="Calibri"/>
          <w:bCs/>
          <w:sz w:val="20"/>
        </w:rPr>
        <w:t>Personel medyczny</w:t>
      </w:r>
      <w:r w:rsidRPr="000636B2">
        <w:rPr>
          <w:rFonts w:asciiTheme="minorHAnsi" w:hAnsiTheme="minorHAnsi" w:cs="Calibri"/>
          <w:b w:val="0"/>
          <w:bCs/>
          <w:sz w:val="20"/>
        </w:rPr>
        <w:t xml:space="preserve"> - </w:t>
      </w:r>
      <w:r w:rsidRPr="000636B2">
        <w:rPr>
          <w:rFonts w:asciiTheme="minorHAnsi" w:hAnsiTheme="minorHAnsi" w:cs="Calibri"/>
          <w:b w:val="0"/>
          <w:color w:val="1A1A1A"/>
          <w:sz w:val="20"/>
        </w:rPr>
        <w:t xml:space="preserve">osoba, która na podstawie odrębnych przepisów uprawniona jest do udzielania świadczeń zdrowotnych, oraz osobę legitymującą się nabyciem fachowych kwalifikacji do udzielania świadczeń zdrowotnych w </w:t>
      </w:r>
      <w:r w:rsidRPr="000636B2">
        <w:rPr>
          <w:rFonts w:asciiTheme="minorHAnsi" w:hAnsiTheme="minorHAnsi" w:cs="Calibri"/>
          <w:b w:val="0"/>
          <w:sz w:val="20"/>
        </w:rPr>
        <w:t>określonym zakresie lub w określonej dziedzinie medycyny;</w:t>
      </w:r>
    </w:p>
    <w:p w14:paraId="32D9DD26" w14:textId="77777777" w:rsidR="004C228E" w:rsidRPr="000636B2" w:rsidRDefault="004C228E" w:rsidP="004C228E">
      <w:pPr>
        <w:pStyle w:val="Tekstpodstawowy31"/>
        <w:numPr>
          <w:ilvl w:val="2"/>
          <w:numId w:val="23"/>
        </w:numPr>
        <w:tabs>
          <w:tab w:val="num" w:pos="360"/>
        </w:tabs>
        <w:jc w:val="both"/>
        <w:rPr>
          <w:rFonts w:asciiTheme="minorHAnsi" w:hAnsiTheme="minorHAnsi"/>
          <w:sz w:val="20"/>
        </w:rPr>
      </w:pPr>
      <w:r w:rsidRPr="000636B2">
        <w:rPr>
          <w:rFonts w:asciiTheme="minorHAnsi" w:hAnsiTheme="minorHAnsi" w:cs="Calibri"/>
          <w:sz w:val="20"/>
        </w:rPr>
        <w:t>Ustawa Kodeks cywilny</w:t>
      </w:r>
      <w:r w:rsidRPr="000636B2">
        <w:rPr>
          <w:rFonts w:asciiTheme="minorHAnsi" w:hAnsiTheme="minorHAnsi" w:cs="Calibri"/>
          <w:b w:val="0"/>
          <w:sz w:val="20"/>
        </w:rPr>
        <w:t xml:space="preserve"> - Ustawa z dnia 23 kwietnia 1964 r. Kodeks cywilny;</w:t>
      </w:r>
    </w:p>
    <w:p w14:paraId="6B05C222" w14:textId="77777777" w:rsidR="004C228E" w:rsidRPr="000636B2" w:rsidRDefault="004C228E" w:rsidP="00E63A26">
      <w:pPr>
        <w:pStyle w:val="Tekstpodstawowy31"/>
        <w:numPr>
          <w:ilvl w:val="2"/>
          <w:numId w:val="23"/>
        </w:numPr>
        <w:tabs>
          <w:tab w:val="num" w:pos="426"/>
        </w:tabs>
        <w:ind w:left="426" w:hanging="426"/>
        <w:jc w:val="both"/>
        <w:rPr>
          <w:rFonts w:asciiTheme="minorHAnsi" w:hAnsiTheme="minorHAnsi"/>
          <w:b w:val="0"/>
          <w:sz w:val="20"/>
        </w:rPr>
      </w:pPr>
      <w:r w:rsidRPr="000636B2">
        <w:rPr>
          <w:rFonts w:asciiTheme="minorHAnsi" w:hAnsiTheme="minorHAnsi"/>
          <w:sz w:val="20"/>
        </w:rPr>
        <w:t>Ustawa Prawo zamówień publicznych</w:t>
      </w:r>
      <w:r w:rsidRPr="000636B2">
        <w:rPr>
          <w:rFonts w:asciiTheme="minorHAnsi" w:hAnsiTheme="minorHAnsi"/>
          <w:b w:val="0"/>
          <w:sz w:val="20"/>
        </w:rPr>
        <w:t xml:space="preserve"> - Ustawa z dnia 29 stycznia 2004 r. Prawo zamówień publicznych (dalej jako: PZP);</w:t>
      </w:r>
    </w:p>
    <w:p w14:paraId="56F58F8E" w14:textId="77777777" w:rsidR="004C228E" w:rsidRPr="000636B2" w:rsidRDefault="004C228E" w:rsidP="00E63A26">
      <w:pPr>
        <w:pStyle w:val="Tekstpodstawowy31"/>
        <w:numPr>
          <w:ilvl w:val="2"/>
          <w:numId w:val="23"/>
        </w:numPr>
        <w:tabs>
          <w:tab w:val="num" w:pos="426"/>
        </w:tabs>
        <w:ind w:left="426" w:hanging="426"/>
        <w:jc w:val="both"/>
        <w:rPr>
          <w:rFonts w:asciiTheme="minorHAnsi" w:hAnsiTheme="minorHAnsi"/>
          <w:b w:val="0"/>
          <w:sz w:val="20"/>
        </w:rPr>
      </w:pPr>
      <w:r w:rsidRPr="000636B2">
        <w:rPr>
          <w:rFonts w:asciiTheme="minorHAnsi" w:hAnsiTheme="minorHAnsi"/>
          <w:sz w:val="20"/>
        </w:rPr>
        <w:t>Ustawa o wyrobach medycznych</w:t>
      </w:r>
      <w:r w:rsidRPr="000636B2">
        <w:rPr>
          <w:rFonts w:asciiTheme="minorHAnsi" w:hAnsiTheme="minorHAnsi"/>
          <w:b w:val="0"/>
          <w:sz w:val="20"/>
        </w:rPr>
        <w:t xml:space="preserve"> - Ustawa z dnia 20 maja 2010 r. O wyrobach medycznych (dalej, jako: UWM).</w:t>
      </w:r>
    </w:p>
    <w:p w14:paraId="25912882" w14:textId="77777777" w:rsidR="004C228E" w:rsidRPr="000636B2" w:rsidRDefault="004C228E" w:rsidP="00E63A26">
      <w:pPr>
        <w:pStyle w:val="Tekstpodstawowy31"/>
        <w:numPr>
          <w:ilvl w:val="2"/>
          <w:numId w:val="23"/>
        </w:numPr>
        <w:tabs>
          <w:tab w:val="num" w:pos="426"/>
        </w:tabs>
        <w:ind w:left="426" w:hanging="426"/>
        <w:jc w:val="both"/>
        <w:rPr>
          <w:rFonts w:asciiTheme="minorHAnsi" w:hAnsiTheme="minorHAnsi"/>
          <w:b w:val="0"/>
          <w:sz w:val="20"/>
        </w:rPr>
      </w:pPr>
      <w:r w:rsidRPr="000636B2">
        <w:rPr>
          <w:rFonts w:asciiTheme="minorHAnsi" w:hAnsiTheme="minorHAnsi"/>
          <w:sz w:val="20"/>
        </w:rPr>
        <w:t>Dni Robocze</w:t>
      </w:r>
      <w:r w:rsidRPr="000636B2">
        <w:rPr>
          <w:rFonts w:asciiTheme="minorHAnsi" w:hAnsiTheme="minorHAnsi"/>
          <w:b w:val="0"/>
          <w:sz w:val="20"/>
        </w:rPr>
        <w:t xml:space="preserve"> – dni od poniedziałku do piątku z wyłączeniem dni ustawowo wolnych od pracy i dni wolnych u Zamawiającego;</w:t>
      </w:r>
    </w:p>
    <w:p w14:paraId="4CCBC89C" w14:textId="2508531F" w:rsidR="004C228E" w:rsidRPr="00EC2858" w:rsidRDefault="004C228E" w:rsidP="00722E94">
      <w:pPr>
        <w:pStyle w:val="Tekstpodstawowy31"/>
        <w:numPr>
          <w:ilvl w:val="2"/>
          <w:numId w:val="23"/>
        </w:numPr>
        <w:ind w:left="426" w:hanging="426"/>
        <w:jc w:val="both"/>
        <w:rPr>
          <w:rFonts w:asciiTheme="minorHAnsi" w:hAnsiTheme="minorHAnsi"/>
          <w:b w:val="0"/>
          <w:sz w:val="20"/>
        </w:rPr>
      </w:pPr>
      <w:r w:rsidRPr="00EC2858">
        <w:rPr>
          <w:rFonts w:asciiTheme="minorHAnsi" w:hAnsiTheme="minorHAnsi"/>
          <w:sz w:val="20"/>
        </w:rPr>
        <w:t>Protokół Odbioru</w:t>
      </w:r>
      <w:r w:rsidRPr="00EC2858">
        <w:rPr>
          <w:rFonts w:asciiTheme="minorHAnsi" w:hAnsiTheme="minorHAnsi"/>
          <w:b w:val="0"/>
          <w:sz w:val="20"/>
        </w:rPr>
        <w:t xml:space="preserve"> - dokument potwierdzający prawidłową </w:t>
      </w:r>
      <w:r w:rsidR="00722E94" w:rsidRPr="00EC2858">
        <w:rPr>
          <w:rFonts w:asciiTheme="minorHAnsi" w:hAnsiTheme="minorHAnsi"/>
          <w:b w:val="0"/>
          <w:sz w:val="20"/>
        </w:rPr>
        <w:t>realizację dostaw i usług składających się na Przedmiot Umowy</w:t>
      </w:r>
      <w:r w:rsidRPr="00EC2858">
        <w:rPr>
          <w:rFonts w:asciiTheme="minorHAnsi" w:hAnsiTheme="minorHAnsi"/>
          <w:b w:val="0"/>
          <w:sz w:val="20"/>
        </w:rPr>
        <w:t xml:space="preserve">, którego wzór stanowi Załącznik nr </w:t>
      </w:r>
      <w:r w:rsidR="00915D8D" w:rsidRPr="00EC2858">
        <w:rPr>
          <w:rFonts w:asciiTheme="minorHAnsi" w:hAnsiTheme="minorHAnsi"/>
          <w:b w:val="0"/>
          <w:sz w:val="20"/>
        </w:rPr>
        <w:t xml:space="preserve">4 </w:t>
      </w:r>
      <w:r w:rsidRPr="00EC2858">
        <w:rPr>
          <w:rFonts w:asciiTheme="minorHAnsi" w:hAnsiTheme="minorHAnsi"/>
          <w:b w:val="0"/>
          <w:sz w:val="20"/>
        </w:rPr>
        <w:t>do Umowy;</w:t>
      </w:r>
    </w:p>
    <w:p w14:paraId="4FB2C012" w14:textId="77777777" w:rsidR="004C228E" w:rsidRPr="00EC2858" w:rsidRDefault="004C228E" w:rsidP="00E63A26">
      <w:pPr>
        <w:pStyle w:val="Tekstpodstawowy31"/>
        <w:numPr>
          <w:ilvl w:val="2"/>
          <w:numId w:val="23"/>
        </w:numPr>
        <w:tabs>
          <w:tab w:val="num" w:pos="426"/>
        </w:tabs>
        <w:ind w:left="426" w:hanging="426"/>
        <w:jc w:val="both"/>
        <w:rPr>
          <w:rFonts w:asciiTheme="minorHAnsi" w:hAnsiTheme="minorHAnsi"/>
          <w:b w:val="0"/>
          <w:sz w:val="20"/>
        </w:rPr>
      </w:pPr>
      <w:r w:rsidRPr="00EC2858">
        <w:rPr>
          <w:rFonts w:asciiTheme="minorHAnsi" w:hAnsiTheme="minorHAnsi"/>
          <w:sz w:val="20"/>
        </w:rPr>
        <w:t>Dokumentacja</w:t>
      </w:r>
      <w:r w:rsidRPr="00EC2858">
        <w:rPr>
          <w:rFonts w:asciiTheme="minorHAnsi" w:hAnsiTheme="minorHAnsi"/>
          <w:b w:val="0"/>
          <w:sz w:val="20"/>
        </w:rPr>
        <w:t xml:space="preserve"> – stworzony przez Wykonawcę na rzecz Zamawiającego w ramach wykonania Przedmiotu Umowy zbiór dokumentów specjalistycznych (analitycznych, technicznych, użytkowych, itp.);</w:t>
      </w:r>
    </w:p>
    <w:p w14:paraId="177F4D94" w14:textId="66168332" w:rsidR="004C228E" w:rsidRPr="00EC2858" w:rsidRDefault="004C228E" w:rsidP="00E63A26">
      <w:pPr>
        <w:pStyle w:val="Tekstpodstawowy31"/>
        <w:numPr>
          <w:ilvl w:val="2"/>
          <w:numId w:val="23"/>
        </w:numPr>
        <w:tabs>
          <w:tab w:val="num" w:pos="426"/>
        </w:tabs>
        <w:ind w:left="426" w:hanging="426"/>
        <w:jc w:val="both"/>
        <w:rPr>
          <w:rFonts w:asciiTheme="minorHAnsi" w:hAnsiTheme="minorHAnsi"/>
          <w:b w:val="0"/>
          <w:sz w:val="20"/>
        </w:rPr>
      </w:pPr>
      <w:r w:rsidRPr="00EC2858">
        <w:rPr>
          <w:rFonts w:asciiTheme="minorHAnsi" w:hAnsiTheme="minorHAnsi"/>
          <w:sz w:val="20"/>
        </w:rPr>
        <w:t>Użytkownik</w:t>
      </w:r>
      <w:r w:rsidRPr="00EC2858">
        <w:rPr>
          <w:rFonts w:asciiTheme="minorHAnsi" w:hAnsiTheme="minorHAnsi"/>
          <w:b w:val="0"/>
          <w:sz w:val="20"/>
        </w:rPr>
        <w:t xml:space="preserve"> –</w:t>
      </w:r>
      <w:r w:rsidR="006A7A98" w:rsidRPr="00EC2858">
        <w:rPr>
          <w:rFonts w:asciiTheme="minorHAnsi" w:hAnsiTheme="minorHAnsi"/>
          <w:b w:val="0"/>
          <w:sz w:val="20"/>
        </w:rPr>
        <w:t xml:space="preserve"> </w:t>
      </w:r>
      <w:r w:rsidRPr="00EC2858">
        <w:rPr>
          <w:rFonts w:asciiTheme="minorHAnsi" w:hAnsiTheme="minorHAnsi"/>
          <w:b w:val="0"/>
          <w:sz w:val="20"/>
        </w:rPr>
        <w:t>osoba należącą do personelu Zamawiającego, posiadającą uprawnienia do korzystania ze skanera i oprogramowania</w:t>
      </w:r>
      <w:r w:rsidR="00E63A26" w:rsidRPr="00EC2858">
        <w:rPr>
          <w:rFonts w:asciiTheme="minorHAnsi" w:hAnsiTheme="minorHAnsi"/>
          <w:b w:val="0"/>
          <w:sz w:val="20"/>
        </w:rPr>
        <w:t>.</w:t>
      </w:r>
      <w:r w:rsidRPr="00EC2858">
        <w:rPr>
          <w:rFonts w:asciiTheme="minorHAnsi" w:hAnsiTheme="minorHAnsi"/>
          <w:b w:val="0"/>
          <w:sz w:val="20"/>
        </w:rPr>
        <w:t xml:space="preserve"> </w:t>
      </w:r>
    </w:p>
    <w:p w14:paraId="09CFF4D8" w14:textId="77777777" w:rsidR="004C228E" w:rsidRPr="00EC2858" w:rsidRDefault="004C228E" w:rsidP="00E63A26">
      <w:pPr>
        <w:pStyle w:val="Tekstpodstawowy31"/>
        <w:numPr>
          <w:ilvl w:val="2"/>
          <w:numId w:val="23"/>
        </w:numPr>
        <w:tabs>
          <w:tab w:val="num" w:pos="426"/>
        </w:tabs>
        <w:ind w:left="426" w:hanging="426"/>
        <w:jc w:val="both"/>
        <w:rPr>
          <w:rFonts w:asciiTheme="minorHAnsi" w:hAnsiTheme="minorHAnsi"/>
          <w:b w:val="0"/>
          <w:sz w:val="20"/>
        </w:rPr>
      </w:pPr>
      <w:r w:rsidRPr="00EC2858">
        <w:rPr>
          <w:rFonts w:asciiTheme="minorHAnsi" w:hAnsiTheme="minorHAnsi"/>
          <w:sz w:val="20"/>
        </w:rPr>
        <w:t xml:space="preserve">Oprogramowanie </w:t>
      </w:r>
      <w:r w:rsidRPr="00EC2858">
        <w:rPr>
          <w:rFonts w:asciiTheme="minorHAnsi" w:hAnsiTheme="minorHAnsi"/>
          <w:b w:val="0"/>
          <w:sz w:val="20"/>
        </w:rPr>
        <w:t>– wszelkie oprogramowanie komputerowe dostarczone Zamawiającemu przez Wykonawcę w ramach wykonania Umowy, którego producentem jest Wykonawca lub podmiot trzeci, niezbędne do prawidłowej pracy Platformy Tele-patologii;</w:t>
      </w:r>
    </w:p>
    <w:p w14:paraId="09F0C04A" w14:textId="4A2AB909" w:rsidR="004C228E" w:rsidRPr="00EC2858" w:rsidRDefault="004C228E" w:rsidP="00E63A26">
      <w:pPr>
        <w:pStyle w:val="Tekstpodstawowy31"/>
        <w:numPr>
          <w:ilvl w:val="2"/>
          <w:numId w:val="23"/>
        </w:numPr>
        <w:tabs>
          <w:tab w:val="num" w:pos="426"/>
        </w:tabs>
        <w:ind w:left="426" w:hanging="426"/>
        <w:jc w:val="both"/>
        <w:rPr>
          <w:rFonts w:asciiTheme="minorHAnsi" w:hAnsiTheme="minorHAnsi"/>
          <w:b w:val="0"/>
          <w:sz w:val="20"/>
        </w:rPr>
      </w:pPr>
      <w:r w:rsidRPr="00EC2858">
        <w:rPr>
          <w:rFonts w:asciiTheme="minorHAnsi" w:hAnsiTheme="minorHAnsi"/>
          <w:sz w:val="20"/>
        </w:rPr>
        <w:t>LIS</w:t>
      </w:r>
      <w:r w:rsidRPr="00EC2858">
        <w:rPr>
          <w:rFonts w:asciiTheme="minorHAnsi" w:hAnsiTheme="minorHAnsi"/>
          <w:b w:val="0"/>
          <w:sz w:val="20"/>
        </w:rPr>
        <w:t xml:space="preserve"> – </w:t>
      </w:r>
      <w:proofErr w:type="spellStart"/>
      <w:r w:rsidRPr="00EC2858">
        <w:rPr>
          <w:rFonts w:asciiTheme="minorHAnsi" w:hAnsiTheme="minorHAnsi"/>
          <w:b w:val="0"/>
          <w:sz w:val="20"/>
        </w:rPr>
        <w:t>Laboratory</w:t>
      </w:r>
      <w:proofErr w:type="spellEnd"/>
      <w:r w:rsidRPr="00EC2858">
        <w:rPr>
          <w:rFonts w:asciiTheme="minorHAnsi" w:hAnsiTheme="minorHAnsi"/>
          <w:b w:val="0"/>
          <w:sz w:val="20"/>
        </w:rPr>
        <w:t xml:space="preserve"> Information System, informatyczny system laboratoryjny wspomagający gromadzenie, przechowywanie i przetwarzanie danych medycznych</w:t>
      </w:r>
      <w:r w:rsidR="00E63A26" w:rsidRPr="00EC2858">
        <w:rPr>
          <w:rFonts w:asciiTheme="minorHAnsi" w:hAnsiTheme="minorHAnsi"/>
          <w:b w:val="0"/>
          <w:sz w:val="20"/>
        </w:rPr>
        <w:t xml:space="preserve"> </w:t>
      </w:r>
      <w:r w:rsidRPr="00EC2858">
        <w:rPr>
          <w:rFonts w:asciiTheme="minorHAnsi" w:hAnsiTheme="minorHAnsi"/>
          <w:b w:val="0"/>
          <w:sz w:val="20"/>
        </w:rPr>
        <w:t>oraz zarządzanie Zakładem Patomorfologii</w:t>
      </w:r>
      <w:r w:rsidR="00E63A26" w:rsidRPr="00EC2858">
        <w:rPr>
          <w:rFonts w:asciiTheme="minorHAnsi" w:hAnsiTheme="minorHAnsi"/>
          <w:b w:val="0"/>
          <w:sz w:val="20"/>
        </w:rPr>
        <w:t>.</w:t>
      </w:r>
      <w:r w:rsidRPr="00EC2858">
        <w:rPr>
          <w:rFonts w:asciiTheme="minorHAnsi" w:hAnsiTheme="minorHAnsi"/>
          <w:b w:val="0"/>
          <w:sz w:val="20"/>
        </w:rPr>
        <w:t xml:space="preserve"> </w:t>
      </w:r>
    </w:p>
    <w:p w14:paraId="740D84BC" w14:textId="77777777" w:rsidR="004C228E" w:rsidRPr="000636B2" w:rsidRDefault="004C228E" w:rsidP="00E63A26">
      <w:pPr>
        <w:pStyle w:val="Tekstpodstawowy31"/>
        <w:numPr>
          <w:ilvl w:val="2"/>
          <w:numId w:val="23"/>
        </w:numPr>
        <w:tabs>
          <w:tab w:val="num" w:pos="426"/>
        </w:tabs>
        <w:ind w:left="426" w:hanging="426"/>
        <w:jc w:val="both"/>
        <w:rPr>
          <w:rFonts w:asciiTheme="minorHAnsi" w:hAnsiTheme="minorHAnsi"/>
          <w:b w:val="0"/>
          <w:sz w:val="20"/>
        </w:rPr>
      </w:pPr>
      <w:r w:rsidRPr="000636B2">
        <w:rPr>
          <w:rFonts w:asciiTheme="minorHAnsi" w:hAnsiTheme="minorHAnsi"/>
          <w:sz w:val="20"/>
        </w:rPr>
        <w:t>OPZ</w:t>
      </w:r>
      <w:r w:rsidRPr="000636B2">
        <w:rPr>
          <w:rFonts w:asciiTheme="minorHAnsi" w:hAnsiTheme="minorHAnsi"/>
          <w:b w:val="0"/>
          <w:sz w:val="20"/>
        </w:rPr>
        <w:t xml:space="preserve"> – Opis Przedmiotu Zamówienia stanowiący załącznik nr 1 do Umowy (załącznik nr 5</w:t>
      </w:r>
      <w:r>
        <w:rPr>
          <w:rFonts w:asciiTheme="minorHAnsi" w:hAnsiTheme="minorHAnsi"/>
          <w:b w:val="0"/>
          <w:sz w:val="20"/>
        </w:rPr>
        <w:t>A</w:t>
      </w:r>
      <w:r w:rsidRPr="000636B2">
        <w:rPr>
          <w:rFonts w:asciiTheme="minorHAnsi" w:hAnsiTheme="minorHAnsi"/>
          <w:b w:val="0"/>
          <w:sz w:val="20"/>
        </w:rPr>
        <w:t xml:space="preserve"> do SIWZ)</w:t>
      </w:r>
    </w:p>
    <w:p w14:paraId="45AA26CB" w14:textId="77777777" w:rsidR="004C228E" w:rsidRPr="000636B2" w:rsidRDefault="004C228E" w:rsidP="00E63A26">
      <w:pPr>
        <w:pStyle w:val="Tekstpodstawowy31"/>
        <w:numPr>
          <w:ilvl w:val="2"/>
          <w:numId w:val="23"/>
        </w:numPr>
        <w:tabs>
          <w:tab w:val="num" w:pos="426"/>
        </w:tabs>
        <w:ind w:left="426" w:hanging="426"/>
        <w:jc w:val="both"/>
        <w:rPr>
          <w:rFonts w:asciiTheme="minorHAnsi" w:hAnsiTheme="minorHAnsi"/>
          <w:b w:val="0"/>
          <w:sz w:val="20"/>
        </w:rPr>
      </w:pPr>
      <w:r w:rsidRPr="000636B2">
        <w:rPr>
          <w:rFonts w:asciiTheme="minorHAnsi" w:hAnsiTheme="minorHAnsi"/>
          <w:sz w:val="20"/>
        </w:rPr>
        <w:t>SIWZ</w:t>
      </w:r>
      <w:r w:rsidRPr="000636B2">
        <w:rPr>
          <w:rFonts w:asciiTheme="minorHAnsi" w:hAnsiTheme="minorHAnsi"/>
          <w:b w:val="0"/>
          <w:sz w:val="20"/>
        </w:rPr>
        <w:t xml:space="preserve"> – Specyfikacja Istotnych Warunków Zamówienia na dostawę informatycznego systemu laboratoryjnego do Zakładu Patomorfologii wraz z towarzyszącymi dostawami sprzętu i usługami w celu stworzenia Centrum </w:t>
      </w:r>
      <w:proofErr w:type="spellStart"/>
      <w:r w:rsidRPr="000636B2">
        <w:rPr>
          <w:rFonts w:asciiTheme="minorHAnsi" w:hAnsiTheme="minorHAnsi"/>
          <w:b w:val="0"/>
          <w:sz w:val="20"/>
        </w:rPr>
        <w:t>tele</w:t>
      </w:r>
      <w:proofErr w:type="spellEnd"/>
      <w:r w:rsidRPr="000636B2">
        <w:rPr>
          <w:rFonts w:asciiTheme="minorHAnsi" w:hAnsiTheme="minorHAnsi"/>
          <w:b w:val="0"/>
          <w:sz w:val="20"/>
        </w:rPr>
        <w:t>-patologii o nr sprawy: DZP.341</w:t>
      </w:r>
      <w:r>
        <w:rPr>
          <w:rFonts w:asciiTheme="minorHAnsi" w:hAnsiTheme="minorHAnsi"/>
          <w:b w:val="0"/>
          <w:sz w:val="20"/>
        </w:rPr>
        <w:t>.44</w:t>
      </w:r>
      <w:r w:rsidRPr="000636B2">
        <w:rPr>
          <w:rFonts w:asciiTheme="minorHAnsi" w:hAnsiTheme="minorHAnsi"/>
          <w:b w:val="0"/>
          <w:sz w:val="20"/>
        </w:rPr>
        <w:t>.2018</w:t>
      </w:r>
    </w:p>
    <w:p w14:paraId="2B9F1563" w14:textId="77777777" w:rsidR="004C228E" w:rsidRPr="000636B2" w:rsidRDefault="004C228E" w:rsidP="004C228E">
      <w:pPr>
        <w:pStyle w:val="Tekstpodstawowy31"/>
        <w:ind w:left="360"/>
        <w:jc w:val="both"/>
        <w:rPr>
          <w:rFonts w:asciiTheme="minorHAnsi" w:hAnsiTheme="minorHAnsi"/>
          <w:sz w:val="20"/>
        </w:rPr>
      </w:pPr>
    </w:p>
    <w:p w14:paraId="11043010" w14:textId="77777777" w:rsidR="004C228E" w:rsidRPr="000636B2" w:rsidRDefault="004C228E" w:rsidP="004C228E">
      <w:pPr>
        <w:pStyle w:val="Tekstpodstawowy31"/>
        <w:rPr>
          <w:rFonts w:asciiTheme="minorHAnsi" w:hAnsiTheme="minorHAnsi" w:cs="Calibri"/>
          <w:b w:val="0"/>
          <w:sz w:val="20"/>
        </w:rPr>
      </w:pPr>
    </w:p>
    <w:p w14:paraId="68B49905" w14:textId="77777777" w:rsidR="004C228E" w:rsidRPr="000636B2" w:rsidRDefault="004C228E" w:rsidP="004C228E">
      <w:pPr>
        <w:pStyle w:val="Tekstpodstawowy31"/>
        <w:rPr>
          <w:rFonts w:asciiTheme="minorHAnsi" w:hAnsiTheme="minorHAnsi"/>
          <w:sz w:val="20"/>
        </w:rPr>
      </w:pPr>
      <w:r w:rsidRPr="000636B2">
        <w:rPr>
          <w:rFonts w:asciiTheme="minorHAnsi" w:hAnsiTheme="minorHAnsi" w:cs="Calibri"/>
          <w:sz w:val="20"/>
        </w:rPr>
        <w:t>§ 2.</w:t>
      </w:r>
    </w:p>
    <w:p w14:paraId="735F5265" w14:textId="77777777" w:rsidR="004C228E" w:rsidRPr="000636B2" w:rsidRDefault="004C228E" w:rsidP="004C228E">
      <w:pPr>
        <w:pStyle w:val="Tekstpodstawowy31"/>
        <w:rPr>
          <w:rFonts w:asciiTheme="minorHAnsi" w:hAnsiTheme="minorHAnsi"/>
          <w:sz w:val="20"/>
        </w:rPr>
      </w:pPr>
      <w:r w:rsidRPr="000636B2">
        <w:rPr>
          <w:rFonts w:asciiTheme="minorHAnsi" w:hAnsiTheme="minorHAnsi" w:cs="Calibri"/>
          <w:sz w:val="20"/>
        </w:rPr>
        <w:t>Interpretacje</w:t>
      </w:r>
    </w:p>
    <w:p w14:paraId="2AE8D704" w14:textId="77777777" w:rsidR="004C228E" w:rsidRPr="000636B2" w:rsidRDefault="004C228E" w:rsidP="004C228E">
      <w:pPr>
        <w:pStyle w:val="Tekstpodstawowy31"/>
        <w:jc w:val="both"/>
        <w:rPr>
          <w:rFonts w:asciiTheme="minorHAnsi" w:hAnsiTheme="minorHAnsi"/>
          <w:sz w:val="20"/>
        </w:rPr>
      </w:pPr>
      <w:r w:rsidRPr="000636B2">
        <w:rPr>
          <w:rFonts w:asciiTheme="minorHAnsi" w:hAnsiTheme="minorHAnsi" w:cs="Calibri"/>
          <w:b w:val="0"/>
          <w:sz w:val="20"/>
        </w:rPr>
        <w:t>W Umowie oraz w Załącznikach:</w:t>
      </w:r>
    </w:p>
    <w:p w14:paraId="418D84B4" w14:textId="77777777" w:rsidR="004C228E" w:rsidRPr="000636B2" w:rsidRDefault="004C228E" w:rsidP="004C228E">
      <w:pPr>
        <w:pStyle w:val="Tekstpodstawowy31"/>
        <w:numPr>
          <w:ilvl w:val="0"/>
          <w:numId w:val="21"/>
        </w:numPr>
        <w:jc w:val="both"/>
        <w:rPr>
          <w:rFonts w:asciiTheme="minorHAnsi" w:hAnsiTheme="minorHAnsi"/>
          <w:sz w:val="20"/>
        </w:rPr>
      </w:pPr>
      <w:r w:rsidRPr="000636B2">
        <w:rPr>
          <w:rFonts w:asciiTheme="minorHAnsi" w:hAnsiTheme="minorHAnsi" w:cs="Calibri"/>
          <w:b w:val="0"/>
          <w:sz w:val="20"/>
        </w:rPr>
        <w:t>Odniesienia do Umowy są odniesieniami do niniejszej Umowy</w:t>
      </w:r>
      <w:r w:rsidRPr="000636B2">
        <w:rPr>
          <w:rFonts w:asciiTheme="minorHAnsi" w:hAnsiTheme="minorHAnsi" w:cs="Calibri"/>
          <w:sz w:val="20"/>
        </w:rPr>
        <w:t>.</w:t>
      </w:r>
    </w:p>
    <w:p w14:paraId="6D28B578" w14:textId="77777777" w:rsidR="004C228E" w:rsidRPr="000636B2" w:rsidRDefault="004C228E" w:rsidP="004C228E">
      <w:pPr>
        <w:pStyle w:val="Tekstpodstawowy31"/>
        <w:numPr>
          <w:ilvl w:val="0"/>
          <w:numId w:val="21"/>
        </w:numPr>
        <w:jc w:val="both"/>
        <w:rPr>
          <w:rFonts w:asciiTheme="minorHAnsi" w:hAnsiTheme="minorHAnsi"/>
          <w:sz w:val="20"/>
        </w:rPr>
      </w:pPr>
      <w:r w:rsidRPr="000636B2">
        <w:rPr>
          <w:rFonts w:asciiTheme="minorHAnsi" w:hAnsiTheme="minorHAnsi" w:cs="Calibri"/>
          <w:b w:val="0"/>
          <w:sz w:val="20"/>
        </w:rPr>
        <w:t>Odniesienia do paragrafów, ustępów i załączników są odniesieniami do paragrafów, ustępów i załączników Umowy.</w:t>
      </w:r>
    </w:p>
    <w:p w14:paraId="4DC6B2C1" w14:textId="77777777" w:rsidR="004C228E" w:rsidRPr="000636B2" w:rsidRDefault="004C228E" w:rsidP="004C228E">
      <w:pPr>
        <w:pStyle w:val="Tekstpodstawowy31"/>
        <w:numPr>
          <w:ilvl w:val="0"/>
          <w:numId w:val="21"/>
        </w:numPr>
        <w:jc w:val="both"/>
        <w:rPr>
          <w:rFonts w:asciiTheme="minorHAnsi" w:hAnsiTheme="minorHAnsi"/>
          <w:sz w:val="20"/>
        </w:rPr>
      </w:pPr>
      <w:r w:rsidRPr="000636B2">
        <w:rPr>
          <w:rFonts w:asciiTheme="minorHAnsi" w:hAnsiTheme="minorHAnsi" w:cs="Calibri"/>
          <w:b w:val="0"/>
          <w:sz w:val="20"/>
        </w:rPr>
        <w:t xml:space="preserve">Załączniki stanowią integralną część Umowy. </w:t>
      </w:r>
    </w:p>
    <w:p w14:paraId="5AC4812F" w14:textId="77777777" w:rsidR="004C228E" w:rsidRPr="000636B2" w:rsidRDefault="004C228E" w:rsidP="004C228E">
      <w:pPr>
        <w:pStyle w:val="Tekstpodstawowy31"/>
        <w:numPr>
          <w:ilvl w:val="0"/>
          <w:numId w:val="21"/>
        </w:numPr>
        <w:jc w:val="both"/>
        <w:rPr>
          <w:rFonts w:asciiTheme="minorHAnsi" w:hAnsiTheme="minorHAnsi"/>
          <w:sz w:val="20"/>
        </w:rPr>
      </w:pPr>
      <w:r w:rsidRPr="000636B2">
        <w:rPr>
          <w:rFonts w:asciiTheme="minorHAnsi" w:hAnsiTheme="minorHAnsi" w:cs="Calibri"/>
          <w:b w:val="0"/>
          <w:sz w:val="20"/>
        </w:rPr>
        <w:t>Śródtytuły nie wpływają na interpretację postanowień umownych.</w:t>
      </w:r>
    </w:p>
    <w:p w14:paraId="3F9CD791" w14:textId="77777777" w:rsidR="004C228E" w:rsidRPr="000636B2" w:rsidRDefault="004C228E" w:rsidP="004C228E">
      <w:pPr>
        <w:pStyle w:val="Tekstpodstawowy31"/>
        <w:numPr>
          <w:ilvl w:val="0"/>
          <w:numId w:val="21"/>
        </w:numPr>
        <w:jc w:val="both"/>
        <w:rPr>
          <w:rFonts w:asciiTheme="minorHAnsi" w:hAnsiTheme="minorHAnsi"/>
          <w:sz w:val="20"/>
        </w:rPr>
      </w:pPr>
      <w:r w:rsidRPr="000636B2">
        <w:rPr>
          <w:rFonts w:asciiTheme="minorHAnsi" w:hAnsiTheme="minorHAnsi" w:cs="Calibri"/>
          <w:b w:val="0"/>
          <w:sz w:val="20"/>
        </w:rPr>
        <w:t>Terminy określone w dniach, tygodniach, miesiącach, latach odnoszą się do dni, tygodni, miesięcy, lat  kalendarzowych chyba, że Umowa stanowi inaczej. Bieg i upływ terminów przyjmuje się zgodnie z  przepisami Kodeksu cywilnego.</w:t>
      </w:r>
    </w:p>
    <w:p w14:paraId="776EB15D" w14:textId="77777777" w:rsidR="0062612E" w:rsidRDefault="0062612E" w:rsidP="004C228E">
      <w:pPr>
        <w:pStyle w:val="Tekstpodstawowy31"/>
        <w:rPr>
          <w:rFonts w:asciiTheme="minorHAnsi" w:hAnsiTheme="minorHAnsi" w:cs="Calibri"/>
          <w:sz w:val="20"/>
        </w:rPr>
      </w:pPr>
    </w:p>
    <w:p w14:paraId="7F06BA4D" w14:textId="52CF57F8" w:rsidR="004C228E" w:rsidRPr="000636B2" w:rsidRDefault="004C228E" w:rsidP="004C228E">
      <w:pPr>
        <w:pStyle w:val="Tekstpodstawowy31"/>
        <w:rPr>
          <w:rFonts w:asciiTheme="minorHAnsi" w:hAnsiTheme="minorHAnsi"/>
          <w:sz w:val="20"/>
        </w:rPr>
      </w:pPr>
      <w:r w:rsidRPr="000636B2">
        <w:rPr>
          <w:rFonts w:asciiTheme="minorHAnsi" w:hAnsiTheme="minorHAnsi" w:cs="Calibri"/>
          <w:sz w:val="20"/>
        </w:rPr>
        <w:t>§ 3.</w:t>
      </w:r>
    </w:p>
    <w:p w14:paraId="40261A01" w14:textId="77777777" w:rsidR="004C228E" w:rsidRPr="000636B2" w:rsidRDefault="004C228E" w:rsidP="004C228E">
      <w:pPr>
        <w:pStyle w:val="Tekstpodstawowy31"/>
        <w:rPr>
          <w:rFonts w:asciiTheme="minorHAnsi" w:hAnsiTheme="minorHAnsi"/>
          <w:sz w:val="20"/>
        </w:rPr>
      </w:pPr>
      <w:r w:rsidRPr="000636B2">
        <w:rPr>
          <w:rFonts w:asciiTheme="minorHAnsi" w:hAnsiTheme="minorHAnsi" w:cs="Calibri"/>
          <w:sz w:val="20"/>
        </w:rPr>
        <w:t>Przedmiot Umowy</w:t>
      </w:r>
    </w:p>
    <w:p w14:paraId="10C05FEC" w14:textId="1F1A0084" w:rsidR="004C228E" w:rsidRPr="000636B2" w:rsidRDefault="004C228E" w:rsidP="004C228E">
      <w:pPr>
        <w:pStyle w:val="Nagwek10"/>
        <w:keepNext w:val="0"/>
        <w:widowControl/>
        <w:numPr>
          <w:ilvl w:val="0"/>
          <w:numId w:val="134"/>
        </w:numPr>
        <w:tabs>
          <w:tab w:val="left" w:pos="284"/>
        </w:tabs>
        <w:suppressAutoHyphens w:val="0"/>
        <w:spacing w:before="0" w:after="0"/>
        <w:jc w:val="both"/>
        <w:rPr>
          <w:rFonts w:asciiTheme="minorHAnsi" w:hAnsiTheme="minorHAnsi"/>
          <w:sz w:val="20"/>
          <w:szCs w:val="20"/>
        </w:rPr>
      </w:pPr>
      <w:r w:rsidRPr="000636B2">
        <w:rPr>
          <w:rFonts w:asciiTheme="minorHAnsi" w:hAnsiTheme="minorHAnsi"/>
          <w:sz w:val="20"/>
          <w:szCs w:val="20"/>
        </w:rPr>
        <w:t xml:space="preserve">Zamawiający powierza Wykonawcy a wykonawca przyjmuje do realizacji zadanie polegające na  </w:t>
      </w:r>
      <w:r w:rsidRPr="000636B2">
        <w:rPr>
          <w:rFonts w:asciiTheme="minorHAnsi" w:hAnsiTheme="minorHAnsi" w:cs="Calibri"/>
          <w:bCs/>
          <w:sz w:val="20"/>
          <w:szCs w:val="20"/>
        </w:rPr>
        <w:t>dostaw</w:t>
      </w:r>
      <w:r>
        <w:rPr>
          <w:rFonts w:asciiTheme="minorHAnsi" w:hAnsiTheme="minorHAnsi" w:cs="Calibri"/>
          <w:bCs/>
          <w:sz w:val="20"/>
          <w:szCs w:val="20"/>
        </w:rPr>
        <w:t>ie</w:t>
      </w:r>
      <w:r w:rsidRPr="000636B2">
        <w:rPr>
          <w:rFonts w:asciiTheme="minorHAnsi" w:hAnsiTheme="minorHAnsi" w:cs="Calibri"/>
          <w:bCs/>
          <w:sz w:val="20"/>
          <w:szCs w:val="20"/>
        </w:rPr>
        <w:t xml:space="preserve"> skanera preparatów mikroskopowych i oprogramowania do Platformy Tele-patologii wraz z instalacją sprzętu i integracją z laboratoryjnym systemem informatycznym </w:t>
      </w:r>
      <w:r w:rsidRPr="00EC2858">
        <w:rPr>
          <w:rFonts w:asciiTheme="minorHAnsi" w:hAnsiTheme="minorHAnsi" w:cs="Calibri"/>
          <w:bCs/>
          <w:sz w:val="20"/>
          <w:szCs w:val="20"/>
        </w:rPr>
        <w:t xml:space="preserve">LIS (dostarczonym przez wykonawcę wyłonionego w przetargu nieograniczonym) w Zakładzie Patomorfologii Zamawiającego </w:t>
      </w:r>
      <w:r w:rsidRPr="000636B2">
        <w:rPr>
          <w:rFonts w:asciiTheme="minorHAnsi" w:hAnsiTheme="minorHAnsi" w:cs="Calibri"/>
          <w:bCs/>
          <w:sz w:val="20"/>
          <w:szCs w:val="20"/>
        </w:rPr>
        <w:t xml:space="preserve">- zgodnie z wymaganiami </w:t>
      </w:r>
      <w:r w:rsidRPr="000636B2">
        <w:rPr>
          <w:rFonts w:asciiTheme="minorHAnsi" w:hAnsiTheme="minorHAnsi" w:cs="Calibri"/>
          <w:bCs/>
          <w:sz w:val="20"/>
          <w:szCs w:val="20"/>
        </w:rPr>
        <w:lastRenderedPageBreak/>
        <w:t>określonymi w SIWZ oraz  OPZ zawartym w załączniku nr 1 do Umowy, Formularzem ofertowym Wykonawcy - załącznik nr 2 do Umowy</w:t>
      </w:r>
      <w:r>
        <w:rPr>
          <w:rFonts w:asciiTheme="minorHAnsi" w:hAnsiTheme="minorHAnsi" w:cs="Calibri"/>
          <w:bCs/>
          <w:sz w:val="20"/>
          <w:szCs w:val="20"/>
        </w:rPr>
        <w:t>,</w:t>
      </w:r>
      <w:r w:rsidRPr="000636B2">
        <w:rPr>
          <w:rFonts w:asciiTheme="minorHAnsi" w:hAnsiTheme="minorHAnsi" w:cs="Calibri"/>
          <w:bCs/>
          <w:sz w:val="20"/>
          <w:szCs w:val="20"/>
        </w:rPr>
        <w:t xml:space="preserve"> Formularzem asortymentowo-cenowym – załącznik nr 3 do Umowy;</w:t>
      </w:r>
    </w:p>
    <w:p w14:paraId="3F2CA61E" w14:textId="77777777" w:rsidR="004C228E" w:rsidRPr="000636B2" w:rsidRDefault="004C228E" w:rsidP="004C228E">
      <w:pPr>
        <w:pStyle w:val="Nagwek10"/>
        <w:keepNext w:val="0"/>
        <w:widowControl/>
        <w:numPr>
          <w:ilvl w:val="0"/>
          <w:numId w:val="134"/>
        </w:numPr>
        <w:tabs>
          <w:tab w:val="left" w:pos="284"/>
        </w:tabs>
        <w:suppressAutoHyphens w:val="0"/>
        <w:spacing w:before="0" w:after="0"/>
        <w:jc w:val="both"/>
        <w:rPr>
          <w:rFonts w:asciiTheme="minorHAnsi" w:hAnsiTheme="minorHAnsi"/>
          <w:sz w:val="20"/>
          <w:szCs w:val="20"/>
        </w:rPr>
      </w:pPr>
      <w:r>
        <w:rPr>
          <w:rFonts w:asciiTheme="minorHAnsi" w:hAnsiTheme="minorHAnsi" w:cs="Calibri"/>
          <w:bCs/>
          <w:sz w:val="20"/>
          <w:szCs w:val="20"/>
        </w:rPr>
        <w:t>W zakres P</w:t>
      </w:r>
      <w:r w:rsidRPr="000636B2">
        <w:rPr>
          <w:rFonts w:asciiTheme="minorHAnsi" w:hAnsiTheme="minorHAnsi" w:cs="Calibri"/>
          <w:bCs/>
          <w:sz w:val="20"/>
          <w:szCs w:val="20"/>
        </w:rPr>
        <w:t xml:space="preserve">rzedmiotu Umowy wchodzą  także szkolenia personelu medycznego i technicznego Zamawiającego, w zakresie określonym w Umowie oraz świadczenia gwarancyjne i serwisowe związane z Przedmiotem </w:t>
      </w:r>
      <w:r>
        <w:rPr>
          <w:rFonts w:asciiTheme="minorHAnsi" w:hAnsiTheme="minorHAnsi" w:cs="Calibri"/>
          <w:bCs/>
          <w:sz w:val="20"/>
          <w:szCs w:val="20"/>
        </w:rPr>
        <w:t>Umowy</w:t>
      </w:r>
      <w:r w:rsidRPr="000636B2">
        <w:rPr>
          <w:rFonts w:asciiTheme="minorHAnsi" w:hAnsiTheme="minorHAnsi" w:cs="Calibri"/>
          <w:bCs/>
          <w:sz w:val="20"/>
          <w:szCs w:val="20"/>
        </w:rPr>
        <w:t>, określone w Umowie.</w:t>
      </w:r>
    </w:p>
    <w:p w14:paraId="2EEDAE62" w14:textId="77777777" w:rsidR="004C228E" w:rsidRPr="00417E77" w:rsidRDefault="004C228E" w:rsidP="004C228E">
      <w:pPr>
        <w:pStyle w:val="Tekstpodstawowy31"/>
        <w:rPr>
          <w:rFonts w:asciiTheme="minorHAnsi" w:hAnsiTheme="minorHAnsi" w:cs="Calibri"/>
          <w:b w:val="0"/>
          <w:bCs/>
          <w:sz w:val="20"/>
        </w:rPr>
      </w:pPr>
    </w:p>
    <w:p w14:paraId="6F47A523" w14:textId="77777777" w:rsidR="004C228E" w:rsidRPr="00681EFB" w:rsidRDefault="004C228E" w:rsidP="004C228E">
      <w:pPr>
        <w:pStyle w:val="Tekstpodstawowy31"/>
        <w:rPr>
          <w:rFonts w:asciiTheme="minorHAnsi" w:hAnsiTheme="minorHAnsi"/>
          <w:sz w:val="20"/>
        </w:rPr>
      </w:pPr>
      <w:r w:rsidRPr="00681EFB">
        <w:rPr>
          <w:rFonts w:asciiTheme="minorHAnsi" w:hAnsiTheme="minorHAnsi" w:cs="Calibri"/>
          <w:sz w:val="20"/>
        </w:rPr>
        <w:t>§ 4.</w:t>
      </w:r>
    </w:p>
    <w:p w14:paraId="2A97311E" w14:textId="77777777" w:rsidR="004C228E" w:rsidRPr="00681EFB" w:rsidRDefault="004C228E" w:rsidP="004C228E">
      <w:pPr>
        <w:pStyle w:val="Tekstpodstawowy31"/>
        <w:rPr>
          <w:rFonts w:asciiTheme="minorHAnsi" w:hAnsiTheme="minorHAnsi"/>
          <w:sz w:val="20"/>
        </w:rPr>
      </w:pPr>
      <w:r w:rsidRPr="00681EFB">
        <w:rPr>
          <w:rFonts w:asciiTheme="minorHAnsi" w:hAnsiTheme="minorHAnsi" w:cs="Calibri"/>
          <w:sz w:val="20"/>
        </w:rPr>
        <w:t>Obowiązki Stron</w:t>
      </w:r>
    </w:p>
    <w:p w14:paraId="05441A0D"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Każda ze Stron zobowiązuje się wykonać Umowę zgodnie z obowiązującymi przepisami i treścią Umowy.</w:t>
      </w:r>
    </w:p>
    <w:p w14:paraId="20A82982"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Zamawiający na wniosek Wykonawcy w terminach właściwych dla realizacji zadań, udzieli Wykonawcy wszelkich informacji i danych będących w posiadaniu Zamawiającego koniecznych dla prawidłowego zrealizowania przez Wykonawcę przedmiotu Umowy.</w:t>
      </w:r>
    </w:p>
    <w:p w14:paraId="6E4D3053"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 xml:space="preserve">Wykonawca będzie realizował przedmiot Umowy z najwyższą starannością, przy zachowaniu zasad współczesnej wiedzy technicznej i zgodnie z obowiązującymi w tym zakresie przepisami, warunkami Umowy, w tym OPZ stanowiącym Załącznik nr 1 do Umowy; zgodnie z Formularzem ofertowym Wykonawcy - załącznik nr 2 do Umowy oraz Formularzem asortymentowo-cenowym – załącznik nr 3 do Umowy.  </w:t>
      </w:r>
    </w:p>
    <w:p w14:paraId="2243C0AA"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Wykonawca zobowiązuje się do umożliwienia Zamawiającemu lub działającej na jego rzecz osobie trzeciej, bieżącej kontroli realizacji przedmiotu Umowy, w formie i terminach określonych przez Zamawiającego.</w:t>
      </w:r>
    </w:p>
    <w:p w14:paraId="1C42EB70"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Wykonawca zobowiązuje się do przekazywania Zamawiającemu wszelkich informacji mających wpływ na realizację Umowy oraz do niezwłocznego udzielania odpowiedzi i wyjaśnień dotyczących postępu realizacji prac w formie pisemnej na zgłaszane przez Zamawiającego uwagi dotyczące realizacji przedmiotu Umowy. Udzielanie informacji, odpowiedzi i wyjaśnień, o których mowa w zdaniu pierwszym będzie odbywało się w terminie nie dłuższym niż 2 dni robocze od dnia otrzymania przez Wykonawcę pisma od Zamawiającego.</w:t>
      </w:r>
    </w:p>
    <w:p w14:paraId="4E4EEB92"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Wykonawca zobowiązany jest do ścisłej współpracy z Zamawiającym i niezwłocznego informowania Zamawiającego o wszelkich okolicznościach mogących mieć wpływ na prawidłowość lub terminowość realizacji Umowy.</w:t>
      </w:r>
    </w:p>
    <w:p w14:paraId="44B02F9B"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Wykonawca oświadcza, iż:</w:t>
      </w:r>
    </w:p>
    <w:p w14:paraId="361F38E8" w14:textId="77777777" w:rsidR="004C228E" w:rsidRPr="00417E77" w:rsidRDefault="004C228E" w:rsidP="004C228E">
      <w:pPr>
        <w:pStyle w:val="Tekstpodstawowy31"/>
        <w:numPr>
          <w:ilvl w:val="0"/>
          <w:numId w:val="139"/>
        </w:numPr>
        <w:jc w:val="both"/>
        <w:rPr>
          <w:rFonts w:asciiTheme="minorHAnsi" w:hAnsiTheme="minorHAnsi"/>
          <w:b w:val="0"/>
          <w:sz w:val="20"/>
        </w:rPr>
      </w:pPr>
      <w:r w:rsidRPr="00417E77">
        <w:rPr>
          <w:rFonts w:asciiTheme="minorHAnsi" w:hAnsiTheme="minorHAnsi"/>
          <w:b w:val="0"/>
          <w:sz w:val="20"/>
        </w:rPr>
        <w:t>posiada wiedzę, doświadczenie, urządzenia i narzędzia informatyczne niezbędne do prawidłowego wykonania Umowy;</w:t>
      </w:r>
    </w:p>
    <w:p w14:paraId="66D6EFD3" w14:textId="77777777" w:rsidR="004C228E" w:rsidRPr="00417E77" w:rsidRDefault="004C228E" w:rsidP="004C228E">
      <w:pPr>
        <w:pStyle w:val="Tekstpodstawowy31"/>
        <w:numPr>
          <w:ilvl w:val="0"/>
          <w:numId w:val="139"/>
        </w:numPr>
        <w:jc w:val="both"/>
        <w:rPr>
          <w:rFonts w:asciiTheme="minorHAnsi" w:hAnsiTheme="minorHAnsi"/>
          <w:b w:val="0"/>
          <w:sz w:val="20"/>
        </w:rPr>
      </w:pPr>
      <w:r w:rsidRPr="00417E77">
        <w:rPr>
          <w:rFonts w:asciiTheme="minorHAnsi" w:hAnsiTheme="minorHAnsi"/>
          <w:b w:val="0"/>
          <w:sz w:val="20"/>
        </w:rPr>
        <w:t>personel Wykonawcy wykonujący prace w ramach realizacji Umowy posiada doświadczenie i kwalifikacje niezbędne do prawidłowego wykonania Umowy.</w:t>
      </w:r>
    </w:p>
    <w:p w14:paraId="5EBB5FCC"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Wykonawca gwarantuje, iż:</w:t>
      </w:r>
    </w:p>
    <w:p w14:paraId="5556EF66" w14:textId="77777777" w:rsidR="004C228E" w:rsidRPr="00417E77" w:rsidRDefault="004C228E" w:rsidP="004C228E">
      <w:pPr>
        <w:pStyle w:val="Tekstpodstawowy31"/>
        <w:numPr>
          <w:ilvl w:val="0"/>
          <w:numId w:val="140"/>
        </w:numPr>
        <w:jc w:val="both"/>
        <w:rPr>
          <w:rFonts w:asciiTheme="minorHAnsi" w:hAnsiTheme="minorHAnsi"/>
          <w:b w:val="0"/>
          <w:sz w:val="20"/>
        </w:rPr>
      </w:pPr>
      <w:r w:rsidRPr="00417E77">
        <w:rPr>
          <w:rFonts w:asciiTheme="minorHAnsi" w:hAnsiTheme="minorHAnsi"/>
          <w:b w:val="0"/>
          <w:sz w:val="20"/>
        </w:rPr>
        <w:t>dostarczony Przedmiot dostawy będzie zgodny z Umową i będzie realizował wszystkie funkcjonalności opisane w OPZ  oraz ofercie Wykonawcy,</w:t>
      </w:r>
    </w:p>
    <w:p w14:paraId="032AF12D" w14:textId="77777777" w:rsidR="004C228E" w:rsidRPr="00417E77" w:rsidRDefault="004C228E" w:rsidP="004C228E">
      <w:pPr>
        <w:pStyle w:val="Tekstpodstawowy31"/>
        <w:numPr>
          <w:ilvl w:val="0"/>
          <w:numId w:val="140"/>
        </w:numPr>
        <w:jc w:val="both"/>
        <w:rPr>
          <w:rFonts w:asciiTheme="minorHAnsi" w:hAnsiTheme="minorHAnsi"/>
          <w:b w:val="0"/>
          <w:sz w:val="20"/>
        </w:rPr>
      </w:pPr>
      <w:r w:rsidRPr="00417E77">
        <w:rPr>
          <w:rFonts w:asciiTheme="minorHAnsi" w:hAnsiTheme="minorHAnsi"/>
          <w:b w:val="0"/>
          <w:sz w:val="20"/>
        </w:rPr>
        <w:t>sprzęt oraz oprogramowania wchodzące w skład przedmiotu Umowy dostarczone zostaną wraz z kompletną dokumentacją techniczną, umowami licencyjnymi i zainstalowane na koszt Wykonawcy w lokalizacjach wskazanych przez Zamawiającego,</w:t>
      </w:r>
    </w:p>
    <w:p w14:paraId="21730C03" w14:textId="4D2E1FAA" w:rsidR="004C228E" w:rsidRPr="00417E77" w:rsidRDefault="004C228E" w:rsidP="004C228E">
      <w:pPr>
        <w:pStyle w:val="Tekstpodstawowy31"/>
        <w:numPr>
          <w:ilvl w:val="0"/>
          <w:numId w:val="140"/>
        </w:numPr>
        <w:jc w:val="both"/>
        <w:rPr>
          <w:rFonts w:asciiTheme="minorHAnsi" w:hAnsiTheme="minorHAnsi"/>
          <w:b w:val="0"/>
          <w:sz w:val="20"/>
        </w:rPr>
      </w:pPr>
      <w:r w:rsidRPr="00417E77">
        <w:rPr>
          <w:rFonts w:asciiTheme="minorHAnsi" w:hAnsiTheme="minorHAnsi"/>
          <w:b w:val="0"/>
          <w:sz w:val="20"/>
        </w:rPr>
        <w:t>dokona uruchomienia i wdrożenia oraz przeszkolenia użytkowników wskazanych przez Zamawiającego w terminach uzgodnionych i określonych w Harmonogramie. Wykonawca dostarczy oprogramowanie w wersji polskojęzycznej z wyłączeniem oprogramowania nie mającego na rynku odpowiednika w wersji polskiej,</w:t>
      </w:r>
    </w:p>
    <w:p w14:paraId="55A09F90"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Wykonawca oświadcza, że:</w:t>
      </w:r>
    </w:p>
    <w:p w14:paraId="0E164B4E" w14:textId="67EBE1BB" w:rsidR="004C228E" w:rsidRPr="00417E77" w:rsidRDefault="004C228E" w:rsidP="004C228E">
      <w:pPr>
        <w:pStyle w:val="Tekstpodstawowy31"/>
        <w:numPr>
          <w:ilvl w:val="0"/>
          <w:numId w:val="141"/>
        </w:numPr>
        <w:jc w:val="both"/>
        <w:rPr>
          <w:rFonts w:asciiTheme="minorHAnsi" w:hAnsiTheme="minorHAnsi"/>
          <w:b w:val="0"/>
          <w:sz w:val="20"/>
        </w:rPr>
      </w:pPr>
      <w:r w:rsidRPr="00417E77">
        <w:rPr>
          <w:rFonts w:asciiTheme="minorHAnsi" w:hAnsiTheme="minorHAnsi"/>
          <w:b w:val="0"/>
          <w:sz w:val="20"/>
        </w:rPr>
        <w:t xml:space="preserve"> dostarczony Przedmiot Umowy będzie wolny od wad fizycznych i prawnych oraz, że nie toczy się żadne postępowanie, którego przedmiotem jest dostarczony przez niego </w:t>
      </w:r>
      <w:r w:rsidR="00722E94">
        <w:rPr>
          <w:rFonts w:asciiTheme="minorHAnsi" w:hAnsiTheme="minorHAnsi"/>
          <w:b w:val="0"/>
          <w:color w:val="FF0000"/>
          <w:sz w:val="20"/>
        </w:rPr>
        <w:t>P</w:t>
      </w:r>
      <w:r w:rsidRPr="00417E77">
        <w:rPr>
          <w:rFonts w:asciiTheme="minorHAnsi" w:hAnsiTheme="minorHAnsi"/>
          <w:b w:val="0"/>
          <w:sz w:val="20"/>
        </w:rPr>
        <w:t>rzedmiot Umowy oraz że nie jest obciążony zastawem, zastawem rejestrowym, ani zastawem skarbowym, ani żadnymi innymi ograniczonymi prawami rzeczowymi,</w:t>
      </w:r>
    </w:p>
    <w:p w14:paraId="0853A9B5" w14:textId="77777777" w:rsidR="004C228E" w:rsidRPr="00417E77" w:rsidRDefault="004C228E" w:rsidP="004C228E">
      <w:pPr>
        <w:pStyle w:val="Tekstpodstawowy31"/>
        <w:numPr>
          <w:ilvl w:val="0"/>
          <w:numId w:val="141"/>
        </w:numPr>
        <w:jc w:val="both"/>
        <w:rPr>
          <w:rFonts w:asciiTheme="minorHAnsi" w:hAnsiTheme="minorHAnsi"/>
          <w:b w:val="0"/>
          <w:sz w:val="20"/>
        </w:rPr>
      </w:pPr>
      <w:r w:rsidRPr="00417E77">
        <w:rPr>
          <w:rFonts w:asciiTheme="minorHAnsi" w:hAnsiTheme="minorHAnsi"/>
          <w:b w:val="0"/>
          <w:sz w:val="20"/>
        </w:rPr>
        <w:t xml:space="preserve"> dostarczane przez Wykonawcę oprogramowanie jest wolne od mechanizmów blokujących jego funkcje i wolne od wirusów, koni trojańskich, robaków i innych szkodliwych programów,</w:t>
      </w:r>
    </w:p>
    <w:p w14:paraId="49310021"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W zakresie wykonywania Umowy Wykonawca zobowiązuje się do należytego zrealizowania przedmiotu Umowy, w szczególności do:</w:t>
      </w:r>
    </w:p>
    <w:p w14:paraId="77DEBC50" w14:textId="4B8140C9" w:rsidR="004C228E" w:rsidRPr="00417E77" w:rsidRDefault="004C228E" w:rsidP="004C228E">
      <w:pPr>
        <w:pStyle w:val="Tekstpodstawowy31"/>
        <w:numPr>
          <w:ilvl w:val="0"/>
          <w:numId w:val="142"/>
        </w:numPr>
        <w:jc w:val="both"/>
        <w:rPr>
          <w:rFonts w:asciiTheme="minorHAnsi" w:hAnsiTheme="minorHAnsi"/>
          <w:b w:val="0"/>
          <w:sz w:val="20"/>
        </w:rPr>
      </w:pPr>
      <w:r w:rsidRPr="00417E77">
        <w:rPr>
          <w:rFonts w:asciiTheme="minorHAnsi" w:hAnsiTheme="minorHAnsi"/>
          <w:b w:val="0"/>
          <w:sz w:val="20"/>
        </w:rPr>
        <w:t xml:space="preserve">zrealizowania przedmiotu Umowy w terminach określonych w Umowie, OPZ oraz </w:t>
      </w:r>
      <w:r w:rsidRPr="00EC2858">
        <w:rPr>
          <w:rFonts w:asciiTheme="minorHAnsi" w:hAnsiTheme="minorHAnsi"/>
          <w:b w:val="0"/>
          <w:sz w:val="20"/>
        </w:rPr>
        <w:t xml:space="preserve">ofercie </w:t>
      </w:r>
      <w:r w:rsidR="00EE3C9B" w:rsidRPr="00EC2858">
        <w:rPr>
          <w:rFonts w:asciiTheme="minorHAnsi" w:hAnsiTheme="minorHAnsi"/>
          <w:b w:val="0"/>
          <w:sz w:val="20"/>
        </w:rPr>
        <w:t>W</w:t>
      </w:r>
      <w:r w:rsidRPr="00EC2858">
        <w:rPr>
          <w:rFonts w:asciiTheme="minorHAnsi" w:hAnsiTheme="minorHAnsi"/>
          <w:b w:val="0"/>
          <w:sz w:val="20"/>
        </w:rPr>
        <w:t>yko</w:t>
      </w:r>
      <w:r w:rsidRPr="00417E77">
        <w:rPr>
          <w:rFonts w:asciiTheme="minorHAnsi" w:hAnsiTheme="minorHAnsi"/>
          <w:b w:val="0"/>
          <w:sz w:val="20"/>
        </w:rPr>
        <w:t>nawcy</w:t>
      </w:r>
      <w:r w:rsidR="006A7A98">
        <w:rPr>
          <w:rFonts w:asciiTheme="minorHAnsi" w:hAnsiTheme="minorHAnsi"/>
          <w:b w:val="0"/>
          <w:sz w:val="20"/>
        </w:rPr>
        <w:t>;</w:t>
      </w:r>
    </w:p>
    <w:p w14:paraId="36EB5075" w14:textId="77777777" w:rsidR="004C228E" w:rsidRPr="00417E77" w:rsidRDefault="004C228E" w:rsidP="004C228E">
      <w:pPr>
        <w:pStyle w:val="Tekstpodstawowy31"/>
        <w:numPr>
          <w:ilvl w:val="0"/>
          <w:numId w:val="142"/>
        </w:numPr>
        <w:jc w:val="both"/>
        <w:rPr>
          <w:rFonts w:asciiTheme="minorHAnsi" w:hAnsiTheme="minorHAnsi"/>
          <w:b w:val="0"/>
          <w:sz w:val="20"/>
        </w:rPr>
      </w:pPr>
      <w:r w:rsidRPr="00417E77">
        <w:rPr>
          <w:rFonts w:asciiTheme="minorHAnsi" w:hAnsiTheme="minorHAnsi"/>
          <w:b w:val="0"/>
          <w:sz w:val="20"/>
        </w:rPr>
        <w:t>przestrzegania obowiązujących przepisów o ochronie danych osobowych oraz przepisów wewnętrznych o ochronie informacji.</w:t>
      </w:r>
    </w:p>
    <w:p w14:paraId="7C7A7B08"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 xml:space="preserve">Wykonawca będzie archiwizował wszelką dokumentację związaną z realizacją Umowy przez okres pięciu lat liczony od dnia podpisania bez zastrzeżeń Protokołu Odbioru Przedmiotu Zamówienia w sposób zapewniający </w:t>
      </w:r>
      <w:r w:rsidRPr="00417E77">
        <w:rPr>
          <w:rFonts w:asciiTheme="minorHAnsi" w:hAnsiTheme="minorHAnsi"/>
          <w:b w:val="0"/>
          <w:sz w:val="20"/>
        </w:rPr>
        <w:lastRenderedPageBreak/>
        <w:t>dostępność, poufność i bezpieczeństwo. Zamawiający będzie miał prawo wglądu do dokumentów Wykonawcy związanych z realizacją niniejszej Umowy.</w:t>
      </w:r>
    </w:p>
    <w:p w14:paraId="01CEDCA5"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Wykonawca zobowiązuje się do świadczenia usług, wchodzących w zakres przedmiotu Umowy, o których mowa w § 3 oraz wykonania i dostarczenia dokumentacji (instrukcje) związanej z realizacją Umowy w języku polskim.</w:t>
      </w:r>
    </w:p>
    <w:p w14:paraId="77F3476E"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W przypadku konieczności dostępu Wykonawcy do danych zawierających dane osobowe, w rozumieniu przepisów o ochronie danych osobowych:</w:t>
      </w:r>
    </w:p>
    <w:p w14:paraId="4B084E95" w14:textId="77777777" w:rsidR="004C228E" w:rsidRPr="00417E77" w:rsidRDefault="004C228E" w:rsidP="004C228E">
      <w:pPr>
        <w:pStyle w:val="Tekstpodstawowy31"/>
        <w:numPr>
          <w:ilvl w:val="0"/>
          <w:numId w:val="143"/>
        </w:numPr>
        <w:jc w:val="both"/>
        <w:rPr>
          <w:rFonts w:asciiTheme="minorHAnsi" w:hAnsiTheme="minorHAnsi"/>
          <w:b w:val="0"/>
          <w:sz w:val="20"/>
        </w:rPr>
      </w:pPr>
      <w:r w:rsidRPr="00417E77">
        <w:rPr>
          <w:rFonts w:asciiTheme="minorHAnsi" w:hAnsiTheme="minorHAnsi"/>
          <w:b w:val="0"/>
          <w:sz w:val="20"/>
        </w:rPr>
        <w:t>Wykonawca zobowiązuje się do przekazania Zamawiającemu imiennej listy osób skierowanych przez Wykonawcę do wykonania prac wymagających dostępu do danych osobowych, zawierającej dane niezbędne do jednoznacznej identyfikacji każdej z osób, która będzie miała dostęp do danych osobowych, z określeniem zakresu ich czynności oraz pisemnych oświadczeń tych osób, że nie toczy się przeciwko nim postępowanie karne lub dyscyplinarne, ani nie były one karane za przestępstwa związane z ochroną danych osobowych.</w:t>
      </w:r>
    </w:p>
    <w:p w14:paraId="18BB9235" w14:textId="77777777" w:rsidR="004C228E" w:rsidRPr="00417E77" w:rsidRDefault="004C228E" w:rsidP="004C228E">
      <w:pPr>
        <w:pStyle w:val="Tekstpodstawowy31"/>
        <w:numPr>
          <w:ilvl w:val="0"/>
          <w:numId w:val="143"/>
        </w:numPr>
        <w:jc w:val="both"/>
        <w:rPr>
          <w:rFonts w:asciiTheme="minorHAnsi" w:hAnsiTheme="minorHAnsi"/>
          <w:b w:val="0"/>
          <w:sz w:val="20"/>
        </w:rPr>
      </w:pPr>
      <w:r w:rsidRPr="00417E77">
        <w:rPr>
          <w:rFonts w:asciiTheme="minorHAnsi" w:hAnsiTheme="minorHAnsi"/>
          <w:b w:val="0"/>
          <w:sz w:val="20"/>
        </w:rPr>
        <w:t>Zamawiający upoważni wskazane przez Wykonawcę osoby do dostępu do tych danych w zakresie niezbędnym do realizacji Umowy.</w:t>
      </w:r>
    </w:p>
    <w:p w14:paraId="6EE4BA31" w14:textId="43F859DE"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 xml:space="preserve">Jeśli okaże się niezbędnym – Strony doprowadzą do zawarcia Umowy w zakresie powierzenia przetwarzania danych osobowych. Wzór umowy powierzenia przetwarzania danych osobowych został określony w załączniku </w:t>
      </w:r>
      <w:r w:rsidRPr="00E63A26">
        <w:rPr>
          <w:rFonts w:asciiTheme="minorHAnsi" w:hAnsiTheme="minorHAnsi"/>
          <w:b w:val="0"/>
          <w:color w:val="00B050"/>
          <w:sz w:val="20"/>
        </w:rPr>
        <w:t xml:space="preserve">nr </w:t>
      </w:r>
      <w:r w:rsidR="00E63A26" w:rsidRPr="00E63A26">
        <w:rPr>
          <w:rFonts w:asciiTheme="minorHAnsi" w:hAnsiTheme="minorHAnsi"/>
          <w:b w:val="0"/>
          <w:color w:val="00B050"/>
          <w:sz w:val="20"/>
        </w:rPr>
        <w:t>5</w:t>
      </w:r>
      <w:r w:rsidRPr="00E63A26">
        <w:rPr>
          <w:rFonts w:asciiTheme="minorHAnsi" w:hAnsiTheme="minorHAnsi"/>
          <w:b w:val="0"/>
          <w:color w:val="00B050"/>
          <w:sz w:val="20"/>
        </w:rPr>
        <w:t xml:space="preserve"> d</w:t>
      </w:r>
      <w:r w:rsidRPr="00417E77">
        <w:rPr>
          <w:rFonts w:asciiTheme="minorHAnsi" w:hAnsiTheme="minorHAnsi"/>
          <w:b w:val="0"/>
          <w:sz w:val="20"/>
        </w:rPr>
        <w:t>o Umowy.</w:t>
      </w:r>
    </w:p>
    <w:p w14:paraId="57C7D9D1"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 xml:space="preserve">Ewentualna zmiana osoby w składzie zespołu Wykonawcy jest dopuszczalna pod warunkiem zastąpienia dotychczasowej osoby osobą, o co najmniej takich samych kwalifikacjach, doświadczeniu oraz wiedzy, jakie posiadała osoba dotychczas wchodząca w skład zespołu Wykonawcy. </w:t>
      </w:r>
    </w:p>
    <w:p w14:paraId="28FC160C"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 xml:space="preserve">Zmiana w składzie zespołu Wykonawcy nie wymaga zmiany Umowy – będzie uznana za skuteczną po pisemnym poinformowaniu o tym fakcie Zamawiającego, nie później niż w terminie 7 (siedmiu) dni przed planowaną datą dokonania zmiany i uzyskaniu akceptacji Zamawiającego. </w:t>
      </w:r>
    </w:p>
    <w:p w14:paraId="69E68C25"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W ramach Umowy Zamawiający zobowiązuje się do:</w:t>
      </w:r>
    </w:p>
    <w:p w14:paraId="4C9B53B6" w14:textId="77777777" w:rsidR="004C228E" w:rsidRPr="00417E77" w:rsidRDefault="004C228E" w:rsidP="004C228E">
      <w:pPr>
        <w:pStyle w:val="Tekstpodstawowy31"/>
        <w:numPr>
          <w:ilvl w:val="0"/>
          <w:numId w:val="144"/>
        </w:numPr>
        <w:jc w:val="both"/>
        <w:rPr>
          <w:rFonts w:asciiTheme="minorHAnsi" w:hAnsiTheme="minorHAnsi"/>
          <w:b w:val="0"/>
          <w:sz w:val="20"/>
        </w:rPr>
      </w:pPr>
      <w:r w:rsidRPr="00417E77">
        <w:rPr>
          <w:rFonts w:asciiTheme="minorHAnsi" w:hAnsiTheme="minorHAnsi"/>
          <w:b w:val="0"/>
          <w:sz w:val="20"/>
        </w:rPr>
        <w:t>Terminowego tj. w terminie 3 dni roboczych, przedstawienia na piśmie wymaganych wytycznych dotyczących realizacji wymagań określonych w umowie oraz niezbędnych dla Wykonawcy dokumentów i informacji celem wykonania przedmiotu Umowy.</w:t>
      </w:r>
    </w:p>
    <w:p w14:paraId="7DE75903" w14:textId="77777777" w:rsidR="004C228E" w:rsidRPr="00417E77" w:rsidRDefault="004C228E" w:rsidP="004C228E">
      <w:pPr>
        <w:pStyle w:val="Tekstpodstawowy31"/>
        <w:numPr>
          <w:ilvl w:val="0"/>
          <w:numId w:val="144"/>
        </w:numPr>
        <w:jc w:val="both"/>
        <w:rPr>
          <w:rFonts w:asciiTheme="minorHAnsi" w:hAnsiTheme="minorHAnsi"/>
          <w:b w:val="0"/>
          <w:sz w:val="20"/>
        </w:rPr>
      </w:pPr>
      <w:r w:rsidRPr="00417E77">
        <w:rPr>
          <w:rFonts w:asciiTheme="minorHAnsi" w:hAnsiTheme="minorHAnsi"/>
          <w:b w:val="0"/>
          <w:sz w:val="20"/>
        </w:rPr>
        <w:t xml:space="preserve"> Przekazywania danych do importu w plikach i formacie określonych przez Wykonawcę.</w:t>
      </w:r>
    </w:p>
    <w:p w14:paraId="2F4EB782" w14:textId="77777777" w:rsidR="004C228E" w:rsidRPr="00417E77" w:rsidRDefault="004C228E" w:rsidP="004C228E">
      <w:pPr>
        <w:pStyle w:val="Tekstpodstawowy31"/>
        <w:numPr>
          <w:ilvl w:val="0"/>
          <w:numId w:val="144"/>
        </w:numPr>
        <w:jc w:val="both"/>
        <w:rPr>
          <w:rFonts w:asciiTheme="minorHAnsi" w:hAnsiTheme="minorHAnsi"/>
          <w:b w:val="0"/>
          <w:sz w:val="20"/>
        </w:rPr>
      </w:pPr>
      <w:r w:rsidRPr="00417E77">
        <w:rPr>
          <w:rFonts w:asciiTheme="minorHAnsi" w:hAnsiTheme="minorHAnsi"/>
          <w:b w:val="0"/>
          <w:sz w:val="20"/>
        </w:rPr>
        <w:t>Udzielenia Wykonawcy niezbędnych informacji w przypadku wątpliwości dotyczących interpretacji przepisów prawa i procedur mających wpływ na wykonywany przedmiot Umowy.</w:t>
      </w:r>
    </w:p>
    <w:p w14:paraId="79E2D3F5"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 xml:space="preserve">Strony zobowiązują się do ścisłego współdziałania w okresie obowiązywania Umowy. W tym celu obydwie Strony wyznaczą osoby odpowiedzialne za właściwą realizację zobowiązań Stron wynikających z Umowy i zapewnienie zgodnego współdziałania, a Zamawiający zobowiązuje się, iż na bieżąco będzie utrzymywać z Wykonawcą kontakt w sprawach związanych z wykonaniem niniejszej Umowy, w tym przekazywał będzie Wykonawcy wszelkie informacje niezbędne do jej należytego wykonania. </w:t>
      </w:r>
    </w:p>
    <w:p w14:paraId="0DEA6720"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 xml:space="preserve">Wykonawca zwolniony jest z odpowiedzialności z tytułu nienależytego wykonania Umowy (w tym opóźnień w wykonaniu Umowy) lub niewykonania Umowy w przypadkach i w zakresie, gdy nienależyte wykonanie przez Wykonawcę Umowy lub niewykonanie Umowy, spowodowane jest brakiem współpracy ze strony Zamawiającego. </w:t>
      </w:r>
    </w:p>
    <w:p w14:paraId="7482F9AF"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 xml:space="preserve"> Termin wykonania przedmiotu Umowy zostanie dotrzymany pod warunkiem realizacji przez Zamawiającego w wymaganych terminach wszystkich zadań określonych niniejszą Umową, w szczególności w ustępach poprzedzających, jak również określonych przez Wykonawcę w Harmonogramie Szczegółowym. Jeżeli Zamawiający nie będzie wykonywać terminowo powołanych zobowiązań, termin realizacji przedmiotu Umowy może ulec wydłużeniu, jednakże nie więcej niż o okres opóźnienia w realizacji przez Zamawiającego wykonania zobowiązań określonych niniejszą Umową.</w:t>
      </w:r>
    </w:p>
    <w:p w14:paraId="5FB19E37"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Ograniczenie odpowiedzialności Wykonawcy lub prolongata terminów umownych w zakresie wynikającym z braku współdziałania ze strony Zamawiającego mogą nastąpić wyłącznie pod warunkiem, że Wykonawca poinformował uprzednio w formie pisemnej Zamawiającego o braku wymaganego współdziałania niezwłocznie po wykryciu takiego faktu, precyzując zakres stwierdzonych uchybień i wyznaczył dodatkowy, stosowny termin, nie krótszy niż 5 dni roboczych, na usunięcie uchybień, który nie został dochowany przez Zamawiającego.</w:t>
      </w:r>
    </w:p>
    <w:p w14:paraId="3C0F96B2"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 xml:space="preserve"> Wykonawca jest uważany za profesjonalistę w zakresie Przedmiotu Umowy i wykonania wdrożenia.  Niezależnie od zakresu wiedzy informatycznej i organizacyjnej, którą dysponuje Zamawiający. Zamawiający nie jest uważany za profesjonalistę w dziedzinie Przedmiotu Umowy o poziomie porównywalnym do </w:t>
      </w:r>
      <w:r w:rsidRPr="00417E77">
        <w:rPr>
          <w:rFonts w:asciiTheme="minorHAnsi" w:hAnsiTheme="minorHAnsi"/>
          <w:b w:val="0"/>
          <w:sz w:val="20"/>
        </w:rPr>
        <w:lastRenderedPageBreak/>
        <w:t>Wykonawcy.  Strony ustalają, że Wykonawca nie może powoływać się na oświadczenia Zamawiającego w zakresie wskazanym w zdaniu poprzednim, w celu ograniczenia odpowiedzialności Wykonawcy, chyba że Wykonawca poinformuje Zamawiającego na piśmie o swoich zaleceniach oraz o ryzykach niezastosowania się do nich, a Zamawiający mimo to podejmie decyzję pozostającą w sprzeczności z tymi zaleceniami.  Powyższe ograniczenie nie wyłącza możliwości powoływania się przez Wykonawcę, w celu ograniczenia odpowiedzialności, na treść oświadczeń Zamawiającego w zakresie wiedzy informatycznej i organizacyjnej znajdującej się w wyłącznej dyspozycji Zamawiającego, niezbędnej dla należytego wykonania obowiązków przez Wykonawcę.</w:t>
      </w:r>
      <w:r w:rsidRPr="00417E77">
        <w:rPr>
          <w:rFonts w:asciiTheme="minorHAnsi" w:hAnsiTheme="minorHAnsi"/>
          <w:b w:val="0"/>
          <w:sz w:val="20"/>
        </w:rPr>
        <w:tab/>
      </w:r>
    </w:p>
    <w:p w14:paraId="3D150806"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Zamawiający utworzy i utrzyma przez cały okres ważności Umowy stanowisko Kierownika Projektu. Obowiązki Kierownika Projektu pełnić będzie: ……………………….</w:t>
      </w:r>
    </w:p>
    <w:p w14:paraId="6AE1B474" w14:textId="77777777" w:rsidR="004C228E" w:rsidRPr="00417E77" w:rsidRDefault="004C228E" w:rsidP="004C228E">
      <w:pPr>
        <w:pStyle w:val="Tekstpodstawowy31"/>
        <w:numPr>
          <w:ilvl w:val="0"/>
          <w:numId w:val="129"/>
        </w:numPr>
        <w:jc w:val="both"/>
        <w:rPr>
          <w:rFonts w:asciiTheme="minorHAnsi" w:hAnsiTheme="minorHAnsi"/>
          <w:b w:val="0"/>
          <w:sz w:val="20"/>
        </w:rPr>
      </w:pPr>
      <w:r w:rsidRPr="00417E77">
        <w:rPr>
          <w:rFonts w:asciiTheme="minorHAnsi" w:hAnsiTheme="minorHAnsi"/>
          <w:b w:val="0"/>
          <w:sz w:val="20"/>
        </w:rPr>
        <w:t>Wykonawca utworzy i utrzyma przez cały okres ważności Umowy stanowisko Kierownika Wdrożenia. Obowiązki Kierownika wdrożenia pełnić będzie: ………………………...</w:t>
      </w:r>
    </w:p>
    <w:p w14:paraId="6FD4C404" w14:textId="77777777" w:rsidR="004C228E" w:rsidRPr="000636B2" w:rsidRDefault="004C228E" w:rsidP="004C228E">
      <w:pPr>
        <w:pStyle w:val="Tekstpodstawowy31"/>
        <w:jc w:val="both"/>
        <w:rPr>
          <w:rFonts w:asciiTheme="minorHAnsi" w:hAnsiTheme="minorHAnsi" w:cs="Calibri"/>
          <w:b w:val="0"/>
          <w:sz w:val="20"/>
        </w:rPr>
      </w:pPr>
    </w:p>
    <w:p w14:paraId="5070D3A6" w14:textId="77777777" w:rsidR="004C228E" w:rsidRPr="000636B2" w:rsidRDefault="004C228E" w:rsidP="004C228E">
      <w:pPr>
        <w:pStyle w:val="Tekstpodstawowy31"/>
        <w:rPr>
          <w:rFonts w:asciiTheme="minorHAnsi" w:hAnsiTheme="minorHAnsi"/>
          <w:sz w:val="20"/>
        </w:rPr>
      </w:pPr>
      <w:r w:rsidRPr="000636B2">
        <w:rPr>
          <w:rFonts w:asciiTheme="minorHAnsi" w:hAnsiTheme="minorHAnsi" w:cs="Calibri"/>
          <w:sz w:val="20"/>
        </w:rPr>
        <w:t>§ 5.</w:t>
      </w:r>
    </w:p>
    <w:p w14:paraId="13746D6F" w14:textId="77777777" w:rsidR="004C228E" w:rsidRDefault="004C228E" w:rsidP="004C228E">
      <w:pPr>
        <w:pStyle w:val="Tekstpodstawowy31"/>
        <w:rPr>
          <w:rFonts w:asciiTheme="minorHAnsi" w:hAnsiTheme="minorHAnsi" w:cs="Calibri"/>
          <w:sz w:val="20"/>
        </w:rPr>
      </w:pPr>
      <w:r w:rsidRPr="000636B2">
        <w:rPr>
          <w:rFonts w:asciiTheme="minorHAnsi" w:hAnsiTheme="minorHAnsi" w:cs="Calibri"/>
          <w:sz w:val="20"/>
        </w:rPr>
        <w:t xml:space="preserve">Termin wykonania Umowy </w:t>
      </w:r>
    </w:p>
    <w:p w14:paraId="749704E7" w14:textId="77777777" w:rsidR="004C228E" w:rsidRPr="000636B2" w:rsidRDefault="004C228E" w:rsidP="004C228E">
      <w:pPr>
        <w:pStyle w:val="Tekstpodstawowy31"/>
        <w:jc w:val="left"/>
        <w:rPr>
          <w:rFonts w:asciiTheme="minorHAnsi" w:hAnsiTheme="minorHAnsi"/>
          <w:sz w:val="20"/>
        </w:rPr>
      </w:pPr>
    </w:p>
    <w:p w14:paraId="60A3F9FE" w14:textId="77777777" w:rsidR="004C228E" w:rsidRPr="00A40AF8" w:rsidRDefault="004C228E" w:rsidP="004C228E">
      <w:pPr>
        <w:pStyle w:val="Tekstpodstawowy31"/>
        <w:numPr>
          <w:ilvl w:val="0"/>
          <w:numId w:val="132"/>
        </w:numPr>
        <w:jc w:val="both"/>
        <w:rPr>
          <w:rFonts w:asciiTheme="minorHAnsi" w:hAnsiTheme="minorHAnsi"/>
          <w:b w:val="0"/>
          <w:sz w:val="20"/>
        </w:rPr>
      </w:pPr>
      <w:r w:rsidRPr="00A40AF8">
        <w:rPr>
          <w:rFonts w:asciiTheme="minorHAnsi" w:hAnsiTheme="minorHAnsi"/>
          <w:b w:val="0"/>
          <w:sz w:val="20"/>
        </w:rPr>
        <w:t xml:space="preserve">Realizacja Przedmiotu Umowy …. dni w terminie od dnia zawarcia niniejszej umowy tj. do dnia: ................................. </w:t>
      </w:r>
    </w:p>
    <w:p w14:paraId="0DBA6AA8" w14:textId="389F3051" w:rsidR="004C228E" w:rsidRPr="00A40AF8" w:rsidRDefault="004C228E" w:rsidP="004C228E">
      <w:pPr>
        <w:pStyle w:val="Tekstpodstawowy31"/>
        <w:numPr>
          <w:ilvl w:val="0"/>
          <w:numId w:val="132"/>
        </w:numPr>
        <w:jc w:val="both"/>
        <w:rPr>
          <w:rFonts w:asciiTheme="minorHAnsi" w:hAnsiTheme="minorHAnsi"/>
          <w:b w:val="0"/>
          <w:sz w:val="20"/>
        </w:rPr>
      </w:pPr>
      <w:r w:rsidRPr="00A40AF8">
        <w:rPr>
          <w:rFonts w:asciiTheme="minorHAnsi" w:hAnsiTheme="minorHAnsi"/>
          <w:b w:val="0"/>
          <w:sz w:val="20"/>
        </w:rPr>
        <w:t>Strony ustalają Harmonogram realizacji Przedmiotu Umowy:</w:t>
      </w:r>
    </w:p>
    <w:p w14:paraId="439A594A" w14:textId="77777777" w:rsidR="004C228E" w:rsidRDefault="004C228E" w:rsidP="004C228E">
      <w:pPr>
        <w:pStyle w:val="Tekstpodstawowy31"/>
        <w:jc w:val="both"/>
        <w:rPr>
          <w:rFonts w:asciiTheme="minorHAnsi" w:hAnsiTheme="minorHAnsi"/>
          <w:b w:val="0"/>
          <w:sz w:val="20"/>
        </w:rPr>
      </w:pPr>
    </w:p>
    <w:tbl>
      <w:tblPr>
        <w:tblW w:w="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40"/>
        <w:gridCol w:w="4383"/>
        <w:gridCol w:w="2915"/>
      </w:tblGrid>
      <w:tr w:rsidR="004C228E" w:rsidRPr="00C944BB" w14:paraId="00F98E86" w14:textId="77777777" w:rsidTr="00CC1285">
        <w:trPr>
          <w:cantSplit/>
          <w:trHeight w:val="402"/>
          <w:jc w:val="center"/>
        </w:trPr>
        <w:tc>
          <w:tcPr>
            <w:tcW w:w="1140" w:type="dxa"/>
            <w:shd w:val="clear" w:color="auto" w:fill="D9D9D9"/>
            <w:noWrap/>
            <w:tcMar>
              <w:top w:w="0" w:type="dxa"/>
              <w:left w:w="70" w:type="dxa"/>
              <w:bottom w:w="0" w:type="dxa"/>
              <w:right w:w="70" w:type="dxa"/>
            </w:tcMar>
            <w:vAlign w:val="center"/>
          </w:tcPr>
          <w:p w14:paraId="136056CF" w14:textId="77777777" w:rsidR="004C228E" w:rsidRPr="00C944BB" w:rsidRDefault="004C228E" w:rsidP="00CC1285">
            <w:pPr>
              <w:jc w:val="center"/>
              <w:rPr>
                <w:rFonts w:ascii="Calibri" w:eastAsia="Calibri" w:hAnsi="Calibri" w:cs="Times New Roman"/>
                <w:b/>
                <w:bCs/>
                <w:sz w:val="18"/>
                <w:szCs w:val="18"/>
              </w:rPr>
            </w:pPr>
            <w:r>
              <w:rPr>
                <w:rFonts w:ascii="Calibri" w:eastAsia="Calibri" w:hAnsi="Calibri" w:cs="Times New Roman"/>
                <w:b/>
                <w:bCs/>
                <w:sz w:val="18"/>
                <w:szCs w:val="18"/>
              </w:rPr>
              <w:t>Zadanie/Etap</w:t>
            </w:r>
          </w:p>
        </w:tc>
        <w:tc>
          <w:tcPr>
            <w:tcW w:w="4383" w:type="dxa"/>
            <w:shd w:val="clear" w:color="auto" w:fill="D9D9D9"/>
            <w:tcMar>
              <w:top w:w="0" w:type="dxa"/>
              <w:left w:w="70" w:type="dxa"/>
              <w:bottom w:w="0" w:type="dxa"/>
              <w:right w:w="70" w:type="dxa"/>
            </w:tcMar>
            <w:vAlign w:val="center"/>
          </w:tcPr>
          <w:p w14:paraId="71EEFE64" w14:textId="77777777" w:rsidR="004C228E" w:rsidRPr="00C944BB" w:rsidRDefault="004C228E" w:rsidP="00CC1285">
            <w:pPr>
              <w:jc w:val="center"/>
              <w:rPr>
                <w:rFonts w:ascii="Calibri" w:eastAsia="Calibri" w:hAnsi="Calibri" w:cs="Times New Roman"/>
                <w:b/>
                <w:bCs/>
                <w:sz w:val="18"/>
                <w:szCs w:val="18"/>
              </w:rPr>
            </w:pPr>
            <w:r w:rsidRPr="00C944BB">
              <w:rPr>
                <w:rFonts w:ascii="Calibri" w:eastAsia="Calibri" w:hAnsi="Calibri" w:cs="Times New Roman"/>
                <w:b/>
                <w:bCs/>
                <w:sz w:val="18"/>
                <w:szCs w:val="18"/>
              </w:rPr>
              <w:t>Zakres prac</w:t>
            </w:r>
          </w:p>
        </w:tc>
        <w:tc>
          <w:tcPr>
            <w:tcW w:w="2915" w:type="dxa"/>
            <w:shd w:val="clear" w:color="auto" w:fill="D9D9D9"/>
            <w:tcMar>
              <w:top w:w="0" w:type="dxa"/>
              <w:left w:w="70" w:type="dxa"/>
              <w:bottom w:w="0" w:type="dxa"/>
              <w:right w:w="70" w:type="dxa"/>
            </w:tcMar>
            <w:vAlign w:val="center"/>
          </w:tcPr>
          <w:p w14:paraId="78A22F32" w14:textId="77777777" w:rsidR="004C228E" w:rsidRPr="00C944BB" w:rsidRDefault="004C228E" w:rsidP="00CC1285">
            <w:pPr>
              <w:jc w:val="center"/>
              <w:rPr>
                <w:rFonts w:ascii="Calibri" w:eastAsia="Calibri" w:hAnsi="Calibri" w:cs="Times New Roman"/>
                <w:b/>
                <w:bCs/>
                <w:sz w:val="18"/>
                <w:szCs w:val="18"/>
              </w:rPr>
            </w:pPr>
            <w:r w:rsidRPr="00C944BB">
              <w:rPr>
                <w:rFonts w:ascii="Calibri" w:eastAsia="Calibri" w:hAnsi="Calibri" w:cs="Times New Roman"/>
                <w:b/>
                <w:bCs/>
                <w:sz w:val="18"/>
                <w:szCs w:val="18"/>
              </w:rPr>
              <w:t xml:space="preserve">Termin zakończenia </w:t>
            </w:r>
            <w:r>
              <w:rPr>
                <w:rFonts w:ascii="Calibri" w:eastAsia="Calibri" w:hAnsi="Calibri" w:cs="Times New Roman"/>
                <w:b/>
                <w:bCs/>
                <w:sz w:val="18"/>
                <w:szCs w:val="18"/>
              </w:rPr>
              <w:t>zadania/etapu</w:t>
            </w:r>
          </w:p>
        </w:tc>
      </w:tr>
      <w:tr w:rsidR="004C228E" w:rsidRPr="00C944BB" w14:paraId="09764BCF" w14:textId="77777777" w:rsidTr="00CC1285">
        <w:trPr>
          <w:cantSplit/>
          <w:trHeight w:val="255"/>
          <w:jc w:val="center"/>
        </w:trPr>
        <w:tc>
          <w:tcPr>
            <w:tcW w:w="1140" w:type="dxa"/>
            <w:shd w:val="clear" w:color="auto" w:fill="auto"/>
            <w:noWrap/>
            <w:tcMar>
              <w:top w:w="0" w:type="dxa"/>
              <w:left w:w="70" w:type="dxa"/>
              <w:bottom w:w="0" w:type="dxa"/>
              <w:right w:w="70" w:type="dxa"/>
            </w:tcMar>
            <w:vAlign w:val="center"/>
          </w:tcPr>
          <w:p w14:paraId="00DD59D0" w14:textId="77777777" w:rsidR="004C228E" w:rsidRPr="00EC2858" w:rsidRDefault="004C228E" w:rsidP="00CC1285">
            <w:pPr>
              <w:jc w:val="center"/>
              <w:rPr>
                <w:rFonts w:ascii="Calibri" w:eastAsia="Calibri" w:hAnsi="Calibri" w:cs="Times New Roman"/>
                <w:sz w:val="18"/>
                <w:szCs w:val="18"/>
              </w:rPr>
            </w:pPr>
            <w:r w:rsidRPr="00EC2858">
              <w:rPr>
                <w:rFonts w:ascii="Calibri" w:eastAsia="Calibri" w:hAnsi="Calibri" w:cs="Times New Roman"/>
                <w:sz w:val="18"/>
                <w:szCs w:val="18"/>
              </w:rPr>
              <w:t>I</w:t>
            </w:r>
          </w:p>
        </w:tc>
        <w:tc>
          <w:tcPr>
            <w:tcW w:w="4383" w:type="dxa"/>
            <w:shd w:val="clear" w:color="auto" w:fill="auto"/>
            <w:tcMar>
              <w:top w:w="0" w:type="dxa"/>
              <w:left w:w="70" w:type="dxa"/>
              <w:bottom w:w="0" w:type="dxa"/>
              <w:right w:w="70" w:type="dxa"/>
            </w:tcMar>
            <w:vAlign w:val="center"/>
          </w:tcPr>
          <w:p w14:paraId="46CB3DB4" w14:textId="77777777" w:rsidR="004C228E" w:rsidRPr="00EC2858" w:rsidRDefault="004C228E" w:rsidP="00CC1285">
            <w:pPr>
              <w:rPr>
                <w:rFonts w:ascii="Calibri" w:hAnsi="Calibri" w:cs="Times New Roman"/>
                <w:strike/>
                <w:sz w:val="18"/>
                <w:szCs w:val="18"/>
              </w:rPr>
            </w:pPr>
            <w:r w:rsidRPr="00EC2858">
              <w:rPr>
                <w:rFonts w:ascii="Calibri" w:hAnsi="Calibri" w:cs="Times New Roman"/>
                <w:b/>
                <w:sz w:val="18"/>
                <w:szCs w:val="18"/>
              </w:rPr>
              <w:t xml:space="preserve">Dostawa sprzętu i oprogramowania  </w:t>
            </w:r>
          </w:p>
        </w:tc>
        <w:tc>
          <w:tcPr>
            <w:tcW w:w="2915" w:type="dxa"/>
            <w:shd w:val="clear" w:color="auto" w:fill="auto"/>
            <w:tcMar>
              <w:top w:w="0" w:type="dxa"/>
              <w:left w:w="70" w:type="dxa"/>
              <w:bottom w:w="0" w:type="dxa"/>
              <w:right w:w="70" w:type="dxa"/>
            </w:tcMar>
            <w:vAlign w:val="center"/>
          </w:tcPr>
          <w:p w14:paraId="7E0B101E" w14:textId="4F98C3DD" w:rsidR="004C228E" w:rsidRPr="00EC2858" w:rsidRDefault="004C228E" w:rsidP="00CC1285">
            <w:pPr>
              <w:rPr>
                <w:rFonts w:ascii="Calibri" w:hAnsi="Calibri" w:cs="Times New Roman"/>
                <w:sz w:val="18"/>
                <w:szCs w:val="18"/>
              </w:rPr>
            </w:pPr>
            <w:r w:rsidRPr="00EC2858">
              <w:rPr>
                <w:rFonts w:ascii="Calibri" w:hAnsi="Calibri" w:cs="Times New Roman"/>
                <w:sz w:val="18"/>
                <w:szCs w:val="18"/>
              </w:rPr>
              <w:t>Do</w:t>
            </w:r>
            <w:r w:rsidRPr="00EC2858">
              <w:rPr>
                <w:rFonts w:ascii="Calibri" w:eastAsia="Calibri" w:hAnsi="Calibri" w:cs="Times New Roman"/>
                <w:sz w:val="18"/>
                <w:szCs w:val="18"/>
              </w:rPr>
              <w:t xml:space="preserve">  30 dni od podpisania umowy</w:t>
            </w:r>
          </w:p>
        </w:tc>
      </w:tr>
      <w:tr w:rsidR="004C228E" w:rsidRPr="00C944BB" w14:paraId="33A5A4E4" w14:textId="77777777" w:rsidTr="00CC1285">
        <w:trPr>
          <w:cantSplit/>
          <w:trHeight w:val="255"/>
          <w:jc w:val="center"/>
        </w:trPr>
        <w:tc>
          <w:tcPr>
            <w:tcW w:w="1140" w:type="dxa"/>
            <w:shd w:val="clear" w:color="auto" w:fill="auto"/>
            <w:noWrap/>
            <w:tcMar>
              <w:top w:w="0" w:type="dxa"/>
              <w:left w:w="70" w:type="dxa"/>
              <w:bottom w:w="0" w:type="dxa"/>
              <w:right w:w="70" w:type="dxa"/>
            </w:tcMar>
            <w:vAlign w:val="center"/>
          </w:tcPr>
          <w:p w14:paraId="1A46EFE3" w14:textId="77777777" w:rsidR="004C228E" w:rsidRPr="00EC2858" w:rsidRDefault="004C228E" w:rsidP="00CC1285">
            <w:pPr>
              <w:jc w:val="center"/>
              <w:rPr>
                <w:rFonts w:ascii="Calibri" w:eastAsia="Calibri" w:hAnsi="Calibri" w:cs="Times New Roman"/>
                <w:sz w:val="18"/>
                <w:szCs w:val="18"/>
              </w:rPr>
            </w:pPr>
            <w:r w:rsidRPr="00EC2858">
              <w:rPr>
                <w:rFonts w:ascii="Calibri" w:eastAsia="Calibri" w:hAnsi="Calibri" w:cs="Times New Roman"/>
                <w:sz w:val="18"/>
                <w:szCs w:val="18"/>
              </w:rPr>
              <w:t>II</w:t>
            </w:r>
          </w:p>
        </w:tc>
        <w:tc>
          <w:tcPr>
            <w:tcW w:w="4383" w:type="dxa"/>
            <w:shd w:val="clear" w:color="auto" w:fill="auto"/>
            <w:tcMar>
              <w:top w:w="0" w:type="dxa"/>
              <w:left w:w="70" w:type="dxa"/>
              <w:bottom w:w="0" w:type="dxa"/>
              <w:right w:w="70" w:type="dxa"/>
            </w:tcMar>
            <w:vAlign w:val="center"/>
          </w:tcPr>
          <w:p w14:paraId="2E6D86F9" w14:textId="7915ACF2" w:rsidR="004C228E" w:rsidRPr="00EC2858" w:rsidRDefault="004C228E" w:rsidP="00CC1285">
            <w:pPr>
              <w:rPr>
                <w:rFonts w:ascii="Calibri" w:hAnsi="Calibri" w:cs="Times New Roman"/>
                <w:sz w:val="18"/>
                <w:szCs w:val="18"/>
              </w:rPr>
            </w:pPr>
            <w:proofErr w:type="spellStart"/>
            <w:r w:rsidRPr="00EC2858">
              <w:rPr>
                <w:rFonts w:ascii="Calibri" w:hAnsi="Calibri"/>
                <w:sz w:val="18"/>
                <w:szCs w:val="18"/>
              </w:rPr>
              <w:t>Intergacja</w:t>
            </w:r>
            <w:proofErr w:type="spellEnd"/>
            <w:r w:rsidRPr="00EC2858">
              <w:rPr>
                <w:rFonts w:ascii="Calibri" w:hAnsi="Calibri"/>
                <w:sz w:val="18"/>
                <w:szCs w:val="18"/>
              </w:rPr>
              <w:t xml:space="preserve"> z LIS </w:t>
            </w:r>
          </w:p>
        </w:tc>
        <w:tc>
          <w:tcPr>
            <w:tcW w:w="2915" w:type="dxa"/>
            <w:shd w:val="clear" w:color="auto" w:fill="auto"/>
            <w:tcMar>
              <w:top w:w="0" w:type="dxa"/>
              <w:left w:w="70" w:type="dxa"/>
              <w:bottom w:w="0" w:type="dxa"/>
              <w:right w:w="70" w:type="dxa"/>
            </w:tcMar>
            <w:vAlign w:val="center"/>
          </w:tcPr>
          <w:p w14:paraId="3ADFB814" w14:textId="77777777" w:rsidR="004C228E" w:rsidRPr="00EC2858" w:rsidRDefault="004C228E" w:rsidP="00CC1285">
            <w:pPr>
              <w:rPr>
                <w:rFonts w:ascii="Calibri" w:eastAsia="Calibri" w:hAnsi="Calibri" w:cs="Times New Roman"/>
                <w:sz w:val="18"/>
                <w:szCs w:val="18"/>
              </w:rPr>
            </w:pPr>
            <w:r w:rsidRPr="00EC2858">
              <w:rPr>
                <w:rFonts w:ascii="Calibri" w:eastAsia="Calibri" w:hAnsi="Calibri" w:cs="Times New Roman"/>
                <w:sz w:val="18"/>
                <w:szCs w:val="18"/>
              </w:rPr>
              <w:t>Do 120 dni od podpisania umowy</w:t>
            </w:r>
          </w:p>
        </w:tc>
      </w:tr>
    </w:tbl>
    <w:p w14:paraId="74B39F8F" w14:textId="77777777" w:rsidR="004C228E" w:rsidRPr="00A40AF8" w:rsidRDefault="004C228E" w:rsidP="004C228E">
      <w:pPr>
        <w:pStyle w:val="Tekstpodstawowy31"/>
        <w:jc w:val="both"/>
        <w:rPr>
          <w:rFonts w:asciiTheme="minorHAnsi" w:hAnsiTheme="minorHAnsi"/>
          <w:b w:val="0"/>
          <w:sz w:val="20"/>
        </w:rPr>
      </w:pPr>
    </w:p>
    <w:p w14:paraId="6E70B839" w14:textId="77777777" w:rsidR="004C228E" w:rsidRPr="000636B2" w:rsidRDefault="004C228E" w:rsidP="004C228E">
      <w:pPr>
        <w:pStyle w:val="Tekstpodstawowy31"/>
        <w:numPr>
          <w:ilvl w:val="0"/>
          <w:numId w:val="132"/>
        </w:numPr>
        <w:jc w:val="both"/>
        <w:rPr>
          <w:rFonts w:asciiTheme="minorHAnsi" w:hAnsiTheme="minorHAnsi"/>
          <w:sz w:val="20"/>
        </w:rPr>
      </w:pPr>
      <w:r w:rsidRPr="000636B2">
        <w:rPr>
          <w:rFonts w:asciiTheme="minorHAnsi" w:hAnsiTheme="minorHAnsi" w:cs="Calibri"/>
          <w:b w:val="0"/>
          <w:sz w:val="20"/>
        </w:rPr>
        <w:t>Strony oświadczają, iż protokolarny odbiór wszystkich elementów składających się na Przedmiot Umowy, z zastrzeżeniem usług serwisowych i gwarancyjnych, stanowi dowód  wykonania Umowy.</w:t>
      </w:r>
    </w:p>
    <w:p w14:paraId="75586155" w14:textId="6F4D3F52" w:rsidR="004C228E" w:rsidRPr="000636B2" w:rsidRDefault="004C228E" w:rsidP="004C228E">
      <w:pPr>
        <w:pStyle w:val="Tekstpodstawowy31"/>
        <w:numPr>
          <w:ilvl w:val="0"/>
          <w:numId w:val="132"/>
        </w:numPr>
        <w:jc w:val="both"/>
        <w:rPr>
          <w:rFonts w:asciiTheme="minorHAnsi" w:hAnsiTheme="minorHAnsi"/>
          <w:sz w:val="20"/>
        </w:rPr>
      </w:pPr>
      <w:r w:rsidRPr="000636B2">
        <w:rPr>
          <w:rFonts w:asciiTheme="minorHAnsi" w:hAnsiTheme="minorHAnsi" w:cs="Calibri"/>
          <w:b w:val="0"/>
          <w:sz w:val="20"/>
        </w:rPr>
        <w:t xml:space="preserve">Za dzień wykonania Umowy przyjmuje się  dzień podpisania Protokołu Odbioru Przedmiotu Umowy, z zastrzeżeniem usług serwisowych i gwarancyjnych określonych w Umowie. </w:t>
      </w:r>
    </w:p>
    <w:p w14:paraId="5A9AF92E" w14:textId="77777777" w:rsidR="004C228E" w:rsidRPr="00B2370D" w:rsidRDefault="004C228E" w:rsidP="004C228E">
      <w:pPr>
        <w:pStyle w:val="Default"/>
        <w:autoSpaceDN w:val="0"/>
        <w:jc w:val="both"/>
        <w:textAlignment w:val="baseline"/>
        <w:rPr>
          <w:rFonts w:ascii="Calibri" w:eastAsia="Cambria Math" w:hAnsi="Calibri"/>
          <w:color w:val="FF0000"/>
          <w:kern w:val="1"/>
          <w:sz w:val="20"/>
          <w:szCs w:val="20"/>
        </w:rPr>
      </w:pPr>
    </w:p>
    <w:p w14:paraId="06564AEE" w14:textId="77777777" w:rsidR="004C228E" w:rsidRPr="000636B2" w:rsidRDefault="004C228E" w:rsidP="004C228E">
      <w:pPr>
        <w:pStyle w:val="Tekstpodstawowy31"/>
        <w:rPr>
          <w:rFonts w:asciiTheme="minorHAnsi" w:hAnsiTheme="minorHAnsi" w:cs="Calibri"/>
          <w:sz w:val="20"/>
        </w:rPr>
      </w:pPr>
    </w:p>
    <w:p w14:paraId="3785518C" w14:textId="77777777" w:rsidR="004C228E" w:rsidRPr="000636B2" w:rsidRDefault="004C228E" w:rsidP="004C228E">
      <w:pPr>
        <w:pStyle w:val="Tekstpodstawowy31"/>
        <w:rPr>
          <w:rFonts w:asciiTheme="minorHAnsi" w:hAnsiTheme="minorHAnsi"/>
          <w:sz w:val="20"/>
        </w:rPr>
      </w:pPr>
      <w:r w:rsidRPr="000636B2">
        <w:rPr>
          <w:rFonts w:asciiTheme="minorHAnsi" w:hAnsiTheme="minorHAnsi" w:cs="Calibri"/>
          <w:sz w:val="20"/>
        </w:rPr>
        <w:t>§ 6.</w:t>
      </w:r>
    </w:p>
    <w:p w14:paraId="10962D79" w14:textId="77777777" w:rsidR="004C228E" w:rsidRPr="000636B2" w:rsidRDefault="004C228E" w:rsidP="004C228E">
      <w:pPr>
        <w:pStyle w:val="Tekstpodstawowy31"/>
        <w:rPr>
          <w:rFonts w:asciiTheme="minorHAnsi" w:hAnsiTheme="minorHAnsi"/>
          <w:sz w:val="20"/>
        </w:rPr>
      </w:pPr>
      <w:r w:rsidRPr="000636B2">
        <w:rPr>
          <w:rFonts w:asciiTheme="minorHAnsi" w:hAnsiTheme="minorHAnsi" w:cs="Calibri"/>
          <w:sz w:val="20"/>
        </w:rPr>
        <w:t>Wynagrodzenie</w:t>
      </w:r>
    </w:p>
    <w:p w14:paraId="6C5B249D" w14:textId="77777777" w:rsidR="004C228E" w:rsidRPr="00281964" w:rsidRDefault="004C228E" w:rsidP="004C228E">
      <w:pPr>
        <w:pStyle w:val="Tekstpodstawowy"/>
        <w:widowControl/>
        <w:suppressAutoHyphens w:val="0"/>
        <w:ind w:left="426" w:hanging="426"/>
        <w:rPr>
          <w:rFonts w:asciiTheme="minorHAnsi" w:hAnsiTheme="minorHAnsi"/>
          <w:b w:val="0"/>
          <w:sz w:val="20"/>
        </w:rPr>
      </w:pPr>
      <w:r w:rsidRPr="00281964">
        <w:rPr>
          <w:rFonts w:asciiTheme="minorHAnsi" w:hAnsiTheme="minorHAnsi"/>
          <w:b w:val="0"/>
          <w:sz w:val="20"/>
        </w:rPr>
        <w:t>1.</w:t>
      </w:r>
      <w:r w:rsidRPr="00281964">
        <w:rPr>
          <w:rFonts w:asciiTheme="minorHAnsi" w:hAnsiTheme="minorHAnsi"/>
          <w:b w:val="0"/>
          <w:sz w:val="20"/>
        </w:rPr>
        <w:tab/>
        <w:t>Z tytułu realizacji Przedmiotu Umowy zgodnie z jej postanowieniami Zamawiający zapłaci Wykonawcy wynagrodzenie netto w łącznej kwocie ...................PLN (słownie: […]), zgodne z cenami dla poszczególnych elementów Przedmiotu Umowy określonymi w  Formularzu asortymentowo – cenowym stanowiącym załącznik nr 3 do Umowy.</w:t>
      </w:r>
    </w:p>
    <w:p w14:paraId="7F989AEF" w14:textId="77777777" w:rsidR="004C228E" w:rsidRPr="00281964" w:rsidRDefault="004C228E" w:rsidP="004C228E">
      <w:pPr>
        <w:pStyle w:val="Tekstpodstawowy"/>
        <w:widowControl/>
        <w:suppressAutoHyphens w:val="0"/>
        <w:ind w:left="426" w:hanging="426"/>
        <w:rPr>
          <w:rFonts w:asciiTheme="minorHAnsi" w:hAnsiTheme="minorHAnsi"/>
          <w:b w:val="0"/>
          <w:sz w:val="20"/>
        </w:rPr>
      </w:pPr>
      <w:r w:rsidRPr="00281964">
        <w:rPr>
          <w:rFonts w:asciiTheme="minorHAnsi" w:hAnsiTheme="minorHAnsi"/>
          <w:b w:val="0"/>
          <w:sz w:val="20"/>
        </w:rPr>
        <w:t>2.</w:t>
      </w:r>
      <w:r w:rsidRPr="00281964">
        <w:rPr>
          <w:rFonts w:asciiTheme="minorHAnsi" w:hAnsiTheme="minorHAnsi"/>
          <w:b w:val="0"/>
          <w:sz w:val="20"/>
        </w:rPr>
        <w:tab/>
        <w:t xml:space="preserve">Wynagrodzenie określone w § </w:t>
      </w:r>
      <w:r>
        <w:rPr>
          <w:rFonts w:asciiTheme="minorHAnsi" w:hAnsiTheme="minorHAnsi"/>
          <w:b w:val="0"/>
          <w:sz w:val="20"/>
        </w:rPr>
        <w:t>6</w:t>
      </w:r>
      <w:r w:rsidRPr="00281964">
        <w:rPr>
          <w:rFonts w:asciiTheme="minorHAnsi" w:hAnsiTheme="minorHAnsi"/>
          <w:b w:val="0"/>
          <w:sz w:val="20"/>
        </w:rPr>
        <w:t xml:space="preserve"> ust. 1  Umowy zostanie powiększone o należny podatek VAT, w wysokości obowiązującej w dniu wystawienia faktury.</w:t>
      </w:r>
    </w:p>
    <w:p w14:paraId="1C7CC56D" w14:textId="77777777" w:rsidR="004C228E" w:rsidRPr="00281964" w:rsidRDefault="004C228E" w:rsidP="004C228E">
      <w:pPr>
        <w:pStyle w:val="Tekstpodstawowy"/>
        <w:widowControl/>
        <w:suppressAutoHyphens w:val="0"/>
        <w:ind w:left="426" w:hanging="426"/>
        <w:rPr>
          <w:rFonts w:asciiTheme="minorHAnsi" w:hAnsiTheme="minorHAnsi"/>
          <w:b w:val="0"/>
          <w:sz w:val="20"/>
        </w:rPr>
      </w:pPr>
      <w:r w:rsidRPr="00281964">
        <w:rPr>
          <w:rFonts w:asciiTheme="minorHAnsi" w:hAnsiTheme="minorHAnsi"/>
          <w:b w:val="0"/>
          <w:sz w:val="20"/>
        </w:rPr>
        <w:t>3.</w:t>
      </w:r>
      <w:r w:rsidRPr="00281964">
        <w:rPr>
          <w:rFonts w:asciiTheme="minorHAnsi" w:hAnsiTheme="minorHAnsi"/>
          <w:b w:val="0"/>
          <w:sz w:val="20"/>
        </w:rPr>
        <w:tab/>
        <w:t>Łączna wysokość wynagrodzenia brutto wynosi [………………………] PLN (słownie: […])</w:t>
      </w:r>
    </w:p>
    <w:p w14:paraId="79AEB126" w14:textId="77777777" w:rsidR="004C228E" w:rsidRPr="00281964" w:rsidRDefault="004C228E" w:rsidP="004C228E">
      <w:pPr>
        <w:pStyle w:val="Tekstpodstawowy"/>
        <w:widowControl/>
        <w:suppressAutoHyphens w:val="0"/>
        <w:ind w:left="426" w:hanging="426"/>
        <w:rPr>
          <w:rFonts w:asciiTheme="minorHAnsi" w:hAnsiTheme="minorHAnsi"/>
          <w:b w:val="0"/>
          <w:sz w:val="20"/>
        </w:rPr>
      </w:pPr>
      <w:r w:rsidRPr="00281964">
        <w:rPr>
          <w:rFonts w:asciiTheme="minorHAnsi" w:hAnsiTheme="minorHAnsi"/>
          <w:b w:val="0"/>
          <w:sz w:val="20"/>
        </w:rPr>
        <w:t>4.</w:t>
      </w:r>
      <w:r w:rsidRPr="00281964">
        <w:rPr>
          <w:rFonts w:asciiTheme="minorHAnsi" w:hAnsiTheme="minorHAnsi"/>
          <w:b w:val="0"/>
          <w:sz w:val="20"/>
        </w:rPr>
        <w:tab/>
        <w:t xml:space="preserve">Wynagrodzenie określone w Umowie jest wynagrodzeniem niezmiennym przez cały okres realizacji Umowy, z wyjątkiem szczegółowo określonych w Umowie odstępstw od tej reguły. </w:t>
      </w:r>
    </w:p>
    <w:p w14:paraId="3DCEF4BE" w14:textId="77777777" w:rsidR="004C228E" w:rsidRPr="00281964" w:rsidRDefault="004C228E" w:rsidP="004C228E">
      <w:pPr>
        <w:pStyle w:val="Tekstpodstawowy"/>
        <w:widowControl/>
        <w:suppressAutoHyphens w:val="0"/>
        <w:ind w:left="426" w:hanging="426"/>
        <w:rPr>
          <w:rFonts w:asciiTheme="minorHAnsi" w:hAnsiTheme="minorHAnsi"/>
          <w:b w:val="0"/>
          <w:sz w:val="20"/>
        </w:rPr>
      </w:pPr>
      <w:r w:rsidRPr="00281964">
        <w:rPr>
          <w:rFonts w:asciiTheme="minorHAnsi" w:hAnsiTheme="minorHAnsi"/>
          <w:b w:val="0"/>
          <w:sz w:val="20"/>
        </w:rPr>
        <w:t>5.</w:t>
      </w:r>
      <w:r w:rsidRPr="00281964">
        <w:rPr>
          <w:rFonts w:asciiTheme="minorHAnsi" w:hAnsiTheme="minorHAnsi"/>
          <w:b w:val="0"/>
          <w:sz w:val="20"/>
        </w:rPr>
        <w:tab/>
        <w:t>Wynagrodzenie określone w Umowie obejmuje wszelkie koszty poniesione przez Wykonawcę w celu prawidłowego i terminowego zrealizowania Przedmiotu Umowy, w tym w szczególności koszty dostawy, transportu, udzielenia licencji, serwisu gwarancyjnego oraz wdrożenia.</w:t>
      </w:r>
    </w:p>
    <w:p w14:paraId="478FF344" w14:textId="77777777" w:rsidR="004C228E" w:rsidRPr="00281964" w:rsidRDefault="004C228E" w:rsidP="004C228E">
      <w:pPr>
        <w:pStyle w:val="Tekstpodstawowy"/>
        <w:widowControl/>
        <w:suppressAutoHyphens w:val="0"/>
        <w:ind w:left="426" w:hanging="426"/>
        <w:rPr>
          <w:rFonts w:asciiTheme="minorHAnsi" w:hAnsiTheme="minorHAnsi"/>
          <w:b w:val="0"/>
          <w:sz w:val="20"/>
        </w:rPr>
      </w:pPr>
      <w:r w:rsidRPr="00281964">
        <w:rPr>
          <w:rFonts w:asciiTheme="minorHAnsi" w:hAnsiTheme="minorHAnsi"/>
          <w:b w:val="0"/>
          <w:sz w:val="20"/>
        </w:rPr>
        <w:t>6.</w:t>
      </w:r>
      <w:r w:rsidRPr="00281964">
        <w:rPr>
          <w:rFonts w:asciiTheme="minorHAnsi" w:hAnsiTheme="minorHAnsi"/>
          <w:b w:val="0"/>
          <w:sz w:val="20"/>
        </w:rPr>
        <w:tab/>
        <w:t xml:space="preserve">Wykonawca nie może żądać podwyższenia wynagrodzenia określonego w § </w:t>
      </w:r>
      <w:r>
        <w:rPr>
          <w:rFonts w:asciiTheme="minorHAnsi" w:hAnsiTheme="minorHAnsi"/>
          <w:b w:val="0"/>
          <w:sz w:val="20"/>
        </w:rPr>
        <w:t>6</w:t>
      </w:r>
      <w:r w:rsidRPr="00281964">
        <w:rPr>
          <w:rFonts w:asciiTheme="minorHAnsi" w:hAnsiTheme="minorHAnsi"/>
          <w:b w:val="0"/>
          <w:sz w:val="20"/>
        </w:rPr>
        <w:t xml:space="preserve"> ust. 1 Umowy nawet, jeżeli w chwili zawarcia Umowy nie przewidział wszystkich kosztów niezbędnych do prawidłowej realizacji Przedmiotu Umowy.</w:t>
      </w:r>
    </w:p>
    <w:p w14:paraId="78745429" w14:textId="77777777" w:rsidR="004C228E" w:rsidRPr="00281964" w:rsidRDefault="004C228E" w:rsidP="004C228E">
      <w:pPr>
        <w:pStyle w:val="Tekstpodstawowy"/>
        <w:widowControl/>
        <w:suppressAutoHyphens w:val="0"/>
        <w:ind w:left="426" w:hanging="426"/>
        <w:rPr>
          <w:rFonts w:asciiTheme="minorHAnsi" w:hAnsiTheme="minorHAnsi"/>
          <w:b w:val="0"/>
          <w:sz w:val="20"/>
        </w:rPr>
      </w:pPr>
      <w:r w:rsidRPr="00281964">
        <w:rPr>
          <w:rFonts w:asciiTheme="minorHAnsi" w:hAnsiTheme="minorHAnsi"/>
          <w:b w:val="0"/>
          <w:sz w:val="20"/>
        </w:rPr>
        <w:t>7.</w:t>
      </w:r>
      <w:r w:rsidRPr="00281964">
        <w:rPr>
          <w:rFonts w:asciiTheme="minorHAnsi" w:hAnsiTheme="minorHAnsi"/>
          <w:b w:val="0"/>
          <w:sz w:val="20"/>
        </w:rPr>
        <w:tab/>
        <w:t>W przypadku zmiany stawki podatku VAT w ramach niniejszej umowy, zmianie ulegnie kwota podatku VAT i cena brutto, cena netto pozostanie niezmienna. Zmiana następuje z dniem wejścia w życie aktu prawnego zmieniającego stawkę. Powyższa zmiana nie wymaga sporządzenia aneksu do umowy.</w:t>
      </w:r>
    </w:p>
    <w:p w14:paraId="21CDAEA5" w14:textId="77777777" w:rsidR="004C228E" w:rsidRPr="000636B2" w:rsidRDefault="004C228E" w:rsidP="004C228E">
      <w:pPr>
        <w:pStyle w:val="Tekstpodstawowy31"/>
        <w:rPr>
          <w:rFonts w:asciiTheme="minorHAnsi" w:hAnsiTheme="minorHAnsi" w:cs="Calibri"/>
          <w:b w:val="0"/>
          <w:sz w:val="20"/>
        </w:rPr>
      </w:pPr>
    </w:p>
    <w:p w14:paraId="71887F64" w14:textId="77777777" w:rsidR="00EC2858" w:rsidRDefault="00EC2858" w:rsidP="004C228E">
      <w:pPr>
        <w:pStyle w:val="Tekstpodstawowy"/>
        <w:jc w:val="center"/>
        <w:rPr>
          <w:rFonts w:asciiTheme="minorHAnsi" w:hAnsiTheme="minorHAnsi" w:cs="Calibri"/>
          <w:sz w:val="20"/>
        </w:rPr>
      </w:pPr>
    </w:p>
    <w:p w14:paraId="443B51D4" w14:textId="77777777" w:rsidR="00EC2858" w:rsidRDefault="00EC2858" w:rsidP="004C228E">
      <w:pPr>
        <w:pStyle w:val="Tekstpodstawowy"/>
        <w:jc w:val="center"/>
        <w:rPr>
          <w:rFonts w:asciiTheme="minorHAnsi" w:hAnsiTheme="minorHAnsi" w:cs="Calibri"/>
          <w:sz w:val="20"/>
        </w:rPr>
      </w:pPr>
    </w:p>
    <w:p w14:paraId="671F77C1" w14:textId="77777777" w:rsidR="00EC2858" w:rsidRDefault="00EC2858" w:rsidP="004C228E">
      <w:pPr>
        <w:pStyle w:val="Tekstpodstawowy"/>
        <w:jc w:val="center"/>
        <w:rPr>
          <w:rFonts w:asciiTheme="minorHAnsi" w:hAnsiTheme="minorHAnsi" w:cs="Calibri"/>
          <w:sz w:val="20"/>
        </w:rPr>
      </w:pPr>
    </w:p>
    <w:p w14:paraId="6AB1AC42" w14:textId="32BF11ED" w:rsidR="004C228E" w:rsidRPr="000636B2" w:rsidRDefault="004C228E" w:rsidP="004C228E">
      <w:pPr>
        <w:pStyle w:val="Tekstpodstawowy"/>
        <w:jc w:val="center"/>
        <w:rPr>
          <w:rFonts w:asciiTheme="minorHAnsi" w:hAnsiTheme="minorHAnsi"/>
          <w:sz w:val="20"/>
        </w:rPr>
      </w:pPr>
      <w:r w:rsidRPr="000636B2">
        <w:rPr>
          <w:rFonts w:asciiTheme="minorHAnsi" w:hAnsiTheme="minorHAnsi" w:cs="Calibri"/>
          <w:sz w:val="20"/>
        </w:rPr>
        <w:lastRenderedPageBreak/>
        <w:t>§ 7.</w:t>
      </w:r>
    </w:p>
    <w:p w14:paraId="3D2A4248" w14:textId="77777777" w:rsidR="004C228E" w:rsidRPr="000636B2" w:rsidRDefault="004C228E" w:rsidP="004C228E">
      <w:pPr>
        <w:pStyle w:val="Tekstpodstawowy"/>
        <w:jc w:val="center"/>
        <w:rPr>
          <w:rFonts w:asciiTheme="minorHAnsi" w:hAnsiTheme="minorHAnsi"/>
          <w:sz w:val="20"/>
        </w:rPr>
      </w:pPr>
      <w:r w:rsidRPr="000636B2">
        <w:rPr>
          <w:rFonts w:asciiTheme="minorHAnsi" w:hAnsiTheme="minorHAnsi" w:cs="Calibri"/>
          <w:sz w:val="20"/>
        </w:rPr>
        <w:t>Zapłata wynagrodzenie</w:t>
      </w:r>
    </w:p>
    <w:p w14:paraId="193DA9FD" w14:textId="4E0D7056" w:rsidR="004C228E" w:rsidRPr="00E63A26" w:rsidRDefault="004C228E" w:rsidP="004C228E">
      <w:pPr>
        <w:pStyle w:val="Akapitzlist"/>
        <w:numPr>
          <w:ilvl w:val="2"/>
          <w:numId w:val="132"/>
        </w:numPr>
        <w:tabs>
          <w:tab w:val="left" w:pos="426"/>
        </w:tabs>
        <w:ind w:left="426"/>
        <w:jc w:val="both"/>
        <w:rPr>
          <w:rFonts w:asciiTheme="minorHAnsi" w:hAnsiTheme="minorHAnsi"/>
          <w:strike/>
          <w:color w:val="00B050"/>
        </w:rPr>
      </w:pPr>
      <w:r w:rsidRPr="00281964">
        <w:rPr>
          <w:rFonts w:asciiTheme="minorHAnsi" w:hAnsiTheme="minorHAnsi"/>
        </w:rPr>
        <w:t xml:space="preserve">Zapłata wynagrodzenia określonego w § </w:t>
      </w:r>
      <w:r>
        <w:rPr>
          <w:rFonts w:asciiTheme="minorHAnsi" w:hAnsiTheme="minorHAnsi"/>
        </w:rPr>
        <w:t>6</w:t>
      </w:r>
      <w:r w:rsidRPr="00281964">
        <w:rPr>
          <w:rFonts w:asciiTheme="minorHAnsi" w:hAnsiTheme="minorHAnsi"/>
        </w:rPr>
        <w:t xml:space="preserve"> ust. 1 Umowy nastąpi na podstawie faktury VAT wystawionej przez Wykonawcę. Wynagrodzenie, płatne będzie po odbiorze Przedmiotu Umowy, potwierdzonym podpisanym przez Strony bez zastrzeżeń Protokołem Odbioru </w:t>
      </w:r>
    </w:p>
    <w:p w14:paraId="6DAEFC9D" w14:textId="749B7612" w:rsidR="004C228E" w:rsidRPr="00281964" w:rsidRDefault="004C228E" w:rsidP="004C228E">
      <w:pPr>
        <w:pStyle w:val="Akapitzlist"/>
        <w:numPr>
          <w:ilvl w:val="2"/>
          <w:numId w:val="132"/>
        </w:numPr>
        <w:tabs>
          <w:tab w:val="left" w:pos="426"/>
        </w:tabs>
        <w:ind w:left="426"/>
        <w:jc w:val="both"/>
        <w:rPr>
          <w:rFonts w:asciiTheme="minorHAnsi" w:hAnsiTheme="minorHAnsi"/>
        </w:rPr>
      </w:pPr>
      <w:r w:rsidRPr="00281964">
        <w:rPr>
          <w:rFonts w:asciiTheme="minorHAnsi" w:hAnsiTheme="minorHAnsi"/>
        </w:rPr>
        <w:t>Zamawiający przewiduje możliwość dokonywania płatności częściami, po każdorazowym dokonaniu odbioru Zadania/Etapu, poszczególnego elementu Zadania/Etapu, stosownie do Harmonogramu i zgodnie z Formularzem asortymentowo-cenowym. W takim przypadku każda część wynagrodzenia w wysokości odpowiednio za dane Zadanie/Etap, poszczególny element Zadania/Etapu, stanowi element sumy wynagrodzenia za wykonanie Przedmiotu Umowy. Wynagrodzenie w takim przypadku, płatne będzie po odbiorze poszczególnych Zadań/Etapów, poszczególnych elementów Zadań/Etapów, potwierdzonych Protokołem Odbioru.</w:t>
      </w:r>
    </w:p>
    <w:p w14:paraId="6D1E0B98" w14:textId="0B0D80C9" w:rsidR="004C228E" w:rsidRPr="00281964" w:rsidRDefault="004C228E" w:rsidP="004C228E">
      <w:pPr>
        <w:pStyle w:val="Akapitzlist"/>
        <w:numPr>
          <w:ilvl w:val="2"/>
          <w:numId w:val="132"/>
        </w:numPr>
        <w:tabs>
          <w:tab w:val="left" w:pos="426"/>
        </w:tabs>
        <w:ind w:left="426"/>
        <w:jc w:val="both"/>
        <w:rPr>
          <w:rFonts w:asciiTheme="minorHAnsi" w:hAnsiTheme="minorHAnsi"/>
        </w:rPr>
      </w:pPr>
      <w:r w:rsidRPr="00281964">
        <w:rPr>
          <w:rFonts w:asciiTheme="minorHAnsi" w:hAnsiTheme="minorHAnsi"/>
        </w:rPr>
        <w:t>Zamawiający otrzyma od Wykonawcy oryginał faktury VAT,  w terminie do 3 dni od dnia podpisania Protokoł</w:t>
      </w:r>
      <w:r w:rsidR="00EE3C9B">
        <w:rPr>
          <w:rFonts w:asciiTheme="minorHAnsi" w:hAnsiTheme="minorHAnsi"/>
        </w:rPr>
        <w:t>u</w:t>
      </w:r>
      <w:r w:rsidRPr="00281964">
        <w:rPr>
          <w:rFonts w:asciiTheme="minorHAnsi" w:hAnsiTheme="minorHAnsi"/>
        </w:rPr>
        <w:t xml:space="preserve"> </w:t>
      </w:r>
      <w:r w:rsidRPr="00EC2858">
        <w:rPr>
          <w:rFonts w:asciiTheme="minorHAnsi" w:hAnsiTheme="minorHAnsi"/>
        </w:rPr>
        <w:t>Odbioru</w:t>
      </w:r>
      <w:r w:rsidR="00EE3C9B" w:rsidRPr="00EC2858">
        <w:rPr>
          <w:rFonts w:asciiTheme="minorHAnsi" w:hAnsiTheme="minorHAnsi"/>
        </w:rPr>
        <w:t xml:space="preserve"> bez zastrzeżeń</w:t>
      </w:r>
      <w:r w:rsidRPr="00EC2858">
        <w:rPr>
          <w:rFonts w:asciiTheme="minorHAnsi" w:hAnsiTheme="minorHAnsi"/>
        </w:rPr>
        <w:t xml:space="preserve">. Faktura może </w:t>
      </w:r>
      <w:r w:rsidRPr="00281964">
        <w:rPr>
          <w:rFonts w:asciiTheme="minorHAnsi" w:hAnsiTheme="minorHAnsi"/>
        </w:rPr>
        <w:t>być, wysłana pocztą tradycyjną (kurierem) lub dostarczona osobiście do kancelarii Zamawiającego. Faktura VAT musi posiadać adnotację powołującą się na niniejszą Umowę .</w:t>
      </w:r>
    </w:p>
    <w:p w14:paraId="34AFAA19" w14:textId="77777777" w:rsidR="004C228E" w:rsidRPr="00281964" w:rsidRDefault="004C228E" w:rsidP="004C228E">
      <w:pPr>
        <w:pStyle w:val="Akapitzlist"/>
        <w:numPr>
          <w:ilvl w:val="2"/>
          <w:numId w:val="132"/>
        </w:numPr>
        <w:tabs>
          <w:tab w:val="left" w:pos="426"/>
        </w:tabs>
        <w:ind w:left="426"/>
        <w:jc w:val="both"/>
        <w:rPr>
          <w:rFonts w:asciiTheme="minorHAnsi" w:hAnsiTheme="minorHAnsi"/>
        </w:rPr>
      </w:pPr>
      <w:r w:rsidRPr="00281964">
        <w:rPr>
          <w:rFonts w:asciiTheme="minorHAnsi" w:hAnsiTheme="minorHAnsi"/>
        </w:rPr>
        <w:t xml:space="preserve">Faktury płatne będą przez Zamawiającego przelewem bankowym, na rachunek bankowy Wykonawcy wskazany na fakturze, w ciągu 30 dni licząc od daty otrzymania przez Zamawiającego prawidłowo wystawionej faktury VAT.      </w:t>
      </w:r>
    </w:p>
    <w:p w14:paraId="521D5FDE" w14:textId="77777777" w:rsidR="004C228E" w:rsidRPr="00281964" w:rsidRDefault="004C228E" w:rsidP="004C228E">
      <w:pPr>
        <w:pStyle w:val="Akapitzlist"/>
        <w:numPr>
          <w:ilvl w:val="0"/>
          <w:numId w:val="132"/>
        </w:numPr>
        <w:tabs>
          <w:tab w:val="left" w:pos="426"/>
        </w:tabs>
        <w:ind w:left="426"/>
        <w:jc w:val="both"/>
        <w:rPr>
          <w:rFonts w:asciiTheme="minorHAnsi" w:hAnsiTheme="minorHAnsi"/>
        </w:rPr>
      </w:pPr>
      <w:r w:rsidRPr="00281964">
        <w:rPr>
          <w:rFonts w:asciiTheme="minorHAnsi" w:hAnsiTheme="minorHAnsi"/>
        </w:rPr>
        <w:t xml:space="preserve">Dniem zapłaty jest dzień zaksięgowania środków na rachunku bankowym Zamawiającego. </w:t>
      </w:r>
    </w:p>
    <w:p w14:paraId="4BF398DF" w14:textId="77777777" w:rsidR="004C228E" w:rsidRPr="00281964" w:rsidRDefault="004C228E" w:rsidP="004C228E">
      <w:pPr>
        <w:pStyle w:val="Akapitzlist"/>
        <w:numPr>
          <w:ilvl w:val="0"/>
          <w:numId w:val="132"/>
        </w:numPr>
        <w:tabs>
          <w:tab w:val="left" w:pos="426"/>
        </w:tabs>
        <w:ind w:left="426"/>
        <w:jc w:val="both"/>
        <w:rPr>
          <w:rFonts w:asciiTheme="minorHAnsi" w:hAnsiTheme="minorHAnsi"/>
        </w:rPr>
      </w:pPr>
      <w:r w:rsidRPr="00281964">
        <w:rPr>
          <w:rFonts w:asciiTheme="minorHAnsi" w:hAnsiTheme="minorHAnsi"/>
        </w:rPr>
        <w:t>Opóźnienie zapłaty należności za dostarczony towar nie upoważnia Wykonawcy do wstrzymania dostaw kolejnych partii zamawianych przez Zamawiającego towarów.</w:t>
      </w:r>
    </w:p>
    <w:p w14:paraId="5B3C78F4" w14:textId="77777777" w:rsidR="004C228E" w:rsidRDefault="004C228E" w:rsidP="004C228E">
      <w:pPr>
        <w:widowControl/>
        <w:tabs>
          <w:tab w:val="left" w:pos="426"/>
        </w:tabs>
        <w:suppressAutoHyphens w:val="0"/>
        <w:jc w:val="both"/>
        <w:rPr>
          <w:rFonts w:asciiTheme="minorHAnsi" w:hAnsiTheme="minorHAnsi"/>
          <w:sz w:val="20"/>
          <w:szCs w:val="20"/>
        </w:rPr>
      </w:pPr>
    </w:p>
    <w:p w14:paraId="39F90F98" w14:textId="77777777" w:rsidR="004C228E" w:rsidRPr="000636B2" w:rsidRDefault="004C228E" w:rsidP="004C228E">
      <w:pPr>
        <w:widowControl/>
        <w:tabs>
          <w:tab w:val="left" w:pos="426"/>
        </w:tabs>
        <w:suppressAutoHyphens w:val="0"/>
        <w:jc w:val="both"/>
        <w:rPr>
          <w:rFonts w:asciiTheme="minorHAnsi" w:hAnsiTheme="minorHAnsi"/>
          <w:sz w:val="20"/>
          <w:szCs w:val="20"/>
        </w:rPr>
      </w:pPr>
    </w:p>
    <w:p w14:paraId="22D803BA" w14:textId="77777777" w:rsidR="004C228E" w:rsidRPr="000636B2" w:rsidRDefault="004C228E" w:rsidP="004C228E">
      <w:pPr>
        <w:pStyle w:val="Tekstpodstawowy31"/>
        <w:rPr>
          <w:rFonts w:asciiTheme="minorHAnsi" w:hAnsiTheme="minorHAnsi" w:cs="Calibri"/>
          <w:color w:val="000000"/>
          <w:sz w:val="20"/>
        </w:rPr>
      </w:pPr>
    </w:p>
    <w:p w14:paraId="5413B150" w14:textId="77777777" w:rsidR="004C228E" w:rsidRPr="000636B2" w:rsidRDefault="004C228E" w:rsidP="004C228E">
      <w:pPr>
        <w:pStyle w:val="Tekstpodstawowy31"/>
        <w:rPr>
          <w:rFonts w:asciiTheme="minorHAnsi" w:hAnsiTheme="minorHAnsi"/>
          <w:sz w:val="20"/>
        </w:rPr>
      </w:pPr>
      <w:r w:rsidRPr="000636B2">
        <w:rPr>
          <w:rFonts w:asciiTheme="minorHAnsi" w:eastAsia="Calibri" w:hAnsiTheme="minorHAnsi" w:cs="Calibri"/>
          <w:sz w:val="20"/>
        </w:rPr>
        <w:t xml:space="preserve"> </w:t>
      </w:r>
      <w:r w:rsidRPr="000636B2">
        <w:rPr>
          <w:rFonts w:asciiTheme="minorHAnsi" w:hAnsiTheme="minorHAnsi" w:cs="Calibri"/>
          <w:sz w:val="20"/>
        </w:rPr>
        <w:t>§ 8.</w:t>
      </w:r>
    </w:p>
    <w:p w14:paraId="1286337D" w14:textId="77777777" w:rsidR="004C228E" w:rsidRPr="000636B2" w:rsidRDefault="004C228E" w:rsidP="004C228E">
      <w:pPr>
        <w:pStyle w:val="Tekstpodstawowy31"/>
        <w:rPr>
          <w:rFonts w:asciiTheme="minorHAnsi" w:hAnsiTheme="minorHAnsi"/>
          <w:sz w:val="20"/>
        </w:rPr>
      </w:pPr>
      <w:r w:rsidRPr="000636B2">
        <w:rPr>
          <w:rFonts w:asciiTheme="minorHAnsi" w:hAnsiTheme="minorHAnsi" w:cs="Calibri"/>
          <w:sz w:val="20"/>
        </w:rPr>
        <w:t>Dostawa i Odbiór Przedmiotu umowy</w:t>
      </w:r>
    </w:p>
    <w:p w14:paraId="41720BB1" w14:textId="65295AB3" w:rsidR="004C228E" w:rsidRPr="00EC2858" w:rsidRDefault="004C228E" w:rsidP="004C228E">
      <w:pPr>
        <w:widowControl/>
        <w:suppressAutoHyphens w:val="0"/>
        <w:ind w:left="284" w:hanging="284"/>
        <w:jc w:val="both"/>
        <w:rPr>
          <w:rFonts w:asciiTheme="minorHAnsi" w:hAnsiTheme="minorHAnsi"/>
          <w:sz w:val="20"/>
          <w:szCs w:val="20"/>
        </w:rPr>
      </w:pPr>
      <w:r w:rsidRPr="00A40AF8">
        <w:rPr>
          <w:rFonts w:asciiTheme="minorHAnsi" w:hAnsiTheme="minorHAnsi"/>
          <w:sz w:val="20"/>
          <w:szCs w:val="20"/>
        </w:rPr>
        <w:t>1.</w:t>
      </w:r>
      <w:r w:rsidRPr="00A40AF8">
        <w:rPr>
          <w:rFonts w:asciiTheme="minorHAnsi" w:hAnsiTheme="minorHAnsi"/>
          <w:sz w:val="20"/>
          <w:szCs w:val="20"/>
        </w:rPr>
        <w:tab/>
        <w:t>Wykonanie Zadania/Etapu lub poszczególnych elementów Zadań/Etapów wyszczególnionych w Harmonogramie oraz wykonanie całości Przedmiotu Umowy kończy się podpisaniem przez przedstawicieli Stron Protokołu Odbioru</w:t>
      </w:r>
      <w:r w:rsidRPr="006A7A98">
        <w:rPr>
          <w:rFonts w:asciiTheme="minorHAnsi" w:hAnsiTheme="minorHAnsi"/>
          <w:color w:val="FF0000"/>
          <w:sz w:val="20"/>
          <w:szCs w:val="20"/>
        </w:rPr>
        <w:t xml:space="preserve">, </w:t>
      </w:r>
      <w:r w:rsidRPr="006A7A98">
        <w:rPr>
          <w:rFonts w:asciiTheme="minorHAnsi" w:hAnsiTheme="minorHAnsi"/>
          <w:sz w:val="20"/>
          <w:szCs w:val="20"/>
        </w:rPr>
        <w:t>n</w:t>
      </w:r>
      <w:r w:rsidRPr="00A40AF8">
        <w:rPr>
          <w:rFonts w:asciiTheme="minorHAnsi" w:hAnsiTheme="minorHAnsi"/>
          <w:sz w:val="20"/>
          <w:szCs w:val="20"/>
        </w:rPr>
        <w:t xml:space="preserve">a zasadach przewidzianych poniżej. Za prawidłowe wykonanie danego Zadania/Etapu uznaje się spełnienie przez dane Zadanie/Etap kryteriów odbioru </w:t>
      </w:r>
      <w:r w:rsidRPr="00EC2858">
        <w:rPr>
          <w:rFonts w:asciiTheme="minorHAnsi" w:hAnsiTheme="minorHAnsi"/>
          <w:sz w:val="20"/>
          <w:szCs w:val="20"/>
        </w:rPr>
        <w:t xml:space="preserve">wskazanych w </w:t>
      </w:r>
      <w:r w:rsidR="002760E7" w:rsidRPr="00EC2858">
        <w:rPr>
          <w:rFonts w:asciiTheme="minorHAnsi" w:hAnsiTheme="minorHAnsi"/>
          <w:sz w:val="20"/>
          <w:szCs w:val="20"/>
        </w:rPr>
        <w:t>Umowie oraz OPZ.</w:t>
      </w:r>
      <w:r w:rsidRPr="00EC2858">
        <w:rPr>
          <w:rFonts w:asciiTheme="minorHAnsi" w:hAnsiTheme="minorHAnsi"/>
          <w:sz w:val="20"/>
          <w:szCs w:val="20"/>
        </w:rPr>
        <w:t xml:space="preserve">  </w:t>
      </w:r>
    </w:p>
    <w:p w14:paraId="4F375181" w14:textId="02826A7A" w:rsidR="004C228E" w:rsidRPr="00A40AF8" w:rsidRDefault="004C228E" w:rsidP="004C228E">
      <w:pPr>
        <w:widowControl/>
        <w:suppressAutoHyphens w:val="0"/>
        <w:ind w:left="284" w:hanging="284"/>
        <w:jc w:val="both"/>
        <w:rPr>
          <w:rFonts w:asciiTheme="minorHAnsi" w:hAnsiTheme="minorHAnsi"/>
          <w:sz w:val="20"/>
          <w:szCs w:val="20"/>
        </w:rPr>
      </w:pPr>
      <w:r w:rsidRPr="00A40AF8">
        <w:rPr>
          <w:rFonts w:asciiTheme="minorHAnsi" w:hAnsiTheme="minorHAnsi"/>
          <w:sz w:val="20"/>
          <w:szCs w:val="20"/>
        </w:rPr>
        <w:t>2.</w:t>
      </w:r>
      <w:r w:rsidRPr="00A40AF8">
        <w:rPr>
          <w:rFonts w:asciiTheme="minorHAnsi" w:hAnsiTheme="minorHAnsi"/>
          <w:sz w:val="20"/>
          <w:szCs w:val="20"/>
        </w:rPr>
        <w:tab/>
        <w:t xml:space="preserve">Przed przystąpieniem do odbioru poszczególnych Zadań/Etapów (poszczególnych elementów Zadań/Etapów) lub całości Przedmiotu Umowy, Wykonawca jest zobowiązany do przesłania Zamawiającemu, nie później niż w terminie 5 dni roboczych przed wskazanym w Harmonogramie terminem zakończenia wykonania Zadania/Etapu lub całości Przedmiotu Umowy, pisemnego zawiadomienia o gotowości do przystąpienia do danego odbioru, który powinien zawierać co najmniej wskazanie przedstawionego do odbioru Zadania/Etapu lub całości Przedmiotu Umowy oraz  termin i miejsce rozpoczęcia odbioru. </w:t>
      </w:r>
    </w:p>
    <w:p w14:paraId="183E914A" w14:textId="19E7A398" w:rsidR="004C228E" w:rsidRPr="00A40AF8" w:rsidRDefault="004C228E" w:rsidP="004C228E">
      <w:pPr>
        <w:widowControl/>
        <w:suppressAutoHyphens w:val="0"/>
        <w:ind w:left="284" w:hanging="284"/>
        <w:jc w:val="both"/>
        <w:rPr>
          <w:rFonts w:asciiTheme="minorHAnsi" w:hAnsiTheme="minorHAnsi"/>
          <w:sz w:val="20"/>
          <w:szCs w:val="20"/>
        </w:rPr>
      </w:pPr>
      <w:r w:rsidRPr="00A40AF8">
        <w:rPr>
          <w:rFonts w:asciiTheme="minorHAnsi" w:hAnsiTheme="minorHAnsi"/>
          <w:sz w:val="20"/>
          <w:szCs w:val="20"/>
        </w:rPr>
        <w:t>3.</w:t>
      </w:r>
      <w:r w:rsidRPr="00A40AF8">
        <w:rPr>
          <w:rFonts w:asciiTheme="minorHAnsi" w:hAnsiTheme="minorHAnsi"/>
          <w:sz w:val="20"/>
          <w:szCs w:val="20"/>
        </w:rPr>
        <w:tab/>
        <w:t>Zamawiający, w terminie 5 dni roboczych od dnia przekazania danego Zadania/Etapu (odpowiednio:</w:t>
      </w:r>
      <w:r w:rsidRPr="002760E7">
        <w:rPr>
          <w:rFonts w:asciiTheme="minorHAnsi" w:hAnsiTheme="minorHAnsi"/>
          <w:color w:val="FF0000"/>
          <w:sz w:val="20"/>
          <w:szCs w:val="20"/>
        </w:rPr>
        <w:t xml:space="preserve"> </w:t>
      </w:r>
      <w:r w:rsidRPr="00A40AF8">
        <w:rPr>
          <w:rFonts w:asciiTheme="minorHAnsi" w:hAnsiTheme="minorHAnsi"/>
          <w:sz w:val="20"/>
          <w:szCs w:val="20"/>
        </w:rPr>
        <w:t xml:space="preserve">całości Przedmiotu Umowy) do odbioru, uprawniony jest do zgłaszania zastrzeżeń, jeśli przekazany element Przedmiotu Umowy nie spełniają kryteriów opisanych w OPZ. Niezwłocznie po otrzymaniu pełnej, pisemnej listy uwag od Zamawiającego, Wykonawca usunie nieprawidłowości lub uzupełni braki i ponownie przekaże dany Zadanie/Etap (odpowiednio: całości Przedmiotu Umowy) do odbioru.  </w:t>
      </w:r>
    </w:p>
    <w:p w14:paraId="33588C0A" w14:textId="667BBD15" w:rsidR="004C228E" w:rsidRPr="00A40AF8" w:rsidRDefault="004C228E" w:rsidP="004C228E">
      <w:pPr>
        <w:widowControl/>
        <w:suppressAutoHyphens w:val="0"/>
        <w:ind w:left="284" w:hanging="284"/>
        <w:jc w:val="both"/>
        <w:rPr>
          <w:rFonts w:asciiTheme="minorHAnsi" w:hAnsiTheme="minorHAnsi"/>
          <w:sz w:val="20"/>
          <w:szCs w:val="20"/>
        </w:rPr>
      </w:pPr>
      <w:r w:rsidRPr="00A40AF8">
        <w:rPr>
          <w:rFonts w:asciiTheme="minorHAnsi" w:hAnsiTheme="minorHAnsi"/>
          <w:sz w:val="20"/>
          <w:szCs w:val="20"/>
        </w:rPr>
        <w:t>4.</w:t>
      </w:r>
      <w:r w:rsidRPr="00A40AF8">
        <w:rPr>
          <w:rFonts w:asciiTheme="minorHAnsi" w:hAnsiTheme="minorHAnsi"/>
          <w:sz w:val="20"/>
          <w:szCs w:val="20"/>
        </w:rPr>
        <w:tab/>
        <w:t>Odbioru, w tym podpisania Protokołu Odbioru dokonują Kierownicy Projektu/Kierownicy Wdrożenia obu stron.</w:t>
      </w:r>
    </w:p>
    <w:p w14:paraId="33F759EF" w14:textId="2D18B756" w:rsidR="004C228E" w:rsidRPr="00A40AF8" w:rsidRDefault="004C228E" w:rsidP="004C228E">
      <w:pPr>
        <w:widowControl/>
        <w:suppressAutoHyphens w:val="0"/>
        <w:ind w:left="284" w:hanging="284"/>
        <w:jc w:val="both"/>
        <w:rPr>
          <w:rFonts w:asciiTheme="minorHAnsi" w:hAnsiTheme="minorHAnsi"/>
          <w:sz w:val="20"/>
          <w:szCs w:val="20"/>
        </w:rPr>
      </w:pPr>
      <w:r w:rsidRPr="00A40AF8">
        <w:rPr>
          <w:rFonts w:asciiTheme="minorHAnsi" w:hAnsiTheme="minorHAnsi"/>
          <w:sz w:val="20"/>
          <w:szCs w:val="20"/>
        </w:rPr>
        <w:t>6.</w:t>
      </w:r>
      <w:r w:rsidRPr="00A40AF8">
        <w:rPr>
          <w:rFonts w:asciiTheme="minorHAnsi" w:hAnsiTheme="minorHAnsi"/>
          <w:sz w:val="20"/>
          <w:szCs w:val="20"/>
        </w:rPr>
        <w:tab/>
        <w:t xml:space="preserve">Ciężary i ryzyka związane ze stanowiącym przedmiot odbioru </w:t>
      </w:r>
      <w:r w:rsidR="002760E7">
        <w:rPr>
          <w:rFonts w:asciiTheme="minorHAnsi" w:hAnsiTheme="minorHAnsi"/>
          <w:sz w:val="20"/>
          <w:szCs w:val="20"/>
        </w:rPr>
        <w:t>Z</w:t>
      </w:r>
      <w:r w:rsidRPr="00A40AF8">
        <w:rPr>
          <w:rFonts w:asciiTheme="minorHAnsi" w:hAnsiTheme="minorHAnsi"/>
          <w:sz w:val="20"/>
          <w:szCs w:val="20"/>
        </w:rPr>
        <w:t>adani</w:t>
      </w:r>
      <w:r w:rsidR="002760E7">
        <w:rPr>
          <w:rFonts w:asciiTheme="minorHAnsi" w:hAnsiTheme="minorHAnsi"/>
          <w:sz w:val="20"/>
          <w:szCs w:val="20"/>
        </w:rPr>
        <w:t>em/E</w:t>
      </w:r>
      <w:r w:rsidRPr="00A40AF8">
        <w:rPr>
          <w:rFonts w:asciiTheme="minorHAnsi" w:hAnsiTheme="minorHAnsi"/>
          <w:sz w:val="20"/>
          <w:szCs w:val="20"/>
        </w:rPr>
        <w:t>tap</w:t>
      </w:r>
      <w:r w:rsidR="002760E7">
        <w:rPr>
          <w:rFonts w:asciiTheme="minorHAnsi" w:hAnsiTheme="minorHAnsi"/>
          <w:sz w:val="20"/>
          <w:szCs w:val="20"/>
        </w:rPr>
        <w:t>em</w:t>
      </w:r>
      <w:r w:rsidRPr="00A40AF8">
        <w:rPr>
          <w:rFonts w:asciiTheme="minorHAnsi" w:hAnsiTheme="minorHAnsi"/>
          <w:sz w:val="20"/>
          <w:szCs w:val="20"/>
        </w:rPr>
        <w:t xml:space="preserve"> Przedmiotu Umowy przechodzą na Zamawiającego z chwilą jego przyjęc</w:t>
      </w:r>
      <w:r w:rsidR="002760E7">
        <w:rPr>
          <w:rFonts w:asciiTheme="minorHAnsi" w:hAnsiTheme="minorHAnsi"/>
          <w:sz w:val="20"/>
          <w:szCs w:val="20"/>
        </w:rPr>
        <w:t>ia od Wykonawcy potwierdzonego Protokołem O</w:t>
      </w:r>
      <w:r w:rsidRPr="00A40AF8">
        <w:rPr>
          <w:rFonts w:asciiTheme="minorHAnsi" w:hAnsiTheme="minorHAnsi"/>
          <w:sz w:val="20"/>
          <w:szCs w:val="20"/>
        </w:rPr>
        <w:t xml:space="preserve">dbioru podpisanym bez zastrzeżeń.  </w:t>
      </w:r>
    </w:p>
    <w:p w14:paraId="3341E85D" w14:textId="77777777" w:rsidR="004C228E" w:rsidRPr="00A40AF8" w:rsidRDefault="004C228E" w:rsidP="004C228E">
      <w:pPr>
        <w:widowControl/>
        <w:suppressAutoHyphens w:val="0"/>
        <w:ind w:left="284" w:hanging="284"/>
        <w:jc w:val="both"/>
        <w:rPr>
          <w:rFonts w:asciiTheme="minorHAnsi" w:hAnsiTheme="minorHAnsi"/>
          <w:sz w:val="20"/>
          <w:szCs w:val="20"/>
        </w:rPr>
      </w:pPr>
      <w:r w:rsidRPr="00A40AF8">
        <w:rPr>
          <w:rFonts w:asciiTheme="minorHAnsi" w:hAnsiTheme="minorHAnsi"/>
          <w:sz w:val="20"/>
          <w:szCs w:val="20"/>
        </w:rPr>
        <w:t>7.</w:t>
      </w:r>
      <w:r w:rsidRPr="00A40AF8">
        <w:rPr>
          <w:rFonts w:asciiTheme="minorHAnsi" w:hAnsiTheme="minorHAnsi"/>
          <w:sz w:val="20"/>
          <w:szCs w:val="20"/>
        </w:rPr>
        <w:tab/>
        <w:t xml:space="preserve">Jeżeli z przyczyn niezależnych od stron (siła wyższa) w toku realizacji Przedmiotu Umowy, świadczenie stanie się niemożliwe do wykonania, bądź jedna ze Stron odstąpi od Umowy lub ją rozwiąże (za wypowiedzeniem lub ze skutkiem natychmiastowym) bądź też Umowa zostanie rozwiązana za porozumieniem Stron, Strony zobowiązane są niezwłocznie, nie później jednak niż do 5 dni roboczych od daty wystąpienia takiej przyczyny lub zdarzenia, sporządzić uzgodniony protokół stanu zaawansowania wykonania Przedmiotu Umowy, </w:t>
      </w:r>
    </w:p>
    <w:p w14:paraId="027BF6A7" w14:textId="77777777" w:rsidR="004C228E" w:rsidRPr="00A40AF8" w:rsidRDefault="004C228E" w:rsidP="004C228E">
      <w:pPr>
        <w:widowControl/>
        <w:suppressAutoHyphens w:val="0"/>
        <w:ind w:left="284" w:hanging="284"/>
        <w:jc w:val="both"/>
        <w:rPr>
          <w:rFonts w:asciiTheme="minorHAnsi" w:hAnsiTheme="minorHAnsi"/>
          <w:sz w:val="20"/>
          <w:szCs w:val="20"/>
        </w:rPr>
      </w:pPr>
      <w:r w:rsidRPr="00A40AF8">
        <w:rPr>
          <w:rFonts w:asciiTheme="minorHAnsi" w:hAnsiTheme="minorHAnsi"/>
          <w:sz w:val="20"/>
          <w:szCs w:val="20"/>
        </w:rPr>
        <w:t>8.</w:t>
      </w:r>
      <w:r w:rsidRPr="00A40AF8">
        <w:rPr>
          <w:rFonts w:asciiTheme="minorHAnsi" w:hAnsiTheme="minorHAnsi"/>
          <w:sz w:val="20"/>
          <w:szCs w:val="20"/>
        </w:rPr>
        <w:tab/>
        <w:t xml:space="preserve">Termin sporządzenia protokołu zaawansowania Przedmiotu Umowy proponuje Wykonawca w uzgodnieniu z Zamawiającym, w stosowanym odpowiednio trybie określonym w ust 2 i 3 niniejszego paragrafu. </w:t>
      </w:r>
    </w:p>
    <w:p w14:paraId="68B2275A" w14:textId="77777777" w:rsidR="004C228E" w:rsidRPr="000636B2" w:rsidRDefault="004C228E" w:rsidP="004C228E">
      <w:pPr>
        <w:widowControl/>
        <w:suppressAutoHyphens w:val="0"/>
        <w:ind w:left="284" w:hanging="284"/>
        <w:jc w:val="both"/>
        <w:rPr>
          <w:rFonts w:asciiTheme="minorHAnsi" w:hAnsiTheme="minorHAnsi"/>
          <w:sz w:val="20"/>
          <w:szCs w:val="20"/>
        </w:rPr>
      </w:pPr>
      <w:r w:rsidRPr="00A40AF8">
        <w:rPr>
          <w:rFonts w:asciiTheme="minorHAnsi" w:hAnsiTheme="minorHAnsi"/>
          <w:sz w:val="20"/>
          <w:szCs w:val="20"/>
        </w:rPr>
        <w:lastRenderedPageBreak/>
        <w:t>9.</w:t>
      </w:r>
      <w:r w:rsidRPr="00A40AF8">
        <w:rPr>
          <w:rFonts w:asciiTheme="minorHAnsi" w:hAnsiTheme="minorHAnsi"/>
          <w:sz w:val="20"/>
          <w:szCs w:val="20"/>
        </w:rPr>
        <w:tab/>
        <w:t>W protokole stanu zaawansowania wykonania Przedmiotu Umowy, Strony określą zakres usług oraz dostaw dotychczas wykonanych oraz – w razie potrzeby - zasady rozliczenia i wynagrodzenia za dostawy oraz usługi wykonane i rozpoczęte, z uwzględnieniem zasad przewidzianych postanowieniami niniejszej Umowy.</w:t>
      </w:r>
    </w:p>
    <w:p w14:paraId="7E841A4C" w14:textId="77777777" w:rsidR="00C905EB" w:rsidRDefault="00C905EB" w:rsidP="004C228E">
      <w:pPr>
        <w:pStyle w:val="Tekstpodstawowy"/>
        <w:jc w:val="center"/>
        <w:rPr>
          <w:rFonts w:asciiTheme="minorHAnsi" w:hAnsiTheme="minorHAnsi" w:cs="Calibri"/>
          <w:sz w:val="20"/>
        </w:rPr>
      </w:pPr>
    </w:p>
    <w:p w14:paraId="159C9ADE" w14:textId="47115203" w:rsidR="004C228E" w:rsidRPr="000636B2" w:rsidRDefault="004C228E" w:rsidP="004C228E">
      <w:pPr>
        <w:pStyle w:val="Tekstpodstawowy"/>
        <w:jc w:val="center"/>
        <w:rPr>
          <w:rFonts w:asciiTheme="minorHAnsi" w:hAnsiTheme="minorHAnsi"/>
          <w:sz w:val="20"/>
        </w:rPr>
      </w:pPr>
      <w:r w:rsidRPr="000636B2">
        <w:rPr>
          <w:rFonts w:asciiTheme="minorHAnsi" w:hAnsiTheme="minorHAnsi" w:cs="Calibri"/>
          <w:sz w:val="20"/>
        </w:rPr>
        <w:t>§ 9.</w:t>
      </w:r>
    </w:p>
    <w:p w14:paraId="33EDE1BC" w14:textId="77777777" w:rsidR="004C228E" w:rsidRPr="000636B2" w:rsidRDefault="004C228E" w:rsidP="004C228E">
      <w:pPr>
        <w:pStyle w:val="Tekstpodstawowy"/>
        <w:jc w:val="center"/>
        <w:rPr>
          <w:rFonts w:asciiTheme="minorHAnsi" w:hAnsiTheme="minorHAnsi"/>
          <w:sz w:val="20"/>
        </w:rPr>
      </w:pPr>
      <w:r w:rsidRPr="000636B2">
        <w:rPr>
          <w:rFonts w:asciiTheme="minorHAnsi" w:hAnsiTheme="minorHAnsi" w:cs="Calibri"/>
          <w:sz w:val="20"/>
        </w:rPr>
        <w:t>Szkolenia</w:t>
      </w:r>
    </w:p>
    <w:p w14:paraId="47F9ADC8" w14:textId="77777777" w:rsidR="004C228E" w:rsidRPr="000636B2" w:rsidRDefault="004C228E" w:rsidP="004C228E">
      <w:pPr>
        <w:widowControl/>
        <w:numPr>
          <w:ilvl w:val="0"/>
          <w:numId w:val="130"/>
        </w:numPr>
        <w:tabs>
          <w:tab w:val="left" w:pos="426"/>
        </w:tabs>
        <w:suppressAutoHyphens w:val="0"/>
        <w:ind w:left="426" w:hanging="426"/>
        <w:jc w:val="both"/>
        <w:rPr>
          <w:rFonts w:asciiTheme="minorHAnsi" w:hAnsiTheme="minorHAnsi"/>
          <w:sz w:val="20"/>
          <w:szCs w:val="20"/>
        </w:rPr>
      </w:pPr>
      <w:r w:rsidRPr="000636B2">
        <w:rPr>
          <w:rFonts w:asciiTheme="minorHAnsi" w:hAnsiTheme="minorHAnsi" w:cs="Calibri"/>
          <w:sz w:val="20"/>
          <w:szCs w:val="20"/>
        </w:rPr>
        <w:t xml:space="preserve">Wykonawca zobowiązuje się w ramach otrzymanego wynagrodzenia, do przeprowadzenia w siedzibie Zamawiającego, szkoleń dla personelu medycznego i technicznego Zamawiającego w zakresie działania, obsługi, diagnostyki oraz podstawowej konserwacji </w:t>
      </w:r>
      <w:r>
        <w:rPr>
          <w:rFonts w:asciiTheme="minorHAnsi" w:hAnsiTheme="minorHAnsi" w:cs="Calibri"/>
          <w:sz w:val="20"/>
          <w:szCs w:val="20"/>
        </w:rPr>
        <w:t>Przedmiotu dostawy</w:t>
      </w:r>
      <w:r w:rsidRPr="000636B2">
        <w:rPr>
          <w:rFonts w:asciiTheme="minorHAnsi" w:hAnsiTheme="minorHAnsi" w:cs="Calibri"/>
          <w:sz w:val="20"/>
          <w:szCs w:val="20"/>
        </w:rPr>
        <w:t>.</w:t>
      </w:r>
    </w:p>
    <w:p w14:paraId="508CAC3E" w14:textId="77777777" w:rsidR="004C228E" w:rsidRPr="000636B2" w:rsidRDefault="004C228E" w:rsidP="004C228E">
      <w:pPr>
        <w:widowControl/>
        <w:numPr>
          <w:ilvl w:val="0"/>
          <w:numId w:val="130"/>
        </w:numPr>
        <w:tabs>
          <w:tab w:val="left" w:pos="426"/>
        </w:tabs>
        <w:suppressAutoHyphens w:val="0"/>
        <w:ind w:left="426" w:hanging="426"/>
        <w:jc w:val="both"/>
        <w:rPr>
          <w:rFonts w:asciiTheme="minorHAnsi" w:hAnsiTheme="minorHAnsi"/>
          <w:sz w:val="20"/>
          <w:szCs w:val="20"/>
        </w:rPr>
      </w:pPr>
      <w:r w:rsidRPr="000636B2">
        <w:rPr>
          <w:rFonts w:asciiTheme="minorHAnsi" w:hAnsiTheme="minorHAnsi" w:cs="Calibri"/>
          <w:sz w:val="20"/>
          <w:szCs w:val="20"/>
        </w:rPr>
        <w:t>Szkolenie personelu zostanie przeprowadzone w terminach każdorazowo uzgodnionych przez Strony, lecz nie później niż przed upływem terminu określonego w § 5 ust 1 Umowy.</w:t>
      </w:r>
    </w:p>
    <w:p w14:paraId="3FB8B784" w14:textId="3411B7AE" w:rsidR="004C228E" w:rsidRPr="000636B2" w:rsidRDefault="004C228E" w:rsidP="004C228E">
      <w:pPr>
        <w:widowControl/>
        <w:numPr>
          <w:ilvl w:val="0"/>
          <w:numId w:val="130"/>
        </w:numPr>
        <w:tabs>
          <w:tab w:val="left" w:pos="426"/>
        </w:tabs>
        <w:suppressAutoHyphens w:val="0"/>
        <w:ind w:left="426" w:hanging="426"/>
        <w:jc w:val="both"/>
        <w:rPr>
          <w:rFonts w:asciiTheme="minorHAnsi" w:hAnsiTheme="minorHAnsi"/>
          <w:sz w:val="20"/>
          <w:szCs w:val="20"/>
        </w:rPr>
      </w:pPr>
      <w:r w:rsidRPr="000636B2">
        <w:rPr>
          <w:rFonts w:asciiTheme="minorHAnsi" w:hAnsiTheme="minorHAnsi" w:cs="Calibri"/>
          <w:sz w:val="20"/>
          <w:szCs w:val="20"/>
        </w:rPr>
        <w:t>Potwierdzeniem wykonania usługi szk</w:t>
      </w:r>
      <w:r w:rsidR="002760E7">
        <w:rPr>
          <w:rFonts w:asciiTheme="minorHAnsi" w:hAnsiTheme="minorHAnsi" w:cs="Calibri"/>
          <w:sz w:val="20"/>
          <w:szCs w:val="20"/>
        </w:rPr>
        <w:t>olenia personelu jest Protokół O</w:t>
      </w:r>
      <w:r w:rsidRPr="000636B2">
        <w:rPr>
          <w:rFonts w:asciiTheme="minorHAnsi" w:hAnsiTheme="minorHAnsi" w:cs="Calibri"/>
          <w:sz w:val="20"/>
          <w:szCs w:val="20"/>
        </w:rPr>
        <w:t xml:space="preserve">dbioru, sporządzony wg wzoru stanowiącego Załącznik </w:t>
      </w:r>
      <w:r w:rsidRPr="000636B2">
        <w:rPr>
          <w:rFonts w:asciiTheme="minorHAnsi" w:hAnsiTheme="minorHAnsi" w:cs="Calibri"/>
          <w:b/>
          <w:sz w:val="20"/>
          <w:szCs w:val="20"/>
        </w:rPr>
        <w:t xml:space="preserve">nr </w:t>
      </w:r>
      <w:r w:rsidR="000D25C6">
        <w:rPr>
          <w:rFonts w:asciiTheme="minorHAnsi" w:hAnsiTheme="minorHAnsi" w:cs="Calibri"/>
          <w:b/>
          <w:sz w:val="20"/>
          <w:szCs w:val="20"/>
        </w:rPr>
        <w:t>4</w:t>
      </w:r>
      <w:r>
        <w:rPr>
          <w:rFonts w:asciiTheme="minorHAnsi" w:hAnsiTheme="minorHAnsi" w:cs="Calibri"/>
          <w:sz w:val="20"/>
          <w:szCs w:val="20"/>
        </w:rPr>
        <w:t xml:space="preserve"> do Umowy</w:t>
      </w:r>
      <w:r w:rsidRPr="000636B2">
        <w:rPr>
          <w:rFonts w:asciiTheme="minorHAnsi" w:hAnsiTheme="minorHAnsi" w:cs="Calibri"/>
          <w:sz w:val="20"/>
          <w:szCs w:val="20"/>
        </w:rPr>
        <w:t>.</w:t>
      </w:r>
    </w:p>
    <w:p w14:paraId="2C65197F" w14:textId="77777777" w:rsidR="004C228E" w:rsidRPr="000636B2" w:rsidRDefault="004C228E" w:rsidP="004C228E">
      <w:pPr>
        <w:widowControl/>
        <w:suppressAutoHyphens w:val="0"/>
        <w:jc w:val="both"/>
        <w:rPr>
          <w:rFonts w:asciiTheme="minorHAnsi" w:hAnsiTheme="minorHAnsi" w:cs="Calibri"/>
          <w:strike/>
          <w:sz w:val="20"/>
          <w:szCs w:val="20"/>
        </w:rPr>
      </w:pPr>
    </w:p>
    <w:p w14:paraId="3D8FEF1C" w14:textId="77777777" w:rsidR="004C228E" w:rsidRPr="000636B2" w:rsidRDefault="004C228E" w:rsidP="004C228E">
      <w:pPr>
        <w:pStyle w:val="WW-Tekstpodstawowy3"/>
        <w:widowControl/>
        <w:suppressAutoHyphens w:val="0"/>
        <w:rPr>
          <w:rFonts w:asciiTheme="minorHAnsi" w:hAnsiTheme="minorHAnsi"/>
          <w:sz w:val="20"/>
        </w:rPr>
      </w:pPr>
      <w:r w:rsidRPr="000636B2">
        <w:rPr>
          <w:rFonts w:asciiTheme="minorHAnsi" w:hAnsiTheme="minorHAnsi" w:cs="Calibri"/>
          <w:bCs/>
          <w:sz w:val="20"/>
        </w:rPr>
        <w:t>§ 10.</w:t>
      </w:r>
    </w:p>
    <w:p w14:paraId="55D4D412" w14:textId="77777777" w:rsidR="004C228E" w:rsidRPr="000636B2" w:rsidRDefault="004C228E" w:rsidP="004C228E">
      <w:pPr>
        <w:pStyle w:val="Tekstpodstawowy"/>
        <w:jc w:val="center"/>
        <w:rPr>
          <w:rFonts w:asciiTheme="minorHAnsi" w:hAnsiTheme="minorHAnsi"/>
          <w:sz w:val="20"/>
        </w:rPr>
      </w:pPr>
      <w:r w:rsidRPr="000636B2">
        <w:rPr>
          <w:rFonts w:asciiTheme="minorHAnsi" w:hAnsiTheme="minorHAnsi" w:cs="Calibri"/>
          <w:sz w:val="20"/>
        </w:rPr>
        <w:t>Licencja</w:t>
      </w:r>
    </w:p>
    <w:p w14:paraId="60D89AA4" w14:textId="3E8EDF1B" w:rsidR="004C228E" w:rsidRPr="00AD3C43" w:rsidRDefault="004C228E" w:rsidP="00181D47">
      <w:pPr>
        <w:pStyle w:val="Tekstpodstawowy"/>
        <w:numPr>
          <w:ilvl w:val="1"/>
          <w:numId w:val="130"/>
        </w:numPr>
        <w:tabs>
          <w:tab w:val="clear" w:pos="1440"/>
        </w:tabs>
        <w:ind w:left="426" w:hanging="426"/>
        <w:rPr>
          <w:rFonts w:asciiTheme="minorHAnsi" w:hAnsiTheme="minorHAnsi"/>
          <w:b w:val="0"/>
          <w:sz w:val="20"/>
        </w:rPr>
      </w:pPr>
      <w:r w:rsidRPr="00AD3C43">
        <w:rPr>
          <w:rFonts w:asciiTheme="minorHAnsi" w:hAnsiTheme="minorHAnsi"/>
          <w:b w:val="0"/>
          <w:sz w:val="20"/>
        </w:rPr>
        <w:t xml:space="preserve">W ramach wykonania Przedmiotu umowy, Wykonawca udzieli Zamawiającemu bezterminowej licencji na korzystanie z oprogramowania na wszystkich polach eksploatacji niezbędnych do używania przez Zamawiającego tego oprogramowania dla potrzeb prowadzonej przez niego działalności. Wykonawca gwarantuje, iż udzielona </w:t>
      </w:r>
      <w:proofErr w:type="spellStart"/>
      <w:r w:rsidRPr="00AD3C43">
        <w:rPr>
          <w:rFonts w:asciiTheme="minorHAnsi" w:hAnsiTheme="minorHAnsi"/>
          <w:b w:val="0"/>
          <w:sz w:val="20"/>
        </w:rPr>
        <w:t>licencji</w:t>
      </w:r>
      <w:r>
        <w:rPr>
          <w:rFonts w:asciiTheme="minorHAnsi" w:hAnsiTheme="minorHAnsi"/>
          <w:b w:val="0"/>
          <w:color w:val="FF0000"/>
          <w:sz w:val="20"/>
        </w:rPr>
        <w:t>a</w:t>
      </w:r>
      <w:proofErr w:type="spellEnd"/>
      <w:r w:rsidRPr="00AD3C43">
        <w:rPr>
          <w:rFonts w:asciiTheme="minorHAnsi" w:hAnsiTheme="minorHAnsi"/>
          <w:b w:val="0"/>
          <w:sz w:val="20"/>
        </w:rPr>
        <w:t xml:space="preserve"> spełnia</w:t>
      </w:r>
      <w:r w:rsidR="006A7A98" w:rsidRPr="006A7A98">
        <w:rPr>
          <w:rFonts w:asciiTheme="minorHAnsi" w:hAnsiTheme="minorHAnsi"/>
          <w:b w:val="0"/>
          <w:color w:val="FF0000"/>
          <w:sz w:val="20"/>
        </w:rPr>
        <w:t xml:space="preserve"> </w:t>
      </w:r>
      <w:r w:rsidRPr="00AD3C43">
        <w:rPr>
          <w:rFonts w:asciiTheme="minorHAnsi" w:hAnsiTheme="minorHAnsi"/>
          <w:b w:val="0"/>
          <w:sz w:val="20"/>
        </w:rPr>
        <w:t>wymagania określone w OPZ. Jeżeli Wykonawca nie posiada majątkowego prawa autorskiego do licencji,</w:t>
      </w:r>
      <w:r>
        <w:rPr>
          <w:rFonts w:asciiTheme="minorHAnsi" w:hAnsiTheme="minorHAnsi"/>
          <w:sz w:val="20"/>
        </w:rPr>
        <w:t xml:space="preserve"> </w:t>
      </w:r>
      <w:r w:rsidRPr="00AD3C43">
        <w:rPr>
          <w:rFonts w:asciiTheme="minorHAnsi" w:hAnsiTheme="minorHAnsi"/>
          <w:b w:val="0"/>
          <w:sz w:val="20"/>
        </w:rPr>
        <w:t>zobowiązuje się, iż podmiot, któremu przysług</w:t>
      </w:r>
      <w:r>
        <w:rPr>
          <w:rFonts w:asciiTheme="minorHAnsi" w:hAnsiTheme="minorHAnsi"/>
          <w:b w:val="0"/>
          <w:sz w:val="20"/>
        </w:rPr>
        <w:t xml:space="preserve">ują autorskie prawa majątkowe </w:t>
      </w:r>
      <w:r w:rsidRPr="00AD3C43">
        <w:rPr>
          <w:rFonts w:asciiTheme="minorHAnsi" w:hAnsiTheme="minorHAnsi"/>
          <w:b w:val="0"/>
          <w:sz w:val="20"/>
        </w:rPr>
        <w:t>udzieli Zamawiającemu bezterminowej licencji na korzystanie z oprogramowania na wszystkich polach eksploatacji niezbędnych do używania przez Zamawiającego tego oprogramowania dla potrzeb prowadzonej przez niego działalności</w:t>
      </w:r>
      <w:r>
        <w:rPr>
          <w:rFonts w:asciiTheme="minorHAnsi" w:hAnsiTheme="minorHAnsi"/>
          <w:b w:val="0"/>
          <w:sz w:val="20"/>
        </w:rPr>
        <w:t>.</w:t>
      </w:r>
    </w:p>
    <w:p w14:paraId="70B17931" w14:textId="7D819565" w:rsidR="004C228E" w:rsidRDefault="004C228E" w:rsidP="00181D47">
      <w:pPr>
        <w:pStyle w:val="Tekstpodstawowy"/>
        <w:numPr>
          <w:ilvl w:val="1"/>
          <w:numId w:val="130"/>
        </w:numPr>
        <w:tabs>
          <w:tab w:val="clear" w:pos="1440"/>
          <w:tab w:val="num" w:pos="426"/>
        </w:tabs>
        <w:ind w:left="426" w:hanging="426"/>
        <w:rPr>
          <w:rFonts w:asciiTheme="minorHAnsi" w:hAnsiTheme="minorHAnsi"/>
          <w:b w:val="0"/>
          <w:sz w:val="20"/>
        </w:rPr>
      </w:pPr>
      <w:r w:rsidRPr="00394344">
        <w:rPr>
          <w:rFonts w:asciiTheme="minorHAnsi" w:hAnsiTheme="minorHAnsi"/>
          <w:b w:val="0"/>
          <w:sz w:val="20"/>
        </w:rPr>
        <w:t>Wykonawca dostarczy Zamawiającemu nośniki i licencję na oprogramowanie oraz dokumentację użytkową oprogramowania i sprzętu w stanie umożliwiającym korzystanie z oprogramowania i sprzętu zgodnie z jego przeznaczeniem z wykorzystaniem wszystkich jego możliwości z zachowaniem przepisów prawa i postanowień niniejszej umowy przed dniem podpisania przez Strony Protokołu Odbioru.</w:t>
      </w:r>
    </w:p>
    <w:p w14:paraId="6383310E" w14:textId="77777777" w:rsidR="004C228E" w:rsidRDefault="004C228E" w:rsidP="00181D47">
      <w:pPr>
        <w:pStyle w:val="Tekstpodstawowy"/>
        <w:numPr>
          <w:ilvl w:val="1"/>
          <w:numId w:val="130"/>
        </w:numPr>
        <w:tabs>
          <w:tab w:val="clear" w:pos="1440"/>
          <w:tab w:val="num" w:pos="426"/>
        </w:tabs>
        <w:ind w:left="426" w:hanging="426"/>
        <w:rPr>
          <w:rFonts w:asciiTheme="minorHAnsi" w:hAnsiTheme="minorHAnsi"/>
          <w:b w:val="0"/>
          <w:sz w:val="20"/>
        </w:rPr>
      </w:pPr>
      <w:r w:rsidRPr="00394344">
        <w:rPr>
          <w:rFonts w:asciiTheme="minorHAnsi" w:hAnsiTheme="minorHAnsi"/>
          <w:b w:val="0"/>
          <w:sz w:val="20"/>
        </w:rPr>
        <w:t>Wykonawca gwarantuje, iż licencje nie naruszają praw osób trzecich.</w:t>
      </w:r>
    </w:p>
    <w:p w14:paraId="3AFDC16D" w14:textId="7EAD30D9" w:rsidR="004C228E" w:rsidRPr="00EC2858" w:rsidRDefault="004C228E" w:rsidP="00181D47">
      <w:pPr>
        <w:pStyle w:val="Akapitzlist"/>
        <w:widowControl w:val="0"/>
        <w:numPr>
          <w:ilvl w:val="1"/>
          <w:numId w:val="130"/>
        </w:numPr>
        <w:tabs>
          <w:tab w:val="clear" w:pos="1440"/>
          <w:tab w:val="num" w:pos="426"/>
        </w:tabs>
        <w:suppressAutoHyphens/>
        <w:ind w:left="426" w:hanging="426"/>
        <w:jc w:val="both"/>
        <w:rPr>
          <w:rFonts w:asciiTheme="minorHAnsi" w:hAnsiTheme="minorHAnsi"/>
        </w:rPr>
      </w:pPr>
      <w:r w:rsidRPr="00AD3C43">
        <w:rPr>
          <w:rFonts w:asciiTheme="minorHAnsi" w:hAnsiTheme="minorHAnsi"/>
        </w:rPr>
        <w:t>Licencja/sublicencja ma charakter niewyłączny, bezterminowy, odpłatny - w ramach wynagrodz</w:t>
      </w:r>
      <w:r>
        <w:rPr>
          <w:rFonts w:asciiTheme="minorHAnsi" w:hAnsiTheme="minorHAnsi"/>
        </w:rPr>
        <w:t>enia, o którym mowa w §</w:t>
      </w:r>
      <w:r w:rsidR="002760E7">
        <w:rPr>
          <w:rFonts w:asciiTheme="minorHAnsi" w:hAnsiTheme="minorHAnsi"/>
        </w:rPr>
        <w:t xml:space="preserve"> 6</w:t>
      </w:r>
      <w:r w:rsidRPr="00AD3C43">
        <w:rPr>
          <w:rFonts w:asciiTheme="minorHAnsi" w:hAnsiTheme="minorHAnsi"/>
        </w:rPr>
        <w:t xml:space="preserve"> ust. 1 </w:t>
      </w:r>
      <w:r w:rsidRPr="00EC2858">
        <w:rPr>
          <w:rFonts w:asciiTheme="minorHAnsi" w:hAnsiTheme="minorHAnsi"/>
        </w:rPr>
        <w:t xml:space="preserve">Umowy, zgodnie z zapisami w OPZ. Sublicencja udzielona jest wyłącznie w zakresie, w jakim Wykonawca dysponuje tym prawem, z tym zastrzeżeniem, że prawo Zamawiającego nie może być ograniczone w zakresie wymaganym w </w:t>
      </w:r>
      <w:r w:rsidR="002760E7" w:rsidRPr="00EC2858">
        <w:rPr>
          <w:rFonts w:asciiTheme="minorHAnsi" w:hAnsiTheme="minorHAnsi"/>
        </w:rPr>
        <w:t>Umowie oraz OPZ</w:t>
      </w:r>
      <w:r w:rsidRPr="00EC2858">
        <w:rPr>
          <w:rFonts w:asciiTheme="minorHAnsi" w:hAnsiTheme="minorHAnsi"/>
        </w:rPr>
        <w:t>.</w:t>
      </w:r>
    </w:p>
    <w:p w14:paraId="33F2362F" w14:textId="77777777" w:rsidR="004C228E" w:rsidRPr="00394344" w:rsidRDefault="004C228E" w:rsidP="00181D47">
      <w:pPr>
        <w:pStyle w:val="Tekstpodstawowy"/>
        <w:tabs>
          <w:tab w:val="num" w:pos="426"/>
        </w:tabs>
        <w:ind w:hanging="426"/>
        <w:rPr>
          <w:rFonts w:asciiTheme="minorHAnsi" w:hAnsiTheme="minorHAnsi"/>
          <w:b w:val="0"/>
          <w:sz w:val="20"/>
        </w:rPr>
      </w:pPr>
    </w:p>
    <w:p w14:paraId="12672D92" w14:textId="77777777" w:rsidR="004C228E" w:rsidRDefault="004C228E" w:rsidP="004C228E">
      <w:pPr>
        <w:pStyle w:val="WW-Tekstpodstawowy3"/>
        <w:widowControl/>
        <w:suppressAutoHyphens w:val="0"/>
        <w:rPr>
          <w:rFonts w:asciiTheme="minorHAnsi" w:hAnsiTheme="minorHAnsi" w:cs="Calibri"/>
          <w:bCs/>
          <w:sz w:val="20"/>
        </w:rPr>
      </w:pPr>
    </w:p>
    <w:p w14:paraId="1B4BE98C" w14:textId="77777777" w:rsidR="004C228E" w:rsidRPr="000636B2" w:rsidRDefault="004C228E" w:rsidP="004C228E">
      <w:pPr>
        <w:pStyle w:val="WW-Tekstpodstawowy3"/>
        <w:widowControl/>
        <w:suppressAutoHyphens w:val="0"/>
        <w:rPr>
          <w:rFonts w:asciiTheme="minorHAnsi" w:hAnsiTheme="minorHAnsi"/>
          <w:sz w:val="20"/>
        </w:rPr>
      </w:pPr>
      <w:r w:rsidRPr="000636B2">
        <w:rPr>
          <w:rFonts w:asciiTheme="minorHAnsi" w:hAnsiTheme="minorHAnsi" w:cs="Calibri"/>
          <w:bCs/>
          <w:sz w:val="20"/>
        </w:rPr>
        <w:t>§ 11.</w:t>
      </w:r>
    </w:p>
    <w:p w14:paraId="4A4B597B" w14:textId="77777777" w:rsidR="004C228E" w:rsidRPr="000636B2" w:rsidRDefault="004C228E" w:rsidP="004C228E">
      <w:pPr>
        <w:pStyle w:val="WW-Tekstpodstawowy3"/>
        <w:widowControl/>
        <w:suppressAutoHyphens w:val="0"/>
        <w:rPr>
          <w:rFonts w:asciiTheme="minorHAnsi" w:hAnsiTheme="minorHAnsi"/>
          <w:sz w:val="20"/>
        </w:rPr>
      </w:pPr>
      <w:r w:rsidRPr="000636B2">
        <w:rPr>
          <w:rFonts w:asciiTheme="minorHAnsi" w:hAnsiTheme="minorHAnsi" w:cs="Calibri"/>
          <w:bCs/>
          <w:sz w:val="20"/>
        </w:rPr>
        <w:t>Gwarancja i Serwis</w:t>
      </w:r>
    </w:p>
    <w:p w14:paraId="47B4914F" w14:textId="6FC5ADED" w:rsidR="004C228E" w:rsidRPr="00EC2858" w:rsidRDefault="004C228E" w:rsidP="004C228E">
      <w:pPr>
        <w:widowControl/>
        <w:numPr>
          <w:ilvl w:val="0"/>
          <w:numId w:val="19"/>
        </w:numPr>
        <w:tabs>
          <w:tab w:val="clear" w:pos="0"/>
          <w:tab w:val="left" w:pos="426"/>
          <w:tab w:val="num" w:pos="720"/>
          <w:tab w:val="left" w:pos="1440"/>
        </w:tabs>
        <w:suppressAutoHyphens w:val="0"/>
        <w:ind w:left="426" w:hanging="426"/>
        <w:jc w:val="both"/>
        <w:rPr>
          <w:rFonts w:asciiTheme="minorHAnsi" w:hAnsiTheme="minorHAnsi"/>
          <w:sz w:val="20"/>
          <w:szCs w:val="20"/>
        </w:rPr>
      </w:pPr>
      <w:r w:rsidRPr="00EC2858">
        <w:rPr>
          <w:rFonts w:asciiTheme="minorHAnsi" w:hAnsiTheme="minorHAnsi" w:cs="Calibri"/>
          <w:sz w:val="20"/>
          <w:szCs w:val="20"/>
        </w:rPr>
        <w:t>W ramach otrzymanego wynagrodzenia Wykonawca udziela Zamawiającemu</w:t>
      </w:r>
      <w:r w:rsidR="002760E7" w:rsidRPr="00EC2858">
        <w:rPr>
          <w:rFonts w:asciiTheme="minorHAnsi" w:hAnsiTheme="minorHAnsi" w:cs="Calibri"/>
          <w:sz w:val="20"/>
          <w:szCs w:val="20"/>
        </w:rPr>
        <w:t xml:space="preserve"> </w:t>
      </w:r>
      <w:r w:rsidRPr="00EC2858">
        <w:rPr>
          <w:rFonts w:asciiTheme="minorHAnsi" w:hAnsiTheme="minorHAnsi" w:cs="Calibri"/>
          <w:b/>
          <w:sz w:val="20"/>
          <w:szCs w:val="20"/>
        </w:rPr>
        <w:t xml:space="preserve"> gwarancji</w:t>
      </w:r>
      <w:r w:rsidRPr="00EC2858">
        <w:rPr>
          <w:rFonts w:asciiTheme="minorHAnsi" w:hAnsiTheme="minorHAnsi" w:cs="Calibri"/>
          <w:sz w:val="20"/>
          <w:szCs w:val="20"/>
        </w:rPr>
        <w:t xml:space="preserve"> na dostarczony Przedmiot Dostawy na okres 36 miesięcy.</w:t>
      </w:r>
    </w:p>
    <w:p w14:paraId="7537646E" w14:textId="2D5D824F" w:rsidR="004C228E" w:rsidRPr="00EC2858" w:rsidRDefault="004C228E" w:rsidP="004C228E">
      <w:pPr>
        <w:widowControl/>
        <w:numPr>
          <w:ilvl w:val="0"/>
          <w:numId w:val="19"/>
        </w:numPr>
        <w:tabs>
          <w:tab w:val="clear" w:pos="0"/>
          <w:tab w:val="left" w:pos="426"/>
          <w:tab w:val="num" w:pos="720"/>
          <w:tab w:val="left" w:pos="1440"/>
        </w:tabs>
        <w:suppressAutoHyphens w:val="0"/>
        <w:ind w:left="426" w:hanging="426"/>
        <w:jc w:val="both"/>
        <w:rPr>
          <w:rFonts w:asciiTheme="minorHAnsi" w:hAnsiTheme="minorHAnsi"/>
          <w:sz w:val="20"/>
          <w:szCs w:val="20"/>
        </w:rPr>
      </w:pPr>
      <w:r w:rsidRPr="00EC2858">
        <w:rPr>
          <w:rFonts w:asciiTheme="minorHAnsi" w:hAnsiTheme="minorHAnsi" w:cs="Calibri"/>
          <w:sz w:val="20"/>
          <w:szCs w:val="20"/>
        </w:rPr>
        <w:t>Bieg terminu gwarancji  rozpoczyna się od dnia pod</w:t>
      </w:r>
      <w:r w:rsidR="002760E7" w:rsidRPr="00EC2858">
        <w:rPr>
          <w:rFonts w:asciiTheme="minorHAnsi" w:hAnsiTheme="minorHAnsi" w:cs="Calibri"/>
          <w:sz w:val="20"/>
          <w:szCs w:val="20"/>
        </w:rPr>
        <w:t>pisania przez Strony Protokołu O</w:t>
      </w:r>
      <w:r w:rsidRPr="00EC2858">
        <w:rPr>
          <w:rFonts w:asciiTheme="minorHAnsi" w:hAnsiTheme="minorHAnsi" w:cs="Calibri"/>
          <w:sz w:val="20"/>
          <w:szCs w:val="20"/>
        </w:rPr>
        <w:t>dbioru</w:t>
      </w:r>
      <w:r w:rsidR="002760E7" w:rsidRPr="00EC2858">
        <w:rPr>
          <w:rFonts w:asciiTheme="minorHAnsi" w:hAnsiTheme="minorHAnsi" w:cs="Calibri"/>
          <w:sz w:val="20"/>
          <w:szCs w:val="20"/>
        </w:rPr>
        <w:t xml:space="preserve"> bez zastrzeżeń</w:t>
      </w:r>
      <w:r w:rsidR="006A7A98" w:rsidRPr="00EC2858">
        <w:rPr>
          <w:rFonts w:asciiTheme="minorHAnsi" w:hAnsiTheme="minorHAnsi" w:cs="Calibri"/>
          <w:sz w:val="20"/>
          <w:szCs w:val="20"/>
        </w:rPr>
        <w:t>.</w:t>
      </w:r>
    </w:p>
    <w:p w14:paraId="6914BCE8" w14:textId="775CC90B" w:rsidR="004C228E" w:rsidRPr="00EC2858" w:rsidRDefault="004C228E" w:rsidP="004C228E">
      <w:pPr>
        <w:pStyle w:val="Akapitzlist"/>
        <w:numPr>
          <w:ilvl w:val="0"/>
          <w:numId w:val="19"/>
        </w:numPr>
        <w:suppressAutoHyphens/>
        <w:autoSpaceDN w:val="0"/>
        <w:spacing w:after="60"/>
        <w:jc w:val="both"/>
        <w:textAlignment w:val="baseline"/>
        <w:rPr>
          <w:rFonts w:asciiTheme="minorHAnsi" w:hAnsiTheme="minorHAnsi" w:cs="Times New Roman"/>
        </w:rPr>
      </w:pPr>
      <w:r w:rsidRPr="00EC2858">
        <w:rPr>
          <w:rFonts w:asciiTheme="minorHAnsi" w:hAnsiTheme="minorHAnsi" w:cs="Times New Roman"/>
        </w:rPr>
        <w:t>W  ramach niniejszej umowy Wykonawca zobowiązuje się do:</w:t>
      </w:r>
    </w:p>
    <w:p w14:paraId="5B9FEE51" w14:textId="77777777" w:rsidR="004C228E" w:rsidRPr="00EC2858" w:rsidRDefault="004C228E" w:rsidP="004C228E">
      <w:pPr>
        <w:pStyle w:val="Akapitzlist"/>
        <w:numPr>
          <w:ilvl w:val="0"/>
          <w:numId w:val="148"/>
        </w:numPr>
        <w:autoSpaceDN w:val="0"/>
        <w:spacing w:after="60"/>
        <w:jc w:val="both"/>
        <w:textAlignment w:val="baseline"/>
        <w:rPr>
          <w:rFonts w:asciiTheme="minorHAnsi" w:hAnsiTheme="minorHAnsi" w:cs="Times New Roman"/>
        </w:rPr>
      </w:pPr>
      <w:r w:rsidRPr="00EC2858">
        <w:rPr>
          <w:rFonts w:asciiTheme="minorHAnsi" w:hAnsiTheme="minorHAnsi" w:cs="Times New Roman"/>
        </w:rPr>
        <w:t xml:space="preserve">Telefonicznych konsultacji w zakresie obsługi oprogramowania do </w:t>
      </w:r>
      <w:proofErr w:type="spellStart"/>
      <w:r w:rsidRPr="00EC2858">
        <w:rPr>
          <w:rFonts w:asciiTheme="minorHAnsi" w:hAnsiTheme="minorHAnsi" w:cs="Times New Roman"/>
        </w:rPr>
        <w:t>tele</w:t>
      </w:r>
      <w:proofErr w:type="spellEnd"/>
      <w:r w:rsidRPr="00EC2858">
        <w:rPr>
          <w:rFonts w:asciiTheme="minorHAnsi" w:hAnsiTheme="minorHAnsi" w:cs="Times New Roman"/>
        </w:rPr>
        <w:t>-konsultacji</w:t>
      </w:r>
    </w:p>
    <w:p w14:paraId="3DC46C17" w14:textId="67F75301" w:rsidR="004C228E" w:rsidRPr="00EC2858" w:rsidRDefault="004C228E" w:rsidP="004C228E">
      <w:pPr>
        <w:pStyle w:val="Akapitzlist"/>
        <w:numPr>
          <w:ilvl w:val="0"/>
          <w:numId w:val="148"/>
        </w:numPr>
        <w:rPr>
          <w:rFonts w:asciiTheme="minorHAnsi" w:hAnsiTheme="minorHAnsi"/>
        </w:rPr>
      </w:pPr>
      <w:r w:rsidRPr="00EC2858">
        <w:rPr>
          <w:rFonts w:asciiTheme="minorHAnsi" w:hAnsiTheme="minorHAnsi"/>
        </w:rPr>
        <w:t xml:space="preserve">Bezpłatnego uaktualniania zakupionej wersji </w:t>
      </w:r>
      <w:r w:rsidR="002760E7" w:rsidRPr="00EC2858">
        <w:rPr>
          <w:rFonts w:asciiTheme="minorHAnsi" w:hAnsiTheme="minorHAnsi"/>
        </w:rPr>
        <w:t>oprogramowania</w:t>
      </w:r>
      <w:r w:rsidRPr="00EC2858">
        <w:rPr>
          <w:rFonts w:asciiTheme="minorHAnsi" w:hAnsiTheme="minorHAnsi"/>
        </w:rPr>
        <w:t>,</w:t>
      </w:r>
    </w:p>
    <w:p w14:paraId="33739190" w14:textId="163835BE" w:rsidR="004C228E" w:rsidRPr="00EC2858" w:rsidRDefault="004C228E" w:rsidP="004C228E">
      <w:pPr>
        <w:pStyle w:val="Akapitzlist"/>
        <w:numPr>
          <w:ilvl w:val="0"/>
          <w:numId w:val="148"/>
        </w:numPr>
        <w:rPr>
          <w:rFonts w:asciiTheme="minorHAnsi" w:hAnsiTheme="minorHAnsi"/>
        </w:rPr>
      </w:pPr>
      <w:r w:rsidRPr="00EC2858">
        <w:rPr>
          <w:rFonts w:asciiTheme="minorHAnsi" w:hAnsiTheme="minorHAnsi"/>
        </w:rPr>
        <w:t xml:space="preserve">Bezpłatnych </w:t>
      </w:r>
      <w:proofErr w:type="spellStart"/>
      <w:r w:rsidRPr="00EC2858">
        <w:rPr>
          <w:rFonts w:asciiTheme="minorHAnsi" w:hAnsiTheme="minorHAnsi"/>
        </w:rPr>
        <w:t>upgrade'ów</w:t>
      </w:r>
      <w:proofErr w:type="spellEnd"/>
      <w:r w:rsidRPr="00EC2858">
        <w:rPr>
          <w:rFonts w:asciiTheme="minorHAnsi" w:hAnsiTheme="minorHAnsi"/>
        </w:rPr>
        <w:t xml:space="preserve"> do nowej wersji </w:t>
      </w:r>
      <w:r w:rsidR="002760E7" w:rsidRPr="00EC2858">
        <w:rPr>
          <w:rFonts w:asciiTheme="minorHAnsi" w:hAnsiTheme="minorHAnsi"/>
        </w:rPr>
        <w:t>oprogramowania,</w:t>
      </w:r>
    </w:p>
    <w:p w14:paraId="73A407AB" w14:textId="77777777" w:rsidR="004C228E" w:rsidRPr="00EC2858" w:rsidRDefault="004C228E" w:rsidP="004C228E">
      <w:pPr>
        <w:pStyle w:val="Akapitzlist"/>
        <w:numPr>
          <w:ilvl w:val="0"/>
          <w:numId w:val="148"/>
        </w:numPr>
        <w:rPr>
          <w:rFonts w:asciiTheme="minorHAnsi" w:hAnsiTheme="minorHAnsi"/>
        </w:rPr>
      </w:pPr>
      <w:r w:rsidRPr="00EC2858">
        <w:rPr>
          <w:rFonts w:asciiTheme="minorHAnsi" w:hAnsiTheme="minorHAnsi"/>
        </w:rPr>
        <w:t>Aktualizacji dokumentacji użytkowej i technicznej nowych wersji i uaktualnień,</w:t>
      </w:r>
    </w:p>
    <w:p w14:paraId="76C71A76" w14:textId="05726E7A" w:rsidR="004C228E" w:rsidRPr="00B83A22" w:rsidRDefault="004C228E" w:rsidP="004C228E">
      <w:pPr>
        <w:widowControl/>
        <w:numPr>
          <w:ilvl w:val="0"/>
          <w:numId w:val="19"/>
        </w:numPr>
        <w:tabs>
          <w:tab w:val="clear" w:pos="0"/>
          <w:tab w:val="left" w:pos="426"/>
          <w:tab w:val="num" w:pos="720"/>
          <w:tab w:val="left" w:pos="1440"/>
        </w:tabs>
        <w:suppressAutoHyphens w:val="0"/>
        <w:ind w:left="426" w:hanging="426"/>
        <w:jc w:val="both"/>
        <w:rPr>
          <w:rFonts w:asciiTheme="minorHAnsi" w:hAnsiTheme="minorHAnsi"/>
          <w:sz w:val="20"/>
          <w:szCs w:val="20"/>
        </w:rPr>
      </w:pPr>
      <w:r w:rsidRPr="00EC2858">
        <w:rPr>
          <w:rFonts w:asciiTheme="minorHAnsi" w:hAnsiTheme="minorHAnsi"/>
          <w:sz w:val="20"/>
          <w:szCs w:val="20"/>
        </w:rPr>
        <w:t xml:space="preserve">Gwarancja na sprzęt dostarczony przez Wykonawcę będzie świadczona zgodnie z warunkami zapewnianymi </w:t>
      </w:r>
      <w:r w:rsidRPr="00B83A22">
        <w:rPr>
          <w:rFonts w:asciiTheme="minorHAnsi" w:hAnsiTheme="minorHAnsi"/>
          <w:sz w:val="20"/>
          <w:szCs w:val="20"/>
        </w:rPr>
        <w:t>przez producenta w okresie 36 miesięcy od daty potwierdzonego odbioru przez Zamawiającego z zastrzeżeniem warunków dotyczących gwarancji w OPZ,</w:t>
      </w:r>
    </w:p>
    <w:p w14:paraId="4F4F1E12" w14:textId="77777777" w:rsidR="004C228E" w:rsidRDefault="004C228E" w:rsidP="004C228E">
      <w:pPr>
        <w:widowControl/>
        <w:numPr>
          <w:ilvl w:val="0"/>
          <w:numId w:val="19"/>
        </w:numPr>
        <w:tabs>
          <w:tab w:val="left" w:pos="426"/>
          <w:tab w:val="left" w:pos="1440"/>
        </w:tabs>
        <w:suppressAutoHyphens w:val="0"/>
        <w:jc w:val="both"/>
        <w:rPr>
          <w:rFonts w:asciiTheme="minorHAnsi" w:hAnsiTheme="minorHAnsi"/>
          <w:sz w:val="20"/>
          <w:szCs w:val="20"/>
        </w:rPr>
      </w:pPr>
      <w:r w:rsidRPr="00B83A22">
        <w:rPr>
          <w:rFonts w:asciiTheme="minorHAnsi" w:hAnsiTheme="minorHAnsi"/>
          <w:sz w:val="20"/>
          <w:szCs w:val="20"/>
        </w:rPr>
        <w:t>Wykonawca gwarantuje, że</w:t>
      </w:r>
      <w:r>
        <w:rPr>
          <w:rFonts w:asciiTheme="minorHAnsi" w:hAnsiTheme="minorHAnsi"/>
          <w:sz w:val="20"/>
          <w:szCs w:val="20"/>
        </w:rPr>
        <w:t>:</w:t>
      </w:r>
    </w:p>
    <w:p w14:paraId="29418676" w14:textId="77777777" w:rsidR="004C228E" w:rsidRDefault="004C228E" w:rsidP="004C228E">
      <w:pPr>
        <w:pStyle w:val="Akapitzlist"/>
        <w:numPr>
          <w:ilvl w:val="0"/>
          <w:numId w:val="136"/>
        </w:numPr>
        <w:tabs>
          <w:tab w:val="left" w:pos="426"/>
          <w:tab w:val="left" w:pos="1440"/>
        </w:tabs>
        <w:jc w:val="both"/>
        <w:rPr>
          <w:rFonts w:asciiTheme="minorHAnsi" w:hAnsiTheme="minorHAnsi"/>
        </w:rPr>
      </w:pPr>
      <w:r w:rsidRPr="00B83A22">
        <w:rPr>
          <w:rFonts w:asciiTheme="minorHAnsi" w:hAnsiTheme="minorHAnsi"/>
        </w:rPr>
        <w:t xml:space="preserve"> dostarczony sprzęt jest wolny od wad prawnych oraz od wad fizycznych, produkcyjnych, bądź wynikających z jakiegokolwiek działania, lub zaniechania Wykonawcy,</w:t>
      </w:r>
    </w:p>
    <w:p w14:paraId="51D02240" w14:textId="77777777" w:rsidR="004C228E" w:rsidRDefault="004C228E" w:rsidP="004C228E">
      <w:pPr>
        <w:pStyle w:val="Akapitzlist"/>
        <w:numPr>
          <w:ilvl w:val="0"/>
          <w:numId w:val="136"/>
        </w:numPr>
        <w:tabs>
          <w:tab w:val="left" w:pos="426"/>
          <w:tab w:val="left" w:pos="1440"/>
        </w:tabs>
        <w:jc w:val="both"/>
        <w:rPr>
          <w:rFonts w:asciiTheme="minorHAnsi" w:hAnsiTheme="minorHAnsi"/>
        </w:rPr>
      </w:pPr>
      <w:r w:rsidRPr="00B83A22">
        <w:rPr>
          <w:rFonts w:asciiTheme="minorHAnsi" w:hAnsiTheme="minorHAnsi"/>
        </w:rPr>
        <w:t xml:space="preserve">dostarczony sprzęt </w:t>
      </w:r>
      <w:r>
        <w:rPr>
          <w:rFonts w:asciiTheme="minorHAnsi" w:hAnsiTheme="minorHAnsi"/>
        </w:rPr>
        <w:t>jest</w:t>
      </w:r>
      <w:r w:rsidRPr="00B83A22">
        <w:rPr>
          <w:rFonts w:asciiTheme="minorHAnsi" w:hAnsiTheme="minorHAnsi"/>
        </w:rPr>
        <w:t xml:space="preserve"> fabrycznie nowy (rok produkcji 2018 lub nowszy),</w:t>
      </w:r>
    </w:p>
    <w:p w14:paraId="38BED2BC" w14:textId="77777777" w:rsidR="004C228E" w:rsidRDefault="004C228E" w:rsidP="004C228E">
      <w:pPr>
        <w:widowControl/>
        <w:numPr>
          <w:ilvl w:val="0"/>
          <w:numId w:val="19"/>
        </w:numPr>
        <w:tabs>
          <w:tab w:val="left" w:pos="426"/>
          <w:tab w:val="left" w:pos="1440"/>
        </w:tabs>
        <w:suppressAutoHyphens w:val="0"/>
        <w:jc w:val="both"/>
        <w:rPr>
          <w:rFonts w:asciiTheme="minorHAnsi" w:hAnsiTheme="minorHAnsi"/>
          <w:sz w:val="20"/>
          <w:szCs w:val="20"/>
        </w:rPr>
      </w:pPr>
      <w:r w:rsidRPr="00EC2858">
        <w:rPr>
          <w:rFonts w:asciiTheme="minorHAnsi" w:hAnsiTheme="minorHAnsi"/>
          <w:sz w:val="20"/>
          <w:szCs w:val="20"/>
        </w:rPr>
        <w:t>Gwarancja na dostarczany sprzęt mus</w:t>
      </w:r>
      <w:r w:rsidRPr="00B83A22">
        <w:rPr>
          <w:rFonts w:asciiTheme="minorHAnsi" w:hAnsiTheme="minorHAnsi"/>
          <w:sz w:val="20"/>
          <w:szCs w:val="20"/>
        </w:rPr>
        <w:t>i umożliwiać:</w:t>
      </w:r>
    </w:p>
    <w:p w14:paraId="0BA735D7" w14:textId="77777777" w:rsidR="004C228E" w:rsidRDefault="004C228E" w:rsidP="004C228E">
      <w:pPr>
        <w:pStyle w:val="Akapitzlist"/>
        <w:numPr>
          <w:ilvl w:val="0"/>
          <w:numId w:val="137"/>
        </w:numPr>
        <w:tabs>
          <w:tab w:val="left" w:pos="426"/>
          <w:tab w:val="left" w:pos="1440"/>
        </w:tabs>
        <w:jc w:val="both"/>
        <w:rPr>
          <w:rFonts w:asciiTheme="minorHAnsi" w:hAnsiTheme="minorHAnsi"/>
        </w:rPr>
      </w:pPr>
      <w:r w:rsidRPr="00B83A22">
        <w:rPr>
          <w:rFonts w:asciiTheme="minorHAnsi" w:hAnsiTheme="minorHAnsi"/>
        </w:rPr>
        <w:t>wykonywanie całej usługi naprawy w miejscu instalacji siedzibie Zamawiającego, chyba że charakter naprawy wymaga wykonania jej w specjalistycznym serwisie</w:t>
      </w:r>
      <w:r>
        <w:rPr>
          <w:rFonts w:asciiTheme="minorHAnsi" w:hAnsiTheme="minorHAnsi"/>
        </w:rPr>
        <w:t>,</w:t>
      </w:r>
    </w:p>
    <w:p w14:paraId="28C92DC8" w14:textId="77777777" w:rsidR="004C228E" w:rsidRDefault="004C228E" w:rsidP="004C228E">
      <w:pPr>
        <w:pStyle w:val="Akapitzlist"/>
        <w:numPr>
          <w:ilvl w:val="0"/>
          <w:numId w:val="137"/>
        </w:numPr>
        <w:tabs>
          <w:tab w:val="left" w:pos="426"/>
          <w:tab w:val="left" w:pos="1440"/>
        </w:tabs>
        <w:jc w:val="both"/>
        <w:rPr>
          <w:rFonts w:asciiTheme="minorHAnsi" w:hAnsiTheme="minorHAnsi"/>
        </w:rPr>
      </w:pPr>
      <w:r w:rsidRPr="00B83A22">
        <w:rPr>
          <w:rFonts w:asciiTheme="minorHAnsi" w:hAnsiTheme="minorHAnsi"/>
        </w:rPr>
        <w:lastRenderedPageBreak/>
        <w:t xml:space="preserve">zgłaszanie uszkodzeń 5 dni w tygodniu - w dni </w:t>
      </w:r>
      <w:r w:rsidRPr="00EC2858">
        <w:rPr>
          <w:rFonts w:asciiTheme="minorHAnsi" w:hAnsiTheme="minorHAnsi"/>
        </w:rPr>
        <w:t>robocze, w godzinach 8.00-16.00,</w:t>
      </w:r>
    </w:p>
    <w:p w14:paraId="48EE1FBB" w14:textId="77777777" w:rsidR="004C228E" w:rsidRDefault="004C228E" w:rsidP="004C228E">
      <w:pPr>
        <w:pStyle w:val="Akapitzlist"/>
        <w:numPr>
          <w:ilvl w:val="0"/>
          <w:numId w:val="137"/>
        </w:numPr>
        <w:tabs>
          <w:tab w:val="left" w:pos="426"/>
          <w:tab w:val="left" w:pos="1440"/>
        </w:tabs>
        <w:jc w:val="both"/>
        <w:rPr>
          <w:rFonts w:asciiTheme="minorHAnsi" w:hAnsiTheme="minorHAnsi"/>
        </w:rPr>
      </w:pPr>
      <w:r w:rsidRPr="00B83A22">
        <w:rPr>
          <w:rFonts w:asciiTheme="minorHAnsi" w:hAnsiTheme="minorHAnsi"/>
        </w:rPr>
        <w:t>czas naprawy nie dłuższy niż 4 dni robocze od momentu zgłoszenia awarii, w przypadku braku możliwości naprawy na miejscu, dostarczenie na koszt i ryzyko Wykonawcy urządzenia zastępczego o parametrach zgodnych z urządzeniem uszkodzonym, wraz z jego instalacją i konfiguracją do pracy w miejsce urządzenia uszkodzonego,</w:t>
      </w:r>
    </w:p>
    <w:p w14:paraId="72442D1C" w14:textId="77777777" w:rsidR="004C228E" w:rsidRDefault="004C228E" w:rsidP="004C228E">
      <w:pPr>
        <w:pStyle w:val="Akapitzlist"/>
        <w:numPr>
          <w:ilvl w:val="0"/>
          <w:numId w:val="137"/>
        </w:numPr>
        <w:tabs>
          <w:tab w:val="left" w:pos="426"/>
          <w:tab w:val="left" w:pos="1440"/>
        </w:tabs>
        <w:jc w:val="both"/>
        <w:rPr>
          <w:rFonts w:asciiTheme="minorHAnsi" w:hAnsiTheme="minorHAnsi"/>
        </w:rPr>
      </w:pPr>
      <w:r w:rsidRPr="00B83A22">
        <w:rPr>
          <w:rFonts w:asciiTheme="minorHAnsi" w:hAnsiTheme="minorHAnsi"/>
        </w:rPr>
        <w:t>w przypadku, gdy czas naprawy przekroczy 30 dni roboczych - wymianę uszkodzonego urządzenia na nowe o parametrach nie gorszych niż urządzenie uszkodzone, wraz z jego instalacją i konfiguracją do pracy w miejsce urządzenia uszkodzonego,</w:t>
      </w:r>
    </w:p>
    <w:p w14:paraId="3C8385C1" w14:textId="77777777" w:rsidR="004C228E" w:rsidRDefault="004C228E" w:rsidP="004C228E">
      <w:pPr>
        <w:pStyle w:val="Akapitzlist"/>
        <w:numPr>
          <w:ilvl w:val="0"/>
          <w:numId w:val="137"/>
        </w:numPr>
        <w:tabs>
          <w:tab w:val="left" w:pos="426"/>
          <w:tab w:val="left" w:pos="1440"/>
        </w:tabs>
        <w:jc w:val="both"/>
        <w:rPr>
          <w:rFonts w:asciiTheme="minorHAnsi" w:hAnsiTheme="minorHAnsi"/>
        </w:rPr>
      </w:pPr>
      <w:r w:rsidRPr="004F722C">
        <w:rPr>
          <w:rFonts w:asciiTheme="minorHAnsi" w:hAnsiTheme="minorHAnsi"/>
        </w:rPr>
        <w:t>transport sprzętu do naprawy jak i naprawionego/wymienionego pomiędzy Zamawiającym a serwisem na swój koszt i ryzyko gwaranta,</w:t>
      </w:r>
    </w:p>
    <w:p w14:paraId="1CAF1D40" w14:textId="77777777" w:rsidR="004C228E" w:rsidRPr="004F722C" w:rsidRDefault="004C228E" w:rsidP="004C228E">
      <w:pPr>
        <w:pStyle w:val="Akapitzlist"/>
        <w:numPr>
          <w:ilvl w:val="0"/>
          <w:numId w:val="137"/>
        </w:numPr>
        <w:tabs>
          <w:tab w:val="left" w:pos="426"/>
          <w:tab w:val="left" w:pos="1440"/>
        </w:tabs>
        <w:jc w:val="both"/>
        <w:rPr>
          <w:rFonts w:asciiTheme="minorHAnsi" w:hAnsiTheme="minorHAnsi"/>
        </w:rPr>
      </w:pPr>
      <w:r w:rsidRPr="004F722C">
        <w:rPr>
          <w:rFonts w:asciiTheme="minorHAnsi" w:hAnsiTheme="minorHAnsi"/>
        </w:rPr>
        <w:t>automatyczne przedłużenia okresu gwarancji o czas trwania naprawy, w sytuacji, gdy wady nie są istotne (dotyczy napraw wykonywanych w serwisie zewnętrznym). W przypadku, gdy Wykonawca zamiast sprzętu wadliwego dostarczy sprzęt wolny od wad albo dokona istotnych napraw sprzętu objętego gwarancją, termin gwarancji biegnie na nowo od chwili dostarczenia sprzętu wolnego od wad lub zwrócenia sprzętu naprawionego, Jeżeli Wykonawca wymieni część sprzętu, powyższe postanowienie stosuje się odpowiednio do części wymienionej;</w:t>
      </w:r>
    </w:p>
    <w:p w14:paraId="0501D574" w14:textId="4DDDAD58" w:rsidR="004C228E" w:rsidRDefault="00CE5C5E" w:rsidP="004C228E">
      <w:pPr>
        <w:widowControl/>
        <w:numPr>
          <w:ilvl w:val="0"/>
          <w:numId w:val="19"/>
        </w:numPr>
        <w:tabs>
          <w:tab w:val="left" w:pos="426"/>
          <w:tab w:val="left" w:pos="1440"/>
        </w:tabs>
        <w:suppressAutoHyphens w:val="0"/>
        <w:jc w:val="both"/>
        <w:rPr>
          <w:rFonts w:asciiTheme="minorHAnsi" w:hAnsiTheme="minorHAnsi"/>
          <w:sz w:val="20"/>
          <w:szCs w:val="20"/>
        </w:rPr>
      </w:pPr>
      <w:r>
        <w:rPr>
          <w:rFonts w:asciiTheme="minorHAnsi" w:hAnsiTheme="minorHAnsi"/>
          <w:sz w:val="20"/>
          <w:szCs w:val="20"/>
        </w:rPr>
        <w:t>P</w:t>
      </w:r>
      <w:r w:rsidR="004C228E" w:rsidRPr="00B83A22">
        <w:rPr>
          <w:rFonts w:asciiTheme="minorHAnsi" w:hAnsiTheme="minorHAnsi"/>
          <w:sz w:val="20"/>
          <w:szCs w:val="20"/>
        </w:rPr>
        <w:t>onadto w ramach gwarancji dla całego dostarczonego sprzętu:</w:t>
      </w:r>
    </w:p>
    <w:p w14:paraId="32667545" w14:textId="77777777" w:rsidR="004C228E" w:rsidRDefault="004C228E" w:rsidP="004C228E">
      <w:pPr>
        <w:pStyle w:val="Akapitzlist"/>
        <w:numPr>
          <w:ilvl w:val="0"/>
          <w:numId w:val="138"/>
        </w:numPr>
        <w:tabs>
          <w:tab w:val="left" w:pos="426"/>
          <w:tab w:val="left" w:pos="1440"/>
        </w:tabs>
        <w:jc w:val="both"/>
        <w:rPr>
          <w:rFonts w:asciiTheme="minorHAnsi" w:hAnsiTheme="minorHAnsi"/>
        </w:rPr>
      </w:pPr>
      <w:r w:rsidRPr="004F722C">
        <w:rPr>
          <w:rFonts w:asciiTheme="minorHAnsi" w:hAnsiTheme="minorHAnsi"/>
        </w:rPr>
        <w:t>Zamawiający nie ma obowiązku przekazywania sprzętu do naprawy z oryginalnymi opakowaniami fabrycznymi,</w:t>
      </w:r>
    </w:p>
    <w:p w14:paraId="1FAD9F67" w14:textId="77777777" w:rsidR="004C228E" w:rsidRDefault="004C228E" w:rsidP="004C228E">
      <w:pPr>
        <w:pStyle w:val="Akapitzlist"/>
        <w:numPr>
          <w:ilvl w:val="0"/>
          <w:numId w:val="138"/>
        </w:numPr>
        <w:tabs>
          <w:tab w:val="left" w:pos="426"/>
          <w:tab w:val="left" w:pos="1440"/>
        </w:tabs>
        <w:jc w:val="both"/>
        <w:rPr>
          <w:rFonts w:asciiTheme="minorHAnsi" w:hAnsiTheme="minorHAnsi"/>
        </w:rPr>
      </w:pPr>
      <w:r w:rsidRPr="004F722C">
        <w:rPr>
          <w:rFonts w:asciiTheme="minorHAnsi" w:hAnsiTheme="minorHAnsi"/>
        </w:rPr>
        <w:t>okres gwarancji dla dostarczonego sprzętu i wszystkich podzespołów rozpoczyna się nie wcześniej niż z dniem jego odbioru przez Zamawiającego i podpisaniem przez obie Strony końcowego protokołu odbioru,</w:t>
      </w:r>
    </w:p>
    <w:p w14:paraId="62C8E2E5" w14:textId="77777777" w:rsidR="004C228E" w:rsidRPr="004F722C" w:rsidRDefault="004C228E" w:rsidP="004C228E">
      <w:pPr>
        <w:pStyle w:val="Akapitzlist"/>
        <w:numPr>
          <w:ilvl w:val="0"/>
          <w:numId w:val="138"/>
        </w:numPr>
        <w:tabs>
          <w:tab w:val="left" w:pos="426"/>
          <w:tab w:val="left" w:pos="1440"/>
        </w:tabs>
        <w:jc w:val="both"/>
        <w:rPr>
          <w:rFonts w:asciiTheme="minorHAnsi" w:hAnsiTheme="minorHAnsi"/>
        </w:rPr>
      </w:pPr>
      <w:r w:rsidRPr="004F722C">
        <w:rPr>
          <w:rFonts w:asciiTheme="minorHAnsi" w:hAnsiTheme="minorHAnsi"/>
        </w:rPr>
        <w:t>Wykonawca ma obowiązek zapewnienia nieodpłatnie sprzętu zastępczego na czas naprawy w serwisie zewnętrznym o parametrach nie gorszych wraz z konfiguracją i instalacją w miejsce sprzętu uszkodzonego; Zamawiający może każdorazowo zrezygnować z obowiązku dostawy sprzętu zastępczego na czas naprawy,</w:t>
      </w:r>
    </w:p>
    <w:p w14:paraId="4FB55909" w14:textId="2CB13A59" w:rsidR="004C228E" w:rsidRPr="00B83A22" w:rsidRDefault="004C228E" w:rsidP="004C228E">
      <w:pPr>
        <w:widowControl/>
        <w:numPr>
          <w:ilvl w:val="0"/>
          <w:numId w:val="19"/>
        </w:numPr>
        <w:tabs>
          <w:tab w:val="left" w:pos="426"/>
          <w:tab w:val="left" w:pos="1440"/>
        </w:tabs>
        <w:suppressAutoHyphens w:val="0"/>
        <w:jc w:val="both"/>
        <w:rPr>
          <w:rFonts w:asciiTheme="minorHAnsi" w:hAnsiTheme="minorHAnsi"/>
          <w:sz w:val="20"/>
          <w:szCs w:val="20"/>
        </w:rPr>
      </w:pPr>
      <w:r w:rsidRPr="00B83A22">
        <w:rPr>
          <w:rFonts w:asciiTheme="minorHAnsi" w:hAnsiTheme="minorHAnsi"/>
          <w:sz w:val="20"/>
          <w:szCs w:val="20"/>
        </w:rPr>
        <w:t>w przypadku, gdy Wykonawca nie usunie wad w terminie określonym powyżej, Zamawiający ma prawo do usunięcia wad we własnym zakresie lub powierzenia naprawy Urządzeń innemu podmiotowi na koszt i ryzyko Wykonawcy, bez utraty prawa do gwarancji udzielonej przez Wykonawcę,</w:t>
      </w:r>
    </w:p>
    <w:p w14:paraId="7B25930B" w14:textId="77777777" w:rsidR="004C228E" w:rsidRPr="00B83A22" w:rsidRDefault="004C228E" w:rsidP="004C228E">
      <w:pPr>
        <w:widowControl/>
        <w:numPr>
          <w:ilvl w:val="0"/>
          <w:numId w:val="19"/>
        </w:numPr>
        <w:tabs>
          <w:tab w:val="left" w:pos="426"/>
          <w:tab w:val="left" w:pos="1440"/>
        </w:tabs>
        <w:suppressAutoHyphens w:val="0"/>
        <w:jc w:val="both"/>
        <w:rPr>
          <w:rFonts w:asciiTheme="minorHAnsi" w:hAnsiTheme="minorHAnsi"/>
          <w:sz w:val="20"/>
          <w:szCs w:val="20"/>
        </w:rPr>
      </w:pPr>
      <w:r w:rsidRPr="00B83A22">
        <w:rPr>
          <w:rFonts w:asciiTheme="minorHAnsi" w:hAnsiTheme="minorHAnsi"/>
          <w:sz w:val="20"/>
          <w:szCs w:val="20"/>
        </w:rPr>
        <w:t>warunki gwarancji niewymienione powyżej będą realizowane zgodnie z zapisami gwarancji udzielanej przez producenta.</w:t>
      </w:r>
    </w:p>
    <w:p w14:paraId="6B8718F6" w14:textId="77777777" w:rsidR="004C228E" w:rsidRPr="000636B2" w:rsidRDefault="004C228E" w:rsidP="004C228E">
      <w:pPr>
        <w:pStyle w:val="WW-Tekstpodstawowy3"/>
        <w:widowControl/>
        <w:suppressAutoHyphens w:val="0"/>
        <w:rPr>
          <w:rFonts w:asciiTheme="minorHAnsi" w:hAnsiTheme="minorHAnsi" w:cs="Calibri"/>
          <w:sz w:val="20"/>
        </w:rPr>
      </w:pPr>
    </w:p>
    <w:p w14:paraId="2C59B49E" w14:textId="77777777" w:rsidR="00181D47" w:rsidRDefault="00181D47" w:rsidP="004C228E">
      <w:pPr>
        <w:pStyle w:val="WW-Tekstpodstawowy3"/>
        <w:widowControl/>
        <w:suppressAutoHyphens w:val="0"/>
        <w:rPr>
          <w:rFonts w:asciiTheme="minorHAnsi" w:eastAsia="Calibri" w:hAnsiTheme="minorHAnsi" w:cs="Calibri"/>
          <w:sz w:val="20"/>
        </w:rPr>
      </w:pPr>
    </w:p>
    <w:p w14:paraId="38D57AE5" w14:textId="0872D344" w:rsidR="004C228E" w:rsidRPr="000636B2" w:rsidRDefault="004C228E" w:rsidP="004C228E">
      <w:pPr>
        <w:pStyle w:val="WW-Tekstpodstawowy3"/>
        <w:widowControl/>
        <w:suppressAutoHyphens w:val="0"/>
        <w:rPr>
          <w:rFonts w:asciiTheme="minorHAnsi" w:hAnsiTheme="minorHAnsi"/>
          <w:sz w:val="20"/>
        </w:rPr>
      </w:pPr>
      <w:r w:rsidRPr="000636B2">
        <w:rPr>
          <w:rFonts w:asciiTheme="minorHAnsi" w:eastAsia="Calibri" w:hAnsiTheme="minorHAnsi" w:cs="Calibri"/>
          <w:sz w:val="20"/>
        </w:rPr>
        <w:t xml:space="preserve"> </w:t>
      </w:r>
      <w:r w:rsidRPr="000636B2">
        <w:rPr>
          <w:rFonts w:asciiTheme="minorHAnsi" w:hAnsiTheme="minorHAnsi" w:cs="Calibri"/>
          <w:sz w:val="20"/>
        </w:rPr>
        <w:t>§ 12.</w:t>
      </w:r>
    </w:p>
    <w:p w14:paraId="70D881D3" w14:textId="77777777" w:rsidR="004C228E" w:rsidRPr="000636B2" w:rsidRDefault="004C228E" w:rsidP="004C228E">
      <w:pPr>
        <w:pStyle w:val="WW-Tekstpodstawowy3"/>
        <w:widowControl/>
        <w:suppressAutoHyphens w:val="0"/>
        <w:rPr>
          <w:rFonts w:asciiTheme="minorHAnsi" w:hAnsiTheme="minorHAnsi"/>
          <w:sz w:val="20"/>
        </w:rPr>
      </w:pPr>
      <w:r w:rsidRPr="000636B2">
        <w:rPr>
          <w:rFonts w:asciiTheme="minorHAnsi" w:hAnsiTheme="minorHAnsi" w:cs="Calibri"/>
          <w:sz w:val="20"/>
        </w:rPr>
        <w:t>Kary umowne</w:t>
      </w:r>
    </w:p>
    <w:p w14:paraId="3CF9654D" w14:textId="77777777" w:rsidR="004C228E" w:rsidRPr="00417E77" w:rsidRDefault="004C228E" w:rsidP="004C228E">
      <w:pPr>
        <w:widowControl/>
        <w:numPr>
          <w:ilvl w:val="0"/>
          <w:numId w:val="131"/>
        </w:numPr>
        <w:tabs>
          <w:tab w:val="left" w:pos="426"/>
        </w:tabs>
        <w:suppressAutoHyphens w:val="0"/>
        <w:ind w:left="426" w:hanging="426"/>
        <w:jc w:val="both"/>
        <w:rPr>
          <w:rFonts w:asciiTheme="minorHAnsi" w:hAnsiTheme="minorHAnsi"/>
          <w:sz w:val="20"/>
          <w:szCs w:val="20"/>
        </w:rPr>
      </w:pPr>
      <w:r w:rsidRPr="00417E77">
        <w:rPr>
          <w:rFonts w:asciiTheme="minorHAnsi" w:hAnsiTheme="minorHAnsi" w:cs="Calibri"/>
          <w:sz w:val="20"/>
          <w:szCs w:val="20"/>
        </w:rPr>
        <w:t xml:space="preserve">Zamawiający jest uprawniony do domagania się od Wykonawcy zapłaty kar umownych  w wysokości:  </w:t>
      </w:r>
    </w:p>
    <w:p w14:paraId="46B0194F" w14:textId="32E78C67" w:rsidR="004C228E" w:rsidRPr="00417E77" w:rsidRDefault="004C228E" w:rsidP="00181D47">
      <w:pPr>
        <w:widowControl/>
        <w:numPr>
          <w:ilvl w:val="0"/>
          <w:numId w:val="149"/>
        </w:numPr>
        <w:tabs>
          <w:tab w:val="left" w:pos="426"/>
        </w:tabs>
        <w:suppressAutoHyphens w:val="0"/>
        <w:jc w:val="both"/>
        <w:rPr>
          <w:rFonts w:asciiTheme="minorHAnsi" w:hAnsiTheme="minorHAnsi" w:cs="Calibri"/>
          <w:sz w:val="20"/>
          <w:szCs w:val="20"/>
        </w:rPr>
      </w:pPr>
      <w:r w:rsidRPr="00417E77">
        <w:rPr>
          <w:rFonts w:asciiTheme="minorHAnsi" w:hAnsiTheme="minorHAnsi" w:cs="Calibri"/>
          <w:sz w:val="20"/>
          <w:szCs w:val="20"/>
        </w:rPr>
        <w:t>0,2% Wynagrodzenia brutto o którym mowa w § 6 ust.</w:t>
      </w:r>
      <w:r w:rsidR="00CE5C5E">
        <w:rPr>
          <w:rFonts w:asciiTheme="minorHAnsi" w:hAnsiTheme="minorHAnsi" w:cs="Calibri"/>
          <w:sz w:val="20"/>
          <w:szCs w:val="20"/>
        </w:rPr>
        <w:t xml:space="preserve"> </w:t>
      </w:r>
      <w:r>
        <w:rPr>
          <w:rFonts w:asciiTheme="minorHAnsi" w:hAnsiTheme="minorHAnsi" w:cs="Calibri"/>
          <w:sz w:val="20"/>
          <w:szCs w:val="20"/>
        </w:rPr>
        <w:t>3</w:t>
      </w:r>
      <w:r w:rsidRPr="00417E77">
        <w:rPr>
          <w:rFonts w:asciiTheme="minorHAnsi" w:hAnsiTheme="minorHAnsi" w:cs="Calibri"/>
          <w:sz w:val="20"/>
          <w:szCs w:val="20"/>
        </w:rPr>
        <w:t xml:space="preserve"> Umowy za każdy rozpoczęty dzień zwłoki w zakończeniu realizacji Zadania/Etapu wykonania Przedmiotu Umowy w stosunku do terminów wskazanych w Harmonogramie;</w:t>
      </w:r>
    </w:p>
    <w:p w14:paraId="6CC7B979" w14:textId="77777777" w:rsidR="004C228E" w:rsidRPr="00417E77" w:rsidRDefault="004C228E" w:rsidP="00181D47">
      <w:pPr>
        <w:widowControl/>
        <w:numPr>
          <w:ilvl w:val="0"/>
          <w:numId w:val="149"/>
        </w:numPr>
        <w:tabs>
          <w:tab w:val="left" w:pos="426"/>
        </w:tabs>
        <w:suppressAutoHyphens w:val="0"/>
        <w:jc w:val="both"/>
        <w:rPr>
          <w:rFonts w:asciiTheme="minorHAnsi" w:hAnsiTheme="minorHAnsi" w:cs="Calibri"/>
          <w:sz w:val="20"/>
          <w:szCs w:val="20"/>
        </w:rPr>
      </w:pPr>
      <w:r w:rsidRPr="00417E77">
        <w:rPr>
          <w:rFonts w:asciiTheme="minorHAnsi" w:hAnsiTheme="minorHAnsi" w:cs="Calibri"/>
          <w:sz w:val="20"/>
          <w:szCs w:val="20"/>
        </w:rPr>
        <w:t xml:space="preserve"> 0,1% Wynagrodzenia brutto  o którym mowa w § 6 ust. </w:t>
      </w:r>
      <w:r>
        <w:rPr>
          <w:rFonts w:asciiTheme="minorHAnsi" w:hAnsiTheme="minorHAnsi" w:cs="Calibri"/>
          <w:sz w:val="20"/>
          <w:szCs w:val="20"/>
        </w:rPr>
        <w:t>3</w:t>
      </w:r>
      <w:r w:rsidRPr="00417E77">
        <w:rPr>
          <w:rFonts w:asciiTheme="minorHAnsi" w:hAnsiTheme="minorHAnsi" w:cs="Calibri"/>
          <w:sz w:val="20"/>
          <w:szCs w:val="20"/>
        </w:rPr>
        <w:t xml:space="preserve"> - za każdy dzień opóźnienia w realizacji obowiązków wynikających z gwarancji.</w:t>
      </w:r>
    </w:p>
    <w:p w14:paraId="584F8A88" w14:textId="77777777" w:rsidR="00B16CA6" w:rsidRDefault="004C228E" w:rsidP="00181D47">
      <w:pPr>
        <w:widowControl/>
        <w:numPr>
          <w:ilvl w:val="0"/>
          <w:numId w:val="149"/>
        </w:numPr>
        <w:tabs>
          <w:tab w:val="left" w:pos="426"/>
        </w:tabs>
        <w:suppressAutoHyphens w:val="0"/>
        <w:jc w:val="both"/>
        <w:rPr>
          <w:rFonts w:asciiTheme="minorHAnsi" w:hAnsiTheme="minorHAnsi" w:cs="Calibri"/>
          <w:sz w:val="20"/>
          <w:szCs w:val="20"/>
        </w:rPr>
      </w:pPr>
      <w:r w:rsidRPr="00417E77">
        <w:rPr>
          <w:rFonts w:asciiTheme="minorHAnsi" w:hAnsiTheme="minorHAnsi" w:cs="Calibri"/>
          <w:sz w:val="20"/>
          <w:szCs w:val="20"/>
        </w:rPr>
        <w:t>10% Wynagrodzenia brutto  o którym mowa w § 6 ust.</w:t>
      </w:r>
      <w:r>
        <w:rPr>
          <w:rFonts w:asciiTheme="minorHAnsi" w:hAnsiTheme="minorHAnsi" w:cs="Calibri"/>
          <w:sz w:val="20"/>
          <w:szCs w:val="20"/>
        </w:rPr>
        <w:t>3</w:t>
      </w:r>
      <w:r w:rsidRPr="00417E77">
        <w:rPr>
          <w:rFonts w:asciiTheme="minorHAnsi" w:hAnsiTheme="minorHAnsi" w:cs="Calibri"/>
          <w:sz w:val="20"/>
          <w:szCs w:val="20"/>
        </w:rPr>
        <w:t xml:space="preserve"> Umowy w przypadku odstąpienia od Umowy przez Zamawiającego lub wypowiedzenia Umowy przez Zamawiającego z powodu okoliczności, za które odpowiedzialność ponosi Wykonawca;</w:t>
      </w:r>
    </w:p>
    <w:p w14:paraId="7532EFE7" w14:textId="527FFD2E" w:rsidR="004C228E" w:rsidRDefault="004C228E" w:rsidP="00B16CA6">
      <w:pPr>
        <w:pStyle w:val="Akapitzlist"/>
        <w:numPr>
          <w:ilvl w:val="0"/>
          <w:numId w:val="131"/>
        </w:numPr>
        <w:tabs>
          <w:tab w:val="clear" w:pos="720"/>
          <w:tab w:val="num" w:pos="360"/>
          <w:tab w:val="left" w:pos="426"/>
        </w:tabs>
        <w:ind w:left="426" w:hanging="426"/>
        <w:jc w:val="both"/>
        <w:rPr>
          <w:rFonts w:asciiTheme="minorHAnsi" w:hAnsiTheme="minorHAnsi" w:cs="Calibri"/>
        </w:rPr>
      </w:pPr>
      <w:r w:rsidRPr="00B16CA6">
        <w:rPr>
          <w:rFonts w:asciiTheme="minorHAnsi" w:hAnsiTheme="minorHAnsi" w:cs="Calibri"/>
        </w:rPr>
        <w:t xml:space="preserve"> Należności z tytułu kar umownych i odszkodowań będą płatne na podstawie not obciążeniowych z terminem płatności wynoszącym 14 dni od dnia doręczenia stosownej noty obciążeniowej drugiej Stronie.</w:t>
      </w:r>
    </w:p>
    <w:p w14:paraId="3E2A5685" w14:textId="77777777" w:rsidR="004C228E" w:rsidRDefault="004C228E" w:rsidP="00B16CA6">
      <w:pPr>
        <w:pStyle w:val="Akapitzlist"/>
        <w:numPr>
          <w:ilvl w:val="0"/>
          <w:numId w:val="131"/>
        </w:numPr>
        <w:tabs>
          <w:tab w:val="clear" w:pos="720"/>
          <w:tab w:val="num" w:pos="360"/>
          <w:tab w:val="left" w:pos="426"/>
        </w:tabs>
        <w:ind w:left="426" w:hanging="426"/>
        <w:jc w:val="both"/>
        <w:rPr>
          <w:rFonts w:asciiTheme="minorHAnsi" w:hAnsiTheme="minorHAnsi" w:cs="Calibri"/>
        </w:rPr>
      </w:pPr>
      <w:r w:rsidRPr="00B16CA6">
        <w:rPr>
          <w:rFonts w:asciiTheme="minorHAnsi" w:hAnsiTheme="minorHAnsi" w:cs="Calibri"/>
        </w:rPr>
        <w:t>Strony zgodnie postanawiają, iż Zamawiający jest uprawniony do naliczenia kary umownej również w przypadku, gdy podstawy do jej naliczenia zaistniały w czasie obowiązywania niniejszej Umowy, a ujawniły się po jej zakończeniu.</w:t>
      </w:r>
    </w:p>
    <w:p w14:paraId="794611D7" w14:textId="77777777" w:rsidR="004C228E" w:rsidRDefault="004C228E" w:rsidP="00B16CA6">
      <w:pPr>
        <w:pStyle w:val="Akapitzlist"/>
        <w:numPr>
          <w:ilvl w:val="0"/>
          <w:numId w:val="131"/>
        </w:numPr>
        <w:tabs>
          <w:tab w:val="clear" w:pos="720"/>
          <w:tab w:val="num" w:pos="360"/>
          <w:tab w:val="left" w:pos="426"/>
        </w:tabs>
        <w:ind w:left="426" w:hanging="426"/>
        <w:jc w:val="both"/>
        <w:rPr>
          <w:rFonts w:asciiTheme="minorHAnsi" w:hAnsiTheme="minorHAnsi" w:cs="Calibri"/>
        </w:rPr>
      </w:pPr>
      <w:r w:rsidRPr="00B16CA6">
        <w:rPr>
          <w:rFonts w:asciiTheme="minorHAnsi" w:hAnsiTheme="minorHAnsi" w:cs="Calibri"/>
        </w:rPr>
        <w:t>Strony zastrzegają prawo do dochodzenia odszkodowania przenoszącego wysokość zastrzeżonych kar umownych.</w:t>
      </w:r>
    </w:p>
    <w:p w14:paraId="10276A08" w14:textId="77777777" w:rsidR="004C228E" w:rsidRDefault="004C228E" w:rsidP="00B16CA6">
      <w:pPr>
        <w:pStyle w:val="Akapitzlist"/>
        <w:numPr>
          <w:ilvl w:val="0"/>
          <w:numId w:val="131"/>
        </w:numPr>
        <w:tabs>
          <w:tab w:val="clear" w:pos="720"/>
          <w:tab w:val="num" w:pos="360"/>
          <w:tab w:val="left" w:pos="426"/>
        </w:tabs>
        <w:ind w:left="426" w:hanging="426"/>
        <w:jc w:val="both"/>
        <w:rPr>
          <w:rFonts w:asciiTheme="minorHAnsi" w:hAnsiTheme="minorHAnsi" w:cs="Calibri"/>
        </w:rPr>
      </w:pPr>
      <w:r w:rsidRPr="00B16CA6">
        <w:rPr>
          <w:rFonts w:asciiTheme="minorHAnsi" w:hAnsiTheme="minorHAnsi" w:cs="Calibri"/>
        </w:rPr>
        <w:t>Strony przewidują możliwość potrącenia kar umownych z należnego wynagrodzenia na podstawie not obciążeniowych płatnych w terminie 14 dni od dnia otrzymania noty obciążeniowej.</w:t>
      </w:r>
    </w:p>
    <w:p w14:paraId="531B715F" w14:textId="77777777" w:rsidR="004C228E" w:rsidRPr="00B16CA6" w:rsidRDefault="004C228E" w:rsidP="00B16CA6">
      <w:pPr>
        <w:pStyle w:val="Akapitzlist"/>
        <w:numPr>
          <w:ilvl w:val="0"/>
          <w:numId w:val="131"/>
        </w:numPr>
        <w:tabs>
          <w:tab w:val="clear" w:pos="720"/>
          <w:tab w:val="num" w:pos="360"/>
          <w:tab w:val="left" w:pos="426"/>
        </w:tabs>
        <w:ind w:left="426" w:hanging="426"/>
        <w:jc w:val="both"/>
        <w:rPr>
          <w:rFonts w:asciiTheme="minorHAnsi" w:hAnsiTheme="minorHAnsi" w:cs="Calibri"/>
        </w:rPr>
      </w:pPr>
      <w:r w:rsidRPr="00B16CA6">
        <w:rPr>
          <w:rFonts w:asciiTheme="minorHAnsi" w:hAnsiTheme="minorHAnsi" w:cs="Calibri"/>
        </w:rPr>
        <w:t xml:space="preserve">W przypadku, w którym na skutek przyczyn leżących po stronie Wykonawcy dojdzie do utraty dofinansowania przez Zamawiającego, Zamawiający uprawniony będzie do dochodzenia od Wykonawcy na </w:t>
      </w:r>
      <w:r w:rsidRPr="00B16CA6">
        <w:rPr>
          <w:rFonts w:asciiTheme="minorHAnsi" w:hAnsiTheme="minorHAnsi" w:cs="Calibri"/>
        </w:rPr>
        <w:lastRenderedPageBreak/>
        <w:t xml:space="preserve">zasadach ogólnych odszkodowania w wysokości odpowiadającej wysokości utraconej części dofinansowania.   </w:t>
      </w:r>
    </w:p>
    <w:p w14:paraId="5ED939C1" w14:textId="77777777" w:rsidR="004C228E" w:rsidRPr="00417E77" w:rsidRDefault="004C228E" w:rsidP="004C228E">
      <w:pPr>
        <w:widowControl/>
        <w:tabs>
          <w:tab w:val="left" w:pos="426"/>
        </w:tabs>
        <w:suppressAutoHyphens w:val="0"/>
        <w:rPr>
          <w:rFonts w:asciiTheme="minorHAnsi" w:hAnsiTheme="minorHAnsi"/>
          <w:sz w:val="20"/>
          <w:szCs w:val="20"/>
        </w:rPr>
      </w:pPr>
    </w:p>
    <w:p w14:paraId="0BCE6DDA" w14:textId="77777777" w:rsidR="004C228E" w:rsidRPr="000636B2" w:rsidRDefault="004C228E" w:rsidP="004C228E">
      <w:pPr>
        <w:pStyle w:val="WW-Tekstpodstawowy3"/>
        <w:rPr>
          <w:rFonts w:asciiTheme="minorHAnsi" w:hAnsiTheme="minorHAnsi"/>
          <w:sz w:val="20"/>
        </w:rPr>
      </w:pPr>
      <w:r w:rsidRPr="000636B2">
        <w:rPr>
          <w:rFonts w:asciiTheme="minorHAnsi" w:hAnsiTheme="minorHAnsi" w:cs="Calibri"/>
          <w:sz w:val="20"/>
        </w:rPr>
        <w:t>§ 13.</w:t>
      </w:r>
    </w:p>
    <w:p w14:paraId="0958E8FD" w14:textId="77777777" w:rsidR="004C228E" w:rsidRPr="000636B2" w:rsidRDefault="004C228E" w:rsidP="004C228E">
      <w:pPr>
        <w:pStyle w:val="WW-Tekstpodstawowy3"/>
        <w:rPr>
          <w:rFonts w:asciiTheme="minorHAnsi" w:hAnsiTheme="minorHAnsi"/>
          <w:sz w:val="20"/>
        </w:rPr>
      </w:pPr>
      <w:r w:rsidRPr="000636B2">
        <w:rPr>
          <w:rFonts w:asciiTheme="minorHAnsi" w:hAnsiTheme="minorHAnsi" w:cs="Calibri"/>
          <w:sz w:val="20"/>
        </w:rPr>
        <w:t>Siła wyższa</w:t>
      </w:r>
    </w:p>
    <w:p w14:paraId="32EEEC81" w14:textId="77777777" w:rsidR="004C228E" w:rsidRPr="000636B2" w:rsidRDefault="004C228E" w:rsidP="004C228E">
      <w:pPr>
        <w:pStyle w:val="Zwykytekst1"/>
        <w:numPr>
          <w:ilvl w:val="0"/>
          <w:numId w:val="133"/>
        </w:numPr>
        <w:tabs>
          <w:tab w:val="clear" w:pos="720"/>
          <w:tab w:val="num" w:pos="0"/>
        </w:tabs>
        <w:spacing w:line="280" w:lineRule="atLeast"/>
        <w:ind w:left="360"/>
        <w:jc w:val="both"/>
        <w:rPr>
          <w:rFonts w:asciiTheme="minorHAnsi" w:hAnsiTheme="minorHAnsi"/>
          <w:lang w:val="pl-PL"/>
        </w:rPr>
      </w:pPr>
      <w:r w:rsidRPr="000636B2">
        <w:rPr>
          <w:rFonts w:asciiTheme="minorHAnsi" w:hAnsiTheme="minorHAnsi" w:cs="Calibri"/>
          <w:lang w:val="pl-PL"/>
        </w:rPr>
        <w:t xml:space="preserve">Strony ustalają, że pojęcie siły wyższej oznacza wszelkie wydarzenia, istniejące lub mogące zaistnieć </w:t>
      </w:r>
      <w:r w:rsidRPr="000636B2">
        <w:rPr>
          <w:rFonts w:asciiTheme="minorHAnsi" w:hAnsiTheme="minorHAnsi" w:cs="Calibri"/>
          <w:lang w:val="pl-PL"/>
        </w:rPr>
        <w:br/>
        <w:t>w przyszłości, które mają wpływ na realizację Umowy, a pozostają poza kontrolą Stron i których nie można było przewidzieć lub, które choć przewidywalne były nieuniknione, nawet po przedsięwzięciu przez Strony wszelkich uzasadnionych czynności zmierzających do  uniknięcia takich wydarzeń.</w:t>
      </w:r>
    </w:p>
    <w:p w14:paraId="12F3EC5B" w14:textId="77777777" w:rsidR="004C228E" w:rsidRPr="000636B2" w:rsidRDefault="004C228E" w:rsidP="004C228E">
      <w:pPr>
        <w:pStyle w:val="Zwykytekst1"/>
        <w:numPr>
          <w:ilvl w:val="0"/>
          <w:numId w:val="133"/>
        </w:numPr>
        <w:tabs>
          <w:tab w:val="clear" w:pos="720"/>
          <w:tab w:val="num" w:pos="0"/>
        </w:tabs>
        <w:spacing w:line="280" w:lineRule="atLeast"/>
        <w:ind w:left="360"/>
        <w:jc w:val="both"/>
        <w:rPr>
          <w:rFonts w:asciiTheme="minorHAnsi" w:hAnsiTheme="minorHAnsi"/>
          <w:lang w:val="pl-PL"/>
        </w:rPr>
      </w:pPr>
      <w:r w:rsidRPr="000636B2">
        <w:rPr>
          <w:rFonts w:asciiTheme="minorHAnsi" w:hAnsiTheme="minorHAnsi" w:cs="Calibri"/>
          <w:lang w:val="pl-PL"/>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w:t>
      </w:r>
    </w:p>
    <w:p w14:paraId="32BF0A38" w14:textId="77777777" w:rsidR="004C228E" w:rsidRPr="000636B2" w:rsidRDefault="004C228E" w:rsidP="004C228E">
      <w:pPr>
        <w:pStyle w:val="Zwykytekst1"/>
        <w:numPr>
          <w:ilvl w:val="0"/>
          <w:numId w:val="133"/>
        </w:numPr>
        <w:tabs>
          <w:tab w:val="clear" w:pos="720"/>
          <w:tab w:val="num" w:pos="0"/>
        </w:tabs>
        <w:spacing w:line="280" w:lineRule="atLeast"/>
        <w:ind w:left="360"/>
        <w:jc w:val="both"/>
        <w:rPr>
          <w:rFonts w:asciiTheme="minorHAnsi" w:hAnsiTheme="minorHAnsi"/>
          <w:lang w:val="pl-PL"/>
        </w:rPr>
      </w:pPr>
      <w:r w:rsidRPr="000636B2">
        <w:rPr>
          <w:rFonts w:asciiTheme="minorHAnsi" w:hAnsiTheme="minorHAnsi" w:cs="Calibri"/>
          <w:lang w:val="pl-PL"/>
        </w:rPr>
        <w:t xml:space="preserve">W przypadku wstrzymania realizacji Umowy z powodu Siły Wyższej, każda ze Stron ma  prawo do odstąpienia od Umowy. </w:t>
      </w:r>
    </w:p>
    <w:p w14:paraId="5F7C6C66" w14:textId="77777777" w:rsidR="00C905EB" w:rsidRDefault="00C905EB" w:rsidP="00C905EB">
      <w:pPr>
        <w:pStyle w:val="WW-Tekstpodstawowy3"/>
        <w:rPr>
          <w:rFonts w:asciiTheme="minorHAnsi" w:hAnsiTheme="minorHAnsi" w:cs="Calibri"/>
          <w:sz w:val="20"/>
          <w:lang w:eastAsia="pl-PL"/>
        </w:rPr>
      </w:pPr>
    </w:p>
    <w:p w14:paraId="65F7D1CB" w14:textId="568FA366" w:rsidR="004C228E" w:rsidRDefault="00C905EB" w:rsidP="00C905EB">
      <w:pPr>
        <w:pStyle w:val="WW-Tekstpodstawowy3"/>
        <w:rPr>
          <w:rFonts w:asciiTheme="minorHAnsi" w:hAnsiTheme="minorHAnsi" w:cs="Calibri"/>
          <w:sz w:val="20"/>
          <w:lang w:eastAsia="pl-PL"/>
        </w:rPr>
      </w:pPr>
      <w:r w:rsidRPr="00DC4B22">
        <w:rPr>
          <w:rFonts w:asciiTheme="minorHAnsi" w:hAnsiTheme="minorHAnsi" w:cs="Calibri"/>
          <w:sz w:val="20"/>
          <w:lang w:eastAsia="pl-PL"/>
        </w:rPr>
        <w:t>§ 1</w:t>
      </w:r>
      <w:r>
        <w:rPr>
          <w:rFonts w:asciiTheme="minorHAnsi" w:hAnsiTheme="minorHAnsi" w:cs="Calibri"/>
          <w:sz w:val="20"/>
          <w:lang w:eastAsia="pl-PL"/>
        </w:rPr>
        <w:t>4</w:t>
      </w:r>
    </w:p>
    <w:p w14:paraId="6F385593" w14:textId="11215102" w:rsidR="004C228E" w:rsidRPr="00DC4B22" w:rsidRDefault="004C228E" w:rsidP="004C228E">
      <w:pPr>
        <w:pStyle w:val="WW-Tekstpodstawowy3"/>
        <w:rPr>
          <w:rFonts w:asciiTheme="minorHAnsi" w:hAnsiTheme="minorHAnsi" w:cs="Calibri"/>
          <w:sz w:val="20"/>
          <w:lang w:eastAsia="pl-PL"/>
        </w:rPr>
      </w:pPr>
      <w:r w:rsidRPr="00DC4B22">
        <w:rPr>
          <w:rFonts w:asciiTheme="minorHAnsi" w:hAnsiTheme="minorHAnsi" w:cs="Calibri"/>
          <w:sz w:val="20"/>
          <w:lang w:eastAsia="pl-PL"/>
        </w:rPr>
        <w:t>Poufność danych i informacji</w:t>
      </w:r>
    </w:p>
    <w:p w14:paraId="5F37D9C4" w14:textId="77777777" w:rsidR="004C228E" w:rsidRPr="00DC4B22" w:rsidRDefault="004C228E" w:rsidP="004C228E">
      <w:pPr>
        <w:pStyle w:val="WW-Tekstpodstawowy3"/>
        <w:numPr>
          <w:ilvl w:val="1"/>
          <w:numId w:val="133"/>
        </w:numPr>
        <w:tabs>
          <w:tab w:val="clear" w:pos="1080"/>
          <w:tab w:val="num" w:pos="426"/>
        </w:tabs>
        <w:ind w:left="426"/>
        <w:jc w:val="both"/>
        <w:rPr>
          <w:rFonts w:asciiTheme="minorHAnsi" w:hAnsiTheme="minorHAnsi" w:cs="Calibri"/>
          <w:b w:val="0"/>
          <w:sz w:val="20"/>
          <w:lang w:eastAsia="pl-PL"/>
        </w:rPr>
      </w:pPr>
      <w:r w:rsidRPr="00DC4B22">
        <w:rPr>
          <w:rFonts w:asciiTheme="minorHAnsi" w:hAnsiTheme="minorHAnsi" w:cs="Calibri"/>
          <w:b w:val="0"/>
          <w:sz w:val="20"/>
          <w:lang w:eastAsia="pl-PL"/>
        </w:rPr>
        <w:t xml:space="preserve">Wykonawca zobowiązuje się do zachowania w poufności wszystkich informacji dotyczących Zamawiającego oraz Jego pracowników, współpracowników i podmiotów z Zamawiającym współpracujących, jakie Wykonawca uzyska w toku realizacji niniejszej Umowy. </w:t>
      </w:r>
    </w:p>
    <w:p w14:paraId="7CAA2DA9" w14:textId="77777777" w:rsidR="004C228E" w:rsidRPr="00DC4B22" w:rsidRDefault="004C228E" w:rsidP="004C228E">
      <w:pPr>
        <w:pStyle w:val="WW-Tekstpodstawowy3"/>
        <w:numPr>
          <w:ilvl w:val="1"/>
          <w:numId w:val="133"/>
        </w:numPr>
        <w:tabs>
          <w:tab w:val="clear" w:pos="1080"/>
          <w:tab w:val="num" w:pos="426"/>
        </w:tabs>
        <w:ind w:left="426"/>
        <w:jc w:val="both"/>
        <w:rPr>
          <w:rFonts w:asciiTheme="minorHAnsi" w:hAnsiTheme="minorHAnsi" w:cs="Calibri"/>
          <w:b w:val="0"/>
          <w:sz w:val="20"/>
          <w:lang w:eastAsia="pl-PL"/>
        </w:rPr>
      </w:pPr>
      <w:r w:rsidRPr="00DC4B22">
        <w:rPr>
          <w:rFonts w:asciiTheme="minorHAnsi" w:hAnsiTheme="minorHAnsi" w:cs="Calibri"/>
          <w:b w:val="0"/>
          <w:sz w:val="20"/>
          <w:lang w:eastAsia="pl-PL"/>
        </w:rPr>
        <w:t>Wykonawcy nie wolno, bez uprzedniej pisemnej zgody Zamawiającego, ujawnić treści Umowy ani jakiejkolwiek specyfikacji, planu, rysunku, wzoru, lub informacji dostarczonej przez Zamawiającego lub na jego rzecz w związku z tą Umową, jakiejkolwiek osobie trzeciej.</w:t>
      </w:r>
    </w:p>
    <w:p w14:paraId="27A69718" w14:textId="77777777" w:rsidR="004C228E" w:rsidRPr="00DC4B22" w:rsidRDefault="004C228E" w:rsidP="004C228E">
      <w:pPr>
        <w:pStyle w:val="WW-Tekstpodstawowy3"/>
        <w:numPr>
          <w:ilvl w:val="0"/>
          <w:numId w:val="133"/>
        </w:numPr>
        <w:tabs>
          <w:tab w:val="clear" w:pos="720"/>
          <w:tab w:val="num" w:pos="426"/>
        </w:tabs>
        <w:ind w:left="426"/>
        <w:jc w:val="both"/>
        <w:rPr>
          <w:rFonts w:asciiTheme="minorHAnsi" w:hAnsiTheme="minorHAnsi" w:cs="Calibri"/>
          <w:b w:val="0"/>
          <w:sz w:val="20"/>
          <w:lang w:eastAsia="pl-PL"/>
        </w:rPr>
      </w:pPr>
      <w:r w:rsidRPr="00DC4B22">
        <w:rPr>
          <w:rFonts w:asciiTheme="minorHAnsi" w:hAnsiTheme="minorHAnsi" w:cs="Calibri"/>
          <w:b w:val="0"/>
          <w:sz w:val="20"/>
          <w:lang w:eastAsia="pl-PL"/>
        </w:rPr>
        <w:t>Wykonawcy nie wolno, bez uprzedniej pisemnej zgody Zamawiającego, wykorzystywać jakichkolwiek dokumentów, do których ma dostęp w wyniku realizacji Umowy, w innych celach niż do jej realizacji.</w:t>
      </w:r>
    </w:p>
    <w:p w14:paraId="3CFF405F" w14:textId="77777777" w:rsidR="004C228E" w:rsidRPr="00DC4B22" w:rsidRDefault="004C228E" w:rsidP="004C228E">
      <w:pPr>
        <w:pStyle w:val="WW-Tekstpodstawowy3"/>
        <w:numPr>
          <w:ilvl w:val="0"/>
          <w:numId w:val="133"/>
        </w:numPr>
        <w:tabs>
          <w:tab w:val="clear" w:pos="720"/>
          <w:tab w:val="num" w:pos="426"/>
        </w:tabs>
        <w:ind w:left="426"/>
        <w:jc w:val="both"/>
        <w:rPr>
          <w:rFonts w:asciiTheme="minorHAnsi" w:hAnsiTheme="minorHAnsi" w:cs="Calibri"/>
          <w:b w:val="0"/>
          <w:sz w:val="20"/>
          <w:lang w:eastAsia="pl-PL"/>
        </w:rPr>
      </w:pPr>
      <w:r w:rsidRPr="00DC4B22">
        <w:rPr>
          <w:rFonts w:asciiTheme="minorHAnsi" w:hAnsiTheme="minorHAnsi" w:cs="Calibri"/>
          <w:b w:val="0"/>
          <w:sz w:val="20"/>
          <w:lang w:eastAsia="pl-PL"/>
        </w:rPr>
        <w:t xml:space="preserve">Obowiązek określony w ust. 1 i w ust. 2 nie dotyczy: </w:t>
      </w:r>
    </w:p>
    <w:p w14:paraId="27554F62" w14:textId="77777777" w:rsidR="004C228E" w:rsidRPr="00DC4B22" w:rsidRDefault="004C228E" w:rsidP="004C228E">
      <w:pPr>
        <w:pStyle w:val="WW-Tekstpodstawowy3"/>
        <w:numPr>
          <w:ilvl w:val="0"/>
          <w:numId w:val="145"/>
        </w:numPr>
        <w:tabs>
          <w:tab w:val="num" w:pos="709"/>
        </w:tabs>
        <w:ind w:left="709" w:hanging="283"/>
        <w:jc w:val="both"/>
        <w:rPr>
          <w:rFonts w:asciiTheme="minorHAnsi" w:hAnsiTheme="minorHAnsi" w:cs="Calibri"/>
          <w:b w:val="0"/>
          <w:sz w:val="20"/>
          <w:lang w:eastAsia="pl-PL"/>
        </w:rPr>
      </w:pPr>
      <w:r w:rsidRPr="00DC4B22">
        <w:rPr>
          <w:rFonts w:asciiTheme="minorHAnsi" w:hAnsiTheme="minorHAnsi" w:cs="Calibri"/>
          <w:b w:val="0"/>
          <w:sz w:val="20"/>
          <w:lang w:eastAsia="pl-PL"/>
        </w:rPr>
        <w:t>informacji publicznie dostępnych,</w:t>
      </w:r>
    </w:p>
    <w:p w14:paraId="0ED33866" w14:textId="77777777" w:rsidR="004C228E" w:rsidRPr="00DC4B22" w:rsidRDefault="004C228E" w:rsidP="004C228E">
      <w:pPr>
        <w:pStyle w:val="WW-Tekstpodstawowy3"/>
        <w:numPr>
          <w:ilvl w:val="0"/>
          <w:numId w:val="145"/>
        </w:numPr>
        <w:tabs>
          <w:tab w:val="num" w:pos="709"/>
        </w:tabs>
        <w:ind w:left="709" w:hanging="283"/>
        <w:jc w:val="both"/>
        <w:rPr>
          <w:rFonts w:asciiTheme="minorHAnsi" w:hAnsiTheme="minorHAnsi" w:cs="Calibri"/>
          <w:b w:val="0"/>
          <w:sz w:val="20"/>
          <w:lang w:eastAsia="pl-PL"/>
        </w:rPr>
      </w:pPr>
      <w:r w:rsidRPr="00DC4B22">
        <w:rPr>
          <w:rFonts w:asciiTheme="minorHAnsi" w:hAnsiTheme="minorHAnsi" w:cs="Calibri"/>
          <w:b w:val="0"/>
          <w:sz w:val="20"/>
          <w:lang w:eastAsia="pl-PL"/>
        </w:rPr>
        <w:t>informacji, które były znane Stronie przed otrzymaniem od drugiej Strony i nie były objęte zobowiązaniem do poufności względem jakiegokolwiek podmiotu,</w:t>
      </w:r>
    </w:p>
    <w:p w14:paraId="582753B4" w14:textId="77777777" w:rsidR="004C228E" w:rsidRPr="00DC4B22" w:rsidRDefault="004C228E" w:rsidP="004C228E">
      <w:pPr>
        <w:pStyle w:val="WW-Tekstpodstawowy3"/>
        <w:numPr>
          <w:ilvl w:val="0"/>
          <w:numId w:val="145"/>
        </w:numPr>
        <w:tabs>
          <w:tab w:val="num" w:pos="709"/>
        </w:tabs>
        <w:ind w:left="709" w:hanging="283"/>
        <w:jc w:val="both"/>
        <w:rPr>
          <w:rFonts w:asciiTheme="minorHAnsi" w:hAnsiTheme="minorHAnsi" w:cs="Calibri"/>
          <w:b w:val="0"/>
          <w:sz w:val="20"/>
          <w:lang w:eastAsia="pl-PL"/>
        </w:rPr>
      </w:pPr>
      <w:r w:rsidRPr="00DC4B22">
        <w:rPr>
          <w:rFonts w:asciiTheme="minorHAnsi" w:hAnsiTheme="minorHAnsi" w:cs="Calibri"/>
          <w:b w:val="0"/>
          <w:sz w:val="20"/>
          <w:lang w:eastAsia="pl-PL"/>
        </w:rPr>
        <w:t xml:space="preserve">obowiązku ujawnienia wynikającego z ustaw i rozporządzeń. </w:t>
      </w:r>
    </w:p>
    <w:p w14:paraId="77C3187F" w14:textId="77777777" w:rsidR="004C228E" w:rsidRPr="00DC4B22" w:rsidRDefault="004C228E" w:rsidP="004C228E">
      <w:pPr>
        <w:pStyle w:val="WW-Tekstpodstawowy3"/>
        <w:numPr>
          <w:ilvl w:val="0"/>
          <w:numId w:val="133"/>
        </w:numPr>
        <w:tabs>
          <w:tab w:val="clear" w:pos="720"/>
          <w:tab w:val="num" w:pos="426"/>
        </w:tabs>
        <w:ind w:left="426"/>
        <w:jc w:val="both"/>
        <w:rPr>
          <w:rFonts w:asciiTheme="minorHAnsi" w:hAnsiTheme="minorHAnsi" w:cs="Calibri"/>
          <w:b w:val="0"/>
          <w:sz w:val="20"/>
          <w:lang w:eastAsia="pl-PL"/>
        </w:rPr>
      </w:pPr>
      <w:r w:rsidRPr="00DC4B22">
        <w:rPr>
          <w:rFonts w:asciiTheme="minorHAnsi" w:hAnsiTheme="minorHAnsi" w:cs="Calibri"/>
          <w:b w:val="0"/>
          <w:sz w:val="20"/>
          <w:lang w:eastAsia="pl-PL"/>
        </w:rPr>
        <w:t xml:space="preserve">Zobowiązanie do zachowania poufności nie stoi na przeszkodzie ujawnieniu informacji na uprawnione żądanie sądu lub organu administracji oraz w postępowaniu sądowym lub administracyjnym, jeżeli jest to potrzebne dla jego rozstrzygnięcia i przy zachowaniu możliwych środków ochrony ujawnianych informacji przed ich publicznym rozpowszechnieniem – po uprzednim pisemnym poinformowaniu drugiej Strony o żądaniu ujawnienia. </w:t>
      </w:r>
    </w:p>
    <w:p w14:paraId="128FC6DC" w14:textId="77777777" w:rsidR="004C228E" w:rsidRPr="00DC4B22" w:rsidRDefault="004C228E" w:rsidP="004C228E">
      <w:pPr>
        <w:pStyle w:val="WW-Tekstpodstawowy3"/>
        <w:numPr>
          <w:ilvl w:val="0"/>
          <w:numId w:val="133"/>
        </w:numPr>
        <w:tabs>
          <w:tab w:val="clear" w:pos="720"/>
          <w:tab w:val="num" w:pos="426"/>
        </w:tabs>
        <w:ind w:left="426"/>
        <w:jc w:val="both"/>
        <w:rPr>
          <w:rFonts w:asciiTheme="minorHAnsi" w:hAnsiTheme="minorHAnsi" w:cs="Calibri"/>
          <w:b w:val="0"/>
          <w:sz w:val="20"/>
          <w:lang w:eastAsia="pl-PL"/>
        </w:rPr>
      </w:pPr>
      <w:r w:rsidRPr="00DC4B22">
        <w:rPr>
          <w:rFonts w:asciiTheme="minorHAnsi" w:hAnsiTheme="minorHAnsi" w:cs="Calibri"/>
          <w:b w:val="0"/>
          <w:sz w:val="20"/>
          <w:lang w:eastAsia="pl-PL"/>
        </w:rPr>
        <w:t xml:space="preserve">Wykonawca odpowiada za podjęcie i zapewnienie wszelkich niezbędnych środków zapewniających dochowanie zasady poufności, określonej w ust. 1 - 3, przez swoich pracowników i podwykonawców. </w:t>
      </w:r>
    </w:p>
    <w:p w14:paraId="30CCB02D" w14:textId="77777777" w:rsidR="004C228E" w:rsidRPr="00DC4B22" w:rsidRDefault="004C228E" w:rsidP="004C228E">
      <w:pPr>
        <w:pStyle w:val="WW-Tekstpodstawowy3"/>
        <w:numPr>
          <w:ilvl w:val="0"/>
          <w:numId w:val="133"/>
        </w:numPr>
        <w:tabs>
          <w:tab w:val="clear" w:pos="720"/>
          <w:tab w:val="num" w:pos="426"/>
        </w:tabs>
        <w:ind w:left="426"/>
        <w:jc w:val="both"/>
        <w:rPr>
          <w:rFonts w:asciiTheme="minorHAnsi" w:hAnsiTheme="minorHAnsi" w:cs="Calibri"/>
          <w:b w:val="0"/>
          <w:sz w:val="20"/>
          <w:lang w:eastAsia="pl-PL"/>
        </w:rPr>
      </w:pPr>
      <w:r w:rsidRPr="00DC4B22">
        <w:rPr>
          <w:rFonts w:asciiTheme="minorHAnsi" w:hAnsiTheme="minorHAnsi" w:cs="Calibri"/>
          <w:b w:val="0"/>
          <w:sz w:val="20"/>
          <w:lang w:eastAsia="pl-PL"/>
        </w:rPr>
        <w:t>Wykonawca zobowiązuje się do przestrzegania zapisów zgodnych z rozporządzeniem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RODO.</w:t>
      </w:r>
    </w:p>
    <w:p w14:paraId="378F886A" w14:textId="77777777" w:rsidR="004C228E" w:rsidRPr="00DC4B22" w:rsidRDefault="004C228E" w:rsidP="004C228E">
      <w:pPr>
        <w:pStyle w:val="WW-Tekstpodstawowy3"/>
        <w:numPr>
          <w:ilvl w:val="0"/>
          <w:numId w:val="133"/>
        </w:numPr>
        <w:tabs>
          <w:tab w:val="clear" w:pos="720"/>
          <w:tab w:val="num" w:pos="426"/>
        </w:tabs>
        <w:ind w:left="426"/>
        <w:jc w:val="both"/>
        <w:rPr>
          <w:rFonts w:asciiTheme="minorHAnsi" w:hAnsiTheme="minorHAnsi" w:cs="Calibri"/>
          <w:b w:val="0"/>
          <w:sz w:val="20"/>
          <w:lang w:eastAsia="pl-PL"/>
        </w:rPr>
      </w:pPr>
      <w:r w:rsidRPr="00DC4B22">
        <w:rPr>
          <w:rFonts w:asciiTheme="minorHAnsi" w:hAnsiTheme="minorHAnsi" w:cs="Calibri"/>
          <w:b w:val="0"/>
          <w:sz w:val="20"/>
          <w:lang w:eastAsia="pl-PL"/>
        </w:rPr>
        <w:t>W chwili, gdy dane, w których posiadanie wszedł Wykonawca nie będą już konieczne do świadczenia przez niego usług na rzecz Zamawiającego, a także na każde żądanie Zamawiającego, Wykonawca zwróci Zamawiającemu wszelkie nośniki zawierające dane lub zniszczy dane, przy zachowaniu obowiązujących w tym zakresie przepisów. W żadnym przypadku nośniki, na których znajdowały się dane nie mogą zostać udostępnione osobom trzecim bez uprzedniego usunięcia danych z takich nośników w sposób zatwierdzony przez Zamawiającego na piśmie.</w:t>
      </w:r>
    </w:p>
    <w:p w14:paraId="18710AB9" w14:textId="77777777" w:rsidR="004C228E" w:rsidRPr="00DC4B22" w:rsidRDefault="004C228E" w:rsidP="004C228E">
      <w:pPr>
        <w:pStyle w:val="WW-Tekstpodstawowy3"/>
        <w:numPr>
          <w:ilvl w:val="0"/>
          <w:numId w:val="133"/>
        </w:numPr>
        <w:tabs>
          <w:tab w:val="clear" w:pos="720"/>
          <w:tab w:val="num" w:pos="426"/>
        </w:tabs>
        <w:ind w:left="426"/>
        <w:jc w:val="both"/>
        <w:rPr>
          <w:rFonts w:asciiTheme="minorHAnsi" w:hAnsiTheme="minorHAnsi" w:cs="Calibri"/>
          <w:b w:val="0"/>
          <w:sz w:val="20"/>
          <w:lang w:eastAsia="pl-PL"/>
        </w:rPr>
      </w:pPr>
      <w:r w:rsidRPr="00DC4B22">
        <w:rPr>
          <w:rFonts w:asciiTheme="minorHAnsi" w:hAnsiTheme="minorHAnsi" w:cs="Calibri"/>
          <w:b w:val="0"/>
          <w:sz w:val="20"/>
          <w:lang w:eastAsia="pl-PL"/>
        </w:rPr>
        <w:t>Przed przystąpieniem do realizacji przedmiotu Umowy – Osoby dedykowane do realizacji przedmiotu Umowy otrzymają stosowne upoważnienie do przetwarzania danych osobowych.</w:t>
      </w:r>
    </w:p>
    <w:p w14:paraId="00DDCF5E" w14:textId="77777777" w:rsidR="00181D47" w:rsidRDefault="00181D47" w:rsidP="004C228E">
      <w:pPr>
        <w:pStyle w:val="WW-Tekstpodstawowy3"/>
        <w:rPr>
          <w:rFonts w:asciiTheme="minorHAnsi" w:hAnsiTheme="minorHAnsi" w:cs="Calibri"/>
          <w:sz w:val="20"/>
        </w:rPr>
      </w:pPr>
    </w:p>
    <w:p w14:paraId="29D1EF4E" w14:textId="77777777" w:rsidR="00EC2858" w:rsidRDefault="00EC2858" w:rsidP="004C228E">
      <w:pPr>
        <w:pStyle w:val="WW-Tekstpodstawowy3"/>
        <w:rPr>
          <w:rFonts w:asciiTheme="minorHAnsi" w:hAnsiTheme="minorHAnsi" w:cs="Calibri"/>
          <w:sz w:val="20"/>
        </w:rPr>
      </w:pPr>
    </w:p>
    <w:p w14:paraId="3723EE2C" w14:textId="77777777" w:rsidR="00EC2858" w:rsidRDefault="00EC2858" w:rsidP="004C228E">
      <w:pPr>
        <w:pStyle w:val="WW-Tekstpodstawowy3"/>
        <w:rPr>
          <w:rFonts w:asciiTheme="minorHAnsi" w:hAnsiTheme="minorHAnsi" w:cs="Calibri"/>
          <w:sz w:val="20"/>
        </w:rPr>
      </w:pPr>
    </w:p>
    <w:p w14:paraId="43B5283C" w14:textId="75D63E60" w:rsidR="004C228E" w:rsidRPr="000636B2" w:rsidRDefault="004C228E" w:rsidP="004C228E">
      <w:pPr>
        <w:pStyle w:val="WW-Tekstpodstawowy3"/>
        <w:rPr>
          <w:rFonts w:asciiTheme="minorHAnsi" w:hAnsiTheme="minorHAnsi"/>
          <w:sz w:val="20"/>
        </w:rPr>
      </w:pPr>
      <w:r w:rsidRPr="000636B2">
        <w:rPr>
          <w:rFonts w:asciiTheme="minorHAnsi" w:hAnsiTheme="minorHAnsi" w:cs="Calibri"/>
          <w:sz w:val="20"/>
        </w:rPr>
        <w:lastRenderedPageBreak/>
        <w:t>§ 1</w:t>
      </w:r>
      <w:r>
        <w:rPr>
          <w:rFonts w:asciiTheme="minorHAnsi" w:hAnsiTheme="minorHAnsi" w:cs="Calibri"/>
          <w:sz w:val="20"/>
        </w:rPr>
        <w:t>5</w:t>
      </w:r>
      <w:r w:rsidRPr="000636B2">
        <w:rPr>
          <w:rFonts w:asciiTheme="minorHAnsi" w:hAnsiTheme="minorHAnsi" w:cs="Calibri"/>
          <w:sz w:val="20"/>
        </w:rPr>
        <w:t>.</w:t>
      </w:r>
    </w:p>
    <w:p w14:paraId="17D55526" w14:textId="77777777" w:rsidR="004C228E" w:rsidRPr="000636B2" w:rsidRDefault="004C228E" w:rsidP="004C228E">
      <w:pPr>
        <w:pStyle w:val="WW-Tekstpodstawowy3"/>
        <w:rPr>
          <w:rFonts w:asciiTheme="minorHAnsi" w:hAnsiTheme="minorHAnsi"/>
          <w:sz w:val="20"/>
        </w:rPr>
      </w:pPr>
      <w:r w:rsidRPr="000636B2">
        <w:rPr>
          <w:rFonts w:asciiTheme="minorHAnsi" w:hAnsiTheme="minorHAnsi" w:cs="Calibri"/>
          <w:sz w:val="20"/>
        </w:rPr>
        <w:t>Zmiany Umowy</w:t>
      </w:r>
    </w:p>
    <w:p w14:paraId="6E3053FD" w14:textId="77777777" w:rsidR="004C228E" w:rsidRPr="00F0163C" w:rsidRDefault="004C228E" w:rsidP="004C228E">
      <w:pPr>
        <w:pStyle w:val="WW-Tekstpodstawowy3"/>
        <w:numPr>
          <w:ilvl w:val="3"/>
          <w:numId w:val="135"/>
        </w:numPr>
        <w:tabs>
          <w:tab w:val="clear" w:pos="1800"/>
          <w:tab w:val="num" w:pos="284"/>
        </w:tabs>
        <w:ind w:hanging="1800"/>
        <w:jc w:val="both"/>
        <w:rPr>
          <w:rFonts w:asciiTheme="minorHAnsi" w:hAnsiTheme="minorHAnsi"/>
          <w:sz w:val="20"/>
        </w:rPr>
      </w:pPr>
      <w:r w:rsidRPr="00F0163C">
        <w:rPr>
          <w:rFonts w:asciiTheme="minorHAnsi" w:hAnsiTheme="minorHAnsi" w:cs="Calibri"/>
          <w:b w:val="0"/>
          <w:sz w:val="20"/>
        </w:rPr>
        <w:t>Zamawiający przewiduje możliwość zmiany Umowy w następującym zakresie:</w:t>
      </w:r>
    </w:p>
    <w:p w14:paraId="4F131229" w14:textId="77777777" w:rsidR="004C228E" w:rsidRPr="00F0163C" w:rsidRDefault="004C228E" w:rsidP="004C228E">
      <w:pPr>
        <w:pStyle w:val="WW-Tekstpodstawowy3"/>
        <w:numPr>
          <w:ilvl w:val="0"/>
          <w:numId w:val="146"/>
        </w:numPr>
        <w:ind w:left="709"/>
        <w:jc w:val="both"/>
        <w:rPr>
          <w:rFonts w:asciiTheme="minorHAnsi" w:hAnsiTheme="minorHAnsi"/>
          <w:sz w:val="20"/>
        </w:rPr>
      </w:pPr>
      <w:r w:rsidRPr="00F0163C">
        <w:rPr>
          <w:rFonts w:asciiTheme="minorHAnsi" w:hAnsiTheme="minorHAnsi" w:cs="Calibri"/>
          <w:b w:val="0"/>
          <w:sz w:val="20"/>
        </w:rPr>
        <w:t xml:space="preserve"> terminu realizacji przedmiotu Umowy, gdy zaistnieje przerwa w realizacji zamówienia z przyczyn niezależnych od Wykonawcy,</w:t>
      </w:r>
    </w:p>
    <w:p w14:paraId="29AC9579" w14:textId="77777777" w:rsidR="004C228E" w:rsidRPr="00F0163C" w:rsidRDefault="004C228E" w:rsidP="004C228E">
      <w:pPr>
        <w:pStyle w:val="WW-Tekstpodstawowy3"/>
        <w:numPr>
          <w:ilvl w:val="0"/>
          <w:numId w:val="146"/>
        </w:numPr>
        <w:ind w:left="709"/>
        <w:jc w:val="both"/>
        <w:rPr>
          <w:rFonts w:asciiTheme="minorHAnsi" w:hAnsiTheme="minorHAnsi"/>
          <w:sz w:val="20"/>
        </w:rPr>
      </w:pPr>
      <w:r w:rsidRPr="00F0163C">
        <w:rPr>
          <w:rFonts w:asciiTheme="minorHAnsi" w:hAnsiTheme="minorHAnsi" w:cs="Calibri"/>
          <w:b w:val="0"/>
          <w:sz w:val="20"/>
        </w:rPr>
        <w:t>terminu realizacji przedmiotu Umowy w wypadku zajścia okoliczności, które nie były znane w chwili zawarcia Umowy,</w:t>
      </w:r>
    </w:p>
    <w:p w14:paraId="5CEF0FFB" w14:textId="77777777" w:rsidR="004C228E" w:rsidRPr="00F0163C" w:rsidRDefault="004C228E" w:rsidP="004C228E">
      <w:pPr>
        <w:pStyle w:val="WW-Tekstpodstawowy3"/>
        <w:numPr>
          <w:ilvl w:val="0"/>
          <w:numId w:val="146"/>
        </w:numPr>
        <w:ind w:left="709"/>
        <w:jc w:val="both"/>
        <w:rPr>
          <w:rFonts w:asciiTheme="minorHAnsi" w:hAnsiTheme="minorHAnsi"/>
          <w:sz w:val="20"/>
        </w:rPr>
      </w:pPr>
      <w:r w:rsidRPr="00F0163C">
        <w:rPr>
          <w:rFonts w:asciiTheme="minorHAnsi" w:hAnsiTheme="minorHAnsi" w:cs="Calibri"/>
          <w:b w:val="0"/>
          <w:sz w:val="20"/>
        </w:rPr>
        <w:t>zmniejszenia wynagrodzenia Wykonawcy i zmian zasad płatności tego wynagrodzenia w sytuacji, kiedy konieczność wprowadzenia zmian wynika z okoliczności, które nie były znane w chwili zawarcia Umowy, lub zmiany te są korzystne dla Zamawiającego, w szczególności w przypadku zmniejszenia zakresu Przedmiotu Umowy, w razie, gdy niezbędna jest zmiana sposobu wykonania Umowy, o ile zmiana taka jest korzystna dla Zamawiającego oraz konieczna w celu prawidłowego wykonania Umowy.</w:t>
      </w:r>
    </w:p>
    <w:p w14:paraId="5A4505E5" w14:textId="77777777" w:rsidR="004C228E" w:rsidRPr="00F0163C" w:rsidRDefault="004C228E" w:rsidP="004C228E">
      <w:pPr>
        <w:pStyle w:val="WW-Tekstpodstawowy3"/>
        <w:numPr>
          <w:ilvl w:val="0"/>
          <w:numId w:val="146"/>
        </w:numPr>
        <w:ind w:left="709"/>
        <w:jc w:val="both"/>
        <w:rPr>
          <w:rFonts w:asciiTheme="minorHAnsi" w:hAnsiTheme="minorHAnsi"/>
          <w:sz w:val="20"/>
        </w:rPr>
      </w:pPr>
      <w:r w:rsidRPr="00F0163C">
        <w:rPr>
          <w:rFonts w:asciiTheme="minorHAnsi" w:hAnsiTheme="minorHAnsi" w:cs="Calibri"/>
          <w:b w:val="0"/>
          <w:sz w:val="20"/>
        </w:rPr>
        <w:t>zmian sposobu rozliczania Umowy lub dokonywania płatności na rzecz Wykonawcy na skutek zmiany zawartej przez Zamawiającego umowy o dofinansowanie lub wytycznych dotyczących ich realizacji,</w:t>
      </w:r>
    </w:p>
    <w:p w14:paraId="250009BF" w14:textId="77777777" w:rsidR="004C228E" w:rsidRPr="00F0163C" w:rsidRDefault="004C228E" w:rsidP="004C228E">
      <w:pPr>
        <w:pStyle w:val="WW-Tekstpodstawowy3"/>
        <w:numPr>
          <w:ilvl w:val="0"/>
          <w:numId w:val="146"/>
        </w:numPr>
        <w:ind w:left="709"/>
        <w:jc w:val="both"/>
        <w:rPr>
          <w:rFonts w:asciiTheme="minorHAnsi" w:hAnsiTheme="minorHAnsi"/>
          <w:sz w:val="20"/>
        </w:rPr>
      </w:pPr>
      <w:r w:rsidRPr="00F0163C">
        <w:rPr>
          <w:rFonts w:asciiTheme="minorHAnsi" w:hAnsiTheme="minorHAnsi" w:cs="Calibri"/>
          <w:b w:val="0"/>
          <w:sz w:val="20"/>
        </w:rPr>
        <w:t>zmian związanych z rezygnacją przez Zamawiającego z realizacji części Przedmiotu Umowy,</w:t>
      </w:r>
    </w:p>
    <w:p w14:paraId="0D8298EA" w14:textId="77777777" w:rsidR="004C228E" w:rsidRPr="00F0163C" w:rsidRDefault="004C228E" w:rsidP="004C228E">
      <w:pPr>
        <w:pStyle w:val="WW-Tekstpodstawowy3"/>
        <w:numPr>
          <w:ilvl w:val="0"/>
          <w:numId w:val="146"/>
        </w:numPr>
        <w:ind w:left="709"/>
        <w:jc w:val="both"/>
        <w:rPr>
          <w:rFonts w:asciiTheme="minorHAnsi" w:hAnsiTheme="minorHAnsi"/>
          <w:sz w:val="20"/>
        </w:rPr>
      </w:pPr>
      <w:r w:rsidRPr="00F0163C">
        <w:rPr>
          <w:rFonts w:asciiTheme="minorHAnsi" w:hAnsiTheme="minorHAnsi" w:cs="Calibri"/>
          <w:b w:val="0"/>
          <w:sz w:val="20"/>
        </w:rPr>
        <w:t>gdy niezbędna jest zmiana sposobu wykonania Umowy, o ile zmiana taka jest korzystna dla Zamawiającego oraz konieczna w celu prawidłowego wykonania Umowy,</w:t>
      </w:r>
    </w:p>
    <w:p w14:paraId="66310925" w14:textId="77777777" w:rsidR="004C228E" w:rsidRPr="00F0163C" w:rsidRDefault="004C228E" w:rsidP="004C228E">
      <w:pPr>
        <w:pStyle w:val="WW-Tekstpodstawowy3"/>
        <w:numPr>
          <w:ilvl w:val="3"/>
          <w:numId w:val="135"/>
        </w:numPr>
        <w:tabs>
          <w:tab w:val="clear" w:pos="1800"/>
          <w:tab w:val="num" w:pos="426"/>
        </w:tabs>
        <w:ind w:left="426"/>
        <w:jc w:val="both"/>
        <w:rPr>
          <w:rFonts w:asciiTheme="minorHAnsi" w:hAnsiTheme="minorHAnsi" w:cs="Calibri"/>
          <w:b w:val="0"/>
          <w:sz w:val="20"/>
        </w:rPr>
      </w:pPr>
      <w:r w:rsidRPr="00F0163C">
        <w:rPr>
          <w:rFonts w:asciiTheme="minorHAnsi" w:hAnsiTheme="minorHAnsi" w:cs="Calibri"/>
          <w:b w:val="0"/>
          <w:sz w:val="20"/>
        </w:rPr>
        <w:t>Zaistnienie sytuacji określonej w ust. 1 pkt 1) może stanowić podstawę do wystąpienia przez Wykonawcę do Zamawiającego o przedłużenie terminu realizacji Umowy o okres odpowiadający okresowi zaistniałej przerwy.</w:t>
      </w:r>
    </w:p>
    <w:p w14:paraId="0238BCDE" w14:textId="77777777" w:rsidR="004C228E" w:rsidRPr="00F0163C" w:rsidRDefault="004C228E" w:rsidP="004C228E">
      <w:pPr>
        <w:pStyle w:val="WW-Tekstpodstawowy3"/>
        <w:numPr>
          <w:ilvl w:val="3"/>
          <w:numId w:val="135"/>
        </w:numPr>
        <w:tabs>
          <w:tab w:val="clear" w:pos="1800"/>
          <w:tab w:val="num" w:pos="426"/>
        </w:tabs>
        <w:ind w:left="426"/>
        <w:jc w:val="both"/>
        <w:rPr>
          <w:rFonts w:asciiTheme="minorHAnsi" w:hAnsiTheme="minorHAnsi" w:cs="Calibri"/>
          <w:b w:val="0"/>
          <w:sz w:val="20"/>
        </w:rPr>
      </w:pPr>
      <w:r w:rsidRPr="00F0163C">
        <w:rPr>
          <w:rFonts w:asciiTheme="minorHAnsi" w:hAnsiTheme="minorHAnsi" w:cs="Calibri"/>
          <w:b w:val="0"/>
          <w:sz w:val="20"/>
        </w:rPr>
        <w:t>W przypadku, o którym mowa w ust. 1 pkt 5) wynagrodzenie przysługujące Wykonawcy zostanie proporcjonalnie zmniejszone, zgodnie z wykazem elementów Przedmiotu Umowy zawartym w  Formularzu asortymentowo – cenowym, przy czym Zamawiający dokona płatności tylko za wykonaną część Umowy.</w:t>
      </w:r>
    </w:p>
    <w:p w14:paraId="55B23DC1" w14:textId="77777777" w:rsidR="004C228E" w:rsidRPr="00F0163C" w:rsidRDefault="004C228E" w:rsidP="004C228E">
      <w:pPr>
        <w:pStyle w:val="WW-Tekstpodstawowy3"/>
        <w:numPr>
          <w:ilvl w:val="3"/>
          <w:numId w:val="135"/>
        </w:numPr>
        <w:tabs>
          <w:tab w:val="clear" w:pos="1800"/>
          <w:tab w:val="num" w:pos="426"/>
        </w:tabs>
        <w:ind w:left="426"/>
        <w:jc w:val="both"/>
        <w:rPr>
          <w:rFonts w:asciiTheme="minorHAnsi" w:hAnsiTheme="minorHAnsi" w:cs="Calibri"/>
          <w:b w:val="0"/>
          <w:sz w:val="20"/>
        </w:rPr>
      </w:pPr>
      <w:r w:rsidRPr="00F0163C">
        <w:rPr>
          <w:rFonts w:asciiTheme="minorHAnsi" w:hAnsiTheme="minorHAnsi" w:cs="Calibri"/>
          <w:b w:val="0"/>
          <w:sz w:val="20"/>
        </w:rPr>
        <w:t>Wszelkie zmiany w składzie osobowym zespołu dedykowanego przez Wykonawcę do realizacji Przedmiotu Umowy są możliwe jedynie za uprzednią pisemną zgodą Zamawiającego np. w przypadku zdarzeń losowych, których nie można było wcześniej przewidzieć przy dochowaniu należytej staranności, a w szczególności długotrwałej choroby, długotrwałej niezdolności do pracy. Nowa osoba wprowadzona do zespołu dedykowanego przez Wykonawcę do realizacji Przedmiotu Umowy musi spełniać warunki określone w SIWZ w zakresie potencjału kadrowego Wykonawcy przewidziane dla roli, którą będzie pełniła.</w:t>
      </w:r>
    </w:p>
    <w:p w14:paraId="31F7FC4B" w14:textId="77777777" w:rsidR="004C228E" w:rsidRDefault="004C228E" w:rsidP="004C228E">
      <w:pPr>
        <w:pStyle w:val="WW-Tekstpodstawowy3"/>
        <w:numPr>
          <w:ilvl w:val="3"/>
          <w:numId w:val="135"/>
        </w:numPr>
        <w:tabs>
          <w:tab w:val="clear" w:pos="1800"/>
          <w:tab w:val="num" w:pos="426"/>
        </w:tabs>
        <w:ind w:left="426"/>
        <w:jc w:val="both"/>
        <w:rPr>
          <w:rFonts w:asciiTheme="minorHAnsi" w:hAnsiTheme="minorHAnsi" w:cs="Calibri"/>
          <w:b w:val="0"/>
          <w:sz w:val="20"/>
        </w:rPr>
      </w:pPr>
      <w:r w:rsidRPr="00F0163C">
        <w:rPr>
          <w:rFonts w:asciiTheme="minorHAnsi" w:hAnsiTheme="minorHAnsi" w:cs="Calibri"/>
          <w:b w:val="0"/>
          <w:sz w:val="20"/>
        </w:rPr>
        <w:t>Strony przewidują możliwości wprowadzenia odpowiedniej zmiany wysokości wynagrodzenia należnego Wykonawcy w przypadku zmiany:</w:t>
      </w:r>
    </w:p>
    <w:p w14:paraId="1196984C" w14:textId="77777777" w:rsidR="004C228E" w:rsidRDefault="004C228E" w:rsidP="004C228E">
      <w:pPr>
        <w:pStyle w:val="WW-Tekstpodstawowy3"/>
        <w:numPr>
          <w:ilvl w:val="0"/>
          <w:numId w:val="147"/>
        </w:numPr>
        <w:jc w:val="both"/>
        <w:rPr>
          <w:rFonts w:asciiTheme="minorHAnsi" w:hAnsiTheme="minorHAnsi" w:cs="Calibri"/>
          <w:b w:val="0"/>
          <w:sz w:val="20"/>
        </w:rPr>
      </w:pPr>
      <w:r w:rsidRPr="00F0163C">
        <w:rPr>
          <w:rFonts w:asciiTheme="minorHAnsi" w:hAnsiTheme="minorHAnsi" w:cs="Calibri"/>
          <w:b w:val="0"/>
          <w:sz w:val="20"/>
        </w:rPr>
        <w:t>stawki podatku od towaru i usług,</w:t>
      </w:r>
    </w:p>
    <w:p w14:paraId="595D6749" w14:textId="77777777" w:rsidR="004C228E" w:rsidRDefault="004C228E" w:rsidP="004C228E">
      <w:pPr>
        <w:pStyle w:val="WW-Tekstpodstawowy3"/>
        <w:numPr>
          <w:ilvl w:val="0"/>
          <w:numId w:val="147"/>
        </w:numPr>
        <w:jc w:val="both"/>
        <w:rPr>
          <w:rFonts w:asciiTheme="minorHAnsi" w:hAnsiTheme="minorHAnsi" w:cs="Calibri"/>
          <w:b w:val="0"/>
          <w:sz w:val="20"/>
        </w:rPr>
      </w:pPr>
      <w:r w:rsidRPr="00F0163C">
        <w:rPr>
          <w:rFonts w:asciiTheme="minorHAnsi" w:hAnsiTheme="minorHAnsi" w:cs="Calibri"/>
          <w:b w:val="0"/>
          <w:sz w:val="20"/>
        </w:rPr>
        <w:t>wysokości minimalnego wynagrodzenia za pracę ustalonego na podstawie art. 2 ust. 3-5 ustawy z dnia 10 października 2002 r. o minimalnym wynagrodzeniu za pracę,</w:t>
      </w:r>
    </w:p>
    <w:p w14:paraId="6F5046E4" w14:textId="77777777" w:rsidR="004C228E" w:rsidRPr="00F0163C" w:rsidRDefault="004C228E" w:rsidP="004C228E">
      <w:pPr>
        <w:pStyle w:val="WW-Tekstpodstawowy3"/>
        <w:numPr>
          <w:ilvl w:val="0"/>
          <w:numId w:val="147"/>
        </w:numPr>
        <w:jc w:val="both"/>
        <w:rPr>
          <w:rFonts w:asciiTheme="minorHAnsi" w:hAnsiTheme="minorHAnsi" w:cs="Calibri"/>
          <w:b w:val="0"/>
          <w:sz w:val="20"/>
        </w:rPr>
      </w:pPr>
      <w:r w:rsidRPr="00F0163C">
        <w:rPr>
          <w:rFonts w:asciiTheme="minorHAnsi" w:hAnsiTheme="minorHAnsi" w:cs="Calibri"/>
          <w:b w:val="0"/>
          <w:sz w:val="20"/>
        </w:rPr>
        <w:t>zasad podlegania ubezpieczeniom społecznym lub ubezpieczeniu zdrowotnemu lub wysokości stawki składki na ubezpieczenia społeczne lub zdrowotne,</w:t>
      </w:r>
    </w:p>
    <w:p w14:paraId="75BC7DD4" w14:textId="77777777" w:rsidR="004C228E" w:rsidRPr="00F0163C" w:rsidRDefault="004C228E" w:rsidP="004C228E">
      <w:pPr>
        <w:pStyle w:val="WW-Tekstpodstawowy3"/>
        <w:jc w:val="both"/>
        <w:rPr>
          <w:rFonts w:asciiTheme="minorHAnsi" w:hAnsiTheme="minorHAnsi" w:cs="Calibri"/>
          <w:b w:val="0"/>
          <w:sz w:val="20"/>
        </w:rPr>
      </w:pPr>
      <w:r w:rsidRPr="00F0163C">
        <w:rPr>
          <w:rFonts w:asciiTheme="minorHAnsi" w:hAnsiTheme="minorHAnsi" w:cs="Calibri"/>
          <w:b w:val="0"/>
          <w:sz w:val="20"/>
        </w:rPr>
        <w:t>- jeżeli zmiany te będą miały wpływ na koszty wykonania Przedmiotu Umowy przez Wykonawcę.</w:t>
      </w:r>
    </w:p>
    <w:p w14:paraId="5B342886" w14:textId="77777777" w:rsidR="004C228E" w:rsidRDefault="004C228E" w:rsidP="004C228E">
      <w:pPr>
        <w:pStyle w:val="WW-Tekstpodstawowy3"/>
        <w:numPr>
          <w:ilvl w:val="3"/>
          <w:numId w:val="135"/>
        </w:numPr>
        <w:tabs>
          <w:tab w:val="clear" w:pos="1800"/>
          <w:tab w:val="num" w:pos="426"/>
        </w:tabs>
        <w:ind w:left="426"/>
        <w:jc w:val="both"/>
        <w:rPr>
          <w:rFonts w:asciiTheme="minorHAnsi" w:hAnsiTheme="minorHAnsi" w:cs="Calibri"/>
          <w:b w:val="0"/>
          <w:sz w:val="20"/>
        </w:rPr>
      </w:pPr>
      <w:r w:rsidRPr="00F0163C">
        <w:rPr>
          <w:rFonts w:asciiTheme="minorHAnsi" w:hAnsiTheme="minorHAnsi" w:cs="Calibri"/>
          <w:b w:val="0"/>
          <w:sz w:val="20"/>
        </w:rPr>
        <w:t>W przypadku zaistnienia przesłanek określonych w ust. 5, Wykonawca będzie uprawniony do złożenia pisemnego wniosku do Zamawiającego o dokonanie zmiany wysokości wynagrodzenia. W pisemnym wniosku Wykonawca zobowiązany jest do przedstawienia wyczerpującego uzasadnienia dla zmiany wynagrodzenia, w tym w szczególności do przedstawienia szczegółowego wyliczenia, z którego będzie wynikać, w jaki sposób i o ile zmiany określone w ust. 5 wpłynęły na zmianę kosztów wykonania Przedmiotu Umowy przez Wykonawcę. Wniosek musi również zawierać określenie kwoty, o jaką ma wzrosnąć wynagrodzenie Wykonawcy. Warunkiem zmiany wynagrodzenia jest wystąpienie Wykonawcy z wnioskiem, o którym mowa powyżej, do 30 dni od daty ogłoszenia zmian, o których mowa w ust. 5 Umowy, pod rygorem utraty prawa dochodzenia roszczeń, a następnie przeprowadzenia negocjacji z Zamawiającym w celu udowodnienia wpływu zmian, o których mowa w ust. 5 Umowy na koszty wykonania Przedmiotu Umowy przez Wykonawcę.</w:t>
      </w:r>
    </w:p>
    <w:p w14:paraId="7B0375EA" w14:textId="77777777" w:rsidR="004C228E" w:rsidRPr="00F0163C" w:rsidRDefault="004C228E" w:rsidP="004C228E">
      <w:pPr>
        <w:pStyle w:val="WW-Tekstpodstawowy3"/>
        <w:numPr>
          <w:ilvl w:val="3"/>
          <w:numId w:val="135"/>
        </w:numPr>
        <w:tabs>
          <w:tab w:val="clear" w:pos="1800"/>
          <w:tab w:val="num" w:pos="426"/>
        </w:tabs>
        <w:ind w:left="426"/>
        <w:jc w:val="both"/>
        <w:rPr>
          <w:rFonts w:asciiTheme="minorHAnsi" w:hAnsiTheme="minorHAnsi" w:cs="Calibri"/>
          <w:b w:val="0"/>
          <w:sz w:val="20"/>
        </w:rPr>
      </w:pPr>
      <w:r w:rsidRPr="00F0163C">
        <w:rPr>
          <w:rFonts w:asciiTheme="minorHAnsi" w:hAnsiTheme="minorHAnsi" w:cs="Calibri"/>
          <w:b w:val="0"/>
          <w:sz w:val="20"/>
        </w:rPr>
        <w:t>W terminie 30 dni od przedłożenia przez Wykonawcę pisemnego wniosku, o którym mowa w ust. 6 niniejszego paragrafu, Zamawiający pisemnie ustosunkuje się do niego, uwzględniając go w całości albo wnosząc swoje zastrzeżenia. W przypadku wniesienia zastrzeżeń przez Zamawiającego, Strony przystąpią do negocjacji zmiany wysokości wynagrodzenia, które powinny się zakończyć w terminie 14 dni od dnia dostarczenia Wykonawcy tych zastrzeżeń.</w:t>
      </w:r>
    </w:p>
    <w:p w14:paraId="4ECF9F06" w14:textId="77777777" w:rsidR="004C228E" w:rsidRPr="00F0163C" w:rsidRDefault="004C228E" w:rsidP="004C228E">
      <w:pPr>
        <w:pStyle w:val="WW-Tekstpodstawowy3"/>
        <w:numPr>
          <w:ilvl w:val="3"/>
          <w:numId w:val="135"/>
        </w:numPr>
        <w:tabs>
          <w:tab w:val="clear" w:pos="1800"/>
        </w:tabs>
        <w:ind w:left="426"/>
        <w:jc w:val="both"/>
        <w:rPr>
          <w:rFonts w:asciiTheme="minorHAnsi" w:hAnsiTheme="minorHAnsi" w:cs="Calibri"/>
          <w:b w:val="0"/>
          <w:sz w:val="20"/>
        </w:rPr>
      </w:pPr>
      <w:r w:rsidRPr="00F0163C">
        <w:rPr>
          <w:rFonts w:asciiTheme="minorHAnsi" w:hAnsiTheme="minorHAnsi" w:cs="Calibri"/>
          <w:b w:val="0"/>
          <w:sz w:val="20"/>
        </w:rPr>
        <w:t xml:space="preserve">W toku weryfikacji wniosku, o którym mowa w ust. 6, Zamawiający jest uprawniony do wezwania Wykonawcy do złożenia dodatkowych wyjaśnień, kopii dokumentów źródłowych lub wyliczeń, w zakresie </w:t>
      </w:r>
      <w:r w:rsidRPr="00F0163C">
        <w:rPr>
          <w:rFonts w:asciiTheme="minorHAnsi" w:hAnsiTheme="minorHAnsi" w:cs="Calibri"/>
          <w:b w:val="0"/>
          <w:sz w:val="20"/>
        </w:rPr>
        <w:lastRenderedPageBreak/>
        <w:t xml:space="preserve">niezbędnym do oceny zasadności zmiany wysokości wynagrodzenia. </w:t>
      </w:r>
    </w:p>
    <w:p w14:paraId="0E147D54" w14:textId="77777777" w:rsidR="004C228E" w:rsidRPr="00F0163C" w:rsidRDefault="004C228E" w:rsidP="004C228E">
      <w:pPr>
        <w:pStyle w:val="WW-Tekstpodstawowy3"/>
        <w:numPr>
          <w:ilvl w:val="3"/>
          <w:numId w:val="135"/>
        </w:numPr>
        <w:tabs>
          <w:tab w:val="clear" w:pos="1800"/>
        </w:tabs>
        <w:ind w:left="426"/>
        <w:jc w:val="both"/>
        <w:rPr>
          <w:rFonts w:asciiTheme="minorHAnsi" w:hAnsiTheme="minorHAnsi" w:cs="Calibri"/>
          <w:b w:val="0"/>
          <w:sz w:val="20"/>
        </w:rPr>
      </w:pPr>
      <w:r w:rsidRPr="00F0163C">
        <w:rPr>
          <w:rFonts w:asciiTheme="minorHAnsi" w:hAnsiTheme="minorHAnsi" w:cs="Calibri"/>
          <w:b w:val="0"/>
          <w:sz w:val="20"/>
        </w:rPr>
        <w:t>W przypadku zawarcia aneksu zmieniającego wynagrodzenie należne wykonawcy z uwagi na okoliczności, o których mowa w ust. 5, zmiany obowiązują od dnia wejścia w życie zmian z postanowienia ust. 5.</w:t>
      </w:r>
    </w:p>
    <w:p w14:paraId="4318B251" w14:textId="77777777" w:rsidR="004C228E" w:rsidRPr="000636B2" w:rsidRDefault="004C228E" w:rsidP="004C228E">
      <w:pPr>
        <w:pStyle w:val="WW-Tekstpodstawowy3"/>
        <w:jc w:val="left"/>
        <w:rPr>
          <w:rFonts w:asciiTheme="minorHAnsi" w:hAnsiTheme="minorHAnsi" w:cs="Calibri"/>
          <w:b w:val="0"/>
          <w:sz w:val="20"/>
        </w:rPr>
      </w:pPr>
    </w:p>
    <w:p w14:paraId="257DAD1C" w14:textId="77777777" w:rsidR="004C228E" w:rsidRPr="000636B2" w:rsidRDefault="004C228E" w:rsidP="004C228E">
      <w:pPr>
        <w:pStyle w:val="WW-Tekstpodstawowy3"/>
        <w:rPr>
          <w:rFonts w:asciiTheme="minorHAnsi" w:hAnsiTheme="minorHAnsi"/>
          <w:sz w:val="20"/>
        </w:rPr>
      </w:pPr>
      <w:r w:rsidRPr="000636B2">
        <w:rPr>
          <w:rFonts w:asciiTheme="minorHAnsi" w:hAnsiTheme="minorHAnsi" w:cs="Calibri"/>
          <w:sz w:val="20"/>
        </w:rPr>
        <w:t>§ 1</w:t>
      </w:r>
      <w:r>
        <w:rPr>
          <w:rFonts w:asciiTheme="minorHAnsi" w:hAnsiTheme="minorHAnsi" w:cs="Calibri"/>
          <w:sz w:val="20"/>
        </w:rPr>
        <w:t>6</w:t>
      </w:r>
      <w:r w:rsidRPr="000636B2">
        <w:rPr>
          <w:rFonts w:asciiTheme="minorHAnsi" w:hAnsiTheme="minorHAnsi" w:cs="Calibri"/>
          <w:sz w:val="20"/>
        </w:rPr>
        <w:t>.</w:t>
      </w:r>
    </w:p>
    <w:p w14:paraId="6166E349" w14:textId="77777777" w:rsidR="004C228E" w:rsidRPr="000636B2" w:rsidRDefault="004C228E" w:rsidP="004C228E">
      <w:pPr>
        <w:pStyle w:val="WW-Tekstpodstawowy3"/>
        <w:rPr>
          <w:rFonts w:asciiTheme="minorHAnsi" w:hAnsiTheme="minorHAnsi"/>
          <w:sz w:val="20"/>
        </w:rPr>
      </w:pPr>
      <w:r w:rsidRPr="000636B2">
        <w:rPr>
          <w:rFonts w:asciiTheme="minorHAnsi" w:hAnsiTheme="minorHAnsi" w:cs="Calibri"/>
          <w:sz w:val="20"/>
        </w:rPr>
        <w:t>Odstąpienie od Umowy</w:t>
      </w:r>
    </w:p>
    <w:p w14:paraId="432A58BC" w14:textId="77777777" w:rsidR="004C228E" w:rsidRPr="00DC4B22" w:rsidRDefault="004C228E" w:rsidP="004C228E">
      <w:pPr>
        <w:pStyle w:val="WW-Tekstpodstawowy3"/>
        <w:numPr>
          <w:ilvl w:val="4"/>
          <w:numId w:val="135"/>
        </w:numPr>
        <w:tabs>
          <w:tab w:val="clear" w:pos="2160"/>
          <w:tab w:val="left" w:pos="426"/>
        </w:tabs>
        <w:ind w:left="426"/>
        <w:jc w:val="both"/>
        <w:rPr>
          <w:rFonts w:asciiTheme="minorHAnsi" w:hAnsiTheme="minorHAnsi" w:cs="Calibri"/>
          <w:b w:val="0"/>
          <w:color w:val="000000"/>
          <w:sz w:val="20"/>
        </w:rPr>
      </w:pPr>
      <w:r w:rsidRPr="00DC4B22">
        <w:rPr>
          <w:rFonts w:asciiTheme="minorHAnsi" w:hAnsiTheme="minorHAnsi" w:cs="Calibri"/>
          <w:b w:val="0"/>
          <w:color w:val="000000"/>
          <w:sz w:val="20"/>
        </w:rPr>
        <w:t>Zamawiającemu przysługuje prawo odstąpienia od umowy w następujących okolicznościach:</w:t>
      </w:r>
    </w:p>
    <w:p w14:paraId="4A9B0FBE" w14:textId="77777777" w:rsidR="004C228E" w:rsidRPr="00DC4B22" w:rsidRDefault="004C228E" w:rsidP="004C228E">
      <w:pPr>
        <w:pStyle w:val="WW-Tekstpodstawowy3"/>
        <w:numPr>
          <w:ilvl w:val="4"/>
          <w:numId w:val="135"/>
        </w:numPr>
        <w:tabs>
          <w:tab w:val="clear" w:pos="2160"/>
          <w:tab w:val="left" w:pos="426"/>
          <w:tab w:val="num" w:pos="1843"/>
        </w:tabs>
        <w:ind w:left="426"/>
        <w:jc w:val="both"/>
        <w:rPr>
          <w:rFonts w:asciiTheme="minorHAnsi" w:hAnsiTheme="minorHAnsi" w:cs="Calibri"/>
          <w:b w:val="0"/>
          <w:color w:val="000000"/>
          <w:sz w:val="20"/>
        </w:rPr>
      </w:pPr>
      <w:r w:rsidRPr="00DC4B22">
        <w:rPr>
          <w:rFonts w:asciiTheme="minorHAnsi" w:hAnsiTheme="minorHAnsi" w:cs="Calibri"/>
          <w:b w:val="0"/>
          <w:color w:val="000000"/>
          <w:sz w:val="20"/>
        </w:rPr>
        <w:t xml:space="preserve">Wykonawca jest w opóźnieniu z realizacją Przedmiotu Umowy o okres dłuższy niż 30 dni, </w:t>
      </w:r>
    </w:p>
    <w:p w14:paraId="39B7D7FF" w14:textId="77777777" w:rsidR="004C228E" w:rsidRPr="00DC4B22" w:rsidRDefault="004C228E" w:rsidP="004C228E">
      <w:pPr>
        <w:pStyle w:val="WW-Tekstpodstawowy3"/>
        <w:numPr>
          <w:ilvl w:val="4"/>
          <w:numId w:val="135"/>
        </w:numPr>
        <w:tabs>
          <w:tab w:val="clear" w:pos="2160"/>
          <w:tab w:val="left" w:pos="426"/>
          <w:tab w:val="num" w:pos="1843"/>
        </w:tabs>
        <w:ind w:left="426"/>
        <w:jc w:val="both"/>
        <w:rPr>
          <w:rFonts w:asciiTheme="minorHAnsi" w:hAnsiTheme="minorHAnsi" w:cs="Calibri"/>
          <w:b w:val="0"/>
          <w:color w:val="000000"/>
          <w:sz w:val="20"/>
        </w:rPr>
      </w:pPr>
      <w:r w:rsidRPr="00DC4B22">
        <w:rPr>
          <w:rFonts w:asciiTheme="minorHAnsi" w:hAnsiTheme="minorHAnsi" w:cs="Calibri"/>
          <w:b w:val="0"/>
          <w:color w:val="000000"/>
          <w:sz w:val="20"/>
        </w:rPr>
        <w:t xml:space="preserve">Na skutek zaistnienia okoliczności, o których mowa w art. 145 </w:t>
      </w:r>
      <w:proofErr w:type="spellStart"/>
      <w:r w:rsidRPr="00DC4B22">
        <w:rPr>
          <w:rFonts w:asciiTheme="minorHAnsi" w:hAnsiTheme="minorHAnsi" w:cs="Calibri"/>
          <w:b w:val="0"/>
          <w:color w:val="000000"/>
          <w:sz w:val="20"/>
        </w:rPr>
        <w:t>Pzp</w:t>
      </w:r>
      <w:proofErr w:type="spellEnd"/>
      <w:r w:rsidRPr="00DC4B22">
        <w:rPr>
          <w:rFonts w:asciiTheme="minorHAnsi" w:hAnsiTheme="minorHAnsi" w:cs="Calibri"/>
          <w:b w:val="0"/>
          <w:color w:val="000000"/>
          <w:sz w:val="20"/>
        </w:rPr>
        <w:t>.</w:t>
      </w:r>
    </w:p>
    <w:p w14:paraId="5CE621A9" w14:textId="77777777" w:rsidR="004C228E" w:rsidRPr="00DC4B22" w:rsidRDefault="004C228E" w:rsidP="004C228E">
      <w:pPr>
        <w:pStyle w:val="WW-Tekstpodstawowy3"/>
        <w:numPr>
          <w:ilvl w:val="4"/>
          <w:numId w:val="135"/>
        </w:numPr>
        <w:tabs>
          <w:tab w:val="clear" w:pos="2160"/>
          <w:tab w:val="left" w:pos="426"/>
          <w:tab w:val="num" w:pos="1843"/>
        </w:tabs>
        <w:ind w:left="426"/>
        <w:jc w:val="both"/>
        <w:rPr>
          <w:rFonts w:asciiTheme="minorHAnsi" w:hAnsiTheme="minorHAnsi" w:cs="Calibri"/>
          <w:b w:val="0"/>
          <w:color w:val="000000"/>
          <w:sz w:val="20"/>
        </w:rPr>
      </w:pPr>
      <w:r w:rsidRPr="00DC4B22">
        <w:rPr>
          <w:rFonts w:asciiTheme="minorHAnsi" w:hAnsiTheme="minorHAnsi" w:cs="Calibri"/>
          <w:b w:val="0"/>
          <w:color w:val="000000"/>
          <w:sz w:val="20"/>
        </w:rPr>
        <w:t>Niezależnie od przypadków określonych powyżej Zamawiający może odstąpić od Umowy w przypadku utraty środków pochodzących z budżetu Unii Europejskiej na realizację niniejszego zamówienia w terminie 14 dni od dnia powzięcia informacji o utracie środków, o których mowa.</w:t>
      </w:r>
    </w:p>
    <w:p w14:paraId="03A629F0" w14:textId="77777777" w:rsidR="004C228E" w:rsidRPr="00DC4B22" w:rsidRDefault="004C228E" w:rsidP="004C228E">
      <w:pPr>
        <w:pStyle w:val="WW-Tekstpodstawowy3"/>
        <w:numPr>
          <w:ilvl w:val="4"/>
          <w:numId w:val="135"/>
        </w:numPr>
        <w:tabs>
          <w:tab w:val="clear" w:pos="2160"/>
          <w:tab w:val="left" w:pos="426"/>
          <w:tab w:val="num" w:pos="1843"/>
        </w:tabs>
        <w:ind w:left="426"/>
        <w:jc w:val="both"/>
        <w:rPr>
          <w:rFonts w:asciiTheme="minorHAnsi" w:hAnsiTheme="minorHAnsi" w:cs="Calibri"/>
          <w:b w:val="0"/>
          <w:color w:val="000000"/>
          <w:sz w:val="20"/>
        </w:rPr>
      </w:pPr>
      <w:r w:rsidRPr="00DC4B22">
        <w:rPr>
          <w:rFonts w:asciiTheme="minorHAnsi" w:hAnsiTheme="minorHAnsi" w:cs="Calibri"/>
          <w:b w:val="0"/>
          <w:color w:val="000000"/>
          <w:sz w:val="20"/>
        </w:rPr>
        <w:t xml:space="preserve">W przypadku zaistnienia okoliczności stanowiących podstawę do odstąpienia od Umowy Strona, której przysługuje prawo odstąpienia powinna wezwać w terminie 7 dni od dnia doręczenia wezwania do zaniechania przez drugą Stronę rażących naruszeń postanowień Umowy i usunięcia ewentualnych skutków tych naruszeń. W przypadku bezskutecznego upływu ww. terminu Stronie przysługuje prawo złożenia oświadczenia o odstąpieniu od Umowy w terminie 14 dni. Oświadczenie o odstąpieniu od Umowy winno być sporządzone na piśmie pod rygorem nieważności. </w:t>
      </w:r>
    </w:p>
    <w:p w14:paraId="18A391FD" w14:textId="77777777" w:rsidR="004C228E" w:rsidRPr="00DC4B22" w:rsidRDefault="004C228E" w:rsidP="004C228E">
      <w:pPr>
        <w:pStyle w:val="WW-Tekstpodstawowy3"/>
        <w:numPr>
          <w:ilvl w:val="4"/>
          <w:numId w:val="135"/>
        </w:numPr>
        <w:tabs>
          <w:tab w:val="clear" w:pos="2160"/>
          <w:tab w:val="left" w:pos="426"/>
          <w:tab w:val="num" w:pos="1843"/>
        </w:tabs>
        <w:ind w:left="426"/>
        <w:jc w:val="both"/>
        <w:rPr>
          <w:rFonts w:asciiTheme="minorHAnsi" w:hAnsiTheme="minorHAnsi" w:cs="Calibri"/>
          <w:b w:val="0"/>
          <w:color w:val="000000"/>
          <w:sz w:val="20"/>
        </w:rPr>
      </w:pPr>
      <w:r w:rsidRPr="00DC4B22">
        <w:rPr>
          <w:rFonts w:asciiTheme="minorHAnsi" w:hAnsiTheme="minorHAnsi" w:cs="Calibri"/>
          <w:b w:val="0"/>
          <w:color w:val="000000"/>
          <w:sz w:val="20"/>
        </w:rPr>
        <w:t>Postanowienia ust. 3 nie dotyczą przypadku określonego w ust. 1 pkt 1). W tym przypadku Zamawiającemu przysługuje prawo do wykonania prawa odstąpienia od Umowy poprzez złożenie stosownego oświadczenia, bez konieczności wcześniejszego wzywania Wykonawcy do usunięcia naruszeń. Prawo to przysługuje w terminie 30 dni od powzięcia wiadomości o zaistnieniu okoliczności uzasadniającej skorzystanie z prawa odstąpienia.</w:t>
      </w:r>
    </w:p>
    <w:p w14:paraId="56245A6B" w14:textId="77777777" w:rsidR="004C228E" w:rsidRPr="00DC4B22" w:rsidRDefault="004C228E" w:rsidP="004C228E">
      <w:pPr>
        <w:pStyle w:val="WW-Tekstpodstawowy3"/>
        <w:numPr>
          <w:ilvl w:val="4"/>
          <w:numId w:val="135"/>
        </w:numPr>
        <w:tabs>
          <w:tab w:val="clear" w:pos="2160"/>
          <w:tab w:val="left" w:pos="426"/>
          <w:tab w:val="num" w:pos="1843"/>
        </w:tabs>
        <w:ind w:left="426"/>
        <w:jc w:val="both"/>
        <w:rPr>
          <w:rFonts w:asciiTheme="minorHAnsi" w:hAnsiTheme="minorHAnsi" w:cs="Calibri"/>
          <w:b w:val="0"/>
          <w:color w:val="000000"/>
          <w:sz w:val="20"/>
        </w:rPr>
      </w:pPr>
      <w:r w:rsidRPr="00DC4B22">
        <w:rPr>
          <w:rFonts w:asciiTheme="minorHAnsi" w:hAnsiTheme="minorHAnsi" w:cs="Calibri"/>
          <w:b w:val="0"/>
          <w:color w:val="000000"/>
          <w:sz w:val="20"/>
        </w:rPr>
        <w:t>W przypadku odstąpienia od Umowy przez jedną ze Stron Wykonawca ma obowiązek wstrzymania realizacji prac w trybie natychmiastowym, oraz zabezpieczenia wykonanej pracy i sprzętu.</w:t>
      </w:r>
    </w:p>
    <w:p w14:paraId="4BADADF6" w14:textId="77777777" w:rsidR="004C228E" w:rsidRPr="00DC4B22" w:rsidRDefault="004C228E" w:rsidP="004C228E">
      <w:pPr>
        <w:pStyle w:val="WW-Tekstpodstawowy3"/>
        <w:numPr>
          <w:ilvl w:val="4"/>
          <w:numId w:val="135"/>
        </w:numPr>
        <w:tabs>
          <w:tab w:val="clear" w:pos="2160"/>
          <w:tab w:val="left" w:pos="426"/>
          <w:tab w:val="num" w:pos="1843"/>
        </w:tabs>
        <w:ind w:left="426"/>
        <w:jc w:val="both"/>
        <w:rPr>
          <w:rFonts w:asciiTheme="minorHAnsi" w:hAnsiTheme="minorHAnsi" w:cs="Calibri"/>
          <w:b w:val="0"/>
          <w:color w:val="000000"/>
          <w:sz w:val="20"/>
        </w:rPr>
      </w:pPr>
      <w:r w:rsidRPr="00DC4B22">
        <w:rPr>
          <w:rFonts w:asciiTheme="minorHAnsi" w:hAnsiTheme="minorHAnsi" w:cs="Calibri"/>
          <w:b w:val="0"/>
          <w:color w:val="000000"/>
          <w:sz w:val="20"/>
        </w:rPr>
        <w:t xml:space="preserve">W razie wątpliwości Strony przyjmują, iż odstąpienie od Umowy wywiera skutek tylko w części dotyczącej niezrealizowanej części zobowiązań, chyba, że spełniona część świadczenia nie będzie miała dla Strony odstępującej od Umowy wartości ze względu na brak możliwości osiągnięcia celu określonego w Umowie. </w:t>
      </w:r>
    </w:p>
    <w:p w14:paraId="60F79034" w14:textId="77777777" w:rsidR="004C228E" w:rsidRDefault="004C228E" w:rsidP="004C228E">
      <w:pPr>
        <w:pStyle w:val="WW-Tekstpodstawowy3"/>
        <w:tabs>
          <w:tab w:val="left" w:pos="426"/>
        </w:tabs>
        <w:jc w:val="both"/>
        <w:rPr>
          <w:rFonts w:asciiTheme="minorHAnsi" w:hAnsiTheme="minorHAnsi" w:cs="Calibri"/>
          <w:b w:val="0"/>
          <w:color w:val="000000"/>
          <w:sz w:val="20"/>
        </w:rPr>
      </w:pPr>
    </w:p>
    <w:p w14:paraId="146412EE" w14:textId="77777777" w:rsidR="004C228E" w:rsidRPr="000636B2" w:rsidRDefault="004C228E" w:rsidP="004C228E">
      <w:pPr>
        <w:pStyle w:val="Tekstpodstawowy"/>
        <w:jc w:val="left"/>
        <w:rPr>
          <w:rFonts w:asciiTheme="minorHAnsi" w:hAnsiTheme="minorHAnsi" w:cs="Calibri"/>
          <w:b w:val="0"/>
          <w:bCs/>
          <w:color w:val="000000"/>
          <w:sz w:val="20"/>
        </w:rPr>
      </w:pPr>
    </w:p>
    <w:p w14:paraId="7B5B74A2" w14:textId="2ECFE7E7" w:rsidR="004C228E" w:rsidRPr="000636B2" w:rsidRDefault="004C228E" w:rsidP="004C228E">
      <w:pPr>
        <w:jc w:val="center"/>
        <w:rPr>
          <w:rFonts w:asciiTheme="minorHAnsi" w:hAnsiTheme="minorHAnsi"/>
          <w:sz w:val="20"/>
          <w:szCs w:val="20"/>
        </w:rPr>
      </w:pPr>
      <w:r w:rsidRPr="000636B2">
        <w:rPr>
          <w:rFonts w:asciiTheme="minorHAnsi" w:hAnsiTheme="minorHAnsi" w:cs="Calibri"/>
          <w:b/>
          <w:sz w:val="20"/>
          <w:szCs w:val="20"/>
        </w:rPr>
        <w:t>§ 1</w:t>
      </w:r>
      <w:r>
        <w:rPr>
          <w:rFonts w:asciiTheme="minorHAnsi" w:hAnsiTheme="minorHAnsi" w:cs="Calibri"/>
          <w:b/>
          <w:sz w:val="20"/>
          <w:szCs w:val="20"/>
        </w:rPr>
        <w:t>7</w:t>
      </w:r>
      <w:r w:rsidRPr="000636B2">
        <w:rPr>
          <w:rFonts w:asciiTheme="minorHAnsi" w:hAnsiTheme="minorHAnsi" w:cs="Calibri"/>
          <w:b/>
          <w:sz w:val="20"/>
          <w:szCs w:val="20"/>
        </w:rPr>
        <w:t>.</w:t>
      </w:r>
    </w:p>
    <w:p w14:paraId="7E965CF7" w14:textId="77777777" w:rsidR="004C228E" w:rsidRPr="000636B2" w:rsidRDefault="004C228E" w:rsidP="004C228E">
      <w:pPr>
        <w:jc w:val="center"/>
        <w:rPr>
          <w:rFonts w:asciiTheme="minorHAnsi" w:hAnsiTheme="minorHAnsi"/>
          <w:sz w:val="20"/>
          <w:szCs w:val="20"/>
        </w:rPr>
      </w:pPr>
      <w:r w:rsidRPr="000636B2">
        <w:rPr>
          <w:rFonts w:asciiTheme="minorHAnsi" w:hAnsiTheme="minorHAnsi" w:cs="Calibri"/>
          <w:b/>
          <w:sz w:val="20"/>
          <w:szCs w:val="20"/>
        </w:rPr>
        <w:t>Przeniesienie praw i obowiązków</w:t>
      </w:r>
    </w:p>
    <w:p w14:paraId="69796225" w14:textId="77777777" w:rsidR="004C228E" w:rsidRPr="000636B2" w:rsidRDefault="004C228E" w:rsidP="004C228E">
      <w:pPr>
        <w:pStyle w:val="Tekstpodstawowy22"/>
        <w:widowControl/>
        <w:numPr>
          <w:ilvl w:val="2"/>
          <w:numId w:val="128"/>
        </w:numPr>
        <w:tabs>
          <w:tab w:val="clear" w:pos="1440"/>
          <w:tab w:val="num" w:pos="357"/>
        </w:tabs>
        <w:suppressAutoHyphens w:val="0"/>
        <w:ind w:left="357" w:hanging="357"/>
        <w:jc w:val="both"/>
        <w:rPr>
          <w:rFonts w:asciiTheme="minorHAnsi" w:hAnsiTheme="minorHAnsi"/>
          <w:sz w:val="20"/>
          <w:szCs w:val="20"/>
        </w:rPr>
      </w:pPr>
      <w:r w:rsidRPr="000636B2">
        <w:rPr>
          <w:rFonts w:asciiTheme="minorHAnsi" w:hAnsiTheme="minorHAnsi"/>
          <w:b w:val="0"/>
          <w:sz w:val="20"/>
          <w:szCs w:val="20"/>
        </w:rPr>
        <w:t xml:space="preserve">Bez pisemnej zgody Zamawiającego Wykonawca nie może dokonać cesji praw i obowiązków wynikających z niniejszej Umowy na inny podmiot. </w:t>
      </w:r>
    </w:p>
    <w:p w14:paraId="70B70D5D" w14:textId="77777777" w:rsidR="004C228E" w:rsidRPr="000636B2" w:rsidRDefault="004C228E" w:rsidP="004C228E">
      <w:pPr>
        <w:pStyle w:val="Tekstpodstawowy22"/>
        <w:widowControl/>
        <w:numPr>
          <w:ilvl w:val="2"/>
          <w:numId w:val="128"/>
        </w:numPr>
        <w:tabs>
          <w:tab w:val="clear" w:pos="1440"/>
          <w:tab w:val="num" w:pos="357"/>
        </w:tabs>
        <w:suppressAutoHyphens w:val="0"/>
        <w:ind w:left="357" w:hanging="357"/>
        <w:jc w:val="both"/>
        <w:rPr>
          <w:rFonts w:asciiTheme="minorHAnsi" w:hAnsiTheme="minorHAnsi"/>
          <w:sz w:val="20"/>
          <w:szCs w:val="20"/>
        </w:rPr>
      </w:pPr>
      <w:r w:rsidRPr="000636B2">
        <w:rPr>
          <w:rFonts w:asciiTheme="minorHAnsi" w:hAnsiTheme="minorHAnsi"/>
          <w:b w:val="0"/>
          <w:color w:val="000000"/>
          <w:sz w:val="20"/>
          <w:szCs w:val="20"/>
        </w:rPr>
        <w:t xml:space="preserve">Przeniesienie wierzytelności w sposób określony trybem art. od 509 do 518 Kodeksu cywilnego, a wynikających z niniejszej umowy, wymaga pisemnej zgody Zamawiającego, pod rygorem nieważności takiej czynności.  </w:t>
      </w:r>
    </w:p>
    <w:p w14:paraId="3988A684" w14:textId="77777777" w:rsidR="004C228E" w:rsidRPr="000636B2" w:rsidRDefault="004C228E" w:rsidP="004C228E">
      <w:pPr>
        <w:pStyle w:val="Tekstpodstawowy22"/>
        <w:widowControl/>
        <w:numPr>
          <w:ilvl w:val="2"/>
          <w:numId w:val="128"/>
        </w:numPr>
        <w:tabs>
          <w:tab w:val="clear" w:pos="1440"/>
          <w:tab w:val="num" w:pos="357"/>
        </w:tabs>
        <w:suppressAutoHyphens w:val="0"/>
        <w:ind w:left="357" w:hanging="357"/>
        <w:jc w:val="both"/>
        <w:rPr>
          <w:rFonts w:asciiTheme="minorHAnsi" w:hAnsiTheme="minorHAnsi"/>
          <w:sz w:val="20"/>
          <w:szCs w:val="20"/>
        </w:rPr>
      </w:pPr>
      <w:r w:rsidRPr="000636B2">
        <w:rPr>
          <w:rFonts w:asciiTheme="minorHAnsi" w:hAnsiTheme="minorHAnsi"/>
          <w:b w:val="0"/>
          <w:color w:val="000000"/>
          <w:sz w:val="20"/>
          <w:szCs w:val="20"/>
        </w:rPr>
        <w:t>Bez zgody Zamawiającego wyrażonej w formie pisemnej wierzytelności wynikające z niniejszej umowy nie mogą stanowić przedmiotu poręczenia określonego w przepisach art. od 876 do 887 Kodeksu cywilnego, ani jakiejkolwiek innej umowy zmieniającej strony stosunku zobowiązaniowego wynikającego z realizacji niniejszej umowy.</w:t>
      </w:r>
    </w:p>
    <w:p w14:paraId="4A68E800" w14:textId="77777777" w:rsidR="004C228E" w:rsidRPr="000636B2" w:rsidRDefault="004C228E" w:rsidP="004C228E">
      <w:pPr>
        <w:pStyle w:val="Tekstpodstawowy22"/>
        <w:widowControl/>
        <w:numPr>
          <w:ilvl w:val="2"/>
          <w:numId w:val="128"/>
        </w:numPr>
        <w:tabs>
          <w:tab w:val="clear" w:pos="1440"/>
          <w:tab w:val="num" w:pos="357"/>
        </w:tabs>
        <w:suppressAutoHyphens w:val="0"/>
        <w:ind w:left="357" w:hanging="357"/>
        <w:jc w:val="both"/>
        <w:rPr>
          <w:rFonts w:asciiTheme="minorHAnsi" w:hAnsiTheme="minorHAnsi"/>
          <w:sz w:val="20"/>
          <w:szCs w:val="20"/>
        </w:rPr>
      </w:pPr>
      <w:r w:rsidRPr="000636B2">
        <w:rPr>
          <w:rFonts w:asciiTheme="minorHAnsi" w:hAnsiTheme="minorHAnsi"/>
          <w:b w:val="0"/>
          <w:color w:val="000000"/>
          <w:sz w:val="20"/>
          <w:szCs w:val="20"/>
        </w:rPr>
        <w:t>Strony wspólnie oświadczają, że wyłączają możliwość dokonywania przez podmioty trzecie Umowy Faktoringu, Umowy Gwarancyjnej, Umowy Zarządu Wierzytelnością, Umowa Inkasa, Umowy przekazu świadczenia w rozumieniu art. 921</w:t>
      </w:r>
      <w:r w:rsidRPr="000636B2">
        <w:rPr>
          <w:rFonts w:asciiTheme="minorHAnsi" w:hAnsiTheme="minorHAnsi"/>
          <w:b w:val="0"/>
          <w:color w:val="000000"/>
          <w:sz w:val="20"/>
          <w:szCs w:val="20"/>
          <w:vertAlign w:val="superscript"/>
        </w:rPr>
        <w:t>1</w:t>
      </w:r>
      <w:r w:rsidRPr="000636B2">
        <w:rPr>
          <w:rFonts w:asciiTheme="minorHAnsi" w:hAnsiTheme="minorHAnsi"/>
          <w:b w:val="0"/>
          <w:color w:val="000000"/>
          <w:sz w:val="20"/>
          <w:szCs w:val="20"/>
        </w:rPr>
        <w:t xml:space="preserve"> - 921</w:t>
      </w:r>
      <w:r w:rsidRPr="000636B2">
        <w:rPr>
          <w:rFonts w:asciiTheme="minorHAnsi" w:hAnsiTheme="minorHAnsi"/>
          <w:b w:val="0"/>
          <w:color w:val="000000"/>
          <w:sz w:val="20"/>
          <w:szCs w:val="20"/>
          <w:vertAlign w:val="superscript"/>
        </w:rPr>
        <w:t>5</w:t>
      </w:r>
      <w:r w:rsidRPr="000636B2">
        <w:rPr>
          <w:rFonts w:asciiTheme="minorHAnsi" w:hAnsiTheme="minorHAnsi"/>
          <w:b w:val="0"/>
          <w:color w:val="000000"/>
          <w:sz w:val="20"/>
          <w:szCs w:val="20"/>
        </w:rPr>
        <w:t xml:space="preserve"> </w:t>
      </w:r>
      <w:proofErr w:type="spellStart"/>
      <w:r w:rsidRPr="000636B2">
        <w:rPr>
          <w:rFonts w:asciiTheme="minorHAnsi" w:hAnsiTheme="minorHAnsi"/>
          <w:b w:val="0"/>
          <w:color w:val="000000"/>
          <w:sz w:val="20"/>
          <w:szCs w:val="20"/>
        </w:rPr>
        <w:t>kc</w:t>
      </w:r>
      <w:proofErr w:type="spellEnd"/>
      <w:r w:rsidRPr="000636B2">
        <w:rPr>
          <w:rFonts w:asciiTheme="minorHAnsi" w:hAnsiTheme="minorHAnsi"/>
          <w:b w:val="0"/>
          <w:color w:val="000000"/>
          <w:sz w:val="20"/>
          <w:szCs w:val="20"/>
        </w:rPr>
        <w:t>.</w:t>
      </w:r>
    </w:p>
    <w:p w14:paraId="35991DDE" w14:textId="77777777" w:rsidR="004C228E" w:rsidRPr="000636B2" w:rsidRDefault="004C228E" w:rsidP="004C228E">
      <w:pPr>
        <w:pStyle w:val="Tekstpodstawowy22"/>
        <w:widowControl/>
        <w:numPr>
          <w:ilvl w:val="2"/>
          <w:numId w:val="128"/>
        </w:numPr>
        <w:tabs>
          <w:tab w:val="clear" w:pos="1440"/>
          <w:tab w:val="num" w:pos="357"/>
        </w:tabs>
        <w:suppressAutoHyphens w:val="0"/>
        <w:ind w:left="357" w:hanging="357"/>
        <w:jc w:val="both"/>
        <w:rPr>
          <w:rFonts w:asciiTheme="minorHAnsi" w:hAnsiTheme="minorHAnsi"/>
          <w:sz w:val="20"/>
          <w:szCs w:val="20"/>
        </w:rPr>
      </w:pPr>
      <w:r w:rsidRPr="000636B2">
        <w:rPr>
          <w:rFonts w:asciiTheme="minorHAnsi" w:eastAsia="Arial Unicode MS" w:hAnsiTheme="minorHAnsi"/>
          <w:b w:val="0"/>
          <w:color w:val="000000"/>
          <w:sz w:val="20"/>
          <w:szCs w:val="20"/>
        </w:rPr>
        <w:t>Strony wspólnie oświadczają, że wyłączają możliwość dokonywania przez podmioty trzecie wszelkich czynności faktycznych lub prawnych związanych z wierzytelnościami Wykonawcy wynikającymi z niniejszej umowy bez uprzedniej, pisemnej zgody Zamawiającego.</w:t>
      </w:r>
    </w:p>
    <w:p w14:paraId="4E1BADA2" w14:textId="77777777" w:rsidR="004C228E" w:rsidRPr="000636B2" w:rsidRDefault="004C228E" w:rsidP="004C228E">
      <w:pPr>
        <w:pStyle w:val="Tekstpodstawowy22"/>
        <w:widowControl/>
        <w:suppressAutoHyphens w:val="0"/>
        <w:rPr>
          <w:rFonts w:asciiTheme="minorHAnsi" w:eastAsia="Arial Unicode MS" w:hAnsiTheme="minorHAnsi"/>
          <w:b w:val="0"/>
          <w:color w:val="000000"/>
          <w:sz w:val="20"/>
          <w:szCs w:val="20"/>
        </w:rPr>
      </w:pPr>
    </w:p>
    <w:p w14:paraId="16E0ED7B" w14:textId="77777777" w:rsidR="004C228E" w:rsidRPr="000636B2" w:rsidRDefault="004C228E" w:rsidP="004C228E">
      <w:pPr>
        <w:pStyle w:val="Tekstpodstawowy22"/>
        <w:widowControl/>
        <w:suppressAutoHyphens w:val="0"/>
        <w:jc w:val="both"/>
        <w:rPr>
          <w:rFonts w:asciiTheme="minorHAnsi" w:hAnsiTheme="minorHAnsi"/>
          <w:b w:val="0"/>
          <w:sz w:val="20"/>
          <w:szCs w:val="20"/>
        </w:rPr>
      </w:pPr>
    </w:p>
    <w:p w14:paraId="4E03420D" w14:textId="77777777" w:rsidR="004C228E" w:rsidRPr="000636B2" w:rsidRDefault="004C228E" w:rsidP="004C228E">
      <w:pPr>
        <w:pStyle w:val="WW-Tekstpodstawowy3"/>
        <w:ind w:left="360" w:hanging="360"/>
        <w:rPr>
          <w:rFonts w:asciiTheme="minorHAnsi" w:hAnsiTheme="minorHAnsi"/>
          <w:sz w:val="20"/>
        </w:rPr>
      </w:pPr>
      <w:r w:rsidRPr="000636B2">
        <w:rPr>
          <w:rFonts w:asciiTheme="minorHAnsi" w:hAnsiTheme="minorHAnsi" w:cs="Calibri"/>
          <w:sz w:val="20"/>
        </w:rPr>
        <w:t>§ 18.</w:t>
      </w:r>
    </w:p>
    <w:p w14:paraId="6E09D9AA" w14:textId="77777777" w:rsidR="004C228E" w:rsidRPr="000636B2" w:rsidRDefault="004C228E" w:rsidP="004C228E">
      <w:pPr>
        <w:pStyle w:val="Tekstpodstawowy22"/>
        <w:widowControl/>
        <w:suppressAutoHyphens w:val="0"/>
        <w:rPr>
          <w:rFonts w:asciiTheme="minorHAnsi" w:hAnsiTheme="minorHAnsi"/>
          <w:sz w:val="20"/>
          <w:szCs w:val="20"/>
        </w:rPr>
      </w:pPr>
      <w:r w:rsidRPr="000636B2">
        <w:rPr>
          <w:rFonts w:asciiTheme="minorHAnsi" w:hAnsiTheme="minorHAnsi"/>
          <w:sz w:val="20"/>
          <w:szCs w:val="20"/>
        </w:rPr>
        <w:t>Postanowienia końcowe</w:t>
      </w:r>
    </w:p>
    <w:p w14:paraId="0AF05303" w14:textId="77777777" w:rsidR="004C228E" w:rsidRPr="000636B2" w:rsidRDefault="004C228E" w:rsidP="004C228E">
      <w:pPr>
        <w:pStyle w:val="Tekstpodstawowy22"/>
        <w:widowControl/>
        <w:numPr>
          <w:ilvl w:val="3"/>
          <w:numId w:val="127"/>
        </w:numPr>
        <w:tabs>
          <w:tab w:val="clear" w:pos="1800"/>
          <w:tab w:val="left" w:pos="426"/>
          <w:tab w:val="num" w:pos="2880"/>
        </w:tabs>
        <w:suppressAutoHyphens w:val="0"/>
        <w:ind w:left="426" w:hanging="426"/>
        <w:jc w:val="both"/>
        <w:rPr>
          <w:rFonts w:asciiTheme="minorHAnsi" w:hAnsiTheme="minorHAnsi"/>
          <w:sz w:val="20"/>
          <w:szCs w:val="20"/>
        </w:rPr>
      </w:pPr>
      <w:r w:rsidRPr="000636B2">
        <w:rPr>
          <w:rFonts w:asciiTheme="minorHAnsi" w:hAnsiTheme="minorHAnsi"/>
          <w:b w:val="0"/>
          <w:sz w:val="20"/>
          <w:szCs w:val="20"/>
        </w:rPr>
        <w:t>W sprawach nieuregulowanych niniejszą Umową zastosowanie mają przepisy Ustawy Prawo zamówień publicznych oraz przepisy Kodeksu cywilnego.</w:t>
      </w:r>
    </w:p>
    <w:p w14:paraId="40AD3E21" w14:textId="77777777" w:rsidR="004C228E" w:rsidRPr="000636B2" w:rsidRDefault="004C228E" w:rsidP="004C228E">
      <w:pPr>
        <w:pStyle w:val="Tekstpodstawowy22"/>
        <w:widowControl/>
        <w:numPr>
          <w:ilvl w:val="3"/>
          <w:numId w:val="127"/>
        </w:numPr>
        <w:tabs>
          <w:tab w:val="clear" w:pos="1800"/>
          <w:tab w:val="left" w:pos="426"/>
          <w:tab w:val="num" w:pos="2880"/>
        </w:tabs>
        <w:suppressAutoHyphens w:val="0"/>
        <w:ind w:left="426" w:hanging="426"/>
        <w:jc w:val="both"/>
        <w:rPr>
          <w:rFonts w:asciiTheme="minorHAnsi" w:hAnsiTheme="minorHAnsi"/>
          <w:sz w:val="20"/>
          <w:szCs w:val="20"/>
        </w:rPr>
      </w:pPr>
      <w:r w:rsidRPr="000636B2">
        <w:rPr>
          <w:rFonts w:asciiTheme="minorHAnsi" w:hAnsiTheme="minorHAnsi"/>
          <w:b w:val="0"/>
          <w:sz w:val="20"/>
          <w:szCs w:val="20"/>
        </w:rPr>
        <w:t>Uzupełnienie lub zmiana niniejszej Umowy wymaga zachowania formy pisemnej, pod rygorem nieważności.</w:t>
      </w:r>
    </w:p>
    <w:p w14:paraId="51355FFD" w14:textId="77777777" w:rsidR="004C228E" w:rsidRPr="000636B2" w:rsidRDefault="004C228E" w:rsidP="004C228E">
      <w:pPr>
        <w:pStyle w:val="Tekstpodstawowy22"/>
        <w:widowControl/>
        <w:numPr>
          <w:ilvl w:val="3"/>
          <w:numId w:val="127"/>
        </w:numPr>
        <w:tabs>
          <w:tab w:val="clear" w:pos="1800"/>
          <w:tab w:val="left" w:pos="426"/>
          <w:tab w:val="num" w:pos="2880"/>
        </w:tabs>
        <w:suppressAutoHyphens w:val="0"/>
        <w:ind w:left="426" w:hanging="426"/>
        <w:jc w:val="both"/>
        <w:rPr>
          <w:rFonts w:asciiTheme="minorHAnsi" w:hAnsiTheme="minorHAnsi"/>
          <w:sz w:val="20"/>
          <w:szCs w:val="20"/>
        </w:rPr>
      </w:pPr>
      <w:r w:rsidRPr="000636B2">
        <w:rPr>
          <w:rFonts w:asciiTheme="minorHAnsi" w:hAnsiTheme="minorHAnsi"/>
          <w:b w:val="0"/>
          <w:sz w:val="20"/>
          <w:szCs w:val="20"/>
        </w:rPr>
        <w:lastRenderedPageBreak/>
        <w:t>Wszelkie spory wynikające z realizacji niniejszej Umowy rozstrzygane będą przez sąd właściwy miejscowo dla siedziby Zamawiającego.</w:t>
      </w:r>
    </w:p>
    <w:p w14:paraId="07B04B40" w14:textId="77777777" w:rsidR="004C228E" w:rsidRPr="000636B2" w:rsidRDefault="004C228E" w:rsidP="004C228E">
      <w:pPr>
        <w:pStyle w:val="Tekstpodstawowy22"/>
        <w:widowControl/>
        <w:numPr>
          <w:ilvl w:val="3"/>
          <w:numId w:val="127"/>
        </w:numPr>
        <w:tabs>
          <w:tab w:val="clear" w:pos="1800"/>
          <w:tab w:val="left" w:pos="426"/>
          <w:tab w:val="num" w:pos="2880"/>
        </w:tabs>
        <w:suppressAutoHyphens w:val="0"/>
        <w:ind w:left="426" w:hanging="426"/>
        <w:jc w:val="both"/>
        <w:rPr>
          <w:rFonts w:asciiTheme="minorHAnsi" w:hAnsiTheme="minorHAnsi"/>
          <w:sz w:val="20"/>
          <w:szCs w:val="20"/>
        </w:rPr>
      </w:pPr>
      <w:r w:rsidRPr="000636B2">
        <w:rPr>
          <w:rFonts w:asciiTheme="minorHAnsi" w:hAnsiTheme="minorHAnsi"/>
          <w:b w:val="0"/>
          <w:sz w:val="20"/>
          <w:szCs w:val="20"/>
        </w:rPr>
        <w:t>Umowę niniejszą sporządzono w czterech jednobrzmiących egzemplarzach, jeden egzemplarz dla Wykonawcy oraz trzy egzemplarze dla Zamawiającego.</w:t>
      </w:r>
    </w:p>
    <w:p w14:paraId="11437DAA" w14:textId="77777777" w:rsidR="004C228E" w:rsidRPr="000636B2" w:rsidRDefault="004C228E" w:rsidP="004C228E">
      <w:pPr>
        <w:pStyle w:val="Tekstpodstawowy22"/>
        <w:widowControl/>
        <w:suppressAutoHyphens w:val="0"/>
        <w:jc w:val="both"/>
        <w:rPr>
          <w:rFonts w:asciiTheme="minorHAnsi" w:hAnsiTheme="minorHAnsi"/>
          <w:b w:val="0"/>
          <w:sz w:val="20"/>
          <w:szCs w:val="20"/>
        </w:rPr>
      </w:pPr>
    </w:p>
    <w:p w14:paraId="6538AB10" w14:textId="77777777" w:rsidR="004C228E" w:rsidRPr="000636B2" w:rsidRDefault="004C228E" w:rsidP="004C228E">
      <w:pPr>
        <w:pStyle w:val="WW-Tekstpodstawowy3"/>
        <w:ind w:left="360" w:hanging="360"/>
        <w:rPr>
          <w:rFonts w:asciiTheme="minorHAnsi" w:hAnsiTheme="minorHAnsi"/>
          <w:sz w:val="20"/>
        </w:rPr>
      </w:pPr>
      <w:r w:rsidRPr="000636B2">
        <w:rPr>
          <w:rFonts w:asciiTheme="minorHAnsi" w:hAnsiTheme="minorHAnsi" w:cs="Calibri"/>
          <w:sz w:val="20"/>
        </w:rPr>
        <w:t>§ 19.</w:t>
      </w:r>
    </w:p>
    <w:p w14:paraId="4A076984" w14:textId="77777777" w:rsidR="004C228E" w:rsidRPr="000636B2" w:rsidRDefault="004C228E" w:rsidP="004C228E">
      <w:pPr>
        <w:jc w:val="center"/>
        <w:rPr>
          <w:rFonts w:asciiTheme="minorHAnsi" w:hAnsiTheme="minorHAnsi"/>
          <w:sz w:val="20"/>
          <w:szCs w:val="20"/>
        </w:rPr>
      </w:pPr>
      <w:r w:rsidRPr="000636B2">
        <w:rPr>
          <w:rFonts w:asciiTheme="minorHAnsi" w:hAnsiTheme="minorHAnsi" w:cs="Calibri"/>
          <w:b/>
          <w:sz w:val="20"/>
          <w:szCs w:val="20"/>
        </w:rPr>
        <w:t>Załączniki</w:t>
      </w:r>
    </w:p>
    <w:p w14:paraId="1967CB97" w14:textId="77777777" w:rsidR="004C228E" w:rsidRPr="00DC4B22" w:rsidRDefault="004C228E" w:rsidP="004C228E">
      <w:pPr>
        <w:numPr>
          <w:ilvl w:val="6"/>
          <w:numId w:val="135"/>
        </w:numPr>
        <w:tabs>
          <w:tab w:val="clear" w:pos="2880"/>
          <w:tab w:val="num" w:pos="426"/>
        </w:tabs>
        <w:ind w:left="426"/>
        <w:jc w:val="both"/>
        <w:rPr>
          <w:rFonts w:asciiTheme="minorHAnsi" w:hAnsiTheme="minorHAnsi"/>
          <w:sz w:val="20"/>
          <w:szCs w:val="20"/>
        </w:rPr>
      </w:pPr>
      <w:r w:rsidRPr="00DC4B22">
        <w:rPr>
          <w:rFonts w:asciiTheme="minorHAnsi" w:hAnsiTheme="minorHAnsi"/>
          <w:sz w:val="20"/>
          <w:szCs w:val="20"/>
        </w:rPr>
        <w:t>Załącznik od nr 1 - Szczegółowy opis przedmiotu Umowy – (według wzoru stanowiącego załącznik nr 5</w:t>
      </w:r>
      <w:r>
        <w:rPr>
          <w:rFonts w:asciiTheme="minorHAnsi" w:hAnsiTheme="minorHAnsi"/>
          <w:sz w:val="20"/>
          <w:szCs w:val="20"/>
        </w:rPr>
        <w:t>A</w:t>
      </w:r>
      <w:r w:rsidRPr="00DC4B22">
        <w:rPr>
          <w:rFonts w:asciiTheme="minorHAnsi" w:hAnsiTheme="minorHAnsi"/>
          <w:sz w:val="20"/>
          <w:szCs w:val="20"/>
        </w:rPr>
        <w:t xml:space="preserve"> do SIWZ)</w:t>
      </w:r>
    </w:p>
    <w:p w14:paraId="3DFA2324" w14:textId="77777777" w:rsidR="004C228E" w:rsidRPr="00DC4B22" w:rsidRDefault="004C228E" w:rsidP="004C228E">
      <w:pPr>
        <w:numPr>
          <w:ilvl w:val="6"/>
          <w:numId w:val="135"/>
        </w:numPr>
        <w:tabs>
          <w:tab w:val="clear" w:pos="2880"/>
          <w:tab w:val="num" w:pos="426"/>
        </w:tabs>
        <w:ind w:left="426"/>
        <w:jc w:val="both"/>
        <w:rPr>
          <w:rFonts w:asciiTheme="minorHAnsi" w:hAnsiTheme="minorHAnsi"/>
          <w:sz w:val="20"/>
          <w:szCs w:val="20"/>
        </w:rPr>
      </w:pPr>
      <w:r w:rsidRPr="00DC4B22">
        <w:rPr>
          <w:rFonts w:asciiTheme="minorHAnsi" w:hAnsiTheme="minorHAnsi"/>
          <w:sz w:val="20"/>
          <w:szCs w:val="20"/>
        </w:rPr>
        <w:t>Załącznik nr 2 - Formularz ofertowy – (według wzoru stanowiącego załącznik nr 1 do SIWZ)</w:t>
      </w:r>
    </w:p>
    <w:p w14:paraId="4022FA43" w14:textId="77777777" w:rsidR="004C228E" w:rsidRPr="00DC4B22" w:rsidRDefault="004C228E" w:rsidP="004C228E">
      <w:pPr>
        <w:numPr>
          <w:ilvl w:val="6"/>
          <w:numId w:val="135"/>
        </w:numPr>
        <w:tabs>
          <w:tab w:val="clear" w:pos="2880"/>
          <w:tab w:val="num" w:pos="426"/>
        </w:tabs>
        <w:ind w:left="426"/>
        <w:jc w:val="both"/>
        <w:rPr>
          <w:rFonts w:asciiTheme="minorHAnsi" w:hAnsiTheme="minorHAnsi"/>
          <w:sz w:val="20"/>
          <w:szCs w:val="20"/>
        </w:rPr>
      </w:pPr>
      <w:r w:rsidRPr="00DC4B22">
        <w:rPr>
          <w:rFonts w:asciiTheme="minorHAnsi" w:hAnsiTheme="minorHAnsi"/>
          <w:sz w:val="20"/>
          <w:szCs w:val="20"/>
        </w:rPr>
        <w:t>Załącznik nr 3 - Formularz asortymentowo-cenowy - (według wzoru stanowiącego załącznik nr 3</w:t>
      </w:r>
      <w:r>
        <w:rPr>
          <w:rFonts w:asciiTheme="minorHAnsi" w:hAnsiTheme="minorHAnsi"/>
          <w:sz w:val="20"/>
          <w:szCs w:val="20"/>
        </w:rPr>
        <w:t>A</w:t>
      </w:r>
      <w:r w:rsidRPr="00DC4B22">
        <w:rPr>
          <w:rFonts w:asciiTheme="minorHAnsi" w:hAnsiTheme="minorHAnsi"/>
          <w:sz w:val="20"/>
          <w:szCs w:val="20"/>
        </w:rPr>
        <w:t xml:space="preserve"> do SIWZ)</w:t>
      </w:r>
    </w:p>
    <w:p w14:paraId="18E7C28B" w14:textId="77777777" w:rsidR="004C228E" w:rsidRPr="00EC2858" w:rsidRDefault="004C228E" w:rsidP="004C228E">
      <w:pPr>
        <w:numPr>
          <w:ilvl w:val="6"/>
          <w:numId w:val="135"/>
        </w:numPr>
        <w:tabs>
          <w:tab w:val="clear" w:pos="2880"/>
          <w:tab w:val="num" w:pos="426"/>
        </w:tabs>
        <w:ind w:left="426"/>
        <w:jc w:val="both"/>
        <w:rPr>
          <w:rFonts w:asciiTheme="minorHAnsi" w:hAnsiTheme="minorHAnsi"/>
          <w:sz w:val="20"/>
          <w:szCs w:val="20"/>
        </w:rPr>
      </w:pPr>
      <w:r w:rsidRPr="00EC2858">
        <w:rPr>
          <w:rFonts w:asciiTheme="minorHAnsi" w:hAnsiTheme="minorHAnsi"/>
          <w:sz w:val="20"/>
          <w:szCs w:val="20"/>
        </w:rPr>
        <w:t>Załącznik nr 4 – Protokół Odbioru;</w:t>
      </w:r>
    </w:p>
    <w:p w14:paraId="5AF6CCF3" w14:textId="5C7D2115" w:rsidR="004C228E" w:rsidRPr="00DC4B22" w:rsidRDefault="004C228E" w:rsidP="004C228E">
      <w:pPr>
        <w:numPr>
          <w:ilvl w:val="6"/>
          <w:numId w:val="135"/>
        </w:numPr>
        <w:tabs>
          <w:tab w:val="clear" w:pos="2880"/>
          <w:tab w:val="num" w:pos="426"/>
        </w:tabs>
        <w:ind w:left="426"/>
        <w:jc w:val="both"/>
        <w:rPr>
          <w:rFonts w:asciiTheme="minorHAnsi" w:hAnsiTheme="minorHAnsi"/>
          <w:sz w:val="20"/>
          <w:szCs w:val="20"/>
        </w:rPr>
      </w:pPr>
      <w:r w:rsidRPr="00DC4B22">
        <w:rPr>
          <w:rFonts w:asciiTheme="minorHAnsi" w:hAnsiTheme="minorHAnsi"/>
          <w:sz w:val="20"/>
          <w:szCs w:val="20"/>
        </w:rPr>
        <w:t xml:space="preserve">Załącznik nr </w:t>
      </w:r>
      <w:r w:rsidR="00E63A26">
        <w:rPr>
          <w:rFonts w:asciiTheme="minorHAnsi" w:hAnsiTheme="minorHAnsi"/>
          <w:sz w:val="20"/>
          <w:szCs w:val="20"/>
        </w:rPr>
        <w:t>5</w:t>
      </w:r>
      <w:r w:rsidRPr="00DC4B22">
        <w:rPr>
          <w:rFonts w:asciiTheme="minorHAnsi" w:hAnsiTheme="minorHAnsi"/>
          <w:sz w:val="20"/>
          <w:szCs w:val="20"/>
        </w:rPr>
        <w:t xml:space="preserve"> – Wzór umowy powierzenia przetwarzania danych osobowych.</w:t>
      </w:r>
    </w:p>
    <w:p w14:paraId="49216BF4" w14:textId="77777777" w:rsidR="004C228E" w:rsidRPr="000636B2" w:rsidRDefault="004C228E" w:rsidP="004C228E">
      <w:pPr>
        <w:jc w:val="both"/>
        <w:rPr>
          <w:rFonts w:asciiTheme="minorHAnsi" w:hAnsiTheme="minorHAnsi" w:cs="Calibri"/>
          <w:sz w:val="20"/>
          <w:szCs w:val="20"/>
        </w:rPr>
      </w:pPr>
    </w:p>
    <w:p w14:paraId="22375C24" w14:textId="77777777" w:rsidR="004C228E" w:rsidRPr="000636B2" w:rsidRDefault="004C228E" w:rsidP="004C228E">
      <w:pPr>
        <w:pStyle w:val="Tematkomentarza10"/>
        <w:jc w:val="center"/>
        <w:rPr>
          <w:rFonts w:asciiTheme="minorHAnsi" w:hAnsiTheme="minorHAnsi"/>
          <w:lang w:val="pl-PL"/>
        </w:rPr>
      </w:pPr>
      <w:r w:rsidRPr="000636B2">
        <w:rPr>
          <w:rFonts w:asciiTheme="minorHAnsi" w:hAnsiTheme="minorHAnsi" w:cs="Calibri"/>
          <w:lang w:val="pl-PL" w:eastAsia="pl-PL"/>
        </w:rPr>
        <w:t xml:space="preserve">ZAMAWIAJĄCY </w:t>
      </w:r>
      <w:r w:rsidRPr="000636B2">
        <w:rPr>
          <w:rFonts w:asciiTheme="minorHAnsi" w:hAnsiTheme="minorHAnsi" w:cs="Calibri"/>
          <w:lang w:val="pl-PL" w:eastAsia="pl-PL"/>
        </w:rPr>
        <w:tab/>
      </w:r>
      <w:r w:rsidRPr="000636B2">
        <w:rPr>
          <w:rFonts w:asciiTheme="minorHAnsi" w:hAnsiTheme="minorHAnsi" w:cs="Calibri"/>
          <w:lang w:val="pl-PL" w:eastAsia="pl-PL"/>
        </w:rPr>
        <w:tab/>
        <w:t xml:space="preserve">    </w:t>
      </w:r>
      <w:r w:rsidRPr="000636B2">
        <w:rPr>
          <w:rFonts w:asciiTheme="minorHAnsi" w:hAnsiTheme="minorHAnsi" w:cs="Calibri"/>
          <w:lang w:val="pl-PL" w:eastAsia="pl-PL"/>
        </w:rPr>
        <w:tab/>
      </w:r>
      <w:r w:rsidRPr="000636B2">
        <w:rPr>
          <w:rFonts w:asciiTheme="minorHAnsi" w:hAnsiTheme="minorHAnsi" w:cs="Calibri"/>
          <w:lang w:val="pl-PL" w:eastAsia="pl-PL"/>
        </w:rPr>
        <w:tab/>
      </w:r>
      <w:r w:rsidRPr="000636B2">
        <w:rPr>
          <w:rFonts w:asciiTheme="minorHAnsi" w:hAnsiTheme="minorHAnsi" w:cs="Calibri"/>
          <w:lang w:val="pl-PL" w:eastAsia="pl-PL"/>
        </w:rPr>
        <w:tab/>
        <w:t xml:space="preserve">                WYKONAWCA</w:t>
      </w:r>
    </w:p>
    <w:p w14:paraId="40D68527" w14:textId="77777777" w:rsidR="004C228E" w:rsidRPr="000636B2" w:rsidRDefault="004C228E" w:rsidP="004C228E">
      <w:pPr>
        <w:pStyle w:val="Tekstpodstawowy32"/>
        <w:rPr>
          <w:rFonts w:asciiTheme="minorHAnsi" w:hAnsiTheme="minorHAnsi"/>
          <w:sz w:val="20"/>
        </w:rPr>
      </w:pPr>
      <w:r w:rsidRPr="000636B2">
        <w:rPr>
          <w:rFonts w:asciiTheme="minorHAnsi" w:hAnsiTheme="minorHAnsi" w:cs="Calibri"/>
          <w:b w:val="0"/>
          <w:bCs/>
          <w:sz w:val="20"/>
        </w:rPr>
        <w:t>-------------------------------------------------</w:t>
      </w:r>
      <w:r w:rsidRPr="000636B2">
        <w:rPr>
          <w:rFonts w:asciiTheme="minorHAnsi" w:hAnsiTheme="minorHAnsi" w:cs="Calibri"/>
          <w:b w:val="0"/>
          <w:bCs/>
          <w:sz w:val="20"/>
        </w:rPr>
        <w:tab/>
      </w:r>
      <w:r w:rsidRPr="000636B2">
        <w:rPr>
          <w:rFonts w:asciiTheme="minorHAnsi" w:hAnsiTheme="minorHAnsi" w:cs="Calibri"/>
          <w:b w:val="0"/>
          <w:bCs/>
          <w:sz w:val="20"/>
        </w:rPr>
        <w:tab/>
      </w:r>
      <w:r w:rsidRPr="000636B2">
        <w:rPr>
          <w:rFonts w:asciiTheme="minorHAnsi" w:hAnsiTheme="minorHAnsi" w:cs="Calibri"/>
          <w:b w:val="0"/>
          <w:bCs/>
          <w:sz w:val="20"/>
        </w:rPr>
        <w:tab/>
        <w:t>--------------------------------------------------</w:t>
      </w:r>
    </w:p>
    <w:p w14:paraId="00BF0C3A" w14:textId="77777777" w:rsidR="004C228E" w:rsidRPr="000636B2" w:rsidRDefault="004C228E" w:rsidP="004C228E">
      <w:pPr>
        <w:rPr>
          <w:rFonts w:asciiTheme="minorHAnsi" w:hAnsiTheme="minorHAnsi"/>
          <w:sz w:val="20"/>
          <w:szCs w:val="20"/>
        </w:rPr>
      </w:pPr>
    </w:p>
    <w:p w14:paraId="6195C519" w14:textId="4B324FF4" w:rsidR="004C228E" w:rsidRDefault="004C228E" w:rsidP="00094924">
      <w:pPr>
        <w:spacing w:after="40"/>
        <w:jc w:val="right"/>
        <w:rPr>
          <w:rFonts w:ascii="Calibri" w:hAnsi="Calibri" w:cs="Calibri"/>
          <w:b/>
          <w:bCs/>
          <w:i/>
          <w:iCs/>
          <w:sz w:val="20"/>
        </w:rPr>
      </w:pPr>
    </w:p>
    <w:p w14:paraId="64322B44" w14:textId="73B2B18F" w:rsidR="0033168A" w:rsidRDefault="0033168A" w:rsidP="00094924">
      <w:pPr>
        <w:spacing w:after="40"/>
        <w:jc w:val="right"/>
        <w:rPr>
          <w:rFonts w:ascii="Calibri" w:hAnsi="Calibri" w:cs="Calibri"/>
          <w:b/>
          <w:bCs/>
          <w:i/>
          <w:iCs/>
          <w:sz w:val="20"/>
        </w:rPr>
      </w:pPr>
    </w:p>
    <w:p w14:paraId="29529D55" w14:textId="616A8C62" w:rsidR="0033168A" w:rsidRDefault="0033168A" w:rsidP="00094924">
      <w:pPr>
        <w:spacing w:after="40"/>
        <w:jc w:val="right"/>
        <w:rPr>
          <w:rFonts w:ascii="Calibri" w:hAnsi="Calibri" w:cs="Calibri"/>
          <w:b/>
          <w:bCs/>
          <w:i/>
          <w:iCs/>
          <w:sz w:val="20"/>
        </w:rPr>
      </w:pPr>
    </w:p>
    <w:p w14:paraId="4F9888E2" w14:textId="29C8148E" w:rsidR="0033168A" w:rsidRDefault="0033168A" w:rsidP="00094924">
      <w:pPr>
        <w:spacing w:after="40"/>
        <w:jc w:val="right"/>
        <w:rPr>
          <w:rFonts w:ascii="Calibri" w:hAnsi="Calibri" w:cs="Calibri"/>
          <w:b/>
          <w:bCs/>
          <w:i/>
          <w:iCs/>
          <w:sz w:val="20"/>
        </w:rPr>
      </w:pPr>
    </w:p>
    <w:p w14:paraId="7BC945E0" w14:textId="738AAEB6" w:rsidR="0033168A" w:rsidRDefault="0033168A" w:rsidP="00094924">
      <w:pPr>
        <w:spacing w:after="40"/>
        <w:jc w:val="right"/>
        <w:rPr>
          <w:rFonts w:ascii="Calibri" w:hAnsi="Calibri" w:cs="Calibri"/>
          <w:b/>
          <w:bCs/>
          <w:i/>
          <w:iCs/>
          <w:sz w:val="20"/>
        </w:rPr>
      </w:pPr>
    </w:p>
    <w:p w14:paraId="2A5D8490" w14:textId="60B3594F" w:rsidR="0033168A" w:rsidRDefault="0033168A" w:rsidP="00094924">
      <w:pPr>
        <w:spacing w:after="40"/>
        <w:jc w:val="right"/>
        <w:rPr>
          <w:rFonts w:ascii="Calibri" w:hAnsi="Calibri" w:cs="Calibri"/>
          <w:b/>
          <w:bCs/>
          <w:i/>
          <w:iCs/>
          <w:sz w:val="20"/>
        </w:rPr>
      </w:pPr>
    </w:p>
    <w:p w14:paraId="5B761319" w14:textId="5BC79965" w:rsidR="0033168A" w:rsidRDefault="0033168A" w:rsidP="00094924">
      <w:pPr>
        <w:spacing w:after="40"/>
        <w:jc w:val="right"/>
        <w:rPr>
          <w:rFonts w:ascii="Calibri" w:hAnsi="Calibri" w:cs="Calibri"/>
          <w:b/>
          <w:bCs/>
          <w:i/>
          <w:iCs/>
          <w:sz w:val="20"/>
        </w:rPr>
      </w:pPr>
    </w:p>
    <w:p w14:paraId="1354A670" w14:textId="3181DBFF" w:rsidR="0033168A" w:rsidRDefault="0033168A" w:rsidP="00094924">
      <w:pPr>
        <w:spacing w:after="40"/>
        <w:jc w:val="right"/>
        <w:rPr>
          <w:rFonts w:ascii="Calibri" w:hAnsi="Calibri" w:cs="Calibri"/>
          <w:b/>
          <w:bCs/>
          <w:i/>
          <w:iCs/>
          <w:sz w:val="20"/>
        </w:rPr>
      </w:pPr>
    </w:p>
    <w:p w14:paraId="5DE1A026" w14:textId="33C9BBD4" w:rsidR="0033168A" w:rsidRDefault="0033168A" w:rsidP="00094924">
      <w:pPr>
        <w:spacing w:after="40"/>
        <w:jc w:val="right"/>
        <w:rPr>
          <w:rFonts w:ascii="Calibri" w:hAnsi="Calibri" w:cs="Calibri"/>
          <w:b/>
          <w:bCs/>
          <w:i/>
          <w:iCs/>
          <w:sz w:val="20"/>
        </w:rPr>
      </w:pPr>
    </w:p>
    <w:p w14:paraId="5D378EAD" w14:textId="37697ACF" w:rsidR="0033168A" w:rsidRDefault="0033168A" w:rsidP="00094924">
      <w:pPr>
        <w:spacing w:after="40"/>
        <w:jc w:val="right"/>
        <w:rPr>
          <w:rFonts w:ascii="Calibri" w:hAnsi="Calibri" w:cs="Calibri"/>
          <w:b/>
          <w:bCs/>
          <w:i/>
          <w:iCs/>
          <w:sz w:val="20"/>
        </w:rPr>
      </w:pPr>
    </w:p>
    <w:p w14:paraId="6499299E" w14:textId="62DE8B1B" w:rsidR="0033168A" w:rsidRDefault="0033168A" w:rsidP="00094924">
      <w:pPr>
        <w:spacing w:after="40"/>
        <w:jc w:val="right"/>
        <w:rPr>
          <w:rFonts w:ascii="Calibri" w:hAnsi="Calibri" w:cs="Calibri"/>
          <w:b/>
          <w:bCs/>
          <w:i/>
          <w:iCs/>
          <w:sz w:val="20"/>
        </w:rPr>
      </w:pPr>
    </w:p>
    <w:p w14:paraId="789369D6" w14:textId="58B3AB7B" w:rsidR="0033168A" w:rsidRPr="00EC2858" w:rsidRDefault="0033168A" w:rsidP="0033168A">
      <w:pPr>
        <w:pageBreakBefore/>
        <w:jc w:val="right"/>
        <w:rPr>
          <w:sz w:val="36"/>
          <w:szCs w:val="36"/>
        </w:rPr>
      </w:pPr>
      <w:r w:rsidRPr="00EC2858">
        <w:rPr>
          <w:rFonts w:ascii="Calibri" w:hAnsi="Calibri" w:cs="Calibri"/>
          <w:sz w:val="36"/>
          <w:szCs w:val="36"/>
          <w:u w:val="single"/>
          <w:vertAlign w:val="superscript"/>
        </w:rPr>
        <w:lastRenderedPageBreak/>
        <w:t xml:space="preserve">Załącznik nr </w:t>
      </w:r>
      <w:r w:rsidR="00781A40">
        <w:rPr>
          <w:rFonts w:ascii="Calibri" w:hAnsi="Calibri" w:cs="Calibri"/>
          <w:sz w:val="36"/>
          <w:szCs w:val="36"/>
          <w:u w:val="single"/>
          <w:vertAlign w:val="superscript"/>
        </w:rPr>
        <w:t>4</w:t>
      </w:r>
      <w:r w:rsidRPr="00EC2858">
        <w:rPr>
          <w:rFonts w:ascii="Calibri" w:hAnsi="Calibri" w:cs="Calibri"/>
          <w:sz w:val="36"/>
          <w:szCs w:val="36"/>
          <w:u w:val="single"/>
          <w:vertAlign w:val="superscript"/>
        </w:rPr>
        <w:t xml:space="preserve"> do umowy</w:t>
      </w:r>
      <w:r w:rsidR="00781A40">
        <w:rPr>
          <w:rFonts w:ascii="Calibri" w:hAnsi="Calibri" w:cs="Calibri"/>
          <w:sz w:val="36"/>
          <w:szCs w:val="36"/>
          <w:u w:val="single"/>
          <w:vertAlign w:val="superscript"/>
        </w:rPr>
        <w:t xml:space="preserve"> (do części I </w:t>
      </w:r>
      <w:proofErr w:type="spellStart"/>
      <w:r w:rsidR="00781A40">
        <w:rPr>
          <w:rFonts w:ascii="Calibri" w:hAnsi="Calibri" w:cs="Calibri"/>
          <w:sz w:val="36"/>
          <w:szCs w:val="36"/>
          <w:u w:val="single"/>
          <w:vertAlign w:val="superscript"/>
        </w:rPr>
        <w:t>i</w:t>
      </w:r>
      <w:proofErr w:type="spellEnd"/>
      <w:r w:rsidR="00781A40">
        <w:rPr>
          <w:rFonts w:ascii="Calibri" w:hAnsi="Calibri" w:cs="Calibri"/>
          <w:sz w:val="36"/>
          <w:szCs w:val="36"/>
          <w:u w:val="single"/>
          <w:vertAlign w:val="superscript"/>
        </w:rPr>
        <w:t xml:space="preserve"> II) </w:t>
      </w:r>
    </w:p>
    <w:p w14:paraId="4A502DBA" w14:textId="77777777" w:rsidR="0033168A" w:rsidRDefault="0033168A" w:rsidP="0033168A">
      <w:r>
        <w:rPr>
          <w:rFonts w:ascii="Calibri" w:eastAsia="Calibri" w:hAnsi="Calibri" w:cs="Calibri"/>
          <w:color w:val="000000"/>
          <w:sz w:val="22"/>
          <w:szCs w:val="22"/>
        </w:rPr>
        <w:t xml:space="preserve"> </w:t>
      </w:r>
      <w:r>
        <w:rPr>
          <w:rFonts w:ascii="Calibri" w:hAnsi="Calibri" w:cs="Calibri"/>
          <w:color w:val="000000"/>
          <w:sz w:val="22"/>
          <w:szCs w:val="22"/>
        </w:rPr>
        <w:tab/>
      </w:r>
    </w:p>
    <w:p w14:paraId="00F7237F" w14:textId="77777777" w:rsidR="0033168A" w:rsidRDefault="0033168A" w:rsidP="0033168A">
      <w:pPr>
        <w:pStyle w:val="Tekstpodstawowywcity"/>
        <w:ind w:left="0"/>
        <w:jc w:val="center"/>
        <w:rPr>
          <w:rFonts w:ascii="Calibri" w:hAnsi="Calibri" w:cs="Calibri"/>
          <w:color w:val="000000"/>
          <w:sz w:val="22"/>
          <w:szCs w:val="22"/>
        </w:rPr>
      </w:pPr>
    </w:p>
    <w:p w14:paraId="24197A55" w14:textId="77777777" w:rsidR="0033168A" w:rsidRDefault="0033168A" w:rsidP="0033168A">
      <w:r>
        <w:rPr>
          <w:rFonts w:ascii="Calibri" w:hAnsi="Calibri" w:cs="Calibri"/>
          <w:color w:val="000000"/>
          <w:sz w:val="22"/>
          <w:szCs w:val="22"/>
        </w:rPr>
        <w:tab/>
        <w:t>............................</w:t>
      </w:r>
    </w:p>
    <w:p w14:paraId="0076D564" w14:textId="77777777" w:rsidR="0033168A" w:rsidRDefault="0033168A" w:rsidP="0033168A">
      <w:pPr>
        <w:jc w:val="both"/>
      </w:pPr>
      <w:r>
        <w:rPr>
          <w:rFonts w:ascii="Calibri" w:hAnsi="Calibri" w:cs="Calibri"/>
          <w:color w:val="000000"/>
          <w:sz w:val="16"/>
          <w:szCs w:val="16"/>
        </w:rPr>
        <w:t>Pieczęć nagłówkowa Podmiotu leczniczego</w:t>
      </w:r>
    </w:p>
    <w:p w14:paraId="69E51962" w14:textId="062C7A2B" w:rsidR="0033168A" w:rsidRDefault="0033168A" w:rsidP="0033168A">
      <w:pPr>
        <w:jc w:val="both"/>
        <w:rPr>
          <w:rFonts w:ascii="Calibri" w:hAnsi="Calibri" w:cs="Calibri"/>
          <w:color w:val="000000"/>
          <w:sz w:val="22"/>
          <w:szCs w:val="22"/>
        </w:rPr>
      </w:pPr>
    </w:p>
    <w:p w14:paraId="150BA1B4" w14:textId="77777777" w:rsidR="0033168A" w:rsidRDefault="0033168A" w:rsidP="0033168A">
      <w:pPr>
        <w:tabs>
          <w:tab w:val="left" w:pos="9498"/>
        </w:tabs>
        <w:jc w:val="center"/>
        <w:rPr>
          <w:rFonts w:ascii="Calibri" w:hAnsi="Calibri" w:cs="Calibri"/>
          <w:b/>
          <w:bCs/>
          <w:color w:val="000000"/>
          <w:sz w:val="22"/>
          <w:szCs w:val="22"/>
        </w:rPr>
      </w:pPr>
    </w:p>
    <w:p w14:paraId="19EC9AFE" w14:textId="77777777" w:rsidR="0033168A" w:rsidRDefault="0033168A" w:rsidP="0033168A">
      <w:pPr>
        <w:tabs>
          <w:tab w:val="left" w:pos="9498"/>
        </w:tabs>
        <w:jc w:val="center"/>
        <w:rPr>
          <w:rFonts w:ascii="Calibri" w:hAnsi="Calibri" w:cs="Calibri"/>
          <w:b/>
          <w:bCs/>
          <w:color w:val="000000"/>
          <w:sz w:val="22"/>
          <w:szCs w:val="22"/>
        </w:rPr>
      </w:pPr>
      <w:r>
        <w:rPr>
          <w:rFonts w:ascii="Calibri" w:hAnsi="Calibri" w:cs="Calibri"/>
          <w:b/>
          <w:bCs/>
          <w:color w:val="000000"/>
          <w:sz w:val="22"/>
          <w:szCs w:val="22"/>
        </w:rPr>
        <w:t xml:space="preserve">PROTOKÓŁ DOSTAWY, MONTAŻU, PIERWSZEGO URUCHOMIENIA, </w:t>
      </w:r>
    </w:p>
    <w:p w14:paraId="2502BAD9" w14:textId="77777777" w:rsidR="0033168A" w:rsidRDefault="0033168A" w:rsidP="0033168A">
      <w:pPr>
        <w:tabs>
          <w:tab w:val="left" w:pos="9498"/>
        </w:tabs>
        <w:jc w:val="center"/>
      </w:pPr>
      <w:r>
        <w:rPr>
          <w:rFonts w:ascii="Calibri" w:hAnsi="Calibri" w:cs="Calibri"/>
          <w:b/>
          <w:bCs/>
          <w:color w:val="000000"/>
          <w:sz w:val="22"/>
          <w:szCs w:val="22"/>
        </w:rPr>
        <w:t>SZKOLENIA PERSONELU I ODBIORU KOŃCOWEGO</w:t>
      </w:r>
    </w:p>
    <w:p w14:paraId="74C6CFA0" w14:textId="77777777" w:rsidR="0033168A" w:rsidRDefault="0033168A" w:rsidP="0033168A">
      <w:pPr>
        <w:tabs>
          <w:tab w:val="left" w:pos="9498"/>
        </w:tabs>
        <w:jc w:val="both"/>
        <w:rPr>
          <w:rFonts w:ascii="Calibri" w:hAnsi="Calibri" w:cs="Calibri"/>
          <w:b/>
          <w:bCs/>
          <w:color w:val="000000"/>
          <w:sz w:val="22"/>
          <w:szCs w:val="22"/>
        </w:rPr>
      </w:pPr>
    </w:p>
    <w:p w14:paraId="0A182131" w14:textId="77777777" w:rsidR="0033168A" w:rsidRDefault="0033168A" w:rsidP="0033168A">
      <w:pPr>
        <w:tabs>
          <w:tab w:val="left" w:pos="5260"/>
        </w:tabs>
        <w:jc w:val="both"/>
      </w:pPr>
      <w:r>
        <w:rPr>
          <w:rFonts w:ascii="Calibri" w:hAnsi="Calibri" w:cs="Calibri"/>
          <w:color w:val="000000"/>
          <w:sz w:val="22"/>
          <w:szCs w:val="22"/>
        </w:rPr>
        <w:t>DOTYCZY UMOWY NR ............................................... z dnia ……………………………..</w:t>
      </w:r>
    </w:p>
    <w:p w14:paraId="5ABE1636" w14:textId="77777777" w:rsidR="0033168A" w:rsidRDefault="0033168A" w:rsidP="0033168A">
      <w:pPr>
        <w:jc w:val="center"/>
        <w:rPr>
          <w:rFonts w:ascii="Calibri" w:hAnsi="Calibri" w:cs="Calibri"/>
          <w:b/>
          <w:bCs/>
          <w:color w:val="000000"/>
          <w:sz w:val="22"/>
          <w:szCs w:val="22"/>
        </w:rPr>
      </w:pPr>
    </w:p>
    <w:p w14:paraId="49670569" w14:textId="77777777" w:rsidR="0033168A" w:rsidRDefault="0033168A" w:rsidP="0033168A">
      <w:pPr>
        <w:jc w:val="center"/>
      </w:pPr>
      <w:r>
        <w:rPr>
          <w:rFonts w:ascii="Calibri" w:hAnsi="Calibri" w:cs="Calibri"/>
          <w:b/>
          <w:bCs/>
          <w:color w:val="000000"/>
          <w:sz w:val="22"/>
          <w:szCs w:val="22"/>
        </w:rPr>
        <w:t>CZĘŚĆ A - DOSTAWA</w:t>
      </w:r>
    </w:p>
    <w:p w14:paraId="10476749" w14:textId="77777777" w:rsidR="0033168A" w:rsidRDefault="0033168A" w:rsidP="0033168A">
      <w:pPr>
        <w:jc w:val="center"/>
        <w:rPr>
          <w:rFonts w:ascii="Calibri" w:hAnsi="Calibri" w:cs="Calibri"/>
          <w:b/>
          <w:bCs/>
          <w:color w:val="000000"/>
          <w:sz w:val="22"/>
          <w:szCs w:val="22"/>
        </w:rPr>
      </w:pPr>
    </w:p>
    <w:p w14:paraId="1E5222B4" w14:textId="77777777" w:rsidR="0033168A" w:rsidRDefault="0033168A" w:rsidP="0033168A">
      <w:pPr>
        <w:jc w:val="both"/>
      </w:pPr>
      <w:r>
        <w:rPr>
          <w:rFonts w:ascii="Calibri" w:hAnsi="Calibri" w:cs="Calibri"/>
          <w:color w:val="000000"/>
          <w:sz w:val="22"/>
          <w:szCs w:val="22"/>
        </w:rPr>
        <w:t xml:space="preserve">W dniu ................................... dostarczono do </w:t>
      </w:r>
      <w:r>
        <w:rPr>
          <w:rFonts w:ascii="Calibri" w:hAnsi="Calibri" w:cs="Calibri"/>
          <w:b/>
          <w:color w:val="000000"/>
        </w:rPr>
        <w:t>Mazowieckiego Szpitala Specjalistycznego Sp. z o.o. z siedzibą w Radomiu</w:t>
      </w:r>
      <w:r>
        <w:rPr>
          <w:rFonts w:ascii="Calibri" w:hAnsi="Calibri" w:cs="Calibri"/>
          <w:color w:val="000000"/>
          <w:sz w:val="22"/>
          <w:szCs w:val="22"/>
        </w:rPr>
        <w:t xml:space="preserve"> n/w wyroby z niezbędnym oprzyrządowaniem:</w:t>
      </w:r>
    </w:p>
    <w:p w14:paraId="500A1C4C" w14:textId="77777777" w:rsidR="0033168A" w:rsidRDefault="0033168A" w:rsidP="0033168A">
      <w:pPr>
        <w:jc w:val="both"/>
        <w:rPr>
          <w:rFonts w:ascii="Calibri" w:hAnsi="Calibri" w:cs="Calibri"/>
          <w:color w:val="000000"/>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220"/>
        <w:gridCol w:w="1260"/>
        <w:gridCol w:w="2820"/>
      </w:tblGrid>
      <w:tr w:rsidR="0033168A" w14:paraId="3ED217D8" w14:textId="77777777" w:rsidTr="00CC1285">
        <w:tc>
          <w:tcPr>
            <w:tcW w:w="5220" w:type="dxa"/>
            <w:tcBorders>
              <w:top w:val="single" w:sz="6" w:space="0" w:color="000000"/>
              <w:left w:val="single" w:sz="6" w:space="0" w:color="000000"/>
              <w:bottom w:val="single" w:sz="6" w:space="0" w:color="000000"/>
            </w:tcBorders>
            <w:shd w:val="clear" w:color="auto" w:fill="auto"/>
            <w:vAlign w:val="center"/>
          </w:tcPr>
          <w:p w14:paraId="2EEC5F56" w14:textId="77777777" w:rsidR="0033168A" w:rsidRDefault="0033168A" w:rsidP="00CC1285">
            <w:pPr>
              <w:jc w:val="center"/>
            </w:pPr>
            <w:r>
              <w:rPr>
                <w:rFonts w:ascii="Calibri" w:hAnsi="Calibri" w:cs="Calibri"/>
                <w:color w:val="000000"/>
                <w:sz w:val="18"/>
                <w:szCs w:val="18"/>
              </w:rPr>
              <w:t xml:space="preserve">Nazwa wyrobu </w:t>
            </w:r>
          </w:p>
        </w:tc>
        <w:tc>
          <w:tcPr>
            <w:tcW w:w="1260" w:type="dxa"/>
            <w:tcBorders>
              <w:top w:val="single" w:sz="6" w:space="0" w:color="000000"/>
              <w:left w:val="single" w:sz="6" w:space="0" w:color="000000"/>
              <w:bottom w:val="single" w:sz="6" w:space="0" w:color="000000"/>
            </w:tcBorders>
            <w:shd w:val="clear" w:color="auto" w:fill="auto"/>
            <w:vAlign w:val="center"/>
          </w:tcPr>
          <w:p w14:paraId="3D1223E9" w14:textId="77777777" w:rsidR="0033168A" w:rsidRDefault="0033168A" w:rsidP="00CC1285">
            <w:pPr>
              <w:jc w:val="center"/>
            </w:pPr>
            <w:r>
              <w:rPr>
                <w:rFonts w:ascii="Calibri" w:hAnsi="Calibri" w:cs="Calibri"/>
                <w:color w:val="000000"/>
                <w:sz w:val="18"/>
                <w:szCs w:val="18"/>
              </w:rPr>
              <w:t>Dostarczona ilość</w:t>
            </w:r>
          </w:p>
        </w:tc>
        <w:tc>
          <w:tcPr>
            <w:tcW w:w="28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F867ED" w14:textId="77777777" w:rsidR="0033168A" w:rsidRDefault="0033168A" w:rsidP="00CC1285">
            <w:pPr>
              <w:jc w:val="center"/>
            </w:pPr>
            <w:r>
              <w:rPr>
                <w:rFonts w:ascii="Calibri" w:hAnsi="Calibri" w:cs="Calibri"/>
                <w:color w:val="000000"/>
                <w:sz w:val="18"/>
                <w:szCs w:val="18"/>
              </w:rPr>
              <w:t>Wartość brutto</w:t>
            </w:r>
          </w:p>
          <w:p w14:paraId="03B7D77A" w14:textId="77777777" w:rsidR="0033168A" w:rsidRDefault="0033168A" w:rsidP="00CC1285">
            <w:pPr>
              <w:jc w:val="center"/>
            </w:pPr>
            <w:r>
              <w:rPr>
                <w:rFonts w:ascii="Calibri" w:hAnsi="Calibri" w:cs="Calibri"/>
                <w:color w:val="000000"/>
                <w:sz w:val="18"/>
                <w:szCs w:val="18"/>
              </w:rPr>
              <w:t>[zł]</w:t>
            </w:r>
          </w:p>
        </w:tc>
      </w:tr>
      <w:tr w:rsidR="0033168A" w14:paraId="0E05C4F2" w14:textId="77777777" w:rsidTr="00CC1285">
        <w:tc>
          <w:tcPr>
            <w:tcW w:w="5220" w:type="dxa"/>
            <w:tcBorders>
              <w:top w:val="single" w:sz="6" w:space="0" w:color="000000"/>
              <w:left w:val="single" w:sz="6" w:space="0" w:color="000000"/>
              <w:bottom w:val="single" w:sz="6" w:space="0" w:color="000000"/>
            </w:tcBorders>
            <w:shd w:val="clear" w:color="auto" w:fill="auto"/>
            <w:vAlign w:val="center"/>
          </w:tcPr>
          <w:p w14:paraId="1CE99FF9" w14:textId="77777777" w:rsidR="0033168A" w:rsidRDefault="0033168A" w:rsidP="00CC1285">
            <w:pPr>
              <w:snapToGrid w:val="0"/>
              <w:rPr>
                <w:rFonts w:ascii="Calibri" w:hAnsi="Calibri" w:cs="Calibri"/>
                <w:color w:val="000000"/>
                <w:sz w:val="18"/>
                <w:szCs w:val="18"/>
              </w:rPr>
            </w:pPr>
          </w:p>
          <w:p w14:paraId="49AAD984" w14:textId="77777777" w:rsidR="0033168A" w:rsidRDefault="0033168A" w:rsidP="00CC1285">
            <w:pPr>
              <w:jc w:val="center"/>
              <w:rPr>
                <w:rFonts w:ascii="Calibri" w:hAnsi="Calibri" w:cs="Calibri"/>
                <w:color w:val="000000"/>
                <w:sz w:val="18"/>
                <w:szCs w:val="18"/>
              </w:rPr>
            </w:pPr>
          </w:p>
          <w:p w14:paraId="3A67706D" w14:textId="77777777" w:rsidR="0033168A" w:rsidRDefault="0033168A" w:rsidP="00CC1285">
            <w:pPr>
              <w:jc w:val="center"/>
              <w:rPr>
                <w:rFonts w:ascii="Calibri" w:hAnsi="Calibri" w:cs="Calibri"/>
                <w:color w:val="000000"/>
                <w:sz w:val="18"/>
                <w:szCs w:val="18"/>
              </w:rPr>
            </w:pPr>
          </w:p>
          <w:p w14:paraId="2D50C669" w14:textId="77777777" w:rsidR="0033168A" w:rsidRDefault="0033168A" w:rsidP="00CC1285">
            <w:pPr>
              <w:jc w:val="center"/>
              <w:rPr>
                <w:rFonts w:ascii="Calibri" w:hAnsi="Calibri" w:cs="Calibri"/>
                <w:color w:val="000000"/>
                <w:sz w:val="18"/>
                <w:szCs w:val="18"/>
              </w:rPr>
            </w:pPr>
          </w:p>
          <w:p w14:paraId="0ED8888F" w14:textId="77777777" w:rsidR="0033168A" w:rsidRDefault="0033168A" w:rsidP="00CC1285">
            <w:pPr>
              <w:jc w:val="center"/>
              <w:rPr>
                <w:rFonts w:ascii="Calibri" w:hAnsi="Calibri" w:cs="Calibri"/>
                <w:color w:val="000000"/>
                <w:sz w:val="18"/>
                <w:szCs w:val="18"/>
              </w:rPr>
            </w:pPr>
          </w:p>
          <w:p w14:paraId="23FB8455" w14:textId="77777777" w:rsidR="0033168A" w:rsidRDefault="0033168A" w:rsidP="00CC1285">
            <w:pPr>
              <w:jc w:val="center"/>
              <w:rPr>
                <w:rFonts w:ascii="Calibri" w:hAnsi="Calibri" w:cs="Calibri"/>
                <w:color w:val="000000"/>
                <w:sz w:val="18"/>
                <w:szCs w:val="18"/>
              </w:rPr>
            </w:pPr>
          </w:p>
        </w:tc>
        <w:tc>
          <w:tcPr>
            <w:tcW w:w="1260" w:type="dxa"/>
            <w:tcBorders>
              <w:top w:val="single" w:sz="6" w:space="0" w:color="000000"/>
              <w:left w:val="single" w:sz="6" w:space="0" w:color="000000"/>
              <w:bottom w:val="single" w:sz="6" w:space="0" w:color="000000"/>
            </w:tcBorders>
            <w:shd w:val="clear" w:color="auto" w:fill="auto"/>
            <w:vAlign w:val="center"/>
          </w:tcPr>
          <w:p w14:paraId="03107511" w14:textId="77777777" w:rsidR="0033168A" w:rsidRDefault="0033168A" w:rsidP="00CC1285">
            <w:pPr>
              <w:snapToGrid w:val="0"/>
              <w:jc w:val="center"/>
              <w:rPr>
                <w:rFonts w:ascii="Calibri" w:hAnsi="Calibri" w:cs="Calibri"/>
                <w:color w:val="000000"/>
                <w:sz w:val="18"/>
                <w:szCs w:val="18"/>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67CBE4" w14:textId="77777777" w:rsidR="0033168A" w:rsidRDefault="0033168A" w:rsidP="00CC1285">
            <w:pPr>
              <w:snapToGrid w:val="0"/>
              <w:jc w:val="center"/>
              <w:rPr>
                <w:rFonts w:ascii="Calibri" w:hAnsi="Calibri" w:cs="Calibri"/>
                <w:color w:val="000000"/>
                <w:sz w:val="18"/>
                <w:szCs w:val="18"/>
              </w:rPr>
            </w:pPr>
          </w:p>
        </w:tc>
      </w:tr>
    </w:tbl>
    <w:p w14:paraId="0E613D9A" w14:textId="77777777" w:rsidR="0033168A" w:rsidRDefault="0033168A" w:rsidP="0033168A">
      <w:pPr>
        <w:jc w:val="both"/>
        <w:rPr>
          <w:rFonts w:ascii="Calibri" w:hAnsi="Calibri" w:cs="Calibri"/>
          <w:color w:val="000000"/>
          <w:sz w:val="22"/>
          <w:szCs w:val="22"/>
        </w:rPr>
      </w:pPr>
    </w:p>
    <w:p w14:paraId="4384ED93" w14:textId="77777777" w:rsidR="0033168A" w:rsidRDefault="0033168A" w:rsidP="0033168A">
      <w:pPr>
        <w:jc w:val="center"/>
        <w:rPr>
          <w:rFonts w:ascii="Calibri" w:hAnsi="Calibri" w:cs="Calibri"/>
          <w:b/>
          <w:bCs/>
          <w:color w:val="000000"/>
          <w:sz w:val="22"/>
          <w:szCs w:val="22"/>
        </w:rPr>
      </w:pPr>
    </w:p>
    <w:p w14:paraId="5D9AF5D2" w14:textId="77777777" w:rsidR="0033168A" w:rsidRDefault="0033168A" w:rsidP="0033168A">
      <w:pPr>
        <w:jc w:val="center"/>
        <w:rPr>
          <w:rFonts w:ascii="Calibri" w:hAnsi="Calibri" w:cs="Calibri"/>
          <w:b/>
          <w:bCs/>
          <w:color w:val="000000"/>
          <w:sz w:val="22"/>
          <w:szCs w:val="22"/>
        </w:rPr>
      </w:pPr>
    </w:p>
    <w:p w14:paraId="3F4A6601" w14:textId="77777777" w:rsidR="0033168A" w:rsidRDefault="0033168A" w:rsidP="0033168A">
      <w:pPr>
        <w:jc w:val="center"/>
        <w:rPr>
          <w:rFonts w:ascii="Calibri" w:hAnsi="Calibri" w:cs="Calibri"/>
          <w:b/>
          <w:bCs/>
          <w:color w:val="000000"/>
          <w:sz w:val="22"/>
          <w:szCs w:val="22"/>
        </w:rPr>
      </w:pPr>
    </w:p>
    <w:p w14:paraId="243812DA" w14:textId="77777777" w:rsidR="0033168A" w:rsidRDefault="0033168A" w:rsidP="0033168A">
      <w:pPr>
        <w:jc w:val="center"/>
        <w:rPr>
          <w:rFonts w:ascii="Calibri" w:hAnsi="Calibri" w:cs="Calibri"/>
          <w:b/>
          <w:bCs/>
          <w:color w:val="000000"/>
          <w:sz w:val="22"/>
          <w:szCs w:val="22"/>
        </w:rPr>
      </w:pPr>
    </w:p>
    <w:p w14:paraId="1637EA8C" w14:textId="77777777" w:rsidR="0033168A" w:rsidRDefault="0033168A" w:rsidP="0033168A">
      <w:pPr>
        <w:jc w:val="center"/>
        <w:rPr>
          <w:rFonts w:ascii="Calibri" w:hAnsi="Calibri" w:cs="Calibri"/>
          <w:b/>
          <w:bCs/>
          <w:color w:val="000000"/>
          <w:sz w:val="22"/>
          <w:szCs w:val="22"/>
        </w:rPr>
      </w:pPr>
    </w:p>
    <w:p w14:paraId="7A2DBCEB" w14:textId="77777777" w:rsidR="0033168A" w:rsidRDefault="0033168A" w:rsidP="0033168A">
      <w:pPr>
        <w:jc w:val="center"/>
      </w:pPr>
      <w:r>
        <w:rPr>
          <w:rFonts w:ascii="Calibri" w:hAnsi="Calibri" w:cs="Calibri"/>
          <w:b/>
          <w:bCs/>
          <w:color w:val="000000"/>
          <w:sz w:val="22"/>
          <w:szCs w:val="22"/>
        </w:rPr>
        <w:t>CZĘŚĆ B - MONTAŻ I PIERWSZE URUCHOMIENIE</w:t>
      </w:r>
    </w:p>
    <w:p w14:paraId="47B58F30" w14:textId="77777777" w:rsidR="0033168A" w:rsidRDefault="0033168A" w:rsidP="0033168A">
      <w:pPr>
        <w:jc w:val="both"/>
        <w:rPr>
          <w:rFonts w:ascii="Calibri" w:hAnsi="Calibri" w:cs="Calibri"/>
          <w:b/>
          <w:bCs/>
          <w:color w:val="000000"/>
          <w:sz w:val="22"/>
          <w:szCs w:val="22"/>
        </w:rPr>
      </w:pPr>
    </w:p>
    <w:p w14:paraId="1B42FC2E" w14:textId="77777777" w:rsidR="0033168A" w:rsidRDefault="0033168A" w:rsidP="0033168A">
      <w:pPr>
        <w:jc w:val="both"/>
      </w:pPr>
      <w:r>
        <w:rPr>
          <w:rFonts w:ascii="Calibri" w:hAnsi="Calibri" w:cs="Calibri"/>
          <w:color w:val="000000"/>
          <w:sz w:val="22"/>
          <w:szCs w:val="22"/>
        </w:rPr>
        <w:t xml:space="preserve">Opisane w części A wyroby </w:t>
      </w:r>
      <w:r>
        <w:rPr>
          <w:rFonts w:ascii="Calibri" w:hAnsi="Calibri" w:cs="Calibri"/>
          <w:b/>
          <w:color w:val="000000"/>
          <w:sz w:val="22"/>
          <w:szCs w:val="22"/>
        </w:rPr>
        <w:t>wymagały*/nie wymagały*</w:t>
      </w:r>
      <w:r>
        <w:rPr>
          <w:rFonts w:ascii="Calibri" w:hAnsi="Calibri" w:cs="Calibri"/>
        </w:rPr>
        <w:t xml:space="preserve"> montażu. Stwierdzam, że dokonano prawidłowego montażu wyrobów wymienionych w części A protokołu zgodnie z poniższym postanowieniem:</w:t>
      </w:r>
    </w:p>
    <w:tbl>
      <w:tblPr>
        <w:tblW w:w="0" w:type="auto"/>
        <w:tblInd w:w="40" w:type="dxa"/>
        <w:tblLayout w:type="fixed"/>
        <w:tblCellMar>
          <w:left w:w="40" w:type="dxa"/>
          <w:right w:w="40" w:type="dxa"/>
        </w:tblCellMar>
        <w:tblLook w:val="0000" w:firstRow="0" w:lastRow="0" w:firstColumn="0" w:lastColumn="0" w:noHBand="0" w:noVBand="0"/>
      </w:tblPr>
      <w:tblGrid>
        <w:gridCol w:w="6804"/>
        <w:gridCol w:w="2496"/>
      </w:tblGrid>
      <w:tr w:rsidR="0033168A" w14:paraId="414FE562" w14:textId="77777777" w:rsidTr="00CC1285">
        <w:tc>
          <w:tcPr>
            <w:tcW w:w="6804" w:type="dxa"/>
            <w:tcBorders>
              <w:top w:val="single" w:sz="6" w:space="0" w:color="000000"/>
              <w:left w:val="single" w:sz="6" w:space="0" w:color="000000"/>
              <w:bottom w:val="single" w:sz="6" w:space="0" w:color="000000"/>
            </w:tcBorders>
            <w:shd w:val="clear" w:color="auto" w:fill="auto"/>
            <w:vAlign w:val="center"/>
          </w:tcPr>
          <w:p w14:paraId="73D13F15" w14:textId="77777777" w:rsidR="0033168A" w:rsidRDefault="0033168A" w:rsidP="00CC1285">
            <w:pPr>
              <w:jc w:val="center"/>
            </w:pPr>
            <w:r>
              <w:rPr>
                <w:rFonts w:ascii="Calibri" w:hAnsi="Calibri" w:cs="Calibri"/>
                <w:color w:val="000000"/>
                <w:sz w:val="18"/>
                <w:szCs w:val="20"/>
              </w:rPr>
              <w:t>Miejsce montażu</w:t>
            </w:r>
          </w:p>
        </w:tc>
        <w:tc>
          <w:tcPr>
            <w:tcW w:w="2496" w:type="dxa"/>
            <w:tcBorders>
              <w:top w:val="single" w:sz="6" w:space="0" w:color="000000"/>
              <w:left w:val="single" w:sz="6" w:space="0" w:color="000000"/>
              <w:bottom w:val="single" w:sz="6" w:space="0" w:color="000000"/>
              <w:right w:val="single" w:sz="6" w:space="0" w:color="000000"/>
            </w:tcBorders>
            <w:shd w:val="clear" w:color="auto" w:fill="auto"/>
          </w:tcPr>
          <w:p w14:paraId="3D6E08AF" w14:textId="77777777" w:rsidR="0033168A" w:rsidRDefault="0033168A" w:rsidP="00CC1285">
            <w:pPr>
              <w:jc w:val="center"/>
            </w:pPr>
            <w:r>
              <w:rPr>
                <w:rFonts w:ascii="Calibri" w:hAnsi="Calibri" w:cs="Calibri"/>
                <w:color w:val="000000"/>
                <w:sz w:val="18"/>
                <w:szCs w:val="20"/>
              </w:rPr>
              <w:t>Ilość zamontowanych urządzeń</w:t>
            </w:r>
          </w:p>
        </w:tc>
      </w:tr>
      <w:tr w:rsidR="0033168A" w14:paraId="5EB50B08" w14:textId="77777777" w:rsidTr="00CC1285">
        <w:tc>
          <w:tcPr>
            <w:tcW w:w="6804" w:type="dxa"/>
            <w:tcBorders>
              <w:top w:val="single" w:sz="6" w:space="0" w:color="000000"/>
              <w:left w:val="single" w:sz="6" w:space="0" w:color="000000"/>
              <w:bottom w:val="single" w:sz="6" w:space="0" w:color="000000"/>
            </w:tcBorders>
            <w:shd w:val="clear" w:color="auto" w:fill="auto"/>
          </w:tcPr>
          <w:p w14:paraId="311FC934" w14:textId="77777777" w:rsidR="0033168A" w:rsidRDefault="0033168A" w:rsidP="00CC1285">
            <w:pPr>
              <w:snapToGrid w:val="0"/>
              <w:jc w:val="both"/>
              <w:rPr>
                <w:rFonts w:ascii="Calibri" w:hAnsi="Calibri" w:cs="Calibri"/>
                <w:color w:val="000000"/>
                <w:sz w:val="20"/>
                <w:szCs w:val="20"/>
              </w:rPr>
            </w:pPr>
          </w:p>
          <w:p w14:paraId="2B76993F" w14:textId="77777777" w:rsidR="0033168A" w:rsidRDefault="0033168A" w:rsidP="00CC1285">
            <w:pPr>
              <w:jc w:val="both"/>
              <w:rPr>
                <w:rFonts w:ascii="Calibri" w:hAnsi="Calibri" w:cs="Calibri"/>
                <w:color w:val="000000"/>
                <w:sz w:val="20"/>
                <w:szCs w:val="20"/>
              </w:rPr>
            </w:pPr>
          </w:p>
          <w:p w14:paraId="7FE1D90E" w14:textId="77777777" w:rsidR="0033168A" w:rsidRDefault="0033168A" w:rsidP="00CC1285">
            <w:pPr>
              <w:jc w:val="both"/>
              <w:rPr>
                <w:rFonts w:ascii="Calibri" w:hAnsi="Calibri" w:cs="Calibri"/>
                <w:color w:val="000000"/>
                <w:sz w:val="20"/>
                <w:szCs w:val="20"/>
              </w:rPr>
            </w:pPr>
          </w:p>
          <w:p w14:paraId="1650DFC1" w14:textId="77777777" w:rsidR="0033168A" w:rsidRDefault="0033168A" w:rsidP="00CC1285">
            <w:pPr>
              <w:jc w:val="both"/>
              <w:rPr>
                <w:rFonts w:ascii="Calibri" w:hAnsi="Calibri" w:cs="Calibri"/>
                <w:color w:val="000000"/>
                <w:sz w:val="20"/>
                <w:szCs w:val="20"/>
              </w:rPr>
            </w:pPr>
          </w:p>
          <w:p w14:paraId="37A4B7B8" w14:textId="77777777" w:rsidR="0033168A" w:rsidRDefault="0033168A" w:rsidP="00CC1285">
            <w:pPr>
              <w:jc w:val="both"/>
              <w:rPr>
                <w:rFonts w:ascii="Calibri" w:hAnsi="Calibri" w:cs="Calibri"/>
                <w:color w:val="000000"/>
                <w:sz w:val="20"/>
                <w:szCs w:val="20"/>
              </w:rPr>
            </w:pPr>
          </w:p>
          <w:p w14:paraId="4528E80F" w14:textId="77777777" w:rsidR="0033168A" w:rsidRDefault="0033168A" w:rsidP="00CC1285">
            <w:pPr>
              <w:jc w:val="both"/>
              <w:rPr>
                <w:rFonts w:ascii="Calibri" w:hAnsi="Calibri" w:cs="Calibri"/>
                <w:color w:val="000000"/>
                <w:sz w:val="20"/>
                <w:szCs w:val="20"/>
              </w:rPr>
            </w:pPr>
          </w:p>
        </w:tc>
        <w:tc>
          <w:tcPr>
            <w:tcW w:w="2496" w:type="dxa"/>
            <w:tcBorders>
              <w:top w:val="single" w:sz="6" w:space="0" w:color="000000"/>
              <w:left w:val="single" w:sz="6" w:space="0" w:color="000000"/>
              <w:bottom w:val="single" w:sz="6" w:space="0" w:color="000000"/>
              <w:right w:val="single" w:sz="6" w:space="0" w:color="000000"/>
            </w:tcBorders>
            <w:shd w:val="clear" w:color="auto" w:fill="auto"/>
          </w:tcPr>
          <w:p w14:paraId="4D5B5599" w14:textId="77777777" w:rsidR="0033168A" w:rsidRDefault="0033168A" w:rsidP="00CC1285">
            <w:pPr>
              <w:snapToGrid w:val="0"/>
              <w:jc w:val="center"/>
              <w:rPr>
                <w:rFonts w:ascii="Calibri" w:hAnsi="Calibri" w:cs="Calibri"/>
                <w:color w:val="000000"/>
                <w:sz w:val="20"/>
                <w:szCs w:val="20"/>
              </w:rPr>
            </w:pPr>
          </w:p>
          <w:p w14:paraId="43EFB9BB" w14:textId="77777777" w:rsidR="0033168A" w:rsidRDefault="0033168A" w:rsidP="00CC1285">
            <w:pPr>
              <w:jc w:val="center"/>
              <w:rPr>
                <w:rFonts w:ascii="Calibri" w:hAnsi="Calibri" w:cs="Calibri"/>
                <w:color w:val="000000"/>
                <w:sz w:val="20"/>
                <w:szCs w:val="20"/>
              </w:rPr>
            </w:pPr>
          </w:p>
        </w:tc>
      </w:tr>
    </w:tbl>
    <w:p w14:paraId="6275126A" w14:textId="77777777" w:rsidR="0033168A" w:rsidRDefault="0033168A" w:rsidP="0033168A">
      <w:pPr>
        <w:jc w:val="both"/>
        <w:rPr>
          <w:rFonts w:ascii="Calibri" w:hAnsi="Calibri" w:cs="Calibri"/>
          <w:color w:val="000000"/>
          <w:sz w:val="22"/>
          <w:szCs w:val="22"/>
        </w:rPr>
      </w:pPr>
    </w:p>
    <w:p w14:paraId="4050448D" w14:textId="77777777" w:rsidR="0033168A" w:rsidRDefault="0033168A" w:rsidP="0033168A">
      <w:pPr>
        <w:jc w:val="both"/>
      </w:pPr>
      <w:r>
        <w:rPr>
          <w:rFonts w:ascii="Calibri" w:hAnsi="Calibri" w:cs="Calibri"/>
          <w:color w:val="000000"/>
          <w:sz w:val="22"/>
          <w:szCs w:val="22"/>
        </w:rPr>
        <w:t>Opisane w części A wyroby</w:t>
      </w:r>
      <w:r>
        <w:rPr>
          <w:rFonts w:ascii="Calibri" w:hAnsi="Calibri" w:cs="Calibri"/>
          <w:b/>
          <w:bCs/>
          <w:color w:val="000000"/>
          <w:sz w:val="22"/>
          <w:szCs w:val="22"/>
        </w:rPr>
        <w:t xml:space="preserve"> wymagały*/nie wymagały*</w:t>
      </w:r>
      <w:r>
        <w:rPr>
          <w:rFonts w:ascii="Calibri" w:hAnsi="Calibri" w:cs="Calibri"/>
          <w:color w:val="000000"/>
          <w:sz w:val="22"/>
          <w:szCs w:val="22"/>
        </w:rPr>
        <w:t xml:space="preserve"> dokonania pierwszego uruchomienia.</w:t>
      </w:r>
    </w:p>
    <w:p w14:paraId="6262991B" w14:textId="77777777" w:rsidR="0033168A" w:rsidRDefault="0033168A" w:rsidP="0033168A">
      <w:pPr>
        <w:jc w:val="both"/>
      </w:pPr>
      <w:r>
        <w:rPr>
          <w:rFonts w:ascii="Calibri" w:hAnsi="Calibri" w:cs="Calibri"/>
          <w:color w:val="000000"/>
          <w:sz w:val="22"/>
          <w:szCs w:val="22"/>
        </w:rPr>
        <w:t>Stwierdzam, że wszystkie w/w urządzenia zostały uruchomione i działają bez zarzutu.</w:t>
      </w:r>
    </w:p>
    <w:p w14:paraId="7B989060" w14:textId="77777777" w:rsidR="0033168A" w:rsidRDefault="0033168A" w:rsidP="0033168A">
      <w:pPr>
        <w:jc w:val="both"/>
      </w:pPr>
      <w:r>
        <w:rPr>
          <w:rFonts w:ascii="Calibri" w:hAnsi="Calibri" w:cs="Calibri"/>
          <w:color w:val="000000"/>
          <w:sz w:val="22"/>
          <w:szCs w:val="22"/>
        </w:rPr>
        <w:t>Dostarczono wszelką niezbędną dla w/w wyrobów dokumentację, w tym karty gwarancyjne, w wymaganej ilości egzemplarzy.</w:t>
      </w:r>
    </w:p>
    <w:p w14:paraId="26E79E79" w14:textId="77777777" w:rsidR="0033168A" w:rsidRDefault="0033168A" w:rsidP="0033168A">
      <w:pPr>
        <w:jc w:val="both"/>
        <w:rPr>
          <w:rFonts w:ascii="Calibri" w:hAnsi="Calibri" w:cs="Calibri"/>
          <w:color w:val="000000"/>
          <w:sz w:val="22"/>
          <w:szCs w:val="22"/>
        </w:rPr>
      </w:pPr>
    </w:p>
    <w:p w14:paraId="1EB75B81" w14:textId="77777777" w:rsidR="0033168A" w:rsidRDefault="0033168A" w:rsidP="0033168A">
      <w:pPr>
        <w:jc w:val="center"/>
        <w:rPr>
          <w:rFonts w:ascii="Calibri" w:hAnsi="Calibri" w:cs="Calibri"/>
          <w:b/>
          <w:bCs/>
          <w:color w:val="000000"/>
          <w:sz w:val="22"/>
          <w:szCs w:val="22"/>
        </w:rPr>
      </w:pPr>
    </w:p>
    <w:p w14:paraId="7B3E2BA4" w14:textId="77777777" w:rsidR="0033168A" w:rsidRDefault="0033168A" w:rsidP="0033168A">
      <w:pPr>
        <w:jc w:val="center"/>
        <w:rPr>
          <w:rFonts w:ascii="Calibri" w:hAnsi="Calibri" w:cs="Calibri"/>
          <w:b/>
          <w:bCs/>
          <w:color w:val="000000"/>
          <w:sz w:val="22"/>
          <w:szCs w:val="22"/>
        </w:rPr>
      </w:pPr>
    </w:p>
    <w:p w14:paraId="1B1D333C" w14:textId="77777777" w:rsidR="0033168A" w:rsidRDefault="0033168A" w:rsidP="0033168A">
      <w:pPr>
        <w:jc w:val="center"/>
        <w:rPr>
          <w:rFonts w:ascii="Calibri" w:hAnsi="Calibri" w:cs="Calibri"/>
          <w:b/>
          <w:bCs/>
          <w:color w:val="000000"/>
          <w:sz w:val="22"/>
          <w:szCs w:val="22"/>
        </w:rPr>
      </w:pPr>
    </w:p>
    <w:p w14:paraId="4A4333A0" w14:textId="77777777" w:rsidR="0033168A" w:rsidRDefault="0033168A" w:rsidP="0033168A">
      <w:pPr>
        <w:jc w:val="center"/>
        <w:rPr>
          <w:rFonts w:ascii="Calibri" w:hAnsi="Calibri" w:cs="Calibri"/>
          <w:b/>
          <w:bCs/>
          <w:color w:val="000000"/>
          <w:sz w:val="22"/>
          <w:szCs w:val="22"/>
        </w:rPr>
      </w:pPr>
    </w:p>
    <w:p w14:paraId="0F206F1F" w14:textId="77777777" w:rsidR="0033168A" w:rsidRDefault="0033168A" w:rsidP="0033168A">
      <w:pPr>
        <w:jc w:val="center"/>
      </w:pPr>
      <w:r>
        <w:rPr>
          <w:rFonts w:ascii="Calibri" w:hAnsi="Calibri" w:cs="Calibri"/>
          <w:b/>
          <w:bCs/>
          <w:color w:val="000000"/>
          <w:sz w:val="22"/>
          <w:szCs w:val="22"/>
        </w:rPr>
        <w:t>CZĘŚĆ C - SZKOLENIE PERSONELU</w:t>
      </w:r>
    </w:p>
    <w:p w14:paraId="6A53C49D" w14:textId="77777777" w:rsidR="0033168A" w:rsidRDefault="0033168A" w:rsidP="0033168A">
      <w:pPr>
        <w:jc w:val="center"/>
        <w:rPr>
          <w:rFonts w:ascii="Calibri" w:hAnsi="Calibri" w:cs="Calibri"/>
          <w:b/>
          <w:bCs/>
          <w:color w:val="000000"/>
          <w:sz w:val="22"/>
          <w:szCs w:val="22"/>
        </w:rPr>
      </w:pPr>
    </w:p>
    <w:p w14:paraId="2AAA9866" w14:textId="77777777" w:rsidR="0033168A" w:rsidRDefault="0033168A" w:rsidP="0033168A">
      <w:r>
        <w:rPr>
          <w:rFonts w:ascii="Calibri" w:hAnsi="Calibri" w:cs="Calibri"/>
          <w:color w:val="000000"/>
          <w:sz w:val="22"/>
          <w:szCs w:val="22"/>
        </w:rPr>
        <w:t>Opisane w części A wyroby</w:t>
      </w:r>
      <w:r>
        <w:rPr>
          <w:rFonts w:ascii="Calibri" w:hAnsi="Calibri" w:cs="Calibri"/>
          <w:b/>
          <w:bCs/>
          <w:color w:val="000000"/>
          <w:sz w:val="22"/>
          <w:szCs w:val="22"/>
        </w:rPr>
        <w:t xml:space="preserve"> wymagały*/nie wymagały*</w:t>
      </w:r>
      <w:r>
        <w:rPr>
          <w:rFonts w:ascii="Calibri" w:hAnsi="Calibri" w:cs="Calibri"/>
          <w:color w:val="000000"/>
          <w:sz w:val="22"/>
          <w:szCs w:val="22"/>
        </w:rPr>
        <w:t xml:space="preserve"> dokonania szkolenia personelu.</w:t>
      </w:r>
    </w:p>
    <w:p w14:paraId="6DA540F7" w14:textId="77777777" w:rsidR="0033168A" w:rsidRDefault="0033168A" w:rsidP="0033168A">
      <w:pPr>
        <w:jc w:val="both"/>
      </w:pPr>
      <w:r>
        <w:rPr>
          <w:rFonts w:ascii="Calibri" w:hAnsi="Calibri" w:cs="Calibri"/>
        </w:rPr>
        <w:t>Dostawca dokonał szkolenia personelu w zakresie działania i obsługi wyrobu opisanego                       w części A.</w:t>
      </w:r>
    </w:p>
    <w:tbl>
      <w:tblPr>
        <w:tblW w:w="0" w:type="auto"/>
        <w:tblInd w:w="40" w:type="dxa"/>
        <w:tblLayout w:type="fixed"/>
        <w:tblCellMar>
          <w:left w:w="40" w:type="dxa"/>
          <w:right w:w="40" w:type="dxa"/>
        </w:tblCellMar>
        <w:tblLook w:val="0000" w:firstRow="0" w:lastRow="0" w:firstColumn="0" w:lastColumn="0" w:noHBand="0" w:noVBand="0"/>
      </w:tblPr>
      <w:tblGrid>
        <w:gridCol w:w="6804"/>
        <w:gridCol w:w="2530"/>
      </w:tblGrid>
      <w:tr w:rsidR="0033168A" w14:paraId="7DA570D9" w14:textId="77777777" w:rsidTr="00CC1285">
        <w:tc>
          <w:tcPr>
            <w:tcW w:w="6804" w:type="dxa"/>
            <w:tcBorders>
              <w:top w:val="single" w:sz="6" w:space="0" w:color="000000"/>
              <w:left w:val="single" w:sz="6" w:space="0" w:color="000000"/>
            </w:tcBorders>
            <w:shd w:val="clear" w:color="auto" w:fill="auto"/>
            <w:vAlign w:val="center"/>
          </w:tcPr>
          <w:p w14:paraId="77BA419B" w14:textId="77777777" w:rsidR="0033168A" w:rsidRDefault="0033168A" w:rsidP="00CC1285">
            <w:pPr>
              <w:jc w:val="center"/>
            </w:pPr>
            <w:r>
              <w:rPr>
                <w:rFonts w:ascii="Calibri" w:hAnsi="Calibri" w:cs="Calibri"/>
                <w:color w:val="000000"/>
                <w:sz w:val="18"/>
                <w:szCs w:val="18"/>
              </w:rPr>
              <w:t>Nazwa wyrobu</w:t>
            </w:r>
          </w:p>
        </w:tc>
        <w:tc>
          <w:tcPr>
            <w:tcW w:w="2530" w:type="dxa"/>
            <w:tcBorders>
              <w:top w:val="single" w:sz="6" w:space="0" w:color="000000"/>
              <w:left w:val="single" w:sz="6" w:space="0" w:color="000000"/>
              <w:right w:val="single" w:sz="6" w:space="0" w:color="000000"/>
            </w:tcBorders>
            <w:shd w:val="clear" w:color="auto" w:fill="auto"/>
            <w:vAlign w:val="center"/>
          </w:tcPr>
          <w:p w14:paraId="3F73DD81" w14:textId="77777777" w:rsidR="0033168A" w:rsidRDefault="0033168A" w:rsidP="00CC1285">
            <w:pPr>
              <w:jc w:val="center"/>
            </w:pPr>
            <w:r>
              <w:rPr>
                <w:rFonts w:ascii="Calibri" w:hAnsi="Calibri" w:cs="Calibri"/>
                <w:color w:val="000000"/>
                <w:sz w:val="18"/>
                <w:szCs w:val="18"/>
              </w:rPr>
              <w:t>Ilość</w:t>
            </w:r>
          </w:p>
          <w:p w14:paraId="5B0583FD" w14:textId="77777777" w:rsidR="0033168A" w:rsidRDefault="0033168A" w:rsidP="00CC1285">
            <w:pPr>
              <w:jc w:val="center"/>
            </w:pPr>
            <w:r>
              <w:rPr>
                <w:rFonts w:ascii="Calibri" w:hAnsi="Calibri" w:cs="Calibri"/>
                <w:color w:val="000000"/>
                <w:sz w:val="18"/>
                <w:szCs w:val="18"/>
              </w:rPr>
              <w:t>przeszkolonych osób</w:t>
            </w:r>
          </w:p>
        </w:tc>
      </w:tr>
      <w:tr w:rsidR="0033168A" w14:paraId="12814D0A" w14:textId="77777777" w:rsidTr="00CC1285">
        <w:trPr>
          <w:trHeight w:val="1680"/>
        </w:trPr>
        <w:tc>
          <w:tcPr>
            <w:tcW w:w="6804" w:type="dxa"/>
            <w:tcBorders>
              <w:top w:val="single" w:sz="6" w:space="0" w:color="000000"/>
              <w:left w:val="single" w:sz="6" w:space="0" w:color="000000"/>
              <w:bottom w:val="single" w:sz="6" w:space="0" w:color="000000"/>
            </w:tcBorders>
            <w:shd w:val="clear" w:color="auto" w:fill="auto"/>
          </w:tcPr>
          <w:p w14:paraId="4EE74345" w14:textId="77777777" w:rsidR="0033168A" w:rsidRDefault="0033168A" w:rsidP="00CC1285">
            <w:pPr>
              <w:snapToGrid w:val="0"/>
              <w:jc w:val="both"/>
              <w:rPr>
                <w:rFonts w:ascii="Calibri" w:hAnsi="Calibri" w:cs="Calibri"/>
                <w:color w:val="000000"/>
                <w:sz w:val="22"/>
                <w:szCs w:val="22"/>
              </w:rPr>
            </w:pP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14:paraId="190C9372" w14:textId="77777777" w:rsidR="0033168A" w:rsidRDefault="0033168A" w:rsidP="00CC1285">
            <w:pPr>
              <w:snapToGrid w:val="0"/>
              <w:jc w:val="center"/>
              <w:rPr>
                <w:rFonts w:ascii="Calibri" w:hAnsi="Calibri" w:cs="Calibri"/>
                <w:color w:val="000000"/>
                <w:sz w:val="22"/>
                <w:szCs w:val="22"/>
              </w:rPr>
            </w:pPr>
          </w:p>
        </w:tc>
      </w:tr>
    </w:tbl>
    <w:p w14:paraId="05753D32" w14:textId="77777777" w:rsidR="0033168A" w:rsidRDefault="0033168A" w:rsidP="0033168A">
      <w:pPr>
        <w:jc w:val="center"/>
        <w:rPr>
          <w:rFonts w:ascii="Calibri" w:hAnsi="Calibri" w:cs="Calibri"/>
          <w:b/>
          <w:bCs/>
          <w:color w:val="000000"/>
          <w:sz w:val="22"/>
          <w:szCs w:val="22"/>
        </w:rPr>
      </w:pPr>
    </w:p>
    <w:p w14:paraId="7DB9625B" w14:textId="77777777" w:rsidR="0033168A" w:rsidRDefault="0033168A" w:rsidP="0033168A">
      <w:pPr>
        <w:jc w:val="center"/>
        <w:rPr>
          <w:rFonts w:ascii="Calibri" w:hAnsi="Calibri" w:cs="Calibri"/>
          <w:b/>
          <w:bCs/>
          <w:color w:val="000000"/>
          <w:sz w:val="22"/>
          <w:szCs w:val="22"/>
        </w:rPr>
      </w:pPr>
    </w:p>
    <w:p w14:paraId="4E745343" w14:textId="77777777" w:rsidR="0006119F" w:rsidRDefault="0006119F" w:rsidP="0033168A">
      <w:pPr>
        <w:jc w:val="center"/>
        <w:rPr>
          <w:rFonts w:ascii="Calibri" w:hAnsi="Calibri" w:cs="Calibri"/>
          <w:b/>
          <w:bCs/>
          <w:color w:val="000000"/>
          <w:sz w:val="22"/>
          <w:szCs w:val="22"/>
        </w:rPr>
      </w:pPr>
    </w:p>
    <w:p w14:paraId="4BFF29EE" w14:textId="29737C4D" w:rsidR="0033168A" w:rsidRDefault="0033168A" w:rsidP="0033168A">
      <w:pPr>
        <w:jc w:val="center"/>
      </w:pPr>
      <w:r>
        <w:rPr>
          <w:rFonts w:ascii="Calibri" w:hAnsi="Calibri" w:cs="Calibri"/>
          <w:b/>
          <w:bCs/>
          <w:color w:val="000000"/>
          <w:sz w:val="22"/>
          <w:szCs w:val="22"/>
        </w:rPr>
        <w:t>CZĘŚĆ D - ODBIÓR KOŃCOWY</w:t>
      </w:r>
    </w:p>
    <w:p w14:paraId="16F86675" w14:textId="77777777" w:rsidR="0033168A" w:rsidRDefault="0033168A" w:rsidP="0033168A">
      <w:pPr>
        <w:jc w:val="center"/>
        <w:rPr>
          <w:rFonts w:ascii="Calibri" w:hAnsi="Calibri" w:cs="Calibri"/>
          <w:b/>
          <w:bCs/>
          <w:color w:val="000000"/>
          <w:sz w:val="22"/>
          <w:szCs w:val="22"/>
        </w:rPr>
      </w:pPr>
    </w:p>
    <w:p w14:paraId="527F458F" w14:textId="77777777" w:rsidR="0033168A" w:rsidRDefault="0033168A" w:rsidP="0033168A">
      <w:pPr>
        <w:jc w:val="both"/>
      </w:pPr>
      <w:r>
        <w:rPr>
          <w:rFonts w:ascii="Calibri" w:hAnsi="Calibri" w:cs="Calibri"/>
          <w:color w:val="000000"/>
          <w:sz w:val="22"/>
          <w:szCs w:val="22"/>
        </w:rPr>
        <w:t>Stwierdzono</w:t>
      </w:r>
      <w:r>
        <w:rPr>
          <w:rFonts w:ascii="Calibri" w:hAnsi="Calibri" w:cs="Calibri"/>
          <w:b/>
          <w:bCs/>
          <w:color w:val="000000"/>
          <w:sz w:val="22"/>
          <w:szCs w:val="22"/>
        </w:rPr>
        <w:t xml:space="preserve"> terminowe*/nieterminowe*</w:t>
      </w:r>
      <w:r>
        <w:rPr>
          <w:rFonts w:ascii="Calibri" w:hAnsi="Calibri" w:cs="Calibri"/>
          <w:color w:val="000000"/>
          <w:sz w:val="22"/>
          <w:szCs w:val="22"/>
        </w:rPr>
        <w:t xml:space="preserve"> wywiązanie się Dostawcy z postanowień zawartej z nim umowy w zakresie dostawy wyrobów opisanych w części A. </w:t>
      </w:r>
    </w:p>
    <w:p w14:paraId="779C5B7C" w14:textId="77777777" w:rsidR="0033168A" w:rsidRDefault="0033168A" w:rsidP="0033168A">
      <w:pPr>
        <w:jc w:val="both"/>
        <w:rPr>
          <w:rFonts w:ascii="Calibri" w:hAnsi="Calibri" w:cs="Calibri"/>
          <w:color w:val="000000"/>
          <w:sz w:val="22"/>
          <w:szCs w:val="22"/>
        </w:rPr>
      </w:pPr>
    </w:p>
    <w:p w14:paraId="446E8A66" w14:textId="77777777" w:rsidR="0033168A" w:rsidRDefault="0033168A" w:rsidP="0033168A">
      <w:pPr>
        <w:jc w:val="both"/>
      </w:pPr>
      <w:r>
        <w:rPr>
          <w:rFonts w:ascii="Calibri" w:hAnsi="Calibri" w:cs="Calibri"/>
          <w:color w:val="000000"/>
          <w:sz w:val="22"/>
          <w:szCs w:val="22"/>
        </w:rPr>
        <w:t>Opóźnienie Dostawcy podlegające naliczeniu kar umownych wynosi ............. dni.</w:t>
      </w:r>
    </w:p>
    <w:p w14:paraId="5FC049B0" w14:textId="77777777" w:rsidR="0033168A" w:rsidRDefault="0033168A" w:rsidP="0033168A">
      <w:pPr>
        <w:pStyle w:val="Tekstpodstawowywcity"/>
        <w:ind w:left="0"/>
        <w:jc w:val="both"/>
        <w:rPr>
          <w:rFonts w:ascii="Calibri" w:hAnsi="Calibri" w:cs="Calibri"/>
          <w:color w:val="000000"/>
          <w:sz w:val="22"/>
          <w:szCs w:val="22"/>
        </w:rPr>
      </w:pPr>
    </w:p>
    <w:p w14:paraId="083C238D" w14:textId="77777777" w:rsidR="002C4C9B" w:rsidRDefault="002C4C9B" w:rsidP="0033168A">
      <w:pPr>
        <w:pStyle w:val="Tekstpodstawowywcity"/>
        <w:ind w:left="0"/>
        <w:jc w:val="center"/>
        <w:rPr>
          <w:rFonts w:ascii="Calibri" w:hAnsi="Calibri" w:cs="Calibri"/>
          <w:b/>
          <w:color w:val="000000"/>
          <w:sz w:val="22"/>
          <w:szCs w:val="22"/>
        </w:rPr>
      </w:pPr>
    </w:p>
    <w:p w14:paraId="6ED7CE95" w14:textId="1C7D2689" w:rsidR="0033168A" w:rsidRPr="00A461C6" w:rsidRDefault="0033168A" w:rsidP="0033168A">
      <w:pPr>
        <w:pStyle w:val="Tekstpodstawowywcity"/>
        <w:ind w:left="0"/>
        <w:jc w:val="center"/>
        <w:rPr>
          <w:b/>
        </w:rPr>
      </w:pPr>
      <w:r w:rsidRPr="00A461C6">
        <w:rPr>
          <w:rFonts w:ascii="Calibri" w:hAnsi="Calibri" w:cs="Calibri"/>
          <w:b/>
          <w:color w:val="000000"/>
          <w:sz w:val="22"/>
          <w:szCs w:val="22"/>
        </w:rPr>
        <w:t>DOSTAWCA                                                                                 ZAMAWIAJĄCY</w:t>
      </w:r>
    </w:p>
    <w:p w14:paraId="681D2EAD" w14:textId="77777777" w:rsidR="0033168A" w:rsidRPr="00A461C6" w:rsidRDefault="0033168A" w:rsidP="0033168A">
      <w:pPr>
        <w:pStyle w:val="Tekstpodstawowywcity"/>
        <w:ind w:left="0"/>
        <w:jc w:val="center"/>
        <w:rPr>
          <w:rFonts w:ascii="Calibri" w:hAnsi="Calibri" w:cs="Calibri"/>
          <w:b/>
          <w:color w:val="000000"/>
          <w:sz w:val="22"/>
          <w:szCs w:val="22"/>
        </w:rPr>
      </w:pPr>
    </w:p>
    <w:p w14:paraId="42948920" w14:textId="77777777" w:rsidR="0033168A" w:rsidRDefault="0033168A" w:rsidP="0033168A">
      <w:pPr>
        <w:pStyle w:val="Tekstpodstawowywcity"/>
        <w:ind w:left="0"/>
        <w:jc w:val="center"/>
        <w:rPr>
          <w:rFonts w:ascii="Calibri" w:hAnsi="Calibri" w:cs="Calibri"/>
          <w:color w:val="000000"/>
          <w:sz w:val="22"/>
          <w:szCs w:val="22"/>
        </w:rPr>
      </w:pPr>
    </w:p>
    <w:p w14:paraId="575D6824" w14:textId="77777777" w:rsidR="0033168A" w:rsidRDefault="0033168A" w:rsidP="0033168A">
      <w:pPr>
        <w:pStyle w:val="Tekstpodstawowywcity"/>
        <w:ind w:left="0"/>
        <w:jc w:val="center"/>
        <w:rPr>
          <w:rFonts w:ascii="Calibri" w:hAnsi="Calibri" w:cs="Calibri"/>
          <w:b/>
          <w:bCs/>
          <w:i/>
          <w:iCs/>
          <w:color w:val="000000"/>
          <w:sz w:val="20"/>
          <w:szCs w:val="22"/>
        </w:rPr>
      </w:pPr>
    </w:p>
    <w:p w14:paraId="35710CEA" w14:textId="77777777" w:rsidR="0033168A" w:rsidRDefault="0033168A" w:rsidP="0033168A">
      <w:pPr>
        <w:spacing w:after="40"/>
        <w:jc w:val="right"/>
        <w:rPr>
          <w:rFonts w:ascii="Calibri" w:hAnsi="Calibri" w:cs="Calibri"/>
          <w:b/>
          <w:bCs/>
          <w:i/>
          <w:iCs/>
          <w:color w:val="000000"/>
          <w:sz w:val="20"/>
          <w:szCs w:val="22"/>
        </w:rPr>
      </w:pPr>
    </w:p>
    <w:p w14:paraId="4D092CB2" w14:textId="77777777" w:rsidR="0033168A" w:rsidRDefault="0033168A" w:rsidP="0033168A">
      <w:pPr>
        <w:spacing w:after="40"/>
        <w:jc w:val="right"/>
        <w:rPr>
          <w:rFonts w:ascii="Calibri" w:hAnsi="Calibri" w:cs="Calibri"/>
          <w:b/>
          <w:bCs/>
          <w:i/>
          <w:iCs/>
          <w:color w:val="000000"/>
          <w:sz w:val="20"/>
          <w:szCs w:val="22"/>
        </w:rPr>
      </w:pPr>
    </w:p>
    <w:p w14:paraId="740491A3" w14:textId="77777777" w:rsidR="0033168A" w:rsidRDefault="0033168A" w:rsidP="0033168A">
      <w:pPr>
        <w:spacing w:after="40"/>
        <w:jc w:val="right"/>
        <w:rPr>
          <w:rFonts w:ascii="Calibri" w:hAnsi="Calibri" w:cs="Calibri"/>
          <w:b/>
          <w:bCs/>
          <w:i/>
          <w:iCs/>
          <w:color w:val="000000"/>
          <w:sz w:val="20"/>
          <w:szCs w:val="22"/>
        </w:rPr>
      </w:pPr>
    </w:p>
    <w:p w14:paraId="6E540669" w14:textId="77777777" w:rsidR="0033168A" w:rsidRDefault="0033168A" w:rsidP="0033168A">
      <w:pPr>
        <w:spacing w:after="40"/>
        <w:jc w:val="right"/>
        <w:rPr>
          <w:rFonts w:ascii="Calibri" w:hAnsi="Calibri" w:cs="Calibri"/>
          <w:b/>
          <w:bCs/>
          <w:i/>
          <w:iCs/>
          <w:color w:val="000000"/>
          <w:sz w:val="20"/>
          <w:szCs w:val="22"/>
        </w:rPr>
      </w:pPr>
    </w:p>
    <w:p w14:paraId="2886CF13" w14:textId="77777777" w:rsidR="0033168A" w:rsidRDefault="0033168A" w:rsidP="0033168A">
      <w:pPr>
        <w:spacing w:after="40"/>
        <w:jc w:val="right"/>
        <w:rPr>
          <w:rFonts w:ascii="Calibri" w:hAnsi="Calibri" w:cs="Calibri"/>
          <w:b/>
          <w:bCs/>
          <w:i/>
          <w:iCs/>
          <w:color w:val="FF0000"/>
          <w:sz w:val="20"/>
          <w:szCs w:val="22"/>
        </w:rPr>
      </w:pPr>
    </w:p>
    <w:p w14:paraId="56C2D927" w14:textId="77777777" w:rsidR="0033168A" w:rsidRDefault="0033168A" w:rsidP="0033168A">
      <w:pPr>
        <w:spacing w:after="40"/>
        <w:jc w:val="right"/>
        <w:rPr>
          <w:rFonts w:ascii="Calibri" w:hAnsi="Calibri" w:cs="Calibri"/>
          <w:b/>
          <w:bCs/>
          <w:i/>
          <w:iCs/>
          <w:color w:val="FF0000"/>
          <w:sz w:val="20"/>
          <w:szCs w:val="22"/>
        </w:rPr>
      </w:pPr>
    </w:p>
    <w:p w14:paraId="0C11916D" w14:textId="77777777" w:rsidR="0033168A" w:rsidRDefault="0033168A" w:rsidP="0033168A">
      <w:pPr>
        <w:spacing w:after="40"/>
        <w:jc w:val="right"/>
        <w:rPr>
          <w:rFonts w:ascii="Calibri" w:hAnsi="Calibri" w:cs="Calibri"/>
          <w:b/>
          <w:bCs/>
          <w:i/>
          <w:iCs/>
          <w:color w:val="FF0000"/>
          <w:sz w:val="20"/>
          <w:szCs w:val="22"/>
        </w:rPr>
      </w:pPr>
    </w:p>
    <w:p w14:paraId="1904B76D" w14:textId="77777777" w:rsidR="0033168A" w:rsidRDefault="0033168A" w:rsidP="0033168A">
      <w:pPr>
        <w:spacing w:after="40"/>
        <w:jc w:val="right"/>
        <w:rPr>
          <w:rFonts w:ascii="Calibri" w:hAnsi="Calibri" w:cs="Calibri"/>
          <w:b/>
          <w:bCs/>
          <w:i/>
          <w:iCs/>
          <w:color w:val="FF0000"/>
          <w:sz w:val="20"/>
          <w:szCs w:val="22"/>
        </w:rPr>
      </w:pPr>
    </w:p>
    <w:p w14:paraId="64FD863F" w14:textId="77777777" w:rsidR="0033168A" w:rsidRDefault="0033168A" w:rsidP="0033168A">
      <w:pPr>
        <w:spacing w:after="40"/>
        <w:jc w:val="right"/>
        <w:rPr>
          <w:rFonts w:ascii="Calibri" w:hAnsi="Calibri" w:cs="Calibri"/>
          <w:b/>
          <w:bCs/>
          <w:i/>
          <w:iCs/>
          <w:color w:val="FF0000"/>
          <w:sz w:val="20"/>
          <w:szCs w:val="22"/>
        </w:rPr>
      </w:pPr>
    </w:p>
    <w:p w14:paraId="6D13FAD2" w14:textId="77777777" w:rsidR="0033168A" w:rsidRDefault="0033168A" w:rsidP="0033168A">
      <w:pPr>
        <w:spacing w:after="40"/>
        <w:jc w:val="right"/>
        <w:rPr>
          <w:rFonts w:ascii="Calibri" w:hAnsi="Calibri" w:cs="Calibri"/>
          <w:b/>
          <w:bCs/>
          <w:i/>
          <w:iCs/>
          <w:color w:val="FF0000"/>
          <w:sz w:val="20"/>
          <w:szCs w:val="22"/>
        </w:rPr>
      </w:pPr>
    </w:p>
    <w:p w14:paraId="328A459F" w14:textId="77777777" w:rsidR="0033168A" w:rsidRDefault="0033168A" w:rsidP="0033168A">
      <w:pPr>
        <w:tabs>
          <w:tab w:val="left" w:pos="5540"/>
        </w:tabs>
        <w:spacing w:after="40"/>
      </w:pPr>
      <w:r>
        <w:rPr>
          <w:rFonts w:ascii="Calibri" w:hAnsi="Calibri" w:cs="Calibri"/>
          <w:b/>
          <w:bCs/>
          <w:i/>
          <w:iCs/>
          <w:color w:val="FF0000"/>
          <w:sz w:val="20"/>
        </w:rPr>
        <w:tab/>
      </w:r>
    </w:p>
    <w:p w14:paraId="6A2D1454" w14:textId="10CE2D0F" w:rsidR="0033168A" w:rsidRDefault="0033168A" w:rsidP="00094924">
      <w:pPr>
        <w:spacing w:after="40"/>
        <w:jc w:val="right"/>
        <w:rPr>
          <w:rFonts w:ascii="Calibri" w:hAnsi="Calibri" w:cs="Calibri"/>
          <w:b/>
          <w:bCs/>
          <w:i/>
          <w:iCs/>
          <w:sz w:val="20"/>
        </w:rPr>
      </w:pPr>
    </w:p>
    <w:p w14:paraId="50A36181" w14:textId="26E06F87" w:rsidR="00761FF9" w:rsidRDefault="00761FF9" w:rsidP="00094924">
      <w:pPr>
        <w:spacing w:after="40"/>
        <w:jc w:val="right"/>
        <w:rPr>
          <w:rFonts w:ascii="Calibri" w:hAnsi="Calibri" w:cs="Calibri"/>
          <w:b/>
          <w:bCs/>
          <w:i/>
          <w:iCs/>
          <w:sz w:val="20"/>
        </w:rPr>
      </w:pPr>
    </w:p>
    <w:p w14:paraId="0B234378" w14:textId="62E019A0" w:rsidR="00761FF9" w:rsidRDefault="00761FF9" w:rsidP="00094924">
      <w:pPr>
        <w:spacing w:after="40"/>
        <w:jc w:val="right"/>
        <w:rPr>
          <w:rFonts w:ascii="Calibri" w:hAnsi="Calibri" w:cs="Calibri"/>
          <w:b/>
          <w:bCs/>
          <w:i/>
          <w:iCs/>
          <w:sz w:val="20"/>
        </w:rPr>
      </w:pPr>
    </w:p>
    <w:p w14:paraId="4A43F075" w14:textId="2B6C9079" w:rsidR="00761FF9" w:rsidRDefault="00761FF9" w:rsidP="00094924">
      <w:pPr>
        <w:spacing w:after="40"/>
        <w:jc w:val="right"/>
        <w:rPr>
          <w:rFonts w:ascii="Calibri" w:hAnsi="Calibri" w:cs="Calibri"/>
          <w:b/>
          <w:bCs/>
          <w:i/>
          <w:iCs/>
          <w:sz w:val="20"/>
        </w:rPr>
      </w:pPr>
    </w:p>
    <w:tbl>
      <w:tblPr>
        <w:tblW w:w="0" w:type="auto"/>
        <w:tblInd w:w="-121" w:type="dxa"/>
        <w:tblLayout w:type="fixed"/>
        <w:tblLook w:val="0000" w:firstRow="0" w:lastRow="0" w:firstColumn="0" w:lastColumn="0" w:noHBand="0" w:noVBand="0"/>
      </w:tblPr>
      <w:tblGrid>
        <w:gridCol w:w="9674"/>
      </w:tblGrid>
      <w:tr w:rsidR="00761FF9" w14:paraId="6DB5023F" w14:textId="77777777" w:rsidTr="00CC1285">
        <w:trPr>
          <w:trHeight w:val="119"/>
        </w:trPr>
        <w:tc>
          <w:tcPr>
            <w:tcW w:w="9674"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38E614B4" w14:textId="50841131" w:rsidR="00761FF9" w:rsidRDefault="00761FF9" w:rsidP="00CC1285">
            <w:pPr>
              <w:pStyle w:val="Tekstprzypisudolnego10"/>
              <w:pageBreakBefore/>
              <w:spacing w:after="40"/>
              <w:jc w:val="right"/>
            </w:pPr>
            <w:r>
              <w:rPr>
                <w:rFonts w:ascii="Calibri" w:hAnsi="Calibri" w:cs="Calibri"/>
              </w:rPr>
              <w:lastRenderedPageBreak/>
              <w:t xml:space="preserve">nr </w:t>
            </w:r>
            <w:r w:rsidRPr="006E4A3E">
              <w:rPr>
                <w:rFonts w:ascii="Calibri" w:hAnsi="Calibri" w:cs="Calibri"/>
              </w:rPr>
              <w:t xml:space="preserve">sprawy DZP.341.44.2018                                                                                                                       </w:t>
            </w:r>
            <w:r>
              <w:rPr>
                <w:rFonts w:ascii="Calibri" w:hAnsi="Calibri" w:cs="Calibri"/>
                <w:b/>
              </w:rPr>
              <w:t xml:space="preserve">Załącznik nr </w:t>
            </w:r>
            <w:r w:rsidR="005579DB">
              <w:rPr>
                <w:rFonts w:ascii="Calibri" w:hAnsi="Calibri" w:cs="Calibri"/>
                <w:b/>
              </w:rPr>
              <w:t>5</w:t>
            </w:r>
            <w:r>
              <w:rPr>
                <w:rFonts w:ascii="Calibri" w:hAnsi="Calibri" w:cs="Calibri"/>
                <w:b/>
              </w:rPr>
              <w:t xml:space="preserve"> do SIWZ</w:t>
            </w:r>
          </w:p>
        </w:tc>
      </w:tr>
      <w:tr w:rsidR="00761FF9" w14:paraId="430BCEB8" w14:textId="77777777" w:rsidTr="00CC1285">
        <w:trPr>
          <w:trHeight w:val="460"/>
        </w:trPr>
        <w:tc>
          <w:tcPr>
            <w:tcW w:w="9674"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0A2B87F7" w14:textId="5A6D023F" w:rsidR="00761FF9" w:rsidRPr="005579DB" w:rsidRDefault="005579DB" w:rsidP="00CC1285">
            <w:pPr>
              <w:pStyle w:val="Nagwek1"/>
              <w:numPr>
                <w:ilvl w:val="0"/>
                <w:numId w:val="0"/>
              </w:numPr>
              <w:spacing w:before="0" w:after="40"/>
              <w:jc w:val="center"/>
              <w:rPr>
                <w:sz w:val="24"/>
                <w:szCs w:val="24"/>
              </w:rPr>
            </w:pPr>
            <w:r w:rsidRPr="005579DB">
              <w:rPr>
                <w:rFonts w:ascii="Calibri" w:eastAsia="Times New Roman" w:hAnsi="Calibri" w:cs="Times New Roman"/>
                <w:i/>
                <w:iCs/>
                <w:color w:val="000000"/>
                <w:sz w:val="24"/>
                <w:szCs w:val="24"/>
                <w:lang w:eastAsia="pl-PL"/>
              </w:rPr>
              <w:t>OPIS PRZEDMIOTU ZAMÓWIENIA DLA CZĘŚCI I</w:t>
            </w:r>
          </w:p>
        </w:tc>
      </w:tr>
    </w:tbl>
    <w:p w14:paraId="37064754" w14:textId="77777777" w:rsidR="00761FF9" w:rsidRDefault="00761FF9" w:rsidP="00761FF9">
      <w:pPr>
        <w:pStyle w:val="Tekstpodstawowy"/>
        <w:spacing w:after="283"/>
        <w:rPr>
          <w:rFonts w:ascii="Calibri" w:hAnsi="Calibri" w:cs="Calibri"/>
          <w:sz w:val="20"/>
        </w:rPr>
      </w:pPr>
    </w:p>
    <w:p w14:paraId="06EB3D3B" w14:textId="4653859E" w:rsidR="00761FF9" w:rsidRDefault="005579DB" w:rsidP="00761FF9">
      <w:pPr>
        <w:spacing w:after="283"/>
      </w:pPr>
      <w:r>
        <w:rPr>
          <w:rFonts w:ascii="Calibri" w:eastAsia="Times New Roman" w:hAnsi="Calibri" w:cs="Times New Roman"/>
          <w:i/>
          <w:iCs/>
          <w:color w:val="000000"/>
          <w:sz w:val="20"/>
          <w:szCs w:val="20"/>
          <w:lang w:eastAsia="pl-PL"/>
        </w:rPr>
        <w:t>Opis Przedmiotu Zamówienia dla części I</w:t>
      </w:r>
      <w:r>
        <w:rPr>
          <w:rFonts w:ascii="Calibri" w:hAnsi="Calibri" w:cs="Calibri"/>
          <w:sz w:val="20"/>
          <w:szCs w:val="20"/>
        </w:rPr>
        <w:t xml:space="preserve"> - </w:t>
      </w:r>
      <w:r w:rsidR="00761FF9">
        <w:rPr>
          <w:rFonts w:ascii="Calibri" w:hAnsi="Calibri" w:cs="Calibri"/>
          <w:sz w:val="20"/>
          <w:szCs w:val="20"/>
        </w:rPr>
        <w:t xml:space="preserve"> zamieszczon</w:t>
      </w:r>
      <w:r>
        <w:rPr>
          <w:rFonts w:ascii="Calibri" w:hAnsi="Calibri" w:cs="Calibri"/>
          <w:sz w:val="20"/>
          <w:szCs w:val="20"/>
        </w:rPr>
        <w:t>y</w:t>
      </w:r>
      <w:r w:rsidR="00761FF9">
        <w:rPr>
          <w:rFonts w:ascii="Calibri" w:hAnsi="Calibri" w:cs="Calibri"/>
          <w:sz w:val="20"/>
          <w:szCs w:val="20"/>
        </w:rPr>
        <w:t xml:space="preserve"> został na stronie internetowej zamawiającego w formie oddzielnego pliku. </w:t>
      </w:r>
    </w:p>
    <w:p w14:paraId="7EEF2EDF" w14:textId="3A455463" w:rsidR="00761FF9" w:rsidRDefault="00761FF9" w:rsidP="00094924">
      <w:pPr>
        <w:spacing w:after="40"/>
        <w:jc w:val="right"/>
        <w:rPr>
          <w:rFonts w:ascii="Calibri" w:hAnsi="Calibri" w:cs="Calibri"/>
          <w:b/>
          <w:bCs/>
          <w:i/>
          <w:iCs/>
          <w:sz w:val="20"/>
        </w:rPr>
      </w:pPr>
    </w:p>
    <w:p w14:paraId="10C334EE" w14:textId="2BD25592" w:rsidR="005579DB" w:rsidRDefault="005579DB" w:rsidP="00094924">
      <w:pPr>
        <w:spacing w:after="40"/>
        <w:jc w:val="right"/>
        <w:rPr>
          <w:rFonts w:ascii="Calibri" w:hAnsi="Calibri" w:cs="Calibri"/>
          <w:b/>
          <w:bCs/>
          <w:i/>
          <w:iCs/>
          <w:sz w:val="20"/>
        </w:rPr>
      </w:pPr>
    </w:p>
    <w:p w14:paraId="3F2983FA" w14:textId="36B8E1AA" w:rsidR="005579DB" w:rsidRDefault="005579DB" w:rsidP="00094924">
      <w:pPr>
        <w:spacing w:after="40"/>
        <w:jc w:val="right"/>
        <w:rPr>
          <w:rFonts w:ascii="Calibri" w:hAnsi="Calibri" w:cs="Calibri"/>
          <w:b/>
          <w:bCs/>
          <w:i/>
          <w:iCs/>
          <w:sz w:val="20"/>
        </w:rPr>
      </w:pPr>
    </w:p>
    <w:p w14:paraId="6DB61A69" w14:textId="7E201E4F" w:rsidR="005579DB" w:rsidRDefault="005579DB" w:rsidP="00094924">
      <w:pPr>
        <w:spacing w:after="40"/>
        <w:jc w:val="right"/>
        <w:rPr>
          <w:rFonts w:ascii="Calibri" w:hAnsi="Calibri" w:cs="Calibri"/>
          <w:b/>
          <w:bCs/>
          <w:i/>
          <w:iCs/>
          <w:sz w:val="20"/>
        </w:rPr>
      </w:pPr>
    </w:p>
    <w:tbl>
      <w:tblPr>
        <w:tblW w:w="0" w:type="auto"/>
        <w:tblInd w:w="-121" w:type="dxa"/>
        <w:tblLayout w:type="fixed"/>
        <w:tblLook w:val="0000" w:firstRow="0" w:lastRow="0" w:firstColumn="0" w:lastColumn="0" w:noHBand="0" w:noVBand="0"/>
      </w:tblPr>
      <w:tblGrid>
        <w:gridCol w:w="9674"/>
      </w:tblGrid>
      <w:tr w:rsidR="005579DB" w14:paraId="7CDCE9B4" w14:textId="77777777" w:rsidTr="00CC1285">
        <w:trPr>
          <w:trHeight w:val="119"/>
        </w:trPr>
        <w:tc>
          <w:tcPr>
            <w:tcW w:w="9674"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41DE0119" w14:textId="7132C92A" w:rsidR="005579DB" w:rsidRDefault="005579DB" w:rsidP="00CC1285">
            <w:pPr>
              <w:pStyle w:val="Tekstprzypisudolnego10"/>
              <w:pageBreakBefore/>
              <w:spacing w:after="40"/>
              <w:jc w:val="right"/>
            </w:pPr>
            <w:r>
              <w:rPr>
                <w:rFonts w:ascii="Calibri" w:hAnsi="Calibri" w:cs="Calibri"/>
              </w:rPr>
              <w:lastRenderedPageBreak/>
              <w:t xml:space="preserve">nr </w:t>
            </w:r>
            <w:r w:rsidRPr="006E4A3E">
              <w:rPr>
                <w:rFonts w:ascii="Calibri" w:hAnsi="Calibri" w:cs="Calibri"/>
              </w:rPr>
              <w:t xml:space="preserve">sprawy DZP.341.44.2018                                                                                                                    </w:t>
            </w:r>
            <w:r>
              <w:rPr>
                <w:rFonts w:ascii="Calibri" w:hAnsi="Calibri" w:cs="Calibri"/>
                <w:b/>
              </w:rPr>
              <w:t>Załącznik nr 5A do SIWZ</w:t>
            </w:r>
          </w:p>
        </w:tc>
      </w:tr>
      <w:tr w:rsidR="005579DB" w14:paraId="611F7311" w14:textId="77777777" w:rsidTr="00CC1285">
        <w:trPr>
          <w:trHeight w:val="460"/>
        </w:trPr>
        <w:tc>
          <w:tcPr>
            <w:tcW w:w="9674"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41FEA57D" w14:textId="445C4D9D" w:rsidR="005579DB" w:rsidRPr="005579DB" w:rsidRDefault="005579DB" w:rsidP="00CC1285">
            <w:pPr>
              <w:pStyle w:val="Nagwek1"/>
              <w:numPr>
                <w:ilvl w:val="0"/>
                <w:numId w:val="0"/>
              </w:numPr>
              <w:spacing w:before="0" w:after="40"/>
              <w:jc w:val="center"/>
              <w:rPr>
                <w:sz w:val="24"/>
                <w:szCs w:val="24"/>
              </w:rPr>
            </w:pPr>
            <w:r w:rsidRPr="005579DB">
              <w:rPr>
                <w:rFonts w:ascii="Calibri" w:eastAsia="Times New Roman" w:hAnsi="Calibri" w:cs="Times New Roman"/>
                <w:i/>
                <w:iCs/>
                <w:color w:val="000000"/>
                <w:sz w:val="24"/>
                <w:szCs w:val="24"/>
                <w:lang w:eastAsia="pl-PL"/>
              </w:rPr>
              <w:t>OPIS PRZEDMIOTU ZAMÓWIENIA DLA CZĘŚCI I</w:t>
            </w:r>
            <w:r>
              <w:rPr>
                <w:rFonts w:ascii="Calibri" w:eastAsia="Times New Roman" w:hAnsi="Calibri" w:cs="Times New Roman"/>
                <w:i/>
                <w:iCs/>
                <w:color w:val="000000"/>
                <w:sz w:val="24"/>
                <w:szCs w:val="24"/>
                <w:lang w:eastAsia="pl-PL"/>
              </w:rPr>
              <w:t>I</w:t>
            </w:r>
          </w:p>
        </w:tc>
      </w:tr>
    </w:tbl>
    <w:p w14:paraId="0E8E3808" w14:textId="77777777" w:rsidR="005579DB" w:rsidRDefault="005579DB" w:rsidP="005579DB">
      <w:pPr>
        <w:pStyle w:val="Tekstpodstawowy"/>
        <w:spacing w:after="283"/>
        <w:rPr>
          <w:rFonts w:ascii="Calibri" w:hAnsi="Calibri" w:cs="Calibri"/>
          <w:sz w:val="20"/>
        </w:rPr>
      </w:pPr>
    </w:p>
    <w:p w14:paraId="0108511E" w14:textId="241A5588" w:rsidR="005579DB" w:rsidRDefault="005579DB" w:rsidP="005579DB">
      <w:pPr>
        <w:spacing w:after="283"/>
      </w:pPr>
      <w:r>
        <w:rPr>
          <w:rFonts w:ascii="Calibri" w:eastAsia="Times New Roman" w:hAnsi="Calibri" w:cs="Times New Roman"/>
          <w:i/>
          <w:iCs/>
          <w:color w:val="000000"/>
          <w:sz w:val="20"/>
          <w:szCs w:val="20"/>
          <w:lang w:eastAsia="pl-PL"/>
        </w:rPr>
        <w:t>Opis Przedmiotu Zamówienia dla części II</w:t>
      </w:r>
      <w:r>
        <w:rPr>
          <w:rFonts w:ascii="Calibri" w:hAnsi="Calibri" w:cs="Calibri"/>
          <w:sz w:val="20"/>
          <w:szCs w:val="20"/>
        </w:rPr>
        <w:t xml:space="preserve"> -  zamieszczony został na stronie internetowej zamawiającego w formie oddzielnego pliku. </w:t>
      </w:r>
    </w:p>
    <w:p w14:paraId="3137B9C1" w14:textId="77777777" w:rsidR="005579DB" w:rsidRDefault="005579DB" w:rsidP="00094924">
      <w:pPr>
        <w:spacing w:after="40"/>
        <w:jc w:val="right"/>
        <w:rPr>
          <w:rFonts w:ascii="Calibri" w:hAnsi="Calibri" w:cs="Calibri"/>
          <w:b/>
          <w:bCs/>
          <w:i/>
          <w:iCs/>
          <w:sz w:val="20"/>
        </w:rPr>
      </w:pPr>
    </w:p>
    <w:tbl>
      <w:tblPr>
        <w:tblW w:w="9370" w:type="dxa"/>
        <w:tblInd w:w="99" w:type="dxa"/>
        <w:tblLayout w:type="fixed"/>
        <w:tblLook w:val="0000" w:firstRow="0" w:lastRow="0" w:firstColumn="0" w:lastColumn="0" w:noHBand="0" w:noVBand="0"/>
      </w:tblPr>
      <w:tblGrid>
        <w:gridCol w:w="9370"/>
      </w:tblGrid>
      <w:tr w:rsidR="00094924" w14:paraId="2038D901" w14:textId="77777777" w:rsidTr="008E1F11">
        <w:trPr>
          <w:trHeight w:val="274"/>
        </w:trPr>
        <w:tc>
          <w:tcPr>
            <w:tcW w:w="9370"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304D4ABC" w14:textId="77777777" w:rsidR="00094924" w:rsidRDefault="00094924" w:rsidP="00094924">
            <w:pPr>
              <w:pStyle w:val="Tekstprzypisudolnego10"/>
              <w:pageBreakBefore/>
              <w:jc w:val="center"/>
              <w:rPr>
                <w:rFonts w:ascii="Calibri" w:hAnsi="Calibri" w:cs="Calibri"/>
                <w:b/>
                <w:color w:val="000000"/>
              </w:rPr>
            </w:pPr>
            <w:r>
              <w:rPr>
                <w:rFonts w:ascii="Calibri" w:hAnsi="Calibri" w:cs="Calibri"/>
                <w:b/>
              </w:rPr>
              <w:lastRenderedPageBreak/>
              <w:t>Nr sprawy DZP</w:t>
            </w:r>
            <w:r w:rsidR="000F6EDA">
              <w:rPr>
                <w:rFonts w:ascii="Calibri" w:hAnsi="Calibri" w:cs="Calibri"/>
                <w:b/>
              </w:rPr>
              <w:t>.341.44.2018</w:t>
            </w:r>
            <w:r>
              <w:rPr>
                <w:rFonts w:ascii="Calibri" w:hAnsi="Calibri" w:cs="Calibri"/>
                <w:b/>
              </w:rPr>
              <w:t xml:space="preserve">                                                                                                              </w:t>
            </w:r>
            <w:r>
              <w:rPr>
                <w:rFonts w:ascii="Calibri" w:hAnsi="Calibri" w:cs="Segoe UI"/>
                <w:b/>
                <w:bCs/>
              </w:rPr>
              <w:t>Załącznik nr 6 do</w:t>
            </w:r>
            <w:r>
              <w:rPr>
                <w:rFonts w:cs="Segoe UI"/>
                <w:b/>
                <w:bCs/>
                <w:color w:val="000000"/>
              </w:rPr>
              <w:t xml:space="preserve"> </w:t>
            </w:r>
            <w:r>
              <w:rPr>
                <w:rFonts w:ascii="Calibri" w:hAnsi="Calibri" w:cs="Calibri"/>
                <w:b/>
                <w:color w:val="000000"/>
              </w:rPr>
              <w:t>SIWZ</w:t>
            </w:r>
          </w:p>
        </w:tc>
      </w:tr>
      <w:tr w:rsidR="00094924" w14:paraId="03721972" w14:textId="77777777" w:rsidTr="008E1F11">
        <w:trPr>
          <w:trHeight w:val="460"/>
        </w:trPr>
        <w:tc>
          <w:tcPr>
            <w:tcW w:w="9370"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3FE9B283" w14:textId="77777777" w:rsidR="00094924" w:rsidRPr="00424399" w:rsidRDefault="00094924" w:rsidP="00094924">
            <w:pPr>
              <w:pStyle w:val="Nagwek1"/>
              <w:numPr>
                <w:ilvl w:val="0"/>
                <w:numId w:val="0"/>
              </w:numPr>
              <w:spacing w:before="0" w:after="40"/>
              <w:jc w:val="center"/>
              <w:rPr>
                <w:sz w:val="24"/>
                <w:szCs w:val="24"/>
              </w:rPr>
            </w:pPr>
            <w:r>
              <w:rPr>
                <w:rFonts w:ascii="Calibri" w:hAnsi="Calibri" w:cs="Segoe UI"/>
                <w:sz w:val="24"/>
                <w:szCs w:val="24"/>
              </w:rPr>
              <w:t>Wykaz dostaw / usług</w:t>
            </w:r>
            <w:r w:rsidRPr="00424399">
              <w:rPr>
                <w:rFonts w:ascii="Calibri" w:hAnsi="Calibri" w:cs="Segoe UI"/>
                <w:sz w:val="24"/>
                <w:szCs w:val="24"/>
              </w:rPr>
              <w:t xml:space="preserve"> </w:t>
            </w:r>
          </w:p>
        </w:tc>
      </w:tr>
    </w:tbl>
    <w:p w14:paraId="4B46D353" w14:textId="77777777" w:rsidR="00094924" w:rsidRDefault="00094924" w:rsidP="00094924">
      <w:pPr>
        <w:rPr>
          <w:bCs/>
          <w:color w:val="FF0000"/>
          <w:sz w:val="22"/>
        </w:rPr>
      </w:pPr>
    </w:p>
    <w:p w14:paraId="7725F7BB" w14:textId="77777777" w:rsidR="00094924" w:rsidRDefault="00094924" w:rsidP="00094924">
      <w:pPr>
        <w:rPr>
          <w:bCs/>
          <w:color w:val="FF0000"/>
          <w:sz w:val="22"/>
        </w:rPr>
      </w:pPr>
    </w:p>
    <w:p w14:paraId="069DC64F" w14:textId="77777777" w:rsidR="00094924" w:rsidRDefault="00094924" w:rsidP="00094924">
      <w:pPr>
        <w:rPr>
          <w:bCs/>
          <w:color w:val="FF0000"/>
          <w:sz w:val="22"/>
        </w:rPr>
      </w:pPr>
    </w:p>
    <w:p w14:paraId="6DCD8476" w14:textId="77777777" w:rsidR="00094924" w:rsidRPr="00641340" w:rsidRDefault="00094924" w:rsidP="00094924">
      <w:pPr>
        <w:rPr>
          <w:rFonts w:ascii="Calibri" w:hAnsi="Calibri"/>
          <w:bCs/>
          <w:color w:val="FF0000"/>
          <w:sz w:val="22"/>
        </w:rPr>
      </w:pPr>
    </w:p>
    <w:p w14:paraId="005F92D0" w14:textId="77777777" w:rsidR="00094924" w:rsidRPr="00641340" w:rsidRDefault="00094924" w:rsidP="00094924">
      <w:pPr>
        <w:rPr>
          <w:rFonts w:ascii="Calibri" w:hAnsi="Calibri"/>
        </w:rPr>
      </w:pPr>
      <w:r w:rsidRPr="00641340">
        <w:rPr>
          <w:rFonts w:ascii="Calibri" w:hAnsi="Calibri"/>
          <w:color w:val="000000"/>
        </w:rPr>
        <w:t>............................................</w:t>
      </w:r>
    </w:p>
    <w:p w14:paraId="6D8FF76C" w14:textId="77777777" w:rsidR="00094924" w:rsidRPr="00641340" w:rsidRDefault="00094924" w:rsidP="00094924">
      <w:pPr>
        <w:rPr>
          <w:rFonts w:ascii="Calibri" w:hAnsi="Calibri"/>
          <w:color w:val="000000"/>
          <w:sz w:val="16"/>
        </w:rPr>
      </w:pPr>
      <w:r w:rsidRPr="00641340">
        <w:rPr>
          <w:rFonts w:ascii="Calibri" w:hAnsi="Calibri"/>
          <w:color w:val="000000"/>
          <w:sz w:val="16"/>
        </w:rPr>
        <w:t xml:space="preserve">(Nazwa i adres Wykonawcy </w:t>
      </w:r>
    </w:p>
    <w:p w14:paraId="4713DD7A" w14:textId="77777777" w:rsidR="00094924" w:rsidRPr="00641340" w:rsidRDefault="00094924" w:rsidP="00094924">
      <w:pPr>
        <w:rPr>
          <w:rFonts w:ascii="Calibri" w:hAnsi="Calibri"/>
        </w:rPr>
      </w:pPr>
      <w:r w:rsidRPr="00641340">
        <w:rPr>
          <w:rFonts w:ascii="Calibri" w:hAnsi="Calibri"/>
          <w:color w:val="000000"/>
          <w:sz w:val="16"/>
        </w:rPr>
        <w:t>lub jego pieczęć firmowa, adresowa)</w:t>
      </w:r>
    </w:p>
    <w:p w14:paraId="6024611E" w14:textId="77777777" w:rsidR="00094924" w:rsidRPr="00641340" w:rsidRDefault="00094924" w:rsidP="00094924">
      <w:pPr>
        <w:autoSpaceDE w:val="0"/>
        <w:autoSpaceDN w:val="0"/>
        <w:adjustRightInd w:val="0"/>
        <w:jc w:val="center"/>
        <w:rPr>
          <w:rFonts w:ascii="Calibri" w:hAnsi="Calibri"/>
          <w:b/>
          <w:lang w:eastAsia="ar-SA"/>
        </w:rPr>
      </w:pPr>
    </w:p>
    <w:p w14:paraId="6EAEA6E5" w14:textId="77777777" w:rsidR="00094924" w:rsidRPr="006A4190" w:rsidRDefault="00094924" w:rsidP="00094924">
      <w:pPr>
        <w:autoSpaceDE w:val="0"/>
        <w:autoSpaceDN w:val="0"/>
        <w:adjustRightInd w:val="0"/>
        <w:jc w:val="center"/>
        <w:rPr>
          <w:rFonts w:ascii="Calibri" w:hAnsi="Calibri"/>
          <w:b/>
          <w:lang w:eastAsia="ar-SA"/>
        </w:rPr>
      </w:pPr>
      <w:r w:rsidRPr="006A4190">
        <w:rPr>
          <w:rFonts w:ascii="Calibri" w:hAnsi="Calibri"/>
          <w:b/>
          <w:lang w:eastAsia="ar-SA"/>
        </w:rPr>
        <w:t xml:space="preserve">Wykaz </w:t>
      </w:r>
      <w:r w:rsidRPr="006A4190">
        <w:rPr>
          <w:rFonts w:ascii="Calibri" w:hAnsi="Calibri" w:cs="Segoe UI"/>
          <w:b/>
        </w:rPr>
        <w:t>dostaw / usług</w:t>
      </w:r>
      <w:r w:rsidRPr="006A4190">
        <w:rPr>
          <w:rFonts w:ascii="Calibri" w:hAnsi="Calibri"/>
          <w:b/>
          <w:lang w:eastAsia="ar-SA"/>
        </w:rPr>
        <w:t xml:space="preserve"> </w:t>
      </w:r>
    </w:p>
    <w:p w14:paraId="3D4587B8" w14:textId="77777777" w:rsidR="00094924" w:rsidRPr="00641340" w:rsidRDefault="00094924" w:rsidP="00094924">
      <w:pPr>
        <w:autoSpaceDE w:val="0"/>
        <w:autoSpaceDN w:val="0"/>
        <w:adjustRightInd w:val="0"/>
        <w:jc w:val="center"/>
        <w:rPr>
          <w:rFonts w:ascii="Calibri" w:hAnsi="Calibri"/>
          <w:b/>
        </w:rPr>
      </w:pPr>
      <w:r w:rsidRPr="00641340">
        <w:rPr>
          <w:rFonts w:ascii="Calibri" w:hAnsi="Calibri"/>
          <w:b/>
        </w:rPr>
        <w:t xml:space="preserve">wykonanych nie wcześniej niż w okresie ostatnich </w:t>
      </w:r>
      <w:r>
        <w:rPr>
          <w:rFonts w:ascii="Calibri" w:hAnsi="Calibri"/>
          <w:b/>
          <w:bCs/>
        </w:rPr>
        <w:t>3</w:t>
      </w:r>
      <w:r w:rsidRPr="00641340">
        <w:rPr>
          <w:rFonts w:ascii="Calibri" w:hAnsi="Calibri"/>
          <w:b/>
          <w:bCs/>
        </w:rPr>
        <w:t xml:space="preserve"> lat </w:t>
      </w:r>
      <w:r w:rsidRPr="00641340">
        <w:rPr>
          <w:rFonts w:ascii="Calibri" w:hAnsi="Calibri"/>
          <w:b/>
        </w:rPr>
        <w:t>przed upływem terminu składania ofert, a jeżeli okres prowadzenia działalności jest krótszy – w tym okresie</w:t>
      </w:r>
    </w:p>
    <w:p w14:paraId="2F74604E" w14:textId="77777777" w:rsidR="00094924" w:rsidRPr="00641340" w:rsidRDefault="00094924" w:rsidP="00094924">
      <w:pPr>
        <w:autoSpaceDE w:val="0"/>
        <w:autoSpaceDN w:val="0"/>
        <w:adjustRightInd w:val="0"/>
        <w:jc w:val="center"/>
        <w:rPr>
          <w:rFonts w:ascii="Calibri" w:hAnsi="Calibri"/>
          <w:i/>
          <w:lang w:eastAsia="ar-SA"/>
        </w:rPr>
      </w:pPr>
      <w:r w:rsidRPr="00641340">
        <w:rPr>
          <w:rFonts w:ascii="Calibri" w:hAnsi="Calibri"/>
          <w:i/>
          <w:lang w:eastAsia="ar-SA"/>
        </w:rPr>
        <w:t xml:space="preserve">- składany na wezwanie Zamawiającego w trybie art. 24 aa ust. 1 </w:t>
      </w:r>
      <w:proofErr w:type="spellStart"/>
      <w:r w:rsidRPr="00641340">
        <w:rPr>
          <w:rFonts w:ascii="Calibri" w:hAnsi="Calibri"/>
          <w:i/>
          <w:lang w:eastAsia="ar-SA"/>
        </w:rPr>
        <w:t>Pzp</w:t>
      </w:r>
      <w:proofErr w:type="spellEnd"/>
    </w:p>
    <w:p w14:paraId="1E9F6E99" w14:textId="77777777" w:rsidR="00094924" w:rsidRPr="00641340" w:rsidRDefault="00094924" w:rsidP="00094924">
      <w:pPr>
        <w:jc w:val="center"/>
        <w:rPr>
          <w:rFonts w:ascii="Calibri" w:eastAsia="Times New Roman" w:hAnsi="Calibri" w:cs="Times New Roman"/>
          <w:b/>
          <w:color w:val="000000"/>
        </w:rPr>
      </w:pPr>
    </w:p>
    <w:p w14:paraId="6562AA63" w14:textId="77777777" w:rsidR="00094924" w:rsidRPr="00641340" w:rsidRDefault="00094924" w:rsidP="00094924">
      <w:pPr>
        <w:autoSpaceDE w:val="0"/>
        <w:autoSpaceDN w:val="0"/>
        <w:adjustRightInd w:val="0"/>
        <w:ind w:firstLine="708"/>
        <w:jc w:val="both"/>
        <w:rPr>
          <w:rFonts w:ascii="Calibri" w:hAnsi="Calibri"/>
          <w:sz w:val="20"/>
          <w:szCs w:val="20"/>
        </w:rPr>
      </w:pPr>
      <w:r w:rsidRPr="00641340">
        <w:rPr>
          <w:rFonts w:ascii="Calibri" w:eastAsia="Times New Roman" w:hAnsi="Calibri" w:cs="Times New Roman"/>
          <w:b/>
          <w:bCs/>
          <w:color w:val="000000"/>
        </w:rPr>
        <w:t xml:space="preserve">  </w:t>
      </w:r>
      <w:r w:rsidRPr="00641340">
        <w:rPr>
          <w:rFonts w:ascii="Calibri" w:hAnsi="Calibri"/>
          <w:sz w:val="20"/>
          <w:szCs w:val="20"/>
        </w:rPr>
        <w:t xml:space="preserve">Uczestnicząc w postępowaniu o udzielenie zamówienia publicznego prowadzonego w trybie przetargu nieograniczonego na: </w:t>
      </w:r>
      <w:r w:rsidRPr="00A45E9C">
        <w:rPr>
          <w:rFonts w:ascii="Calibri" w:hAnsi="Calibri"/>
          <w:b/>
          <w:sz w:val="20"/>
          <w:szCs w:val="20"/>
        </w:rPr>
        <w:t>„Dostawę informatycznego systemu laboratoryjnego do Zakładu Patomorfologii wraz z</w:t>
      </w:r>
      <w:r>
        <w:rPr>
          <w:rFonts w:ascii="Calibri" w:hAnsi="Calibri"/>
          <w:b/>
          <w:sz w:val="20"/>
          <w:szCs w:val="20"/>
        </w:rPr>
        <w:t> </w:t>
      </w:r>
      <w:r w:rsidRPr="00A45E9C">
        <w:rPr>
          <w:rFonts w:ascii="Calibri" w:hAnsi="Calibri"/>
          <w:b/>
          <w:sz w:val="20"/>
          <w:szCs w:val="20"/>
        </w:rPr>
        <w:t xml:space="preserve">towarzyszącymi dostawami sprzętu i usługami w celu stworzenia Centrum </w:t>
      </w:r>
      <w:proofErr w:type="spellStart"/>
      <w:r w:rsidRPr="00A45E9C">
        <w:rPr>
          <w:rFonts w:ascii="Calibri" w:hAnsi="Calibri"/>
          <w:b/>
          <w:sz w:val="20"/>
          <w:szCs w:val="20"/>
        </w:rPr>
        <w:t>tele</w:t>
      </w:r>
      <w:proofErr w:type="spellEnd"/>
      <w:r w:rsidRPr="00A45E9C">
        <w:rPr>
          <w:rFonts w:ascii="Calibri" w:hAnsi="Calibri"/>
          <w:b/>
          <w:sz w:val="20"/>
          <w:szCs w:val="20"/>
        </w:rPr>
        <w:t xml:space="preserve">-patologii” </w:t>
      </w:r>
      <w:r w:rsidRPr="00641340">
        <w:rPr>
          <w:rFonts w:ascii="Calibri" w:hAnsi="Calibri"/>
          <w:i/>
          <w:sz w:val="20"/>
          <w:szCs w:val="20"/>
        </w:rPr>
        <w:t>realizowan</w:t>
      </w:r>
      <w:r>
        <w:rPr>
          <w:rFonts w:ascii="Calibri" w:hAnsi="Calibri"/>
          <w:i/>
          <w:sz w:val="20"/>
          <w:szCs w:val="20"/>
        </w:rPr>
        <w:t>ego</w:t>
      </w:r>
      <w:r w:rsidRPr="00641340">
        <w:rPr>
          <w:rFonts w:ascii="Calibri" w:hAnsi="Calibri"/>
          <w:i/>
          <w:sz w:val="20"/>
          <w:szCs w:val="20"/>
        </w:rPr>
        <w:t xml:space="preserve"> w</w:t>
      </w:r>
      <w:r>
        <w:rPr>
          <w:rFonts w:ascii="Calibri" w:hAnsi="Calibri"/>
          <w:i/>
          <w:sz w:val="20"/>
          <w:szCs w:val="20"/>
        </w:rPr>
        <w:t> </w:t>
      </w:r>
      <w:r w:rsidRPr="00641340">
        <w:rPr>
          <w:rFonts w:ascii="Calibri" w:hAnsi="Calibri"/>
          <w:i/>
          <w:sz w:val="20"/>
          <w:szCs w:val="20"/>
        </w:rPr>
        <w:t xml:space="preserve">ramach projektu pn.: </w:t>
      </w:r>
      <w:r w:rsidRPr="00641340">
        <w:rPr>
          <w:rFonts w:ascii="Calibri" w:hAnsi="Calibri"/>
          <w:b/>
          <w:i/>
          <w:sz w:val="20"/>
          <w:szCs w:val="20"/>
        </w:rPr>
        <w:t xml:space="preserve">„ Wdrożenie e - usług w Mazowieckim Szpitalu Specjalistycznym Spółka z o.o.” </w:t>
      </w:r>
      <w:r>
        <w:rPr>
          <w:rFonts w:ascii="Calibri" w:hAnsi="Calibri"/>
          <w:b/>
          <w:i/>
          <w:sz w:val="20"/>
          <w:szCs w:val="20"/>
        </w:rPr>
        <w:t xml:space="preserve"> </w:t>
      </w:r>
      <w:r w:rsidRPr="00641340">
        <w:rPr>
          <w:rFonts w:ascii="Calibri" w:hAnsi="Calibri"/>
          <w:sz w:val="20"/>
          <w:szCs w:val="20"/>
        </w:rPr>
        <w:t xml:space="preserve">nr </w:t>
      </w:r>
      <w:r>
        <w:rPr>
          <w:rFonts w:ascii="Calibri" w:hAnsi="Calibri"/>
          <w:sz w:val="20"/>
          <w:szCs w:val="20"/>
        </w:rPr>
        <w:t>sprawy</w:t>
      </w:r>
      <w:r w:rsidRPr="008E1F11">
        <w:rPr>
          <w:rFonts w:ascii="Calibri" w:hAnsi="Calibri"/>
          <w:sz w:val="20"/>
          <w:szCs w:val="20"/>
        </w:rPr>
        <w:t xml:space="preserve">.: </w:t>
      </w:r>
      <w:r w:rsidRPr="008E1F11">
        <w:rPr>
          <w:rFonts w:ascii="Calibri" w:hAnsi="Calibri" w:cs="Calibri"/>
          <w:b/>
          <w:sz w:val="20"/>
        </w:rPr>
        <w:t>DZP</w:t>
      </w:r>
      <w:r w:rsidR="000F6EDA" w:rsidRPr="008E1F11">
        <w:rPr>
          <w:rFonts w:ascii="Calibri" w:hAnsi="Calibri" w:cs="Calibri"/>
          <w:b/>
          <w:sz w:val="20"/>
        </w:rPr>
        <w:t>.341.44.</w:t>
      </w:r>
      <w:r w:rsidRPr="008E1F11">
        <w:rPr>
          <w:rFonts w:ascii="Calibri" w:hAnsi="Calibri" w:cs="Calibri"/>
          <w:b/>
          <w:sz w:val="20"/>
        </w:rPr>
        <w:t xml:space="preserve">2018 </w:t>
      </w:r>
      <w:r w:rsidRPr="008E1F11">
        <w:rPr>
          <w:rFonts w:ascii="Calibri" w:hAnsi="Calibri"/>
          <w:sz w:val="20"/>
          <w:szCs w:val="20"/>
        </w:rPr>
        <w:t xml:space="preserve">przedstawiam </w:t>
      </w:r>
      <w:r w:rsidRPr="00641340">
        <w:rPr>
          <w:rFonts w:ascii="Calibri" w:hAnsi="Calibri"/>
          <w:sz w:val="20"/>
          <w:szCs w:val="20"/>
        </w:rPr>
        <w:t>informację:</w:t>
      </w:r>
    </w:p>
    <w:p w14:paraId="152F8AC2" w14:textId="77777777" w:rsidR="00094924" w:rsidRDefault="00094924" w:rsidP="00094924">
      <w:pPr>
        <w:jc w:val="both"/>
        <w:rPr>
          <w:rFonts w:eastAsia="Times New Roman" w:cs="Times New Roman"/>
          <w:b/>
          <w:bCs/>
          <w:color w:val="000000"/>
        </w:rPr>
      </w:pPr>
    </w:p>
    <w:tbl>
      <w:tblPr>
        <w:tblW w:w="10235" w:type="dxa"/>
        <w:tblInd w:w="-214" w:type="dxa"/>
        <w:tblLayout w:type="fixed"/>
        <w:tblCellMar>
          <w:left w:w="70" w:type="dxa"/>
          <w:right w:w="70" w:type="dxa"/>
        </w:tblCellMar>
        <w:tblLook w:val="0000" w:firstRow="0" w:lastRow="0" w:firstColumn="0" w:lastColumn="0" w:noHBand="0" w:noVBand="0"/>
      </w:tblPr>
      <w:tblGrid>
        <w:gridCol w:w="426"/>
        <w:gridCol w:w="2835"/>
        <w:gridCol w:w="2154"/>
        <w:gridCol w:w="1275"/>
        <w:gridCol w:w="1560"/>
        <w:gridCol w:w="1985"/>
      </w:tblGrid>
      <w:tr w:rsidR="00094924" w:rsidRPr="00E51436" w14:paraId="4042F7CC" w14:textId="77777777" w:rsidTr="00094924">
        <w:trPr>
          <w:trHeight w:val="60"/>
        </w:trPr>
        <w:tc>
          <w:tcPr>
            <w:tcW w:w="426" w:type="dxa"/>
            <w:tcBorders>
              <w:top w:val="single" w:sz="8" w:space="0" w:color="auto"/>
              <w:left w:val="single" w:sz="8" w:space="0" w:color="auto"/>
              <w:bottom w:val="single" w:sz="8" w:space="0" w:color="auto"/>
              <w:right w:val="single" w:sz="8" w:space="0" w:color="auto"/>
            </w:tcBorders>
            <w:shd w:val="clear" w:color="auto" w:fill="C0C0C0"/>
            <w:vAlign w:val="center"/>
          </w:tcPr>
          <w:p w14:paraId="5BEAF271" w14:textId="77777777" w:rsidR="00094924" w:rsidRPr="00424399" w:rsidRDefault="00094924" w:rsidP="00094924">
            <w:pPr>
              <w:ind w:left="-70" w:right="-70"/>
              <w:jc w:val="center"/>
              <w:rPr>
                <w:rFonts w:ascii="Calibri" w:hAnsi="Calibri"/>
                <w:b/>
                <w:bCs/>
                <w:sz w:val="20"/>
                <w:szCs w:val="20"/>
              </w:rPr>
            </w:pPr>
            <w:r w:rsidRPr="00424399">
              <w:rPr>
                <w:rFonts w:ascii="Calibri" w:hAnsi="Calibri"/>
                <w:b/>
                <w:bCs/>
                <w:sz w:val="20"/>
                <w:szCs w:val="20"/>
              </w:rPr>
              <w:t>Lp.</w:t>
            </w:r>
          </w:p>
        </w:tc>
        <w:tc>
          <w:tcPr>
            <w:tcW w:w="2835" w:type="dxa"/>
            <w:tcBorders>
              <w:top w:val="single" w:sz="8" w:space="0" w:color="auto"/>
              <w:left w:val="nil"/>
              <w:bottom w:val="single" w:sz="8" w:space="0" w:color="auto"/>
              <w:right w:val="single" w:sz="8" w:space="0" w:color="auto"/>
            </w:tcBorders>
            <w:shd w:val="clear" w:color="auto" w:fill="C0C0C0"/>
            <w:vAlign w:val="center"/>
          </w:tcPr>
          <w:p w14:paraId="5F63BB35" w14:textId="77777777" w:rsidR="00094924" w:rsidRPr="00424399" w:rsidRDefault="00094924" w:rsidP="00094924">
            <w:pPr>
              <w:jc w:val="center"/>
              <w:rPr>
                <w:rFonts w:ascii="Calibri" w:hAnsi="Calibri"/>
                <w:b/>
                <w:bCs/>
                <w:sz w:val="20"/>
                <w:szCs w:val="20"/>
              </w:rPr>
            </w:pPr>
            <w:r w:rsidRPr="00424399">
              <w:rPr>
                <w:rFonts w:ascii="Calibri" w:hAnsi="Calibri"/>
                <w:b/>
                <w:bCs/>
                <w:sz w:val="20"/>
                <w:szCs w:val="20"/>
              </w:rPr>
              <w:t xml:space="preserve">Tytuł zadania </w:t>
            </w:r>
          </w:p>
          <w:p w14:paraId="1011B826" w14:textId="77777777" w:rsidR="00094924" w:rsidRPr="00424399" w:rsidRDefault="00094924" w:rsidP="00094924">
            <w:pPr>
              <w:jc w:val="center"/>
              <w:rPr>
                <w:rFonts w:ascii="Calibri" w:hAnsi="Calibri"/>
                <w:bCs/>
                <w:i/>
                <w:sz w:val="20"/>
                <w:szCs w:val="20"/>
              </w:rPr>
            </w:pPr>
            <w:r w:rsidRPr="00424399">
              <w:rPr>
                <w:rFonts w:ascii="Calibri" w:hAnsi="Calibri"/>
                <w:i/>
                <w:sz w:val="16"/>
                <w:szCs w:val="16"/>
              </w:rPr>
              <w:t>(istotne cechy zrealizowanego zadania potwierdzające spełnienie warunku ustalonego przez zamawiającego)</w:t>
            </w:r>
          </w:p>
        </w:tc>
        <w:tc>
          <w:tcPr>
            <w:tcW w:w="2154" w:type="dxa"/>
            <w:tcBorders>
              <w:top w:val="single" w:sz="8" w:space="0" w:color="auto"/>
              <w:left w:val="nil"/>
              <w:bottom w:val="single" w:sz="8" w:space="0" w:color="auto"/>
              <w:right w:val="single" w:sz="8" w:space="0" w:color="auto"/>
            </w:tcBorders>
            <w:shd w:val="clear" w:color="auto" w:fill="C0C0C0"/>
            <w:vAlign w:val="center"/>
          </w:tcPr>
          <w:p w14:paraId="12D23FC2" w14:textId="77777777" w:rsidR="00094924" w:rsidRPr="00424399" w:rsidRDefault="00094924" w:rsidP="00094924">
            <w:pPr>
              <w:jc w:val="center"/>
              <w:rPr>
                <w:rFonts w:ascii="Calibri" w:hAnsi="Calibri"/>
                <w:b/>
                <w:bCs/>
                <w:sz w:val="20"/>
                <w:szCs w:val="20"/>
              </w:rPr>
            </w:pPr>
            <w:r w:rsidRPr="00424399">
              <w:rPr>
                <w:rFonts w:ascii="Calibri" w:hAnsi="Calibri"/>
                <w:b/>
                <w:bCs/>
                <w:sz w:val="20"/>
                <w:szCs w:val="20"/>
              </w:rPr>
              <w:t xml:space="preserve">Wartość </w:t>
            </w:r>
          </w:p>
          <w:p w14:paraId="26E4A090" w14:textId="77777777" w:rsidR="00094924" w:rsidRPr="00424399" w:rsidRDefault="00094924" w:rsidP="00094924">
            <w:pPr>
              <w:jc w:val="center"/>
              <w:rPr>
                <w:rFonts w:ascii="Calibri" w:hAnsi="Calibri"/>
                <w:b/>
                <w:bCs/>
                <w:sz w:val="20"/>
                <w:szCs w:val="20"/>
              </w:rPr>
            </w:pPr>
            <w:r w:rsidRPr="00424399">
              <w:rPr>
                <w:rFonts w:ascii="Calibri" w:hAnsi="Calibri"/>
                <w:b/>
                <w:bCs/>
                <w:sz w:val="20"/>
                <w:szCs w:val="20"/>
              </w:rPr>
              <w:t>brutto zamówienia (zł)</w:t>
            </w:r>
          </w:p>
          <w:p w14:paraId="2BF078CC" w14:textId="77777777" w:rsidR="00094924" w:rsidRPr="00424399" w:rsidRDefault="00094924" w:rsidP="00094924">
            <w:pPr>
              <w:jc w:val="center"/>
              <w:rPr>
                <w:rFonts w:ascii="Calibri" w:hAnsi="Calibri"/>
                <w:bCs/>
                <w:i/>
                <w:sz w:val="16"/>
                <w:szCs w:val="16"/>
              </w:rPr>
            </w:pPr>
            <w:r w:rsidRPr="00424399">
              <w:rPr>
                <w:rFonts w:ascii="Calibri" w:hAnsi="Calibri"/>
                <w:bCs/>
                <w:i/>
                <w:sz w:val="16"/>
                <w:szCs w:val="16"/>
              </w:rPr>
              <w:t xml:space="preserve">(w tym zakresu robót, wg </w:t>
            </w:r>
            <w:r w:rsidRPr="00424399">
              <w:rPr>
                <w:rFonts w:ascii="Calibri" w:hAnsi="Calibri"/>
                <w:i/>
                <w:sz w:val="16"/>
                <w:szCs w:val="16"/>
              </w:rPr>
              <w:t>warunku ustalonego przez zamawiającego</w:t>
            </w:r>
            <w:r w:rsidRPr="00424399">
              <w:rPr>
                <w:rFonts w:ascii="Calibri" w:hAnsi="Calibri"/>
                <w:bCs/>
                <w:i/>
                <w:sz w:val="16"/>
                <w:szCs w:val="16"/>
              </w:rPr>
              <w:t>)</w:t>
            </w:r>
          </w:p>
        </w:tc>
        <w:tc>
          <w:tcPr>
            <w:tcW w:w="1275" w:type="dxa"/>
            <w:tcBorders>
              <w:top w:val="single" w:sz="8" w:space="0" w:color="auto"/>
              <w:left w:val="nil"/>
              <w:bottom w:val="single" w:sz="8" w:space="0" w:color="auto"/>
              <w:right w:val="single" w:sz="8" w:space="0" w:color="auto"/>
            </w:tcBorders>
            <w:shd w:val="clear" w:color="auto" w:fill="C0C0C0"/>
            <w:vAlign w:val="center"/>
          </w:tcPr>
          <w:p w14:paraId="435704B3" w14:textId="77777777" w:rsidR="00094924" w:rsidRPr="00424399" w:rsidRDefault="00094924" w:rsidP="00094924">
            <w:pPr>
              <w:jc w:val="center"/>
              <w:rPr>
                <w:rFonts w:ascii="Calibri" w:hAnsi="Calibri"/>
                <w:b/>
                <w:bCs/>
                <w:sz w:val="20"/>
                <w:szCs w:val="20"/>
              </w:rPr>
            </w:pPr>
            <w:r w:rsidRPr="00424399">
              <w:rPr>
                <w:rFonts w:ascii="Calibri" w:hAnsi="Calibri"/>
                <w:b/>
                <w:bCs/>
                <w:sz w:val="20"/>
                <w:szCs w:val="20"/>
              </w:rPr>
              <w:t xml:space="preserve">Okres realizacji </w:t>
            </w:r>
          </w:p>
          <w:p w14:paraId="7C5C11A7" w14:textId="77777777" w:rsidR="00094924" w:rsidRPr="00424399" w:rsidRDefault="00094924" w:rsidP="00094924">
            <w:pPr>
              <w:jc w:val="center"/>
              <w:rPr>
                <w:rFonts w:ascii="Calibri" w:hAnsi="Calibri"/>
                <w:b/>
                <w:bCs/>
                <w:sz w:val="20"/>
                <w:szCs w:val="20"/>
              </w:rPr>
            </w:pPr>
            <w:r w:rsidRPr="00424399">
              <w:rPr>
                <w:rFonts w:ascii="Calibri" w:hAnsi="Calibri"/>
                <w:bCs/>
                <w:i/>
                <w:sz w:val="16"/>
                <w:szCs w:val="16"/>
              </w:rPr>
              <w:t>(daty wykonania)</w:t>
            </w:r>
          </w:p>
        </w:tc>
        <w:tc>
          <w:tcPr>
            <w:tcW w:w="1560" w:type="dxa"/>
            <w:tcBorders>
              <w:top w:val="single" w:sz="8" w:space="0" w:color="auto"/>
              <w:left w:val="nil"/>
              <w:bottom w:val="single" w:sz="8" w:space="0" w:color="auto"/>
              <w:right w:val="single" w:sz="8" w:space="0" w:color="auto"/>
            </w:tcBorders>
            <w:shd w:val="clear" w:color="auto" w:fill="C0C0C0"/>
            <w:vAlign w:val="center"/>
          </w:tcPr>
          <w:p w14:paraId="731E3092" w14:textId="77777777" w:rsidR="00094924" w:rsidRPr="00424399" w:rsidRDefault="00094924" w:rsidP="00094924">
            <w:pPr>
              <w:jc w:val="center"/>
              <w:rPr>
                <w:rFonts w:ascii="Calibri" w:hAnsi="Calibri"/>
                <w:b/>
                <w:bCs/>
                <w:sz w:val="20"/>
                <w:szCs w:val="20"/>
              </w:rPr>
            </w:pPr>
            <w:r w:rsidRPr="00424399">
              <w:rPr>
                <w:rFonts w:ascii="Calibri" w:hAnsi="Calibri"/>
                <w:b/>
                <w:bCs/>
                <w:sz w:val="20"/>
                <w:szCs w:val="20"/>
              </w:rPr>
              <w:t xml:space="preserve">Nazwa </w:t>
            </w:r>
          </w:p>
          <w:p w14:paraId="683A4972" w14:textId="77777777" w:rsidR="00094924" w:rsidRPr="00424399" w:rsidRDefault="00094924" w:rsidP="00094924">
            <w:pPr>
              <w:jc w:val="center"/>
              <w:rPr>
                <w:rFonts w:ascii="Calibri" w:hAnsi="Calibri"/>
                <w:b/>
                <w:bCs/>
                <w:sz w:val="20"/>
                <w:szCs w:val="20"/>
              </w:rPr>
            </w:pPr>
            <w:r w:rsidRPr="00424399">
              <w:rPr>
                <w:rFonts w:ascii="Calibri" w:hAnsi="Calibri"/>
                <w:b/>
                <w:bCs/>
                <w:sz w:val="20"/>
                <w:szCs w:val="20"/>
              </w:rPr>
              <w:t xml:space="preserve">Zamawiającego </w:t>
            </w:r>
            <w:r w:rsidRPr="00424399">
              <w:rPr>
                <w:rFonts w:ascii="Calibri" w:hAnsi="Calibri"/>
                <w:bCs/>
                <w:i/>
                <w:sz w:val="16"/>
                <w:szCs w:val="16"/>
              </w:rPr>
              <w:t>(podmiotu na rzecz którego zadanie  wykonano)</w:t>
            </w:r>
          </w:p>
        </w:tc>
        <w:tc>
          <w:tcPr>
            <w:tcW w:w="1985" w:type="dxa"/>
            <w:tcBorders>
              <w:top w:val="single" w:sz="8" w:space="0" w:color="auto"/>
              <w:left w:val="nil"/>
              <w:bottom w:val="single" w:sz="8" w:space="0" w:color="auto"/>
              <w:right w:val="single" w:sz="8" w:space="0" w:color="auto"/>
            </w:tcBorders>
            <w:shd w:val="clear" w:color="auto" w:fill="C0C0C0"/>
            <w:vAlign w:val="center"/>
          </w:tcPr>
          <w:p w14:paraId="1F2096B9" w14:textId="77777777" w:rsidR="00094924" w:rsidRPr="00424399" w:rsidRDefault="00094924" w:rsidP="00094924">
            <w:pPr>
              <w:jc w:val="center"/>
              <w:rPr>
                <w:rFonts w:ascii="Calibri" w:hAnsi="Calibri"/>
                <w:b/>
                <w:bCs/>
                <w:sz w:val="20"/>
                <w:szCs w:val="20"/>
              </w:rPr>
            </w:pPr>
            <w:r w:rsidRPr="00424399">
              <w:rPr>
                <w:rFonts w:ascii="Calibri" w:hAnsi="Calibri"/>
                <w:b/>
                <w:bCs/>
                <w:sz w:val="20"/>
                <w:szCs w:val="20"/>
              </w:rPr>
              <w:t>Informacja o podstawie dysponowania doświadczeniem</w:t>
            </w:r>
          </w:p>
        </w:tc>
      </w:tr>
      <w:tr w:rsidR="00094924" w:rsidRPr="00E51436" w14:paraId="7410A44D" w14:textId="77777777" w:rsidTr="00094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426" w:type="dxa"/>
          </w:tcPr>
          <w:p w14:paraId="6429169D" w14:textId="77777777" w:rsidR="00094924" w:rsidRPr="00424399" w:rsidRDefault="00094924" w:rsidP="00094924">
            <w:pPr>
              <w:rPr>
                <w:rFonts w:ascii="Calibri" w:hAnsi="Calibri"/>
                <w:sz w:val="20"/>
                <w:szCs w:val="20"/>
              </w:rPr>
            </w:pPr>
          </w:p>
        </w:tc>
        <w:tc>
          <w:tcPr>
            <w:tcW w:w="2835" w:type="dxa"/>
          </w:tcPr>
          <w:p w14:paraId="17556625" w14:textId="77777777" w:rsidR="00094924" w:rsidRPr="00424399" w:rsidRDefault="00094924" w:rsidP="00094924">
            <w:pPr>
              <w:rPr>
                <w:rFonts w:ascii="Calibri" w:hAnsi="Calibri"/>
                <w:i/>
                <w:sz w:val="18"/>
                <w:szCs w:val="18"/>
              </w:rPr>
            </w:pPr>
          </w:p>
        </w:tc>
        <w:tc>
          <w:tcPr>
            <w:tcW w:w="2154" w:type="dxa"/>
          </w:tcPr>
          <w:p w14:paraId="423C5C81" w14:textId="77777777" w:rsidR="00094924" w:rsidRPr="00424399" w:rsidRDefault="00094924" w:rsidP="00094924">
            <w:pPr>
              <w:rPr>
                <w:rFonts w:ascii="Calibri" w:hAnsi="Calibri"/>
                <w:sz w:val="20"/>
                <w:szCs w:val="20"/>
              </w:rPr>
            </w:pPr>
          </w:p>
        </w:tc>
        <w:tc>
          <w:tcPr>
            <w:tcW w:w="1275" w:type="dxa"/>
          </w:tcPr>
          <w:p w14:paraId="20B58A25" w14:textId="77777777" w:rsidR="00094924" w:rsidRPr="00424399" w:rsidRDefault="00094924" w:rsidP="00094924">
            <w:pPr>
              <w:rPr>
                <w:rFonts w:ascii="Calibri" w:hAnsi="Calibri"/>
                <w:sz w:val="20"/>
                <w:szCs w:val="20"/>
              </w:rPr>
            </w:pPr>
          </w:p>
        </w:tc>
        <w:tc>
          <w:tcPr>
            <w:tcW w:w="1560" w:type="dxa"/>
          </w:tcPr>
          <w:p w14:paraId="6F8179A4" w14:textId="77777777" w:rsidR="00094924" w:rsidRPr="00424399" w:rsidRDefault="00094924" w:rsidP="00094924">
            <w:pPr>
              <w:rPr>
                <w:rFonts w:ascii="Calibri" w:hAnsi="Calibri"/>
                <w:sz w:val="20"/>
                <w:szCs w:val="20"/>
              </w:rPr>
            </w:pPr>
          </w:p>
        </w:tc>
        <w:tc>
          <w:tcPr>
            <w:tcW w:w="1985" w:type="dxa"/>
          </w:tcPr>
          <w:p w14:paraId="55247E5D" w14:textId="77777777" w:rsidR="00094924" w:rsidRPr="00424399" w:rsidRDefault="00094924" w:rsidP="00094924">
            <w:pPr>
              <w:rPr>
                <w:rFonts w:ascii="Calibri" w:hAnsi="Calibri"/>
                <w:b/>
                <w:bCs/>
              </w:rPr>
            </w:pPr>
            <w:r w:rsidRPr="00424399">
              <w:rPr>
                <w:rFonts w:ascii="Calibri" w:hAnsi="Calibri"/>
                <w:sz w:val="14"/>
                <w:szCs w:val="14"/>
              </w:rPr>
              <w:t>doświadczenie wykonawcy / oddane do dyspozycji przez inny podmiot *</w:t>
            </w:r>
          </w:p>
        </w:tc>
      </w:tr>
      <w:tr w:rsidR="00094924" w:rsidRPr="00E51436" w14:paraId="5797B403" w14:textId="77777777" w:rsidTr="00094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3"/>
        </w:trPr>
        <w:tc>
          <w:tcPr>
            <w:tcW w:w="426" w:type="dxa"/>
          </w:tcPr>
          <w:p w14:paraId="3D7C1B1A" w14:textId="77777777" w:rsidR="00094924" w:rsidRPr="00424399" w:rsidRDefault="00094924" w:rsidP="00094924">
            <w:pPr>
              <w:rPr>
                <w:rFonts w:ascii="Calibri" w:hAnsi="Calibri"/>
                <w:sz w:val="20"/>
                <w:szCs w:val="20"/>
              </w:rPr>
            </w:pPr>
          </w:p>
        </w:tc>
        <w:tc>
          <w:tcPr>
            <w:tcW w:w="2835" w:type="dxa"/>
          </w:tcPr>
          <w:p w14:paraId="5D289B78" w14:textId="77777777" w:rsidR="00094924" w:rsidRPr="00424399" w:rsidRDefault="00094924" w:rsidP="00094924">
            <w:pPr>
              <w:rPr>
                <w:rFonts w:ascii="Calibri" w:hAnsi="Calibri"/>
                <w:sz w:val="20"/>
                <w:szCs w:val="20"/>
              </w:rPr>
            </w:pPr>
          </w:p>
        </w:tc>
        <w:tc>
          <w:tcPr>
            <w:tcW w:w="2154" w:type="dxa"/>
          </w:tcPr>
          <w:p w14:paraId="79E1416D" w14:textId="77777777" w:rsidR="00094924" w:rsidRPr="00424399" w:rsidRDefault="00094924" w:rsidP="00094924">
            <w:pPr>
              <w:rPr>
                <w:rFonts w:ascii="Calibri" w:hAnsi="Calibri"/>
                <w:sz w:val="20"/>
                <w:szCs w:val="20"/>
              </w:rPr>
            </w:pPr>
          </w:p>
        </w:tc>
        <w:tc>
          <w:tcPr>
            <w:tcW w:w="1275" w:type="dxa"/>
          </w:tcPr>
          <w:p w14:paraId="5197F5F2" w14:textId="77777777" w:rsidR="00094924" w:rsidRPr="00424399" w:rsidRDefault="00094924" w:rsidP="00094924">
            <w:pPr>
              <w:rPr>
                <w:rFonts w:ascii="Calibri" w:hAnsi="Calibri"/>
                <w:sz w:val="20"/>
                <w:szCs w:val="20"/>
              </w:rPr>
            </w:pPr>
          </w:p>
        </w:tc>
        <w:tc>
          <w:tcPr>
            <w:tcW w:w="1560" w:type="dxa"/>
          </w:tcPr>
          <w:p w14:paraId="4DC32ECA" w14:textId="77777777" w:rsidR="00094924" w:rsidRPr="00424399" w:rsidRDefault="00094924" w:rsidP="00094924">
            <w:pPr>
              <w:rPr>
                <w:rFonts w:ascii="Calibri" w:hAnsi="Calibri"/>
                <w:sz w:val="20"/>
                <w:szCs w:val="20"/>
              </w:rPr>
            </w:pPr>
          </w:p>
        </w:tc>
        <w:tc>
          <w:tcPr>
            <w:tcW w:w="1985" w:type="dxa"/>
          </w:tcPr>
          <w:p w14:paraId="53E6C81C" w14:textId="77777777" w:rsidR="00094924" w:rsidRPr="00424399" w:rsidRDefault="00094924" w:rsidP="00094924">
            <w:pPr>
              <w:rPr>
                <w:rFonts w:ascii="Calibri" w:hAnsi="Calibri"/>
                <w:b/>
                <w:bCs/>
              </w:rPr>
            </w:pPr>
            <w:r w:rsidRPr="00424399">
              <w:rPr>
                <w:rFonts w:ascii="Calibri" w:hAnsi="Calibri"/>
                <w:sz w:val="14"/>
                <w:szCs w:val="14"/>
              </w:rPr>
              <w:t>doświadczenie wykonawcy / oddane do dyspozycji przez inny podmiot *</w:t>
            </w:r>
          </w:p>
        </w:tc>
      </w:tr>
    </w:tbl>
    <w:p w14:paraId="71E1A8C2" w14:textId="77777777" w:rsidR="00094924" w:rsidRDefault="00094924" w:rsidP="00094924">
      <w:pPr>
        <w:jc w:val="both"/>
        <w:rPr>
          <w:rFonts w:eastAsia="Times New Roman" w:cs="Times New Roman"/>
          <w:b/>
          <w:bCs/>
          <w:color w:val="000000"/>
        </w:rPr>
      </w:pPr>
    </w:p>
    <w:p w14:paraId="79141A3A" w14:textId="77777777" w:rsidR="00094924" w:rsidRPr="00424399" w:rsidRDefault="00094924" w:rsidP="00094924">
      <w:pPr>
        <w:pStyle w:val="NormalnyWeb"/>
        <w:spacing w:before="0" w:after="0"/>
        <w:ind w:firstLine="540"/>
        <w:rPr>
          <w:rFonts w:ascii="Calibri" w:hAnsi="Calibri"/>
          <w:sz w:val="20"/>
          <w:szCs w:val="20"/>
        </w:rPr>
      </w:pPr>
      <w:r w:rsidRPr="00424399">
        <w:rPr>
          <w:rFonts w:ascii="Calibri" w:hAnsi="Calibri"/>
          <w:sz w:val="20"/>
          <w:szCs w:val="20"/>
        </w:rPr>
        <w:t xml:space="preserve">Oświadczam, że wszystkie informacje podane w powyższym oświadczeniu są aktualne i zgodne z prawdą oraz zostały przedstawione z pełną świadomością konsekwencji wprowadzenia zamawiającego w błąd przy przedstawianiu informacji. </w:t>
      </w:r>
    </w:p>
    <w:p w14:paraId="133F17BD" w14:textId="77777777" w:rsidR="00094924" w:rsidRPr="00424399" w:rsidRDefault="00094924" w:rsidP="00094924">
      <w:pPr>
        <w:pStyle w:val="NormalnyWeb"/>
        <w:spacing w:before="0" w:after="0"/>
        <w:ind w:firstLine="540"/>
        <w:rPr>
          <w:rFonts w:ascii="Calibri" w:hAnsi="Calibri"/>
          <w:sz w:val="20"/>
          <w:szCs w:val="20"/>
        </w:rPr>
      </w:pPr>
      <w:r w:rsidRPr="00424399">
        <w:rPr>
          <w:rFonts w:ascii="Calibri" w:hAnsi="Calibri"/>
          <w:sz w:val="20"/>
          <w:szCs w:val="20"/>
        </w:rPr>
        <w:t>Prawdziwość powyższych danych potwierdzam własnoręcznym podpisem świadom odpowiedzialności karnej z art.233kk oraz 305 kk.</w:t>
      </w:r>
    </w:p>
    <w:p w14:paraId="767E5A17" w14:textId="77777777" w:rsidR="00094924" w:rsidRDefault="00094924" w:rsidP="00094924">
      <w:pPr>
        <w:pStyle w:val="NormalnyWeb"/>
        <w:spacing w:before="0" w:after="0"/>
        <w:ind w:firstLine="540"/>
        <w:rPr>
          <w:rFonts w:ascii="Calibri" w:hAnsi="Calibri"/>
          <w:sz w:val="18"/>
          <w:szCs w:val="18"/>
        </w:rPr>
      </w:pPr>
    </w:p>
    <w:p w14:paraId="6853198B" w14:textId="77777777" w:rsidR="00094924" w:rsidRDefault="00094924" w:rsidP="00094924">
      <w:pPr>
        <w:pStyle w:val="NormalnyWeb"/>
        <w:spacing w:before="0" w:after="0"/>
        <w:ind w:firstLine="540"/>
        <w:rPr>
          <w:rFonts w:ascii="Calibri" w:hAnsi="Calibri"/>
          <w:sz w:val="18"/>
          <w:szCs w:val="18"/>
        </w:rPr>
      </w:pPr>
    </w:p>
    <w:p w14:paraId="5707C6A2" w14:textId="77777777" w:rsidR="00094924" w:rsidRDefault="00094924" w:rsidP="00094924">
      <w:pPr>
        <w:pStyle w:val="NormalnyWeb"/>
        <w:spacing w:before="0" w:after="0"/>
        <w:ind w:firstLine="540"/>
        <w:rPr>
          <w:rFonts w:ascii="Calibri" w:hAnsi="Calibri"/>
          <w:sz w:val="18"/>
          <w:szCs w:val="18"/>
        </w:rPr>
      </w:pPr>
    </w:p>
    <w:p w14:paraId="605C0639" w14:textId="77777777" w:rsidR="00094924" w:rsidRPr="00424399" w:rsidRDefault="00094924" w:rsidP="00094924">
      <w:pPr>
        <w:pStyle w:val="NormalnyWeb"/>
        <w:spacing w:before="0" w:after="0"/>
        <w:ind w:firstLine="540"/>
        <w:rPr>
          <w:rFonts w:ascii="Calibri" w:hAnsi="Calibri"/>
          <w:sz w:val="18"/>
          <w:szCs w:val="18"/>
        </w:rPr>
      </w:pPr>
    </w:p>
    <w:p w14:paraId="45679C96" w14:textId="77777777" w:rsidR="00094924" w:rsidRDefault="00094924" w:rsidP="00094924">
      <w:pPr>
        <w:jc w:val="both"/>
        <w:rPr>
          <w:rFonts w:ascii="Calibri" w:hAnsi="Calibri"/>
          <w:sz w:val="16"/>
          <w:szCs w:val="16"/>
        </w:rPr>
      </w:pPr>
    </w:p>
    <w:p w14:paraId="32EF0534" w14:textId="77777777" w:rsidR="00094924" w:rsidRPr="00424399" w:rsidRDefault="00094924" w:rsidP="00094924">
      <w:pPr>
        <w:jc w:val="both"/>
        <w:rPr>
          <w:rFonts w:ascii="Calibri" w:hAnsi="Calibri"/>
          <w:sz w:val="16"/>
          <w:szCs w:val="16"/>
        </w:rPr>
      </w:pPr>
    </w:p>
    <w:p w14:paraId="16A76626" w14:textId="77777777" w:rsidR="00094924" w:rsidRPr="00424399" w:rsidRDefault="00094924" w:rsidP="00094924">
      <w:pPr>
        <w:autoSpaceDE w:val="0"/>
        <w:autoSpaceDN w:val="0"/>
        <w:adjustRightInd w:val="0"/>
        <w:ind w:left="5040"/>
        <w:jc w:val="center"/>
        <w:rPr>
          <w:rFonts w:ascii="Calibri" w:hAnsi="Calibri"/>
          <w:sz w:val="16"/>
          <w:szCs w:val="16"/>
        </w:rPr>
      </w:pPr>
      <w:r w:rsidRPr="00424399">
        <w:rPr>
          <w:rFonts w:ascii="Calibri" w:hAnsi="Calibri"/>
          <w:sz w:val="16"/>
          <w:szCs w:val="16"/>
        </w:rPr>
        <w:t>.......................................................................</w:t>
      </w:r>
    </w:p>
    <w:p w14:paraId="2F067382" w14:textId="77777777" w:rsidR="00094924" w:rsidRPr="00424399" w:rsidRDefault="00094924" w:rsidP="00094924">
      <w:pPr>
        <w:autoSpaceDE w:val="0"/>
        <w:autoSpaceDN w:val="0"/>
        <w:adjustRightInd w:val="0"/>
        <w:ind w:left="5040"/>
        <w:jc w:val="center"/>
        <w:rPr>
          <w:rFonts w:ascii="Calibri" w:hAnsi="Calibri"/>
          <w:sz w:val="16"/>
          <w:szCs w:val="16"/>
        </w:rPr>
      </w:pPr>
      <w:r w:rsidRPr="00424399">
        <w:rPr>
          <w:rFonts w:ascii="Calibri" w:hAnsi="Calibri"/>
          <w:sz w:val="16"/>
          <w:szCs w:val="16"/>
        </w:rPr>
        <w:t>Podpis(y) osób upoważnionych</w:t>
      </w:r>
    </w:p>
    <w:p w14:paraId="258A0271" w14:textId="77777777" w:rsidR="00094924" w:rsidRPr="00424399" w:rsidRDefault="00094924" w:rsidP="00094924">
      <w:pPr>
        <w:autoSpaceDE w:val="0"/>
        <w:autoSpaceDN w:val="0"/>
        <w:adjustRightInd w:val="0"/>
        <w:ind w:left="5040"/>
        <w:jc w:val="center"/>
        <w:rPr>
          <w:rFonts w:ascii="Calibri" w:hAnsi="Calibri"/>
          <w:sz w:val="16"/>
          <w:szCs w:val="16"/>
        </w:rPr>
      </w:pPr>
      <w:r w:rsidRPr="00424399">
        <w:rPr>
          <w:rFonts w:ascii="Calibri" w:hAnsi="Calibri"/>
          <w:sz w:val="16"/>
          <w:szCs w:val="16"/>
        </w:rPr>
        <w:t>do składania oświadczeń woli w imieniu Wykonawcy</w:t>
      </w:r>
    </w:p>
    <w:p w14:paraId="3A8C7614" w14:textId="77777777" w:rsidR="00094924" w:rsidRPr="00424399" w:rsidRDefault="00094924" w:rsidP="00094924">
      <w:pPr>
        <w:jc w:val="both"/>
        <w:rPr>
          <w:rFonts w:ascii="Calibri" w:hAnsi="Calibri"/>
          <w:sz w:val="16"/>
          <w:szCs w:val="16"/>
        </w:rPr>
      </w:pPr>
    </w:p>
    <w:p w14:paraId="399AAC9E" w14:textId="77777777" w:rsidR="00094924" w:rsidRPr="00424399" w:rsidRDefault="00094924" w:rsidP="00094924">
      <w:pPr>
        <w:autoSpaceDE w:val="0"/>
        <w:autoSpaceDN w:val="0"/>
        <w:adjustRightInd w:val="0"/>
        <w:rPr>
          <w:rFonts w:ascii="Calibri" w:hAnsi="Calibri"/>
          <w:b/>
          <w:sz w:val="18"/>
          <w:szCs w:val="18"/>
        </w:rPr>
      </w:pPr>
    </w:p>
    <w:p w14:paraId="7DDCEA95" w14:textId="77777777" w:rsidR="00094924" w:rsidRDefault="00094924" w:rsidP="00094924">
      <w:pPr>
        <w:autoSpaceDE w:val="0"/>
        <w:autoSpaceDN w:val="0"/>
        <w:adjustRightInd w:val="0"/>
        <w:rPr>
          <w:rFonts w:ascii="Calibri" w:hAnsi="Calibri"/>
          <w:b/>
          <w:sz w:val="18"/>
          <w:szCs w:val="18"/>
        </w:rPr>
      </w:pPr>
    </w:p>
    <w:p w14:paraId="1F205762" w14:textId="77777777" w:rsidR="00094924" w:rsidRPr="00424399" w:rsidRDefault="00094924" w:rsidP="00094924">
      <w:pPr>
        <w:autoSpaceDE w:val="0"/>
        <w:autoSpaceDN w:val="0"/>
        <w:adjustRightInd w:val="0"/>
        <w:rPr>
          <w:rFonts w:ascii="Calibri" w:hAnsi="Calibri"/>
          <w:b/>
          <w:sz w:val="18"/>
          <w:szCs w:val="18"/>
        </w:rPr>
      </w:pPr>
      <w:r w:rsidRPr="00424399">
        <w:rPr>
          <w:rFonts w:ascii="Calibri" w:hAnsi="Calibri"/>
          <w:b/>
          <w:sz w:val="18"/>
          <w:szCs w:val="18"/>
        </w:rPr>
        <w:t>W załączeniu:</w:t>
      </w:r>
    </w:p>
    <w:p w14:paraId="36C50AD1" w14:textId="77777777" w:rsidR="00094924" w:rsidRPr="00424399" w:rsidRDefault="00094924" w:rsidP="00094924">
      <w:pPr>
        <w:pStyle w:val="Default"/>
        <w:jc w:val="both"/>
        <w:rPr>
          <w:rFonts w:ascii="Calibri" w:hAnsi="Calibri"/>
          <w:color w:val="auto"/>
          <w:sz w:val="18"/>
          <w:szCs w:val="18"/>
        </w:rPr>
      </w:pPr>
      <w:r w:rsidRPr="00424399">
        <w:rPr>
          <w:rFonts w:ascii="Calibri" w:hAnsi="Calibri"/>
          <w:color w:val="auto"/>
          <w:sz w:val="18"/>
          <w:szCs w:val="18"/>
        </w:rPr>
        <w:t>- dowody, czy roboty w/w zostały wykonane należycie.</w:t>
      </w:r>
    </w:p>
    <w:p w14:paraId="403CC0F4" w14:textId="77777777" w:rsidR="00094924" w:rsidRDefault="00094924" w:rsidP="00094924">
      <w:pPr>
        <w:pStyle w:val="Tekstpodstawowy"/>
      </w:pPr>
    </w:p>
    <w:p w14:paraId="75C31FFD" w14:textId="77777777" w:rsidR="00094924" w:rsidRDefault="00094924" w:rsidP="00094924">
      <w:pPr>
        <w:rPr>
          <w:sz w:val="16"/>
          <w:szCs w:val="16"/>
        </w:rPr>
      </w:pPr>
      <w:r w:rsidRPr="00E51436">
        <w:rPr>
          <w:sz w:val="16"/>
          <w:szCs w:val="16"/>
        </w:rPr>
        <w:t>* Niewłaściwe skreślić</w:t>
      </w:r>
    </w:p>
    <w:tbl>
      <w:tblPr>
        <w:tblW w:w="9370" w:type="dxa"/>
        <w:tblInd w:w="99" w:type="dxa"/>
        <w:tblLayout w:type="fixed"/>
        <w:tblLook w:val="0000" w:firstRow="0" w:lastRow="0" w:firstColumn="0" w:lastColumn="0" w:noHBand="0" w:noVBand="0"/>
      </w:tblPr>
      <w:tblGrid>
        <w:gridCol w:w="9370"/>
      </w:tblGrid>
      <w:tr w:rsidR="00094924" w14:paraId="2CB0CDE8" w14:textId="77777777" w:rsidTr="00094924">
        <w:trPr>
          <w:trHeight w:val="274"/>
        </w:trPr>
        <w:tc>
          <w:tcPr>
            <w:tcW w:w="9370"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59AF1476" w14:textId="77777777" w:rsidR="00094924" w:rsidRDefault="00094924" w:rsidP="00094924">
            <w:pPr>
              <w:pStyle w:val="Tekstprzypisudolnego10"/>
              <w:pageBreakBefore/>
              <w:jc w:val="center"/>
              <w:rPr>
                <w:rFonts w:ascii="Calibri" w:hAnsi="Calibri" w:cs="Calibri"/>
                <w:b/>
                <w:color w:val="000000"/>
              </w:rPr>
            </w:pPr>
            <w:r>
              <w:lastRenderedPageBreak/>
              <w:br w:type="page"/>
            </w:r>
            <w:r>
              <w:rPr>
                <w:rFonts w:ascii="Calibri" w:hAnsi="Calibri" w:cs="Calibri"/>
                <w:b/>
              </w:rPr>
              <w:t>Nr sprawy DZP</w:t>
            </w:r>
            <w:r w:rsidR="000F6EDA">
              <w:rPr>
                <w:rFonts w:ascii="Calibri" w:hAnsi="Calibri" w:cs="Calibri"/>
                <w:b/>
              </w:rPr>
              <w:t>.341.44.</w:t>
            </w:r>
            <w:r>
              <w:rPr>
                <w:rFonts w:ascii="Calibri" w:hAnsi="Calibri" w:cs="Calibri"/>
                <w:b/>
              </w:rPr>
              <w:t xml:space="preserve">2018                                                                                                              </w:t>
            </w:r>
            <w:r>
              <w:rPr>
                <w:rFonts w:ascii="Calibri" w:hAnsi="Calibri" w:cs="Segoe UI"/>
                <w:b/>
                <w:bCs/>
              </w:rPr>
              <w:t>Załącznik nr 7 do</w:t>
            </w:r>
            <w:r>
              <w:rPr>
                <w:rFonts w:cs="Segoe UI"/>
                <w:b/>
                <w:bCs/>
                <w:color w:val="000000"/>
              </w:rPr>
              <w:t xml:space="preserve"> </w:t>
            </w:r>
            <w:r>
              <w:rPr>
                <w:rFonts w:ascii="Calibri" w:hAnsi="Calibri" w:cs="Calibri"/>
                <w:b/>
                <w:color w:val="000000"/>
              </w:rPr>
              <w:t>SIWZ</w:t>
            </w:r>
          </w:p>
        </w:tc>
      </w:tr>
      <w:tr w:rsidR="00094924" w14:paraId="1C38863D" w14:textId="77777777" w:rsidTr="00094924">
        <w:trPr>
          <w:trHeight w:val="460"/>
        </w:trPr>
        <w:tc>
          <w:tcPr>
            <w:tcW w:w="9370"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15D80B5C" w14:textId="77777777" w:rsidR="00094924" w:rsidRPr="00424399" w:rsidRDefault="00094924" w:rsidP="00094924">
            <w:pPr>
              <w:pStyle w:val="Nagwek1"/>
              <w:numPr>
                <w:ilvl w:val="0"/>
                <w:numId w:val="0"/>
              </w:numPr>
              <w:spacing w:before="0" w:after="40"/>
              <w:jc w:val="center"/>
              <w:rPr>
                <w:sz w:val="24"/>
                <w:szCs w:val="24"/>
              </w:rPr>
            </w:pPr>
            <w:r>
              <w:rPr>
                <w:rFonts w:ascii="Calibri" w:hAnsi="Calibri" w:cs="Segoe UI"/>
                <w:sz w:val="24"/>
                <w:szCs w:val="24"/>
              </w:rPr>
              <w:t>Oświadczenie – grupa kapitałowa</w:t>
            </w:r>
            <w:r w:rsidRPr="00424399">
              <w:rPr>
                <w:rFonts w:ascii="Calibri" w:hAnsi="Calibri" w:cs="Segoe UI"/>
                <w:sz w:val="24"/>
                <w:szCs w:val="24"/>
              </w:rPr>
              <w:t xml:space="preserve"> </w:t>
            </w:r>
          </w:p>
        </w:tc>
      </w:tr>
    </w:tbl>
    <w:p w14:paraId="3F82A661" w14:textId="77777777" w:rsidR="00094924" w:rsidRDefault="00094924" w:rsidP="00094924">
      <w:pPr>
        <w:rPr>
          <w:bCs/>
          <w:color w:val="FF0000"/>
          <w:sz w:val="22"/>
        </w:rPr>
      </w:pPr>
    </w:p>
    <w:p w14:paraId="1235B760" w14:textId="77777777" w:rsidR="00094924" w:rsidRDefault="00094924" w:rsidP="00094924">
      <w:pPr>
        <w:rPr>
          <w:bCs/>
          <w:color w:val="FF0000"/>
          <w:sz w:val="22"/>
        </w:rPr>
      </w:pPr>
    </w:p>
    <w:p w14:paraId="31C89313" w14:textId="77777777" w:rsidR="00094924" w:rsidRPr="00641340" w:rsidRDefault="00094924" w:rsidP="00094924">
      <w:pPr>
        <w:rPr>
          <w:rFonts w:ascii="Calibri" w:hAnsi="Calibri"/>
          <w:bCs/>
          <w:color w:val="FF0000"/>
          <w:sz w:val="22"/>
        </w:rPr>
      </w:pPr>
    </w:p>
    <w:p w14:paraId="76BF1864" w14:textId="77777777" w:rsidR="00094924" w:rsidRPr="00641340" w:rsidRDefault="00094924" w:rsidP="00094924">
      <w:pPr>
        <w:rPr>
          <w:rFonts w:ascii="Calibri" w:hAnsi="Calibri"/>
        </w:rPr>
      </w:pPr>
      <w:r w:rsidRPr="00641340">
        <w:rPr>
          <w:rFonts w:ascii="Calibri" w:hAnsi="Calibri"/>
          <w:color w:val="000000"/>
        </w:rPr>
        <w:t>............................................</w:t>
      </w:r>
    </w:p>
    <w:p w14:paraId="1C17A207" w14:textId="77777777" w:rsidR="00094924" w:rsidRPr="00641340" w:rsidRDefault="00094924" w:rsidP="00094924">
      <w:pPr>
        <w:rPr>
          <w:rFonts w:ascii="Calibri" w:hAnsi="Calibri"/>
          <w:color w:val="000000"/>
          <w:sz w:val="16"/>
        </w:rPr>
      </w:pPr>
      <w:r w:rsidRPr="00641340">
        <w:rPr>
          <w:rFonts w:ascii="Calibri" w:hAnsi="Calibri"/>
          <w:color w:val="000000"/>
          <w:sz w:val="16"/>
        </w:rPr>
        <w:t xml:space="preserve">(Nazwa i adres Wykonawcy </w:t>
      </w:r>
    </w:p>
    <w:p w14:paraId="51AF9705" w14:textId="77777777" w:rsidR="00094924" w:rsidRPr="00641340" w:rsidRDefault="00094924" w:rsidP="00094924">
      <w:pPr>
        <w:rPr>
          <w:rFonts w:ascii="Calibri" w:hAnsi="Calibri"/>
        </w:rPr>
      </w:pPr>
      <w:r w:rsidRPr="00641340">
        <w:rPr>
          <w:rFonts w:ascii="Calibri" w:hAnsi="Calibri"/>
          <w:color w:val="000000"/>
          <w:sz w:val="16"/>
        </w:rPr>
        <w:t>lub jego pieczęć firmowa, adresowa)</w:t>
      </w:r>
    </w:p>
    <w:p w14:paraId="584188A9" w14:textId="77777777" w:rsidR="00094924" w:rsidRPr="00641340" w:rsidRDefault="00094924" w:rsidP="00094924">
      <w:pPr>
        <w:autoSpaceDE w:val="0"/>
        <w:autoSpaceDN w:val="0"/>
        <w:adjustRightInd w:val="0"/>
        <w:jc w:val="center"/>
        <w:rPr>
          <w:rFonts w:ascii="Calibri" w:hAnsi="Calibri"/>
          <w:b/>
          <w:lang w:eastAsia="ar-SA"/>
        </w:rPr>
      </w:pPr>
    </w:p>
    <w:p w14:paraId="6524A02C" w14:textId="77777777" w:rsidR="00094924" w:rsidRPr="00C606D4" w:rsidRDefault="00094924" w:rsidP="00094924">
      <w:pPr>
        <w:jc w:val="center"/>
        <w:rPr>
          <w:rFonts w:ascii="Calibri" w:hAnsi="Calibri"/>
          <w:b/>
          <w:bCs/>
          <w:u w:val="single"/>
        </w:rPr>
      </w:pPr>
      <w:r w:rsidRPr="00C606D4">
        <w:rPr>
          <w:rFonts w:ascii="Calibri" w:hAnsi="Calibri"/>
          <w:b/>
          <w:bCs/>
          <w:u w:val="single"/>
        </w:rPr>
        <w:t xml:space="preserve">OŚWIADCZENIE WYKONAWCY </w:t>
      </w:r>
    </w:p>
    <w:p w14:paraId="49219D96" w14:textId="77777777" w:rsidR="00094924" w:rsidRPr="00C606D4" w:rsidRDefault="00094924" w:rsidP="00094924">
      <w:pPr>
        <w:jc w:val="center"/>
        <w:rPr>
          <w:rFonts w:ascii="Calibri" w:hAnsi="Calibri"/>
          <w:bCs/>
          <w:sz w:val="19"/>
          <w:szCs w:val="19"/>
        </w:rPr>
      </w:pPr>
      <w:r w:rsidRPr="00C606D4">
        <w:rPr>
          <w:rFonts w:ascii="Calibri" w:hAnsi="Calibri"/>
          <w:bCs/>
          <w:sz w:val="19"/>
          <w:szCs w:val="19"/>
        </w:rPr>
        <w:t xml:space="preserve">składane na podstawie art. 24 ust. 11 ustawy z dnia 29 stycznia 2004r. Prawo zamówień publicznych </w:t>
      </w:r>
    </w:p>
    <w:p w14:paraId="29A76906" w14:textId="77777777" w:rsidR="00094924" w:rsidRPr="00C606D4" w:rsidRDefault="00094924" w:rsidP="00094924">
      <w:pPr>
        <w:jc w:val="center"/>
        <w:rPr>
          <w:rFonts w:ascii="Calibri" w:hAnsi="Calibri"/>
          <w:bCs/>
          <w:sz w:val="19"/>
          <w:szCs w:val="19"/>
        </w:rPr>
      </w:pPr>
      <w:r w:rsidRPr="00C606D4">
        <w:rPr>
          <w:rFonts w:ascii="Calibri" w:hAnsi="Calibri"/>
          <w:sz w:val="20"/>
          <w:szCs w:val="20"/>
        </w:rPr>
        <w:t xml:space="preserve">(tj. Dz.U. z 2017. poz. 1579  </w:t>
      </w:r>
      <w:proofErr w:type="spellStart"/>
      <w:r w:rsidRPr="00C606D4">
        <w:rPr>
          <w:rFonts w:ascii="Calibri" w:hAnsi="Calibri"/>
          <w:sz w:val="20"/>
          <w:szCs w:val="20"/>
        </w:rPr>
        <w:t>późn</w:t>
      </w:r>
      <w:proofErr w:type="spellEnd"/>
      <w:r w:rsidRPr="00C606D4">
        <w:rPr>
          <w:rFonts w:ascii="Calibri" w:hAnsi="Calibri"/>
          <w:sz w:val="20"/>
          <w:szCs w:val="20"/>
        </w:rPr>
        <w:t>. zm.),</w:t>
      </w:r>
      <w:r w:rsidRPr="00C606D4">
        <w:rPr>
          <w:rFonts w:ascii="Calibri" w:hAnsi="Calibri"/>
          <w:bCs/>
          <w:sz w:val="19"/>
          <w:szCs w:val="19"/>
        </w:rPr>
        <w:t xml:space="preserve"> dalej: </w:t>
      </w:r>
      <w:proofErr w:type="spellStart"/>
      <w:r w:rsidRPr="00C606D4">
        <w:rPr>
          <w:rFonts w:ascii="Calibri" w:hAnsi="Calibri"/>
          <w:bCs/>
          <w:sz w:val="19"/>
          <w:szCs w:val="19"/>
        </w:rPr>
        <w:t>Pzp</w:t>
      </w:r>
      <w:proofErr w:type="spellEnd"/>
    </w:p>
    <w:p w14:paraId="1674C361" w14:textId="77777777" w:rsidR="00094924" w:rsidRPr="00C606D4" w:rsidRDefault="00094924" w:rsidP="00094924">
      <w:pPr>
        <w:jc w:val="center"/>
        <w:rPr>
          <w:rFonts w:ascii="Calibri" w:hAnsi="Calibri"/>
          <w:b/>
          <w:bCs/>
          <w:sz w:val="19"/>
          <w:szCs w:val="19"/>
        </w:rPr>
      </w:pPr>
    </w:p>
    <w:p w14:paraId="18781C8F" w14:textId="77777777" w:rsidR="00094924" w:rsidRPr="00C606D4" w:rsidRDefault="00094924" w:rsidP="00094924">
      <w:pPr>
        <w:jc w:val="center"/>
        <w:rPr>
          <w:rFonts w:ascii="Calibri" w:hAnsi="Calibri"/>
          <w:b/>
          <w:bCs/>
          <w:sz w:val="22"/>
          <w:szCs w:val="22"/>
        </w:rPr>
      </w:pPr>
      <w:r w:rsidRPr="00C606D4">
        <w:rPr>
          <w:rFonts w:ascii="Calibri" w:hAnsi="Calibri"/>
          <w:b/>
          <w:bCs/>
          <w:sz w:val="22"/>
          <w:szCs w:val="22"/>
        </w:rPr>
        <w:t xml:space="preserve">O PRZYNALEŻNOŚCI LUB BRAKU PRZYNALEŻNOŚCI </w:t>
      </w:r>
    </w:p>
    <w:p w14:paraId="52EC55E4" w14:textId="77777777" w:rsidR="00094924" w:rsidRPr="00C606D4" w:rsidRDefault="00094924" w:rsidP="00094924">
      <w:pPr>
        <w:jc w:val="center"/>
        <w:rPr>
          <w:rFonts w:ascii="Calibri" w:hAnsi="Calibri"/>
          <w:b/>
          <w:sz w:val="22"/>
          <w:szCs w:val="22"/>
        </w:rPr>
      </w:pPr>
      <w:r w:rsidRPr="00C606D4">
        <w:rPr>
          <w:rFonts w:ascii="Calibri" w:hAnsi="Calibri"/>
          <w:b/>
          <w:bCs/>
          <w:sz w:val="22"/>
          <w:szCs w:val="22"/>
        </w:rPr>
        <w:t>DO TEJ SAMEJ GRUPY KAPITAŁOWEJ</w:t>
      </w:r>
      <w:r w:rsidRPr="00C606D4">
        <w:rPr>
          <w:rFonts w:ascii="Calibri" w:hAnsi="Calibri"/>
          <w:b/>
          <w:bCs/>
          <w:sz w:val="22"/>
          <w:szCs w:val="22"/>
        </w:rPr>
        <w:br/>
      </w:r>
    </w:p>
    <w:p w14:paraId="4FA7F1A8" w14:textId="77777777" w:rsidR="00094924" w:rsidRPr="00C606D4" w:rsidRDefault="00094924" w:rsidP="00094924">
      <w:pPr>
        <w:jc w:val="center"/>
        <w:rPr>
          <w:rFonts w:ascii="Calibri" w:hAnsi="Calibri"/>
          <w:i/>
          <w:sz w:val="18"/>
          <w:szCs w:val="18"/>
        </w:rPr>
      </w:pPr>
      <w:r w:rsidRPr="00C606D4">
        <w:rPr>
          <w:rFonts w:ascii="Calibri" w:hAnsi="Calibri"/>
          <w:i/>
          <w:sz w:val="18"/>
          <w:szCs w:val="18"/>
        </w:rPr>
        <w:t xml:space="preserve">(Wykonawca, w terminie 3 dni od dnia zamieszczenia na stronie internetowej informacji, o której mowa w art. 86 ust. 5 </w:t>
      </w:r>
      <w:proofErr w:type="spellStart"/>
      <w:r w:rsidRPr="00C606D4">
        <w:rPr>
          <w:rFonts w:ascii="Calibri" w:hAnsi="Calibri"/>
          <w:i/>
          <w:sz w:val="18"/>
          <w:szCs w:val="18"/>
        </w:rPr>
        <w:t>Pzp</w:t>
      </w:r>
      <w:proofErr w:type="spellEnd"/>
      <w:r w:rsidRPr="00C606D4">
        <w:rPr>
          <w:rFonts w:ascii="Calibri" w:hAnsi="Calibri"/>
          <w:i/>
          <w:sz w:val="18"/>
          <w:szCs w:val="18"/>
        </w:rPr>
        <w:t xml:space="preserve">, przekazuje zamawiającemu oświadczenie o przynależności lub braku przynależności do tej samej grupy </w:t>
      </w:r>
      <w:r w:rsidRPr="00C606D4">
        <w:rPr>
          <w:rStyle w:val="Uwydatnienie"/>
          <w:rFonts w:ascii="Calibri" w:hAnsi="Calibri"/>
          <w:sz w:val="18"/>
          <w:szCs w:val="18"/>
        </w:rPr>
        <w:t>kapitałowej</w:t>
      </w:r>
      <w:r w:rsidRPr="00C606D4">
        <w:rPr>
          <w:rFonts w:ascii="Calibri" w:hAnsi="Calibri"/>
          <w:sz w:val="18"/>
          <w:szCs w:val="18"/>
        </w:rPr>
        <w:t>.)</w:t>
      </w:r>
    </w:p>
    <w:p w14:paraId="78EE8E19" w14:textId="77777777" w:rsidR="00094924" w:rsidRPr="00C606D4" w:rsidRDefault="00094924" w:rsidP="00094924">
      <w:pPr>
        <w:jc w:val="center"/>
        <w:rPr>
          <w:rFonts w:ascii="Calibri" w:hAnsi="Calibri"/>
          <w:i/>
          <w:sz w:val="20"/>
          <w:szCs w:val="20"/>
        </w:rPr>
      </w:pPr>
    </w:p>
    <w:p w14:paraId="72CE4DA4" w14:textId="77777777" w:rsidR="00094924" w:rsidRPr="00C606D4" w:rsidRDefault="00094924" w:rsidP="00094924">
      <w:pPr>
        <w:autoSpaceDE w:val="0"/>
        <w:autoSpaceDN w:val="0"/>
        <w:adjustRightInd w:val="0"/>
        <w:ind w:firstLine="360"/>
        <w:jc w:val="both"/>
        <w:rPr>
          <w:rFonts w:ascii="Calibri" w:hAnsi="Calibri"/>
          <w:b/>
          <w:i/>
          <w:sz w:val="20"/>
          <w:szCs w:val="20"/>
        </w:rPr>
      </w:pPr>
      <w:r w:rsidRPr="00C606D4">
        <w:rPr>
          <w:rFonts w:ascii="Calibri" w:hAnsi="Calibri"/>
          <w:sz w:val="20"/>
          <w:szCs w:val="20"/>
        </w:rPr>
        <w:t>Uczestnicząc w postępowaniu o udzielenie zamówienia publicznego prowadzonego w trybie przetargu nieograniczonego na:</w:t>
      </w:r>
      <w:r>
        <w:rPr>
          <w:rFonts w:ascii="Calibri" w:hAnsi="Calibri"/>
          <w:b/>
          <w:sz w:val="20"/>
          <w:szCs w:val="20"/>
        </w:rPr>
        <w:t xml:space="preserve"> </w:t>
      </w:r>
      <w:r w:rsidRPr="00A45E9C">
        <w:rPr>
          <w:rFonts w:ascii="Calibri" w:hAnsi="Calibri"/>
          <w:b/>
          <w:sz w:val="20"/>
          <w:szCs w:val="20"/>
        </w:rPr>
        <w:t>„Dostaw</w:t>
      </w:r>
      <w:r>
        <w:rPr>
          <w:rFonts w:ascii="Calibri" w:hAnsi="Calibri"/>
          <w:b/>
          <w:sz w:val="20"/>
          <w:szCs w:val="20"/>
        </w:rPr>
        <w:t>ę</w:t>
      </w:r>
      <w:r w:rsidRPr="00A45E9C">
        <w:rPr>
          <w:rFonts w:ascii="Calibri" w:hAnsi="Calibri"/>
          <w:b/>
          <w:sz w:val="20"/>
          <w:szCs w:val="20"/>
        </w:rPr>
        <w:t xml:space="preserve"> informatycznego systemu laboratoryjnego do Zakładu Patomorfologii wraz z towarzyszącymi dostawami sprzętu i usługami w celu stworzenia Centrum </w:t>
      </w:r>
      <w:proofErr w:type="spellStart"/>
      <w:r w:rsidRPr="00A45E9C">
        <w:rPr>
          <w:rFonts w:ascii="Calibri" w:hAnsi="Calibri"/>
          <w:b/>
          <w:sz w:val="20"/>
          <w:szCs w:val="20"/>
        </w:rPr>
        <w:t>tele</w:t>
      </w:r>
      <w:proofErr w:type="spellEnd"/>
      <w:r w:rsidRPr="00A45E9C">
        <w:rPr>
          <w:rFonts w:ascii="Calibri" w:hAnsi="Calibri"/>
          <w:b/>
          <w:sz w:val="20"/>
          <w:szCs w:val="20"/>
        </w:rPr>
        <w:t>-patologii”</w:t>
      </w:r>
      <w:r>
        <w:rPr>
          <w:rFonts w:ascii="Calibri" w:hAnsi="Calibri"/>
          <w:b/>
          <w:sz w:val="20"/>
          <w:szCs w:val="20"/>
        </w:rPr>
        <w:t xml:space="preserve"> </w:t>
      </w:r>
      <w:r w:rsidRPr="00C606D4">
        <w:rPr>
          <w:rFonts w:ascii="Calibri" w:hAnsi="Calibri"/>
          <w:b/>
          <w:sz w:val="20"/>
          <w:szCs w:val="20"/>
        </w:rPr>
        <w:t xml:space="preserve"> </w:t>
      </w:r>
      <w:r w:rsidRPr="00C606D4">
        <w:rPr>
          <w:rFonts w:ascii="Calibri" w:hAnsi="Calibri"/>
          <w:i/>
          <w:sz w:val="20"/>
          <w:szCs w:val="20"/>
        </w:rPr>
        <w:t xml:space="preserve">realizowanego w </w:t>
      </w:r>
      <w:r w:rsidRPr="008E1F11">
        <w:rPr>
          <w:rFonts w:ascii="Calibri" w:hAnsi="Calibri"/>
          <w:i/>
          <w:sz w:val="20"/>
          <w:szCs w:val="20"/>
        </w:rPr>
        <w:t xml:space="preserve">ramach projektu pn.: </w:t>
      </w:r>
      <w:r w:rsidRPr="008E1F11">
        <w:rPr>
          <w:rFonts w:ascii="Calibri" w:hAnsi="Calibri"/>
          <w:b/>
          <w:i/>
          <w:sz w:val="20"/>
          <w:szCs w:val="20"/>
        </w:rPr>
        <w:t xml:space="preserve">„ Wdrożenie e - usług w Mazowieckim Szpitalu Specjalistycznym Spółka z o.o.”  </w:t>
      </w:r>
      <w:r w:rsidRPr="008E1F11">
        <w:rPr>
          <w:rFonts w:ascii="Calibri" w:hAnsi="Calibri"/>
          <w:sz w:val="20"/>
          <w:szCs w:val="20"/>
        </w:rPr>
        <w:t xml:space="preserve">nr sprawy.: </w:t>
      </w:r>
      <w:r w:rsidRPr="008E1F11">
        <w:rPr>
          <w:rFonts w:ascii="Calibri" w:hAnsi="Calibri" w:cs="Calibri"/>
          <w:b/>
          <w:sz w:val="20"/>
        </w:rPr>
        <w:t>DZP</w:t>
      </w:r>
      <w:r w:rsidR="000F6EDA" w:rsidRPr="008E1F11">
        <w:rPr>
          <w:rFonts w:ascii="Calibri" w:hAnsi="Calibri" w:cs="Calibri"/>
          <w:b/>
          <w:sz w:val="20"/>
        </w:rPr>
        <w:t>.341.44.</w:t>
      </w:r>
      <w:r w:rsidRPr="008E1F11">
        <w:rPr>
          <w:rFonts w:ascii="Calibri" w:hAnsi="Calibri" w:cs="Calibri"/>
          <w:b/>
          <w:sz w:val="20"/>
        </w:rPr>
        <w:t>2018</w:t>
      </w:r>
      <w:r w:rsidRPr="008E1F11">
        <w:rPr>
          <w:rFonts w:ascii="Calibri" w:hAnsi="Calibri"/>
          <w:sz w:val="20"/>
          <w:szCs w:val="20"/>
        </w:rPr>
        <w:t xml:space="preserve">, w związku z zamieszczeniem na stronie internetowej informacji, o której mowa w art. 86 ust. 5 </w:t>
      </w:r>
      <w:proofErr w:type="spellStart"/>
      <w:r w:rsidRPr="008E1F11">
        <w:rPr>
          <w:rFonts w:ascii="Calibri" w:hAnsi="Calibri"/>
          <w:sz w:val="20"/>
          <w:szCs w:val="20"/>
        </w:rPr>
        <w:t>Pzp</w:t>
      </w:r>
      <w:proofErr w:type="spellEnd"/>
      <w:r w:rsidRPr="008E1F11">
        <w:rPr>
          <w:rFonts w:ascii="Calibri" w:hAnsi="Calibri"/>
          <w:sz w:val="20"/>
          <w:szCs w:val="20"/>
        </w:rPr>
        <w:t xml:space="preserve">, celem oceny przez Zamawiającego zaistnienia podstaw do wykluczenia Wykonawcy w oparciu o art. 24 ust. </w:t>
      </w:r>
      <w:r w:rsidRPr="00C606D4">
        <w:rPr>
          <w:rFonts w:ascii="Calibri" w:hAnsi="Calibri"/>
          <w:sz w:val="20"/>
          <w:szCs w:val="20"/>
        </w:rPr>
        <w:t>1 pkt 23)</w:t>
      </w:r>
      <w:r w:rsidRPr="00C606D4">
        <w:rPr>
          <w:rStyle w:val="Odwoanieprzypisudolnego"/>
          <w:rFonts w:ascii="Calibri" w:hAnsi="Calibri"/>
          <w:sz w:val="20"/>
          <w:szCs w:val="20"/>
        </w:rPr>
        <w:footnoteReference w:id="3"/>
      </w:r>
      <w:r w:rsidRPr="00C606D4">
        <w:rPr>
          <w:rFonts w:ascii="Calibri" w:hAnsi="Calibri"/>
          <w:sz w:val="20"/>
          <w:szCs w:val="20"/>
        </w:rPr>
        <w:t>,</w:t>
      </w:r>
      <w:r w:rsidRPr="00C606D4">
        <w:rPr>
          <w:rFonts w:ascii="Calibri" w:hAnsi="Calibri"/>
          <w:b/>
          <w:bCs/>
          <w:sz w:val="20"/>
          <w:szCs w:val="20"/>
        </w:rPr>
        <w:t xml:space="preserve"> </w:t>
      </w:r>
      <w:r w:rsidRPr="00C606D4">
        <w:rPr>
          <w:rFonts w:ascii="Calibri" w:hAnsi="Calibri"/>
          <w:sz w:val="20"/>
          <w:szCs w:val="20"/>
        </w:rPr>
        <w:t>oświadczam/y/, że podmiot, który reprezentuję:</w:t>
      </w:r>
    </w:p>
    <w:p w14:paraId="6F857074" w14:textId="77777777" w:rsidR="00094924" w:rsidRPr="00C606D4" w:rsidRDefault="00094924" w:rsidP="00094924">
      <w:pPr>
        <w:ind w:firstLine="360"/>
        <w:jc w:val="center"/>
        <w:rPr>
          <w:rFonts w:ascii="Calibri" w:hAnsi="Calibri"/>
          <w:sz w:val="20"/>
          <w:szCs w:val="20"/>
        </w:rPr>
      </w:pPr>
      <w:r w:rsidRPr="00C606D4">
        <w:rPr>
          <w:rFonts w:ascii="Calibri" w:hAnsi="Calibri"/>
          <w:sz w:val="20"/>
          <w:szCs w:val="20"/>
        </w:rPr>
        <w:t>……………………………………………………………………………………………………………….</w:t>
      </w:r>
    </w:p>
    <w:p w14:paraId="6D381749" w14:textId="77777777" w:rsidR="00094924" w:rsidRPr="00C606D4" w:rsidRDefault="00094924" w:rsidP="00094924">
      <w:pPr>
        <w:ind w:firstLine="360"/>
        <w:jc w:val="center"/>
        <w:rPr>
          <w:rFonts w:ascii="Calibri" w:hAnsi="Calibri"/>
          <w:sz w:val="20"/>
          <w:szCs w:val="20"/>
          <w:vertAlign w:val="superscript"/>
        </w:rPr>
      </w:pPr>
      <w:r w:rsidRPr="00C606D4">
        <w:rPr>
          <w:rFonts w:ascii="Calibri" w:hAnsi="Calibri"/>
          <w:sz w:val="20"/>
          <w:szCs w:val="20"/>
          <w:vertAlign w:val="superscript"/>
        </w:rPr>
        <w:t>(nazwa Wykonawcy)</w:t>
      </w:r>
    </w:p>
    <w:p w14:paraId="1BE2432F" w14:textId="77777777" w:rsidR="00094924" w:rsidRPr="00C606D4" w:rsidRDefault="00094924" w:rsidP="00094924">
      <w:pPr>
        <w:ind w:firstLine="360"/>
        <w:jc w:val="center"/>
        <w:rPr>
          <w:rFonts w:ascii="Calibri" w:hAnsi="Calibri"/>
          <w:sz w:val="20"/>
          <w:szCs w:val="20"/>
        </w:rPr>
      </w:pPr>
      <w:r w:rsidRPr="00C606D4">
        <w:rPr>
          <w:rFonts w:ascii="Calibri" w:hAnsi="Calibri"/>
          <w:sz w:val="20"/>
          <w:szCs w:val="20"/>
        </w:rPr>
        <w:t>……………………………………………………………………………………………………………….</w:t>
      </w:r>
    </w:p>
    <w:p w14:paraId="523818B2" w14:textId="77777777" w:rsidR="00094924" w:rsidRPr="00C606D4" w:rsidRDefault="00094924" w:rsidP="00E073A3">
      <w:pPr>
        <w:widowControl/>
        <w:numPr>
          <w:ilvl w:val="0"/>
          <w:numId w:val="59"/>
        </w:numPr>
        <w:suppressAutoHyphens w:val="0"/>
        <w:ind w:left="714" w:hanging="357"/>
        <w:jc w:val="both"/>
        <w:rPr>
          <w:rFonts w:ascii="Calibri" w:hAnsi="Calibri"/>
          <w:sz w:val="20"/>
          <w:szCs w:val="20"/>
        </w:rPr>
      </w:pPr>
      <w:r w:rsidRPr="00C606D4">
        <w:rPr>
          <w:rFonts w:ascii="Calibri" w:hAnsi="Calibri"/>
          <w:sz w:val="20"/>
          <w:szCs w:val="20"/>
        </w:rPr>
        <w:t xml:space="preserve">nie należy - </w:t>
      </w:r>
      <w:r w:rsidRPr="00C606D4">
        <w:rPr>
          <w:rFonts w:ascii="Calibri" w:hAnsi="Calibri"/>
          <w:b/>
          <w:sz w:val="20"/>
          <w:szCs w:val="20"/>
        </w:rPr>
        <w:t>z żadnym z wykonawców, którzy złożyli w postępowaniu odrębne oferty/ oferty częściowe</w:t>
      </w:r>
      <w:r w:rsidRPr="00C606D4">
        <w:rPr>
          <w:rFonts w:ascii="Calibri" w:hAnsi="Calibri"/>
          <w:sz w:val="20"/>
          <w:szCs w:val="20"/>
        </w:rPr>
        <w:t xml:space="preserve"> - do grupy kapitałowej</w:t>
      </w:r>
      <w:r w:rsidRPr="00C606D4">
        <w:rPr>
          <w:rFonts w:ascii="Calibri" w:hAnsi="Calibri"/>
          <w:i/>
          <w:sz w:val="16"/>
          <w:szCs w:val="16"/>
        </w:rPr>
        <w:t xml:space="preserve"> </w:t>
      </w:r>
      <w:r w:rsidRPr="00C606D4">
        <w:rPr>
          <w:rFonts w:ascii="Calibri" w:hAnsi="Calibri"/>
          <w:sz w:val="20"/>
          <w:szCs w:val="20"/>
        </w:rPr>
        <w:t xml:space="preserve">według ustawy z dnia 16 lutego 2007r. o ochronie konkurencji i konsumentów (tj. Dz.U. z 2017r. poz. 229 z </w:t>
      </w:r>
      <w:proofErr w:type="spellStart"/>
      <w:r w:rsidRPr="00C606D4">
        <w:rPr>
          <w:rFonts w:ascii="Calibri" w:hAnsi="Calibri"/>
          <w:sz w:val="20"/>
          <w:szCs w:val="20"/>
        </w:rPr>
        <w:t>późn</w:t>
      </w:r>
      <w:proofErr w:type="spellEnd"/>
      <w:r w:rsidRPr="00C606D4">
        <w:rPr>
          <w:rFonts w:ascii="Calibri" w:hAnsi="Calibri"/>
          <w:sz w:val="20"/>
          <w:szCs w:val="20"/>
        </w:rPr>
        <w:t>. zm.)*,</w:t>
      </w:r>
    </w:p>
    <w:p w14:paraId="4D184E76" w14:textId="77777777" w:rsidR="00094924" w:rsidRPr="00C606D4" w:rsidRDefault="00094924" w:rsidP="00E073A3">
      <w:pPr>
        <w:widowControl/>
        <w:numPr>
          <w:ilvl w:val="0"/>
          <w:numId w:val="59"/>
        </w:numPr>
        <w:suppressAutoHyphens w:val="0"/>
        <w:ind w:left="714" w:hanging="357"/>
        <w:jc w:val="both"/>
        <w:rPr>
          <w:rFonts w:ascii="Calibri" w:hAnsi="Calibri"/>
          <w:sz w:val="20"/>
          <w:szCs w:val="20"/>
        </w:rPr>
      </w:pPr>
      <w:r w:rsidRPr="00C606D4">
        <w:rPr>
          <w:rFonts w:ascii="Calibri" w:hAnsi="Calibri"/>
          <w:sz w:val="20"/>
          <w:szCs w:val="20"/>
        </w:rPr>
        <w:t xml:space="preserve">należy - </w:t>
      </w:r>
      <w:r w:rsidRPr="00C606D4">
        <w:rPr>
          <w:rFonts w:ascii="Calibri" w:hAnsi="Calibri"/>
          <w:b/>
          <w:sz w:val="20"/>
          <w:szCs w:val="20"/>
        </w:rPr>
        <w:t xml:space="preserve">z wykonawcą: ………………………………………….………………… </w:t>
      </w:r>
      <w:r w:rsidRPr="00C606D4">
        <w:rPr>
          <w:rFonts w:ascii="Calibri" w:hAnsi="Calibri"/>
          <w:i/>
          <w:sz w:val="16"/>
          <w:szCs w:val="16"/>
        </w:rPr>
        <w:t>(podać pełne nazwy/firmy)</w:t>
      </w:r>
      <w:r w:rsidRPr="00C606D4">
        <w:rPr>
          <w:rFonts w:ascii="Calibri" w:hAnsi="Calibri"/>
          <w:b/>
          <w:sz w:val="20"/>
          <w:szCs w:val="20"/>
        </w:rPr>
        <w:t>, który złożył w postępowaniu odrębną ofertę</w:t>
      </w:r>
      <w:r w:rsidRPr="00C606D4">
        <w:rPr>
          <w:rFonts w:ascii="Calibri" w:hAnsi="Calibri"/>
          <w:sz w:val="20"/>
          <w:szCs w:val="20"/>
        </w:rPr>
        <w:t xml:space="preserve"> - do grupy kapitałowej według ustawy z dnia 16 lutego 2007r. o ochronie konkurencji i konsumentów (tj. Dz.U. z 2017r. poz. 229 z </w:t>
      </w:r>
      <w:proofErr w:type="spellStart"/>
      <w:r w:rsidRPr="00C606D4">
        <w:rPr>
          <w:rFonts w:ascii="Calibri" w:hAnsi="Calibri"/>
          <w:sz w:val="20"/>
          <w:szCs w:val="20"/>
        </w:rPr>
        <w:t>późn</w:t>
      </w:r>
      <w:proofErr w:type="spellEnd"/>
      <w:r w:rsidRPr="00C606D4">
        <w:rPr>
          <w:rFonts w:ascii="Calibri" w:hAnsi="Calibri"/>
          <w:sz w:val="20"/>
          <w:szCs w:val="20"/>
        </w:rPr>
        <w:t>. zm.).*</w:t>
      </w:r>
    </w:p>
    <w:p w14:paraId="3886F0FD" w14:textId="77777777" w:rsidR="00094924" w:rsidRPr="00C606D4" w:rsidRDefault="00094924" w:rsidP="00094924">
      <w:pPr>
        <w:ind w:left="720"/>
        <w:jc w:val="both"/>
        <w:rPr>
          <w:rFonts w:ascii="Calibri" w:hAnsi="Calibri"/>
          <w:sz w:val="20"/>
          <w:szCs w:val="20"/>
        </w:rPr>
      </w:pPr>
    </w:p>
    <w:p w14:paraId="2BD7F7DF" w14:textId="77777777" w:rsidR="00094924" w:rsidRPr="00C606D4" w:rsidRDefault="00094924" w:rsidP="00094924">
      <w:pPr>
        <w:ind w:left="720"/>
        <w:jc w:val="both"/>
        <w:rPr>
          <w:rFonts w:ascii="Calibri" w:hAnsi="Calibri"/>
          <w:sz w:val="20"/>
          <w:szCs w:val="20"/>
        </w:rPr>
      </w:pPr>
      <w:r w:rsidRPr="00C606D4">
        <w:rPr>
          <w:rFonts w:ascii="Calibri" w:hAnsi="Calibri"/>
          <w:sz w:val="20"/>
          <w:szCs w:val="20"/>
        </w:rPr>
        <w:t>Należąc do w/w grupy kapitałowej, przedstawiam dowody, że powiązania z wykonawcą nie prowadzą do zakłócenia konkurencji w postępowaniu.*</w:t>
      </w:r>
    </w:p>
    <w:p w14:paraId="174CF750" w14:textId="77777777" w:rsidR="00094924" w:rsidRPr="00C606D4" w:rsidRDefault="00094924" w:rsidP="00094924">
      <w:pPr>
        <w:jc w:val="both"/>
        <w:rPr>
          <w:rFonts w:ascii="Calibri" w:hAnsi="Calibri"/>
          <w:b/>
          <w:sz w:val="20"/>
          <w:szCs w:val="20"/>
        </w:rPr>
      </w:pPr>
    </w:p>
    <w:p w14:paraId="7EB86E9B" w14:textId="77777777" w:rsidR="00094924" w:rsidRPr="00C606D4" w:rsidRDefault="00094924" w:rsidP="00094924">
      <w:pPr>
        <w:pStyle w:val="NormalnyWeb"/>
        <w:spacing w:before="0" w:after="0"/>
        <w:ind w:firstLine="540"/>
        <w:rPr>
          <w:rFonts w:ascii="Calibri" w:hAnsi="Calibri"/>
          <w:sz w:val="18"/>
          <w:szCs w:val="18"/>
        </w:rPr>
      </w:pPr>
      <w:r w:rsidRPr="00C606D4">
        <w:rPr>
          <w:rFonts w:ascii="Calibri" w:hAnsi="Calibri"/>
          <w:sz w:val="18"/>
          <w:szCs w:val="18"/>
        </w:rPr>
        <w:t xml:space="preserve">Oświadczam, że wszystkie informacje podane w powyższym oświadczeniu są aktualne i zgodne z prawdą oraz zostały przedstawione z pełną świadomością konsekwencji wprowadzenia zamawiającego w błąd przy przedstawianiu informacji. </w:t>
      </w:r>
    </w:p>
    <w:p w14:paraId="04783982" w14:textId="77777777" w:rsidR="00094924" w:rsidRPr="00C606D4" w:rsidRDefault="00094924" w:rsidP="00094924">
      <w:pPr>
        <w:pStyle w:val="NormalnyWeb"/>
        <w:spacing w:before="0" w:after="0"/>
        <w:ind w:firstLine="540"/>
        <w:rPr>
          <w:rFonts w:ascii="Calibri" w:hAnsi="Calibri"/>
          <w:sz w:val="18"/>
          <w:szCs w:val="18"/>
        </w:rPr>
      </w:pPr>
      <w:r w:rsidRPr="00C606D4">
        <w:rPr>
          <w:rFonts w:ascii="Calibri" w:hAnsi="Calibri"/>
          <w:sz w:val="18"/>
          <w:szCs w:val="18"/>
        </w:rPr>
        <w:t>Prawdziwość powyższych danych potwierdzam własnoręcznym podpisem świadom odpowiedzialności karnej z art.233kk oraz 305 kk.</w:t>
      </w:r>
    </w:p>
    <w:p w14:paraId="1342D3D2" w14:textId="77777777" w:rsidR="00094924" w:rsidRPr="00C606D4" w:rsidRDefault="00094924" w:rsidP="00094924">
      <w:pPr>
        <w:pStyle w:val="NormalnyWeb"/>
        <w:spacing w:before="0" w:after="0"/>
        <w:ind w:firstLine="540"/>
        <w:rPr>
          <w:rFonts w:ascii="Calibri" w:hAnsi="Calibri"/>
          <w:sz w:val="18"/>
          <w:szCs w:val="18"/>
        </w:rPr>
      </w:pPr>
    </w:p>
    <w:p w14:paraId="05C4DD7C" w14:textId="77777777" w:rsidR="00094924" w:rsidRPr="00C606D4" w:rsidRDefault="00094924" w:rsidP="00094924">
      <w:pPr>
        <w:ind w:left="5220"/>
        <w:jc w:val="center"/>
        <w:rPr>
          <w:rFonts w:ascii="Calibri" w:hAnsi="Calibri"/>
          <w:sz w:val="20"/>
          <w:szCs w:val="20"/>
        </w:rPr>
      </w:pPr>
      <w:r w:rsidRPr="00C606D4">
        <w:rPr>
          <w:rFonts w:ascii="Calibri" w:hAnsi="Calibri"/>
          <w:sz w:val="20"/>
          <w:szCs w:val="20"/>
        </w:rPr>
        <w:t>.………………………………..…………………</w:t>
      </w:r>
    </w:p>
    <w:p w14:paraId="6C718861" w14:textId="77777777" w:rsidR="00094924" w:rsidRPr="00C606D4" w:rsidRDefault="00094924" w:rsidP="00094924">
      <w:pPr>
        <w:ind w:left="5220"/>
        <w:jc w:val="center"/>
        <w:rPr>
          <w:rFonts w:ascii="Calibri" w:hAnsi="Calibri"/>
          <w:sz w:val="20"/>
          <w:szCs w:val="20"/>
        </w:rPr>
      </w:pPr>
      <w:r w:rsidRPr="00C606D4">
        <w:rPr>
          <w:rFonts w:ascii="Calibri" w:hAnsi="Calibri"/>
          <w:sz w:val="16"/>
          <w:szCs w:val="16"/>
        </w:rPr>
        <w:t>(podpis i pieczątka osoby/osób uprawnionych do występowania w imieniu Wykonawcy)</w:t>
      </w:r>
    </w:p>
    <w:p w14:paraId="5A89E321" w14:textId="77777777" w:rsidR="00094924" w:rsidRDefault="00094924" w:rsidP="00094924">
      <w:pPr>
        <w:autoSpaceDE w:val="0"/>
        <w:autoSpaceDN w:val="0"/>
        <w:adjustRightInd w:val="0"/>
        <w:jc w:val="center"/>
        <w:rPr>
          <w:rFonts w:ascii="Calibri" w:hAnsi="Calibri"/>
          <w:b/>
          <w:lang w:eastAsia="ar-SA"/>
        </w:rPr>
      </w:pPr>
    </w:p>
    <w:p w14:paraId="76DB466C" w14:textId="77777777" w:rsidR="00094924" w:rsidRDefault="00094924" w:rsidP="00094924">
      <w:pPr>
        <w:autoSpaceDE w:val="0"/>
        <w:autoSpaceDN w:val="0"/>
        <w:adjustRightInd w:val="0"/>
        <w:jc w:val="center"/>
        <w:rPr>
          <w:rFonts w:ascii="Calibri" w:hAnsi="Calibri"/>
          <w:b/>
          <w:lang w:eastAsia="ar-SA"/>
        </w:rPr>
      </w:pPr>
    </w:p>
    <w:tbl>
      <w:tblPr>
        <w:tblW w:w="9370" w:type="dxa"/>
        <w:tblInd w:w="99" w:type="dxa"/>
        <w:tblLayout w:type="fixed"/>
        <w:tblLook w:val="0000" w:firstRow="0" w:lastRow="0" w:firstColumn="0" w:lastColumn="0" w:noHBand="0" w:noVBand="0"/>
      </w:tblPr>
      <w:tblGrid>
        <w:gridCol w:w="9370"/>
      </w:tblGrid>
      <w:tr w:rsidR="00094924" w14:paraId="35B2643B" w14:textId="77777777" w:rsidTr="00094924">
        <w:trPr>
          <w:trHeight w:val="274"/>
        </w:trPr>
        <w:tc>
          <w:tcPr>
            <w:tcW w:w="9370"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55298A7B" w14:textId="77777777" w:rsidR="00094924" w:rsidRDefault="00094924" w:rsidP="00094924">
            <w:pPr>
              <w:pStyle w:val="Tekstprzypisudolnego10"/>
              <w:pageBreakBefore/>
              <w:jc w:val="center"/>
              <w:rPr>
                <w:rFonts w:ascii="Calibri" w:hAnsi="Calibri" w:cs="Calibri"/>
                <w:b/>
                <w:color w:val="000000"/>
              </w:rPr>
            </w:pPr>
            <w:r>
              <w:lastRenderedPageBreak/>
              <w:br w:type="page"/>
            </w:r>
            <w:r>
              <w:rPr>
                <w:rFonts w:ascii="Calibri" w:hAnsi="Calibri" w:cs="Calibri"/>
                <w:b/>
              </w:rPr>
              <w:t>Nr sprawy DZP</w:t>
            </w:r>
            <w:r w:rsidR="000F6EDA">
              <w:rPr>
                <w:rFonts w:ascii="Calibri" w:hAnsi="Calibri" w:cs="Calibri"/>
                <w:b/>
              </w:rPr>
              <w:t>.341.44.</w:t>
            </w:r>
            <w:r>
              <w:rPr>
                <w:rFonts w:ascii="Calibri" w:hAnsi="Calibri" w:cs="Calibri"/>
                <w:b/>
              </w:rPr>
              <w:t xml:space="preserve">2018                                                                                                              </w:t>
            </w:r>
            <w:r>
              <w:rPr>
                <w:rFonts w:ascii="Calibri" w:hAnsi="Calibri" w:cs="Segoe UI"/>
                <w:b/>
                <w:bCs/>
              </w:rPr>
              <w:t>Załącznik nr 8 do</w:t>
            </w:r>
            <w:r>
              <w:rPr>
                <w:rFonts w:cs="Segoe UI"/>
                <w:b/>
                <w:bCs/>
                <w:color w:val="000000"/>
              </w:rPr>
              <w:t xml:space="preserve"> </w:t>
            </w:r>
            <w:r>
              <w:rPr>
                <w:rFonts w:ascii="Calibri" w:hAnsi="Calibri" w:cs="Calibri"/>
                <w:b/>
                <w:color w:val="000000"/>
              </w:rPr>
              <w:t>SIWZ</w:t>
            </w:r>
          </w:p>
        </w:tc>
      </w:tr>
      <w:tr w:rsidR="00094924" w14:paraId="206E5F45" w14:textId="77777777" w:rsidTr="00094924">
        <w:trPr>
          <w:trHeight w:val="460"/>
        </w:trPr>
        <w:tc>
          <w:tcPr>
            <w:tcW w:w="9370"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17BBF338" w14:textId="77777777" w:rsidR="00094924" w:rsidRPr="00424399" w:rsidRDefault="00094924" w:rsidP="00094924">
            <w:pPr>
              <w:pStyle w:val="Nagwek1"/>
              <w:numPr>
                <w:ilvl w:val="0"/>
                <w:numId w:val="0"/>
              </w:numPr>
              <w:spacing w:before="0" w:after="40"/>
              <w:jc w:val="center"/>
              <w:rPr>
                <w:sz w:val="24"/>
                <w:szCs w:val="24"/>
              </w:rPr>
            </w:pPr>
            <w:r>
              <w:rPr>
                <w:rFonts w:ascii="Calibri" w:hAnsi="Calibri" w:cs="Segoe UI"/>
                <w:sz w:val="24"/>
                <w:szCs w:val="24"/>
              </w:rPr>
              <w:t>Zobowiązanie – do oddania do dyspozycji zasobów</w:t>
            </w:r>
            <w:r w:rsidRPr="00424399">
              <w:rPr>
                <w:rFonts w:ascii="Calibri" w:hAnsi="Calibri" w:cs="Segoe UI"/>
                <w:sz w:val="24"/>
                <w:szCs w:val="24"/>
              </w:rPr>
              <w:t xml:space="preserve"> </w:t>
            </w:r>
          </w:p>
        </w:tc>
      </w:tr>
    </w:tbl>
    <w:p w14:paraId="4549AF2F" w14:textId="77777777" w:rsidR="00094924" w:rsidRDefault="00094924" w:rsidP="00094924">
      <w:pPr>
        <w:spacing w:after="40"/>
        <w:ind w:left="418"/>
        <w:jc w:val="right"/>
      </w:pPr>
    </w:p>
    <w:p w14:paraId="36D2851A" w14:textId="77777777" w:rsidR="00094924" w:rsidRPr="008D1125" w:rsidRDefault="00094924" w:rsidP="00094924">
      <w:pPr>
        <w:spacing w:after="40"/>
        <w:ind w:left="418"/>
        <w:jc w:val="right"/>
        <w:rPr>
          <w:rFonts w:ascii="Calibri" w:hAnsi="Calibri"/>
        </w:rPr>
      </w:pPr>
    </w:p>
    <w:p w14:paraId="454906EB" w14:textId="77777777" w:rsidR="00094924" w:rsidRPr="006A4190" w:rsidRDefault="00094924" w:rsidP="00094924">
      <w:pPr>
        <w:jc w:val="center"/>
        <w:rPr>
          <w:rFonts w:ascii="Calibri" w:hAnsi="Calibri"/>
          <w:b/>
        </w:rPr>
      </w:pPr>
      <w:r w:rsidRPr="006A4190">
        <w:rPr>
          <w:rFonts w:ascii="Calibri" w:hAnsi="Calibri"/>
          <w:b/>
        </w:rPr>
        <w:t xml:space="preserve">ZOBOWIĄZANIE DO ODDANIA DO DYSPOZYCJI WYKONAWCY NIEZBĘDNYCH ZASOBÓW NA OKRES KORZYSTANIA Z NICH PRZY WYKONYWANIU ZAMÓWIENIA </w:t>
      </w:r>
    </w:p>
    <w:p w14:paraId="1D9B425C" w14:textId="77777777" w:rsidR="00094924" w:rsidRPr="008D1125" w:rsidRDefault="00094924" w:rsidP="00094924">
      <w:pPr>
        <w:jc w:val="center"/>
        <w:rPr>
          <w:rFonts w:ascii="Calibri" w:hAnsi="Calibri"/>
          <w:b/>
          <w:bCs/>
          <w:sz w:val="19"/>
          <w:szCs w:val="19"/>
        </w:rPr>
      </w:pPr>
      <w:r w:rsidRPr="008D1125">
        <w:rPr>
          <w:rFonts w:ascii="Calibri" w:hAnsi="Calibri"/>
          <w:b/>
          <w:bCs/>
          <w:sz w:val="20"/>
          <w:szCs w:val="20"/>
        </w:rPr>
        <w:t>składane</w:t>
      </w:r>
      <w:r w:rsidRPr="008D1125">
        <w:rPr>
          <w:rFonts w:ascii="Calibri" w:hAnsi="Calibri"/>
          <w:b/>
          <w:bCs/>
          <w:sz w:val="19"/>
          <w:szCs w:val="19"/>
        </w:rPr>
        <w:t xml:space="preserve"> na podstawie art. 22a ust. 2 ustawy z dnia 29 stycznia 2004 r. Prawo zamówień publicznych (</w:t>
      </w:r>
      <w:proofErr w:type="spellStart"/>
      <w:r w:rsidRPr="008D1125">
        <w:rPr>
          <w:rFonts w:ascii="Calibri" w:hAnsi="Calibri"/>
          <w:b/>
          <w:bCs/>
          <w:sz w:val="19"/>
          <w:szCs w:val="19"/>
        </w:rPr>
        <w:t>dalej:Pzp</w:t>
      </w:r>
      <w:proofErr w:type="spellEnd"/>
      <w:r w:rsidRPr="008D1125">
        <w:rPr>
          <w:rFonts w:ascii="Calibri" w:hAnsi="Calibri"/>
          <w:b/>
          <w:bCs/>
          <w:sz w:val="19"/>
          <w:szCs w:val="19"/>
        </w:rPr>
        <w:t>)</w:t>
      </w:r>
    </w:p>
    <w:p w14:paraId="684D86DB" w14:textId="77777777" w:rsidR="00094924" w:rsidRPr="008D1125" w:rsidRDefault="00094924" w:rsidP="00094924">
      <w:pPr>
        <w:jc w:val="center"/>
        <w:rPr>
          <w:rFonts w:ascii="Calibri" w:hAnsi="Calibri"/>
          <w:sz w:val="21"/>
          <w:szCs w:val="21"/>
        </w:rPr>
      </w:pPr>
    </w:p>
    <w:p w14:paraId="013B6BAF" w14:textId="77777777" w:rsidR="00094924" w:rsidRPr="008D1125" w:rsidRDefault="00094924" w:rsidP="00094924">
      <w:pPr>
        <w:autoSpaceDE w:val="0"/>
        <w:autoSpaceDN w:val="0"/>
        <w:adjustRightInd w:val="0"/>
        <w:rPr>
          <w:rFonts w:ascii="Calibri" w:hAnsi="Calibri"/>
          <w:b/>
          <w:bCs/>
          <w:sz w:val="20"/>
          <w:szCs w:val="20"/>
        </w:rPr>
      </w:pPr>
      <w:r w:rsidRPr="008D1125">
        <w:rPr>
          <w:rFonts w:ascii="Calibri" w:hAnsi="Calibri"/>
          <w:b/>
          <w:bCs/>
          <w:sz w:val="20"/>
          <w:szCs w:val="20"/>
        </w:rPr>
        <w:t xml:space="preserve">W imieniu: </w:t>
      </w:r>
    </w:p>
    <w:p w14:paraId="5F9ED02B" w14:textId="77777777" w:rsidR="00094924" w:rsidRPr="008D1125" w:rsidRDefault="00094924" w:rsidP="00094924">
      <w:pPr>
        <w:autoSpaceDE w:val="0"/>
        <w:autoSpaceDN w:val="0"/>
        <w:adjustRightInd w:val="0"/>
        <w:rPr>
          <w:rFonts w:ascii="Calibri" w:hAnsi="Calibri"/>
          <w:sz w:val="20"/>
          <w:szCs w:val="20"/>
        </w:rPr>
      </w:pPr>
      <w:r w:rsidRPr="008D1125">
        <w:rPr>
          <w:rFonts w:ascii="Calibri" w:hAnsi="Calibri"/>
          <w:bCs/>
          <w:sz w:val="20"/>
          <w:szCs w:val="20"/>
        </w:rPr>
        <w:t>………………………………………………………………………………………………………………………..</w:t>
      </w:r>
    </w:p>
    <w:p w14:paraId="6AA4F948" w14:textId="77777777" w:rsidR="00094924" w:rsidRPr="008D1125" w:rsidRDefault="00094924" w:rsidP="00094924">
      <w:pPr>
        <w:autoSpaceDE w:val="0"/>
        <w:autoSpaceDN w:val="0"/>
        <w:adjustRightInd w:val="0"/>
        <w:jc w:val="center"/>
        <w:rPr>
          <w:rFonts w:ascii="Calibri" w:hAnsi="Calibri"/>
          <w:i/>
          <w:iCs/>
          <w:sz w:val="16"/>
          <w:szCs w:val="16"/>
        </w:rPr>
      </w:pPr>
      <w:r w:rsidRPr="008D1125">
        <w:rPr>
          <w:rFonts w:ascii="Calibri" w:hAnsi="Calibri"/>
          <w:i/>
          <w:iCs/>
          <w:sz w:val="16"/>
          <w:szCs w:val="16"/>
        </w:rPr>
        <w:t>(pełna nazwa/firma, adres, NIP/PESEL, KRS/</w:t>
      </w:r>
      <w:proofErr w:type="spellStart"/>
      <w:r w:rsidRPr="008D1125">
        <w:rPr>
          <w:rFonts w:ascii="Calibri" w:hAnsi="Calibri"/>
          <w:i/>
          <w:iCs/>
          <w:sz w:val="16"/>
          <w:szCs w:val="16"/>
        </w:rPr>
        <w:t>CEiDG</w:t>
      </w:r>
      <w:proofErr w:type="spellEnd"/>
      <w:r w:rsidRPr="008D1125">
        <w:rPr>
          <w:rFonts w:ascii="Calibri" w:hAnsi="Calibri"/>
          <w:i/>
          <w:iCs/>
          <w:sz w:val="16"/>
          <w:szCs w:val="16"/>
        </w:rPr>
        <w:t xml:space="preserve"> podmiotu na zasobach, którego polega Wykonawca)</w:t>
      </w:r>
    </w:p>
    <w:p w14:paraId="55FC2788" w14:textId="77777777" w:rsidR="00094924" w:rsidRPr="008D1125" w:rsidRDefault="00094924" w:rsidP="00094924">
      <w:pPr>
        <w:autoSpaceDE w:val="0"/>
        <w:autoSpaceDN w:val="0"/>
        <w:adjustRightInd w:val="0"/>
        <w:rPr>
          <w:rFonts w:ascii="Calibri" w:hAnsi="Calibri"/>
          <w:sz w:val="20"/>
          <w:szCs w:val="20"/>
        </w:rPr>
      </w:pPr>
      <w:r w:rsidRPr="008D1125">
        <w:rPr>
          <w:rFonts w:ascii="Calibri" w:hAnsi="Calibri"/>
          <w:sz w:val="20"/>
          <w:szCs w:val="20"/>
        </w:rPr>
        <w:t>zobowiązuję się do oddania swoich zasobów:</w:t>
      </w:r>
    </w:p>
    <w:p w14:paraId="45856738" w14:textId="77777777" w:rsidR="00094924" w:rsidRPr="008D1125" w:rsidRDefault="00094924" w:rsidP="00094924">
      <w:pPr>
        <w:autoSpaceDE w:val="0"/>
        <w:autoSpaceDN w:val="0"/>
        <w:adjustRightInd w:val="0"/>
        <w:rPr>
          <w:rFonts w:ascii="Calibri" w:hAnsi="Calibri"/>
          <w:i/>
          <w:iCs/>
          <w:sz w:val="16"/>
          <w:szCs w:val="16"/>
        </w:rPr>
      </w:pPr>
      <w:r w:rsidRPr="008D1125">
        <w:rPr>
          <w:rFonts w:ascii="Calibri" w:hAnsi="Calibri"/>
          <w:bCs/>
          <w:sz w:val="20"/>
          <w:szCs w:val="20"/>
        </w:rPr>
        <w:t>………………………………………………………………………………………………………………………..</w:t>
      </w:r>
      <w:r w:rsidRPr="008D1125">
        <w:rPr>
          <w:rFonts w:ascii="Calibri" w:hAnsi="Calibri"/>
          <w:i/>
          <w:iCs/>
          <w:sz w:val="16"/>
          <w:szCs w:val="16"/>
        </w:rPr>
        <w:t>(określenie zasobu - wiedza i doświadczenie , potencjał kadrowy, potencjał ekonomiczno-finansowy)</w:t>
      </w:r>
    </w:p>
    <w:p w14:paraId="29D5AEE1" w14:textId="77777777" w:rsidR="00094924" w:rsidRPr="008D1125" w:rsidRDefault="00094924" w:rsidP="00094924">
      <w:pPr>
        <w:autoSpaceDE w:val="0"/>
        <w:autoSpaceDN w:val="0"/>
        <w:adjustRightInd w:val="0"/>
        <w:rPr>
          <w:rFonts w:ascii="Calibri" w:hAnsi="Calibri"/>
          <w:sz w:val="20"/>
          <w:szCs w:val="20"/>
        </w:rPr>
      </w:pPr>
      <w:r w:rsidRPr="008D1125">
        <w:rPr>
          <w:rFonts w:ascii="Calibri" w:hAnsi="Calibri"/>
          <w:sz w:val="20"/>
          <w:szCs w:val="20"/>
        </w:rPr>
        <w:t>do dyspozycji Wykonawcy:</w:t>
      </w:r>
    </w:p>
    <w:p w14:paraId="05A2B7EC" w14:textId="77777777" w:rsidR="00094924" w:rsidRPr="008D1125" w:rsidRDefault="00094924" w:rsidP="00094924">
      <w:pPr>
        <w:autoSpaceDE w:val="0"/>
        <w:autoSpaceDN w:val="0"/>
        <w:adjustRightInd w:val="0"/>
        <w:rPr>
          <w:rFonts w:ascii="Calibri" w:hAnsi="Calibri"/>
          <w:sz w:val="20"/>
          <w:szCs w:val="20"/>
        </w:rPr>
      </w:pPr>
      <w:r w:rsidRPr="008D1125">
        <w:rPr>
          <w:rFonts w:ascii="Calibri" w:hAnsi="Calibri"/>
          <w:bCs/>
          <w:sz w:val="20"/>
          <w:szCs w:val="20"/>
        </w:rPr>
        <w:t>………………………………………………………………………………………………………………………..</w:t>
      </w:r>
    </w:p>
    <w:p w14:paraId="4E768577" w14:textId="77777777" w:rsidR="00094924" w:rsidRPr="008D1125" w:rsidRDefault="00094924" w:rsidP="00094924">
      <w:pPr>
        <w:autoSpaceDE w:val="0"/>
        <w:autoSpaceDN w:val="0"/>
        <w:adjustRightInd w:val="0"/>
        <w:jc w:val="center"/>
        <w:rPr>
          <w:rFonts w:ascii="Calibri" w:hAnsi="Calibri"/>
          <w:i/>
          <w:iCs/>
          <w:sz w:val="16"/>
          <w:szCs w:val="16"/>
        </w:rPr>
      </w:pPr>
      <w:r w:rsidRPr="008D1125">
        <w:rPr>
          <w:rFonts w:ascii="Calibri" w:hAnsi="Calibri"/>
          <w:i/>
          <w:iCs/>
          <w:sz w:val="16"/>
          <w:szCs w:val="16"/>
        </w:rPr>
        <w:t xml:space="preserve"> (nazwa Wykonawcy)</w:t>
      </w:r>
    </w:p>
    <w:p w14:paraId="33EB10EE" w14:textId="77777777" w:rsidR="00094924" w:rsidRPr="008D1125" w:rsidRDefault="00094924" w:rsidP="00094924">
      <w:pPr>
        <w:rPr>
          <w:rFonts w:ascii="Calibri" w:hAnsi="Calibri"/>
          <w:sz w:val="20"/>
          <w:szCs w:val="20"/>
        </w:rPr>
      </w:pPr>
      <w:r w:rsidRPr="008D1125">
        <w:rPr>
          <w:rFonts w:ascii="Calibri" w:hAnsi="Calibri"/>
          <w:sz w:val="20"/>
          <w:szCs w:val="20"/>
        </w:rPr>
        <w:t>przy wykonywaniu zamówienia pod nazwą:</w:t>
      </w:r>
    </w:p>
    <w:p w14:paraId="5BF5471C" w14:textId="77777777" w:rsidR="00094924" w:rsidRPr="008E1F11" w:rsidRDefault="00094924" w:rsidP="00094924">
      <w:pPr>
        <w:autoSpaceDE w:val="0"/>
        <w:autoSpaceDN w:val="0"/>
        <w:adjustRightInd w:val="0"/>
        <w:rPr>
          <w:rFonts w:ascii="Calibri" w:hAnsi="Calibri" w:cs="Calibri"/>
          <w:b/>
          <w:sz w:val="20"/>
        </w:rPr>
      </w:pPr>
      <w:r w:rsidRPr="00A45E9C">
        <w:rPr>
          <w:rFonts w:ascii="Calibri" w:hAnsi="Calibri"/>
          <w:b/>
          <w:sz w:val="20"/>
          <w:szCs w:val="20"/>
        </w:rPr>
        <w:t>„Dostaw</w:t>
      </w:r>
      <w:r>
        <w:rPr>
          <w:rFonts w:ascii="Calibri" w:hAnsi="Calibri"/>
          <w:b/>
          <w:sz w:val="20"/>
          <w:szCs w:val="20"/>
        </w:rPr>
        <w:t>a</w:t>
      </w:r>
      <w:r w:rsidRPr="00A45E9C">
        <w:rPr>
          <w:rFonts w:ascii="Calibri" w:hAnsi="Calibri"/>
          <w:b/>
          <w:sz w:val="20"/>
          <w:szCs w:val="20"/>
        </w:rPr>
        <w:t xml:space="preserve"> informatycznego systemu laboratoryjnego do Zakładu Patomorfologii wraz z towarzyszącymi dostawami sprzętu i usługami w celu stworzenia Centrum </w:t>
      </w:r>
      <w:proofErr w:type="spellStart"/>
      <w:r w:rsidRPr="00A45E9C">
        <w:rPr>
          <w:rFonts w:ascii="Calibri" w:hAnsi="Calibri"/>
          <w:b/>
          <w:sz w:val="20"/>
          <w:szCs w:val="20"/>
        </w:rPr>
        <w:t>tele</w:t>
      </w:r>
      <w:proofErr w:type="spellEnd"/>
      <w:r w:rsidRPr="00A45E9C">
        <w:rPr>
          <w:rFonts w:ascii="Calibri" w:hAnsi="Calibri"/>
          <w:b/>
          <w:sz w:val="20"/>
          <w:szCs w:val="20"/>
        </w:rPr>
        <w:t>-patologii”</w:t>
      </w:r>
      <w:r>
        <w:rPr>
          <w:rFonts w:ascii="Calibri" w:hAnsi="Calibri"/>
          <w:b/>
          <w:sz w:val="20"/>
          <w:szCs w:val="20"/>
        </w:rPr>
        <w:t xml:space="preserve"> </w:t>
      </w:r>
      <w:r w:rsidRPr="008D1125">
        <w:rPr>
          <w:rFonts w:ascii="Calibri" w:hAnsi="Calibri"/>
          <w:i/>
          <w:sz w:val="20"/>
          <w:szCs w:val="20"/>
        </w:rPr>
        <w:t xml:space="preserve">realizowanego w ramach projektu pn.: </w:t>
      </w:r>
      <w:r w:rsidRPr="008D1125">
        <w:rPr>
          <w:rFonts w:ascii="Calibri" w:hAnsi="Calibri"/>
          <w:b/>
          <w:i/>
          <w:sz w:val="20"/>
          <w:szCs w:val="20"/>
        </w:rPr>
        <w:t xml:space="preserve">„ Wdrożenie e - usług w Mazowieckim Szpitalu Specjalistycznym Spółka z o.o.”  </w:t>
      </w:r>
      <w:r w:rsidRPr="008D1125">
        <w:rPr>
          <w:rFonts w:ascii="Calibri" w:hAnsi="Calibri"/>
          <w:sz w:val="20"/>
          <w:szCs w:val="20"/>
        </w:rPr>
        <w:t xml:space="preserve">nr sprawy.: </w:t>
      </w:r>
      <w:r w:rsidRPr="008E1F11">
        <w:rPr>
          <w:rFonts w:ascii="Calibri" w:hAnsi="Calibri" w:cs="Calibri"/>
          <w:b/>
          <w:sz w:val="20"/>
        </w:rPr>
        <w:t>DZP</w:t>
      </w:r>
      <w:r w:rsidR="000F6EDA" w:rsidRPr="008E1F11">
        <w:rPr>
          <w:rFonts w:ascii="Calibri" w:hAnsi="Calibri" w:cs="Calibri"/>
          <w:b/>
          <w:sz w:val="20"/>
        </w:rPr>
        <w:t>.341.44.</w:t>
      </w:r>
      <w:r w:rsidRPr="008E1F11">
        <w:rPr>
          <w:rFonts w:ascii="Calibri" w:hAnsi="Calibri" w:cs="Calibri"/>
          <w:b/>
          <w:sz w:val="20"/>
        </w:rPr>
        <w:t>2018.</w:t>
      </w:r>
    </w:p>
    <w:p w14:paraId="6BB5F667" w14:textId="77777777" w:rsidR="00094924" w:rsidRPr="008D1125" w:rsidRDefault="00094924" w:rsidP="00094924">
      <w:pPr>
        <w:autoSpaceDE w:val="0"/>
        <w:autoSpaceDN w:val="0"/>
        <w:adjustRightInd w:val="0"/>
        <w:rPr>
          <w:rFonts w:ascii="Calibri" w:hAnsi="Calibri" w:cs="Calibri"/>
          <w:b/>
          <w:color w:val="FF0000"/>
          <w:sz w:val="20"/>
        </w:rPr>
      </w:pPr>
    </w:p>
    <w:p w14:paraId="3EBAC993" w14:textId="77777777" w:rsidR="00094924" w:rsidRPr="008D1125" w:rsidRDefault="00094924" w:rsidP="00094924">
      <w:pPr>
        <w:autoSpaceDE w:val="0"/>
        <w:autoSpaceDN w:val="0"/>
        <w:adjustRightInd w:val="0"/>
        <w:rPr>
          <w:rFonts w:ascii="Calibri" w:hAnsi="Calibri"/>
          <w:sz w:val="20"/>
          <w:szCs w:val="20"/>
        </w:rPr>
      </w:pPr>
      <w:r w:rsidRPr="008D1125">
        <w:rPr>
          <w:rFonts w:ascii="Calibri" w:hAnsi="Calibri" w:cs="Calibri"/>
          <w:b/>
          <w:color w:val="FF0000"/>
          <w:sz w:val="20"/>
        </w:rPr>
        <w:t xml:space="preserve"> </w:t>
      </w:r>
      <w:r w:rsidRPr="008D1125">
        <w:rPr>
          <w:rFonts w:ascii="Calibri" w:hAnsi="Calibri"/>
          <w:sz w:val="20"/>
          <w:szCs w:val="20"/>
        </w:rPr>
        <w:t>Równocześnie oświadczam</w:t>
      </w:r>
      <w:r w:rsidRPr="008D1125">
        <w:rPr>
          <w:rFonts w:ascii="Calibri" w:hAnsi="Calibri"/>
          <w:sz w:val="20"/>
          <w:szCs w:val="20"/>
          <w:vertAlign w:val="superscript"/>
        </w:rPr>
        <w:footnoteReference w:id="4"/>
      </w:r>
      <w:r w:rsidRPr="008D1125">
        <w:rPr>
          <w:rFonts w:ascii="Calibri" w:hAnsi="Calibri"/>
          <w:sz w:val="20"/>
          <w:szCs w:val="20"/>
        </w:rPr>
        <w:t>:</w:t>
      </w:r>
    </w:p>
    <w:p w14:paraId="1ED3E57F" w14:textId="77777777" w:rsidR="00094924" w:rsidRPr="008D1125" w:rsidRDefault="00094924" w:rsidP="00094924">
      <w:pPr>
        <w:autoSpaceDE w:val="0"/>
        <w:autoSpaceDN w:val="0"/>
        <w:adjustRightInd w:val="0"/>
        <w:ind w:left="850" w:hanging="425"/>
        <w:rPr>
          <w:rFonts w:ascii="Calibri" w:hAnsi="Calibri"/>
        </w:rPr>
      </w:pPr>
      <w:r w:rsidRPr="008D1125">
        <w:rPr>
          <w:rFonts w:ascii="Calibri" w:hAnsi="Calibri"/>
          <w:sz w:val="20"/>
          <w:szCs w:val="20"/>
        </w:rPr>
        <w:t>1)</w:t>
      </w:r>
      <w:r w:rsidRPr="008D1125">
        <w:rPr>
          <w:rFonts w:ascii="Calibri" w:hAnsi="Calibri"/>
          <w:sz w:val="20"/>
          <w:szCs w:val="20"/>
        </w:rPr>
        <w:tab/>
        <w:t>udostępniam Wykonawcy zasoby, w następującym zakresie: ………………………………………....…………………………………………………………………</w:t>
      </w:r>
    </w:p>
    <w:p w14:paraId="4217EB7D" w14:textId="77777777" w:rsidR="00094924" w:rsidRPr="008D1125" w:rsidRDefault="00094924" w:rsidP="00094924">
      <w:pPr>
        <w:autoSpaceDE w:val="0"/>
        <w:autoSpaceDN w:val="0"/>
        <w:adjustRightInd w:val="0"/>
        <w:ind w:left="850" w:hanging="425"/>
        <w:rPr>
          <w:rFonts w:ascii="Calibri" w:hAnsi="Calibri"/>
          <w:sz w:val="20"/>
          <w:szCs w:val="20"/>
        </w:rPr>
      </w:pPr>
      <w:r w:rsidRPr="008D1125">
        <w:rPr>
          <w:rFonts w:ascii="Calibri" w:hAnsi="Calibri"/>
          <w:sz w:val="20"/>
          <w:szCs w:val="20"/>
        </w:rPr>
        <w:t>2)</w:t>
      </w:r>
      <w:r w:rsidRPr="008D1125">
        <w:rPr>
          <w:rFonts w:ascii="Calibri" w:hAnsi="Calibri"/>
          <w:sz w:val="20"/>
          <w:szCs w:val="20"/>
        </w:rPr>
        <w:tab/>
        <w:t>sposób wykorzystania udostępnionych przeze mnie zasobów będzie następujący: …………………….</w:t>
      </w:r>
    </w:p>
    <w:p w14:paraId="2AB1F6A6" w14:textId="77777777" w:rsidR="00094924" w:rsidRPr="008D1125" w:rsidRDefault="00094924" w:rsidP="00094924">
      <w:pPr>
        <w:autoSpaceDE w:val="0"/>
        <w:autoSpaceDN w:val="0"/>
        <w:adjustRightInd w:val="0"/>
        <w:ind w:left="850"/>
        <w:rPr>
          <w:rFonts w:ascii="Calibri" w:hAnsi="Calibri"/>
        </w:rPr>
      </w:pPr>
      <w:r w:rsidRPr="008D1125">
        <w:rPr>
          <w:rFonts w:ascii="Calibri" w:hAnsi="Calibri"/>
          <w:sz w:val="20"/>
          <w:szCs w:val="20"/>
        </w:rPr>
        <w:t>………………………………………....…………………………………………………………………</w:t>
      </w:r>
    </w:p>
    <w:p w14:paraId="085008CA" w14:textId="77777777" w:rsidR="00094924" w:rsidRPr="008D1125" w:rsidRDefault="00094924" w:rsidP="00094924">
      <w:pPr>
        <w:autoSpaceDE w:val="0"/>
        <w:autoSpaceDN w:val="0"/>
        <w:adjustRightInd w:val="0"/>
        <w:ind w:left="850" w:hanging="425"/>
        <w:rPr>
          <w:rFonts w:ascii="Calibri" w:hAnsi="Calibri"/>
          <w:sz w:val="20"/>
          <w:szCs w:val="20"/>
        </w:rPr>
      </w:pPr>
      <w:r w:rsidRPr="008D1125">
        <w:rPr>
          <w:rFonts w:ascii="Calibri" w:hAnsi="Calibri"/>
          <w:sz w:val="20"/>
          <w:szCs w:val="20"/>
        </w:rPr>
        <w:t>3)</w:t>
      </w:r>
      <w:r w:rsidRPr="008D1125">
        <w:rPr>
          <w:rFonts w:ascii="Calibri" w:hAnsi="Calibri"/>
          <w:sz w:val="20"/>
          <w:szCs w:val="20"/>
        </w:rPr>
        <w:tab/>
        <w:t>zakres i okres mojego udziału przy wykonywaniu zamówienia będzie następujący:</w:t>
      </w:r>
    </w:p>
    <w:p w14:paraId="016DCFA1" w14:textId="77777777" w:rsidR="00094924" w:rsidRPr="008D1125" w:rsidRDefault="00094924" w:rsidP="00094924">
      <w:pPr>
        <w:autoSpaceDE w:val="0"/>
        <w:autoSpaceDN w:val="0"/>
        <w:adjustRightInd w:val="0"/>
        <w:ind w:left="850"/>
        <w:rPr>
          <w:rFonts w:ascii="Calibri" w:hAnsi="Calibri"/>
        </w:rPr>
      </w:pPr>
      <w:r w:rsidRPr="008D1125">
        <w:rPr>
          <w:rFonts w:ascii="Calibri" w:hAnsi="Calibri"/>
          <w:sz w:val="20"/>
          <w:szCs w:val="20"/>
        </w:rPr>
        <w:t>………………………………………....…………………………………………………………………</w:t>
      </w:r>
    </w:p>
    <w:p w14:paraId="6CC30756" w14:textId="77777777" w:rsidR="00094924" w:rsidRPr="008D1125" w:rsidRDefault="00094924" w:rsidP="00094924">
      <w:pPr>
        <w:autoSpaceDE w:val="0"/>
        <w:autoSpaceDN w:val="0"/>
        <w:adjustRightInd w:val="0"/>
        <w:ind w:left="850" w:hanging="425"/>
        <w:rPr>
          <w:rFonts w:ascii="Calibri" w:hAnsi="Calibri"/>
        </w:rPr>
      </w:pPr>
      <w:r w:rsidRPr="008D1125">
        <w:rPr>
          <w:rFonts w:ascii="Calibri" w:hAnsi="Calibri"/>
          <w:sz w:val="20"/>
          <w:szCs w:val="20"/>
        </w:rPr>
        <w:t>4)</w:t>
      </w:r>
      <w:r w:rsidRPr="008D1125">
        <w:rPr>
          <w:rFonts w:ascii="Calibri" w:hAnsi="Calibri"/>
          <w:sz w:val="20"/>
          <w:szCs w:val="20"/>
        </w:rPr>
        <w:tab/>
        <w:t xml:space="preserve">będę realizował </w:t>
      </w:r>
      <w:proofErr w:type="spellStart"/>
      <w:r w:rsidRPr="008D1125">
        <w:rPr>
          <w:rFonts w:ascii="Calibri" w:hAnsi="Calibri"/>
          <w:sz w:val="20"/>
          <w:szCs w:val="20"/>
        </w:rPr>
        <w:t>nw</w:t>
      </w:r>
      <w:proofErr w:type="spellEnd"/>
      <w:r w:rsidRPr="008D1125">
        <w:rPr>
          <w:rFonts w:ascii="Calibri" w:hAnsi="Calibri"/>
          <w:sz w:val="20"/>
          <w:szCs w:val="20"/>
        </w:rPr>
        <w:t xml:space="preserve"> usługi, których dotyczą udostępniane zasoby odnoszące się do warunków udziału, na których polega Wykonawca: ………………………………………....…………………………………………………………………</w:t>
      </w:r>
    </w:p>
    <w:p w14:paraId="10FD62C3" w14:textId="77777777" w:rsidR="00094924" w:rsidRPr="008D1125" w:rsidRDefault="00094924" w:rsidP="00094924">
      <w:pPr>
        <w:tabs>
          <w:tab w:val="right" w:pos="9070"/>
        </w:tabs>
        <w:rPr>
          <w:rFonts w:ascii="Calibri" w:hAnsi="Calibri"/>
          <w:sz w:val="20"/>
          <w:szCs w:val="20"/>
        </w:rPr>
      </w:pPr>
    </w:p>
    <w:p w14:paraId="63C27CDF" w14:textId="77777777" w:rsidR="00094924" w:rsidRPr="008D1125" w:rsidRDefault="00094924" w:rsidP="00094924">
      <w:pPr>
        <w:pStyle w:val="NormalnyWeb"/>
        <w:spacing w:before="0" w:after="0"/>
        <w:ind w:firstLine="540"/>
        <w:rPr>
          <w:rFonts w:ascii="Calibri" w:hAnsi="Calibri"/>
          <w:sz w:val="18"/>
          <w:szCs w:val="18"/>
        </w:rPr>
      </w:pPr>
      <w:r w:rsidRPr="008D1125">
        <w:rPr>
          <w:rFonts w:ascii="Calibri" w:hAnsi="Calibri"/>
          <w:sz w:val="18"/>
          <w:szCs w:val="18"/>
        </w:rPr>
        <w:t xml:space="preserve">Oświadczam, że wszystkie informacje podane w powyższym oświadczeniu są aktualne i zgodne z prawdą oraz zostały przedstawione z pełną świadomością konsekwencji wprowadzenia zamawiającego w błąd przy przedstawianiu informacji. </w:t>
      </w:r>
    </w:p>
    <w:p w14:paraId="373D7365" w14:textId="77777777" w:rsidR="00094924" w:rsidRPr="008D1125" w:rsidRDefault="00094924" w:rsidP="00094924">
      <w:pPr>
        <w:pStyle w:val="NormalnyWeb"/>
        <w:spacing w:before="0" w:after="0"/>
        <w:ind w:firstLine="540"/>
        <w:rPr>
          <w:rFonts w:ascii="Calibri" w:hAnsi="Calibri"/>
          <w:sz w:val="18"/>
          <w:szCs w:val="18"/>
        </w:rPr>
      </w:pPr>
      <w:r w:rsidRPr="008D1125">
        <w:rPr>
          <w:rFonts w:ascii="Calibri" w:hAnsi="Calibri"/>
          <w:sz w:val="18"/>
          <w:szCs w:val="18"/>
        </w:rPr>
        <w:t>Prawdziwość powyższych danych potwierdzam własnoręcznym podpisem świadom odpowiedzialności karnej z art.233kk oraz 305 kk.</w:t>
      </w:r>
    </w:p>
    <w:p w14:paraId="4B80B13F" w14:textId="77777777" w:rsidR="00094924" w:rsidRPr="008D1125" w:rsidRDefault="00094924" w:rsidP="00094924">
      <w:pPr>
        <w:tabs>
          <w:tab w:val="right" w:pos="9070"/>
        </w:tabs>
        <w:rPr>
          <w:rFonts w:ascii="Calibri" w:hAnsi="Calibri"/>
          <w:sz w:val="20"/>
          <w:szCs w:val="20"/>
        </w:rPr>
      </w:pPr>
    </w:p>
    <w:p w14:paraId="231CA9A3" w14:textId="77777777" w:rsidR="00094924" w:rsidRPr="008D1125" w:rsidRDefault="00094924" w:rsidP="00094924">
      <w:pPr>
        <w:tabs>
          <w:tab w:val="right" w:pos="9070"/>
        </w:tabs>
        <w:rPr>
          <w:rFonts w:ascii="Calibri" w:hAnsi="Calibri"/>
          <w:sz w:val="20"/>
          <w:szCs w:val="20"/>
        </w:rPr>
      </w:pPr>
      <w:r w:rsidRPr="008D1125">
        <w:rPr>
          <w:rFonts w:ascii="Calibri" w:hAnsi="Calibri"/>
          <w:sz w:val="20"/>
          <w:szCs w:val="20"/>
        </w:rPr>
        <w:t>.................................., dnia ....................................</w:t>
      </w:r>
      <w:r w:rsidRPr="008D1125">
        <w:rPr>
          <w:rFonts w:ascii="Calibri" w:hAnsi="Calibri"/>
          <w:sz w:val="20"/>
          <w:szCs w:val="20"/>
        </w:rPr>
        <w:tab/>
        <w:t>..........................................................................</w:t>
      </w:r>
    </w:p>
    <w:p w14:paraId="1DA48D56" w14:textId="77777777" w:rsidR="00094924" w:rsidRPr="008D1125" w:rsidRDefault="00094924" w:rsidP="00094924">
      <w:pPr>
        <w:ind w:left="5220"/>
        <w:jc w:val="center"/>
        <w:rPr>
          <w:rFonts w:ascii="Calibri" w:hAnsi="Calibri"/>
        </w:rPr>
      </w:pPr>
      <w:r w:rsidRPr="008D1125">
        <w:rPr>
          <w:rFonts w:ascii="Calibri" w:hAnsi="Calibri"/>
          <w:i/>
          <w:iCs/>
          <w:sz w:val="16"/>
          <w:szCs w:val="16"/>
        </w:rPr>
        <w:t xml:space="preserve">(podpis Podmiotu/ osoby upoważnionej do reprezentacji </w:t>
      </w:r>
      <w:r w:rsidRPr="008D1125">
        <w:rPr>
          <w:rFonts w:ascii="Calibri" w:hAnsi="Calibri"/>
          <w:b/>
          <w:i/>
          <w:iCs/>
          <w:sz w:val="16"/>
          <w:szCs w:val="16"/>
        </w:rPr>
        <w:t>Podmiotu na zasobach, którego polega Wykonawca</w:t>
      </w:r>
      <w:r w:rsidRPr="008D1125">
        <w:rPr>
          <w:rFonts w:ascii="Calibri" w:hAnsi="Calibri"/>
          <w:i/>
          <w:iCs/>
          <w:sz w:val="16"/>
          <w:szCs w:val="16"/>
        </w:rPr>
        <w:t>)</w:t>
      </w:r>
    </w:p>
    <w:p w14:paraId="4CCEDBC8" w14:textId="77777777" w:rsidR="00094924" w:rsidRPr="008D1125" w:rsidRDefault="00094924" w:rsidP="00094924">
      <w:pPr>
        <w:rPr>
          <w:rFonts w:ascii="Calibri" w:hAnsi="Calibri"/>
        </w:rPr>
      </w:pPr>
    </w:p>
    <w:p w14:paraId="36D262B2" w14:textId="77777777" w:rsidR="00094924" w:rsidRPr="008D1125" w:rsidRDefault="00094924" w:rsidP="00094924">
      <w:pPr>
        <w:tabs>
          <w:tab w:val="right" w:pos="9070"/>
        </w:tabs>
        <w:rPr>
          <w:rFonts w:ascii="Calibri" w:hAnsi="Calibri"/>
          <w:sz w:val="20"/>
          <w:szCs w:val="20"/>
        </w:rPr>
      </w:pPr>
      <w:r w:rsidRPr="008D1125">
        <w:rPr>
          <w:rFonts w:ascii="Calibri" w:hAnsi="Calibri"/>
          <w:sz w:val="20"/>
          <w:szCs w:val="20"/>
        </w:rPr>
        <w:t>.................................., dnia ....................................</w:t>
      </w:r>
      <w:r w:rsidRPr="008D1125">
        <w:rPr>
          <w:rFonts w:ascii="Calibri" w:hAnsi="Calibri"/>
          <w:sz w:val="20"/>
          <w:szCs w:val="20"/>
        </w:rPr>
        <w:tab/>
        <w:t>..........................................................................</w:t>
      </w:r>
    </w:p>
    <w:p w14:paraId="402114BD" w14:textId="77777777" w:rsidR="00094924" w:rsidRPr="008D1125" w:rsidRDefault="00094924" w:rsidP="00094924">
      <w:pPr>
        <w:ind w:left="5220"/>
        <w:jc w:val="center"/>
        <w:rPr>
          <w:rFonts w:ascii="Calibri" w:hAnsi="Calibri"/>
          <w:i/>
          <w:iCs/>
          <w:sz w:val="16"/>
          <w:szCs w:val="16"/>
        </w:rPr>
      </w:pPr>
      <w:r w:rsidRPr="008D1125">
        <w:rPr>
          <w:rFonts w:ascii="Calibri" w:hAnsi="Calibri"/>
          <w:i/>
          <w:iCs/>
          <w:sz w:val="16"/>
          <w:szCs w:val="16"/>
        </w:rPr>
        <w:t xml:space="preserve">(podpis Podmiotu/ osoby upoważnionej do reprezentacji </w:t>
      </w:r>
    </w:p>
    <w:p w14:paraId="50257AD7" w14:textId="77777777" w:rsidR="00094924" w:rsidRPr="008D1125" w:rsidRDefault="00094924" w:rsidP="00094924">
      <w:pPr>
        <w:ind w:left="5220"/>
        <w:jc w:val="center"/>
        <w:rPr>
          <w:rFonts w:ascii="Calibri" w:hAnsi="Calibri"/>
        </w:rPr>
      </w:pPr>
      <w:r w:rsidRPr="008D1125">
        <w:rPr>
          <w:rFonts w:ascii="Calibri" w:hAnsi="Calibri"/>
          <w:i/>
          <w:iCs/>
          <w:sz w:val="16"/>
          <w:szCs w:val="16"/>
        </w:rPr>
        <w:t>Wykonawcy)</w:t>
      </w:r>
    </w:p>
    <w:p w14:paraId="48E65E53" w14:textId="77777777" w:rsidR="00094924" w:rsidRDefault="00094924">
      <w:pPr>
        <w:ind w:left="6024" w:firstLine="348"/>
      </w:pPr>
    </w:p>
    <w:p w14:paraId="48BD7649" w14:textId="77777777" w:rsidR="007C6122" w:rsidRDefault="007C6122">
      <w:pPr>
        <w:sectPr w:rsidR="007C6122">
          <w:headerReference w:type="even" r:id="rId30"/>
          <w:headerReference w:type="default" r:id="rId31"/>
          <w:footerReference w:type="even" r:id="rId32"/>
          <w:footerReference w:type="default" r:id="rId33"/>
          <w:headerReference w:type="first" r:id="rId34"/>
          <w:footerReference w:type="first" r:id="rId35"/>
          <w:pgSz w:w="11906" w:h="16838"/>
          <w:pgMar w:top="1418" w:right="1418" w:bottom="1418" w:left="1418" w:header="709" w:footer="709" w:gutter="0"/>
          <w:cols w:space="708"/>
          <w:docGrid w:linePitch="360"/>
        </w:sectPr>
      </w:pPr>
    </w:p>
    <w:tbl>
      <w:tblPr>
        <w:tblW w:w="9370" w:type="dxa"/>
        <w:tblInd w:w="99" w:type="dxa"/>
        <w:tblLayout w:type="fixed"/>
        <w:tblLook w:val="0000" w:firstRow="0" w:lastRow="0" w:firstColumn="0" w:lastColumn="0" w:noHBand="0" w:noVBand="0"/>
      </w:tblPr>
      <w:tblGrid>
        <w:gridCol w:w="9370"/>
      </w:tblGrid>
      <w:tr w:rsidR="00F9386E" w14:paraId="63919216" w14:textId="77777777" w:rsidTr="00CC1285">
        <w:trPr>
          <w:trHeight w:val="274"/>
        </w:trPr>
        <w:tc>
          <w:tcPr>
            <w:tcW w:w="9370"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1AF5D24D" w14:textId="0523657F" w:rsidR="00F9386E" w:rsidRDefault="00F9386E" w:rsidP="00CC1285">
            <w:pPr>
              <w:pStyle w:val="Tekstprzypisudolnego10"/>
              <w:pageBreakBefore/>
              <w:jc w:val="center"/>
              <w:rPr>
                <w:rFonts w:ascii="Calibri" w:hAnsi="Calibri" w:cs="Calibri"/>
                <w:b/>
                <w:color w:val="000000"/>
              </w:rPr>
            </w:pPr>
            <w:r>
              <w:lastRenderedPageBreak/>
              <w:br w:type="page"/>
            </w:r>
            <w:r>
              <w:rPr>
                <w:rFonts w:ascii="Calibri" w:hAnsi="Calibri" w:cs="Calibri"/>
                <w:b/>
              </w:rPr>
              <w:t xml:space="preserve">Nr sprawy DZP.341.44.2018                                                                                                              </w:t>
            </w:r>
            <w:r>
              <w:rPr>
                <w:rFonts w:ascii="Calibri" w:hAnsi="Calibri" w:cs="Segoe UI"/>
                <w:b/>
                <w:bCs/>
              </w:rPr>
              <w:t xml:space="preserve">Załącznik nr </w:t>
            </w:r>
            <w:r w:rsidR="00761FF9">
              <w:rPr>
                <w:rFonts w:ascii="Calibri" w:hAnsi="Calibri" w:cs="Segoe UI"/>
                <w:b/>
                <w:bCs/>
              </w:rPr>
              <w:t>9</w:t>
            </w:r>
            <w:r>
              <w:rPr>
                <w:rFonts w:ascii="Calibri" w:hAnsi="Calibri" w:cs="Segoe UI"/>
                <w:b/>
                <w:bCs/>
              </w:rPr>
              <w:t xml:space="preserve"> do</w:t>
            </w:r>
            <w:r>
              <w:rPr>
                <w:rFonts w:cs="Segoe UI"/>
                <w:b/>
                <w:bCs/>
                <w:color w:val="000000"/>
              </w:rPr>
              <w:t xml:space="preserve"> </w:t>
            </w:r>
            <w:r>
              <w:rPr>
                <w:rFonts w:ascii="Calibri" w:hAnsi="Calibri" w:cs="Calibri"/>
                <w:b/>
                <w:color w:val="000000"/>
              </w:rPr>
              <w:t>SIWZ</w:t>
            </w:r>
          </w:p>
        </w:tc>
      </w:tr>
      <w:tr w:rsidR="00F9386E" w14:paraId="6CF389A3" w14:textId="77777777" w:rsidTr="00CC1285">
        <w:trPr>
          <w:trHeight w:val="460"/>
        </w:trPr>
        <w:tc>
          <w:tcPr>
            <w:tcW w:w="9370"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017197E1" w14:textId="36142781" w:rsidR="00F9386E" w:rsidRDefault="00F9386E" w:rsidP="00F9386E">
            <w:pPr>
              <w:pStyle w:val="NormalnyWeb"/>
              <w:spacing w:after="0"/>
              <w:jc w:val="center"/>
              <w:rPr>
                <w:b/>
                <w:bCs/>
                <w:sz w:val="22"/>
              </w:rPr>
            </w:pPr>
            <w:r>
              <w:rPr>
                <w:b/>
                <w:bCs/>
                <w:sz w:val="22"/>
              </w:rPr>
              <w:t xml:space="preserve">Wzór </w:t>
            </w:r>
            <w:r w:rsidRPr="008414B4">
              <w:rPr>
                <w:b/>
                <w:bCs/>
                <w:sz w:val="22"/>
              </w:rPr>
              <w:t>Umow</w:t>
            </w:r>
            <w:r>
              <w:rPr>
                <w:b/>
                <w:bCs/>
                <w:sz w:val="22"/>
              </w:rPr>
              <w:t>y</w:t>
            </w:r>
            <w:r w:rsidRPr="008414B4">
              <w:rPr>
                <w:b/>
                <w:bCs/>
                <w:sz w:val="22"/>
              </w:rPr>
              <w:t xml:space="preserve"> powierzenia przetwarzania danych osobowych</w:t>
            </w:r>
            <w:r>
              <w:rPr>
                <w:b/>
                <w:bCs/>
                <w:sz w:val="22"/>
              </w:rPr>
              <w:t xml:space="preserve"> </w:t>
            </w:r>
          </w:p>
          <w:p w14:paraId="47E51C31" w14:textId="2042DF86" w:rsidR="00F9386E" w:rsidRPr="008414B4" w:rsidRDefault="00F9386E" w:rsidP="00F9386E">
            <w:pPr>
              <w:pStyle w:val="NormalnyWeb"/>
              <w:spacing w:after="0"/>
              <w:jc w:val="center"/>
            </w:pPr>
            <w:r>
              <w:rPr>
                <w:b/>
                <w:bCs/>
                <w:sz w:val="22"/>
              </w:rPr>
              <w:t xml:space="preserve">stanowiący załącznik nr 6 do umowy dla części I oraz załącznik nr 6 </w:t>
            </w:r>
            <w:r w:rsidR="00781A40">
              <w:rPr>
                <w:b/>
                <w:bCs/>
                <w:sz w:val="22"/>
              </w:rPr>
              <w:t xml:space="preserve">do umowy </w:t>
            </w:r>
            <w:bookmarkStart w:id="6" w:name="_GoBack"/>
            <w:bookmarkEnd w:id="6"/>
            <w:r>
              <w:rPr>
                <w:b/>
                <w:bCs/>
                <w:sz w:val="22"/>
              </w:rPr>
              <w:t xml:space="preserve">dla części II </w:t>
            </w:r>
          </w:p>
          <w:p w14:paraId="629E4615" w14:textId="5677AAED" w:rsidR="00F9386E" w:rsidRPr="00424399" w:rsidRDefault="00F9386E" w:rsidP="00CC1285">
            <w:pPr>
              <w:pStyle w:val="Nagwek1"/>
              <w:numPr>
                <w:ilvl w:val="0"/>
                <w:numId w:val="0"/>
              </w:numPr>
              <w:spacing w:before="0" w:after="40"/>
              <w:jc w:val="center"/>
              <w:rPr>
                <w:sz w:val="24"/>
                <w:szCs w:val="24"/>
              </w:rPr>
            </w:pPr>
          </w:p>
        </w:tc>
      </w:tr>
    </w:tbl>
    <w:p w14:paraId="663E7535" w14:textId="77777777" w:rsidR="00761FF9" w:rsidRDefault="00761FF9" w:rsidP="00F9386E">
      <w:pPr>
        <w:pStyle w:val="NormalnyWeb"/>
        <w:spacing w:after="0"/>
        <w:jc w:val="center"/>
        <w:rPr>
          <w:rFonts w:ascii="Calibri" w:eastAsia="Lucida Sans Unicode" w:hAnsi="Calibri" w:cs="Calibri"/>
          <w:b/>
          <w:i/>
          <w:iCs/>
          <w:sz w:val="22"/>
          <w:szCs w:val="22"/>
          <w:u w:val="single"/>
        </w:rPr>
      </w:pPr>
    </w:p>
    <w:p w14:paraId="0CC32C99" w14:textId="5A9D792C" w:rsidR="002914E4" w:rsidRPr="008414B4" w:rsidRDefault="002914E4" w:rsidP="00F9386E">
      <w:pPr>
        <w:pStyle w:val="NormalnyWeb"/>
        <w:spacing w:after="0"/>
        <w:jc w:val="center"/>
      </w:pPr>
      <w:r w:rsidRPr="008414B4">
        <w:rPr>
          <w:b/>
          <w:bCs/>
          <w:sz w:val="22"/>
        </w:rPr>
        <w:t>Umowa powierzenia przetwarzania danych osobowych</w:t>
      </w:r>
    </w:p>
    <w:p w14:paraId="36929A10" w14:textId="77777777" w:rsidR="002914E4" w:rsidRPr="008414B4" w:rsidRDefault="002914E4" w:rsidP="002914E4">
      <w:pPr>
        <w:pStyle w:val="NormalnyWeb"/>
        <w:spacing w:after="0"/>
        <w:jc w:val="center"/>
      </w:pPr>
      <w:r w:rsidRPr="008414B4">
        <w:rPr>
          <w:sz w:val="22"/>
        </w:rPr>
        <w:t>zawarta dnia ____________ pomiędzy:</w:t>
      </w:r>
    </w:p>
    <w:p w14:paraId="312D364A" w14:textId="77777777" w:rsidR="002914E4" w:rsidRPr="008414B4" w:rsidRDefault="002914E4" w:rsidP="002914E4">
      <w:pPr>
        <w:pStyle w:val="NormalnyWeb"/>
        <w:spacing w:after="0"/>
        <w:jc w:val="center"/>
      </w:pPr>
      <w:r w:rsidRPr="008414B4">
        <w:rPr>
          <w:sz w:val="22"/>
        </w:rPr>
        <w:t>(zwana dalej „Umową”)</w:t>
      </w:r>
    </w:p>
    <w:p w14:paraId="2E888150" w14:textId="77777777" w:rsidR="002914E4" w:rsidRPr="008414B4" w:rsidRDefault="002914E4" w:rsidP="002914E4">
      <w:pPr>
        <w:pStyle w:val="NormalnyWeb"/>
        <w:spacing w:after="0"/>
      </w:pPr>
      <w:r w:rsidRPr="008414B4">
        <w:rPr>
          <w:sz w:val="22"/>
        </w:rPr>
        <w:t xml:space="preserve">Mazowieckim Szpitalem Specjalistycznym Spółka z ograniczoną odpowiedzialnością z siedzibą w Radomiu, ul. Juliana Aleksandrowicza nr.5,26-617 Radom, wpisaną do Rejestru Przedsiębiorców Krajowego Rejestru Sądowego prowadzonego przez Sąd Rejonowy dla m. st. Warszawy w Warszawie, XIV Wydział Gospodarczy Krajowego Rejestru Sądowego pod nr KRS 0000490819, o kapitale zakładowym 81 800 000,00 PLN, identyfikująca się numerami NIP 7962963679 oraz REGON 670209356, zwany w dalszej części umowy </w:t>
      </w:r>
      <w:r w:rsidRPr="008414B4">
        <w:rPr>
          <w:b/>
          <w:bCs/>
          <w:sz w:val="22"/>
        </w:rPr>
        <w:t xml:space="preserve">„Administratorem danych” lub „Administratorem” </w:t>
      </w:r>
    </w:p>
    <w:p w14:paraId="45D59807" w14:textId="77777777" w:rsidR="002914E4" w:rsidRPr="008414B4" w:rsidRDefault="002914E4" w:rsidP="002914E4">
      <w:pPr>
        <w:pStyle w:val="NormalnyWeb"/>
        <w:spacing w:after="0"/>
      </w:pPr>
      <w:r w:rsidRPr="008414B4">
        <w:rPr>
          <w:sz w:val="22"/>
        </w:rPr>
        <w:t xml:space="preserve">reprezentowana przez: </w:t>
      </w:r>
    </w:p>
    <w:p w14:paraId="2E3626B3" w14:textId="77777777" w:rsidR="002914E4" w:rsidRPr="008414B4" w:rsidRDefault="002914E4" w:rsidP="002914E4">
      <w:pPr>
        <w:tabs>
          <w:tab w:val="left" w:pos="360"/>
        </w:tabs>
        <w:ind w:left="360" w:hanging="360"/>
        <w:jc w:val="both"/>
      </w:pPr>
      <w:r>
        <w:rPr>
          <w:iCs/>
          <w:sz w:val="22"/>
          <w:szCs w:val="22"/>
        </w:rPr>
        <w:t>…………………………………………………….</w:t>
      </w:r>
    </w:p>
    <w:p w14:paraId="6E7778EA" w14:textId="77777777" w:rsidR="002914E4" w:rsidRPr="008414B4" w:rsidRDefault="002914E4" w:rsidP="002914E4">
      <w:pPr>
        <w:tabs>
          <w:tab w:val="left" w:pos="360"/>
        </w:tabs>
        <w:ind w:left="360" w:hanging="360"/>
        <w:jc w:val="both"/>
      </w:pPr>
      <w:r>
        <w:rPr>
          <w:iCs/>
          <w:sz w:val="22"/>
          <w:szCs w:val="22"/>
        </w:rPr>
        <w:t>…………………………………………………….</w:t>
      </w:r>
    </w:p>
    <w:p w14:paraId="7866ABAE" w14:textId="77777777" w:rsidR="002914E4" w:rsidRPr="008414B4" w:rsidRDefault="002914E4" w:rsidP="002914E4">
      <w:pPr>
        <w:jc w:val="both"/>
      </w:pPr>
      <w:r w:rsidRPr="008414B4">
        <w:rPr>
          <w:sz w:val="22"/>
          <w:szCs w:val="22"/>
        </w:rPr>
        <w:t xml:space="preserve">a </w:t>
      </w:r>
    </w:p>
    <w:p w14:paraId="15D52A06" w14:textId="77777777" w:rsidR="002914E4" w:rsidRPr="008414B4" w:rsidRDefault="002914E4" w:rsidP="002914E4">
      <w:pPr>
        <w:jc w:val="both"/>
      </w:pPr>
      <w:r>
        <w:rPr>
          <w:sz w:val="22"/>
          <w:szCs w:val="22"/>
        </w:rPr>
        <w:t>……………………………………….</w:t>
      </w:r>
      <w:r w:rsidRPr="008414B4">
        <w:rPr>
          <w:sz w:val="22"/>
          <w:szCs w:val="22"/>
        </w:rPr>
        <w:t xml:space="preserve"> z siedzibą w </w:t>
      </w:r>
      <w:r>
        <w:rPr>
          <w:sz w:val="22"/>
          <w:szCs w:val="22"/>
        </w:rPr>
        <w:t>…………………</w:t>
      </w:r>
      <w:r w:rsidRPr="008414B4">
        <w:rPr>
          <w:sz w:val="22"/>
          <w:szCs w:val="22"/>
        </w:rPr>
        <w:t xml:space="preserve">, przy ul. </w:t>
      </w:r>
      <w:r>
        <w:rPr>
          <w:sz w:val="22"/>
          <w:szCs w:val="22"/>
        </w:rPr>
        <w:t>…………………………………</w:t>
      </w:r>
      <w:r w:rsidRPr="008414B4">
        <w:rPr>
          <w:sz w:val="22"/>
          <w:szCs w:val="22"/>
        </w:rPr>
        <w:t xml:space="preserve">, zarejestrowaną w </w:t>
      </w:r>
      <w:r>
        <w:rPr>
          <w:sz w:val="22"/>
          <w:szCs w:val="22"/>
        </w:rPr>
        <w:t>…………………..</w:t>
      </w:r>
      <w:r w:rsidRPr="008414B4">
        <w:rPr>
          <w:sz w:val="22"/>
          <w:szCs w:val="22"/>
        </w:rPr>
        <w:t xml:space="preserve">, pod nr KRS: </w:t>
      </w:r>
      <w:r>
        <w:rPr>
          <w:sz w:val="22"/>
          <w:szCs w:val="22"/>
        </w:rPr>
        <w:t>……………..</w:t>
      </w:r>
      <w:r w:rsidRPr="008414B4">
        <w:rPr>
          <w:sz w:val="22"/>
          <w:szCs w:val="22"/>
        </w:rPr>
        <w:t xml:space="preserve">, NIP </w:t>
      </w:r>
      <w:r>
        <w:rPr>
          <w:sz w:val="22"/>
          <w:szCs w:val="22"/>
        </w:rPr>
        <w:t>……………..</w:t>
      </w:r>
      <w:r w:rsidRPr="008414B4">
        <w:rPr>
          <w:sz w:val="22"/>
          <w:szCs w:val="22"/>
        </w:rPr>
        <w:t xml:space="preserve">, REGON </w:t>
      </w:r>
      <w:r>
        <w:rPr>
          <w:sz w:val="22"/>
          <w:szCs w:val="22"/>
        </w:rPr>
        <w:t>………………..</w:t>
      </w:r>
      <w:r w:rsidRPr="008414B4">
        <w:rPr>
          <w:sz w:val="22"/>
          <w:szCs w:val="22"/>
        </w:rPr>
        <w:t>,</w:t>
      </w:r>
    </w:p>
    <w:p w14:paraId="2DB9ECBE" w14:textId="77777777" w:rsidR="002914E4" w:rsidRPr="008414B4" w:rsidRDefault="002914E4" w:rsidP="002914E4">
      <w:pPr>
        <w:pStyle w:val="NormalnyWeb"/>
        <w:spacing w:after="0"/>
      </w:pPr>
      <w:r w:rsidRPr="008414B4">
        <w:rPr>
          <w:sz w:val="22"/>
        </w:rPr>
        <w:t xml:space="preserve">zwany w dalszej części umowy </w:t>
      </w:r>
      <w:r w:rsidRPr="008414B4">
        <w:rPr>
          <w:b/>
          <w:bCs/>
          <w:sz w:val="22"/>
        </w:rPr>
        <w:t>„Podmiotem przetwarzającym”</w:t>
      </w:r>
      <w:r w:rsidRPr="008414B4">
        <w:rPr>
          <w:sz w:val="22"/>
        </w:rPr>
        <w:t xml:space="preserve"> </w:t>
      </w:r>
    </w:p>
    <w:p w14:paraId="50BBF037" w14:textId="77777777" w:rsidR="002914E4" w:rsidRPr="008414B4" w:rsidRDefault="002914E4" w:rsidP="002914E4">
      <w:pPr>
        <w:pStyle w:val="NormalnyWeb"/>
        <w:spacing w:after="0"/>
      </w:pPr>
      <w:r w:rsidRPr="008414B4">
        <w:rPr>
          <w:sz w:val="22"/>
        </w:rPr>
        <w:t xml:space="preserve">reprezentowana przez: </w:t>
      </w:r>
    </w:p>
    <w:p w14:paraId="54FB5ADA" w14:textId="77777777" w:rsidR="002914E4" w:rsidRPr="008414B4" w:rsidRDefault="002914E4" w:rsidP="002914E4">
      <w:pPr>
        <w:pStyle w:val="NormalnyWeb"/>
        <w:spacing w:after="0"/>
      </w:pPr>
      <w:r w:rsidRPr="008414B4">
        <w:rPr>
          <w:sz w:val="22"/>
        </w:rPr>
        <w:t>…………………………………………………..</w:t>
      </w:r>
    </w:p>
    <w:p w14:paraId="49D9341D" w14:textId="77777777" w:rsidR="002914E4" w:rsidRPr="008414B4" w:rsidRDefault="002914E4" w:rsidP="002914E4">
      <w:pPr>
        <w:pStyle w:val="NormalnyWeb"/>
        <w:spacing w:after="0"/>
      </w:pPr>
      <w:r w:rsidRPr="008414B4">
        <w:rPr>
          <w:sz w:val="22"/>
        </w:rPr>
        <w:t xml:space="preserve">zwanymi dalej także łącznie: </w:t>
      </w:r>
      <w:r w:rsidRPr="008414B4">
        <w:rPr>
          <w:b/>
          <w:bCs/>
          <w:sz w:val="22"/>
        </w:rPr>
        <w:t>„Stronami”</w:t>
      </w:r>
      <w:r w:rsidRPr="008414B4">
        <w:rPr>
          <w:sz w:val="22"/>
        </w:rPr>
        <w:t xml:space="preserve"> lub każda z osobna </w:t>
      </w:r>
      <w:r w:rsidRPr="008414B4">
        <w:rPr>
          <w:b/>
          <w:bCs/>
          <w:sz w:val="22"/>
        </w:rPr>
        <w:t>„Stroną”,</w:t>
      </w:r>
    </w:p>
    <w:p w14:paraId="2CB10AFD" w14:textId="77777777" w:rsidR="002914E4" w:rsidRPr="008414B4" w:rsidRDefault="002914E4" w:rsidP="002914E4">
      <w:pPr>
        <w:pStyle w:val="NormalnyWeb"/>
        <w:spacing w:after="0"/>
        <w:jc w:val="center"/>
        <w:rPr>
          <w:sz w:val="22"/>
        </w:rPr>
      </w:pPr>
    </w:p>
    <w:p w14:paraId="1EFF4635" w14:textId="77777777" w:rsidR="002914E4" w:rsidRPr="008414B4" w:rsidRDefault="002914E4" w:rsidP="002914E4">
      <w:pPr>
        <w:pStyle w:val="NormalnyWeb"/>
        <w:spacing w:after="0"/>
        <w:jc w:val="center"/>
      </w:pPr>
      <w:r w:rsidRPr="008414B4">
        <w:rPr>
          <w:b/>
          <w:bCs/>
          <w:sz w:val="22"/>
        </w:rPr>
        <w:t>§ 1</w:t>
      </w:r>
    </w:p>
    <w:p w14:paraId="42351EDE" w14:textId="77777777" w:rsidR="002914E4" w:rsidRPr="008414B4" w:rsidRDefault="002914E4" w:rsidP="002914E4">
      <w:pPr>
        <w:pStyle w:val="NormalnyWeb"/>
        <w:spacing w:after="0"/>
        <w:jc w:val="center"/>
      </w:pPr>
      <w:r w:rsidRPr="008414B4">
        <w:rPr>
          <w:b/>
          <w:bCs/>
          <w:sz w:val="22"/>
        </w:rPr>
        <w:t>Oświadczenia Stron</w:t>
      </w:r>
    </w:p>
    <w:p w14:paraId="0AEE0CA9" w14:textId="77777777" w:rsidR="002914E4" w:rsidRPr="008414B4" w:rsidRDefault="002914E4" w:rsidP="002914E4">
      <w:pPr>
        <w:pStyle w:val="NormalnyWeb"/>
        <w:spacing w:after="0"/>
      </w:pPr>
      <w:r w:rsidRPr="008414B4">
        <w:rPr>
          <w:sz w:val="22"/>
        </w:rPr>
        <w:t xml:space="preserve">1. Strony oświadczają, że w dniu ……………………… zawarły umowę nr …………………….. na </w:t>
      </w:r>
      <w:r w:rsidR="00E122B4">
        <w:rPr>
          <w:sz w:val="22"/>
          <w:szCs w:val="22"/>
        </w:rPr>
        <w:t>………….………………………………………….</w:t>
      </w:r>
      <w:r w:rsidRPr="008414B4">
        <w:rPr>
          <w:sz w:val="22"/>
        </w:rPr>
        <w:t xml:space="preserve"> (dalej jako „Umowa Główna). Należyte wykonanie Umowy Głównej wymaga oraz uzależnione jest od dostępu Podmiotu przetwarzającego do danych osobowych szczegółowo opisanych w § 3 ust. 1 Umowy.</w:t>
      </w:r>
    </w:p>
    <w:p w14:paraId="696852FC" w14:textId="77777777" w:rsidR="002914E4" w:rsidRPr="008414B4" w:rsidRDefault="002914E4" w:rsidP="002914E4">
      <w:pPr>
        <w:pStyle w:val="NormalnyWeb"/>
        <w:spacing w:after="0"/>
      </w:pPr>
      <w:r w:rsidRPr="008414B4">
        <w:rPr>
          <w:sz w:val="22"/>
        </w:rPr>
        <w:lastRenderedPageBreak/>
        <w:t>2. Administrator oświadcza, że jest administratorem danych osobowych tj. podmiotem, który samodzielnie ustala cele i sposoby przetwarzania danych osobowych szczegółowo opisanych w § 3 ust. 1 Umowy.</w:t>
      </w:r>
    </w:p>
    <w:p w14:paraId="62447219" w14:textId="77777777" w:rsidR="002914E4" w:rsidRPr="008414B4" w:rsidRDefault="002914E4" w:rsidP="002914E4">
      <w:pPr>
        <w:pStyle w:val="NormalnyWeb"/>
        <w:spacing w:after="0"/>
      </w:pPr>
      <w:r w:rsidRPr="008414B4">
        <w:rPr>
          <w:sz w:val="22"/>
        </w:rPr>
        <w:t>3. Podmiot przetwarzający oświadcza, że jest podmiotem posiadającym niezbędną wiedzę i zasoby gwarantujące wiarygodność a także należyte wykonywanie niniejszej Umowy zgodnie z wymogami określonymi w powszechnie obowiązujących przepisach prawa w szczególności, w ustawie z dnia 10 maja 2018 roku o ochronie danych osobowych (Dz.U.2018.1000), Rozporządzeniu Parlamentu Europejskiego i Rady (UE) 2016/679 z dnia 27 kwietnia 2016 roku    w sprawie ochrony osób fizycznych w związku z przetwarzaniem danych osobowych i w sprawie swobodnego przepływu takich danych oraz uchylenia Dyrektywy 95/46/WE (zwanego w dalszej części „Rozporządzeniem”) oraz wydanymi na ich podstawie przepisami wykonawczymi.</w:t>
      </w:r>
    </w:p>
    <w:p w14:paraId="76DA2024" w14:textId="77777777" w:rsidR="002914E4" w:rsidRPr="008414B4" w:rsidRDefault="002914E4" w:rsidP="002914E4">
      <w:pPr>
        <w:pStyle w:val="NormalnyWeb"/>
        <w:spacing w:after="0"/>
      </w:pPr>
      <w:r w:rsidRPr="008414B4">
        <w:rPr>
          <w:sz w:val="22"/>
        </w:rPr>
        <w:t xml:space="preserve">4. Podmiot przetwarzający zapewnia, ze wdrożył i stosuje środki techniczne i organizacyjne spełniające wymogi zakreślone aktami prawnymi, o których mowa w ust. 3 niniejszego paragrafu, w tym wymogi bezpieczeństwa przetwarzania danych. </w:t>
      </w:r>
    </w:p>
    <w:p w14:paraId="290FF6F9" w14:textId="77777777" w:rsidR="002914E4" w:rsidRPr="008414B4" w:rsidRDefault="002914E4" w:rsidP="002914E4">
      <w:pPr>
        <w:pStyle w:val="NormalnyWeb"/>
        <w:spacing w:before="0"/>
        <w:ind w:left="720"/>
        <w:jc w:val="center"/>
      </w:pPr>
      <w:r w:rsidRPr="008414B4">
        <w:rPr>
          <w:b/>
          <w:bCs/>
          <w:sz w:val="22"/>
        </w:rPr>
        <w:t>§2</w:t>
      </w:r>
    </w:p>
    <w:p w14:paraId="64826587" w14:textId="77777777" w:rsidR="002914E4" w:rsidRPr="008414B4" w:rsidRDefault="002914E4" w:rsidP="002914E4">
      <w:pPr>
        <w:pStyle w:val="NormalnyWeb"/>
        <w:spacing w:before="0" w:after="0"/>
        <w:jc w:val="center"/>
      </w:pPr>
      <w:r w:rsidRPr="008414B4">
        <w:rPr>
          <w:b/>
          <w:bCs/>
          <w:sz w:val="22"/>
        </w:rPr>
        <w:t>Powierzenie przetwarzania danych osobowych</w:t>
      </w:r>
    </w:p>
    <w:p w14:paraId="797DD949" w14:textId="77777777" w:rsidR="002914E4" w:rsidRPr="008414B4" w:rsidRDefault="002914E4" w:rsidP="00E073A3">
      <w:pPr>
        <w:pStyle w:val="NormalnyWeb"/>
        <w:numPr>
          <w:ilvl w:val="0"/>
          <w:numId w:val="35"/>
        </w:numPr>
        <w:tabs>
          <w:tab w:val="clear" w:pos="1800"/>
          <w:tab w:val="num" w:pos="720"/>
        </w:tabs>
        <w:spacing w:after="0"/>
        <w:ind w:left="720" w:hanging="360"/>
      </w:pPr>
      <w:r w:rsidRPr="008414B4">
        <w:rPr>
          <w:sz w:val="22"/>
        </w:rPr>
        <w:t>Administrator danych powierza Podmiotowi przetwarzającemu, w trybie art. 28 Rozporządzenia, do przetwarzania dane osobowe opisane w § 3 ust. 1, na zasadach i w celu określonym w niniejszej Umowie.</w:t>
      </w:r>
    </w:p>
    <w:p w14:paraId="6C05BF47" w14:textId="77777777" w:rsidR="002914E4" w:rsidRPr="008414B4" w:rsidRDefault="002914E4" w:rsidP="00E073A3">
      <w:pPr>
        <w:pStyle w:val="NormalnyWeb"/>
        <w:numPr>
          <w:ilvl w:val="0"/>
          <w:numId w:val="35"/>
        </w:numPr>
        <w:tabs>
          <w:tab w:val="clear" w:pos="1800"/>
          <w:tab w:val="num" w:pos="720"/>
        </w:tabs>
        <w:spacing w:before="0" w:after="0"/>
        <w:ind w:left="720" w:hanging="360"/>
      </w:pPr>
      <w:r w:rsidRPr="008414B4">
        <w:rPr>
          <w:sz w:val="22"/>
        </w:rPr>
        <w:t>Podmiot przetwarzający zobowiązuje się przetwarzać powierzone mu dane osobowe zgodnie z niniejszą umową, Rozporządzeniem oraz z innymi przepisami prawa powszechnie obowiązującego, które chronią prawa osób, których dane dotyczą.</w:t>
      </w:r>
    </w:p>
    <w:p w14:paraId="3387E714" w14:textId="77777777" w:rsidR="002914E4" w:rsidRPr="008414B4" w:rsidRDefault="002914E4" w:rsidP="00E073A3">
      <w:pPr>
        <w:pStyle w:val="NormalnyWeb"/>
        <w:numPr>
          <w:ilvl w:val="0"/>
          <w:numId w:val="35"/>
        </w:numPr>
        <w:tabs>
          <w:tab w:val="clear" w:pos="1800"/>
          <w:tab w:val="num" w:pos="720"/>
        </w:tabs>
        <w:spacing w:before="0" w:after="0"/>
        <w:ind w:left="720" w:hanging="360"/>
      </w:pPr>
      <w:r w:rsidRPr="008414B4">
        <w:rPr>
          <w:sz w:val="22"/>
        </w:rPr>
        <w:t>Podmiot Przetwarzający przetwarza dane osobowe wyłącznie na udokumentowane polecenie Administratora. Strony postanawiają, że zawarcie niniejszej Umowy stanowi udokumentowane polecenie Administratora, o którym mowa w Rozporządzeniu oraz ewentualne inne polecenia przekazywane przez Administratora drogą elektroniczną na adres e-mail wskazany w § 10 lit. b) lub na piśmie. Postanowienia niniejszego ustępu nie mają zastosowania do sytuacji, gdy powszechnie obowiązujący przepis szczególny, stanowi inaczej.</w:t>
      </w:r>
    </w:p>
    <w:p w14:paraId="7FB8AD79" w14:textId="77777777" w:rsidR="002914E4" w:rsidRPr="008414B4" w:rsidRDefault="002914E4" w:rsidP="00E073A3">
      <w:pPr>
        <w:pStyle w:val="NormalnyWeb"/>
        <w:numPr>
          <w:ilvl w:val="0"/>
          <w:numId w:val="35"/>
        </w:numPr>
        <w:tabs>
          <w:tab w:val="clear" w:pos="1800"/>
          <w:tab w:val="num" w:pos="720"/>
        </w:tabs>
        <w:spacing w:before="0"/>
        <w:ind w:left="720" w:hanging="360"/>
      </w:pPr>
      <w:r w:rsidRPr="008414B4">
        <w:rPr>
          <w:sz w:val="22"/>
        </w:rPr>
        <w:t xml:space="preserve">Podmiot przetwarzający oświadcza, iż stosuje środki bezpieczeństwa spełniające wymogi Rozporządzenia. </w:t>
      </w:r>
    </w:p>
    <w:p w14:paraId="6AE3F889" w14:textId="77777777" w:rsidR="002914E4" w:rsidRPr="008414B4" w:rsidRDefault="002914E4" w:rsidP="002914E4">
      <w:pPr>
        <w:pStyle w:val="NormalnyWeb"/>
        <w:spacing w:before="0" w:after="0"/>
        <w:jc w:val="center"/>
      </w:pPr>
      <w:r w:rsidRPr="008414B4">
        <w:rPr>
          <w:b/>
          <w:bCs/>
          <w:sz w:val="22"/>
        </w:rPr>
        <w:t>§3</w:t>
      </w:r>
    </w:p>
    <w:p w14:paraId="46C28A18" w14:textId="77777777" w:rsidR="002914E4" w:rsidRPr="008414B4" w:rsidRDefault="002914E4" w:rsidP="002914E4">
      <w:pPr>
        <w:pStyle w:val="NormalnyWeb"/>
        <w:spacing w:before="0" w:after="0"/>
        <w:jc w:val="center"/>
      </w:pPr>
      <w:r w:rsidRPr="008414B4">
        <w:rPr>
          <w:b/>
          <w:bCs/>
          <w:sz w:val="22"/>
        </w:rPr>
        <w:t>Zakres i cel przetwarzania danych</w:t>
      </w:r>
    </w:p>
    <w:p w14:paraId="30388AF8" w14:textId="77777777" w:rsidR="002914E4" w:rsidRPr="008414B4" w:rsidRDefault="002914E4" w:rsidP="000F20E1">
      <w:pPr>
        <w:pStyle w:val="NormalnyWeb"/>
        <w:numPr>
          <w:ilvl w:val="0"/>
          <w:numId w:val="105"/>
        </w:numPr>
        <w:ind w:left="720"/>
      </w:pPr>
      <w:r w:rsidRPr="008414B4">
        <w:rPr>
          <w:sz w:val="22"/>
        </w:rPr>
        <w:t xml:space="preserve">Podmiot przetwarzający będzie przetwarzał, powierzone na podstawie Umowy dane: </w:t>
      </w:r>
    </w:p>
    <w:p w14:paraId="0438142E" w14:textId="77777777" w:rsidR="002914E4" w:rsidRPr="008414B4" w:rsidRDefault="002914E4" w:rsidP="002914E4">
      <w:pPr>
        <w:pStyle w:val="NormalnyWeb"/>
        <w:spacing w:before="0" w:after="0"/>
        <w:ind w:left="720"/>
      </w:pPr>
      <w:r w:rsidRPr="008414B4">
        <w:rPr>
          <w:b/>
          <w:bCs/>
          <w:i/>
          <w:iCs/>
          <w:sz w:val="22"/>
        </w:rPr>
        <w:t>1. dane osobowe osób będących pacjentami</w:t>
      </w:r>
      <w:r w:rsidRPr="008414B4">
        <w:rPr>
          <w:i/>
          <w:iCs/>
          <w:sz w:val="22"/>
        </w:rPr>
        <w:t xml:space="preserve"> Administratora na rzecz których wykonywane są badania laboratoryjne (dalej: Dane Osobowe Pacjentów), stanowiące dane zwykłe oraz dane zaliczane do szczególnej kategorii tzw. „dane wrażliwe” takie jak:</w:t>
      </w:r>
    </w:p>
    <w:p w14:paraId="766AD225" w14:textId="77777777" w:rsidR="002914E4" w:rsidRPr="008414B4" w:rsidRDefault="002914E4" w:rsidP="002914E4">
      <w:pPr>
        <w:pStyle w:val="NormalnyWeb"/>
        <w:spacing w:before="0" w:after="0"/>
        <w:ind w:left="720"/>
      </w:pPr>
      <w:r w:rsidRPr="008414B4">
        <w:rPr>
          <w:i/>
          <w:iCs/>
          <w:sz w:val="22"/>
        </w:rPr>
        <w:t>a. imię (imiona) i nazwisko,</w:t>
      </w:r>
    </w:p>
    <w:p w14:paraId="7B0CC070" w14:textId="77777777" w:rsidR="002914E4" w:rsidRPr="008414B4" w:rsidRDefault="002914E4" w:rsidP="002914E4">
      <w:pPr>
        <w:pStyle w:val="NormalnyWeb"/>
        <w:spacing w:before="0" w:after="0"/>
        <w:ind w:left="720"/>
      </w:pPr>
      <w:r w:rsidRPr="008414B4">
        <w:rPr>
          <w:i/>
          <w:iCs/>
          <w:sz w:val="22"/>
        </w:rPr>
        <w:t>b. data urodzenia,</w:t>
      </w:r>
    </w:p>
    <w:p w14:paraId="333F7137" w14:textId="77777777" w:rsidR="002914E4" w:rsidRPr="008414B4" w:rsidRDefault="002914E4" w:rsidP="002914E4">
      <w:pPr>
        <w:pStyle w:val="NormalnyWeb"/>
        <w:spacing w:before="0" w:after="0"/>
        <w:ind w:left="720"/>
      </w:pPr>
      <w:r w:rsidRPr="008414B4">
        <w:rPr>
          <w:i/>
          <w:iCs/>
          <w:sz w:val="22"/>
        </w:rPr>
        <w:t>c. oznaczenie płci,</w:t>
      </w:r>
    </w:p>
    <w:p w14:paraId="23E70D72" w14:textId="77777777" w:rsidR="002914E4" w:rsidRPr="008414B4" w:rsidRDefault="002914E4" w:rsidP="002914E4">
      <w:pPr>
        <w:pStyle w:val="NormalnyWeb"/>
        <w:spacing w:before="0" w:after="0"/>
        <w:ind w:left="720"/>
      </w:pPr>
      <w:r w:rsidRPr="008414B4">
        <w:rPr>
          <w:i/>
          <w:iCs/>
          <w:sz w:val="22"/>
        </w:rPr>
        <w:t>d. dane adresowe,</w:t>
      </w:r>
    </w:p>
    <w:p w14:paraId="71FB864F" w14:textId="77777777" w:rsidR="002914E4" w:rsidRPr="008414B4" w:rsidRDefault="002914E4" w:rsidP="002914E4">
      <w:pPr>
        <w:pStyle w:val="NormalnyWeb"/>
        <w:spacing w:before="0" w:after="0"/>
        <w:ind w:left="720"/>
      </w:pPr>
      <w:r w:rsidRPr="008414B4">
        <w:rPr>
          <w:i/>
          <w:iCs/>
          <w:sz w:val="22"/>
        </w:rPr>
        <w:lastRenderedPageBreak/>
        <w:t>e. numer PESEL jeśli został nadany, w przypadku noworodka numer PESEL matki, w przypadku osób, które nie mają nadanego numeru PESEL rodzaj i numer dokumentu potwierdzającego tożsamość,</w:t>
      </w:r>
    </w:p>
    <w:p w14:paraId="595C71DE" w14:textId="77777777" w:rsidR="002914E4" w:rsidRPr="008414B4" w:rsidRDefault="002914E4" w:rsidP="002914E4">
      <w:pPr>
        <w:pStyle w:val="NormalnyWeb"/>
        <w:spacing w:before="0" w:after="0"/>
        <w:ind w:left="720"/>
      </w:pPr>
      <w:r w:rsidRPr="008414B4">
        <w:rPr>
          <w:i/>
          <w:iCs/>
          <w:sz w:val="22"/>
        </w:rPr>
        <w:t>f. numer identyfikujący pacjenta przy braku innych danych,</w:t>
      </w:r>
    </w:p>
    <w:p w14:paraId="4A894483" w14:textId="77777777" w:rsidR="002914E4" w:rsidRPr="008414B4" w:rsidRDefault="002914E4" w:rsidP="002914E4">
      <w:pPr>
        <w:pStyle w:val="NormalnyWeb"/>
        <w:spacing w:before="0" w:after="0"/>
        <w:ind w:left="720"/>
      </w:pPr>
      <w:r w:rsidRPr="008414B4">
        <w:rPr>
          <w:i/>
          <w:iCs/>
          <w:sz w:val="22"/>
        </w:rPr>
        <w:t>g. rozpoznanie ustalone przez osobę kierującą na badanie,</w:t>
      </w:r>
    </w:p>
    <w:p w14:paraId="0F1640E4" w14:textId="77777777" w:rsidR="002914E4" w:rsidRPr="008414B4" w:rsidRDefault="002914E4" w:rsidP="002914E4">
      <w:pPr>
        <w:pStyle w:val="NormalnyWeb"/>
        <w:spacing w:before="0" w:after="0"/>
        <w:ind w:left="720"/>
      </w:pPr>
      <w:r w:rsidRPr="008414B4">
        <w:rPr>
          <w:i/>
          <w:iCs/>
          <w:sz w:val="22"/>
        </w:rPr>
        <w:t>h. wyniki z przeprowadzonych badań,</w:t>
      </w:r>
    </w:p>
    <w:p w14:paraId="63C4227F" w14:textId="77777777" w:rsidR="002914E4" w:rsidRPr="008414B4" w:rsidRDefault="002914E4" w:rsidP="002914E4">
      <w:pPr>
        <w:pStyle w:val="NormalnyWeb"/>
        <w:spacing w:before="0" w:after="0"/>
        <w:ind w:left="720"/>
      </w:pPr>
      <w:r w:rsidRPr="008414B4">
        <w:rPr>
          <w:i/>
          <w:iCs/>
          <w:sz w:val="22"/>
        </w:rPr>
        <w:t>i. inne dane dotyczące stanu zdrowia w zakresie niezbędnym do przeprowadzenia badania.</w:t>
      </w:r>
    </w:p>
    <w:p w14:paraId="766C60C3" w14:textId="77777777" w:rsidR="002914E4" w:rsidRPr="008414B4" w:rsidRDefault="002914E4" w:rsidP="002914E4">
      <w:pPr>
        <w:pStyle w:val="NormalnyWeb"/>
        <w:spacing w:before="0" w:after="0"/>
        <w:ind w:left="720"/>
      </w:pPr>
      <w:r w:rsidRPr="008414B4">
        <w:rPr>
          <w:b/>
          <w:bCs/>
          <w:i/>
          <w:iCs/>
          <w:sz w:val="22"/>
        </w:rPr>
        <w:t>2. dane osobowe osób będących przedstawicielami ustawowymi pacjentów</w:t>
      </w:r>
      <w:r w:rsidRPr="008414B4">
        <w:rPr>
          <w:i/>
          <w:iCs/>
          <w:sz w:val="22"/>
        </w:rPr>
        <w:t xml:space="preserve"> Administratora w przypadku gdy pacjentem jest osoba niezdolna do świadomego wyrażenia zgody na badanie stanowiące dane zwykłe, takie jak:</w:t>
      </w:r>
    </w:p>
    <w:p w14:paraId="36C917FE" w14:textId="77777777" w:rsidR="002914E4" w:rsidRPr="008414B4" w:rsidRDefault="002914E4" w:rsidP="002914E4">
      <w:pPr>
        <w:pStyle w:val="NormalnyWeb"/>
        <w:spacing w:before="0" w:after="0"/>
        <w:ind w:left="720"/>
      </w:pPr>
      <w:r w:rsidRPr="008414B4">
        <w:rPr>
          <w:i/>
          <w:iCs/>
          <w:sz w:val="22"/>
        </w:rPr>
        <w:t>a. imię (imiona) i nazwisko,</w:t>
      </w:r>
    </w:p>
    <w:p w14:paraId="5BAA4E8D" w14:textId="77777777" w:rsidR="002914E4" w:rsidRPr="008414B4" w:rsidRDefault="002914E4" w:rsidP="002914E4">
      <w:pPr>
        <w:pStyle w:val="NormalnyWeb"/>
        <w:spacing w:before="0" w:after="0"/>
        <w:ind w:left="720"/>
      </w:pPr>
      <w:r w:rsidRPr="008414B4">
        <w:rPr>
          <w:i/>
          <w:iCs/>
          <w:sz w:val="22"/>
        </w:rPr>
        <w:t>b. dane adresowe,</w:t>
      </w:r>
    </w:p>
    <w:p w14:paraId="2F946AEA" w14:textId="77777777" w:rsidR="002914E4" w:rsidRPr="008414B4" w:rsidRDefault="002914E4" w:rsidP="002914E4">
      <w:pPr>
        <w:pStyle w:val="NormalnyWeb"/>
        <w:spacing w:before="0" w:after="0"/>
        <w:ind w:left="720"/>
      </w:pPr>
      <w:r w:rsidRPr="008414B4">
        <w:rPr>
          <w:i/>
          <w:iCs/>
          <w:sz w:val="22"/>
        </w:rPr>
        <w:t>c. rodzaj i numer dokumentu potwierdzającego tożsamość.</w:t>
      </w:r>
    </w:p>
    <w:p w14:paraId="6BD657DD" w14:textId="77777777" w:rsidR="002914E4" w:rsidRPr="008414B4" w:rsidRDefault="002914E4" w:rsidP="002914E4">
      <w:pPr>
        <w:pStyle w:val="NormalnyWeb"/>
        <w:spacing w:before="0" w:after="0"/>
        <w:ind w:left="720"/>
      </w:pPr>
      <w:r w:rsidRPr="008414B4">
        <w:rPr>
          <w:b/>
          <w:bCs/>
          <w:i/>
          <w:iCs/>
          <w:sz w:val="22"/>
        </w:rPr>
        <w:t>3. dane osobowe dane osobowe pracowników oraz osób współpracujących</w:t>
      </w:r>
      <w:r w:rsidRPr="008414B4">
        <w:rPr>
          <w:i/>
          <w:iCs/>
          <w:sz w:val="22"/>
        </w:rPr>
        <w:t xml:space="preserve"> z Administratorem na podstawie umów cywilno-prawnych przekazywane w związku z realizacją Umowy Głównej, stanowiące dane zwykłe, takie jak: </w:t>
      </w:r>
    </w:p>
    <w:p w14:paraId="18F5B6B8" w14:textId="77777777" w:rsidR="002914E4" w:rsidRPr="008414B4" w:rsidRDefault="002914E4" w:rsidP="002914E4">
      <w:pPr>
        <w:pStyle w:val="NormalnyWeb"/>
        <w:numPr>
          <w:ilvl w:val="0"/>
          <w:numId w:val="10"/>
        </w:numPr>
        <w:tabs>
          <w:tab w:val="clear" w:pos="519"/>
          <w:tab w:val="num" w:pos="720"/>
          <w:tab w:val="left" w:pos="1020"/>
        </w:tabs>
        <w:spacing w:before="0" w:after="0"/>
        <w:ind w:left="737" w:firstLine="0"/>
      </w:pPr>
      <w:r w:rsidRPr="008414B4">
        <w:rPr>
          <w:i/>
          <w:iCs/>
          <w:sz w:val="22"/>
        </w:rPr>
        <w:t>imię (imiona) i nazwisko,</w:t>
      </w:r>
    </w:p>
    <w:p w14:paraId="256F6705" w14:textId="77777777" w:rsidR="002914E4" w:rsidRPr="008414B4" w:rsidRDefault="002914E4" w:rsidP="002914E4">
      <w:pPr>
        <w:pStyle w:val="NormalnyWeb"/>
        <w:numPr>
          <w:ilvl w:val="0"/>
          <w:numId w:val="10"/>
        </w:numPr>
        <w:tabs>
          <w:tab w:val="clear" w:pos="519"/>
          <w:tab w:val="num" w:pos="720"/>
          <w:tab w:val="left" w:pos="1020"/>
        </w:tabs>
        <w:spacing w:before="0" w:after="0"/>
        <w:ind w:left="737" w:firstLine="0"/>
      </w:pPr>
      <w:r w:rsidRPr="008414B4">
        <w:rPr>
          <w:i/>
          <w:iCs/>
          <w:sz w:val="22"/>
        </w:rPr>
        <w:t>stanowisko,</w:t>
      </w:r>
    </w:p>
    <w:p w14:paraId="3DCFEACE" w14:textId="77777777" w:rsidR="002914E4" w:rsidRPr="008414B4" w:rsidRDefault="002914E4" w:rsidP="002914E4">
      <w:pPr>
        <w:pStyle w:val="NormalnyWeb"/>
        <w:numPr>
          <w:ilvl w:val="0"/>
          <w:numId w:val="10"/>
        </w:numPr>
        <w:tabs>
          <w:tab w:val="clear" w:pos="519"/>
          <w:tab w:val="num" w:pos="720"/>
          <w:tab w:val="left" w:pos="1020"/>
        </w:tabs>
        <w:spacing w:before="0" w:after="0"/>
        <w:ind w:left="737" w:firstLine="0"/>
      </w:pPr>
      <w:r w:rsidRPr="008414B4">
        <w:rPr>
          <w:i/>
          <w:iCs/>
          <w:sz w:val="22"/>
        </w:rPr>
        <w:t>numer prawa wykonywania zawodu, tytuł naukowy.</w:t>
      </w:r>
    </w:p>
    <w:p w14:paraId="6C6FBF51" w14:textId="77777777" w:rsidR="002914E4" w:rsidRPr="008414B4" w:rsidRDefault="002914E4" w:rsidP="002914E4">
      <w:pPr>
        <w:pStyle w:val="NormalnyWeb"/>
        <w:numPr>
          <w:ilvl w:val="0"/>
          <w:numId w:val="11"/>
        </w:numPr>
        <w:tabs>
          <w:tab w:val="clear" w:pos="0"/>
          <w:tab w:val="num" w:pos="720"/>
        </w:tabs>
        <w:spacing w:before="0" w:after="0"/>
        <w:ind w:left="720"/>
      </w:pPr>
      <w:r w:rsidRPr="008414B4">
        <w:rPr>
          <w:sz w:val="22"/>
        </w:rPr>
        <w:t xml:space="preserve">Zakres danych osobowych wymienionych w ust. 1 jest maksymalnym katalogiem danych, które mogą być przetwarzane w związku z realizacją Umowy Głównej. </w:t>
      </w:r>
    </w:p>
    <w:p w14:paraId="160B8881" w14:textId="77777777" w:rsidR="002914E4" w:rsidRPr="008414B4" w:rsidRDefault="002914E4" w:rsidP="002914E4">
      <w:pPr>
        <w:pStyle w:val="NormalnyWeb"/>
        <w:numPr>
          <w:ilvl w:val="0"/>
          <w:numId w:val="11"/>
        </w:numPr>
        <w:tabs>
          <w:tab w:val="clear" w:pos="0"/>
          <w:tab w:val="num" w:pos="720"/>
        </w:tabs>
        <w:spacing w:before="0" w:after="0"/>
        <w:ind w:left="720"/>
      </w:pPr>
      <w:r w:rsidRPr="008414B4">
        <w:rPr>
          <w:sz w:val="22"/>
        </w:rPr>
        <w:t xml:space="preserve">Powierzone przez Administratora danych dane osobowe będą przetwarzane przez Podmiot przetwarzający w sposób stały wyłącznie w takim zakresie i celu, w jakim jest to niezbędne do należytego wykonania Umowy Głównej. </w:t>
      </w:r>
    </w:p>
    <w:p w14:paraId="0345758E" w14:textId="792F462C" w:rsidR="002914E4" w:rsidRPr="008E1F11" w:rsidRDefault="002914E4" w:rsidP="008F20B5">
      <w:pPr>
        <w:pStyle w:val="NormalnyWeb"/>
        <w:numPr>
          <w:ilvl w:val="0"/>
          <w:numId w:val="11"/>
        </w:numPr>
        <w:tabs>
          <w:tab w:val="clear" w:pos="0"/>
          <w:tab w:val="num" w:pos="720"/>
        </w:tabs>
        <w:spacing w:before="0" w:after="0"/>
        <w:ind w:left="363" w:firstLine="345"/>
        <w:rPr>
          <w:b/>
          <w:bCs/>
          <w:i/>
          <w:iCs/>
          <w:sz w:val="22"/>
        </w:rPr>
      </w:pPr>
      <w:r w:rsidRPr="008E1F11">
        <w:rPr>
          <w:sz w:val="22"/>
        </w:rPr>
        <w:t>W granicach zakreślonych celem przetwarzania danych osobowych Podmiot przetwarzający uprawniony jest do dokonywania następujących czynności na powierzonych mu do przetwarzania danych</w:t>
      </w:r>
      <w:r w:rsidRPr="008E1F11">
        <w:rPr>
          <w:i/>
          <w:iCs/>
          <w:sz w:val="22"/>
        </w:rPr>
        <w:t xml:space="preserve"> </w:t>
      </w:r>
      <w:r w:rsidRPr="008E1F11">
        <w:rPr>
          <w:sz w:val="22"/>
        </w:rPr>
        <w:t>takich jak</w:t>
      </w:r>
      <w:r w:rsidR="008E1F11" w:rsidRPr="008E1F11">
        <w:rPr>
          <w:sz w:val="22"/>
        </w:rPr>
        <w:t>:</w:t>
      </w:r>
      <w:r w:rsidRPr="008E1F11">
        <w:rPr>
          <w:i/>
          <w:iCs/>
          <w:sz w:val="22"/>
        </w:rPr>
        <w:t xml:space="preserve"> porządkowanie,  pobieranie, przeglądanie</w:t>
      </w:r>
      <w:r w:rsidR="008E1F11" w:rsidRPr="008E1F11">
        <w:rPr>
          <w:i/>
          <w:iCs/>
          <w:sz w:val="22"/>
        </w:rPr>
        <w:t>.</w:t>
      </w:r>
    </w:p>
    <w:p w14:paraId="1ABB79D1" w14:textId="77777777" w:rsidR="002914E4" w:rsidRPr="008E1F11" w:rsidRDefault="002914E4" w:rsidP="002914E4">
      <w:pPr>
        <w:pStyle w:val="NormalnyWeb"/>
        <w:spacing w:before="0" w:after="0"/>
        <w:rPr>
          <w:b/>
          <w:bCs/>
          <w:i/>
          <w:iCs/>
          <w:sz w:val="22"/>
        </w:rPr>
      </w:pPr>
    </w:p>
    <w:p w14:paraId="253D075E" w14:textId="77777777" w:rsidR="002914E4" w:rsidRPr="008414B4" w:rsidRDefault="002914E4" w:rsidP="002914E4">
      <w:pPr>
        <w:pStyle w:val="NormalnyWeb"/>
        <w:spacing w:before="0" w:after="0"/>
        <w:jc w:val="center"/>
      </w:pPr>
      <w:r w:rsidRPr="008414B4">
        <w:rPr>
          <w:b/>
          <w:bCs/>
          <w:sz w:val="22"/>
        </w:rPr>
        <w:t>§4</w:t>
      </w:r>
    </w:p>
    <w:p w14:paraId="315073B8" w14:textId="77777777" w:rsidR="002914E4" w:rsidRPr="008414B4" w:rsidRDefault="002914E4" w:rsidP="002914E4">
      <w:pPr>
        <w:pStyle w:val="NormalnyWeb"/>
        <w:spacing w:before="0" w:after="0"/>
        <w:jc w:val="center"/>
      </w:pPr>
      <w:r w:rsidRPr="008414B4">
        <w:rPr>
          <w:b/>
          <w:bCs/>
          <w:sz w:val="22"/>
        </w:rPr>
        <w:t xml:space="preserve">Obowiązki podmiotu przetwarzającego </w:t>
      </w:r>
    </w:p>
    <w:p w14:paraId="76743A20" w14:textId="77777777" w:rsidR="002914E4" w:rsidRPr="008414B4" w:rsidRDefault="002914E4" w:rsidP="002914E4">
      <w:pPr>
        <w:pStyle w:val="NormalnyWeb"/>
        <w:spacing w:after="0"/>
        <w:ind w:left="266"/>
      </w:pPr>
      <w:r w:rsidRPr="008414B4">
        <w:rPr>
          <w:sz w:val="22"/>
        </w:rPr>
        <w:t>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 tym celu Podmiot przetwarzający stosować będzie środki techniczne i organizacyjne zapewniające odpowiedni poziom bezpieczeństwa odpowiadający stopniowi ryzyka związanego z przetwarzaniem powierzonych danych osobowych a w szczególności zabezpieczy dane przed ich udostępnieniem osobom nieupoważnionym, zabraniem przez osobę nieuprawnioną, przetwarzaniem z naruszeniem przepisów o ochronie danych osobowych oraz zmianą, utratą, uszkodzeniem lub zniszczeniem. W celu wykonania obowiązku, o którym mowa w niniejszym ustępie, Podmiot przetwarzający zobowiązany jest prowadzić dokumentację opisującą sposób przetwarzania danych.</w:t>
      </w:r>
    </w:p>
    <w:p w14:paraId="63E6C71F" w14:textId="77777777" w:rsidR="002914E4" w:rsidRPr="008414B4" w:rsidRDefault="002914E4" w:rsidP="002914E4">
      <w:pPr>
        <w:pStyle w:val="NormalnyWeb"/>
        <w:spacing w:before="0" w:after="0"/>
        <w:ind w:left="266"/>
      </w:pPr>
      <w:r w:rsidRPr="008414B4">
        <w:rPr>
          <w:sz w:val="22"/>
        </w:rPr>
        <w:t>2. Podmiot przetwarzający zobowiązuje się dołożyć należytej staranności przy przetwarzaniu powierzonych danych osobowych.</w:t>
      </w:r>
    </w:p>
    <w:p w14:paraId="2771E6E0" w14:textId="77777777" w:rsidR="002914E4" w:rsidRPr="008414B4" w:rsidRDefault="002914E4" w:rsidP="002914E4">
      <w:pPr>
        <w:pStyle w:val="NormalnyWeb"/>
        <w:spacing w:before="0" w:after="0"/>
        <w:ind w:left="266"/>
      </w:pPr>
      <w:r w:rsidRPr="008414B4">
        <w:rPr>
          <w:sz w:val="22"/>
        </w:rPr>
        <w:t xml:space="preserve">3. Podmiot przetwarzający zobowiązuje się, że w ramach realizacji niniejszej Umowy będzie dopuszczał do przetwarzania powierzonych mu danych osobowych wyłącznie osoby, którym udzielił stosownego upoważnienia. Podmiot przetwarzający zobowiązany jest prowadzić ewidencję osób upoważnionych do przetwarzania danych osobowych. Podmiot przetwarzający zapewnia, że </w:t>
      </w:r>
      <w:r w:rsidRPr="008414B4">
        <w:rPr>
          <w:sz w:val="22"/>
        </w:rPr>
        <w:lastRenderedPageBreak/>
        <w:t>osoby upoważnione przez Podmiot przetwarzający zostały przeszkolone z zakres ochrony danych osobowych i zobowiązane do zachowania tajemnicy przetwarzanych danych.</w:t>
      </w:r>
    </w:p>
    <w:p w14:paraId="57B2E774" w14:textId="77777777" w:rsidR="002914E4" w:rsidRPr="008414B4" w:rsidRDefault="002914E4" w:rsidP="002914E4">
      <w:pPr>
        <w:pStyle w:val="NormalnyWeb"/>
        <w:spacing w:before="0" w:after="0"/>
        <w:ind w:left="266"/>
      </w:pPr>
      <w:r w:rsidRPr="008414B4">
        <w:rPr>
          <w:sz w:val="22"/>
        </w:rPr>
        <w:t xml:space="preserve">4. Podmiot przetwarzający zobowiązuje się zapewnić zachowanie w tajemnicy, </w:t>
      </w:r>
      <w:r w:rsidRPr="008414B4">
        <w:rPr>
          <w:sz w:val="22"/>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566434E" w14:textId="77777777" w:rsidR="002914E4" w:rsidRPr="008414B4" w:rsidRDefault="002914E4" w:rsidP="002914E4">
      <w:pPr>
        <w:pStyle w:val="NormalnyWeb"/>
        <w:spacing w:before="0" w:after="0"/>
        <w:ind w:left="266"/>
      </w:pPr>
      <w:r w:rsidRPr="008414B4">
        <w:rPr>
          <w:sz w:val="22"/>
        </w:rPr>
        <w:t xml:space="preserve">5. Podmiot przetwarzający po zakończeniu świadczenia usług związanych </w:t>
      </w:r>
      <w:r w:rsidRPr="008414B4">
        <w:rPr>
          <w:sz w:val="22"/>
        </w:rPr>
        <w:br/>
        <w:t xml:space="preserve">z przetwarzaniem usuwa lub zwraca Administratorowi wszelkie dane osobowe oraz usuwa wszelkie ich istniejące kopie, chyba że prawo Unii lub prawo państwa członkowskiego nakazują przechowywanie danych osobowych. </w:t>
      </w:r>
    </w:p>
    <w:p w14:paraId="3F30CBF8" w14:textId="77777777" w:rsidR="002914E4" w:rsidRPr="008414B4" w:rsidRDefault="002914E4" w:rsidP="002914E4">
      <w:pPr>
        <w:pStyle w:val="NormalnyWeb"/>
        <w:spacing w:before="0" w:after="0"/>
        <w:ind w:left="266"/>
      </w:pPr>
      <w:r w:rsidRPr="008414B4">
        <w:rPr>
          <w:sz w:val="22"/>
        </w:rPr>
        <w:t xml:space="preserve">6. W miarę możliwości Podmiot przetwarzający pomaga Administratorowi </w:t>
      </w:r>
      <w:r w:rsidRPr="008414B4">
        <w:rPr>
          <w:sz w:val="22"/>
        </w:rPr>
        <w:br/>
        <w:t xml:space="preserve">w niezbędnym zakresie wywiązywać się z obowiązku odpowiadania na żądania osoby, której dane dotyczą oraz wywiązywania się z obowiązków określonych w art. 32-36 Rozporządzenia. </w:t>
      </w:r>
    </w:p>
    <w:p w14:paraId="4E0DD19E" w14:textId="77777777" w:rsidR="002914E4" w:rsidRPr="008414B4" w:rsidRDefault="002914E4" w:rsidP="002914E4">
      <w:pPr>
        <w:pStyle w:val="NormalnyWeb"/>
        <w:spacing w:before="0"/>
        <w:ind w:left="266"/>
      </w:pPr>
      <w:r w:rsidRPr="008414B4">
        <w:rPr>
          <w:sz w:val="22"/>
        </w:rPr>
        <w:t>7. Podmiot przetwarzający po stwierdzeniu naruszenia ochrony danych osobowych bez zbędnej zwłoki zgłasza je Administratorowi w ciągu 48 godzin od momentu stwierdzenia naruszenia.</w:t>
      </w:r>
    </w:p>
    <w:p w14:paraId="032F8327" w14:textId="77777777" w:rsidR="002914E4" w:rsidRPr="008414B4" w:rsidRDefault="002914E4" w:rsidP="002914E4">
      <w:pPr>
        <w:pStyle w:val="NormalnyWeb"/>
        <w:spacing w:before="0" w:after="0"/>
        <w:jc w:val="center"/>
      </w:pPr>
      <w:r w:rsidRPr="008414B4">
        <w:rPr>
          <w:b/>
          <w:bCs/>
          <w:sz w:val="22"/>
        </w:rPr>
        <w:t>§5</w:t>
      </w:r>
    </w:p>
    <w:p w14:paraId="50C72018" w14:textId="77777777" w:rsidR="002914E4" w:rsidRPr="008414B4" w:rsidRDefault="002914E4" w:rsidP="002914E4">
      <w:pPr>
        <w:pStyle w:val="NormalnyWeb"/>
        <w:spacing w:before="0" w:after="0"/>
        <w:jc w:val="center"/>
      </w:pPr>
      <w:r w:rsidRPr="008414B4">
        <w:rPr>
          <w:b/>
          <w:bCs/>
          <w:sz w:val="22"/>
        </w:rPr>
        <w:t>Dalsze powierzenie danych do przetwarzania</w:t>
      </w:r>
    </w:p>
    <w:p w14:paraId="02272A04" w14:textId="77777777" w:rsidR="002914E4" w:rsidRPr="008414B4" w:rsidRDefault="002914E4" w:rsidP="002914E4">
      <w:pPr>
        <w:pStyle w:val="NormalnyWeb"/>
        <w:spacing w:before="0" w:after="0"/>
      </w:pPr>
      <w:r>
        <w:rPr>
          <w:sz w:val="22"/>
        </w:rPr>
        <w:t xml:space="preserve">1. </w:t>
      </w:r>
      <w:r w:rsidRPr="008414B4">
        <w:rPr>
          <w:sz w:val="22"/>
        </w:rPr>
        <w:t>Podmiot przetwarzający może powierzyć dane osobowe objęte niniejszą Umową do dalszego przetwarzania podwykonawcom jedynie w celu wykonania Umowy Głównej na zasadach określonych w niniejszym paragrafie.</w:t>
      </w:r>
    </w:p>
    <w:p w14:paraId="33839825" w14:textId="77777777" w:rsidR="002914E4" w:rsidRPr="008414B4" w:rsidRDefault="002914E4" w:rsidP="002914E4">
      <w:pPr>
        <w:pStyle w:val="NormalnyWeb"/>
        <w:spacing w:before="0" w:after="0"/>
      </w:pPr>
      <w:r>
        <w:rPr>
          <w:sz w:val="22"/>
        </w:rPr>
        <w:t xml:space="preserve">2. </w:t>
      </w:r>
      <w:r w:rsidRPr="008414B4">
        <w:rPr>
          <w:sz w:val="22"/>
        </w:rPr>
        <w:t xml:space="preserve">W przypadku, gdy Podmiot Przetwarzający zamierza udzielić dalszego powierzenia przetwarzania danych osobowych swojemu podwykonawcy, obowiązany jest uprzednio poinformować Administratora o tym zamiarze pisemnie lub za pośrednictwem poczty elektronicznej na adres e-mail wskazany w § 10 ust.1 lit. a) Umowy, podając jednocześnie następujące informacje: </w:t>
      </w:r>
    </w:p>
    <w:p w14:paraId="5A70A23A" w14:textId="77777777" w:rsidR="002914E4" w:rsidRPr="008414B4" w:rsidRDefault="002914E4" w:rsidP="002914E4">
      <w:pPr>
        <w:pStyle w:val="NormalnyWeb"/>
        <w:spacing w:before="0" w:after="0"/>
        <w:ind w:left="1060"/>
      </w:pPr>
      <w:r w:rsidRPr="008414B4">
        <w:rPr>
          <w:sz w:val="22"/>
        </w:rPr>
        <w:t xml:space="preserve">a. nazwę i adres siedziby podwykonawcy, </w:t>
      </w:r>
    </w:p>
    <w:p w14:paraId="2E0C734C" w14:textId="77777777" w:rsidR="002914E4" w:rsidRPr="008414B4" w:rsidRDefault="002914E4" w:rsidP="002914E4">
      <w:pPr>
        <w:pStyle w:val="NormalnyWeb"/>
        <w:spacing w:before="0" w:after="0"/>
        <w:ind w:left="1060"/>
      </w:pPr>
      <w:r w:rsidRPr="008414B4">
        <w:rPr>
          <w:sz w:val="22"/>
        </w:rPr>
        <w:t>b. charakter i cel powierzenia,</w:t>
      </w:r>
    </w:p>
    <w:p w14:paraId="2EAFF77D" w14:textId="77777777" w:rsidR="002914E4" w:rsidRPr="008414B4" w:rsidRDefault="002914E4" w:rsidP="002914E4">
      <w:pPr>
        <w:pStyle w:val="NormalnyWeb"/>
        <w:spacing w:before="0" w:after="0"/>
        <w:ind w:left="1060"/>
      </w:pPr>
      <w:r w:rsidRPr="008414B4">
        <w:rPr>
          <w:sz w:val="22"/>
        </w:rPr>
        <w:t>c. rodzaj kategorii danych osobowych,</w:t>
      </w:r>
    </w:p>
    <w:p w14:paraId="2FB637D3" w14:textId="77777777" w:rsidR="002914E4" w:rsidRPr="008414B4" w:rsidRDefault="002914E4" w:rsidP="002914E4">
      <w:pPr>
        <w:pStyle w:val="NormalnyWeb"/>
        <w:spacing w:before="0" w:after="0"/>
        <w:ind w:left="1060"/>
      </w:pPr>
      <w:r w:rsidRPr="008414B4">
        <w:rPr>
          <w:sz w:val="22"/>
        </w:rPr>
        <w:t>d. czas przetwarzania.</w:t>
      </w:r>
    </w:p>
    <w:p w14:paraId="7C886314" w14:textId="77777777" w:rsidR="002914E4" w:rsidRPr="008414B4" w:rsidRDefault="002914E4" w:rsidP="002914E4">
      <w:pPr>
        <w:pStyle w:val="NormalnyWeb"/>
        <w:spacing w:before="0" w:after="0"/>
      </w:pPr>
      <w:r>
        <w:rPr>
          <w:sz w:val="22"/>
        </w:rPr>
        <w:t xml:space="preserve">3. </w:t>
      </w:r>
      <w:r w:rsidRPr="008414B4">
        <w:rPr>
          <w:sz w:val="22"/>
        </w:rPr>
        <w:t xml:space="preserve">Podmiot przetwarzający może udzielić dalszego powierzenia przetwarzania danych osobowych, o ile Administrator nie wyraził sprzeciwu w terminie 7 dni od daty zawiadomienia, o którym mowa w ust. 2 niniejszego paragrafu. Sprzeciw Administratora pozostaje skuteczny, o ile został złożony z zachowaniem terminu w formie pisemnej, lub drogą elektroniczną na adres e-mail wskazany w § 10 lit. b) Umowy. </w:t>
      </w:r>
    </w:p>
    <w:p w14:paraId="174DF6C5" w14:textId="77777777" w:rsidR="002914E4" w:rsidRPr="008414B4" w:rsidRDefault="002914E4" w:rsidP="00E073A3">
      <w:pPr>
        <w:pStyle w:val="NormalnyWeb"/>
        <w:numPr>
          <w:ilvl w:val="0"/>
          <w:numId w:val="29"/>
        </w:numPr>
        <w:tabs>
          <w:tab w:val="num" w:pos="284"/>
        </w:tabs>
        <w:spacing w:before="0" w:after="0"/>
        <w:ind w:left="284" w:hanging="284"/>
      </w:pPr>
      <w:r w:rsidRPr="008414B4">
        <w:rPr>
          <w:sz w:val="22"/>
        </w:rPr>
        <w:t>Podmiot Przetwarzający, z zachowaniem wymogów określonym w ust. 2-3 niniejszego paragrafu, powierzy przetwarzanie danych osobowych swojemu podwykonawcy, z tym zastrzeżeniem, że:</w:t>
      </w:r>
    </w:p>
    <w:p w14:paraId="2500AAD3" w14:textId="77777777" w:rsidR="002914E4" w:rsidRPr="008414B4" w:rsidRDefault="002914E4" w:rsidP="00E073A3">
      <w:pPr>
        <w:pStyle w:val="NormalnyWeb"/>
        <w:numPr>
          <w:ilvl w:val="0"/>
          <w:numId w:val="34"/>
        </w:numPr>
        <w:tabs>
          <w:tab w:val="clear" w:pos="0"/>
          <w:tab w:val="num" w:pos="720"/>
        </w:tabs>
        <w:spacing w:before="0" w:after="0"/>
        <w:ind w:left="714" w:hanging="357"/>
      </w:pPr>
      <w:r w:rsidRPr="008414B4">
        <w:rPr>
          <w:sz w:val="22"/>
        </w:rPr>
        <w:t>zakres i cel powierzenia nie będzie szerszy ani odmienny od zakresu i celu wynikającego z niniejszej Umowy,</w:t>
      </w:r>
    </w:p>
    <w:p w14:paraId="25A63087" w14:textId="77777777" w:rsidR="002914E4" w:rsidRPr="008414B4" w:rsidRDefault="002914E4" w:rsidP="00E073A3">
      <w:pPr>
        <w:pStyle w:val="NormalnyWeb"/>
        <w:numPr>
          <w:ilvl w:val="0"/>
          <w:numId w:val="34"/>
        </w:numPr>
        <w:tabs>
          <w:tab w:val="clear" w:pos="0"/>
          <w:tab w:val="num" w:pos="720"/>
        </w:tabs>
        <w:spacing w:before="0" w:after="0"/>
        <w:ind w:left="714" w:hanging="357"/>
      </w:pPr>
      <w:r w:rsidRPr="008414B4">
        <w:rPr>
          <w:sz w:val="22"/>
        </w:rPr>
        <w:t>dalsze powierzenie jest niezbędne dla realizacji celów związanych z wykonywaniem Umowy Głównej oraz wynikających z niniejszej Umowy,</w:t>
      </w:r>
    </w:p>
    <w:p w14:paraId="73A076A5" w14:textId="77777777" w:rsidR="002914E4" w:rsidRPr="008414B4" w:rsidRDefault="002914E4" w:rsidP="00E073A3">
      <w:pPr>
        <w:pStyle w:val="NormalnyWeb"/>
        <w:numPr>
          <w:ilvl w:val="0"/>
          <w:numId w:val="34"/>
        </w:numPr>
        <w:tabs>
          <w:tab w:val="clear" w:pos="0"/>
          <w:tab w:val="num" w:pos="720"/>
        </w:tabs>
        <w:spacing w:before="0" w:after="0"/>
        <w:ind w:left="714" w:hanging="357"/>
      </w:pPr>
      <w:r w:rsidRPr="008414B4">
        <w:rPr>
          <w:sz w:val="22"/>
        </w:rPr>
        <w:t>umowa dalszego powierzenia przetwarzania powierzonych danych osobowych zostanie zawarta na piśmie i zgodna będzie z obowiązującymi przepisami dotyczącymi powierzania danych osobowych,</w:t>
      </w:r>
    </w:p>
    <w:p w14:paraId="6DF47C58" w14:textId="77777777" w:rsidR="002914E4" w:rsidRPr="008414B4" w:rsidRDefault="002914E4" w:rsidP="00E073A3">
      <w:pPr>
        <w:pStyle w:val="NormalnyWeb"/>
        <w:numPr>
          <w:ilvl w:val="0"/>
          <w:numId w:val="34"/>
        </w:numPr>
        <w:tabs>
          <w:tab w:val="clear" w:pos="0"/>
          <w:tab w:val="num" w:pos="720"/>
        </w:tabs>
        <w:spacing w:before="0" w:after="0"/>
        <w:ind w:left="714" w:hanging="357"/>
      </w:pPr>
      <w:r w:rsidRPr="008414B4">
        <w:rPr>
          <w:sz w:val="22"/>
        </w:rPr>
        <w:t>Podmiot powierzający zobowiąże swojego podwykonawcę do każdorazowego informowania bez zbędnej zwłoki nie później niż w ciągu 48 godzin, o wszelkich zdarzeniach mogących skutkować odpowiedzialnością Administratora, Podmiotu Przetwarzającego lub podwykonawcy na podstawie przepisów związanych z ochroną danych osobowych, a także o kontrolach dotyczących przetwarzania danych osobowych,</w:t>
      </w:r>
    </w:p>
    <w:p w14:paraId="57532518" w14:textId="77777777" w:rsidR="002914E4" w:rsidRPr="008414B4" w:rsidRDefault="002914E4" w:rsidP="00E073A3">
      <w:pPr>
        <w:pStyle w:val="NormalnyWeb"/>
        <w:numPr>
          <w:ilvl w:val="0"/>
          <w:numId w:val="34"/>
        </w:numPr>
        <w:tabs>
          <w:tab w:val="clear" w:pos="0"/>
          <w:tab w:val="num" w:pos="720"/>
        </w:tabs>
        <w:spacing w:before="0" w:after="0"/>
        <w:ind w:left="714" w:hanging="357"/>
      </w:pPr>
      <w:r w:rsidRPr="008414B4">
        <w:rPr>
          <w:sz w:val="22"/>
        </w:rPr>
        <w:t xml:space="preserve">podwykonawca zobowiązany zostanie do spełnienia takich samych gwarancji i obowiązków, jakie zostały nałożone niniejszą Umową na Podmiot przetwarzający, w tym zobowiązany </w:t>
      </w:r>
      <w:r w:rsidRPr="008414B4">
        <w:rPr>
          <w:sz w:val="22"/>
        </w:rPr>
        <w:lastRenderedPageBreak/>
        <w:t>będzie do stosowania co najmniej równorzędnego poziomu ochrony danych osobowych do poziomu stosowanego przez Podmiot przetwarzający,</w:t>
      </w:r>
    </w:p>
    <w:p w14:paraId="2BC2DD91" w14:textId="77777777" w:rsidR="002914E4" w:rsidRPr="008414B4" w:rsidRDefault="002914E4" w:rsidP="00E073A3">
      <w:pPr>
        <w:pStyle w:val="NormalnyWeb"/>
        <w:numPr>
          <w:ilvl w:val="0"/>
          <w:numId w:val="34"/>
        </w:numPr>
        <w:tabs>
          <w:tab w:val="clear" w:pos="0"/>
          <w:tab w:val="num" w:pos="720"/>
        </w:tabs>
        <w:spacing w:before="0" w:after="0"/>
        <w:ind w:left="714" w:hanging="357"/>
      </w:pPr>
      <w:r w:rsidRPr="008414B4">
        <w:rPr>
          <w:sz w:val="22"/>
        </w:rPr>
        <w:t xml:space="preserve">Podmiot przetwarzający poinformuje Administratora o rozwiązaniu lub wypowiedzeniu umowy dalszego powierzenia przetwarzania powierzonych danych osobowych w terminie 3 dni, a także zapewni, że po zakończeniu obowiązywania umowy dalszego powierzenia podwykonawca niezwłoczne bezpowrotnie usunie dane osobowe oraz inne informacje, które przetwarzał na podstawie umowy lub zwróci nośniki tych danych i informacji, na co przedstawi stosowny protokół, chyba że powszechnie obowiązujące prawo nakazuje dalsze przechowywanie tych danych. </w:t>
      </w:r>
    </w:p>
    <w:p w14:paraId="6DBAC0F7" w14:textId="77777777" w:rsidR="002914E4" w:rsidRPr="008414B4" w:rsidRDefault="002914E4" w:rsidP="00D317CC">
      <w:pPr>
        <w:pStyle w:val="NormalnyWeb"/>
        <w:numPr>
          <w:ilvl w:val="0"/>
          <w:numId w:val="13"/>
        </w:numPr>
        <w:tabs>
          <w:tab w:val="clear" w:pos="0"/>
          <w:tab w:val="num" w:pos="720"/>
        </w:tabs>
        <w:spacing w:before="0" w:after="0"/>
        <w:ind w:left="714" w:hanging="357"/>
      </w:pPr>
      <w:r w:rsidRPr="008414B4">
        <w:rPr>
          <w:sz w:val="22"/>
        </w:rPr>
        <w:t>Podmiot przetwarzający ponosi pełną odpowiedzialność wobec Administratora za niewywiązanie się ze spoczywających na podwykonawcy obowiązków ochrony danych osobowych.</w:t>
      </w:r>
    </w:p>
    <w:p w14:paraId="3089B3E6" w14:textId="77777777" w:rsidR="002914E4" w:rsidRPr="008414B4" w:rsidRDefault="002914E4" w:rsidP="002914E4">
      <w:pPr>
        <w:pStyle w:val="NormalnyWeb"/>
        <w:spacing w:before="0" w:after="0"/>
        <w:jc w:val="center"/>
        <w:rPr>
          <w:b/>
          <w:bCs/>
          <w:sz w:val="22"/>
        </w:rPr>
      </w:pPr>
    </w:p>
    <w:p w14:paraId="2DC75540" w14:textId="77777777" w:rsidR="002914E4" w:rsidRPr="008414B4" w:rsidRDefault="002914E4" w:rsidP="002914E4">
      <w:pPr>
        <w:pStyle w:val="NormalnyWeb"/>
        <w:spacing w:before="0" w:after="0"/>
        <w:jc w:val="center"/>
      </w:pPr>
      <w:r w:rsidRPr="008414B4">
        <w:rPr>
          <w:b/>
          <w:bCs/>
          <w:sz w:val="22"/>
        </w:rPr>
        <w:t>§ 6</w:t>
      </w:r>
    </w:p>
    <w:p w14:paraId="531E31CB" w14:textId="77777777" w:rsidR="002914E4" w:rsidRPr="008414B4" w:rsidRDefault="002914E4" w:rsidP="002914E4">
      <w:pPr>
        <w:pStyle w:val="NormalnyWeb"/>
        <w:spacing w:before="0" w:after="0"/>
        <w:jc w:val="center"/>
      </w:pPr>
      <w:r w:rsidRPr="008414B4">
        <w:rPr>
          <w:b/>
          <w:bCs/>
          <w:sz w:val="22"/>
        </w:rPr>
        <w:t xml:space="preserve">Prawa i obowiązki Administratora </w:t>
      </w:r>
    </w:p>
    <w:p w14:paraId="486925C4" w14:textId="77777777" w:rsidR="002914E4" w:rsidRPr="008414B4" w:rsidRDefault="002914E4" w:rsidP="00E073A3">
      <w:pPr>
        <w:pStyle w:val="NormalnyWeb"/>
        <w:numPr>
          <w:ilvl w:val="0"/>
          <w:numId w:val="33"/>
        </w:numPr>
        <w:tabs>
          <w:tab w:val="clear" w:pos="0"/>
          <w:tab w:val="num" w:pos="720"/>
        </w:tabs>
        <w:spacing w:before="0" w:after="0" w:line="276" w:lineRule="auto"/>
        <w:ind w:left="714" w:hanging="357"/>
      </w:pPr>
      <w:r w:rsidRPr="008414B4">
        <w:rPr>
          <w:sz w:val="22"/>
        </w:rPr>
        <w:t xml:space="preserve">Podmiot przetwarzający obowiązany jest umożliwić Administratorowi, na każde jego żądanie, dokonanie oceny stosowania przez Podmiot przetwarzający środków technicznych i organizacyjnych pod kątem zgodności z prawem czynności przetwarzania. Niezależnie od powyższego Podmiot przetwarzający obowiązany jest do dokonywania samodzielnej okresowej oceny tych środków i uaktualniania ich w celu zapewnienia zgodności z prawem przetwarzania powierzonych mu danych osobowych. </w:t>
      </w:r>
    </w:p>
    <w:p w14:paraId="04DAB50F" w14:textId="77777777" w:rsidR="002914E4" w:rsidRPr="008414B4" w:rsidRDefault="002914E4" w:rsidP="00E073A3">
      <w:pPr>
        <w:pStyle w:val="NormalnyWeb"/>
        <w:numPr>
          <w:ilvl w:val="0"/>
          <w:numId w:val="33"/>
        </w:numPr>
        <w:tabs>
          <w:tab w:val="clear" w:pos="0"/>
          <w:tab w:val="num" w:pos="720"/>
        </w:tabs>
        <w:spacing w:before="0" w:after="0" w:line="276" w:lineRule="auto"/>
        <w:ind w:left="714" w:hanging="357"/>
      </w:pPr>
      <w:r w:rsidRPr="008414B4">
        <w:rPr>
          <w:sz w:val="22"/>
        </w:rPr>
        <w:t xml:space="preserve">Administrator ma prawo do kontroli, czy przetwarzanie przez Podmiot Przetwarzający powierzonych danych osobowych jest zgodne z postanowieniami Umowy oraz z przepisami prawa dotyczącymi ochrony danych osobowych. W tym celu Podmiot przetwarzający zobowiązany jest umożliwić Administratorowi lub podmiotowi przez Administratora upoważnionemu, przeprowadzenie audytów lub inspekcji w zakresie zgodności operacji przetwarzania powierzonych danych osobowych z Umową i z obowiązującymi przepisami prawa. </w:t>
      </w:r>
    </w:p>
    <w:p w14:paraId="5560C6A8" w14:textId="77777777" w:rsidR="002914E4" w:rsidRPr="008414B4" w:rsidRDefault="002914E4" w:rsidP="00E073A3">
      <w:pPr>
        <w:pStyle w:val="NormalnyWeb"/>
        <w:numPr>
          <w:ilvl w:val="0"/>
          <w:numId w:val="33"/>
        </w:numPr>
        <w:tabs>
          <w:tab w:val="clear" w:pos="0"/>
          <w:tab w:val="num" w:pos="720"/>
        </w:tabs>
        <w:spacing w:before="0" w:after="0" w:line="276" w:lineRule="auto"/>
        <w:ind w:left="714" w:hanging="357"/>
      </w:pPr>
      <w:r w:rsidRPr="008414B4">
        <w:rPr>
          <w:sz w:val="22"/>
        </w:rPr>
        <w:t xml:space="preserve">Warunkiem przeprowadzenia kontroli, o której mowa w ust. 2 niniejszego paragrafu, jest pisemne zawiadomienie o zamiarze przeprowadzenia kontroli Podmiotu przetwarzającego doręczone w terminie nie krótszym niż 5 dni roboczych przez planowanym terminem jej przeprowadzenia. Zawiadomienie może zostać także dokonane za pośrednictwem poczty elektronicznej na adres e-mail podany w § 10 ust. 1 lit. b) Umowy. </w:t>
      </w:r>
    </w:p>
    <w:p w14:paraId="7CB1FC6F" w14:textId="77777777" w:rsidR="002914E4" w:rsidRPr="008414B4" w:rsidRDefault="002914E4" w:rsidP="00E073A3">
      <w:pPr>
        <w:pStyle w:val="NormalnyWeb"/>
        <w:numPr>
          <w:ilvl w:val="0"/>
          <w:numId w:val="33"/>
        </w:numPr>
        <w:tabs>
          <w:tab w:val="clear" w:pos="0"/>
          <w:tab w:val="num" w:pos="720"/>
        </w:tabs>
        <w:spacing w:before="0" w:after="0" w:line="276" w:lineRule="auto"/>
        <w:ind w:left="714" w:hanging="357"/>
      </w:pPr>
      <w:r w:rsidRPr="008414B4">
        <w:rPr>
          <w:sz w:val="22"/>
        </w:rPr>
        <w:t xml:space="preserve">Administrator lub podmiot przez niego upoważniony ma prawo prowadzić czynności kontrolne w godzinach pracy Podmiotu przetwarzającego. W ramach czynności kontrolnych podmiot kontrolujący może kontaktować się z osobą pełniącą po stronie Podmiotu przetwarzającego funkcję Inspektora Ochrony Danych i żądać wglądu do dokumentów wymaganych przez prawo w zakresie ochrony danych osobowych, w tym dokumentujących spełnienie przez Podmiot przetwarzający wykonywanie obowiązków określonych niniejszą Umową. </w:t>
      </w:r>
    </w:p>
    <w:p w14:paraId="532E339F" w14:textId="77777777" w:rsidR="002914E4" w:rsidRPr="008414B4" w:rsidRDefault="002914E4" w:rsidP="00E073A3">
      <w:pPr>
        <w:pStyle w:val="NormalnyWeb"/>
        <w:numPr>
          <w:ilvl w:val="0"/>
          <w:numId w:val="33"/>
        </w:numPr>
        <w:tabs>
          <w:tab w:val="clear" w:pos="0"/>
          <w:tab w:val="num" w:pos="720"/>
        </w:tabs>
        <w:spacing w:before="0" w:after="0" w:line="276" w:lineRule="auto"/>
        <w:ind w:left="714" w:hanging="357"/>
      </w:pPr>
      <w:r w:rsidRPr="008414B4">
        <w:rPr>
          <w:sz w:val="22"/>
        </w:rPr>
        <w:t>Z czynności kontrolnych sporządza się protokół, którego jeden egzemplarz otrzymuje Podmiot przetwarzający. Podmiot przetwarzający w terminie do 5 dni roboczych od dnia otrzymania protokołu, może wnieść zastrzeżenia do protokołu. Zastrzeżenia mogą zostać wniesione pisemnie lub za pośrednictwem poczty elektronicznej na adres e-mail podany w § 10 ust. 1 lit. a) Umowy.</w:t>
      </w:r>
    </w:p>
    <w:p w14:paraId="2E7F39FF" w14:textId="77777777" w:rsidR="002914E4" w:rsidRPr="008414B4" w:rsidRDefault="002914E4" w:rsidP="00E073A3">
      <w:pPr>
        <w:pStyle w:val="NormalnyWeb"/>
        <w:numPr>
          <w:ilvl w:val="0"/>
          <w:numId w:val="33"/>
        </w:numPr>
        <w:tabs>
          <w:tab w:val="clear" w:pos="0"/>
          <w:tab w:val="num" w:pos="720"/>
        </w:tabs>
        <w:spacing w:before="0" w:after="0" w:line="276" w:lineRule="auto"/>
        <w:ind w:left="714" w:hanging="357"/>
      </w:pPr>
      <w:r w:rsidRPr="008414B4">
        <w:rPr>
          <w:sz w:val="22"/>
        </w:rPr>
        <w:lastRenderedPageBreak/>
        <w:t>Podmiot przetwarzający zobowiązany jest do usunięcia naruszeń stwierdzonych w protokole pokontrolnym, za wyjątkiem takich, które zostały przez Administratora usunięte w wyniku uwzględnienia zastrzeżeń Podmiotu przetwarzającego. Podmiot przetwarzający zobowiązany jest do usunięcia uchybień stwierdzonych podczas kontroli w terminie wskazanym przez Administratora danych nie dłuższym niż 7 dni.</w:t>
      </w:r>
    </w:p>
    <w:p w14:paraId="61E0C04E" w14:textId="77777777" w:rsidR="002914E4" w:rsidRPr="008414B4" w:rsidRDefault="002914E4" w:rsidP="00E073A3">
      <w:pPr>
        <w:pStyle w:val="NormalnyWeb"/>
        <w:numPr>
          <w:ilvl w:val="0"/>
          <w:numId w:val="33"/>
        </w:numPr>
        <w:tabs>
          <w:tab w:val="clear" w:pos="0"/>
          <w:tab w:val="num" w:pos="720"/>
        </w:tabs>
        <w:spacing w:before="0" w:after="0" w:line="276" w:lineRule="auto"/>
        <w:ind w:left="714" w:hanging="357"/>
      </w:pPr>
      <w:r w:rsidRPr="008414B4">
        <w:rPr>
          <w:sz w:val="22"/>
        </w:rPr>
        <w:t>Administrator zastrzega sobie możliwość przeprowadzenia kontroli, o której mowa w ust. 2 niniejszego paragrafu, także u podwykonawców Podmiotu przetwarzającego, a Podmiot przetwarzający zobowiązany jest zapewnić możliwość przeprowadzenia czynności kontrolnych w tych podmiotach, którym udzielił dalszego powierzenia przetwarzania powierzonych danych osobowych. Do czynności kontrolnych u podwykonawców Podmiotu przetwarzającego stosuje się odpowiednio postanowienia 2-6 niniejszego paragrafu.</w:t>
      </w:r>
    </w:p>
    <w:p w14:paraId="063E53EB" w14:textId="77777777" w:rsidR="002914E4" w:rsidRPr="008414B4" w:rsidRDefault="002914E4" w:rsidP="002914E4">
      <w:pPr>
        <w:pStyle w:val="NormalnyWeb"/>
        <w:spacing w:before="0" w:after="0" w:line="276" w:lineRule="auto"/>
        <w:ind w:left="68"/>
        <w:rPr>
          <w:sz w:val="22"/>
        </w:rPr>
      </w:pPr>
    </w:p>
    <w:p w14:paraId="20262136" w14:textId="77777777" w:rsidR="002914E4" w:rsidRPr="008414B4" w:rsidRDefault="002914E4" w:rsidP="002914E4">
      <w:pPr>
        <w:pStyle w:val="NormalnyWeb"/>
        <w:spacing w:before="0" w:after="0"/>
        <w:jc w:val="center"/>
      </w:pPr>
      <w:r w:rsidRPr="008414B4">
        <w:rPr>
          <w:b/>
          <w:bCs/>
          <w:sz w:val="22"/>
        </w:rPr>
        <w:t>§ 7</w:t>
      </w:r>
    </w:p>
    <w:p w14:paraId="71D4C8FD" w14:textId="77777777" w:rsidR="002914E4" w:rsidRPr="008414B4" w:rsidRDefault="002914E4" w:rsidP="002914E4">
      <w:pPr>
        <w:pStyle w:val="NormalnyWeb"/>
        <w:spacing w:before="0" w:after="0"/>
        <w:jc w:val="center"/>
      </w:pPr>
      <w:r w:rsidRPr="008414B4">
        <w:rPr>
          <w:b/>
          <w:bCs/>
          <w:sz w:val="22"/>
        </w:rPr>
        <w:t>Odpowiedzialność Podmiotu przetwarzającego</w:t>
      </w:r>
    </w:p>
    <w:p w14:paraId="0B2F90D8" w14:textId="77777777" w:rsidR="002914E4" w:rsidRDefault="002914E4" w:rsidP="00E073A3">
      <w:pPr>
        <w:pStyle w:val="NormalnyWeb"/>
        <w:numPr>
          <w:ilvl w:val="1"/>
          <w:numId w:val="34"/>
        </w:numPr>
        <w:spacing w:after="0"/>
      </w:pPr>
      <w:r w:rsidRPr="008414B4">
        <w:rPr>
          <w:sz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AD4568E" w14:textId="77777777" w:rsidR="002914E4" w:rsidRPr="008414B4" w:rsidRDefault="002914E4" w:rsidP="00E073A3">
      <w:pPr>
        <w:pStyle w:val="NormalnyWeb"/>
        <w:numPr>
          <w:ilvl w:val="1"/>
          <w:numId w:val="34"/>
        </w:numPr>
        <w:spacing w:after="0"/>
      </w:pPr>
      <w:r w:rsidRPr="002914E4">
        <w:rPr>
          <w:sz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2914E4">
        <w:rPr>
          <w:sz w:val="22"/>
        </w:rPr>
        <w:br/>
        <w:t xml:space="preserve">o ile są wiadome, lub realizowanych kontrolach i inspekcjach dotyczących przetwarzania w Podmiocie przetwarzającym tych danych osobowych, w szczególności prowadzonych przez kontrolerów upoważnionych przez Prezesa Urzędu Ochrony Danych Osobowych. Niniejszy ustęp dotyczy wyłącznie danych osobowych powierzonych przez Administratora danych. </w:t>
      </w:r>
    </w:p>
    <w:p w14:paraId="7F09663D" w14:textId="77777777" w:rsidR="002914E4" w:rsidRPr="008414B4" w:rsidRDefault="002914E4" w:rsidP="002914E4">
      <w:pPr>
        <w:pStyle w:val="NormalnyWeb"/>
        <w:spacing w:before="0" w:after="0"/>
        <w:jc w:val="center"/>
        <w:rPr>
          <w:sz w:val="22"/>
        </w:rPr>
      </w:pPr>
    </w:p>
    <w:p w14:paraId="26A43E81" w14:textId="77777777" w:rsidR="002914E4" w:rsidRPr="008414B4" w:rsidRDefault="002914E4" w:rsidP="002914E4">
      <w:pPr>
        <w:pStyle w:val="NormalnyWeb"/>
        <w:spacing w:before="0" w:after="0"/>
        <w:jc w:val="center"/>
      </w:pPr>
      <w:r w:rsidRPr="008414B4">
        <w:rPr>
          <w:b/>
          <w:bCs/>
          <w:sz w:val="22"/>
        </w:rPr>
        <w:t>§8</w:t>
      </w:r>
    </w:p>
    <w:p w14:paraId="05FE9696" w14:textId="77777777" w:rsidR="002914E4" w:rsidRPr="008414B4" w:rsidRDefault="002914E4" w:rsidP="002914E4">
      <w:pPr>
        <w:pStyle w:val="NormalnyWeb"/>
        <w:spacing w:before="0" w:after="0"/>
        <w:jc w:val="center"/>
      </w:pPr>
      <w:r w:rsidRPr="008414B4">
        <w:rPr>
          <w:b/>
          <w:bCs/>
          <w:sz w:val="22"/>
        </w:rPr>
        <w:t>Czas przetwarzania powierzonych danych osobowych.</w:t>
      </w:r>
    </w:p>
    <w:p w14:paraId="12E3A30E" w14:textId="77777777" w:rsidR="002914E4" w:rsidRPr="008414B4" w:rsidRDefault="002914E4" w:rsidP="00E073A3">
      <w:pPr>
        <w:pStyle w:val="NormalnyWeb"/>
        <w:numPr>
          <w:ilvl w:val="0"/>
          <w:numId w:val="32"/>
        </w:numPr>
        <w:spacing w:before="0" w:after="0"/>
        <w:ind w:left="714" w:hanging="357"/>
      </w:pPr>
      <w:r w:rsidRPr="008414B4">
        <w:rPr>
          <w:sz w:val="22"/>
        </w:rPr>
        <w:t xml:space="preserve">Strony oświadczają, że przetwarzanie powierzonych niniejszą Umową danych osobowych jest ograniczone czasowo i nie będzie trwać dłużej, aniżeli czas trwania Umowy Głównej. W związku z powyższym, niniejsza Umowa zostaje zawarta na czas określony, tj. na okres obowiązywania Umowy Głównej. </w:t>
      </w:r>
    </w:p>
    <w:p w14:paraId="41F30A28" w14:textId="77777777" w:rsidR="002914E4" w:rsidRPr="008414B4" w:rsidRDefault="002914E4" w:rsidP="00E073A3">
      <w:pPr>
        <w:pStyle w:val="NormalnyWeb"/>
        <w:numPr>
          <w:ilvl w:val="0"/>
          <w:numId w:val="32"/>
        </w:numPr>
        <w:spacing w:before="0" w:after="0"/>
        <w:ind w:left="714" w:hanging="357"/>
      </w:pPr>
      <w:r w:rsidRPr="008414B4">
        <w:rPr>
          <w:sz w:val="22"/>
        </w:rPr>
        <w:t>Administrator danych może rozwiązać niniejszą Umowy w drodze jednostronnego oświadczenia woli ze skutkiem natychmiastowym, w przypadku:</w:t>
      </w:r>
    </w:p>
    <w:p w14:paraId="23D9719B" w14:textId="77777777" w:rsidR="002914E4" w:rsidRPr="008414B4" w:rsidRDefault="002914E4" w:rsidP="00E073A3">
      <w:pPr>
        <w:pStyle w:val="NormalnyWeb"/>
        <w:numPr>
          <w:ilvl w:val="0"/>
          <w:numId w:val="16"/>
        </w:numPr>
        <w:spacing w:before="0" w:after="0"/>
        <w:ind w:left="714" w:hanging="357"/>
      </w:pPr>
      <w:r w:rsidRPr="008414B4">
        <w:rPr>
          <w:sz w:val="22"/>
        </w:rPr>
        <w:t>rozwiązania Umowy Głównej,</w:t>
      </w:r>
    </w:p>
    <w:p w14:paraId="67E80F50" w14:textId="77777777" w:rsidR="002914E4" w:rsidRPr="008414B4" w:rsidRDefault="002914E4" w:rsidP="00E073A3">
      <w:pPr>
        <w:pStyle w:val="NormalnyWeb"/>
        <w:numPr>
          <w:ilvl w:val="0"/>
          <w:numId w:val="16"/>
        </w:numPr>
        <w:spacing w:before="0" w:after="0"/>
        <w:ind w:left="714" w:hanging="357"/>
      </w:pPr>
      <w:r w:rsidRPr="008414B4">
        <w:rPr>
          <w:sz w:val="22"/>
        </w:rPr>
        <w:t>gdy Podmiot przetwarzający pomimo zobowiązania go do usunięcia uchybień stwierdzonych podczas kontroli nie usunie ich w wyznaczonym terminie,</w:t>
      </w:r>
    </w:p>
    <w:p w14:paraId="4CA05F41" w14:textId="77777777" w:rsidR="002914E4" w:rsidRPr="008414B4" w:rsidRDefault="002914E4" w:rsidP="00E073A3">
      <w:pPr>
        <w:pStyle w:val="NormalnyWeb"/>
        <w:numPr>
          <w:ilvl w:val="0"/>
          <w:numId w:val="16"/>
        </w:numPr>
        <w:spacing w:before="0" w:after="0"/>
        <w:ind w:left="714" w:hanging="357"/>
      </w:pPr>
      <w:r w:rsidRPr="008414B4">
        <w:rPr>
          <w:sz w:val="22"/>
        </w:rPr>
        <w:t>gdy Podmiot przetwarzający przetwarza dane osobowe niezgodnie z Umową,</w:t>
      </w:r>
    </w:p>
    <w:p w14:paraId="3F732FBB" w14:textId="77777777" w:rsidR="002914E4" w:rsidRPr="008414B4" w:rsidRDefault="002914E4" w:rsidP="00E073A3">
      <w:pPr>
        <w:pStyle w:val="NormalnyWeb"/>
        <w:numPr>
          <w:ilvl w:val="0"/>
          <w:numId w:val="16"/>
        </w:numPr>
        <w:spacing w:before="0" w:after="0"/>
        <w:ind w:left="714" w:hanging="357"/>
      </w:pPr>
      <w:r w:rsidRPr="008414B4">
        <w:rPr>
          <w:sz w:val="22"/>
        </w:rPr>
        <w:t xml:space="preserve">gdy Podmiot przetwarzający dokonał dalszego powierzenia przetwarzania powierzonych danych osobowy z naruszeniem postanowień niniejszej Umowy. </w:t>
      </w:r>
    </w:p>
    <w:p w14:paraId="40FB0116" w14:textId="77777777" w:rsidR="002914E4" w:rsidRPr="008414B4" w:rsidRDefault="002914E4" w:rsidP="00E073A3">
      <w:pPr>
        <w:pStyle w:val="NormalnyWeb"/>
        <w:numPr>
          <w:ilvl w:val="0"/>
          <w:numId w:val="32"/>
        </w:numPr>
        <w:spacing w:before="0" w:after="0"/>
        <w:ind w:hanging="436"/>
      </w:pPr>
      <w:r w:rsidRPr="008414B4">
        <w:rPr>
          <w:sz w:val="22"/>
        </w:rPr>
        <w:t xml:space="preserve">W przypadku rozwiązania Umowy, Podmiot przetwarzający zobowiązuje się niezwłocznie zaprzestać przetwarzania danych osobowych Administratora i, jeżeli ma to zastosowanie, zwrócić Administratorowi nośniki na których znajdują się powierzone dane osobowe lub </w:t>
      </w:r>
      <w:r w:rsidRPr="008414B4">
        <w:rPr>
          <w:sz w:val="22"/>
        </w:rPr>
        <w:lastRenderedPageBreak/>
        <w:t xml:space="preserve">bezpowrotnie usunąć je z tych nośników, chyba że powszechnie obowiązujące prawo nakazuje przechowywanie tych danych. Czynności, o których mowa w zdaniu poprzednim winny zostać wykonane protokolarnie. </w:t>
      </w:r>
    </w:p>
    <w:p w14:paraId="78656EE6" w14:textId="77777777" w:rsidR="002914E4" w:rsidRPr="008414B4" w:rsidRDefault="002914E4" w:rsidP="002914E4">
      <w:pPr>
        <w:pStyle w:val="NormalnyWeb"/>
        <w:spacing w:before="0" w:after="0"/>
        <w:jc w:val="center"/>
        <w:rPr>
          <w:sz w:val="22"/>
        </w:rPr>
      </w:pPr>
    </w:p>
    <w:p w14:paraId="665C5973" w14:textId="77777777" w:rsidR="002914E4" w:rsidRPr="008414B4" w:rsidRDefault="002914E4" w:rsidP="002914E4">
      <w:pPr>
        <w:pStyle w:val="NormalnyWeb"/>
        <w:spacing w:before="0" w:after="0"/>
        <w:jc w:val="center"/>
        <w:rPr>
          <w:b/>
          <w:bCs/>
          <w:sz w:val="22"/>
        </w:rPr>
      </w:pPr>
    </w:p>
    <w:p w14:paraId="7FE08031" w14:textId="77777777" w:rsidR="002914E4" w:rsidRPr="008414B4" w:rsidRDefault="002914E4" w:rsidP="002914E4">
      <w:pPr>
        <w:pStyle w:val="NormalnyWeb"/>
        <w:spacing w:before="0" w:after="0"/>
        <w:jc w:val="center"/>
      </w:pPr>
      <w:r w:rsidRPr="008414B4">
        <w:rPr>
          <w:b/>
          <w:bCs/>
          <w:sz w:val="22"/>
        </w:rPr>
        <w:t>§9</w:t>
      </w:r>
    </w:p>
    <w:p w14:paraId="62A2DBD3" w14:textId="77777777" w:rsidR="002914E4" w:rsidRPr="008414B4" w:rsidRDefault="002914E4" w:rsidP="002914E4">
      <w:pPr>
        <w:pStyle w:val="NormalnyWeb"/>
        <w:spacing w:before="0" w:after="0"/>
        <w:jc w:val="center"/>
      </w:pPr>
      <w:r w:rsidRPr="008414B4">
        <w:rPr>
          <w:b/>
          <w:bCs/>
          <w:sz w:val="22"/>
        </w:rPr>
        <w:t>Zasady zachowania poufności</w:t>
      </w:r>
    </w:p>
    <w:p w14:paraId="1CD80998" w14:textId="77777777" w:rsidR="002914E4" w:rsidRPr="002914E4" w:rsidRDefault="002914E4" w:rsidP="00E073A3">
      <w:pPr>
        <w:pStyle w:val="NormalnyWeb"/>
        <w:numPr>
          <w:ilvl w:val="0"/>
          <w:numId w:val="31"/>
        </w:numPr>
        <w:spacing w:before="0" w:after="0"/>
        <w:ind w:left="720"/>
      </w:pPr>
      <w:r w:rsidRPr="002914E4">
        <w:rPr>
          <w:sz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26F4BAD3" w14:textId="77777777" w:rsidR="002914E4" w:rsidRPr="008414B4" w:rsidRDefault="002914E4" w:rsidP="00E073A3">
      <w:pPr>
        <w:pStyle w:val="NormalnyWeb"/>
        <w:numPr>
          <w:ilvl w:val="0"/>
          <w:numId w:val="31"/>
        </w:numPr>
        <w:tabs>
          <w:tab w:val="clear" w:pos="360"/>
          <w:tab w:val="num" w:pos="720"/>
        </w:tabs>
        <w:spacing w:before="0" w:after="0"/>
        <w:ind w:left="720"/>
      </w:pPr>
      <w:r w:rsidRPr="002914E4">
        <w:rPr>
          <w:sz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5B009BF" w14:textId="77777777" w:rsidR="002914E4" w:rsidRPr="008414B4" w:rsidRDefault="002914E4" w:rsidP="00E073A3">
      <w:pPr>
        <w:pStyle w:val="NormalnyWeb"/>
        <w:numPr>
          <w:ilvl w:val="0"/>
          <w:numId w:val="31"/>
        </w:numPr>
        <w:tabs>
          <w:tab w:val="clear" w:pos="360"/>
          <w:tab w:val="num" w:pos="720"/>
        </w:tabs>
        <w:spacing w:before="0" w:line="276" w:lineRule="auto"/>
        <w:ind w:left="720"/>
      </w:pPr>
      <w:r w:rsidRPr="008414B4">
        <w:rPr>
          <w:sz w:val="22"/>
        </w:rPr>
        <w:t xml:space="preserve">Postanowienia ust. 1 pozostają w mocy również po wygaśnięciu Umowy. </w:t>
      </w:r>
    </w:p>
    <w:p w14:paraId="1D7296BE" w14:textId="77777777" w:rsidR="002914E4" w:rsidRPr="008414B4" w:rsidRDefault="002914E4" w:rsidP="002914E4">
      <w:pPr>
        <w:pStyle w:val="NormalnyWeb"/>
        <w:spacing w:before="0" w:after="0"/>
        <w:jc w:val="center"/>
      </w:pPr>
      <w:r w:rsidRPr="008414B4">
        <w:rPr>
          <w:b/>
          <w:bCs/>
          <w:sz w:val="22"/>
        </w:rPr>
        <w:t>§ 10</w:t>
      </w:r>
    </w:p>
    <w:p w14:paraId="500DACE5" w14:textId="77777777" w:rsidR="002914E4" w:rsidRDefault="002914E4" w:rsidP="002914E4">
      <w:pPr>
        <w:pStyle w:val="NormalnyWeb"/>
        <w:spacing w:line="276" w:lineRule="auto"/>
        <w:jc w:val="left"/>
      </w:pPr>
      <w:r>
        <w:rPr>
          <w:sz w:val="22"/>
        </w:rPr>
        <w:t>1.</w:t>
      </w:r>
      <w:r w:rsidRPr="008414B4">
        <w:rPr>
          <w:sz w:val="22"/>
        </w:rPr>
        <w:t>Strony oświadczają, że osobami odpowiedzialnymi za realizację Umowy są:</w:t>
      </w:r>
    </w:p>
    <w:p w14:paraId="37AEBE09" w14:textId="77777777" w:rsidR="002914E4" w:rsidRPr="008414B4" w:rsidRDefault="002914E4" w:rsidP="002914E4">
      <w:pPr>
        <w:pStyle w:val="NormalnyWeb"/>
        <w:spacing w:line="276" w:lineRule="auto"/>
        <w:jc w:val="left"/>
      </w:pPr>
      <w:r>
        <w:t xml:space="preserve">a) </w:t>
      </w:r>
      <w:r w:rsidRPr="008414B4">
        <w:rPr>
          <w:sz w:val="22"/>
        </w:rPr>
        <w:t>po stronie Administratora:</w:t>
      </w:r>
    </w:p>
    <w:p w14:paraId="45BD27E0" w14:textId="77777777" w:rsidR="002914E4" w:rsidRPr="008414B4" w:rsidRDefault="000931CD" w:rsidP="000931CD">
      <w:pPr>
        <w:pStyle w:val="NormalnyWeb"/>
        <w:spacing w:before="0" w:after="0"/>
        <w:ind w:left="714" w:hanging="357"/>
      </w:pPr>
      <w:r>
        <w:rPr>
          <w:sz w:val="22"/>
        </w:rPr>
        <w:t xml:space="preserve">Paulina Gierczak </w:t>
      </w:r>
    </w:p>
    <w:p w14:paraId="04AF9698" w14:textId="0E297437" w:rsidR="00C343D8" w:rsidRDefault="00AA381D" w:rsidP="000931CD">
      <w:pPr>
        <w:pStyle w:val="NormalnyWeb"/>
        <w:spacing w:before="0" w:after="0"/>
        <w:ind w:left="714" w:hanging="357"/>
        <w:rPr>
          <w:sz w:val="22"/>
          <w:lang w:val="de-DE"/>
        </w:rPr>
      </w:pPr>
      <w:hyperlink r:id="rId36" w:history="1">
        <w:r w:rsidR="008E1F11">
          <w:rPr>
            <w:rStyle w:val="Hipercze"/>
            <w:sz w:val="22"/>
            <w:lang w:val="de-DE"/>
          </w:rPr>
          <w:t>wss-iso</w:t>
        </w:r>
        <w:r w:rsidR="000931CD" w:rsidRPr="008F1C57">
          <w:rPr>
            <w:rStyle w:val="Hipercze"/>
            <w:sz w:val="22"/>
            <w:lang w:val="de-DE"/>
          </w:rPr>
          <w:t>@wss.com.pl</w:t>
        </w:r>
      </w:hyperlink>
      <w:r w:rsidR="002914E4" w:rsidRPr="008414B4">
        <w:rPr>
          <w:sz w:val="22"/>
          <w:lang w:val="de-DE"/>
        </w:rPr>
        <w:tab/>
      </w:r>
      <w:r w:rsidR="002914E4" w:rsidRPr="008414B4">
        <w:rPr>
          <w:sz w:val="22"/>
          <w:lang w:val="de-DE"/>
        </w:rPr>
        <w:tab/>
      </w:r>
      <w:r w:rsidR="002914E4" w:rsidRPr="008414B4">
        <w:rPr>
          <w:sz w:val="22"/>
          <w:lang w:val="de-DE"/>
        </w:rPr>
        <w:tab/>
      </w:r>
      <w:r w:rsidR="002914E4" w:rsidRPr="008414B4">
        <w:rPr>
          <w:sz w:val="22"/>
          <w:lang w:val="de-DE"/>
        </w:rPr>
        <w:tab/>
      </w:r>
      <w:r w:rsidR="002914E4" w:rsidRPr="008414B4">
        <w:rPr>
          <w:sz w:val="22"/>
          <w:lang w:val="de-DE"/>
        </w:rPr>
        <w:tab/>
      </w:r>
      <w:r w:rsidR="002914E4" w:rsidRPr="008414B4">
        <w:rPr>
          <w:sz w:val="22"/>
          <w:lang w:val="de-DE"/>
        </w:rPr>
        <w:tab/>
      </w:r>
      <w:r w:rsidR="002914E4" w:rsidRPr="008414B4">
        <w:rPr>
          <w:sz w:val="22"/>
          <w:lang w:val="de-DE"/>
        </w:rPr>
        <w:tab/>
      </w:r>
    </w:p>
    <w:p w14:paraId="5F30ED01" w14:textId="77777777" w:rsidR="002914E4" w:rsidRPr="008414B4" w:rsidRDefault="00C343D8" w:rsidP="000931CD">
      <w:pPr>
        <w:pStyle w:val="NormalnyWeb"/>
        <w:spacing w:before="0" w:after="0"/>
        <w:ind w:left="714" w:hanging="357"/>
      </w:pPr>
      <w:r>
        <w:rPr>
          <w:sz w:val="22"/>
          <w:lang w:val="de-DE"/>
        </w:rPr>
        <w:t>tel.: 48 - 3</w:t>
      </w:r>
      <w:r w:rsidR="002914E4" w:rsidRPr="008414B4">
        <w:rPr>
          <w:sz w:val="22"/>
          <w:lang w:val="de-DE"/>
        </w:rPr>
        <w:t>61 48 67</w:t>
      </w:r>
      <w:r w:rsidR="002914E4" w:rsidRPr="008414B4">
        <w:rPr>
          <w:sz w:val="22"/>
          <w:lang w:val="de-DE"/>
        </w:rPr>
        <w:tab/>
      </w:r>
      <w:r w:rsidR="002914E4" w:rsidRPr="008414B4">
        <w:rPr>
          <w:sz w:val="22"/>
          <w:lang w:val="de-DE"/>
        </w:rPr>
        <w:tab/>
      </w:r>
      <w:r w:rsidR="002914E4" w:rsidRPr="008414B4">
        <w:rPr>
          <w:sz w:val="22"/>
          <w:lang w:val="de-DE"/>
        </w:rPr>
        <w:tab/>
      </w:r>
      <w:r w:rsidR="002914E4" w:rsidRPr="008414B4">
        <w:rPr>
          <w:sz w:val="22"/>
          <w:lang w:val="de-DE"/>
        </w:rPr>
        <w:tab/>
      </w:r>
      <w:r w:rsidR="002914E4" w:rsidRPr="008414B4">
        <w:rPr>
          <w:sz w:val="22"/>
          <w:lang w:val="de-DE"/>
        </w:rPr>
        <w:tab/>
      </w:r>
      <w:r w:rsidR="002914E4" w:rsidRPr="008414B4">
        <w:rPr>
          <w:sz w:val="22"/>
          <w:lang w:val="de-DE"/>
        </w:rPr>
        <w:tab/>
      </w:r>
      <w:r w:rsidR="002914E4" w:rsidRPr="008414B4">
        <w:rPr>
          <w:sz w:val="22"/>
          <w:lang w:val="de-DE"/>
        </w:rPr>
        <w:tab/>
      </w:r>
      <w:r w:rsidR="002914E4" w:rsidRPr="008414B4">
        <w:rPr>
          <w:sz w:val="22"/>
          <w:lang w:val="de-DE"/>
        </w:rPr>
        <w:tab/>
        <w:t xml:space="preserve">      </w:t>
      </w:r>
    </w:p>
    <w:p w14:paraId="73012A82" w14:textId="77777777" w:rsidR="002914E4" w:rsidRPr="008414B4" w:rsidRDefault="002914E4" w:rsidP="00E073A3">
      <w:pPr>
        <w:pStyle w:val="NormalnyWeb"/>
        <w:numPr>
          <w:ilvl w:val="1"/>
          <w:numId w:val="23"/>
        </w:numPr>
        <w:tabs>
          <w:tab w:val="left" w:pos="284"/>
        </w:tabs>
        <w:spacing w:line="276" w:lineRule="auto"/>
        <w:ind w:left="0" w:firstLine="0"/>
        <w:jc w:val="left"/>
      </w:pPr>
      <w:r w:rsidRPr="008414B4">
        <w:rPr>
          <w:sz w:val="22"/>
        </w:rPr>
        <w:t>po stronie Podmiotu przetwarzającego:</w:t>
      </w:r>
    </w:p>
    <w:p w14:paraId="0EC8B3B1" w14:textId="77777777" w:rsidR="002914E4" w:rsidRPr="008414B4" w:rsidRDefault="002914E4" w:rsidP="002914E4">
      <w:pPr>
        <w:pStyle w:val="NormalnyWeb"/>
        <w:spacing w:before="0" w:after="0"/>
        <w:ind w:left="714" w:hanging="357"/>
      </w:pPr>
      <w:r w:rsidRPr="008414B4">
        <w:rPr>
          <w:sz w:val="22"/>
        </w:rPr>
        <w:t>……………………………………………………………………………………. (imię i nazwisko)</w:t>
      </w:r>
    </w:p>
    <w:p w14:paraId="44A24785" w14:textId="77777777" w:rsidR="002914E4" w:rsidRPr="008414B4" w:rsidRDefault="002914E4" w:rsidP="002914E4">
      <w:pPr>
        <w:pStyle w:val="NormalnyWeb"/>
        <w:spacing w:before="0" w:after="0"/>
        <w:ind w:left="714" w:hanging="357"/>
      </w:pPr>
      <w:r w:rsidRPr="008414B4">
        <w:rPr>
          <w:sz w:val="22"/>
          <w:lang w:val="de-DE"/>
        </w:rPr>
        <w:t>……………………………………………………………………………………. (</w:t>
      </w:r>
      <w:proofErr w:type="spellStart"/>
      <w:r w:rsidRPr="008414B4">
        <w:rPr>
          <w:sz w:val="22"/>
          <w:lang w:val="de-DE"/>
        </w:rPr>
        <w:t>e-mail</w:t>
      </w:r>
      <w:proofErr w:type="spellEnd"/>
      <w:r w:rsidRPr="008414B4">
        <w:rPr>
          <w:sz w:val="22"/>
          <w:lang w:val="de-DE"/>
        </w:rPr>
        <w:t>)</w:t>
      </w:r>
    </w:p>
    <w:p w14:paraId="209E9854" w14:textId="77777777" w:rsidR="002914E4" w:rsidRPr="008414B4" w:rsidRDefault="002914E4" w:rsidP="002914E4">
      <w:pPr>
        <w:pStyle w:val="NormalnyWeb"/>
        <w:spacing w:before="0" w:after="0"/>
        <w:ind w:left="714" w:hanging="357"/>
      </w:pPr>
      <w:r w:rsidRPr="008414B4">
        <w:rPr>
          <w:sz w:val="22"/>
          <w:lang w:val="de-DE"/>
        </w:rPr>
        <w:t>……………………………………………………………………………………. (</w:t>
      </w:r>
      <w:proofErr w:type="spellStart"/>
      <w:r w:rsidRPr="008414B4">
        <w:rPr>
          <w:sz w:val="22"/>
          <w:lang w:val="de-DE"/>
        </w:rPr>
        <w:t>nr</w:t>
      </w:r>
      <w:proofErr w:type="spellEnd"/>
      <w:r w:rsidRPr="008414B4">
        <w:rPr>
          <w:sz w:val="22"/>
          <w:lang w:val="de-DE"/>
        </w:rPr>
        <w:t xml:space="preserve"> </w:t>
      </w:r>
      <w:proofErr w:type="spellStart"/>
      <w:r w:rsidRPr="008414B4">
        <w:rPr>
          <w:sz w:val="22"/>
          <w:lang w:val="de-DE"/>
        </w:rPr>
        <w:t>telefonu</w:t>
      </w:r>
      <w:proofErr w:type="spellEnd"/>
      <w:r w:rsidRPr="008414B4">
        <w:rPr>
          <w:sz w:val="22"/>
          <w:lang w:val="de-DE"/>
        </w:rPr>
        <w:t>)</w:t>
      </w:r>
    </w:p>
    <w:p w14:paraId="7F468E47" w14:textId="77777777" w:rsidR="002914E4" w:rsidRPr="008414B4" w:rsidRDefault="002914E4" w:rsidP="002914E4">
      <w:pPr>
        <w:pStyle w:val="NormalnyWeb"/>
        <w:spacing w:before="0" w:after="0"/>
        <w:ind w:left="720" w:hanging="363"/>
        <w:rPr>
          <w:sz w:val="22"/>
          <w:lang w:val="de-DE"/>
        </w:rPr>
      </w:pPr>
    </w:p>
    <w:p w14:paraId="50CD29BC" w14:textId="77777777" w:rsidR="002914E4" w:rsidRPr="008414B4" w:rsidRDefault="002914E4" w:rsidP="00E073A3">
      <w:pPr>
        <w:pStyle w:val="NormalnyWeb"/>
        <w:numPr>
          <w:ilvl w:val="0"/>
          <w:numId w:val="20"/>
        </w:numPr>
        <w:tabs>
          <w:tab w:val="clear" w:pos="360"/>
          <w:tab w:val="num" w:pos="720"/>
        </w:tabs>
        <w:spacing w:before="0" w:after="0"/>
        <w:ind w:left="720"/>
      </w:pPr>
      <w:r w:rsidRPr="008414B4">
        <w:rPr>
          <w:sz w:val="22"/>
        </w:rPr>
        <w:t xml:space="preserve">W przypadku zmiany osób odpowiedzialnymi za realizację Umowy zarówno po Stronie Administratora, jak i po stronie Podmiotu przetwarzającego, Strony obowiązane są do niezwłocznego poinformowania drugiej Strony Umowy o zaistniałej zmianie. </w:t>
      </w:r>
    </w:p>
    <w:p w14:paraId="69C6F985" w14:textId="77777777" w:rsidR="002914E4" w:rsidRPr="008414B4" w:rsidRDefault="002914E4" w:rsidP="002914E4">
      <w:pPr>
        <w:pStyle w:val="NormalnyWeb"/>
        <w:spacing w:before="0" w:after="0"/>
        <w:rPr>
          <w:sz w:val="22"/>
        </w:rPr>
      </w:pPr>
    </w:p>
    <w:p w14:paraId="115F568F" w14:textId="77777777" w:rsidR="002914E4" w:rsidRPr="008414B4" w:rsidRDefault="002914E4" w:rsidP="002914E4">
      <w:pPr>
        <w:pStyle w:val="NormalnyWeb"/>
        <w:spacing w:before="0" w:after="0"/>
        <w:jc w:val="center"/>
      </w:pPr>
      <w:r w:rsidRPr="008414B4">
        <w:rPr>
          <w:b/>
          <w:bCs/>
          <w:sz w:val="22"/>
        </w:rPr>
        <w:t xml:space="preserve">§11 </w:t>
      </w:r>
    </w:p>
    <w:p w14:paraId="11886D5D" w14:textId="77777777" w:rsidR="002914E4" w:rsidRPr="008414B4" w:rsidRDefault="002914E4" w:rsidP="002914E4">
      <w:pPr>
        <w:pStyle w:val="NormalnyWeb"/>
        <w:spacing w:before="0" w:after="0"/>
        <w:jc w:val="center"/>
      </w:pPr>
      <w:r w:rsidRPr="008414B4">
        <w:rPr>
          <w:b/>
          <w:bCs/>
          <w:sz w:val="22"/>
        </w:rPr>
        <w:t>Postanowienia końcowe</w:t>
      </w:r>
    </w:p>
    <w:p w14:paraId="39D85237" w14:textId="77777777" w:rsidR="002914E4" w:rsidRPr="008414B4" w:rsidRDefault="002914E4" w:rsidP="00E073A3">
      <w:pPr>
        <w:pStyle w:val="NormalnyWeb"/>
        <w:numPr>
          <w:ilvl w:val="0"/>
          <w:numId w:val="30"/>
        </w:numPr>
        <w:spacing w:before="0" w:after="0"/>
        <w:jc w:val="left"/>
      </w:pPr>
      <w:r w:rsidRPr="008414B4">
        <w:rPr>
          <w:sz w:val="22"/>
        </w:rPr>
        <w:t>Umowa została sporządzona w dwóch jednobrzmiących egzemplarzach dla każdej ze stron.</w:t>
      </w:r>
    </w:p>
    <w:p w14:paraId="3AD6E21F" w14:textId="77777777" w:rsidR="002914E4" w:rsidRPr="008414B4" w:rsidRDefault="002914E4" w:rsidP="00E073A3">
      <w:pPr>
        <w:pStyle w:val="NormalnyWeb"/>
        <w:numPr>
          <w:ilvl w:val="0"/>
          <w:numId w:val="30"/>
        </w:numPr>
        <w:spacing w:before="0" w:after="0"/>
        <w:jc w:val="left"/>
      </w:pPr>
      <w:r w:rsidRPr="008414B4">
        <w:rPr>
          <w:sz w:val="22"/>
        </w:rPr>
        <w:t xml:space="preserve">Wszelkie zmiany Umowy wymagają formy pisemnej pod rygorem nieważności. </w:t>
      </w:r>
    </w:p>
    <w:p w14:paraId="60AD8671" w14:textId="77777777" w:rsidR="002914E4" w:rsidRPr="008414B4" w:rsidRDefault="002914E4" w:rsidP="00E073A3">
      <w:pPr>
        <w:pStyle w:val="NormalnyWeb"/>
        <w:numPr>
          <w:ilvl w:val="0"/>
          <w:numId w:val="30"/>
        </w:numPr>
        <w:spacing w:before="0" w:after="0"/>
        <w:jc w:val="left"/>
      </w:pPr>
      <w:r w:rsidRPr="008414B4">
        <w:rPr>
          <w:sz w:val="22"/>
        </w:rPr>
        <w:t>W sprawach nieuregulowanych zastosowanie będą miały przepisy powszechnie obowiązujące przepisy prawa a w szczególności Kodeksu cywilnego oraz Rozporządzenia.</w:t>
      </w:r>
    </w:p>
    <w:p w14:paraId="7C0B8C51" w14:textId="77777777" w:rsidR="002914E4" w:rsidRPr="008414B4" w:rsidRDefault="002914E4" w:rsidP="00E073A3">
      <w:pPr>
        <w:pStyle w:val="NormalnyWeb"/>
        <w:numPr>
          <w:ilvl w:val="0"/>
          <w:numId w:val="30"/>
        </w:numPr>
        <w:spacing w:before="0" w:after="0"/>
        <w:jc w:val="left"/>
      </w:pPr>
      <w:r w:rsidRPr="008414B4">
        <w:rPr>
          <w:sz w:val="22"/>
        </w:rPr>
        <w:t xml:space="preserve">Sądem właściwym dla rozpatrzenia sporów wynikających z niniejszej umowy będzie sąd właściwy dla Administratora danych. </w:t>
      </w:r>
    </w:p>
    <w:p w14:paraId="6212F583" w14:textId="77777777" w:rsidR="002914E4" w:rsidRPr="008414B4" w:rsidRDefault="002914E4" w:rsidP="002914E4">
      <w:pPr>
        <w:pStyle w:val="NormalnyWeb"/>
        <w:spacing w:before="0" w:after="0"/>
        <w:jc w:val="center"/>
        <w:rPr>
          <w:sz w:val="22"/>
        </w:rPr>
      </w:pPr>
    </w:p>
    <w:p w14:paraId="0C61869F" w14:textId="77777777" w:rsidR="002914E4" w:rsidRPr="008414B4" w:rsidRDefault="002914E4" w:rsidP="002914E4">
      <w:pPr>
        <w:pStyle w:val="NormalnyWeb"/>
        <w:spacing w:before="0" w:after="0"/>
        <w:jc w:val="center"/>
        <w:rPr>
          <w:sz w:val="22"/>
        </w:rPr>
      </w:pPr>
    </w:p>
    <w:p w14:paraId="1476480C" w14:textId="77777777" w:rsidR="002914E4" w:rsidRPr="008414B4" w:rsidRDefault="002914E4" w:rsidP="002914E4">
      <w:pPr>
        <w:pStyle w:val="NormalnyWeb"/>
        <w:spacing w:before="0" w:after="0"/>
        <w:jc w:val="center"/>
        <w:rPr>
          <w:sz w:val="22"/>
        </w:rPr>
      </w:pPr>
    </w:p>
    <w:p w14:paraId="18B6B660" w14:textId="77777777" w:rsidR="002914E4" w:rsidRPr="008414B4" w:rsidRDefault="002914E4" w:rsidP="002914E4">
      <w:pPr>
        <w:pStyle w:val="NormalnyWeb"/>
        <w:spacing w:before="0" w:after="0"/>
      </w:pPr>
      <w:r w:rsidRPr="008414B4">
        <w:rPr>
          <w:sz w:val="22"/>
        </w:rPr>
        <w:tab/>
      </w:r>
      <w:r w:rsidRPr="008414B4">
        <w:rPr>
          <w:sz w:val="22"/>
        </w:rPr>
        <w:tab/>
      </w:r>
      <w:r w:rsidRPr="008414B4">
        <w:rPr>
          <w:sz w:val="22"/>
        </w:rPr>
        <w:tab/>
      </w:r>
      <w:r w:rsidRPr="008414B4">
        <w:rPr>
          <w:sz w:val="22"/>
        </w:rPr>
        <w:tab/>
      </w:r>
      <w:r w:rsidRPr="008414B4">
        <w:rPr>
          <w:sz w:val="22"/>
        </w:rPr>
        <w:tab/>
      </w:r>
      <w:r w:rsidRPr="008414B4">
        <w:rPr>
          <w:sz w:val="22"/>
        </w:rPr>
        <w:tab/>
      </w:r>
      <w:r w:rsidRPr="008414B4">
        <w:rPr>
          <w:sz w:val="22"/>
        </w:rPr>
        <w:tab/>
        <w:t>__</w:t>
      </w:r>
    </w:p>
    <w:p w14:paraId="347F3553" w14:textId="77777777" w:rsidR="002914E4" w:rsidRPr="008414B4" w:rsidRDefault="002914E4" w:rsidP="002914E4">
      <w:pPr>
        <w:pStyle w:val="NormalnyWeb"/>
        <w:spacing w:before="0" w:after="0"/>
      </w:pPr>
      <w:r w:rsidRPr="008414B4">
        <w:rPr>
          <w:sz w:val="22"/>
        </w:rPr>
        <w:tab/>
        <w:t xml:space="preserve">Administrator danych </w:t>
      </w:r>
      <w:r w:rsidRPr="008414B4">
        <w:rPr>
          <w:sz w:val="22"/>
        </w:rPr>
        <w:tab/>
      </w:r>
      <w:r w:rsidRPr="008414B4">
        <w:rPr>
          <w:sz w:val="22"/>
        </w:rPr>
        <w:tab/>
      </w:r>
      <w:r w:rsidRPr="008414B4">
        <w:rPr>
          <w:sz w:val="22"/>
        </w:rPr>
        <w:tab/>
      </w:r>
      <w:r w:rsidRPr="008414B4">
        <w:rPr>
          <w:sz w:val="22"/>
        </w:rPr>
        <w:tab/>
      </w:r>
      <w:r w:rsidRPr="008414B4">
        <w:rPr>
          <w:sz w:val="22"/>
        </w:rPr>
        <w:tab/>
      </w:r>
      <w:r w:rsidRPr="008414B4">
        <w:rPr>
          <w:sz w:val="22"/>
        </w:rPr>
        <w:tab/>
        <w:t>Podmiot przetwarzający</w:t>
      </w:r>
    </w:p>
    <w:p w14:paraId="0F2D90B0" w14:textId="77777777" w:rsidR="002914E4" w:rsidRPr="008414B4" w:rsidRDefault="002914E4" w:rsidP="002914E4">
      <w:pPr>
        <w:pStyle w:val="NormalnyWeb"/>
        <w:spacing w:before="0" w:after="0"/>
        <w:rPr>
          <w:sz w:val="22"/>
        </w:rPr>
      </w:pPr>
    </w:p>
    <w:p w14:paraId="62147A1D" w14:textId="77777777" w:rsidR="007C6122" w:rsidRDefault="007C6122">
      <w:pPr>
        <w:ind w:left="10" w:right="9"/>
        <w:rPr>
          <w:rFonts w:ascii="Calibri" w:hAnsi="Calibri" w:cs="Calibri"/>
          <w:sz w:val="22"/>
          <w:szCs w:val="22"/>
        </w:rPr>
      </w:pPr>
    </w:p>
    <w:sectPr w:rsidR="007C6122" w:rsidSect="002914E4">
      <w:headerReference w:type="even" r:id="rId37"/>
      <w:headerReference w:type="default" r:id="rId38"/>
      <w:footerReference w:type="even" r:id="rId39"/>
      <w:footerReference w:type="default" r:id="rId40"/>
      <w:headerReference w:type="first" r:id="rId41"/>
      <w:footerReference w:type="first" r:id="rId42"/>
      <w:pgSz w:w="12240" w:h="15840"/>
      <w:pgMar w:top="1440" w:right="1418" w:bottom="1134" w:left="1843" w:header="720"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16130" w14:textId="77777777" w:rsidR="00AA381D" w:rsidRDefault="00AA381D">
      <w:r>
        <w:separator/>
      </w:r>
    </w:p>
  </w:endnote>
  <w:endnote w:type="continuationSeparator" w:id="0">
    <w:p w14:paraId="6C99C4C7" w14:textId="77777777" w:rsidR="00AA381D" w:rsidRDefault="00AA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Grande">
    <w:altName w:val="Arial"/>
    <w:charset w:val="00"/>
    <w:family w:val="auto"/>
    <w:pitch w:val="variable"/>
  </w:font>
  <w:font w:name="OpenSymbol">
    <w:panose1 w:val="05010000000000000000"/>
    <w:charset w:val="00"/>
    <w:family w:val="auto"/>
    <w:pitch w:val="variable"/>
    <w:sig w:usb0="800000AF" w:usb1="1001ECEA" w:usb2="00000000" w:usb3="00000000" w:csb0="00000001" w:csb1="00000000"/>
  </w:font>
  <w:font w:name="Star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ヒラギノ角ゴ Pro W3">
    <w:altName w:val="MS Mincho"/>
    <w:charset w:val="80"/>
    <w:family w:val="auto"/>
    <w:pitch w:val="variable"/>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BCD24" w14:textId="356E806A" w:rsidR="00AA381D" w:rsidRPr="00A85CA8" w:rsidRDefault="00AA381D" w:rsidP="00094924">
    <w:pPr>
      <w:widowControl/>
      <w:autoSpaceDN w:val="0"/>
      <w:spacing w:after="5"/>
      <w:ind w:left="756" w:right="1134" w:hanging="10"/>
      <w:jc w:val="center"/>
      <w:textAlignment w:val="baseline"/>
      <w:rPr>
        <w:rFonts w:eastAsia="Times New Roman" w:cs="Times New Roman"/>
        <w:i/>
        <w:color w:val="000000"/>
        <w:kern w:val="0"/>
        <w:sz w:val="16"/>
        <w:szCs w:val="16"/>
        <w:lang w:eastAsia="pl-PL"/>
      </w:rPr>
    </w:pPr>
    <w:r>
      <w:rPr>
        <w:noProof/>
        <w:lang w:eastAsia="pl-PL"/>
      </w:rPr>
      <mc:AlternateContent>
        <mc:Choice Requires="wps">
          <w:drawing>
            <wp:anchor distT="4294967294" distB="4294967294" distL="114300" distR="114300" simplePos="0" relativeHeight="251655680" behindDoc="0" locked="0" layoutInCell="1" allowOverlap="1" wp14:anchorId="0F8C6ED7" wp14:editId="6234ECA9">
              <wp:simplePos x="0" y="0"/>
              <wp:positionH relativeFrom="column">
                <wp:posOffset>95885</wp:posOffset>
              </wp:positionH>
              <wp:positionV relativeFrom="paragraph">
                <wp:posOffset>-36196</wp:posOffset>
              </wp:positionV>
              <wp:extent cx="5832475" cy="0"/>
              <wp:effectExtent l="0" t="0" r="0" b="0"/>
              <wp:wrapNone/>
              <wp:docPr id="7"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8689DC" id="_x0000_t32" coordsize="21600,21600" o:spt="32" o:oned="t" path="m,l21600,21600e" filled="f">
              <v:path arrowok="t" fillok="f" o:connecttype="none"/>
              <o:lock v:ext="edit" shapetype="t"/>
            </v:shapetype>
            <v:shape id="Łącznik prosty ze strzałką 1" o:spid="_x0000_s1026" type="#_x0000_t32" style="position:absolute;margin-left:7.55pt;margin-top:-2.85pt;width:459.25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"/>
          </w:pict>
        </mc:Fallback>
      </mc:AlternateContent>
    </w:r>
    <w:r w:rsidRPr="00A85CA8">
      <w:rPr>
        <w:rFonts w:eastAsia="Times New Roman" w:cs="Times New Roman"/>
        <w:b/>
        <w:i/>
        <w:color w:val="000000"/>
        <w:kern w:val="0"/>
        <w:sz w:val="16"/>
        <w:szCs w:val="16"/>
        <w:lang w:eastAsia="pl-PL"/>
      </w:rPr>
      <w:t xml:space="preserve">„Dostawa informatycznego systemu laboratoryjnego do Zakładu Patomorfologii wraz z towarzyszącymi dostawami sprzętu i usługami w celu stworzenia Centrum </w:t>
    </w:r>
    <w:proofErr w:type="spellStart"/>
    <w:r w:rsidRPr="00A85CA8">
      <w:rPr>
        <w:rFonts w:eastAsia="Times New Roman" w:cs="Times New Roman"/>
        <w:b/>
        <w:i/>
        <w:color w:val="000000"/>
        <w:kern w:val="0"/>
        <w:sz w:val="16"/>
        <w:szCs w:val="16"/>
        <w:lang w:eastAsia="pl-PL"/>
      </w:rPr>
      <w:t>tele</w:t>
    </w:r>
    <w:proofErr w:type="spellEnd"/>
    <w:r w:rsidRPr="00A85CA8">
      <w:rPr>
        <w:rFonts w:eastAsia="Times New Roman" w:cs="Times New Roman"/>
        <w:b/>
        <w:i/>
        <w:color w:val="000000"/>
        <w:kern w:val="0"/>
        <w:sz w:val="16"/>
        <w:szCs w:val="16"/>
        <w:lang w:eastAsia="pl-PL"/>
      </w:rPr>
      <w:t xml:space="preserve">-patologii” </w:t>
    </w:r>
    <w:r w:rsidRPr="00A85CA8">
      <w:rPr>
        <w:rFonts w:eastAsia="Times New Roman" w:cs="Times New Roman"/>
        <w:i/>
        <w:color w:val="000000"/>
        <w:kern w:val="0"/>
        <w:sz w:val="16"/>
        <w:szCs w:val="16"/>
        <w:lang w:eastAsia="pl-PL"/>
      </w:rPr>
      <w:t xml:space="preserve">       Znak sprawy: </w:t>
    </w:r>
    <w:r>
      <w:rPr>
        <w:rFonts w:eastAsia="Times New Roman" w:cs="Times New Roman"/>
        <w:i/>
        <w:color w:val="000000"/>
        <w:kern w:val="0"/>
        <w:sz w:val="16"/>
        <w:szCs w:val="16"/>
        <w:lang w:eastAsia="pl-PL"/>
      </w:rPr>
      <w:t>DZP.341.44.</w:t>
    </w:r>
    <w:r w:rsidRPr="00A85CA8">
      <w:rPr>
        <w:rFonts w:eastAsia="Times New Roman" w:cs="Times New Roman"/>
        <w:i/>
        <w:color w:val="000000"/>
        <w:kern w:val="0"/>
        <w:sz w:val="16"/>
        <w:szCs w:val="16"/>
        <w:lang w:eastAsia="pl-PL"/>
      </w:rPr>
      <w:t>/2018</w:t>
    </w:r>
  </w:p>
  <w:p w14:paraId="0489E195" w14:textId="77777777" w:rsidR="00AA381D" w:rsidRPr="002C0100" w:rsidRDefault="00AA381D" w:rsidP="00094924">
    <w:pPr>
      <w:widowControl/>
      <w:tabs>
        <w:tab w:val="left" w:pos="1815"/>
        <w:tab w:val="center" w:pos="4680"/>
        <w:tab w:val="right" w:pos="9360"/>
        <w:tab w:val="right" w:pos="9639"/>
      </w:tabs>
      <w:autoSpaceDN w:val="0"/>
      <w:jc w:val="right"/>
      <w:textAlignment w:val="baseline"/>
      <w:rPr>
        <w:rFonts w:ascii="Calibri" w:eastAsia="Times New Roman" w:hAnsi="Calibri" w:cs="Times New Roman"/>
        <w:kern w:val="0"/>
        <w:sz w:val="20"/>
        <w:szCs w:val="20"/>
        <w:lang w:eastAsia="pl-PL"/>
      </w:rPr>
    </w:pPr>
    <w:r w:rsidRPr="002C0100">
      <w:rPr>
        <w:rFonts w:ascii="Calibri" w:eastAsia="Times New Roman" w:hAnsi="Calibri" w:cs="Times New Roman"/>
        <w:kern w:val="0"/>
        <w:sz w:val="20"/>
        <w:szCs w:val="20"/>
        <w:lang w:eastAsia="pl-PL"/>
      </w:rPr>
      <w:fldChar w:fldCharType="begin"/>
    </w:r>
    <w:r w:rsidRPr="002C0100">
      <w:rPr>
        <w:rFonts w:ascii="Calibri" w:eastAsia="Times New Roman" w:hAnsi="Calibri" w:cs="Times New Roman"/>
        <w:kern w:val="0"/>
        <w:sz w:val="20"/>
        <w:szCs w:val="20"/>
        <w:lang w:eastAsia="pl-PL"/>
      </w:rPr>
      <w:instrText xml:space="preserve"> PAGE   \* MERGEFORMAT </w:instrText>
    </w:r>
    <w:r w:rsidRPr="002C0100">
      <w:rPr>
        <w:rFonts w:ascii="Calibri" w:eastAsia="Times New Roman" w:hAnsi="Calibri" w:cs="Times New Roman"/>
        <w:kern w:val="0"/>
        <w:sz w:val="20"/>
        <w:szCs w:val="20"/>
        <w:lang w:eastAsia="pl-PL"/>
      </w:rPr>
      <w:fldChar w:fldCharType="separate"/>
    </w:r>
    <w:r>
      <w:rPr>
        <w:rFonts w:ascii="Calibri" w:eastAsia="Times New Roman" w:hAnsi="Calibri" w:cs="Times New Roman"/>
        <w:noProof/>
        <w:kern w:val="0"/>
        <w:sz w:val="20"/>
        <w:szCs w:val="20"/>
        <w:lang w:eastAsia="pl-PL"/>
      </w:rPr>
      <w:t>24</w:t>
    </w:r>
    <w:r w:rsidRPr="002C0100">
      <w:rPr>
        <w:rFonts w:ascii="Calibri" w:eastAsia="Times New Roman" w:hAnsi="Calibri" w:cs="Times New Roman"/>
        <w:noProof/>
        <w:kern w:val="0"/>
        <w:sz w:val="20"/>
        <w:szCs w:val="20"/>
        <w:lang w:eastAsia="pl-PL"/>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7CBF2" w14:textId="77777777" w:rsidR="00AA381D" w:rsidRDefault="00AA38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35101" w14:textId="77777777" w:rsidR="00AA381D" w:rsidRDefault="00AA38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75296" w14:textId="166EE327" w:rsidR="00AA381D" w:rsidRDefault="00AA381D">
    <w:pPr>
      <w:pStyle w:val="Stopka"/>
      <w:ind w:right="360"/>
    </w:pPr>
    <w:r>
      <w:rPr>
        <w:noProof/>
        <w:lang w:eastAsia="pl-PL"/>
      </w:rPr>
      <mc:AlternateContent>
        <mc:Choice Requires="wps">
          <w:drawing>
            <wp:anchor distT="0" distB="0" distL="0" distR="0" simplePos="0" relativeHeight="251658752" behindDoc="0" locked="0" layoutInCell="1" allowOverlap="1" wp14:anchorId="3D03B2E3" wp14:editId="72BEA28D">
              <wp:simplePos x="0" y="0"/>
              <wp:positionH relativeFrom="page">
                <wp:posOffset>6878320</wp:posOffset>
              </wp:positionH>
              <wp:positionV relativeFrom="paragraph">
                <wp:posOffset>635</wp:posOffset>
              </wp:positionV>
              <wp:extent cx="680720" cy="152400"/>
              <wp:effectExtent l="0" t="0" r="0" b="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F3281" w14:textId="77777777" w:rsidR="00AA381D" w:rsidRDefault="00AA381D">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27</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3B2E3" id="_x0000_t202" coordsize="21600,21600" o:spt="202" path="m,l,21600r21600,l21600,xe">
              <v:stroke joinstyle="miter"/>
              <v:path gradientshapeok="t" o:connecttype="rect"/>
            </v:shapetype>
            <v:shape id="Text Box 2" o:spid="_x0000_s1026" type="#_x0000_t202" style="position:absolute;margin-left:541.6pt;margin-top:.05pt;width:53.6pt;height:1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" stroked="f">
              <v:textbox inset="0,0,0,0">
                <w:txbxContent>
                  <w:p w14:paraId="042F3281" w14:textId="77777777" w:rsidR="00AA381D" w:rsidRDefault="00AA381D">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27</w:t>
                    </w:r>
                    <w:r>
                      <w:rPr>
                        <w:rStyle w:val="Numerstrony"/>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640FE" w14:textId="77777777" w:rsidR="00AA381D" w:rsidRDefault="00AA381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1965E" w14:textId="77777777" w:rsidR="00AA381D" w:rsidRDefault="00AA381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490688"/>
      <w:docPartObj>
        <w:docPartGallery w:val="Page Numbers (Bottom of Page)"/>
        <w:docPartUnique/>
      </w:docPartObj>
    </w:sdtPr>
    <w:sdtContent>
      <w:p w14:paraId="7ED5253A" w14:textId="342F2887" w:rsidR="00AA381D" w:rsidRDefault="00AA381D">
        <w:pPr>
          <w:pStyle w:val="Stopka"/>
          <w:jc w:val="right"/>
        </w:pPr>
        <w:r>
          <w:fldChar w:fldCharType="begin"/>
        </w:r>
        <w:r>
          <w:instrText>PAGE   \* MERGEFORMAT</w:instrText>
        </w:r>
        <w:r>
          <w:fldChar w:fldCharType="separate"/>
        </w:r>
        <w:r>
          <w:rPr>
            <w:noProof/>
          </w:rPr>
          <w:t>62</w:t>
        </w:r>
        <w:r>
          <w:fldChar w:fldCharType="end"/>
        </w:r>
      </w:p>
    </w:sdtContent>
  </w:sdt>
  <w:p w14:paraId="65DDE49E" w14:textId="2EB55D9D" w:rsidR="00AA381D" w:rsidRDefault="00AA381D">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2BD4" w14:textId="77777777" w:rsidR="00AA381D" w:rsidRDefault="00AA381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64C93" w14:textId="77777777" w:rsidR="00AA381D" w:rsidRDefault="00AA381D"/>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B6A4C" w14:textId="29DB7CCD" w:rsidR="00AA381D" w:rsidRDefault="00AA381D">
    <w:pPr>
      <w:pStyle w:val="Stopka"/>
      <w:ind w:right="360"/>
    </w:pPr>
    <w:r>
      <w:rPr>
        <w:noProof/>
        <w:lang w:eastAsia="pl-PL"/>
      </w:rPr>
      <mc:AlternateContent>
        <mc:Choice Requires="wps">
          <w:drawing>
            <wp:anchor distT="0" distB="0" distL="0" distR="0" simplePos="0" relativeHeight="251657728" behindDoc="0" locked="0" layoutInCell="1" allowOverlap="1" wp14:anchorId="60610A23" wp14:editId="4765DCFC">
              <wp:simplePos x="0" y="0"/>
              <wp:positionH relativeFrom="page">
                <wp:posOffset>6732905</wp:posOffset>
              </wp:positionH>
              <wp:positionV relativeFrom="paragraph">
                <wp:posOffset>635</wp:posOffset>
              </wp:positionV>
              <wp:extent cx="300990" cy="125095"/>
              <wp:effectExtent l="0" t="635" r="0" b="0"/>
              <wp:wrapSquare wrapText="larges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25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E411C" w14:textId="77777777" w:rsidR="00AA381D" w:rsidRDefault="00AA381D">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63</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10A23" id="_x0000_t202" coordsize="21600,21600" o:spt="202" path="m,l,21600r21600,l21600,xe">
              <v:stroke joinstyle="miter"/>
              <v:path gradientshapeok="t" o:connecttype="rect"/>
            </v:shapetype>
            <v:shape id="Text Box 11" o:spid="_x0000_s1027" type="#_x0000_t202" style="position:absolute;margin-left:530.15pt;margin-top:.05pt;width:23.7pt;height:9.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" stroked="f">
              <v:textbox inset="0,0,0,0">
                <w:txbxContent>
                  <w:p w14:paraId="18CE411C" w14:textId="77777777" w:rsidR="00AA381D" w:rsidRDefault="00AA381D">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63</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4D18E" w14:textId="77777777" w:rsidR="00AA381D" w:rsidRDefault="00AA381D">
      <w:r>
        <w:separator/>
      </w:r>
    </w:p>
  </w:footnote>
  <w:footnote w:type="continuationSeparator" w:id="0">
    <w:p w14:paraId="5068C3FE" w14:textId="77777777" w:rsidR="00AA381D" w:rsidRDefault="00AA381D">
      <w:r>
        <w:continuationSeparator/>
      </w:r>
    </w:p>
  </w:footnote>
  <w:footnote w:id="1">
    <w:p w14:paraId="05CEBE3B" w14:textId="77777777" w:rsidR="00AA381D" w:rsidRPr="002C19A8" w:rsidRDefault="00AA381D" w:rsidP="00094924">
      <w:pPr>
        <w:pStyle w:val="NormalnyWeb"/>
        <w:spacing w:before="0" w:after="0"/>
        <w:rPr>
          <w:sz w:val="14"/>
          <w:szCs w:val="14"/>
        </w:rPr>
      </w:pPr>
      <w:r w:rsidRPr="004703C3">
        <w:rPr>
          <w:rStyle w:val="Odwoanieprzypisudolnego"/>
          <w:i/>
          <w:iCs/>
          <w:sz w:val="14"/>
          <w:szCs w:val="14"/>
        </w:rPr>
        <w:footnoteRef/>
      </w:r>
      <w:r w:rsidRPr="004703C3">
        <w:rPr>
          <w:i/>
          <w:iCs/>
          <w:sz w:val="14"/>
          <w:szCs w:val="14"/>
        </w:rPr>
        <w:t xml:space="preserve"> </w:t>
      </w:r>
      <w:r w:rsidRPr="004703C3">
        <w:rPr>
          <w: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703C3">
        <w:rPr>
          <w:sz w:val="14"/>
          <w:szCs w:val="14"/>
        </w:rPr>
        <w:t xml:space="preserve"> </w:t>
      </w:r>
    </w:p>
  </w:footnote>
  <w:footnote w:id="2">
    <w:p w14:paraId="676484EB" w14:textId="77777777" w:rsidR="00AA381D" w:rsidRPr="004703C3" w:rsidRDefault="00AA381D" w:rsidP="00094924">
      <w:pPr>
        <w:pStyle w:val="NormalnyWeb"/>
        <w:spacing w:before="0" w:after="0"/>
        <w:ind w:left="142" w:hanging="142"/>
        <w:rPr>
          <w:i/>
          <w:sz w:val="14"/>
          <w:szCs w:val="14"/>
        </w:rPr>
      </w:pPr>
      <w:r w:rsidRPr="004703C3">
        <w:rPr>
          <w:rStyle w:val="Odwoanieprzypisudolnego"/>
          <w:i/>
          <w:iCs/>
          <w:sz w:val="14"/>
          <w:szCs w:val="14"/>
        </w:rPr>
        <w:footnoteRef/>
      </w:r>
      <w:r w:rsidRPr="004703C3">
        <w:rPr>
          <w:i/>
          <w:iCs/>
          <w:sz w:val="14"/>
          <w:szCs w:val="14"/>
        </w:rPr>
        <w:t xml:space="preserve"> </w:t>
      </w:r>
      <w:r w:rsidRPr="004703C3">
        <w:rPr>
          <w:i/>
          <w:color w:val="000000"/>
          <w:sz w:val="14"/>
          <w:szCs w:val="14"/>
        </w:rPr>
        <w:t xml:space="preserve">W przypadku, gdy wykonawca </w:t>
      </w:r>
      <w:r w:rsidRPr="004703C3">
        <w:rPr>
          <w: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164C2103" w14:textId="77777777" w:rsidR="00AA381D" w:rsidRPr="007F7917" w:rsidRDefault="00AA381D" w:rsidP="00094924">
      <w:pPr>
        <w:rPr>
          <w:i/>
          <w:sz w:val="14"/>
          <w:szCs w:val="14"/>
        </w:rPr>
      </w:pPr>
      <w:r w:rsidRPr="007F7917">
        <w:rPr>
          <w:rStyle w:val="Odwoanieprzypisudolnego"/>
          <w:i/>
          <w:sz w:val="14"/>
          <w:szCs w:val="14"/>
        </w:rPr>
        <w:footnoteRef/>
      </w:r>
      <w:r w:rsidRPr="007F7917">
        <w:rPr>
          <w:i/>
          <w:sz w:val="14"/>
          <w:szCs w:val="14"/>
        </w:rPr>
        <w:t xml:space="preserve"> Art.  24. ust. 1. Z postępowania o udzielenie zamówienia wyklucza się:</w:t>
      </w:r>
    </w:p>
    <w:p w14:paraId="019B2A50" w14:textId="77777777" w:rsidR="00AA381D" w:rsidRPr="007F7917" w:rsidRDefault="00AA381D" w:rsidP="00094924">
      <w:pPr>
        <w:jc w:val="both"/>
        <w:rPr>
          <w:i/>
          <w:sz w:val="14"/>
          <w:szCs w:val="14"/>
        </w:rPr>
      </w:pPr>
      <w:r w:rsidRPr="007F7917">
        <w:rPr>
          <w:i/>
          <w:sz w:val="14"/>
          <w:szCs w:val="14"/>
        </w:rPr>
        <w:t xml:space="preserve">23) </w:t>
      </w:r>
      <w:r w:rsidRPr="007F7917">
        <w:rPr>
          <w:b/>
          <w:i/>
          <w:sz w:val="14"/>
          <w:szCs w:val="14"/>
        </w:rPr>
        <w:t xml:space="preserve">wykonawców, którzy należąc do tej samej grupy </w:t>
      </w:r>
      <w:r w:rsidRPr="007F7917">
        <w:rPr>
          <w:b/>
          <w:i/>
          <w:iCs/>
          <w:sz w:val="14"/>
          <w:szCs w:val="14"/>
        </w:rPr>
        <w:t>kapitałowej</w:t>
      </w:r>
      <w:r w:rsidRPr="007F7917">
        <w:rPr>
          <w:b/>
          <w:i/>
          <w:sz w:val="14"/>
          <w:szCs w:val="14"/>
        </w:rPr>
        <w:t>,</w:t>
      </w:r>
      <w:r w:rsidRPr="007F7917">
        <w:rPr>
          <w:i/>
          <w:sz w:val="14"/>
          <w:szCs w:val="14"/>
        </w:rPr>
        <w:t xml:space="preserve"> w rozumieniu </w:t>
      </w:r>
      <w:hyperlink r:id="rId1" w:anchor="/dokument/17337528" w:history="1">
        <w:r w:rsidRPr="00190FE2">
          <w:rPr>
            <w:i/>
            <w:color w:val="000000"/>
            <w:sz w:val="14"/>
            <w:szCs w:val="14"/>
          </w:rPr>
          <w:t>ustawy</w:t>
        </w:r>
      </w:hyperlink>
      <w:r w:rsidRPr="00190FE2">
        <w:rPr>
          <w:i/>
          <w:color w:val="000000"/>
          <w:sz w:val="14"/>
          <w:szCs w:val="14"/>
        </w:rPr>
        <w:t xml:space="preserve"> </w:t>
      </w:r>
      <w:r w:rsidRPr="007F7917">
        <w:rPr>
          <w:i/>
          <w:sz w:val="14"/>
          <w:szCs w:val="14"/>
        </w:rPr>
        <w:t xml:space="preserve">z dnia 16 lutego 2007 r. o ochronie konkurencji i konsumentów (Dz. U. z 2015 r. poz. 184, 1618 i 1634), </w:t>
      </w:r>
      <w:r w:rsidRPr="007F7917">
        <w:rPr>
          <w:b/>
          <w:i/>
          <w:sz w:val="14"/>
          <w:szCs w:val="14"/>
        </w:rPr>
        <w:t>złożyli odrębne oferty, oferty częściowe</w:t>
      </w:r>
      <w:r w:rsidRPr="007F7917">
        <w:rPr>
          <w:i/>
          <w:sz w:val="14"/>
          <w:szCs w:val="14"/>
        </w:rPr>
        <w:t xml:space="preserve"> lub wnioski o dopuszczenie do udziału w postępowaniu, chyba że wykażą, że istniejące między nimi powiązania nie prowadzą do zakłócenia konkurencji w postępowaniu o udzielenie zamówienia.</w:t>
      </w:r>
    </w:p>
    <w:p w14:paraId="38B2F7B6" w14:textId="77777777" w:rsidR="00AA381D" w:rsidRPr="007F7917" w:rsidRDefault="00AA381D" w:rsidP="00094924">
      <w:pPr>
        <w:pStyle w:val="Tekstprzypisudolnego"/>
        <w:rPr>
          <w:i/>
          <w:sz w:val="14"/>
          <w:szCs w:val="14"/>
        </w:rPr>
      </w:pPr>
      <w:r w:rsidRPr="007F7917">
        <w:rPr>
          <w:b/>
          <w:bCs/>
          <w:i/>
          <w:sz w:val="14"/>
          <w:szCs w:val="14"/>
        </w:rPr>
        <w:t>UWAGA: Grupa kapitałowa</w:t>
      </w:r>
      <w:r w:rsidRPr="007F7917">
        <w:rPr>
          <w:i/>
          <w:sz w:val="14"/>
          <w:szCs w:val="14"/>
        </w:rPr>
        <w:t xml:space="preserve"> – według ustawy z dnia 16 lutego 2007r. o ochronie konkurencji i konsumentów  - rozumie się przez to wszystkich przedsiębiorców, którzy są kontrolowani w sposób bezpośredni lub pośredni przez jednego przedsiębiorcę, w tym również tego przedsiębiorcę</w:t>
      </w:r>
    </w:p>
  </w:footnote>
  <w:footnote w:id="4">
    <w:p w14:paraId="44D5C0E2" w14:textId="77777777" w:rsidR="00AA381D" w:rsidRPr="007408C1" w:rsidRDefault="00AA381D" w:rsidP="00094924">
      <w:pPr>
        <w:pStyle w:val="Tekstprzypisudolnego"/>
        <w:rPr>
          <w:i/>
        </w:rPr>
      </w:pPr>
      <w:r w:rsidRPr="007408C1">
        <w:rPr>
          <w:rStyle w:val="Odwoanieprzypisudolnego"/>
          <w:i/>
          <w:sz w:val="16"/>
          <w:szCs w:val="16"/>
        </w:rPr>
        <w:footnoteRef/>
      </w:r>
      <w:r w:rsidRPr="007408C1">
        <w:rPr>
          <w:i/>
          <w:sz w:val="16"/>
          <w:szCs w:val="16"/>
        </w:rPr>
        <w:t xml:space="preserve"> </w:t>
      </w:r>
      <w:r w:rsidRPr="007408C1">
        <w:rPr>
          <w:i/>
          <w:iCs/>
          <w:sz w:val="16"/>
          <w:szCs w:val="16"/>
        </w:rPr>
        <w:t>Należy podać informacje umożliwiające ocenę spełnienia warunków przez udostępniane zasoby.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D899" w14:textId="753772C5" w:rsidR="00AA381D" w:rsidRPr="009069AE" w:rsidRDefault="00AA381D" w:rsidP="009069AE">
    <w:pPr>
      <w:pStyle w:val="Nagwek"/>
    </w:pPr>
    <w:r w:rsidRPr="00A47A4F">
      <w:rPr>
        <w:noProof/>
        <w:lang w:eastAsia="pl-PL"/>
      </w:rPr>
      <w:drawing>
        <wp:inline distT="0" distB="0" distL="0" distR="0" wp14:anchorId="55328E5D" wp14:editId="497A55B9">
          <wp:extent cx="5972175" cy="560070"/>
          <wp:effectExtent l="0" t="0" r="0" b="0"/>
          <wp:docPr id="2"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5600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3643" w14:textId="3E1D8BA0" w:rsidR="00AA381D" w:rsidRPr="00F9386E" w:rsidRDefault="00AA381D" w:rsidP="00F9386E">
    <w:pPr>
      <w:pStyle w:val="Nagwek"/>
    </w:pPr>
    <w:r w:rsidRPr="00A47A4F">
      <w:rPr>
        <w:noProof/>
        <w:lang w:eastAsia="pl-PL"/>
      </w:rPr>
      <w:drawing>
        <wp:inline distT="0" distB="0" distL="0" distR="0" wp14:anchorId="0E8257FD" wp14:editId="2693C913">
          <wp:extent cx="5701665" cy="534335"/>
          <wp:effectExtent l="0" t="0" r="0" b="0"/>
          <wp:docPr id="10"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1665" cy="534335"/>
                  </a:xfrm>
                  <a:prstGeom prst="rect">
                    <a:avLst/>
                  </a:prstGeom>
                  <a:noFill/>
                  <a:ln>
                    <a:noFill/>
                  </a:ln>
                </pic:spPr>
              </pic:pic>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47FD" w14:textId="77777777" w:rsidR="00AA381D" w:rsidRDefault="00AA38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44E77" w14:textId="3C0B1305" w:rsidR="00AA381D" w:rsidRDefault="00AA381D" w:rsidP="00094924">
    <w:pPr>
      <w:tabs>
        <w:tab w:val="left" w:pos="3281"/>
      </w:tabs>
    </w:pPr>
    <w:r w:rsidRPr="00A47A4F">
      <w:rPr>
        <w:noProof/>
        <w:lang w:eastAsia="pl-PL"/>
      </w:rPr>
      <w:drawing>
        <wp:inline distT="0" distB="0" distL="0" distR="0" wp14:anchorId="1984D48C" wp14:editId="375B1395">
          <wp:extent cx="5972175" cy="560070"/>
          <wp:effectExtent l="0" t="0" r="0" b="0"/>
          <wp:docPr id="1"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5600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313EB" w14:textId="77777777" w:rsidR="00AA381D" w:rsidRDefault="00AA381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7BD0" w14:textId="61376354" w:rsidR="00AA381D" w:rsidRPr="000A0B3C" w:rsidRDefault="00AA381D" w:rsidP="00094924">
    <w:pPr>
      <w:pStyle w:val="Nagwek"/>
    </w:pPr>
    <w:r w:rsidRPr="00A47A4F">
      <w:rPr>
        <w:noProof/>
        <w:lang w:eastAsia="pl-PL"/>
      </w:rPr>
      <w:drawing>
        <wp:inline distT="0" distB="0" distL="0" distR="0" wp14:anchorId="24EA6D47" wp14:editId="506EF583">
          <wp:extent cx="5972175" cy="560070"/>
          <wp:effectExtent l="0" t="0" r="0" b="0"/>
          <wp:docPr id="8"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560070"/>
                  </a:xfrm>
                  <a:prstGeom prst="rect">
                    <a:avLst/>
                  </a:prstGeom>
                  <a:noFill/>
                  <a:ln>
                    <a:noFill/>
                  </a:ln>
                </pic:spPr>
              </pic:pic>
            </a:graphicData>
          </a:graphic>
        </wp:inline>
      </w:drawing>
    </w:r>
    <w:r>
      <w:rPr>
        <w:noProof/>
        <w:lang w:eastAsia="pl-PL"/>
      </w:rPr>
      <mc:AlternateContent>
        <mc:Choice Requires="wps">
          <w:drawing>
            <wp:anchor distT="0" distB="0" distL="114300" distR="114300" simplePos="0" relativeHeight="251659776" behindDoc="0" locked="0" layoutInCell="1" allowOverlap="1" wp14:anchorId="17DAB94E" wp14:editId="13F42A56">
              <wp:simplePos x="0" y="0"/>
              <wp:positionH relativeFrom="column">
                <wp:posOffset>13970</wp:posOffset>
              </wp:positionH>
              <wp:positionV relativeFrom="paragraph">
                <wp:posOffset>39370</wp:posOffset>
              </wp:positionV>
              <wp:extent cx="6133465" cy="17145"/>
              <wp:effectExtent l="0" t="0" r="635" b="1905"/>
              <wp:wrapNone/>
              <wp:docPr id="6" name="Łącznik prosty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3465" cy="1714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0E04532" id="Łącznik prosty 2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1pt" to="484.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" strokecolor="#4a7ebb">
              <o:lock v:ext="edit" shapetype="f"/>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A3248" w14:textId="77777777" w:rsidR="00AA381D" w:rsidRDefault="00AA381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7B7E8" w14:textId="77777777" w:rsidR="00AA381D" w:rsidRDefault="00AA381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3C5DF" w14:textId="314FA7ED" w:rsidR="00AA381D" w:rsidRPr="00610D80" w:rsidRDefault="00AA381D" w:rsidP="00610D80">
    <w:pPr>
      <w:pStyle w:val="Nagwek"/>
    </w:pPr>
    <w:r w:rsidRPr="00A47A4F">
      <w:rPr>
        <w:noProof/>
        <w:lang w:eastAsia="pl-PL"/>
      </w:rPr>
      <w:drawing>
        <wp:inline distT="0" distB="0" distL="0" distR="0" wp14:anchorId="280E1866" wp14:editId="216619CC">
          <wp:extent cx="5759450" cy="540121"/>
          <wp:effectExtent l="0" t="0" r="0" b="0"/>
          <wp:docPr id="9"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40121"/>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73066" w14:textId="77777777" w:rsidR="00AA381D" w:rsidRDefault="00AA381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83B3" w14:textId="77777777" w:rsidR="00AA381D" w:rsidRDefault="00AA38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gwek1"/>
      <w:lvlText w:val="%1."/>
      <w:lvlJc w:val="left"/>
      <w:pPr>
        <w:tabs>
          <w:tab w:val="num" w:pos="490"/>
        </w:tabs>
        <w:ind w:left="490" w:hanging="850"/>
      </w:pPr>
      <w:rPr>
        <w:b w:val="0"/>
        <w:i w:val="0"/>
      </w:r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pStyle w:val="Nagwek5"/>
      <w:suff w:val="nothing"/>
      <w:lvlText w:val=""/>
      <w:lvlJc w:val="left"/>
      <w:pPr>
        <w:tabs>
          <w:tab w:val="num" w:pos="-360"/>
        </w:tabs>
        <w:ind w:left="648" w:hanging="1008"/>
      </w:pPr>
    </w:lvl>
    <w:lvl w:ilvl="5">
      <w:start w:val="1"/>
      <w:numFmt w:val="none"/>
      <w:suff w:val="nothing"/>
      <w:lvlText w:val=""/>
      <w:lvlJc w:val="left"/>
      <w:pPr>
        <w:tabs>
          <w:tab w:val="num" w:pos="-360"/>
        </w:tabs>
        <w:ind w:left="-360" w:firstLine="0"/>
      </w:pPr>
    </w:lvl>
    <w:lvl w:ilvl="6">
      <w:start w:val="1"/>
      <w:numFmt w:val="none"/>
      <w:pStyle w:val="Nagwek7"/>
      <w:suff w:val="nothing"/>
      <w:lvlText w:val=""/>
      <w:lvlJc w:val="left"/>
      <w:pPr>
        <w:tabs>
          <w:tab w:val="num" w:pos="-360"/>
        </w:tabs>
        <w:ind w:left="936" w:hanging="1296"/>
      </w:pPr>
    </w:lvl>
    <w:lvl w:ilvl="7">
      <w:start w:val="1"/>
      <w:numFmt w:val="none"/>
      <w:pStyle w:val="Nagwek8"/>
      <w:suff w:val="nothing"/>
      <w:lvlText w:val=""/>
      <w:lvlJc w:val="left"/>
      <w:pPr>
        <w:tabs>
          <w:tab w:val="num" w:pos="-360"/>
        </w:tabs>
        <w:ind w:left="1080" w:hanging="1440"/>
      </w:pPr>
    </w:lvl>
    <w:lvl w:ilvl="8">
      <w:start w:val="1"/>
      <w:numFmt w:val="none"/>
      <w:suff w:val="nothing"/>
      <w:lvlText w:val=""/>
      <w:lvlJc w:val="left"/>
      <w:pPr>
        <w:tabs>
          <w:tab w:val="num" w:pos="-360"/>
        </w:tabs>
        <w:ind w:left="-36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1134"/>
        </w:tabs>
        <w:ind w:left="1134" w:hanging="850"/>
      </w:pPr>
      <w:rPr>
        <w:b w:val="0"/>
        <w:i w:val="0"/>
      </w:rPr>
    </w:lvl>
    <w:lvl w:ilvl="1">
      <w:start w:val="1"/>
      <w:numFmt w:val="none"/>
      <w:suff w:val="nothing"/>
      <w:lvlText w:val=""/>
      <w:lvlJc w:val="left"/>
      <w:pPr>
        <w:tabs>
          <w:tab w:val="num" w:pos="284"/>
        </w:tabs>
        <w:ind w:left="284" w:firstLine="0"/>
      </w:pPr>
    </w:lvl>
    <w:lvl w:ilvl="2">
      <w:start w:val="1"/>
      <w:numFmt w:val="none"/>
      <w:suff w:val="nothing"/>
      <w:lvlText w:val=""/>
      <w:lvlJc w:val="left"/>
      <w:pPr>
        <w:tabs>
          <w:tab w:val="num" w:pos="284"/>
        </w:tabs>
        <w:ind w:left="284" w:firstLine="0"/>
      </w:pPr>
    </w:lvl>
    <w:lvl w:ilvl="3">
      <w:start w:val="1"/>
      <w:numFmt w:val="none"/>
      <w:suff w:val="nothing"/>
      <w:lvlText w:val=""/>
      <w:lvlJc w:val="left"/>
      <w:pPr>
        <w:tabs>
          <w:tab w:val="num" w:pos="284"/>
        </w:tabs>
        <w:ind w:left="284" w:firstLine="0"/>
      </w:pPr>
    </w:lvl>
    <w:lvl w:ilvl="4">
      <w:start w:val="1"/>
      <w:numFmt w:val="none"/>
      <w:suff w:val="nothing"/>
      <w:lvlText w:val=""/>
      <w:lvlJc w:val="left"/>
      <w:pPr>
        <w:tabs>
          <w:tab w:val="num" w:pos="284"/>
        </w:tabs>
        <w:ind w:left="1292" w:hanging="1008"/>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1580" w:hanging="1296"/>
      </w:pPr>
    </w:lvl>
    <w:lvl w:ilvl="7">
      <w:start w:val="1"/>
      <w:numFmt w:val="none"/>
      <w:suff w:val="nothing"/>
      <w:lvlText w:val=""/>
      <w:lvlJc w:val="left"/>
      <w:pPr>
        <w:tabs>
          <w:tab w:val="num" w:pos="284"/>
        </w:tabs>
        <w:ind w:left="1724" w:hanging="1440"/>
      </w:pPr>
    </w:lvl>
    <w:lvl w:ilvl="8">
      <w:start w:val="1"/>
      <w:numFmt w:val="none"/>
      <w:suff w:val="nothing"/>
      <w:lvlText w:val=""/>
      <w:lvlJc w:val="left"/>
      <w:pPr>
        <w:tabs>
          <w:tab w:val="num" w:pos="284"/>
        </w:tabs>
        <w:ind w:left="284"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850"/>
        </w:tabs>
        <w:ind w:left="850" w:hanging="850"/>
      </w:pPr>
      <w:rPr>
        <w:rFonts w:ascii="Calibri" w:hAnsi="Calibri" w:cs="Calibri"/>
        <w:b w:val="0"/>
        <w:i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Nagwek11"/>
      <w:lvlText w:val="%1."/>
      <w:lvlJc w:val="left"/>
      <w:pPr>
        <w:tabs>
          <w:tab w:val="num" w:pos="850"/>
        </w:tabs>
        <w:ind w:left="850" w:hanging="850"/>
      </w:pPr>
      <w:rPr>
        <w:rFonts w:ascii="Times New Roman" w:hAnsi="Times New Roman" w:cs="Times New Roman"/>
        <w:b w:val="0"/>
        <w:bCs w:val="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decimal"/>
      <w:pStyle w:val="Nagwek2"/>
      <w:lvlText w:val="%1."/>
      <w:lvlJc w:val="left"/>
      <w:pPr>
        <w:tabs>
          <w:tab w:val="num" w:pos="850"/>
        </w:tabs>
        <w:ind w:left="850" w:hanging="850"/>
      </w:pPr>
      <w:rPr>
        <w:rFonts w:cs="Segoe UI"/>
        <w:lang w:val="pl-PL"/>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none"/>
      <w:suff w:val="nothing"/>
      <w:lvlText w:val=""/>
      <w:lvlJc w:val="left"/>
      <w:pPr>
        <w:tabs>
          <w:tab w:val="num" w:pos="0"/>
        </w:tabs>
        <w:ind w:left="1008" w:hanging="1008"/>
      </w:pPr>
      <w:rPr>
        <w:rFonts w:ascii="Calibri" w:hAnsi="Calibri" w:cs="Times New Roman"/>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decimal"/>
      <w:lvlText w:val="%1."/>
      <w:lvlJc w:val="left"/>
      <w:pPr>
        <w:tabs>
          <w:tab w:val="num" w:pos="505"/>
        </w:tabs>
        <w:ind w:left="505" w:hanging="363"/>
      </w:pPr>
      <w:rPr>
        <w:rFonts w:ascii="Calibri" w:hAnsi="Calibri" w:cs="Calibri"/>
        <w:b w:val="0"/>
        <w:color w:val="000000"/>
        <w:sz w:val="20"/>
        <w:szCs w:val="20"/>
        <w:lang w:val="pl-PL"/>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6" w15:restartNumberingAfterBreak="0">
    <w:nsid w:val="00000007"/>
    <w:multiLevelType w:val="multilevel"/>
    <w:tmpl w:val="A8DEB892"/>
    <w:name w:val="WW8Num7"/>
    <w:lvl w:ilvl="0">
      <w:start w:val="1"/>
      <w:numFmt w:val="decimal"/>
      <w:lvlText w:val="%1."/>
      <w:lvlJc w:val="left"/>
      <w:pPr>
        <w:tabs>
          <w:tab w:val="num" w:pos="723"/>
        </w:tabs>
        <w:ind w:left="723" w:hanging="363"/>
      </w:pPr>
      <w:rPr>
        <w:rFonts w:ascii="Calibri" w:hAnsi="Calibri" w:cs="Arial" w:hint="default"/>
        <w:b w:val="0"/>
        <w:sz w:val="20"/>
        <w:szCs w:val="20"/>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3"/>
        </w:tabs>
        <w:ind w:left="363" w:hanging="363"/>
      </w:pPr>
      <w:rPr>
        <w:rFonts w:ascii="Calibri" w:eastAsia="Times New Roman" w:hAnsi="Calibri" w:cs="Segoe UI"/>
        <w:b w:val="0"/>
        <w:color w:val="000000"/>
        <w:kern w:val="1"/>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9"/>
    <w:multiLevelType w:val="multilevel"/>
    <w:tmpl w:val="348074E4"/>
    <w:name w:val="WW8Num9"/>
    <w:lvl w:ilvl="0">
      <w:start w:val="1"/>
      <w:numFmt w:val="decimal"/>
      <w:lvlText w:val="%1."/>
      <w:lvlJc w:val="left"/>
      <w:pPr>
        <w:tabs>
          <w:tab w:val="num" w:pos="1800"/>
        </w:tabs>
        <w:ind w:left="1800" w:hanging="363"/>
      </w:pPr>
      <w:rPr>
        <w:rFonts w:ascii="Calibri" w:hAnsi="Calibri" w:cs="Segoe UI"/>
        <w:sz w:val="20"/>
        <w:szCs w:val="20"/>
      </w:rPr>
    </w:lvl>
    <w:lvl w:ilvl="1">
      <w:start w:val="1"/>
      <w:numFmt w:val="decimal"/>
      <w:lvlText w:val="%2."/>
      <w:lvlJc w:val="left"/>
      <w:pPr>
        <w:tabs>
          <w:tab w:val="num" w:pos="1440"/>
        </w:tabs>
        <w:ind w:left="1440" w:hanging="360"/>
      </w:pPr>
      <w:rPr>
        <w:rFonts w:ascii="Calibri" w:eastAsia="Lucida Sans Unicode" w:hAnsi="Calibri" w:cs="Calibri"/>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1800"/>
        </w:tabs>
        <w:ind w:left="1800" w:hanging="363"/>
      </w:pPr>
      <w:rPr>
        <w:rFonts w:ascii="Calibri" w:hAnsi="Calibri" w:cs="Segoe UI"/>
        <w:b w:val="0"/>
        <w:bCs w:val="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2340"/>
        </w:tabs>
        <w:ind w:left="2340" w:hanging="360"/>
      </w:pPr>
      <w:rPr>
        <w:rFonts w:ascii="Calibri" w:eastAsia="Arial Unicode MS" w:hAnsi="Calibri" w:cs="Segoe UI"/>
        <w:b w:val="0"/>
        <w:color w:val="00000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rPr>
        <w:b/>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519"/>
        </w:tabs>
        <w:ind w:left="519" w:hanging="454"/>
      </w:pPr>
      <w:rPr>
        <w:rFonts w:ascii="Calibri" w:hAnsi="Calibri" w:cs="Calibri"/>
        <w:sz w:val="20"/>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927" w:hanging="360"/>
      </w:pPr>
      <w:rPr>
        <w:bCs/>
        <w:iCs/>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rPr>
        <w:rFonts w:cs="Segoe UI"/>
      </w:r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3" w15:restartNumberingAfterBreak="0">
    <w:nsid w:val="0000000E"/>
    <w:multiLevelType w:val="multilevel"/>
    <w:tmpl w:val="92BA929A"/>
    <w:name w:val="WW8Num14"/>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0"/>
        </w:tabs>
        <w:ind w:left="1440" w:hanging="360"/>
      </w:pPr>
      <w:rPr>
        <w:b/>
      </w:rPr>
    </w:lvl>
    <w:lvl w:ilvl="2">
      <w:start w:val="1"/>
      <w:numFmt w:val="decimal"/>
      <w:lvlText w:val="%3."/>
      <w:lvlJc w:val="left"/>
      <w:pPr>
        <w:tabs>
          <w:tab w:val="num" w:pos="-704"/>
        </w:tabs>
        <w:ind w:left="928" w:hanging="360"/>
      </w:pPr>
      <w:rPr>
        <w:b w:val="0"/>
        <w:bCs w:val="0"/>
        <w:sz w:val="20"/>
        <w:szCs w:val="20"/>
      </w:rPr>
    </w:lvl>
    <w:lvl w:ilvl="3">
      <w:start w:val="1"/>
      <w:numFmt w:val="decimal"/>
      <w:lvlText w:val="%2.%3.%4."/>
      <w:lvlJc w:val="left"/>
      <w:pPr>
        <w:tabs>
          <w:tab w:val="num" w:pos="2880"/>
        </w:tabs>
        <w:ind w:left="2880" w:hanging="360"/>
      </w:pPr>
      <w:rPr>
        <w:rFonts w:ascii="Calibri" w:hAnsi="Calibri" w:cs="Calibri"/>
        <w:b w:val="0"/>
        <w:bCs w:val="0"/>
        <w:sz w:val="20"/>
        <w:szCs w:val="20"/>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15:restartNumberingAfterBreak="0">
    <w:nsid w:val="0000000F"/>
    <w:multiLevelType w:val="multilevel"/>
    <w:tmpl w:val="81A29180"/>
    <w:name w:val="WW8Num15"/>
    <w:lvl w:ilvl="0">
      <w:start w:val="1"/>
      <w:numFmt w:val="upperLetter"/>
      <w:lvlText w:val="%1."/>
      <w:lvlJc w:val="left"/>
      <w:pPr>
        <w:tabs>
          <w:tab w:val="num" w:pos="0"/>
        </w:tabs>
        <w:ind w:left="2340" w:hanging="360"/>
      </w:pPr>
      <w:rPr>
        <w:rFonts w:ascii="Calibri" w:eastAsia="Arial Unicode MS" w:hAnsi="Calibri" w:cs="Calibri"/>
        <w:b w:val="0"/>
        <w:bCs w:val="0"/>
        <w:color w:val="000000"/>
        <w:sz w:val="20"/>
        <w:szCs w:val="20"/>
      </w:rPr>
    </w:lvl>
    <w:lvl w:ilvl="1">
      <w:start w:val="1"/>
      <w:numFmt w:val="decimal"/>
      <w:lvlText w:val="%2."/>
      <w:lvlJc w:val="left"/>
      <w:pPr>
        <w:tabs>
          <w:tab w:val="num" w:pos="1080"/>
        </w:tabs>
        <w:ind w:left="1080" w:hanging="360"/>
      </w:pPr>
      <w:rPr>
        <w:rFonts w:ascii="Calibri" w:hAnsi="Calibri" w:cs="Calibri"/>
        <w:b w:val="0"/>
        <w:bCs w:val="0"/>
        <w:strike w:val="0"/>
        <w:kern w:val="1"/>
        <w:sz w:val="20"/>
        <w:szCs w:val="20"/>
      </w:rPr>
    </w:lvl>
    <w:lvl w:ilvl="2">
      <w:start w:val="1"/>
      <w:numFmt w:val="decimal"/>
      <w:lvlText w:val="%3."/>
      <w:lvlJc w:val="left"/>
      <w:pPr>
        <w:tabs>
          <w:tab w:val="num" w:pos="360"/>
        </w:tabs>
        <w:ind w:left="360" w:hanging="360"/>
      </w:pPr>
      <w:rPr>
        <w:rFonts w:ascii="Calibri" w:hAnsi="Calibri" w:cs="Calibri"/>
        <w:b w:val="0"/>
        <w:bCs w:val="0"/>
        <w:strike/>
        <w:kern w:val="1"/>
        <w:sz w:val="20"/>
        <w:szCs w:val="20"/>
      </w:rPr>
    </w:lvl>
    <w:lvl w:ilvl="3">
      <w:start w:val="1"/>
      <w:numFmt w:val="decimal"/>
      <w:lvlText w:val="%4."/>
      <w:lvlJc w:val="left"/>
      <w:pPr>
        <w:tabs>
          <w:tab w:val="num" w:pos="360"/>
        </w:tabs>
        <w:ind w:left="360" w:hanging="360"/>
      </w:pPr>
      <w:rPr>
        <w:rFonts w:ascii="Calibri" w:hAnsi="Calibri" w:cs="Calibri"/>
        <w:b w:val="0"/>
        <w:bCs w:val="0"/>
        <w:strike/>
        <w:kern w:val="1"/>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720" w:hanging="360"/>
      </w:pPr>
      <w:rPr>
        <w:rFonts w:ascii="Calibri" w:eastAsia="Times New Roman" w:hAnsi="Calibri" w:cs="Segoe UI"/>
        <w:b/>
        <w:bCs/>
        <w:color w:val="000000"/>
        <w:kern w:val="1"/>
        <w:sz w:val="20"/>
        <w:szCs w:val="20"/>
      </w:rPr>
    </w:lvl>
    <w:lvl w:ilvl="1">
      <w:start w:val="1"/>
      <w:numFmt w:val="lowerLetter"/>
      <w:lvlText w:val="%2)"/>
      <w:lvlJc w:val="left"/>
      <w:pPr>
        <w:tabs>
          <w:tab w:val="num" w:pos="0"/>
        </w:tabs>
        <w:ind w:left="360" w:hanging="360"/>
      </w:pPr>
      <w:rPr>
        <w:rFonts w:ascii="Calibri" w:hAnsi="Calibri" w:cs="Calibri"/>
        <w:b w:val="0"/>
        <w:sz w:val="20"/>
      </w:rPr>
    </w:lvl>
    <w:lvl w:ilvl="2">
      <w:start w:val="1"/>
      <w:numFmt w:val="lowerRoman"/>
      <w:lvlText w:val="%2.%3."/>
      <w:lvlJc w:val="right"/>
      <w:pPr>
        <w:tabs>
          <w:tab w:val="num" w:pos="0"/>
        </w:tabs>
        <w:ind w:left="2160" w:hanging="180"/>
      </w:pPr>
      <w:rPr>
        <w:rFonts w:ascii="Calibri" w:hAnsi="Calibri" w:cs="Calibri"/>
        <w:b w:val="0"/>
        <w:sz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8Num17"/>
    <w:lvl w:ilvl="0">
      <w:start w:val="1"/>
      <w:numFmt w:val="upperLetter"/>
      <w:lvlText w:val="%1."/>
      <w:lvlJc w:val="left"/>
      <w:pPr>
        <w:tabs>
          <w:tab w:val="num" w:pos="0"/>
        </w:tabs>
        <w:ind w:left="720" w:hanging="360"/>
      </w:pPr>
      <w:rPr>
        <w:rFonts w:ascii="Calibri" w:hAnsi="Calibri" w:cs="Times New Roman"/>
        <w:b/>
        <w:bCs/>
        <w:iCs/>
        <w:color w:val="00000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ind w:left="720" w:hanging="360"/>
      </w:pPr>
      <w:rPr>
        <w:rFonts w:ascii="Calibri" w:hAnsi="Calibri" w:cs="Calibri"/>
        <w:b/>
        <w:sz w:val="20"/>
        <w:szCs w:val="20"/>
      </w:rPr>
    </w:lvl>
    <w:lvl w:ilvl="1">
      <w:start w:val="1"/>
      <w:numFmt w:val="lowerLetter"/>
      <w:lvlText w:val="%2."/>
      <w:lvlJc w:val="left"/>
      <w:pPr>
        <w:tabs>
          <w:tab w:val="num" w:pos="0"/>
        </w:tabs>
        <w:ind w:left="1440" w:hanging="360"/>
      </w:pPr>
      <w:rPr>
        <w:rFonts w:cs="Calibri"/>
      </w:rPr>
    </w:lvl>
    <w:lvl w:ilvl="2">
      <w:start w:val="1"/>
      <w:numFmt w:val="lowerRoman"/>
      <w:lvlText w:val="%2.%3."/>
      <w:lvlJc w:val="right"/>
      <w:pPr>
        <w:tabs>
          <w:tab w:val="num" w:pos="0"/>
        </w:tabs>
        <w:ind w:left="2160" w:hanging="180"/>
      </w:pPr>
      <w:rPr>
        <w:rFonts w:ascii="Times New Roman" w:eastAsia="Times New Roman" w:hAnsi="Times New Roman" w:cs="Times New Roman"/>
        <w:b w:val="0"/>
        <w:sz w:val="20"/>
        <w:szCs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720"/>
      </w:pPr>
      <w:rPr>
        <w:rFonts w:ascii="Symbol" w:hAnsi="Symbol" w:cs="Symbol"/>
      </w:rPr>
    </w:lvl>
    <w:lvl w:ilvl="1">
      <w:start w:val="1"/>
      <w:numFmt w:val="decimal"/>
      <w:lvlText w:val="%1.%2"/>
      <w:lvlJc w:val="left"/>
      <w:pPr>
        <w:tabs>
          <w:tab w:val="num" w:pos="1440"/>
        </w:tabs>
        <w:ind w:left="1440" w:hanging="720"/>
      </w:pPr>
      <w:rPr>
        <w:rFonts w:ascii="Courier New" w:hAnsi="Courier New" w:cs="Courier New"/>
        <w:b/>
        <w:sz w:val="20"/>
        <w:szCs w:val="20"/>
      </w:rPr>
    </w:lvl>
    <w:lvl w:ilvl="2">
      <w:start w:val="1"/>
      <w:numFmt w:val="decimal"/>
      <w:lvlText w:val="%2.%3."/>
      <w:lvlJc w:val="left"/>
      <w:pPr>
        <w:tabs>
          <w:tab w:val="num" w:pos="2160"/>
        </w:tabs>
        <w:ind w:left="2160" w:hanging="720"/>
      </w:pPr>
      <w:rPr>
        <w:rFonts w:ascii="Wingdings" w:hAnsi="Wingdings" w:cs="Wingdings"/>
      </w:r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rPr>
        <w:rFonts w:cs="Calibri"/>
      </w:r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9" w15:restartNumberingAfterBreak="0">
    <w:nsid w:val="00000014"/>
    <w:multiLevelType w:val="multilevel"/>
    <w:tmpl w:val="523C6106"/>
    <w:name w:val="WW8Num20"/>
    <w:lvl w:ilvl="0">
      <w:start w:val="1"/>
      <w:numFmt w:val="lowerLetter"/>
      <w:lvlText w:val="%1)"/>
      <w:lvlJc w:val="left"/>
      <w:pPr>
        <w:tabs>
          <w:tab w:val="num" w:pos="720"/>
        </w:tabs>
        <w:ind w:left="720" w:hanging="360"/>
      </w:pPr>
      <w:rPr>
        <w:rFonts w:ascii="Calibri" w:hAnsi="Calibri" w:cs="Segoe UI" w:hint="default"/>
        <w:sz w:val="20"/>
        <w:szCs w:val="20"/>
      </w:rPr>
    </w:lvl>
    <w:lvl w:ilvl="1">
      <w:start w:val="1"/>
      <w:numFmt w:val="decimal"/>
      <w:lvlText w:val="%2)"/>
      <w:lvlJc w:val="left"/>
      <w:pPr>
        <w:tabs>
          <w:tab w:val="num" w:pos="708"/>
        </w:tabs>
        <w:ind w:left="1560" w:hanging="480"/>
      </w:pPr>
      <w:rPr>
        <w:rFonts w:ascii="Calibri" w:hAnsi="Calibri" w:cs="Calibri" w:hint="default"/>
        <w:strike w:val="0"/>
        <w:dstrike w:val="0"/>
        <w:color w:val="FF0000"/>
        <w:sz w:val="20"/>
        <w:szCs w:val="20"/>
      </w:rPr>
    </w:lvl>
    <w:lvl w:ilvl="2">
      <w:start w:val="8"/>
      <w:numFmt w:val="decimal"/>
      <w:lvlText w:val="%3."/>
      <w:lvlJc w:val="left"/>
      <w:pPr>
        <w:tabs>
          <w:tab w:val="num" w:pos="2340"/>
        </w:tabs>
        <w:ind w:left="2340" w:hanging="360"/>
      </w:pPr>
      <w:rPr>
        <w:rFonts w:ascii="Calibri" w:hAnsi="Calibri" w:cs="Calibri" w:hint="default"/>
        <w:b w:val="0"/>
        <w:bCs/>
        <w:color w:val="000000"/>
        <w:sz w:val="20"/>
        <w:szCs w:val="20"/>
      </w:rPr>
    </w:lvl>
    <w:lvl w:ilvl="3">
      <w:start w:val="1"/>
      <w:numFmt w:val="decimal"/>
      <w:lvlText w:val="%4."/>
      <w:lvlJc w:val="left"/>
      <w:pPr>
        <w:tabs>
          <w:tab w:val="num" w:pos="2880"/>
        </w:tabs>
        <w:ind w:left="2880" w:hanging="360"/>
      </w:pPr>
      <w:rPr>
        <w:rFonts w:ascii="Calibri" w:hAnsi="Calibri" w:cs="Calibri" w:hint="default"/>
        <w:b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00000015"/>
    <w:multiLevelType w:val="multilevel"/>
    <w:tmpl w:val="00000015"/>
    <w:name w:val="WW8Num21"/>
    <w:lvl w:ilvl="0">
      <w:start w:val="1"/>
      <w:numFmt w:val="decimal"/>
      <w:lvlText w:val="%1."/>
      <w:lvlJc w:val="left"/>
      <w:pPr>
        <w:tabs>
          <w:tab w:val="num" w:pos="708"/>
        </w:tabs>
        <w:ind w:left="720" w:hanging="360"/>
      </w:pPr>
      <w:rPr>
        <w:rFonts w:cs="Calibri"/>
        <w:b w:val="0"/>
        <w:sz w:val="20"/>
        <w:szCs w:val="20"/>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1" w15:restartNumberingAfterBreak="0">
    <w:nsid w:val="00000016"/>
    <w:multiLevelType w:val="multilevel"/>
    <w:tmpl w:val="26A85644"/>
    <w:name w:val="WW8Num22"/>
    <w:lvl w:ilvl="0">
      <w:start w:val="2"/>
      <w:numFmt w:val="decimal"/>
      <w:lvlText w:val="%1."/>
      <w:lvlJc w:val="left"/>
      <w:pPr>
        <w:tabs>
          <w:tab w:val="num" w:pos="360"/>
        </w:tabs>
        <w:ind w:left="360" w:hanging="360"/>
      </w:pPr>
      <w:rPr>
        <w:rFonts w:ascii="Calibri" w:hAnsi="Calibri" w:cs="Calibri"/>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b w:val="0"/>
        <w:bCs w:val="0"/>
        <w:i w:val="0"/>
        <w:color w:val="00000A"/>
        <w:sz w:val="20"/>
        <w:szCs w:val="20"/>
      </w:rPr>
    </w:lvl>
  </w:abstractNum>
  <w:abstractNum w:abstractNumId="22" w15:restartNumberingAfterBreak="0">
    <w:nsid w:val="00000017"/>
    <w:multiLevelType w:val="multilevel"/>
    <w:tmpl w:val="00000017"/>
    <w:name w:val="WW8Num23"/>
    <w:lvl w:ilvl="0">
      <w:start w:val="2"/>
      <w:numFmt w:val="decimal"/>
      <w:lvlText w:val="%1"/>
      <w:lvlJc w:val="left"/>
      <w:pPr>
        <w:tabs>
          <w:tab w:val="num" w:pos="360"/>
        </w:tabs>
        <w:ind w:left="360" w:hanging="360"/>
      </w:pPr>
      <w:rPr>
        <w:rFonts w:ascii="Calibri" w:hAnsi="Calibri" w:cs="Calibri"/>
        <w:b w:val="0"/>
        <w:bCs/>
        <w:sz w:val="20"/>
        <w:szCs w:val="20"/>
      </w:rPr>
    </w:lvl>
    <w:lvl w:ilvl="1">
      <w:start w:val="1"/>
      <w:numFmt w:val="decimal"/>
      <w:lvlText w:val="%1.%2"/>
      <w:lvlJc w:val="left"/>
      <w:pPr>
        <w:tabs>
          <w:tab w:val="num" w:pos="708"/>
        </w:tabs>
        <w:ind w:left="360" w:hanging="360"/>
      </w:pPr>
      <w:rPr>
        <w:rFonts w:ascii="Calibri" w:hAnsi="Calibri" w:cs="Calibri"/>
        <w:b w:val="0"/>
        <w:bCs/>
        <w:sz w:val="20"/>
        <w:szCs w:val="20"/>
      </w:rPr>
    </w:lvl>
    <w:lvl w:ilvl="2">
      <w:start w:val="1"/>
      <w:numFmt w:val="decimal"/>
      <w:lvlText w:val="%1.%2.%3"/>
      <w:lvlJc w:val="left"/>
      <w:pPr>
        <w:tabs>
          <w:tab w:val="num" w:pos="720"/>
        </w:tabs>
        <w:ind w:left="720" w:hanging="720"/>
      </w:pPr>
      <w:rPr>
        <w:rFonts w:ascii="Calibri" w:hAnsi="Calibri" w:cs="Calibri"/>
        <w:b w:val="0"/>
        <w:bCs/>
        <w:sz w:val="20"/>
        <w:szCs w:val="20"/>
      </w:rPr>
    </w:lvl>
    <w:lvl w:ilvl="3">
      <w:start w:val="1"/>
      <w:numFmt w:val="decimal"/>
      <w:lvlText w:val="%1.%2.%3.%4"/>
      <w:lvlJc w:val="left"/>
      <w:pPr>
        <w:tabs>
          <w:tab w:val="num" w:pos="720"/>
        </w:tabs>
        <w:ind w:left="720" w:hanging="720"/>
      </w:pPr>
      <w:rPr>
        <w:rFonts w:ascii="Calibri" w:hAnsi="Calibri" w:cs="Calibri"/>
        <w:b w:val="0"/>
        <w:bCs/>
        <w:sz w:val="20"/>
        <w:szCs w:val="20"/>
      </w:rPr>
    </w:lvl>
    <w:lvl w:ilvl="4">
      <w:start w:val="1"/>
      <w:numFmt w:val="decimal"/>
      <w:lvlText w:val="%1.%2.%3.%4.%5"/>
      <w:lvlJc w:val="left"/>
      <w:pPr>
        <w:tabs>
          <w:tab w:val="num" w:pos="720"/>
        </w:tabs>
        <w:ind w:left="720" w:hanging="720"/>
      </w:pPr>
      <w:rPr>
        <w:rFonts w:ascii="Calibri" w:hAnsi="Calibri" w:cs="Calibri"/>
        <w:b w:val="0"/>
        <w:bCs/>
        <w:sz w:val="20"/>
        <w:szCs w:val="20"/>
      </w:rPr>
    </w:lvl>
    <w:lvl w:ilvl="5">
      <w:start w:val="1"/>
      <w:numFmt w:val="decimal"/>
      <w:lvlText w:val="%1.%2.%3.%4.%5.%6"/>
      <w:lvlJc w:val="left"/>
      <w:pPr>
        <w:tabs>
          <w:tab w:val="num" w:pos="1080"/>
        </w:tabs>
        <w:ind w:left="1080" w:hanging="1080"/>
      </w:pPr>
      <w:rPr>
        <w:rFonts w:ascii="Calibri" w:hAnsi="Calibri" w:cs="Calibri"/>
        <w:b w:val="0"/>
        <w:bCs/>
        <w:sz w:val="20"/>
        <w:szCs w:val="20"/>
      </w:rPr>
    </w:lvl>
    <w:lvl w:ilvl="6">
      <w:start w:val="1"/>
      <w:numFmt w:val="decimal"/>
      <w:lvlText w:val="%1.%2.%3.%4.%5.%6.%7"/>
      <w:lvlJc w:val="left"/>
      <w:pPr>
        <w:tabs>
          <w:tab w:val="num" w:pos="1080"/>
        </w:tabs>
        <w:ind w:left="1080" w:hanging="1080"/>
      </w:pPr>
      <w:rPr>
        <w:rFonts w:ascii="Calibri" w:hAnsi="Calibri" w:cs="Calibri"/>
        <w:b w:val="0"/>
        <w:bCs/>
        <w:sz w:val="20"/>
        <w:szCs w:val="20"/>
      </w:rPr>
    </w:lvl>
    <w:lvl w:ilvl="7">
      <w:start w:val="1"/>
      <w:numFmt w:val="decimal"/>
      <w:lvlText w:val="%1.%2.%3.%4.%5.%6.%7.%8"/>
      <w:lvlJc w:val="left"/>
      <w:pPr>
        <w:tabs>
          <w:tab w:val="num" w:pos="1440"/>
        </w:tabs>
        <w:ind w:left="1440" w:hanging="1440"/>
      </w:pPr>
      <w:rPr>
        <w:rFonts w:ascii="Calibri" w:hAnsi="Calibri" w:cs="Calibri"/>
        <w:b w:val="0"/>
        <w:bCs/>
        <w:sz w:val="20"/>
        <w:szCs w:val="20"/>
      </w:rPr>
    </w:lvl>
    <w:lvl w:ilvl="8">
      <w:start w:val="1"/>
      <w:numFmt w:val="decimal"/>
      <w:lvlText w:val="%1.%2.%3.%4.%5.%6.%7.%8.%9"/>
      <w:lvlJc w:val="left"/>
      <w:pPr>
        <w:tabs>
          <w:tab w:val="num" w:pos="1440"/>
        </w:tabs>
        <w:ind w:left="1440" w:hanging="1440"/>
      </w:pPr>
      <w:rPr>
        <w:rFonts w:ascii="Calibri" w:hAnsi="Calibri" w:cs="Calibri"/>
        <w:b w:val="0"/>
        <w:bCs/>
        <w:sz w:val="20"/>
        <w:szCs w:val="20"/>
      </w:rPr>
    </w:lvl>
  </w:abstractNum>
  <w:abstractNum w:abstractNumId="23" w15:restartNumberingAfterBreak="0">
    <w:nsid w:val="00000018"/>
    <w:multiLevelType w:val="multilevel"/>
    <w:tmpl w:val="2E328032"/>
    <w:name w:val="WW8Num24"/>
    <w:lvl w:ilvl="0">
      <w:start w:val="5"/>
      <w:numFmt w:val="decimal"/>
      <w:lvlText w:val="%1."/>
      <w:lvlJc w:val="left"/>
      <w:pPr>
        <w:tabs>
          <w:tab w:val="num" w:pos="720"/>
        </w:tabs>
        <w:ind w:left="720" w:hanging="360"/>
      </w:pPr>
      <w:rPr>
        <w:rFonts w:ascii="Calibri" w:hAnsi="Calibri" w:cs="Calibri"/>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Calibri" w:hAnsi="Calibri" w:cs="Calibri"/>
        <w:kern w:val="1"/>
        <w:sz w:val="20"/>
        <w:szCs w:val="20"/>
        <w:lang w:val="pl-PL"/>
      </w:r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25" w15:restartNumberingAfterBreak="0">
    <w:nsid w:val="0000001A"/>
    <w:multiLevelType w:val="multilevel"/>
    <w:tmpl w:val="A5A2A0E2"/>
    <w:name w:val="WW8Num26"/>
    <w:lvl w:ilvl="0">
      <w:start w:val="1"/>
      <w:numFmt w:val="decimal"/>
      <w:lvlText w:val="%1."/>
      <w:lvlJc w:val="left"/>
      <w:pPr>
        <w:tabs>
          <w:tab w:val="num" w:pos="360"/>
        </w:tabs>
        <w:ind w:left="360" w:hanging="360"/>
      </w:pPr>
      <w:rPr>
        <w:rFonts w:ascii="Calibri" w:hAnsi="Calibri" w:cs="Calibri"/>
        <w:b/>
        <w:bCs/>
        <w:i w:val="0"/>
        <w:i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kern w:val="1"/>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E9DAD946"/>
    <w:name w:val="WW8Num27"/>
    <w:lvl w:ilvl="0">
      <w:start w:val="1"/>
      <w:numFmt w:val="decimal"/>
      <w:lvlText w:val="%1."/>
      <w:lvlJc w:val="left"/>
      <w:pPr>
        <w:tabs>
          <w:tab w:val="num" w:pos="72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Calibri" w:hAnsi="Calibri" w:cs="Calibri"/>
        <w:b w:val="0"/>
        <w:bCs/>
        <w:sz w:val="20"/>
        <w:szCs w:val="20"/>
      </w:rPr>
    </w:lvl>
    <w:lvl w:ilvl="1">
      <w:start w:val="1"/>
      <w:numFmt w:val="lowerLetter"/>
      <w:lvlText w:val="%2."/>
      <w:lvlJc w:val="left"/>
      <w:pPr>
        <w:tabs>
          <w:tab w:val="num" w:pos="1440"/>
        </w:tabs>
        <w:ind w:left="1440" w:hanging="360"/>
      </w:pPr>
      <w:rPr>
        <w:rFonts w:ascii="Calibri" w:hAnsi="Calibri" w:cs="Calibri"/>
        <w:sz w:val="20"/>
        <w:szCs w:val="20"/>
      </w:r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28" w15:restartNumberingAfterBreak="0">
    <w:nsid w:val="0000001D"/>
    <w:multiLevelType w:val="multilevel"/>
    <w:tmpl w:val="0000001D"/>
    <w:name w:val="WW8Num29"/>
    <w:lvl w:ilvl="0">
      <w:start w:val="1"/>
      <w:numFmt w:val="decimal"/>
      <w:lvlText w:val="%1)"/>
      <w:lvlJc w:val="left"/>
      <w:pPr>
        <w:tabs>
          <w:tab w:val="num" w:pos="754"/>
        </w:tabs>
        <w:ind w:left="754" w:hanging="360"/>
      </w:pPr>
    </w:lvl>
    <w:lvl w:ilvl="1">
      <w:start w:val="1"/>
      <w:numFmt w:val="decimal"/>
      <w:lvlText w:val="%2."/>
      <w:lvlJc w:val="left"/>
      <w:pPr>
        <w:tabs>
          <w:tab w:val="num" w:pos="1114"/>
        </w:tabs>
        <w:ind w:left="1114" w:hanging="360"/>
      </w:pPr>
    </w:lvl>
    <w:lvl w:ilvl="2">
      <w:start w:val="1"/>
      <w:numFmt w:val="decimal"/>
      <w:lvlText w:val="%3."/>
      <w:lvlJc w:val="left"/>
      <w:pPr>
        <w:tabs>
          <w:tab w:val="num" w:pos="1474"/>
        </w:tabs>
        <w:ind w:left="1474" w:hanging="360"/>
      </w:pPr>
    </w:lvl>
    <w:lvl w:ilvl="3">
      <w:start w:val="1"/>
      <w:numFmt w:val="decimal"/>
      <w:lvlText w:val="%4."/>
      <w:lvlJc w:val="left"/>
      <w:pPr>
        <w:tabs>
          <w:tab w:val="num" w:pos="1834"/>
        </w:tabs>
        <w:ind w:left="1834" w:hanging="360"/>
      </w:pPr>
    </w:lvl>
    <w:lvl w:ilvl="4">
      <w:start w:val="1"/>
      <w:numFmt w:val="decimal"/>
      <w:lvlText w:val="%5."/>
      <w:lvlJc w:val="left"/>
      <w:pPr>
        <w:tabs>
          <w:tab w:val="num" w:pos="2194"/>
        </w:tabs>
        <w:ind w:left="2194" w:hanging="360"/>
      </w:pPr>
    </w:lvl>
    <w:lvl w:ilvl="5">
      <w:start w:val="1"/>
      <w:numFmt w:val="decimal"/>
      <w:lvlText w:val="%6."/>
      <w:lvlJc w:val="left"/>
      <w:pPr>
        <w:tabs>
          <w:tab w:val="num" w:pos="2554"/>
        </w:tabs>
        <w:ind w:left="2554" w:hanging="360"/>
      </w:pPr>
    </w:lvl>
    <w:lvl w:ilvl="6">
      <w:start w:val="1"/>
      <w:numFmt w:val="decimal"/>
      <w:lvlText w:val="%7."/>
      <w:lvlJc w:val="left"/>
      <w:pPr>
        <w:tabs>
          <w:tab w:val="num" w:pos="2914"/>
        </w:tabs>
        <w:ind w:left="2914" w:hanging="360"/>
      </w:pPr>
    </w:lvl>
    <w:lvl w:ilvl="7">
      <w:start w:val="1"/>
      <w:numFmt w:val="decimal"/>
      <w:lvlText w:val="%8."/>
      <w:lvlJc w:val="left"/>
      <w:pPr>
        <w:tabs>
          <w:tab w:val="num" w:pos="3274"/>
        </w:tabs>
        <w:ind w:left="3274" w:hanging="360"/>
      </w:pPr>
    </w:lvl>
    <w:lvl w:ilvl="8">
      <w:start w:val="1"/>
      <w:numFmt w:val="decimal"/>
      <w:lvlText w:val="%9."/>
      <w:lvlJc w:val="left"/>
      <w:pPr>
        <w:tabs>
          <w:tab w:val="num" w:pos="3634"/>
        </w:tabs>
        <w:ind w:left="3634" w:hanging="360"/>
      </w:pPr>
    </w:lvl>
  </w:abstractNum>
  <w:abstractNum w:abstractNumId="29" w15:restartNumberingAfterBreak="0">
    <w:nsid w:val="0000001E"/>
    <w:multiLevelType w:val="multilevel"/>
    <w:tmpl w:val="5B3A27A6"/>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Calibri" w:hAnsi="Calibri" w:cs="Calibri"/>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8F96153C"/>
    <w:name w:val="WW8Num32"/>
    <w:lvl w:ilvl="0">
      <w:start w:val="1"/>
      <w:numFmt w:val="decimal"/>
      <w:lvlText w:val="%1."/>
      <w:lvlJc w:val="left"/>
      <w:pPr>
        <w:tabs>
          <w:tab w:val="num" w:pos="720"/>
        </w:tabs>
        <w:ind w:left="720" w:hanging="360"/>
      </w:pPr>
      <w:rPr>
        <w:rFonts w:ascii="Calibri" w:hAnsi="Calibri" w:cs="Calibri"/>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724659DA"/>
    <w:name w:val="WW8Num3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6"/>
    <w:multiLevelType w:val="multilevel"/>
    <w:tmpl w:val="C5141946"/>
    <w:name w:val="WW8Num38"/>
    <w:lvl w:ilvl="0">
      <w:start w:val="1"/>
      <w:numFmt w:val="decimal"/>
      <w:lvlText w:val="%1."/>
      <w:lvlJc w:val="left"/>
      <w:pPr>
        <w:tabs>
          <w:tab w:val="num" w:pos="0"/>
        </w:tabs>
        <w:ind w:left="360" w:hanging="360"/>
      </w:pPr>
      <w:rPr>
        <w:rFonts w:ascii="Calibri" w:hAnsi="Calibri" w:cs="Arial"/>
        <w:b w:val="0"/>
        <w:sz w:val="20"/>
      </w:rPr>
    </w:lvl>
    <w:lvl w:ilvl="1">
      <w:start w:val="1"/>
      <w:numFmt w:val="decimal"/>
      <w:lvlText w:val="%1.%2."/>
      <w:lvlJc w:val="left"/>
      <w:pPr>
        <w:tabs>
          <w:tab w:val="num" w:pos="0"/>
        </w:tabs>
        <w:ind w:left="394" w:hanging="360"/>
      </w:pPr>
    </w:lvl>
    <w:lvl w:ilvl="2">
      <w:start w:val="1"/>
      <w:numFmt w:val="decimal"/>
      <w:lvlText w:val="%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34" w15:restartNumberingAfterBreak="0">
    <w:nsid w:val="00000027"/>
    <w:multiLevelType w:val="multilevel"/>
    <w:tmpl w:val="00000027"/>
    <w:name w:val="WW8Num50"/>
    <w:lvl w:ilvl="0">
      <w:start w:val="1"/>
      <w:numFmt w:val="decimal"/>
      <w:lvlText w:val="%1."/>
      <w:lvlJc w:val="left"/>
      <w:pPr>
        <w:tabs>
          <w:tab w:val="num" w:pos="720"/>
        </w:tabs>
        <w:ind w:left="720" w:hanging="360"/>
      </w:pPr>
      <w:rPr>
        <w:sz w:val="20"/>
      </w:rPr>
    </w:lvl>
    <w:lvl w:ilvl="1">
      <w:start w:val="1"/>
      <w:numFmt w:val="lowerLetter"/>
      <w:lvlText w:val="%2)"/>
      <w:lvlJc w:val="left"/>
      <w:pPr>
        <w:tabs>
          <w:tab w:val="num" w:pos="1440"/>
        </w:tabs>
        <w:ind w:left="1440" w:hanging="360"/>
      </w:pPr>
      <w:rPr>
        <w:rFonts w:ascii="Calibri" w:hAnsi="Calibri" w:cs="Calibri"/>
        <w:b w:val="0"/>
        <w:bCs/>
        <w:kern w:val="1"/>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Calibri" w:hAnsi="Calibri" w:cs="Calibri"/>
        <w:b w:val="0"/>
        <w:bCs/>
        <w:kern w:val="1"/>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8"/>
    <w:multiLevelType w:val="multilevel"/>
    <w:tmpl w:val="00000028"/>
    <w:name w:val="WW8Num40"/>
    <w:lvl w:ilvl="0">
      <w:start w:val="1"/>
      <w:numFmt w:val="decimal"/>
      <w:lvlText w:val="%1."/>
      <w:lvlJc w:val="left"/>
      <w:pPr>
        <w:tabs>
          <w:tab w:val="num" w:pos="360"/>
        </w:tabs>
        <w:ind w:left="360" w:hanging="360"/>
      </w:pPr>
      <w:rPr>
        <w:rFonts w:ascii="Calibri" w:hAnsi="Calibri" w:cs="Calibri"/>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15:restartNumberingAfterBreak="0">
    <w:nsid w:val="00000029"/>
    <w:multiLevelType w:val="multilevel"/>
    <w:tmpl w:val="00000029"/>
    <w:name w:val="WW8Num41"/>
    <w:lvl w:ilvl="0">
      <w:start w:val="1"/>
      <w:numFmt w:val="decimal"/>
      <w:lvlText w:val="%1."/>
      <w:lvlJc w:val="left"/>
      <w:pPr>
        <w:tabs>
          <w:tab w:val="num" w:pos="360"/>
        </w:tabs>
        <w:ind w:left="360" w:hanging="360"/>
      </w:pPr>
      <w:rPr>
        <w:rFonts w:ascii="Calibri" w:hAnsi="Calibri" w:cs="Calibri" w:hint="default"/>
        <w:b w:val="0"/>
        <w:strike w:val="0"/>
        <w:dstrike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A"/>
    <w:multiLevelType w:val="multilevel"/>
    <w:tmpl w:val="070A6374"/>
    <w:name w:val="WW8Num42"/>
    <w:lvl w:ilvl="0">
      <w:start w:val="1"/>
      <w:numFmt w:val="lowerLetter"/>
      <w:lvlText w:val="%1)"/>
      <w:lvlJc w:val="left"/>
      <w:pPr>
        <w:tabs>
          <w:tab w:val="num" w:pos="786"/>
        </w:tabs>
        <w:ind w:left="786" w:hanging="360"/>
      </w:pPr>
      <w:rPr>
        <w:rFonts w:ascii="Calibri" w:hAnsi="Calibri" w:hint="default"/>
        <w:b w:val="0"/>
        <w:i w:val="0"/>
        <w:sz w:val="20"/>
        <w:szCs w:val="20"/>
      </w:rPr>
    </w:lvl>
    <w:lvl w:ilvl="1">
      <w:start w:val="1"/>
      <w:numFmt w:val="bullet"/>
      <w:lvlText w:val="-"/>
      <w:lvlJc w:val="left"/>
      <w:pPr>
        <w:tabs>
          <w:tab w:val="num" w:pos="1506"/>
        </w:tabs>
        <w:ind w:left="1506" w:hanging="360"/>
      </w:pPr>
      <w:rPr>
        <w:rFonts w:ascii="Times New Roman" w:hAnsi="Times New Roman" w:cs="Times New Roman" w:hint="default"/>
      </w:rPr>
    </w:lvl>
    <w:lvl w:ilvl="2">
      <w:start w:val="1"/>
      <w:numFmt w:val="decimal"/>
      <w:lvlText w:val="%3."/>
      <w:lvlJc w:val="left"/>
      <w:pPr>
        <w:tabs>
          <w:tab w:val="num" w:pos="2406"/>
        </w:tabs>
        <w:ind w:left="2406" w:hanging="360"/>
      </w:pPr>
      <w:rPr>
        <w:rFonts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8" w15:restartNumberingAfterBreak="0">
    <w:nsid w:val="0000002B"/>
    <w:multiLevelType w:val="multilevel"/>
    <w:tmpl w:val="186082EC"/>
    <w:name w:val="WW8Num43"/>
    <w:lvl w:ilvl="0">
      <w:start w:val="1"/>
      <w:numFmt w:val="decimal"/>
      <w:lvlText w:val="%1."/>
      <w:lvlJc w:val="left"/>
      <w:pPr>
        <w:tabs>
          <w:tab w:val="num" w:pos="720"/>
        </w:tabs>
        <w:ind w:left="720" w:hanging="360"/>
      </w:pPr>
      <w:rPr>
        <w:rFonts w:ascii="Calibri" w:hAnsi="Calibri"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000002C"/>
    <w:multiLevelType w:val="multilevel"/>
    <w:tmpl w:val="0000002C"/>
    <w:name w:val="WW8Num44"/>
    <w:lvl w:ilvl="0">
      <w:start w:val="1"/>
      <w:numFmt w:val="lowerLetter"/>
      <w:lvlText w:val="%1)"/>
      <w:lvlJc w:val="left"/>
      <w:pPr>
        <w:tabs>
          <w:tab w:val="num" w:pos="720"/>
        </w:tabs>
        <w:ind w:left="720" w:hanging="360"/>
      </w:pPr>
      <w:rPr>
        <w:rFonts w:ascii="Calibri" w:hAnsi="Calibri" w:cs="Calibri"/>
        <w:strike w:val="0"/>
        <w:dstrike w:val="0"/>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D"/>
    <w:multiLevelType w:val="multilevel"/>
    <w:tmpl w:val="F59CF752"/>
    <w:name w:val="WW8Num45"/>
    <w:lvl w:ilvl="0">
      <w:start w:val="1"/>
      <w:numFmt w:val="decimal"/>
      <w:lvlText w:val="%1."/>
      <w:lvlJc w:val="left"/>
      <w:pPr>
        <w:tabs>
          <w:tab w:val="num" w:pos="720"/>
        </w:tabs>
        <w:ind w:left="720" w:hanging="360"/>
      </w:pPr>
      <w:rPr>
        <w:rFonts w:ascii="Calibri" w:hAnsi="Calibri" w:hint="default"/>
        <w:b w:val="0"/>
        <w:sz w:val="20"/>
        <w:szCs w:val="20"/>
      </w:rPr>
    </w:lvl>
    <w:lvl w:ilvl="1">
      <w:start w:val="1"/>
      <w:numFmt w:val="upperLetter"/>
      <w:lvlText w:val="%2."/>
      <w:lvlJc w:val="left"/>
      <w:pPr>
        <w:tabs>
          <w:tab w:val="num" w:pos="1440"/>
        </w:tabs>
        <w:ind w:left="1440" w:hanging="360"/>
      </w:pPr>
      <w:rPr>
        <w:b/>
        <w:w w:val="87"/>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000002F"/>
    <w:multiLevelType w:val="multilevel"/>
    <w:tmpl w:val="0000002F"/>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42" w15:restartNumberingAfterBreak="0">
    <w:nsid w:val="005C7894"/>
    <w:multiLevelType w:val="multilevel"/>
    <w:tmpl w:val="A8CC1F02"/>
    <w:name w:val="WW8Num272"/>
    <w:lvl w:ilvl="0">
      <w:start w:val="1"/>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15:restartNumberingAfterBreak="0">
    <w:nsid w:val="009C16DA"/>
    <w:multiLevelType w:val="hybridMultilevel"/>
    <w:tmpl w:val="ACA0E6B8"/>
    <w:lvl w:ilvl="0" w:tplc="57E0BD12">
      <w:start w:val="1"/>
      <w:numFmt w:val="ordinal"/>
      <w:lvlText w:val="%1"/>
      <w:lvlJc w:val="left"/>
      <w:pPr>
        <w:ind w:left="64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0BB3CF7"/>
    <w:multiLevelType w:val="multilevel"/>
    <w:tmpl w:val="2292A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03325766"/>
    <w:multiLevelType w:val="hybridMultilevel"/>
    <w:tmpl w:val="0C045F30"/>
    <w:lvl w:ilvl="0" w:tplc="E3E2F7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03602A41"/>
    <w:multiLevelType w:val="multilevel"/>
    <w:tmpl w:val="B1C2DD5C"/>
    <w:name w:val="WW8Num142"/>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val="0"/>
      </w:rPr>
    </w:lvl>
    <w:lvl w:ilvl="2">
      <w:start w:val="1"/>
      <w:numFmt w:val="decimal"/>
      <w:lvlText w:val="%3."/>
      <w:lvlJc w:val="left"/>
      <w:pPr>
        <w:tabs>
          <w:tab w:val="num" w:pos="-1272"/>
        </w:tabs>
        <w:ind w:left="36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7" w15:restartNumberingAfterBreak="0">
    <w:nsid w:val="03770C78"/>
    <w:multiLevelType w:val="hybridMultilevel"/>
    <w:tmpl w:val="C4127FB2"/>
    <w:lvl w:ilvl="0" w:tplc="AD506AF2">
      <w:start w:val="8"/>
      <w:numFmt w:val="upperRoman"/>
      <w:lvlText w:val="%1."/>
      <w:lvlJc w:val="left"/>
      <w:pPr>
        <w:ind w:left="900" w:hanging="180"/>
      </w:pPr>
      <w:rPr>
        <w:rFonts w:ascii="Calibri" w:hAnsi="Calibri" w:cs="Calibri" w:hint="default"/>
        <w:b/>
        <w:sz w:val="20"/>
      </w:rPr>
    </w:lvl>
    <w:lvl w:ilvl="1" w:tplc="04150019" w:tentative="1">
      <w:start w:val="1"/>
      <w:numFmt w:val="lowerLetter"/>
      <w:lvlText w:val="%2."/>
      <w:lvlJc w:val="left"/>
      <w:pPr>
        <w:ind w:left="180" w:hanging="360"/>
      </w:pPr>
      <w:rPr>
        <w:rFonts w:cs="Times New Roman"/>
      </w:rPr>
    </w:lvl>
    <w:lvl w:ilvl="2" w:tplc="0415001B" w:tentative="1">
      <w:start w:val="1"/>
      <w:numFmt w:val="lowerRoman"/>
      <w:lvlText w:val="%3."/>
      <w:lvlJc w:val="right"/>
      <w:pPr>
        <w:ind w:left="900" w:hanging="180"/>
      </w:pPr>
      <w:rPr>
        <w:rFonts w:cs="Times New Roman"/>
      </w:rPr>
    </w:lvl>
    <w:lvl w:ilvl="3" w:tplc="0415000F" w:tentative="1">
      <w:start w:val="1"/>
      <w:numFmt w:val="decimal"/>
      <w:lvlText w:val="%4."/>
      <w:lvlJc w:val="left"/>
      <w:pPr>
        <w:ind w:left="1620" w:hanging="360"/>
      </w:pPr>
      <w:rPr>
        <w:rFonts w:cs="Times New Roman"/>
      </w:rPr>
    </w:lvl>
    <w:lvl w:ilvl="4" w:tplc="04150019" w:tentative="1">
      <w:start w:val="1"/>
      <w:numFmt w:val="lowerLetter"/>
      <w:lvlText w:val="%5."/>
      <w:lvlJc w:val="left"/>
      <w:pPr>
        <w:ind w:left="2340" w:hanging="360"/>
      </w:pPr>
      <w:rPr>
        <w:rFonts w:cs="Times New Roman"/>
      </w:rPr>
    </w:lvl>
    <w:lvl w:ilvl="5" w:tplc="0415001B" w:tentative="1">
      <w:start w:val="1"/>
      <w:numFmt w:val="lowerRoman"/>
      <w:lvlText w:val="%6."/>
      <w:lvlJc w:val="right"/>
      <w:pPr>
        <w:ind w:left="3060" w:hanging="180"/>
      </w:pPr>
      <w:rPr>
        <w:rFonts w:cs="Times New Roman"/>
      </w:rPr>
    </w:lvl>
    <w:lvl w:ilvl="6" w:tplc="0415000F" w:tentative="1">
      <w:start w:val="1"/>
      <w:numFmt w:val="decimal"/>
      <w:lvlText w:val="%7."/>
      <w:lvlJc w:val="left"/>
      <w:pPr>
        <w:ind w:left="3780" w:hanging="360"/>
      </w:pPr>
      <w:rPr>
        <w:rFonts w:cs="Times New Roman"/>
      </w:rPr>
    </w:lvl>
    <w:lvl w:ilvl="7" w:tplc="04150019" w:tentative="1">
      <w:start w:val="1"/>
      <w:numFmt w:val="lowerLetter"/>
      <w:lvlText w:val="%8."/>
      <w:lvlJc w:val="left"/>
      <w:pPr>
        <w:ind w:left="4500" w:hanging="360"/>
      </w:pPr>
      <w:rPr>
        <w:rFonts w:cs="Times New Roman"/>
      </w:rPr>
    </w:lvl>
    <w:lvl w:ilvl="8" w:tplc="0415001B" w:tentative="1">
      <w:start w:val="1"/>
      <w:numFmt w:val="lowerRoman"/>
      <w:lvlText w:val="%9."/>
      <w:lvlJc w:val="right"/>
      <w:pPr>
        <w:ind w:left="5220" w:hanging="180"/>
      </w:pPr>
      <w:rPr>
        <w:rFonts w:cs="Times New Roman"/>
      </w:rPr>
    </w:lvl>
  </w:abstractNum>
  <w:abstractNum w:abstractNumId="48" w15:restartNumberingAfterBreak="0">
    <w:nsid w:val="039B7CFB"/>
    <w:multiLevelType w:val="hybridMultilevel"/>
    <w:tmpl w:val="070A4C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50D7695"/>
    <w:multiLevelType w:val="multilevel"/>
    <w:tmpl w:val="3D9E32DE"/>
    <w:lvl w:ilvl="0">
      <w:start w:val="1"/>
      <w:numFmt w:val="decimal"/>
      <w:lvlText w:val="%1."/>
      <w:lvlJc w:val="left"/>
      <w:pPr>
        <w:ind w:left="786"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05362477"/>
    <w:multiLevelType w:val="multilevel"/>
    <w:tmpl w:val="AF5E3524"/>
    <w:name w:val="WW8Num322"/>
    <w:lvl w:ilvl="0">
      <w:start w:val="5"/>
      <w:numFmt w:val="decimal"/>
      <w:lvlText w:val="%1."/>
      <w:lvlJc w:val="left"/>
      <w:pPr>
        <w:tabs>
          <w:tab w:val="num" w:pos="720"/>
        </w:tabs>
        <w:ind w:left="720" w:hanging="360"/>
      </w:pPr>
      <w:rPr>
        <w:rFonts w:ascii="Calibri" w:hAnsi="Calibri" w:cs="Calibri"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055008C9"/>
    <w:multiLevelType w:val="multilevel"/>
    <w:tmpl w:val="33D61DA8"/>
    <w:lvl w:ilvl="0">
      <w:start w:val="1"/>
      <w:numFmt w:val="decimal"/>
      <w:lvlText w:val="%1."/>
      <w:lvlJc w:val="left"/>
      <w:pPr>
        <w:ind w:left="360" w:hanging="360"/>
      </w:pPr>
      <w:rPr>
        <w:rFonts w:cs="Times New Roman"/>
        <w:strike w:val="0"/>
        <w:dstrike w:val="0"/>
        <w:color w:val="auto"/>
        <w:sz w:val="20"/>
        <w:szCs w:val="20"/>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15:restartNumberingAfterBreak="0">
    <w:nsid w:val="05721B85"/>
    <w:multiLevelType w:val="multilevel"/>
    <w:tmpl w:val="DB2EF6F8"/>
    <w:lvl w:ilvl="0">
      <w:start w:val="12"/>
      <w:numFmt w:val="decimal"/>
      <w:lvlText w:val="%1."/>
      <w:lvlJc w:val="left"/>
      <w:pPr>
        <w:ind w:left="360" w:hanging="360"/>
      </w:pPr>
      <w:rPr>
        <w:rFonts w:cs="Times New Roman" w:hint="default"/>
        <w:strike w:val="0"/>
        <w:dstrike w:val="0"/>
        <w:color w:val="auto"/>
        <w:sz w:val="20"/>
        <w:szCs w:val="20"/>
      </w:rPr>
    </w:lvl>
    <w:lvl w:ilvl="1">
      <w:start w:val="1"/>
      <w:numFmt w:val="decimal"/>
      <w:lvlText w:val="%1.%2."/>
      <w:lvlJc w:val="left"/>
      <w:pPr>
        <w:ind w:left="1134" w:hanging="850"/>
      </w:pPr>
      <w:rPr>
        <w:rFonts w:cs="Times New Roman" w:hint="default"/>
        <w:b w:val="0"/>
        <w:bCs w:val="0"/>
      </w:rPr>
    </w:lvl>
    <w:lvl w:ilvl="2">
      <w:start w:val="1"/>
      <w:numFmt w:val="lowerLetter"/>
      <w:lvlText w:val="%3)"/>
      <w:lvlJc w:val="left"/>
      <w:pPr>
        <w:ind w:left="1701" w:hanging="850"/>
      </w:pPr>
      <w:rPr>
        <w:rFonts w:cs="Times New Roman" w:hint="default"/>
      </w:rPr>
    </w:lvl>
    <w:lvl w:ilvl="3">
      <w:numFmt w:val="bullet"/>
      <w:lvlText w:val="-"/>
      <w:lvlJc w:val="left"/>
      <w:pPr>
        <w:ind w:left="1728" w:hanging="648"/>
      </w:pPr>
      <w:rPr>
        <w:rFonts w:ascii="Arial" w:hAnsi="Aria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15:restartNumberingAfterBreak="0">
    <w:nsid w:val="0851405A"/>
    <w:multiLevelType w:val="hybridMultilevel"/>
    <w:tmpl w:val="22101F88"/>
    <w:lvl w:ilvl="0" w:tplc="0415001B">
      <w:start w:val="1"/>
      <w:numFmt w:val="lowerRoman"/>
      <w:lvlText w:val="%1."/>
      <w:lvlJc w:val="right"/>
      <w:pPr>
        <w:ind w:left="648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8D923B3"/>
    <w:multiLevelType w:val="hybridMultilevel"/>
    <w:tmpl w:val="171AAA1A"/>
    <w:lvl w:ilvl="0" w:tplc="325C6BA2">
      <w:start w:val="1"/>
      <w:numFmt w:val="upperRoman"/>
      <w:lvlText w:val="%1."/>
      <w:lvlJc w:val="left"/>
      <w:pPr>
        <w:ind w:left="720" w:hanging="360"/>
      </w:pPr>
      <w:rPr>
        <w:rFonts w:ascii="Calibri" w:hAnsi="Calibri" w:cs="Calibri"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B68548D"/>
    <w:multiLevelType w:val="hybridMultilevel"/>
    <w:tmpl w:val="3488B316"/>
    <w:lvl w:ilvl="0" w:tplc="93B04FFE">
      <w:start w:val="1"/>
      <w:numFmt w:val="upperRoman"/>
      <w:lvlText w:val="%1."/>
      <w:lvlJc w:val="left"/>
      <w:pPr>
        <w:ind w:left="540" w:hanging="180"/>
      </w:pPr>
      <w:rPr>
        <w:rFonts w:ascii="Calibri" w:hAnsi="Calibri" w:cs="Calibri"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AD506AF2">
      <w:start w:val="8"/>
      <w:numFmt w:val="upperRoman"/>
      <w:lvlText w:val="%9."/>
      <w:lvlJc w:val="left"/>
      <w:pPr>
        <w:ind w:left="6480" w:hanging="180"/>
      </w:pPr>
      <w:rPr>
        <w:rFonts w:ascii="Calibri" w:hAnsi="Calibri" w:cs="Calibri" w:hint="default"/>
        <w:b/>
        <w:sz w:val="20"/>
      </w:rPr>
    </w:lvl>
  </w:abstractNum>
  <w:abstractNum w:abstractNumId="56" w15:restartNumberingAfterBreak="0">
    <w:nsid w:val="0BE87E00"/>
    <w:multiLevelType w:val="multilevel"/>
    <w:tmpl w:val="512EE7B6"/>
    <w:name w:val="WW8Num262"/>
    <w:lvl w:ilvl="0">
      <w:start w:val="1"/>
      <w:numFmt w:val="decimal"/>
      <w:lvlText w:val="%1."/>
      <w:lvlJc w:val="left"/>
      <w:pPr>
        <w:tabs>
          <w:tab w:val="num" w:pos="720"/>
        </w:tabs>
        <w:ind w:left="720" w:hanging="360"/>
      </w:pPr>
      <w:rPr>
        <w:rFonts w:ascii="Calibri" w:hAnsi="Calibri" w:cs="Calibri" w:hint="default"/>
        <w:b w:val="0"/>
        <w:bCs/>
        <w:i w:val="0"/>
        <w:iCs w:val="0"/>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kern w:val="1"/>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0F222DB6"/>
    <w:multiLevelType w:val="multilevel"/>
    <w:tmpl w:val="F4786B84"/>
    <w:lvl w:ilvl="0">
      <w:start w:val="7"/>
      <w:numFmt w:val="decimal"/>
      <w:lvlText w:val="%1"/>
      <w:lvlJc w:val="left"/>
      <w:pPr>
        <w:tabs>
          <w:tab w:val="num" w:pos="0"/>
        </w:tabs>
        <w:ind w:left="360" w:hanging="360"/>
      </w:pPr>
      <w:rPr>
        <w:rFonts w:eastAsia="Times New Roman" w:cs="Times New Roman" w:hint="default"/>
        <w:b w:val="0"/>
        <w:i w:val="0"/>
        <w:color w:val="000000"/>
      </w:rPr>
    </w:lvl>
    <w:lvl w:ilvl="1">
      <w:start w:val="1"/>
      <w:numFmt w:val="decimal"/>
      <w:lvlText w:val="%1.%2"/>
      <w:lvlJc w:val="left"/>
      <w:pPr>
        <w:tabs>
          <w:tab w:val="num" w:pos="0"/>
        </w:tabs>
        <w:ind w:left="360" w:hanging="360"/>
      </w:pPr>
      <w:rPr>
        <w:rFonts w:eastAsia="Times New Roman" w:cs="Times New Roman" w:hint="default"/>
        <w:b w:val="0"/>
        <w:i w:val="0"/>
        <w:color w:val="000000"/>
      </w:rPr>
    </w:lvl>
    <w:lvl w:ilvl="2">
      <w:start w:val="1"/>
      <w:numFmt w:val="decimal"/>
      <w:lvlText w:val="1.%2."/>
      <w:lvlJc w:val="left"/>
      <w:pPr>
        <w:tabs>
          <w:tab w:val="num" w:pos="0"/>
        </w:tabs>
        <w:ind w:left="720" w:hanging="720"/>
      </w:pPr>
      <w:rPr>
        <w:rFonts w:eastAsia="Times New Roman" w:cs="Times New Roman" w:hint="default"/>
        <w:b w:val="0"/>
        <w:i w:val="0"/>
        <w:color w:val="000000"/>
      </w:rPr>
    </w:lvl>
    <w:lvl w:ilvl="3">
      <w:start w:val="1"/>
      <w:numFmt w:val="decimal"/>
      <w:lvlText w:val="%1.%2.%3.%4"/>
      <w:lvlJc w:val="left"/>
      <w:pPr>
        <w:tabs>
          <w:tab w:val="num" w:pos="0"/>
        </w:tabs>
        <w:ind w:left="720" w:hanging="720"/>
      </w:pPr>
      <w:rPr>
        <w:rFonts w:eastAsia="Times New Roman" w:cs="Times New Roman" w:hint="default"/>
        <w:b w:val="0"/>
        <w:i w:val="0"/>
        <w:color w:val="000000"/>
      </w:rPr>
    </w:lvl>
    <w:lvl w:ilvl="4">
      <w:start w:val="1"/>
      <w:numFmt w:val="decimal"/>
      <w:lvlText w:val="%1.%2.%3.%4.%5"/>
      <w:lvlJc w:val="left"/>
      <w:pPr>
        <w:tabs>
          <w:tab w:val="num" w:pos="0"/>
        </w:tabs>
        <w:ind w:left="1080" w:hanging="1080"/>
      </w:pPr>
      <w:rPr>
        <w:rFonts w:eastAsia="Times New Roman" w:cs="Times New Roman" w:hint="default"/>
        <w:b w:val="0"/>
        <w:i w:val="0"/>
        <w:color w:val="000000"/>
      </w:rPr>
    </w:lvl>
    <w:lvl w:ilvl="5">
      <w:start w:val="1"/>
      <w:numFmt w:val="decimal"/>
      <w:lvlText w:val="%1.%2.%3.%4.%5.%6"/>
      <w:lvlJc w:val="left"/>
      <w:pPr>
        <w:tabs>
          <w:tab w:val="num" w:pos="0"/>
        </w:tabs>
        <w:ind w:left="1080" w:hanging="1080"/>
      </w:pPr>
      <w:rPr>
        <w:rFonts w:eastAsia="Times New Roman" w:cs="Times New Roman" w:hint="default"/>
        <w:b w:val="0"/>
        <w:i w:val="0"/>
        <w:color w:val="000000"/>
      </w:rPr>
    </w:lvl>
    <w:lvl w:ilvl="6">
      <w:start w:val="1"/>
      <w:numFmt w:val="decimal"/>
      <w:lvlText w:val="%1.%2.%3.%4.%5.%6.%7"/>
      <w:lvlJc w:val="left"/>
      <w:pPr>
        <w:tabs>
          <w:tab w:val="num" w:pos="0"/>
        </w:tabs>
        <w:ind w:left="1440" w:hanging="1440"/>
      </w:pPr>
      <w:rPr>
        <w:rFonts w:eastAsia="Times New Roman" w:cs="Times New Roman" w:hint="default"/>
        <w:b w:val="0"/>
        <w:i w:val="0"/>
        <w:color w:val="000000"/>
      </w:rPr>
    </w:lvl>
    <w:lvl w:ilvl="7">
      <w:start w:val="1"/>
      <w:numFmt w:val="decimal"/>
      <w:lvlText w:val="%1.%2.%3.%4.%5.%6.%7.%8"/>
      <w:lvlJc w:val="left"/>
      <w:pPr>
        <w:tabs>
          <w:tab w:val="num" w:pos="0"/>
        </w:tabs>
        <w:ind w:left="1440" w:hanging="1440"/>
      </w:pPr>
      <w:rPr>
        <w:rFonts w:eastAsia="Times New Roman" w:cs="Times New Roman" w:hint="default"/>
        <w:b w:val="0"/>
        <w:i w:val="0"/>
        <w:color w:val="000000"/>
      </w:rPr>
    </w:lvl>
    <w:lvl w:ilvl="8">
      <w:start w:val="1"/>
      <w:numFmt w:val="decimal"/>
      <w:lvlText w:val="%1.%2.%3.%4.%5.%6.%7.%8.%9"/>
      <w:lvlJc w:val="left"/>
      <w:pPr>
        <w:tabs>
          <w:tab w:val="num" w:pos="0"/>
        </w:tabs>
        <w:ind w:left="1800" w:hanging="1800"/>
      </w:pPr>
      <w:rPr>
        <w:rFonts w:eastAsia="Times New Roman" w:cs="Times New Roman" w:hint="default"/>
        <w:b w:val="0"/>
        <w:i w:val="0"/>
        <w:color w:val="000000"/>
      </w:rPr>
    </w:lvl>
  </w:abstractNum>
  <w:abstractNum w:abstractNumId="58" w15:restartNumberingAfterBreak="0">
    <w:nsid w:val="0FCD5C5F"/>
    <w:multiLevelType w:val="multilevel"/>
    <w:tmpl w:val="00000027"/>
    <w:lvl w:ilvl="0">
      <w:start w:val="1"/>
      <w:numFmt w:val="decimal"/>
      <w:lvlText w:val="%1."/>
      <w:lvlJc w:val="left"/>
      <w:pPr>
        <w:tabs>
          <w:tab w:val="num" w:pos="720"/>
        </w:tabs>
        <w:ind w:left="720" w:hanging="360"/>
      </w:pPr>
      <w:rPr>
        <w:sz w:val="20"/>
      </w:rPr>
    </w:lvl>
    <w:lvl w:ilvl="1">
      <w:start w:val="1"/>
      <w:numFmt w:val="lowerLetter"/>
      <w:lvlText w:val="%2)"/>
      <w:lvlJc w:val="left"/>
      <w:pPr>
        <w:tabs>
          <w:tab w:val="num" w:pos="1440"/>
        </w:tabs>
        <w:ind w:left="1440" w:hanging="360"/>
      </w:pPr>
      <w:rPr>
        <w:rFonts w:ascii="Calibri" w:hAnsi="Calibri" w:cs="Calibri"/>
        <w:b w:val="0"/>
        <w:bCs/>
        <w:kern w:val="1"/>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Calibri" w:hAnsi="Calibri" w:cs="Calibri"/>
        <w:b w:val="0"/>
        <w:bCs/>
        <w:kern w:val="1"/>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13013201"/>
    <w:multiLevelType w:val="hybridMultilevel"/>
    <w:tmpl w:val="7E94656A"/>
    <w:lvl w:ilvl="0" w:tplc="02886838">
      <w:start w:val="1"/>
      <w:numFmt w:val="decimal"/>
      <w:lvlText w:val="%1."/>
      <w:lvlJc w:val="left"/>
      <w:pPr>
        <w:ind w:left="360" w:hanging="360"/>
      </w:pPr>
      <w:rPr>
        <w:rFonts w:ascii="Calibri" w:hAnsi="Calibri"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13997E8E"/>
    <w:multiLevelType w:val="multilevel"/>
    <w:tmpl w:val="C9FA1922"/>
    <w:lvl w:ilvl="0">
      <w:start w:val="1"/>
      <w:numFmt w:val="decimal"/>
      <w:lvlText w:val="%1)"/>
      <w:lvlJc w:val="left"/>
      <w:pPr>
        <w:ind w:left="1211"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1" w15:restartNumberingAfterBreak="0">
    <w:nsid w:val="143438A6"/>
    <w:multiLevelType w:val="hybridMultilevel"/>
    <w:tmpl w:val="CB16C15E"/>
    <w:lvl w:ilvl="0" w:tplc="5C1C0FEC">
      <w:start w:val="1"/>
      <w:numFmt w:val="upperRoman"/>
      <w:lvlText w:val="%1."/>
      <w:lvlJc w:val="left"/>
      <w:pPr>
        <w:ind w:left="540" w:hanging="180"/>
      </w:pPr>
      <w:rPr>
        <w:rFonts w:ascii="Calibri" w:hAnsi="Calibri" w:cs="Calibri"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15261911"/>
    <w:multiLevelType w:val="multilevel"/>
    <w:tmpl w:val="845635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Roman"/>
      <w:lvlText w:val="%3."/>
      <w:lvlJc w:val="left"/>
      <w:pPr>
        <w:tabs>
          <w:tab w:val="num" w:pos="1080"/>
        </w:tabs>
        <w:ind w:left="1080" w:hanging="360"/>
      </w:pPr>
      <w:rPr>
        <w:rFonts w:ascii="Calibri" w:hAnsi="Calibri" w:cs="Calibri" w:hint="default"/>
        <w:b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179A28E6"/>
    <w:multiLevelType w:val="multilevel"/>
    <w:tmpl w:val="7E6687B4"/>
    <w:lvl w:ilvl="0">
      <w:start w:val="1"/>
      <w:numFmt w:val="ordinal"/>
      <w:lvlText w:val="%1"/>
      <w:lvlJc w:val="left"/>
      <w:pPr>
        <w:ind w:left="2364" w:hanging="360"/>
      </w:pPr>
      <w:rPr>
        <w:rFonts w:hint="default"/>
      </w:rPr>
    </w:lvl>
    <w:lvl w:ilvl="1">
      <w:start w:val="1"/>
      <w:numFmt w:val="lowerLetter"/>
      <w:lvlText w:val="%2."/>
      <w:lvlJc w:val="left"/>
      <w:pPr>
        <w:ind w:left="3084" w:hanging="360"/>
      </w:pPr>
    </w:lvl>
    <w:lvl w:ilvl="2">
      <w:start w:val="1"/>
      <w:numFmt w:val="lowerRoman"/>
      <w:lvlText w:val="%3."/>
      <w:lvlJc w:val="right"/>
      <w:pPr>
        <w:ind w:left="3804" w:hanging="180"/>
      </w:pPr>
    </w:lvl>
    <w:lvl w:ilvl="3">
      <w:start w:val="1"/>
      <w:numFmt w:val="decimal"/>
      <w:lvlText w:val="%4."/>
      <w:lvlJc w:val="left"/>
      <w:pPr>
        <w:ind w:left="4524" w:hanging="360"/>
      </w:pPr>
    </w:lvl>
    <w:lvl w:ilvl="4">
      <w:start w:val="1"/>
      <w:numFmt w:val="lowerLetter"/>
      <w:lvlText w:val="%5."/>
      <w:lvlJc w:val="left"/>
      <w:pPr>
        <w:ind w:left="5244" w:hanging="360"/>
      </w:pPr>
    </w:lvl>
    <w:lvl w:ilvl="5">
      <w:start w:val="1"/>
      <w:numFmt w:val="lowerRoman"/>
      <w:lvlText w:val="%6."/>
      <w:lvlJc w:val="right"/>
      <w:pPr>
        <w:ind w:left="5964" w:hanging="180"/>
      </w:pPr>
    </w:lvl>
    <w:lvl w:ilvl="6">
      <w:start w:val="1"/>
      <w:numFmt w:val="decimal"/>
      <w:lvlText w:val="%7."/>
      <w:lvlJc w:val="left"/>
      <w:pPr>
        <w:ind w:left="6684" w:hanging="360"/>
      </w:pPr>
    </w:lvl>
    <w:lvl w:ilvl="7">
      <w:start w:val="1"/>
      <w:numFmt w:val="lowerLetter"/>
      <w:lvlText w:val="%8."/>
      <w:lvlJc w:val="left"/>
      <w:pPr>
        <w:ind w:left="7404" w:hanging="360"/>
      </w:pPr>
    </w:lvl>
    <w:lvl w:ilvl="8">
      <w:start w:val="1"/>
      <w:numFmt w:val="lowerRoman"/>
      <w:lvlText w:val="%9."/>
      <w:lvlJc w:val="right"/>
      <w:pPr>
        <w:ind w:left="8124" w:hanging="180"/>
      </w:pPr>
    </w:lvl>
  </w:abstractNum>
  <w:abstractNum w:abstractNumId="64" w15:restartNumberingAfterBreak="0">
    <w:nsid w:val="197725E9"/>
    <w:multiLevelType w:val="hybridMultilevel"/>
    <w:tmpl w:val="3C08503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19F50D6B"/>
    <w:multiLevelType w:val="hybridMultilevel"/>
    <w:tmpl w:val="5B2409C0"/>
    <w:lvl w:ilvl="0" w:tplc="BE5A0026">
      <w:start w:val="1"/>
      <w:numFmt w:val="decimal"/>
      <w:lvlText w:val="%1."/>
      <w:lvlJc w:val="left"/>
      <w:pPr>
        <w:ind w:left="644" w:hanging="360"/>
      </w:pPr>
      <w:rPr>
        <w:rFonts w:hint="default"/>
        <w:b w:val="0"/>
      </w:rPr>
    </w:lvl>
    <w:lvl w:ilvl="1" w:tplc="739CB3B6">
      <w:start w:val="3"/>
      <w:numFmt w:val="decimal"/>
      <w:lvlText w:val="%2."/>
      <w:lvlJc w:val="left"/>
      <w:pPr>
        <w:ind w:left="1364" w:hanging="360"/>
      </w:pPr>
      <w:rPr>
        <w:rFonts w:ascii="Calibri" w:hAnsi="Calibri" w:hint="default"/>
        <w:sz w:val="20"/>
        <w:szCs w:val="2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1A072199"/>
    <w:multiLevelType w:val="multilevel"/>
    <w:tmpl w:val="63D8B6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1B221D6F"/>
    <w:multiLevelType w:val="hybridMultilevel"/>
    <w:tmpl w:val="A1AE0030"/>
    <w:lvl w:ilvl="0" w:tplc="00000020">
      <w:start w:val="1"/>
      <w:numFmt w:val="lowerLetter"/>
      <w:lvlText w:val="%1)"/>
      <w:lvlJc w:val="left"/>
      <w:pPr>
        <w:ind w:left="1146" w:hanging="360"/>
      </w:pPr>
      <w:rPr>
        <w:rFonts w:ascii="Calibri" w:hAnsi="Calibri" w:cs="Calibri"/>
        <w:b w:val="0"/>
        <w:sz w:val="20"/>
      </w:rPr>
    </w:lvl>
    <w:lvl w:ilvl="1" w:tplc="04150019" w:tentative="1">
      <w:start w:val="1"/>
      <w:numFmt w:val="lowerLetter"/>
      <w:lvlText w:val="%2."/>
      <w:lvlJc w:val="left"/>
      <w:pPr>
        <w:ind w:left="1866" w:hanging="360"/>
      </w:pPr>
    </w:lvl>
    <w:lvl w:ilvl="2" w:tplc="00000020">
      <w:start w:val="1"/>
      <w:numFmt w:val="lowerLetter"/>
      <w:lvlText w:val="%3)"/>
      <w:lvlJc w:val="left"/>
      <w:pPr>
        <w:ind w:left="2586" w:hanging="180"/>
      </w:pPr>
      <w:rPr>
        <w:rFonts w:ascii="Calibri" w:hAnsi="Calibri" w:cs="Calibri"/>
        <w:b w:val="0"/>
        <w:sz w:val="2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1B4439FD"/>
    <w:multiLevelType w:val="hybridMultilevel"/>
    <w:tmpl w:val="A2668BD2"/>
    <w:lvl w:ilvl="0" w:tplc="C1B2756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B960FE7"/>
    <w:multiLevelType w:val="multilevel"/>
    <w:tmpl w:val="7EACF2EE"/>
    <w:name w:val="WW8Num92"/>
    <w:lvl w:ilvl="0">
      <w:start w:val="1"/>
      <w:numFmt w:val="decimal"/>
      <w:lvlText w:val="%1."/>
      <w:lvlJc w:val="left"/>
      <w:pPr>
        <w:tabs>
          <w:tab w:val="num" w:pos="1800"/>
        </w:tabs>
        <w:ind w:left="1800" w:hanging="363"/>
      </w:pPr>
      <w:rPr>
        <w:rFonts w:ascii="Calibri" w:hAnsi="Calibri" w:cs="Segoe UI" w:hint="default"/>
        <w:sz w:val="20"/>
        <w:szCs w:val="20"/>
      </w:rPr>
    </w:lvl>
    <w:lvl w:ilvl="1">
      <w:start w:val="1"/>
      <w:numFmt w:val="decimal"/>
      <w:lvlText w:val="%2."/>
      <w:lvlJc w:val="left"/>
      <w:pPr>
        <w:tabs>
          <w:tab w:val="num" w:pos="1440"/>
        </w:tabs>
        <w:ind w:left="1440" w:hanging="360"/>
      </w:pPr>
      <w:rPr>
        <w:rFonts w:ascii="Calibri" w:eastAsia="Lucida Sans Unicode" w:hAnsi="Calibri" w:cs="Calibri"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70" w15:restartNumberingAfterBreak="0">
    <w:nsid w:val="1D160D7E"/>
    <w:multiLevelType w:val="multilevel"/>
    <w:tmpl w:val="4BAA17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1DC37EEA"/>
    <w:multiLevelType w:val="multilevel"/>
    <w:tmpl w:val="651676A6"/>
    <w:name w:val="WW8Num292"/>
    <w:lvl w:ilvl="0">
      <w:start w:val="1"/>
      <w:numFmt w:val="decimal"/>
      <w:lvlText w:val="%1."/>
      <w:lvlJc w:val="left"/>
      <w:pPr>
        <w:tabs>
          <w:tab w:val="num" w:pos="754"/>
        </w:tabs>
        <w:ind w:left="754" w:hanging="360"/>
      </w:pPr>
      <w:rPr>
        <w:rFonts w:hint="default"/>
        <w:b w:val="0"/>
        <w:sz w:val="20"/>
        <w:szCs w:val="20"/>
      </w:rPr>
    </w:lvl>
    <w:lvl w:ilvl="1">
      <w:start w:val="1"/>
      <w:numFmt w:val="decimal"/>
      <w:lvlText w:val="%2."/>
      <w:lvlJc w:val="left"/>
      <w:pPr>
        <w:tabs>
          <w:tab w:val="num" w:pos="1114"/>
        </w:tabs>
        <w:ind w:left="1114" w:hanging="360"/>
      </w:pPr>
      <w:rPr>
        <w:rFonts w:hint="default"/>
      </w:rPr>
    </w:lvl>
    <w:lvl w:ilvl="2">
      <w:start w:val="1"/>
      <w:numFmt w:val="decimal"/>
      <w:lvlText w:val="%3."/>
      <w:lvlJc w:val="left"/>
      <w:pPr>
        <w:tabs>
          <w:tab w:val="num" w:pos="1474"/>
        </w:tabs>
        <w:ind w:left="1474" w:hanging="360"/>
      </w:pPr>
      <w:rPr>
        <w:rFonts w:hint="default"/>
      </w:rPr>
    </w:lvl>
    <w:lvl w:ilvl="3">
      <w:start w:val="1"/>
      <w:numFmt w:val="decimal"/>
      <w:lvlText w:val="%4."/>
      <w:lvlJc w:val="left"/>
      <w:pPr>
        <w:tabs>
          <w:tab w:val="num" w:pos="1834"/>
        </w:tabs>
        <w:ind w:left="1834" w:hanging="360"/>
      </w:pPr>
      <w:rPr>
        <w:rFonts w:hint="default"/>
      </w:rPr>
    </w:lvl>
    <w:lvl w:ilvl="4">
      <w:start w:val="1"/>
      <w:numFmt w:val="decimal"/>
      <w:lvlText w:val="%5."/>
      <w:lvlJc w:val="left"/>
      <w:pPr>
        <w:tabs>
          <w:tab w:val="num" w:pos="2194"/>
        </w:tabs>
        <w:ind w:left="2194" w:hanging="360"/>
      </w:pPr>
      <w:rPr>
        <w:rFonts w:hint="default"/>
      </w:rPr>
    </w:lvl>
    <w:lvl w:ilvl="5">
      <w:start w:val="1"/>
      <w:numFmt w:val="decimal"/>
      <w:lvlText w:val="%6."/>
      <w:lvlJc w:val="left"/>
      <w:pPr>
        <w:tabs>
          <w:tab w:val="num" w:pos="2554"/>
        </w:tabs>
        <w:ind w:left="2554" w:hanging="360"/>
      </w:pPr>
      <w:rPr>
        <w:rFonts w:hint="default"/>
      </w:rPr>
    </w:lvl>
    <w:lvl w:ilvl="6">
      <w:start w:val="1"/>
      <w:numFmt w:val="decimal"/>
      <w:lvlText w:val="%7."/>
      <w:lvlJc w:val="left"/>
      <w:pPr>
        <w:tabs>
          <w:tab w:val="num" w:pos="2914"/>
        </w:tabs>
        <w:ind w:left="2914" w:hanging="360"/>
      </w:pPr>
      <w:rPr>
        <w:rFonts w:hint="default"/>
      </w:rPr>
    </w:lvl>
    <w:lvl w:ilvl="7">
      <w:start w:val="1"/>
      <w:numFmt w:val="decimal"/>
      <w:lvlText w:val="%8."/>
      <w:lvlJc w:val="left"/>
      <w:pPr>
        <w:tabs>
          <w:tab w:val="num" w:pos="3274"/>
        </w:tabs>
        <w:ind w:left="3274" w:hanging="360"/>
      </w:pPr>
      <w:rPr>
        <w:rFonts w:hint="default"/>
      </w:rPr>
    </w:lvl>
    <w:lvl w:ilvl="8">
      <w:start w:val="1"/>
      <w:numFmt w:val="decimal"/>
      <w:lvlText w:val="%9."/>
      <w:lvlJc w:val="left"/>
      <w:pPr>
        <w:tabs>
          <w:tab w:val="num" w:pos="3634"/>
        </w:tabs>
        <w:ind w:left="3634" w:hanging="360"/>
      </w:pPr>
      <w:rPr>
        <w:rFonts w:hint="default"/>
      </w:rPr>
    </w:lvl>
  </w:abstractNum>
  <w:abstractNum w:abstractNumId="72" w15:restartNumberingAfterBreak="0">
    <w:nsid w:val="1ED20645"/>
    <w:multiLevelType w:val="hybridMultilevel"/>
    <w:tmpl w:val="EADA6E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05A58C7"/>
    <w:multiLevelType w:val="hybridMultilevel"/>
    <w:tmpl w:val="3EB2B476"/>
    <w:lvl w:ilvl="0" w:tplc="57E0BD1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0A042A6"/>
    <w:multiLevelType w:val="multilevel"/>
    <w:tmpl w:val="40DA585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5" w15:restartNumberingAfterBreak="0">
    <w:nsid w:val="23A24386"/>
    <w:multiLevelType w:val="hybridMultilevel"/>
    <w:tmpl w:val="84E0EF4C"/>
    <w:lvl w:ilvl="0" w:tplc="AD506AF2">
      <w:start w:val="8"/>
      <w:numFmt w:val="upperRoman"/>
      <w:lvlText w:val="%1."/>
      <w:lvlJc w:val="left"/>
      <w:pPr>
        <w:ind w:left="900" w:hanging="180"/>
      </w:pPr>
      <w:rPr>
        <w:rFonts w:ascii="Calibri" w:hAnsi="Calibri" w:cs="Calibri" w:hint="default"/>
        <w:b/>
        <w:sz w:val="20"/>
      </w:rPr>
    </w:lvl>
    <w:lvl w:ilvl="1" w:tplc="04150019">
      <w:start w:val="1"/>
      <w:numFmt w:val="lowerLetter"/>
      <w:lvlText w:val="%2."/>
      <w:lvlJc w:val="left"/>
      <w:pPr>
        <w:ind w:left="180" w:hanging="360"/>
      </w:pPr>
      <w:rPr>
        <w:rFonts w:cs="Times New Roman"/>
      </w:rPr>
    </w:lvl>
    <w:lvl w:ilvl="2" w:tplc="0415001B" w:tentative="1">
      <w:start w:val="1"/>
      <w:numFmt w:val="lowerRoman"/>
      <w:lvlText w:val="%3."/>
      <w:lvlJc w:val="right"/>
      <w:pPr>
        <w:ind w:left="900" w:hanging="180"/>
      </w:pPr>
      <w:rPr>
        <w:rFonts w:cs="Times New Roman"/>
      </w:rPr>
    </w:lvl>
    <w:lvl w:ilvl="3" w:tplc="0415000F" w:tentative="1">
      <w:start w:val="1"/>
      <w:numFmt w:val="decimal"/>
      <w:lvlText w:val="%4."/>
      <w:lvlJc w:val="left"/>
      <w:pPr>
        <w:ind w:left="1620" w:hanging="360"/>
      </w:pPr>
      <w:rPr>
        <w:rFonts w:cs="Times New Roman"/>
      </w:rPr>
    </w:lvl>
    <w:lvl w:ilvl="4" w:tplc="04150019" w:tentative="1">
      <w:start w:val="1"/>
      <w:numFmt w:val="lowerLetter"/>
      <w:lvlText w:val="%5."/>
      <w:lvlJc w:val="left"/>
      <w:pPr>
        <w:ind w:left="2340" w:hanging="360"/>
      </w:pPr>
      <w:rPr>
        <w:rFonts w:cs="Times New Roman"/>
      </w:rPr>
    </w:lvl>
    <w:lvl w:ilvl="5" w:tplc="0415001B" w:tentative="1">
      <w:start w:val="1"/>
      <w:numFmt w:val="lowerRoman"/>
      <w:lvlText w:val="%6."/>
      <w:lvlJc w:val="right"/>
      <w:pPr>
        <w:ind w:left="3060" w:hanging="180"/>
      </w:pPr>
      <w:rPr>
        <w:rFonts w:cs="Times New Roman"/>
      </w:rPr>
    </w:lvl>
    <w:lvl w:ilvl="6" w:tplc="0415000F" w:tentative="1">
      <w:start w:val="1"/>
      <w:numFmt w:val="decimal"/>
      <w:lvlText w:val="%7."/>
      <w:lvlJc w:val="left"/>
      <w:pPr>
        <w:ind w:left="3780" w:hanging="360"/>
      </w:pPr>
      <w:rPr>
        <w:rFonts w:cs="Times New Roman"/>
      </w:rPr>
    </w:lvl>
    <w:lvl w:ilvl="7" w:tplc="04150019" w:tentative="1">
      <w:start w:val="1"/>
      <w:numFmt w:val="lowerLetter"/>
      <w:lvlText w:val="%8."/>
      <w:lvlJc w:val="left"/>
      <w:pPr>
        <w:ind w:left="4500" w:hanging="360"/>
      </w:pPr>
      <w:rPr>
        <w:rFonts w:cs="Times New Roman"/>
      </w:rPr>
    </w:lvl>
    <w:lvl w:ilvl="8" w:tplc="0415001B" w:tentative="1">
      <w:start w:val="1"/>
      <w:numFmt w:val="lowerRoman"/>
      <w:lvlText w:val="%9."/>
      <w:lvlJc w:val="right"/>
      <w:pPr>
        <w:ind w:left="5220" w:hanging="180"/>
      </w:pPr>
      <w:rPr>
        <w:rFonts w:cs="Times New Roman"/>
      </w:rPr>
    </w:lvl>
  </w:abstractNum>
  <w:abstractNum w:abstractNumId="76" w15:restartNumberingAfterBreak="0">
    <w:nsid w:val="25061608"/>
    <w:multiLevelType w:val="hybridMultilevel"/>
    <w:tmpl w:val="CF220798"/>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59F0A77"/>
    <w:multiLevelType w:val="multilevel"/>
    <w:tmpl w:val="580E81B6"/>
    <w:lvl w:ilvl="0">
      <w:start w:val="2"/>
      <w:numFmt w:val="decimal"/>
      <w:lvlText w:val="%1."/>
      <w:lvlJc w:val="left"/>
      <w:pPr>
        <w:tabs>
          <w:tab w:val="num" w:pos="720"/>
        </w:tabs>
        <w:ind w:left="720" w:hanging="360"/>
      </w:pPr>
    </w:lvl>
    <w:lvl w:ilvl="1">
      <w:start w:val="48"/>
      <w:numFmt w:val="decimal"/>
      <w:lvlText w:val="%2"/>
      <w:lvlJc w:val="left"/>
      <w:pPr>
        <w:ind w:left="1440" w:hanging="360"/>
      </w:pPr>
      <w:rPr>
        <w:rFonts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7CD28AD"/>
    <w:multiLevelType w:val="multilevel"/>
    <w:tmpl w:val="E806C3E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9" w15:restartNumberingAfterBreak="0">
    <w:nsid w:val="285B7786"/>
    <w:multiLevelType w:val="multilevel"/>
    <w:tmpl w:val="27007172"/>
    <w:name w:val="WW8Num172"/>
    <w:lvl w:ilvl="0">
      <w:start w:val="1"/>
      <w:numFmt w:val="decimal"/>
      <w:lvlText w:val="%1."/>
      <w:lvlJc w:val="left"/>
      <w:pPr>
        <w:tabs>
          <w:tab w:val="num" w:pos="0"/>
        </w:tabs>
        <w:ind w:left="720" w:hanging="360"/>
      </w:pPr>
      <w:rPr>
        <w:rFonts w:hint="default"/>
        <w:b/>
        <w:bCs/>
        <w:iCs/>
        <w:color w:val="00000A"/>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80" w15:restartNumberingAfterBreak="0">
    <w:nsid w:val="291661BB"/>
    <w:multiLevelType w:val="hybridMultilevel"/>
    <w:tmpl w:val="48207D4E"/>
    <w:lvl w:ilvl="0" w:tplc="5A223BBE">
      <w:start w:val="1"/>
      <w:numFmt w:val="decimal"/>
      <w:lvlText w:val="%1)"/>
      <w:lvlJc w:val="left"/>
      <w:pPr>
        <w:ind w:left="1800" w:hanging="360"/>
      </w:pPr>
      <w:rPr>
        <w:sz w:val="20"/>
        <w:szCs w:val="2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1" w15:restartNumberingAfterBreak="0">
    <w:nsid w:val="2A536322"/>
    <w:multiLevelType w:val="multilevel"/>
    <w:tmpl w:val="00000027"/>
    <w:lvl w:ilvl="0">
      <w:start w:val="1"/>
      <w:numFmt w:val="decimal"/>
      <w:lvlText w:val="%1."/>
      <w:lvlJc w:val="left"/>
      <w:pPr>
        <w:tabs>
          <w:tab w:val="num" w:pos="720"/>
        </w:tabs>
        <w:ind w:left="720" w:hanging="360"/>
      </w:pPr>
      <w:rPr>
        <w:sz w:val="20"/>
      </w:rPr>
    </w:lvl>
    <w:lvl w:ilvl="1">
      <w:start w:val="1"/>
      <w:numFmt w:val="lowerLetter"/>
      <w:lvlText w:val="%2)"/>
      <w:lvlJc w:val="left"/>
      <w:pPr>
        <w:tabs>
          <w:tab w:val="num" w:pos="1440"/>
        </w:tabs>
        <w:ind w:left="1440" w:hanging="360"/>
      </w:pPr>
      <w:rPr>
        <w:rFonts w:ascii="Calibri" w:hAnsi="Calibri" w:cs="Calibri"/>
        <w:b w:val="0"/>
        <w:bCs/>
        <w:kern w:val="1"/>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Calibri" w:hAnsi="Calibri" w:cs="Calibri"/>
        <w:b w:val="0"/>
        <w:bCs/>
        <w:kern w:val="1"/>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2AA12EF6"/>
    <w:multiLevelType w:val="multilevel"/>
    <w:tmpl w:val="BFCC7F20"/>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2B396815"/>
    <w:multiLevelType w:val="multilevel"/>
    <w:tmpl w:val="1ABE6DFC"/>
    <w:lvl w:ilvl="0">
      <w:start w:val="1"/>
      <w:numFmt w:val="lowerLetter"/>
      <w:lvlText w:val="%1)"/>
      <w:lvlJc w:val="left"/>
      <w:pPr>
        <w:tabs>
          <w:tab w:val="num" w:pos="720"/>
        </w:tabs>
        <w:ind w:left="720" w:hanging="360"/>
      </w:pPr>
      <w:rPr>
        <w:rFonts w:hint="default"/>
        <w:b w:val="0"/>
        <w:sz w:val="20"/>
        <w:szCs w:val="20"/>
      </w:rPr>
    </w:lvl>
    <w:lvl w:ilvl="1">
      <w:start w:val="1"/>
      <w:numFmt w:val="upperLetter"/>
      <w:lvlText w:val="%2."/>
      <w:lvlJc w:val="left"/>
      <w:pPr>
        <w:tabs>
          <w:tab w:val="num" w:pos="1440"/>
        </w:tabs>
        <w:ind w:left="1440" w:hanging="360"/>
      </w:pPr>
      <w:rPr>
        <w:b/>
        <w:w w:val="87"/>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2CE32C99"/>
    <w:multiLevelType w:val="hybridMultilevel"/>
    <w:tmpl w:val="1A744636"/>
    <w:lvl w:ilvl="0" w:tplc="17E6562C">
      <w:start w:val="1"/>
      <w:numFmt w:val="lowerLetter"/>
      <w:lvlText w:val="%1)"/>
      <w:lvlJc w:val="left"/>
      <w:pPr>
        <w:ind w:left="1080" w:hanging="360"/>
      </w:pPr>
      <w:rPr>
        <w:rFonts w:cs="Times New Roman"/>
      </w:rPr>
    </w:lvl>
    <w:lvl w:ilvl="1" w:tplc="2CFA02DC">
      <w:start w:val="1"/>
      <w:numFmt w:val="decimal"/>
      <w:lvlText w:val="%2."/>
      <w:lvlJc w:val="left"/>
      <w:pPr>
        <w:tabs>
          <w:tab w:val="num" w:pos="1440"/>
        </w:tabs>
        <w:ind w:left="1440" w:hanging="360"/>
      </w:pPr>
      <w:rPr>
        <w:rFonts w:cs="Times New Roman"/>
      </w:rPr>
    </w:lvl>
    <w:lvl w:ilvl="2" w:tplc="2D046438">
      <w:start w:val="1"/>
      <w:numFmt w:val="decimal"/>
      <w:lvlText w:val="%3."/>
      <w:lvlJc w:val="left"/>
      <w:pPr>
        <w:tabs>
          <w:tab w:val="num" w:pos="2160"/>
        </w:tabs>
        <w:ind w:left="2160" w:hanging="360"/>
      </w:pPr>
      <w:rPr>
        <w:rFonts w:cs="Times New Roman"/>
      </w:rPr>
    </w:lvl>
    <w:lvl w:ilvl="3" w:tplc="15442CE0">
      <w:start w:val="1"/>
      <w:numFmt w:val="decimal"/>
      <w:lvlText w:val="%4."/>
      <w:lvlJc w:val="left"/>
      <w:pPr>
        <w:tabs>
          <w:tab w:val="num" w:pos="2880"/>
        </w:tabs>
        <w:ind w:left="2880" w:hanging="360"/>
      </w:pPr>
      <w:rPr>
        <w:rFonts w:cs="Times New Roman"/>
      </w:rPr>
    </w:lvl>
    <w:lvl w:ilvl="4" w:tplc="0646F0DC">
      <w:start w:val="1"/>
      <w:numFmt w:val="decimal"/>
      <w:lvlText w:val="%5."/>
      <w:lvlJc w:val="left"/>
      <w:pPr>
        <w:tabs>
          <w:tab w:val="num" w:pos="3600"/>
        </w:tabs>
        <w:ind w:left="3600" w:hanging="360"/>
      </w:pPr>
      <w:rPr>
        <w:rFonts w:cs="Times New Roman"/>
      </w:rPr>
    </w:lvl>
    <w:lvl w:ilvl="5" w:tplc="E9AE4EA8">
      <w:start w:val="1"/>
      <w:numFmt w:val="decimal"/>
      <w:lvlText w:val="%6."/>
      <w:lvlJc w:val="left"/>
      <w:pPr>
        <w:tabs>
          <w:tab w:val="num" w:pos="4320"/>
        </w:tabs>
        <w:ind w:left="4320" w:hanging="360"/>
      </w:pPr>
      <w:rPr>
        <w:rFonts w:cs="Times New Roman"/>
      </w:rPr>
    </w:lvl>
    <w:lvl w:ilvl="6" w:tplc="EF44CD2E">
      <w:start w:val="1"/>
      <w:numFmt w:val="decimal"/>
      <w:lvlText w:val="%7."/>
      <w:lvlJc w:val="left"/>
      <w:pPr>
        <w:tabs>
          <w:tab w:val="num" w:pos="5040"/>
        </w:tabs>
        <w:ind w:left="5040" w:hanging="360"/>
      </w:pPr>
      <w:rPr>
        <w:rFonts w:cs="Times New Roman"/>
      </w:rPr>
    </w:lvl>
    <w:lvl w:ilvl="7" w:tplc="D70214D4">
      <w:start w:val="1"/>
      <w:numFmt w:val="decimal"/>
      <w:lvlText w:val="%8."/>
      <w:lvlJc w:val="left"/>
      <w:pPr>
        <w:tabs>
          <w:tab w:val="num" w:pos="5760"/>
        </w:tabs>
        <w:ind w:left="5760" w:hanging="360"/>
      </w:pPr>
      <w:rPr>
        <w:rFonts w:cs="Times New Roman"/>
      </w:rPr>
    </w:lvl>
    <w:lvl w:ilvl="8" w:tplc="4AA2B4C4">
      <w:start w:val="1"/>
      <w:numFmt w:val="decimal"/>
      <w:lvlText w:val="%9."/>
      <w:lvlJc w:val="left"/>
      <w:pPr>
        <w:tabs>
          <w:tab w:val="num" w:pos="6480"/>
        </w:tabs>
        <w:ind w:left="6480" w:hanging="360"/>
      </w:pPr>
      <w:rPr>
        <w:rFonts w:cs="Times New Roman"/>
      </w:rPr>
    </w:lvl>
  </w:abstractNum>
  <w:abstractNum w:abstractNumId="85" w15:restartNumberingAfterBreak="0">
    <w:nsid w:val="2D74707C"/>
    <w:multiLevelType w:val="multilevel"/>
    <w:tmpl w:val="13F88E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2E9D02B7"/>
    <w:multiLevelType w:val="multilevel"/>
    <w:tmpl w:val="86725964"/>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87" w15:restartNumberingAfterBreak="0">
    <w:nsid w:val="2ED320FE"/>
    <w:multiLevelType w:val="hybridMultilevel"/>
    <w:tmpl w:val="B0DC64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EE428E0"/>
    <w:multiLevelType w:val="multilevel"/>
    <w:tmpl w:val="A1A4ADE0"/>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89" w15:restartNumberingAfterBreak="0">
    <w:nsid w:val="2F632BFE"/>
    <w:multiLevelType w:val="multilevel"/>
    <w:tmpl w:val="00000026"/>
    <w:lvl w:ilvl="0">
      <w:start w:val="1"/>
      <w:numFmt w:val="decimal"/>
      <w:lvlText w:val="%1)"/>
      <w:lvlJc w:val="left"/>
      <w:pPr>
        <w:tabs>
          <w:tab w:val="num" w:pos="794"/>
        </w:tabs>
        <w:ind w:left="794" w:hanging="437"/>
      </w:pPr>
      <w:rPr>
        <w:rFonts w:hint="default"/>
      </w:rPr>
    </w:lvl>
    <w:lvl w:ilvl="1">
      <w:start w:val="1"/>
      <w:numFmt w:val="lowerLetter"/>
      <w:lvlText w:val="%2)"/>
      <w:lvlJc w:val="left"/>
      <w:pPr>
        <w:tabs>
          <w:tab w:val="num" w:pos="1163"/>
        </w:tabs>
        <w:ind w:left="1163" w:hanging="453"/>
      </w:pPr>
      <w:rPr>
        <w:rFonts w:hint="default"/>
      </w:rPr>
    </w:lvl>
    <w:lvl w:ilvl="2">
      <w:start w:val="1"/>
      <w:numFmt w:val="decimal"/>
      <w:lvlText w:val="%3."/>
      <w:lvlJc w:val="left"/>
      <w:pPr>
        <w:tabs>
          <w:tab w:val="num" w:pos="357"/>
        </w:tabs>
        <w:ind w:left="357" w:hanging="357"/>
      </w:pPr>
      <w:rPr>
        <w:rFonts w:ascii="Calibri" w:hAnsi="Calibri" w:cs="Calibri" w:hint="default"/>
        <w:strike w:val="0"/>
        <w:dstrike w:val="0"/>
        <w:kern w:val="1"/>
        <w:sz w:val="20"/>
        <w:szCs w:val="20"/>
      </w:rPr>
    </w:lvl>
    <w:lvl w:ilvl="3">
      <w:start w:val="1"/>
      <w:numFmt w:val="decimal"/>
      <w:lvlText w:val="%4)"/>
      <w:lvlJc w:val="left"/>
      <w:pPr>
        <w:tabs>
          <w:tab w:val="num" w:pos="794"/>
        </w:tabs>
        <w:ind w:left="794" w:hanging="437"/>
      </w:pPr>
      <w:rPr>
        <w:rFonts w:hint="default"/>
        <w:b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30E62D7C"/>
    <w:multiLevelType w:val="hybridMultilevel"/>
    <w:tmpl w:val="704C9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3615373"/>
    <w:multiLevelType w:val="multilevel"/>
    <w:tmpl w:val="6DBE88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15:restartNumberingAfterBreak="0">
    <w:nsid w:val="337B26D6"/>
    <w:multiLevelType w:val="hybridMultilevel"/>
    <w:tmpl w:val="8EC0E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48168B3"/>
    <w:multiLevelType w:val="hybridMultilevel"/>
    <w:tmpl w:val="78303852"/>
    <w:lvl w:ilvl="0" w:tplc="8DCE948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34B37E11"/>
    <w:multiLevelType w:val="multilevel"/>
    <w:tmpl w:val="18107C00"/>
    <w:name w:val="WW8Num152"/>
    <w:lvl w:ilvl="0">
      <w:start w:val="1"/>
      <w:numFmt w:val="decimal"/>
      <w:lvlText w:val="%1)"/>
      <w:lvlJc w:val="left"/>
      <w:pPr>
        <w:tabs>
          <w:tab w:val="num" w:pos="0"/>
        </w:tabs>
        <w:ind w:left="2340" w:hanging="360"/>
      </w:pPr>
      <w:rPr>
        <w:rFonts w:ascii="Calibri" w:eastAsia="Arial Unicode MS" w:hAnsi="Calibri" w:cs="Calibri" w:hint="default"/>
        <w:b w:val="0"/>
        <w:bCs w:val="0"/>
        <w:color w:val="000000"/>
        <w:sz w:val="20"/>
        <w:szCs w:val="20"/>
      </w:rPr>
    </w:lvl>
    <w:lvl w:ilvl="1">
      <w:start w:val="1"/>
      <w:numFmt w:val="decimal"/>
      <w:lvlText w:val="%2."/>
      <w:lvlJc w:val="left"/>
      <w:pPr>
        <w:tabs>
          <w:tab w:val="num" w:pos="1080"/>
        </w:tabs>
        <w:ind w:left="1080" w:hanging="360"/>
      </w:pPr>
      <w:rPr>
        <w:rFonts w:ascii="Calibri" w:hAnsi="Calibri" w:cs="Calibri" w:hint="default"/>
        <w:b w:val="0"/>
        <w:bCs w:val="0"/>
        <w:strike w:val="0"/>
        <w:kern w:val="1"/>
        <w:sz w:val="20"/>
        <w:szCs w:val="20"/>
      </w:rPr>
    </w:lvl>
    <w:lvl w:ilvl="2">
      <w:start w:val="1"/>
      <w:numFmt w:val="decimal"/>
      <w:lvlText w:val="%3."/>
      <w:lvlJc w:val="left"/>
      <w:pPr>
        <w:tabs>
          <w:tab w:val="num" w:pos="360"/>
        </w:tabs>
        <w:ind w:left="360" w:hanging="360"/>
      </w:pPr>
      <w:rPr>
        <w:rFonts w:ascii="Calibri" w:hAnsi="Calibri" w:cs="Calibri" w:hint="default"/>
        <w:b w:val="0"/>
        <w:bCs w:val="0"/>
        <w:strike/>
        <w:kern w:val="1"/>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1"/>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5" w15:restartNumberingAfterBreak="0">
    <w:nsid w:val="36AF0EDE"/>
    <w:multiLevelType w:val="hybridMultilevel"/>
    <w:tmpl w:val="ACE2C9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B235DA1"/>
    <w:multiLevelType w:val="hybridMultilevel"/>
    <w:tmpl w:val="6046F930"/>
    <w:name w:val="WW8Num212"/>
    <w:lvl w:ilvl="0" w:tplc="3DD20484">
      <w:start w:val="2"/>
      <w:numFmt w:val="decimal"/>
      <w:lvlText w:val="%1."/>
      <w:lvlJc w:val="left"/>
      <w:pPr>
        <w:tabs>
          <w:tab w:val="num" w:pos="6718"/>
        </w:tabs>
        <w:ind w:left="6718" w:hanging="360"/>
      </w:pPr>
      <w:rPr>
        <w:rFonts w:ascii="Calibri" w:hAnsi="Calibri" w:cs="Times New Roman" w:hint="default"/>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B36399B"/>
    <w:multiLevelType w:val="multilevel"/>
    <w:tmpl w:val="23B645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3CF717CD"/>
    <w:multiLevelType w:val="multilevel"/>
    <w:tmpl w:val="6504AA1C"/>
    <w:lvl w:ilvl="0">
      <w:start w:val="1"/>
      <w:numFmt w:val="decimal"/>
      <w:lvlText w:val="%1."/>
      <w:lvlJc w:val="left"/>
      <w:pPr>
        <w:tabs>
          <w:tab w:val="num" w:pos="348"/>
        </w:tabs>
        <w:ind w:left="360" w:hanging="360"/>
      </w:pPr>
      <w:rPr>
        <w:rFonts w:cs="Calibri"/>
        <w:b w:val="0"/>
        <w:sz w:val="20"/>
        <w:szCs w:val="20"/>
      </w:rPr>
    </w:lvl>
    <w:lvl w:ilvl="1">
      <w:start w:val="1"/>
      <w:numFmt w:val="decimal"/>
      <w:lvlText w:val="%1.%2."/>
      <w:lvlJc w:val="left"/>
      <w:pPr>
        <w:tabs>
          <w:tab w:val="num" w:pos="1080"/>
        </w:tabs>
        <w:ind w:left="1080" w:hanging="720"/>
      </w:pPr>
      <w:rPr>
        <w:b w:val="0"/>
        <w:i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99" w15:restartNumberingAfterBreak="0">
    <w:nsid w:val="3E743C2C"/>
    <w:multiLevelType w:val="multilevel"/>
    <w:tmpl w:val="4BAA17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15:restartNumberingAfterBreak="0">
    <w:nsid w:val="40A65E02"/>
    <w:multiLevelType w:val="multilevel"/>
    <w:tmpl w:val="203857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Roman"/>
      <w:lvlText w:val="%3."/>
      <w:lvlJc w:val="left"/>
      <w:pPr>
        <w:tabs>
          <w:tab w:val="num" w:pos="1080"/>
        </w:tabs>
        <w:ind w:left="1080" w:hanging="360"/>
      </w:pPr>
      <w:rPr>
        <w:rFonts w:ascii="Calibri" w:hAnsi="Calibri" w:cs="Calibri" w:hint="default"/>
        <w:b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42C968E8"/>
    <w:multiLevelType w:val="hybridMultilevel"/>
    <w:tmpl w:val="A2A05508"/>
    <w:lvl w:ilvl="0" w:tplc="04150001">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02" w15:restartNumberingAfterBreak="0">
    <w:nsid w:val="4426326E"/>
    <w:multiLevelType w:val="multilevel"/>
    <w:tmpl w:val="AAB6BD2A"/>
    <w:lvl w:ilvl="0">
      <w:start w:val="1"/>
      <w:numFmt w:val="decimal"/>
      <w:lvlText w:val="%1."/>
      <w:lvlJc w:val="left"/>
      <w:pPr>
        <w:ind w:left="786"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3" w15:restartNumberingAfterBreak="0">
    <w:nsid w:val="45CD0F72"/>
    <w:multiLevelType w:val="hybridMultilevel"/>
    <w:tmpl w:val="D9B827C0"/>
    <w:lvl w:ilvl="0" w:tplc="E10E8A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68108E2"/>
    <w:multiLevelType w:val="hybridMultilevel"/>
    <w:tmpl w:val="3C98FD10"/>
    <w:lvl w:ilvl="0" w:tplc="05B2B7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15:restartNumberingAfterBreak="0">
    <w:nsid w:val="47AA7A6A"/>
    <w:multiLevelType w:val="hybridMultilevel"/>
    <w:tmpl w:val="11F0A9BE"/>
    <w:lvl w:ilvl="0" w:tplc="04EC40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9091107"/>
    <w:multiLevelType w:val="hybridMultilevel"/>
    <w:tmpl w:val="7C34663A"/>
    <w:lvl w:ilvl="0" w:tplc="78248C4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BCC1E2C"/>
    <w:multiLevelType w:val="hybridMultilevel"/>
    <w:tmpl w:val="89645BBA"/>
    <w:lvl w:ilvl="0" w:tplc="729673A8">
      <w:start w:val="1"/>
      <w:numFmt w:val="upperRoman"/>
      <w:lvlText w:val="%1."/>
      <w:lvlJc w:val="left"/>
      <w:pPr>
        <w:ind w:left="540" w:hanging="180"/>
      </w:pPr>
      <w:rPr>
        <w:rFonts w:ascii="Calibri" w:hAnsi="Calibri" w:cs="Calibri"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AD506AF2">
      <w:start w:val="8"/>
      <w:numFmt w:val="upperRoman"/>
      <w:lvlText w:val="%9."/>
      <w:lvlJc w:val="left"/>
      <w:pPr>
        <w:ind w:left="6480" w:hanging="180"/>
      </w:pPr>
      <w:rPr>
        <w:rFonts w:ascii="Calibri" w:hAnsi="Calibri" w:cs="Calibri" w:hint="default"/>
        <w:b/>
        <w:sz w:val="20"/>
      </w:rPr>
    </w:lvl>
  </w:abstractNum>
  <w:abstractNum w:abstractNumId="108" w15:restartNumberingAfterBreak="0">
    <w:nsid w:val="4C64575D"/>
    <w:multiLevelType w:val="hybridMultilevel"/>
    <w:tmpl w:val="3B64BA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D090F70"/>
    <w:multiLevelType w:val="multilevel"/>
    <w:tmpl w:val="F4142A6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0" w15:restartNumberingAfterBreak="0">
    <w:nsid w:val="4D8A696E"/>
    <w:multiLevelType w:val="multilevel"/>
    <w:tmpl w:val="52C020D2"/>
    <w:name w:val="WW8Num62"/>
    <w:lvl w:ilvl="0">
      <w:start w:val="1"/>
      <w:numFmt w:val="decimal"/>
      <w:lvlText w:val="%1."/>
      <w:lvlJc w:val="left"/>
      <w:pPr>
        <w:tabs>
          <w:tab w:val="num" w:pos="2340"/>
        </w:tabs>
        <w:ind w:left="2340" w:hanging="363"/>
      </w:pPr>
      <w:rPr>
        <w:rFonts w:ascii="Calibri" w:hAnsi="Calibri" w:cs="Calibri" w:hint="default"/>
        <w:b w:val="0"/>
        <w:color w:val="00000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2.%3."/>
      <w:lvlJc w:val="right"/>
      <w:pPr>
        <w:tabs>
          <w:tab w:val="num" w:pos="2700"/>
        </w:tabs>
        <w:ind w:left="2700" w:hanging="180"/>
      </w:pPr>
      <w:rPr>
        <w:rFonts w:hint="default"/>
      </w:rPr>
    </w:lvl>
    <w:lvl w:ilvl="3">
      <w:start w:val="1"/>
      <w:numFmt w:val="decimal"/>
      <w:lvlText w:val="%2.%3.%4."/>
      <w:lvlJc w:val="left"/>
      <w:pPr>
        <w:tabs>
          <w:tab w:val="num" w:pos="3420"/>
        </w:tabs>
        <w:ind w:left="3420" w:hanging="360"/>
      </w:pPr>
      <w:rPr>
        <w:rFonts w:hint="default"/>
      </w:rPr>
    </w:lvl>
    <w:lvl w:ilvl="4">
      <w:start w:val="1"/>
      <w:numFmt w:val="lowerLetter"/>
      <w:lvlText w:val="%2.%3.%4.%5."/>
      <w:lvlJc w:val="left"/>
      <w:pPr>
        <w:tabs>
          <w:tab w:val="num" w:pos="4140"/>
        </w:tabs>
        <w:ind w:left="4140" w:hanging="360"/>
      </w:pPr>
      <w:rPr>
        <w:rFonts w:hint="default"/>
      </w:rPr>
    </w:lvl>
    <w:lvl w:ilvl="5">
      <w:start w:val="1"/>
      <w:numFmt w:val="lowerRoman"/>
      <w:lvlText w:val="%2.%3.%4.%5.%6."/>
      <w:lvlJc w:val="right"/>
      <w:pPr>
        <w:tabs>
          <w:tab w:val="num" w:pos="4860"/>
        </w:tabs>
        <w:ind w:left="4860" w:hanging="180"/>
      </w:pPr>
      <w:rPr>
        <w:rFonts w:hint="default"/>
      </w:rPr>
    </w:lvl>
    <w:lvl w:ilvl="6">
      <w:start w:val="1"/>
      <w:numFmt w:val="decimal"/>
      <w:lvlText w:val="%2.%3.%4.%5.%6.%7."/>
      <w:lvlJc w:val="left"/>
      <w:pPr>
        <w:tabs>
          <w:tab w:val="num" w:pos="5580"/>
        </w:tabs>
        <w:ind w:left="5580" w:hanging="360"/>
      </w:pPr>
      <w:rPr>
        <w:rFonts w:hint="default"/>
      </w:rPr>
    </w:lvl>
    <w:lvl w:ilvl="7">
      <w:start w:val="1"/>
      <w:numFmt w:val="lowerLetter"/>
      <w:lvlText w:val="%2.%3.%4.%5.%6.%7.%8."/>
      <w:lvlJc w:val="left"/>
      <w:pPr>
        <w:tabs>
          <w:tab w:val="num" w:pos="6300"/>
        </w:tabs>
        <w:ind w:left="6300" w:hanging="360"/>
      </w:pPr>
      <w:rPr>
        <w:rFonts w:hint="default"/>
      </w:rPr>
    </w:lvl>
    <w:lvl w:ilvl="8">
      <w:start w:val="1"/>
      <w:numFmt w:val="lowerRoman"/>
      <w:lvlText w:val="%2.%3.%4.%5.%6.%7.%8.%9."/>
      <w:lvlJc w:val="right"/>
      <w:pPr>
        <w:tabs>
          <w:tab w:val="num" w:pos="7020"/>
        </w:tabs>
        <w:ind w:left="7020" w:hanging="180"/>
      </w:pPr>
      <w:rPr>
        <w:rFonts w:hint="default"/>
      </w:rPr>
    </w:lvl>
  </w:abstractNum>
  <w:abstractNum w:abstractNumId="111" w15:restartNumberingAfterBreak="0">
    <w:nsid w:val="4F510B9C"/>
    <w:multiLevelType w:val="hybridMultilevel"/>
    <w:tmpl w:val="14F8F54A"/>
    <w:lvl w:ilvl="0" w:tplc="AD506AF2">
      <w:start w:val="8"/>
      <w:numFmt w:val="upperRoman"/>
      <w:lvlText w:val="%1."/>
      <w:lvlJc w:val="left"/>
      <w:pPr>
        <w:ind w:left="1080" w:hanging="720"/>
      </w:pPr>
      <w:rPr>
        <w:rFonts w:ascii="Calibri" w:hAnsi="Calibri" w:cs="Calibri"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0A521B5"/>
    <w:multiLevelType w:val="hybridMultilevel"/>
    <w:tmpl w:val="882690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11420A5"/>
    <w:multiLevelType w:val="hybridMultilevel"/>
    <w:tmpl w:val="104A61D6"/>
    <w:lvl w:ilvl="0" w:tplc="DF463C4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4" w15:restartNumberingAfterBreak="0">
    <w:nsid w:val="514934CE"/>
    <w:multiLevelType w:val="hybridMultilevel"/>
    <w:tmpl w:val="DF8C7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2110B67"/>
    <w:multiLevelType w:val="multilevel"/>
    <w:tmpl w:val="49187A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15:restartNumberingAfterBreak="0">
    <w:nsid w:val="52694C8E"/>
    <w:multiLevelType w:val="hybridMultilevel"/>
    <w:tmpl w:val="3E2A3F5E"/>
    <w:lvl w:ilvl="0" w:tplc="AD506AF2">
      <w:start w:val="8"/>
      <w:numFmt w:val="upperRoman"/>
      <w:lvlText w:val="%1."/>
      <w:lvlJc w:val="left"/>
      <w:pPr>
        <w:ind w:left="2138" w:hanging="360"/>
      </w:pPr>
      <w:rPr>
        <w:rFonts w:ascii="Calibri" w:hAnsi="Calibri" w:cs="Calibri" w:hint="default"/>
        <w:b/>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7" w15:restartNumberingAfterBreak="0">
    <w:nsid w:val="53BC1707"/>
    <w:multiLevelType w:val="hybridMultilevel"/>
    <w:tmpl w:val="2D14A016"/>
    <w:lvl w:ilvl="0" w:tplc="4B603A84">
      <w:start w:val="11"/>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3BC298F"/>
    <w:multiLevelType w:val="multilevel"/>
    <w:tmpl w:val="E33AA338"/>
    <w:lvl w:ilvl="0">
      <w:start w:val="1"/>
      <w:numFmt w:val="decimal"/>
      <w:lvlText w:val="%1)"/>
      <w:lvlJc w:val="left"/>
      <w:pPr>
        <w:ind w:left="720" w:hanging="360"/>
      </w:pPr>
      <w:rPr>
        <w:rFonts w:ascii="Calibri" w:eastAsia="Wingdings" w:hAnsi="Calibri"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53CE5FA7"/>
    <w:multiLevelType w:val="hybridMultilevel"/>
    <w:tmpl w:val="7D6C1D0C"/>
    <w:lvl w:ilvl="0" w:tplc="AD506AF2">
      <w:start w:val="8"/>
      <w:numFmt w:val="upperRoman"/>
      <w:lvlText w:val="%1."/>
      <w:lvlJc w:val="left"/>
      <w:pPr>
        <w:ind w:left="7653" w:hanging="360"/>
      </w:pPr>
      <w:rPr>
        <w:rFonts w:ascii="Calibri" w:hAnsi="Calibri" w:cs="Calibri" w:hint="default"/>
        <w:b/>
        <w:sz w:val="20"/>
      </w:rPr>
    </w:lvl>
    <w:lvl w:ilvl="1" w:tplc="04150019" w:tentative="1">
      <w:start w:val="1"/>
      <w:numFmt w:val="lowerLetter"/>
      <w:lvlText w:val="%2."/>
      <w:lvlJc w:val="left"/>
      <w:pPr>
        <w:ind w:left="8373" w:hanging="360"/>
      </w:pPr>
    </w:lvl>
    <w:lvl w:ilvl="2" w:tplc="0415001B" w:tentative="1">
      <w:start w:val="1"/>
      <w:numFmt w:val="lowerRoman"/>
      <w:lvlText w:val="%3."/>
      <w:lvlJc w:val="right"/>
      <w:pPr>
        <w:ind w:left="9093" w:hanging="180"/>
      </w:pPr>
    </w:lvl>
    <w:lvl w:ilvl="3" w:tplc="0415000F" w:tentative="1">
      <w:start w:val="1"/>
      <w:numFmt w:val="decimal"/>
      <w:lvlText w:val="%4."/>
      <w:lvlJc w:val="left"/>
      <w:pPr>
        <w:ind w:left="9813" w:hanging="360"/>
      </w:pPr>
    </w:lvl>
    <w:lvl w:ilvl="4" w:tplc="04150019" w:tentative="1">
      <w:start w:val="1"/>
      <w:numFmt w:val="lowerLetter"/>
      <w:lvlText w:val="%5."/>
      <w:lvlJc w:val="left"/>
      <w:pPr>
        <w:ind w:left="10533" w:hanging="360"/>
      </w:pPr>
    </w:lvl>
    <w:lvl w:ilvl="5" w:tplc="0415001B" w:tentative="1">
      <w:start w:val="1"/>
      <w:numFmt w:val="lowerRoman"/>
      <w:lvlText w:val="%6."/>
      <w:lvlJc w:val="right"/>
      <w:pPr>
        <w:ind w:left="11253" w:hanging="180"/>
      </w:pPr>
    </w:lvl>
    <w:lvl w:ilvl="6" w:tplc="0415000F" w:tentative="1">
      <w:start w:val="1"/>
      <w:numFmt w:val="decimal"/>
      <w:lvlText w:val="%7."/>
      <w:lvlJc w:val="left"/>
      <w:pPr>
        <w:ind w:left="11973" w:hanging="360"/>
      </w:pPr>
    </w:lvl>
    <w:lvl w:ilvl="7" w:tplc="04150019" w:tentative="1">
      <w:start w:val="1"/>
      <w:numFmt w:val="lowerLetter"/>
      <w:lvlText w:val="%8."/>
      <w:lvlJc w:val="left"/>
      <w:pPr>
        <w:ind w:left="12693" w:hanging="360"/>
      </w:pPr>
    </w:lvl>
    <w:lvl w:ilvl="8" w:tplc="0415001B" w:tentative="1">
      <w:start w:val="1"/>
      <w:numFmt w:val="lowerRoman"/>
      <w:lvlText w:val="%9."/>
      <w:lvlJc w:val="right"/>
      <w:pPr>
        <w:ind w:left="13413" w:hanging="180"/>
      </w:pPr>
    </w:lvl>
  </w:abstractNum>
  <w:abstractNum w:abstractNumId="120" w15:restartNumberingAfterBreak="0">
    <w:nsid w:val="55543C90"/>
    <w:multiLevelType w:val="multilevel"/>
    <w:tmpl w:val="AC909A84"/>
    <w:lvl w:ilvl="0">
      <w:start w:val="1"/>
      <w:numFmt w:val="decimal"/>
      <w:lvlText w:val="%1."/>
      <w:lvlJc w:val="left"/>
      <w:pPr>
        <w:tabs>
          <w:tab w:val="num" w:pos="1800"/>
        </w:tabs>
        <w:ind w:left="1800" w:hanging="363"/>
      </w:pPr>
      <w:rPr>
        <w:rFonts w:ascii="Calibri" w:hAnsi="Calibri" w:cs="Segoe UI"/>
        <w:sz w:val="20"/>
        <w:szCs w:val="20"/>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21" w15:restartNumberingAfterBreak="0">
    <w:nsid w:val="56A23CBD"/>
    <w:multiLevelType w:val="hybridMultilevel"/>
    <w:tmpl w:val="456007FE"/>
    <w:lvl w:ilvl="0" w:tplc="0415001B">
      <w:start w:val="1"/>
      <w:numFmt w:val="lowerRoman"/>
      <w:lvlText w:val="%1."/>
      <w:lvlJc w:val="right"/>
      <w:pPr>
        <w:ind w:left="1713" w:hanging="360"/>
      </w:pPr>
      <w:rPr>
        <w:rFonts w:cs="Times New Roman"/>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AD506AF2">
      <w:start w:val="8"/>
      <w:numFmt w:val="upperRoman"/>
      <w:lvlText w:val="%9."/>
      <w:lvlJc w:val="left"/>
      <w:pPr>
        <w:ind w:left="7473" w:hanging="180"/>
      </w:pPr>
      <w:rPr>
        <w:rFonts w:ascii="Calibri" w:hAnsi="Calibri" w:cs="Calibri" w:hint="default"/>
        <w:b/>
        <w:sz w:val="20"/>
      </w:rPr>
    </w:lvl>
  </w:abstractNum>
  <w:abstractNum w:abstractNumId="122" w15:restartNumberingAfterBreak="0">
    <w:nsid w:val="579121A6"/>
    <w:multiLevelType w:val="multilevel"/>
    <w:tmpl w:val="18F84F3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581857FA"/>
    <w:multiLevelType w:val="multilevel"/>
    <w:tmpl w:val="E31C4050"/>
    <w:name w:val="WW8Num222"/>
    <w:lvl w:ilvl="0">
      <w:start w:val="1"/>
      <w:numFmt w:val="decimal"/>
      <w:lvlText w:val="%1."/>
      <w:lvlJc w:val="left"/>
      <w:pPr>
        <w:tabs>
          <w:tab w:val="num" w:pos="360"/>
        </w:tabs>
        <w:ind w:left="360" w:hanging="360"/>
      </w:pPr>
      <w:rPr>
        <w:rFonts w:ascii="Calibri" w:hAnsi="Calibri" w:cs="Calibri" w:hint="default"/>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hint="default"/>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hint="default"/>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hint="default"/>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hint="default"/>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hint="default"/>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hint="default"/>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hint="default"/>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hint="default"/>
        <w:b w:val="0"/>
        <w:bCs w:val="0"/>
        <w:i w:val="0"/>
        <w:color w:val="00000A"/>
        <w:sz w:val="20"/>
        <w:szCs w:val="20"/>
      </w:rPr>
    </w:lvl>
  </w:abstractNum>
  <w:abstractNum w:abstractNumId="124" w15:restartNumberingAfterBreak="0">
    <w:nsid w:val="58CA10F4"/>
    <w:multiLevelType w:val="hybridMultilevel"/>
    <w:tmpl w:val="4036C1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5" w15:restartNumberingAfterBreak="0">
    <w:nsid w:val="59E02321"/>
    <w:multiLevelType w:val="multilevel"/>
    <w:tmpl w:val="BFB07D50"/>
    <w:lvl w:ilvl="0">
      <w:start w:val="1"/>
      <w:numFmt w:val="decimal"/>
      <w:lvlText w:val="%1."/>
      <w:lvlJc w:val="left"/>
      <w:pPr>
        <w:ind w:left="360" w:hanging="360"/>
      </w:pPr>
    </w:lvl>
    <w:lvl w:ilvl="1">
      <w:start w:val="1"/>
      <w:numFmt w:val="decimal"/>
      <w:lvlText w:val="%1.%2"/>
      <w:lvlJc w:val="left"/>
      <w:pPr>
        <w:ind w:left="704" w:hanging="42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26" w15:restartNumberingAfterBreak="0">
    <w:nsid w:val="5A4A21CF"/>
    <w:multiLevelType w:val="multilevel"/>
    <w:tmpl w:val="E0443A08"/>
    <w:name w:val="WW8Num112"/>
    <w:lvl w:ilvl="0">
      <w:start w:val="1"/>
      <w:numFmt w:val="decimal"/>
      <w:lvlText w:val="%1."/>
      <w:lvlJc w:val="left"/>
      <w:pPr>
        <w:tabs>
          <w:tab w:val="num" w:pos="2340"/>
        </w:tabs>
        <w:ind w:left="2340" w:hanging="360"/>
      </w:pPr>
      <w:rPr>
        <w:rFonts w:ascii="Calibri" w:eastAsia="Arial Unicode MS" w:hAnsi="Calibri" w:cs="Segoe UI" w:hint="default"/>
        <w:b w:val="0"/>
        <w:color w:val="00000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b/>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27" w15:restartNumberingAfterBreak="0">
    <w:nsid w:val="5A4E24EC"/>
    <w:multiLevelType w:val="multilevel"/>
    <w:tmpl w:val="88E64E7E"/>
    <w:name w:val="WW8Num103"/>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28" w15:restartNumberingAfterBreak="0">
    <w:nsid w:val="5C283273"/>
    <w:multiLevelType w:val="hybridMultilevel"/>
    <w:tmpl w:val="5B2409C0"/>
    <w:lvl w:ilvl="0" w:tplc="BE5A0026">
      <w:start w:val="1"/>
      <w:numFmt w:val="decimal"/>
      <w:lvlText w:val="%1."/>
      <w:lvlJc w:val="left"/>
      <w:pPr>
        <w:ind w:left="644" w:hanging="360"/>
      </w:pPr>
      <w:rPr>
        <w:rFonts w:hint="default"/>
        <w:b w:val="0"/>
      </w:rPr>
    </w:lvl>
    <w:lvl w:ilvl="1" w:tplc="739CB3B6">
      <w:start w:val="3"/>
      <w:numFmt w:val="decimal"/>
      <w:lvlText w:val="%2."/>
      <w:lvlJc w:val="left"/>
      <w:pPr>
        <w:ind w:left="1364" w:hanging="360"/>
      </w:pPr>
      <w:rPr>
        <w:rFonts w:ascii="Calibri" w:hAnsi="Calibri" w:hint="default"/>
        <w:sz w:val="20"/>
        <w:szCs w:val="2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9" w15:restartNumberingAfterBreak="0">
    <w:nsid w:val="5D054507"/>
    <w:multiLevelType w:val="hybridMultilevel"/>
    <w:tmpl w:val="A2668BD2"/>
    <w:lvl w:ilvl="0" w:tplc="C1B2756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D2B7FF7"/>
    <w:multiLevelType w:val="hybridMultilevel"/>
    <w:tmpl w:val="12DA8168"/>
    <w:lvl w:ilvl="0" w:tplc="00000020">
      <w:start w:val="1"/>
      <w:numFmt w:val="lowerLetter"/>
      <w:lvlText w:val="%1)"/>
      <w:lvlJc w:val="left"/>
      <w:pPr>
        <w:ind w:left="1276" w:hanging="360"/>
      </w:pPr>
      <w:rPr>
        <w:rFonts w:ascii="Calibri" w:hAnsi="Calibri" w:cs="Calibri"/>
        <w:b w:val="0"/>
        <w:sz w:val="20"/>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31" w15:restartNumberingAfterBreak="0">
    <w:nsid w:val="5F8E0CE9"/>
    <w:multiLevelType w:val="multilevel"/>
    <w:tmpl w:val="121E56C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2" w15:restartNumberingAfterBreak="0">
    <w:nsid w:val="60403819"/>
    <w:multiLevelType w:val="multilevel"/>
    <w:tmpl w:val="079A05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8"/>
      <w:numFmt w:val="upperRoman"/>
      <w:lvlText w:val="%3."/>
      <w:lvlJc w:val="left"/>
      <w:pPr>
        <w:tabs>
          <w:tab w:val="num" w:pos="1080"/>
        </w:tabs>
        <w:ind w:left="1080" w:hanging="360"/>
      </w:pPr>
      <w:rPr>
        <w:rFonts w:ascii="Calibri" w:hAnsi="Calibri" w:cs="Calibri" w:hint="default"/>
        <w:b w:val="0"/>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3" w15:restartNumberingAfterBreak="0">
    <w:nsid w:val="604748BA"/>
    <w:multiLevelType w:val="hybridMultilevel"/>
    <w:tmpl w:val="6EC85C8A"/>
    <w:lvl w:ilvl="0" w:tplc="0DFC036A">
      <w:start w:val="1"/>
      <w:numFmt w:val="lowerLetter"/>
      <w:lvlText w:val="%1)"/>
      <w:lvlJc w:val="left"/>
      <w:pPr>
        <w:ind w:left="1069" w:hanging="360"/>
      </w:pPr>
      <w:rPr>
        <w:rFonts w:eastAsia="Times New Roman" w:cs="Times New Roman" w:hint="default"/>
        <w:b w:val="0"/>
        <w:i w:val="0"/>
        <w:color w:val="000000"/>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4" w15:restartNumberingAfterBreak="0">
    <w:nsid w:val="621518C8"/>
    <w:multiLevelType w:val="hybridMultilevel"/>
    <w:tmpl w:val="2E561B96"/>
    <w:lvl w:ilvl="0" w:tplc="21D67984">
      <w:start w:val="1"/>
      <w:numFmt w:val="decimal"/>
      <w:lvlText w:val="%1)"/>
      <w:lvlJc w:val="left"/>
      <w:pPr>
        <w:ind w:left="2160" w:hanging="360"/>
      </w:pPr>
      <w:rPr>
        <w:rFonts w:cs="Calibri"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5" w15:restartNumberingAfterBreak="0">
    <w:nsid w:val="62C1420B"/>
    <w:multiLevelType w:val="multilevel"/>
    <w:tmpl w:val="BECACDB8"/>
    <w:lvl w:ilvl="0">
      <w:start w:val="1"/>
      <w:numFmt w:val="decimal"/>
      <w:lvlText w:val="%1."/>
      <w:lvlJc w:val="left"/>
      <w:pPr>
        <w:ind w:left="360" w:hanging="360"/>
      </w:pPr>
      <w:rPr>
        <w:rFonts w:cs="Times New Roman" w:hint="default"/>
        <w:strike w:val="0"/>
        <w:dstrike w:val="0"/>
        <w:color w:val="auto"/>
        <w:sz w:val="20"/>
        <w:szCs w:val="20"/>
      </w:rPr>
    </w:lvl>
    <w:lvl w:ilvl="1">
      <w:start w:val="1"/>
      <w:numFmt w:val="decimal"/>
      <w:lvlText w:val="%1.%2."/>
      <w:lvlJc w:val="left"/>
      <w:pPr>
        <w:ind w:left="1134" w:hanging="850"/>
      </w:pPr>
      <w:rPr>
        <w:rFonts w:cs="Times New Roman" w:hint="default"/>
        <w:b w:val="0"/>
        <w:bCs w:val="0"/>
      </w:rPr>
    </w:lvl>
    <w:lvl w:ilvl="2">
      <w:start w:val="1"/>
      <w:numFmt w:val="lowerLetter"/>
      <w:lvlText w:val="%3)"/>
      <w:lvlJc w:val="left"/>
      <w:pPr>
        <w:ind w:left="1701" w:hanging="850"/>
      </w:pPr>
      <w:rPr>
        <w:rFonts w:cs="Times New Roman" w:hint="default"/>
      </w:rPr>
    </w:lvl>
    <w:lvl w:ilvl="3">
      <w:numFmt w:val="bullet"/>
      <w:lvlText w:val="-"/>
      <w:lvlJc w:val="left"/>
      <w:pPr>
        <w:ind w:left="1728" w:hanging="648"/>
      </w:pPr>
      <w:rPr>
        <w:rFonts w:ascii="Arial" w:hAnsi="Aria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6" w15:restartNumberingAfterBreak="0">
    <w:nsid w:val="63782BF8"/>
    <w:multiLevelType w:val="multilevel"/>
    <w:tmpl w:val="01EAC3EE"/>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lowerLetter"/>
      <w:lvlText w:val="%2."/>
      <w:lvlJc w:val="left"/>
      <w:pPr>
        <w:tabs>
          <w:tab w:val="num" w:pos="1800"/>
        </w:tabs>
        <w:ind w:left="0" w:firstLine="0"/>
      </w:pPr>
    </w:lvl>
    <w:lvl w:ilvl="2">
      <w:start w:val="1"/>
      <w:numFmt w:val="lowerRoman"/>
      <w:lvlText w:val="%3."/>
      <w:lvlJc w:val="right"/>
      <w:pPr>
        <w:tabs>
          <w:tab w:val="num" w:pos="2520"/>
        </w:tabs>
        <w:ind w:left="0" w:firstLine="0"/>
      </w:pPr>
    </w:lvl>
    <w:lvl w:ilvl="3">
      <w:start w:val="1"/>
      <w:numFmt w:val="decimal"/>
      <w:lvlText w:val="%4."/>
      <w:lvlJc w:val="left"/>
      <w:pPr>
        <w:tabs>
          <w:tab w:val="num" w:pos="3240"/>
        </w:tabs>
        <w:ind w:left="0" w:firstLine="0"/>
      </w:pPr>
      <w:rPr>
        <w:b w:val="0"/>
      </w:rPr>
    </w:lvl>
    <w:lvl w:ilvl="4">
      <w:start w:val="1"/>
      <w:numFmt w:val="lowerLetter"/>
      <w:lvlText w:val="%5."/>
      <w:lvlJc w:val="left"/>
      <w:pPr>
        <w:tabs>
          <w:tab w:val="num" w:pos="3960"/>
        </w:tabs>
        <w:ind w:left="0" w:firstLine="0"/>
      </w:pPr>
    </w:lvl>
    <w:lvl w:ilvl="5">
      <w:start w:val="1"/>
      <w:numFmt w:val="lowerRoman"/>
      <w:lvlText w:val="%6."/>
      <w:lvlJc w:val="right"/>
      <w:pPr>
        <w:tabs>
          <w:tab w:val="num" w:pos="4680"/>
        </w:tabs>
        <w:ind w:left="0" w:firstLine="0"/>
      </w:pPr>
    </w:lvl>
    <w:lvl w:ilvl="6">
      <w:start w:val="1"/>
      <w:numFmt w:val="lowerLetter"/>
      <w:lvlText w:val="%7)"/>
      <w:lvlJc w:val="left"/>
      <w:pPr>
        <w:tabs>
          <w:tab w:val="num" w:pos="5400"/>
        </w:tabs>
        <w:ind w:left="0" w:firstLine="0"/>
      </w:pPr>
      <w:rPr>
        <w:b w:val="0"/>
        <w:bCs w:val="0"/>
        <w:sz w:val="20"/>
      </w:rPr>
    </w:lvl>
    <w:lvl w:ilvl="7">
      <w:start w:val="1"/>
      <w:numFmt w:val="lowerLetter"/>
      <w:lvlText w:val="%8."/>
      <w:lvlJc w:val="left"/>
      <w:pPr>
        <w:tabs>
          <w:tab w:val="num" w:pos="6120"/>
        </w:tabs>
        <w:ind w:left="0" w:firstLine="0"/>
      </w:pPr>
    </w:lvl>
    <w:lvl w:ilvl="8">
      <w:start w:val="1"/>
      <w:numFmt w:val="lowerRoman"/>
      <w:lvlText w:val="%9."/>
      <w:lvlJc w:val="right"/>
      <w:pPr>
        <w:tabs>
          <w:tab w:val="num" w:pos="6840"/>
        </w:tabs>
        <w:ind w:left="0" w:firstLine="0"/>
      </w:pPr>
    </w:lvl>
  </w:abstractNum>
  <w:abstractNum w:abstractNumId="137" w15:restartNumberingAfterBreak="0">
    <w:nsid w:val="63F45078"/>
    <w:multiLevelType w:val="hybridMultilevel"/>
    <w:tmpl w:val="A2668BD2"/>
    <w:lvl w:ilvl="0" w:tplc="C1B2756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94F4F94"/>
    <w:multiLevelType w:val="hybridMultilevel"/>
    <w:tmpl w:val="2C40F5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AB0412B"/>
    <w:multiLevelType w:val="hybridMultilevel"/>
    <w:tmpl w:val="939C68C8"/>
    <w:lvl w:ilvl="0" w:tplc="71DA48A4">
      <w:start w:val="1"/>
      <w:numFmt w:val="lowerLetter"/>
      <w:lvlText w:val="%1)"/>
      <w:lvlJc w:val="left"/>
      <w:pPr>
        <w:ind w:left="3257"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C2A42BB"/>
    <w:multiLevelType w:val="hybridMultilevel"/>
    <w:tmpl w:val="AFAE17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C8C0485"/>
    <w:multiLevelType w:val="hybridMultilevel"/>
    <w:tmpl w:val="AC76B5AC"/>
    <w:lvl w:ilvl="0" w:tplc="154A32EC">
      <w:start w:val="1"/>
      <w:numFmt w:val="upperRoman"/>
      <w:lvlText w:val="%1."/>
      <w:lvlJc w:val="left"/>
      <w:pPr>
        <w:ind w:left="720" w:hanging="360"/>
      </w:pPr>
      <w:rPr>
        <w:rFonts w:ascii="Calibri" w:hAnsi="Calibri" w:cs="Calibri"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F294EC4"/>
    <w:multiLevelType w:val="hybridMultilevel"/>
    <w:tmpl w:val="04245A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0400DAB"/>
    <w:multiLevelType w:val="hybridMultilevel"/>
    <w:tmpl w:val="3F4250E2"/>
    <w:lvl w:ilvl="0" w:tplc="68B45CC4">
      <w:start w:val="1"/>
      <w:numFmt w:val="ordinal"/>
      <w:lvlText w:val="%1"/>
      <w:lvlJc w:val="left"/>
      <w:pPr>
        <w:ind w:left="1004" w:hanging="360"/>
      </w:pPr>
      <w:rPr>
        <w:rFonts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4" w15:restartNumberingAfterBreak="0">
    <w:nsid w:val="706D462E"/>
    <w:multiLevelType w:val="multilevel"/>
    <w:tmpl w:val="8A7420B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360" w:hanging="360"/>
      </w:pPr>
      <w:rPr>
        <w:rFonts w:ascii="Calibri" w:hAnsi="Calibri" w:hint="default"/>
        <w:b w:val="0"/>
        <w:sz w:val="20"/>
        <w:szCs w:val="20"/>
      </w:rPr>
    </w:lvl>
    <w:lvl w:ilvl="2">
      <w:start w:val="1"/>
      <w:numFmt w:val="decimal"/>
      <w:lvlText w:val="%3."/>
      <w:lvlJc w:val="left"/>
      <w:pPr>
        <w:tabs>
          <w:tab w:val="num" w:pos="-372"/>
        </w:tabs>
        <w:ind w:left="1260" w:hanging="360"/>
      </w:pPr>
      <w:rPr>
        <w:rFonts w:hint="default"/>
        <w:b w:val="0"/>
        <w:bCs w:val="0"/>
        <w:sz w:val="20"/>
        <w:szCs w:val="20"/>
      </w:rPr>
    </w:lvl>
    <w:lvl w:ilvl="3">
      <w:start w:val="1"/>
      <w:numFmt w:val="decimal"/>
      <w:lvlText w:val="%2.%3.%4."/>
      <w:lvlJc w:val="left"/>
      <w:pPr>
        <w:tabs>
          <w:tab w:val="num" w:pos="1800"/>
        </w:tabs>
        <w:ind w:left="1800" w:hanging="360"/>
      </w:pPr>
      <w:rPr>
        <w:rFonts w:ascii="Calibri" w:hAnsi="Calibri" w:cs="Calibri" w:hint="default"/>
        <w:b w:val="0"/>
        <w:bCs w:val="0"/>
        <w:sz w:val="20"/>
        <w:szCs w:val="20"/>
      </w:rPr>
    </w:lvl>
    <w:lvl w:ilvl="4">
      <w:start w:val="1"/>
      <w:numFmt w:val="lowerLetter"/>
      <w:lvlText w:val="%2.%3.%4.%5."/>
      <w:lvlJc w:val="left"/>
      <w:pPr>
        <w:tabs>
          <w:tab w:val="num" w:pos="2520"/>
        </w:tabs>
        <w:ind w:left="2520" w:hanging="360"/>
      </w:pPr>
      <w:rPr>
        <w:rFonts w:hint="default"/>
      </w:rPr>
    </w:lvl>
    <w:lvl w:ilvl="5">
      <w:start w:val="1"/>
      <w:numFmt w:val="lowerRoman"/>
      <w:lvlText w:val="%2.%3.%4.%5.%6."/>
      <w:lvlJc w:val="right"/>
      <w:pPr>
        <w:tabs>
          <w:tab w:val="num" w:pos="3240"/>
        </w:tabs>
        <w:ind w:left="3240" w:hanging="180"/>
      </w:pPr>
      <w:rPr>
        <w:rFonts w:hint="default"/>
      </w:rPr>
    </w:lvl>
    <w:lvl w:ilvl="6">
      <w:start w:val="1"/>
      <w:numFmt w:val="decimal"/>
      <w:lvlText w:val="%2.%3.%4.%5.%6.%7."/>
      <w:lvlJc w:val="left"/>
      <w:pPr>
        <w:tabs>
          <w:tab w:val="num" w:pos="3960"/>
        </w:tabs>
        <w:ind w:left="3960" w:hanging="360"/>
      </w:pPr>
      <w:rPr>
        <w:rFonts w:hint="default"/>
      </w:rPr>
    </w:lvl>
    <w:lvl w:ilvl="7">
      <w:start w:val="1"/>
      <w:numFmt w:val="lowerLetter"/>
      <w:lvlText w:val="%2.%3.%4.%5.%6.%7.%8."/>
      <w:lvlJc w:val="left"/>
      <w:pPr>
        <w:tabs>
          <w:tab w:val="num" w:pos="4680"/>
        </w:tabs>
        <w:ind w:left="4680" w:hanging="360"/>
      </w:pPr>
      <w:rPr>
        <w:rFonts w:hint="default"/>
      </w:rPr>
    </w:lvl>
    <w:lvl w:ilvl="8">
      <w:start w:val="1"/>
      <w:numFmt w:val="lowerRoman"/>
      <w:lvlText w:val="%2.%3.%4.%5.%6.%7.%8.%9."/>
      <w:lvlJc w:val="right"/>
      <w:pPr>
        <w:tabs>
          <w:tab w:val="num" w:pos="5400"/>
        </w:tabs>
        <w:ind w:left="5400" w:hanging="180"/>
      </w:pPr>
      <w:rPr>
        <w:rFonts w:hint="default"/>
      </w:rPr>
    </w:lvl>
  </w:abstractNum>
  <w:abstractNum w:abstractNumId="145" w15:restartNumberingAfterBreak="0">
    <w:nsid w:val="7182680E"/>
    <w:multiLevelType w:val="hybridMultilevel"/>
    <w:tmpl w:val="5688FE5E"/>
    <w:lvl w:ilvl="0" w:tplc="F6D29554">
      <w:start w:val="1"/>
      <w:numFmt w:val="bullet"/>
      <w:lvlText w:val=""/>
      <w:lvlJc w:val="left"/>
      <w:pPr>
        <w:ind w:left="1637" w:hanging="360"/>
      </w:pPr>
      <w:rPr>
        <w:rFonts w:ascii="Symbol" w:hAnsi="Symbol" w:hint="default"/>
        <w:b w:val="0"/>
        <w:sz w:val="20"/>
      </w:rPr>
    </w:lvl>
    <w:lvl w:ilvl="1" w:tplc="E2E273E6">
      <w:start w:val="1"/>
      <w:numFmt w:val="decimal"/>
      <w:lvlText w:val="%2)"/>
      <w:lvlJc w:val="left"/>
      <w:pPr>
        <w:ind w:left="2357" w:hanging="360"/>
      </w:pPr>
      <w:rPr>
        <w:rFonts w:hint="default"/>
      </w:rPr>
    </w:lvl>
    <w:lvl w:ilvl="2" w:tplc="71DA48A4">
      <w:start w:val="1"/>
      <w:numFmt w:val="lowerLetter"/>
      <w:lvlText w:val="%3)"/>
      <w:lvlJc w:val="left"/>
      <w:pPr>
        <w:ind w:left="3257" w:hanging="360"/>
      </w:pPr>
      <w:rPr>
        <w:rFonts w:hint="default"/>
        <w:color w:val="000000"/>
      </w:r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46" w15:restartNumberingAfterBreak="0">
    <w:nsid w:val="72197FCF"/>
    <w:multiLevelType w:val="multilevel"/>
    <w:tmpl w:val="00C8350A"/>
    <w:styleLink w:val="LFO2"/>
    <w:lvl w:ilvl="0">
      <w:start w:val="1"/>
      <w:numFmt w:val="decimal"/>
      <w:pStyle w:val="Punktparagrafu"/>
      <w:lvlText w:val="%1."/>
      <w:lvlJc w:val="left"/>
      <w:pPr>
        <w:ind w:left="1414" w:hanging="705"/>
      </w:pPr>
      <w:rPr>
        <w:rFonts w:cs="Times New Roman"/>
      </w:rPr>
    </w:lvl>
    <w:lvl w:ilvl="1">
      <w:start w:val="1"/>
      <w:numFmt w:val="decimal"/>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47" w15:restartNumberingAfterBreak="0">
    <w:nsid w:val="74220313"/>
    <w:multiLevelType w:val="multilevel"/>
    <w:tmpl w:val="36C6D07E"/>
    <w:name w:val="WW8Num192"/>
    <w:lvl w:ilvl="0">
      <w:start w:val="1"/>
      <w:numFmt w:val="decimal"/>
      <w:lvlText w:val="%1."/>
      <w:lvlJc w:val="left"/>
      <w:pPr>
        <w:tabs>
          <w:tab w:val="num" w:pos="720"/>
        </w:tabs>
        <w:ind w:left="720" w:hanging="720"/>
      </w:pPr>
      <w:rPr>
        <w:rFonts w:ascii="Symbol" w:hAnsi="Symbol" w:cs="Symbol" w:hint="default"/>
      </w:rPr>
    </w:lvl>
    <w:lvl w:ilvl="1">
      <w:start w:val="1"/>
      <w:numFmt w:val="decimal"/>
      <w:lvlText w:val="%1.%2"/>
      <w:lvlJc w:val="left"/>
      <w:pPr>
        <w:tabs>
          <w:tab w:val="num" w:pos="1440"/>
        </w:tabs>
        <w:ind w:left="1440" w:hanging="720"/>
      </w:pPr>
      <w:rPr>
        <w:rFonts w:ascii="Courier New" w:hAnsi="Courier New" w:cs="Courier New" w:hint="default"/>
        <w:b/>
        <w:sz w:val="20"/>
        <w:szCs w:val="20"/>
      </w:rPr>
    </w:lvl>
    <w:lvl w:ilvl="2">
      <w:start w:val="1"/>
      <w:numFmt w:val="decimal"/>
      <w:lvlText w:val="%2.%3."/>
      <w:lvlJc w:val="left"/>
      <w:pPr>
        <w:tabs>
          <w:tab w:val="num" w:pos="2160"/>
        </w:tabs>
        <w:ind w:left="2160" w:hanging="720"/>
      </w:pPr>
      <w:rPr>
        <w:rFonts w:ascii="Wingdings" w:hAnsi="Wingdings" w:cs="Wingdings" w:hint="default"/>
      </w:rPr>
    </w:lvl>
    <w:lvl w:ilvl="3">
      <w:start w:val="1"/>
      <w:numFmt w:val="decimal"/>
      <w:lvlText w:val="%2.%3.%4."/>
      <w:lvlJc w:val="left"/>
      <w:pPr>
        <w:tabs>
          <w:tab w:val="num" w:pos="2880"/>
        </w:tabs>
        <w:ind w:left="2880" w:hanging="720"/>
      </w:pPr>
      <w:rPr>
        <w:rFonts w:hint="default"/>
      </w:rPr>
    </w:lvl>
    <w:lvl w:ilvl="4">
      <w:start w:val="1"/>
      <w:numFmt w:val="decimal"/>
      <w:lvlText w:val="%2.%3.%4.%5."/>
      <w:lvlJc w:val="left"/>
      <w:pPr>
        <w:tabs>
          <w:tab w:val="num" w:pos="3600"/>
        </w:tabs>
        <w:ind w:left="3600" w:hanging="720"/>
      </w:pPr>
      <w:rPr>
        <w:rFonts w:hint="default"/>
      </w:rPr>
    </w:lvl>
    <w:lvl w:ilvl="5">
      <w:start w:val="1"/>
      <w:numFmt w:val="decimal"/>
      <w:lvlText w:val="%2.%3.%4.%5.%6."/>
      <w:lvlJc w:val="left"/>
      <w:pPr>
        <w:tabs>
          <w:tab w:val="num" w:pos="4320"/>
        </w:tabs>
        <w:ind w:left="4320" w:hanging="720"/>
      </w:pPr>
      <w:rPr>
        <w:rFonts w:hint="default"/>
      </w:rPr>
    </w:lvl>
    <w:lvl w:ilvl="6">
      <w:start w:val="1"/>
      <w:numFmt w:val="decimal"/>
      <w:lvlText w:val="%2.%3.%4.%5.%6.%7."/>
      <w:lvlJc w:val="left"/>
      <w:pPr>
        <w:tabs>
          <w:tab w:val="num" w:pos="5040"/>
        </w:tabs>
        <w:ind w:left="5040" w:hanging="720"/>
      </w:pPr>
      <w:rPr>
        <w:rFonts w:cs="Calibri" w:hint="default"/>
      </w:rPr>
    </w:lvl>
    <w:lvl w:ilvl="7">
      <w:start w:val="1"/>
      <w:numFmt w:val="decimal"/>
      <w:lvlText w:val="%2.%3.%4.%5.%6.%7.%8."/>
      <w:lvlJc w:val="left"/>
      <w:pPr>
        <w:tabs>
          <w:tab w:val="num" w:pos="5760"/>
        </w:tabs>
        <w:ind w:left="5760" w:hanging="720"/>
      </w:pPr>
      <w:rPr>
        <w:rFonts w:hint="default"/>
      </w:rPr>
    </w:lvl>
    <w:lvl w:ilvl="8">
      <w:start w:val="1"/>
      <w:numFmt w:val="decimal"/>
      <w:lvlText w:val="%2.%3.%4.%5.%6.%7.%8.%9."/>
      <w:lvlJc w:val="left"/>
      <w:pPr>
        <w:tabs>
          <w:tab w:val="num" w:pos="6480"/>
        </w:tabs>
        <w:ind w:left="6480" w:hanging="720"/>
      </w:pPr>
      <w:rPr>
        <w:rFonts w:hint="default"/>
      </w:rPr>
    </w:lvl>
  </w:abstractNum>
  <w:abstractNum w:abstractNumId="148" w15:restartNumberingAfterBreak="0">
    <w:nsid w:val="74DD1FAB"/>
    <w:multiLevelType w:val="multilevel"/>
    <w:tmpl w:val="112AB95E"/>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9" w15:restartNumberingAfterBreak="0">
    <w:nsid w:val="753710F3"/>
    <w:multiLevelType w:val="multilevel"/>
    <w:tmpl w:val="9A2615F0"/>
    <w:name w:val="WW8Num102"/>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50" w15:restartNumberingAfterBreak="0">
    <w:nsid w:val="755342D3"/>
    <w:multiLevelType w:val="multilevel"/>
    <w:tmpl w:val="9ED2762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1" w15:restartNumberingAfterBreak="0">
    <w:nsid w:val="77DA2B1A"/>
    <w:multiLevelType w:val="hybridMultilevel"/>
    <w:tmpl w:val="FD30C136"/>
    <w:lvl w:ilvl="0" w:tplc="AC7A3A0C">
      <w:start w:val="1"/>
      <w:numFmt w:val="lowerLetter"/>
      <w:lvlText w:val="%1)"/>
      <w:lvlJc w:val="left"/>
      <w:pPr>
        <w:ind w:left="1353" w:hanging="360"/>
      </w:pPr>
      <w:rPr>
        <w:rFonts w:ascii="Calibri" w:hAnsi="Calibri" w:hint="default"/>
        <w:sz w:val="20"/>
        <w:szCs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2" w15:restartNumberingAfterBreak="0">
    <w:nsid w:val="789B35B1"/>
    <w:multiLevelType w:val="hybridMultilevel"/>
    <w:tmpl w:val="AD4EFD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A0B46AF"/>
    <w:multiLevelType w:val="hybridMultilevel"/>
    <w:tmpl w:val="D984499C"/>
    <w:lvl w:ilvl="0" w:tplc="78F27E68">
      <w:start w:val="1"/>
      <w:numFmt w:val="upperRoman"/>
      <w:lvlText w:val="%1."/>
      <w:lvlJc w:val="left"/>
      <w:pPr>
        <w:ind w:left="540" w:hanging="180"/>
      </w:pPr>
      <w:rPr>
        <w:rFonts w:ascii="Calibri" w:hAnsi="Calibri" w:cs="Calibri"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A2540FE"/>
    <w:multiLevelType w:val="hybridMultilevel"/>
    <w:tmpl w:val="9A1E18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AA904F8"/>
    <w:multiLevelType w:val="multilevel"/>
    <w:tmpl w:val="940AE882"/>
    <w:lvl w:ilvl="0">
      <w:start w:val="2"/>
      <w:numFmt w:val="decimal"/>
      <w:lvlText w:val="%1."/>
      <w:lvlJc w:val="left"/>
      <w:pPr>
        <w:ind w:left="450" w:hanging="450"/>
      </w:pPr>
      <w:rPr>
        <w:rFonts w:ascii="Calibri" w:hAnsi="Calibri" w:cs="Calibri" w:hint="default"/>
        <w:sz w:val="20"/>
      </w:rPr>
    </w:lvl>
    <w:lvl w:ilvl="1">
      <w:start w:val="2"/>
      <w:numFmt w:val="decimal"/>
      <w:lvlText w:val="%1.%2."/>
      <w:lvlJc w:val="left"/>
      <w:pPr>
        <w:ind w:left="1017" w:hanging="450"/>
      </w:pPr>
      <w:rPr>
        <w:rFonts w:ascii="Calibri" w:hAnsi="Calibri" w:cs="Calibri" w:hint="default"/>
        <w:sz w:val="20"/>
      </w:rPr>
    </w:lvl>
    <w:lvl w:ilvl="2">
      <w:start w:val="1"/>
      <w:numFmt w:val="decimal"/>
      <w:lvlText w:val="%1.%2.%3."/>
      <w:lvlJc w:val="left"/>
      <w:pPr>
        <w:ind w:left="1854" w:hanging="720"/>
      </w:pPr>
      <w:rPr>
        <w:rFonts w:ascii="Calibri" w:hAnsi="Calibri" w:cs="Calibri" w:hint="default"/>
        <w:sz w:val="20"/>
      </w:rPr>
    </w:lvl>
    <w:lvl w:ilvl="3">
      <w:start w:val="1"/>
      <w:numFmt w:val="decimal"/>
      <w:lvlText w:val="%1.%2.%3.%4."/>
      <w:lvlJc w:val="left"/>
      <w:pPr>
        <w:ind w:left="2421" w:hanging="720"/>
      </w:pPr>
      <w:rPr>
        <w:rFonts w:ascii="Calibri" w:hAnsi="Calibri" w:cs="Calibri" w:hint="default"/>
        <w:sz w:val="20"/>
      </w:rPr>
    </w:lvl>
    <w:lvl w:ilvl="4">
      <w:start w:val="1"/>
      <w:numFmt w:val="decimal"/>
      <w:lvlText w:val="%1.%2.%3.%4.%5."/>
      <w:lvlJc w:val="left"/>
      <w:pPr>
        <w:ind w:left="3348" w:hanging="1080"/>
      </w:pPr>
      <w:rPr>
        <w:rFonts w:ascii="Calibri" w:hAnsi="Calibri" w:cs="Calibri" w:hint="default"/>
        <w:sz w:val="20"/>
      </w:rPr>
    </w:lvl>
    <w:lvl w:ilvl="5">
      <w:start w:val="1"/>
      <w:numFmt w:val="decimal"/>
      <w:lvlText w:val="%1.%2.%3.%4.%5.%6."/>
      <w:lvlJc w:val="left"/>
      <w:pPr>
        <w:ind w:left="3915" w:hanging="1080"/>
      </w:pPr>
      <w:rPr>
        <w:rFonts w:ascii="Calibri" w:hAnsi="Calibri" w:cs="Calibri" w:hint="default"/>
        <w:sz w:val="20"/>
      </w:rPr>
    </w:lvl>
    <w:lvl w:ilvl="6">
      <w:start w:val="1"/>
      <w:numFmt w:val="decimal"/>
      <w:lvlText w:val="%1.%2.%3.%4.%5.%6.%7."/>
      <w:lvlJc w:val="left"/>
      <w:pPr>
        <w:ind w:left="4842" w:hanging="1440"/>
      </w:pPr>
      <w:rPr>
        <w:rFonts w:ascii="Calibri" w:hAnsi="Calibri" w:cs="Calibri" w:hint="default"/>
        <w:sz w:val="20"/>
      </w:rPr>
    </w:lvl>
    <w:lvl w:ilvl="7">
      <w:start w:val="1"/>
      <w:numFmt w:val="decimal"/>
      <w:lvlText w:val="%1.%2.%3.%4.%5.%6.%7.%8."/>
      <w:lvlJc w:val="left"/>
      <w:pPr>
        <w:ind w:left="5409" w:hanging="1440"/>
      </w:pPr>
      <w:rPr>
        <w:rFonts w:ascii="Calibri" w:hAnsi="Calibri" w:cs="Calibri" w:hint="default"/>
        <w:sz w:val="20"/>
      </w:rPr>
    </w:lvl>
    <w:lvl w:ilvl="8">
      <w:start w:val="1"/>
      <w:numFmt w:val="decimal"/>
      <w:lvlText w:val="%1.%2.%3.%4.%5.%6.%7.%8.%9."/>
      <w:lvlJc w:val="left"/>
      <w:pPr>
        <w:ind w:left="6336" w:hanging="1800"/>
      </w:pPr>
      <w:rPr>
        <w:rFonts w:ascii="Calibri" w:hAnsi="Calibri" w:cs="Calibri" w:hint="default"/>
        <w:sz w:val="20"/>
      </w:rPr>
    </w:lvl>
  </w:abstractNum>
  <w:abstractNum w:abstractNumId="156" w15:restartNumberingAfterBreak="0">
    <w:nsid w:val="7C0C3D18"/>
    <w:multiLevelType w:val="hybridMultilevel"/>
    <w:tmpl w:val="B5BA2116"/>
    <w:lvl w:ilvl="0" w:tplc="BFE89AB6">
      <w:start w:val="1"/>
      <w:numFmt w:val="upperRoman"/>
      <w:lvlText w:val="%1."/>
      <w:lvlJc w:val="left"/>
      <w:pPr>
        <w:ind w:left="540" w:hanging="180"/>
      </w:pPr>
      <w:rPr>
        <w:rFonts w:ascii="Calibri" w:hAnsi="Calibri" w:cs="Calibri"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C4F2653"/>
    <w:multiLevelType w:val="hybridMultilevel"/>
    <w:tmpl w:val="93468C70"/>
    <w:lvl w:ilvl="0" w:tplc="B17099B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8" w15:restartNumberingAfterBreak="0">
    <w:nsid w:val="7C633629"/>
    <w:multiLevelType w:val="hybridMultilevel"/>
    <w:tmpl w:val="A2668BD2"/>
    <w:lvl w:ilvl="0" w:tplc="C1B2756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C674A5C"/>
    <w:multiLevelType w:val="multilevel"/>
    <w:tmpl w:val="5D4A4074"/>
    <w:name w:val="WW8Num1422"/>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rPr>
    </w:lvl>
    <w:lvl w:ilvl="2">
      <w:start w:val="1"/>
      <w:numFmt w:val="decimal"/>
      <w:lvlText w:val="%3."/>
      <w:lvlJc w:val="left"/>
      <w:pPr>
        <w:tabs>
          <w:tab w:val="num" w:pos="708"/>
        </w:tabs>
        <w:ind w:left="234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60" w15:restartNumberingAfterBreak="0">
    <w:nsid w:val="7C6A40E8"/>
    <w:multiLevelType w:val="multilevel"/>
    <w:tmpl w:val="7074810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1" w15:restartNumberingAfterBreak="0">
    <w:nsid w:val="7FB87B2E"/>
    <w:multiLevelType w:val="multilevel"/>
    <w:tmpl w:val="AB9E6368"/>
    <w:lvl w:ilvl="0">
      <w:start w:val="1"/>
      <w:numFmt w:val="decimal"/>
      <w:lvlText w:val="%1)"/>
      <w:lvlJc w:val="left"/>
      <w:pPr>
        <w:tabs>
          <w:tab w:val="num" w:pos="348"/>
        </w:tabs>
        <w:ind w:left="360" w:hanging="360"/>
      </w:pPr>
      <w:rPr>
        <w:b w:val="0"/>
        <w:sz w:val="20"/>
        <w:szCs w:val="20"/>
      </w:rPr>
    </w:lvl>
    <w:lvl w:ilvl="1">
      <w:start w:val="1"/>
      <w:numFmt w:val="decimal"/>
      <w:lvlText w:val="%1.%2."/>
      <w:lvlJc w:val="left"/>
      <w:pPr>
        <w:tabs>
          <w:tab w:val="num" w:pos="1080"/>
        </w:tabs>
        <w:ind w:left="1080" w:hanging="720"/>
      </w:pPr>
      <w:rPr>
        <w:b w:val="0"/>
        <w:i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4"/>
  </w:num>
  <w:num w:numId="13">
    <w:abstractNumId w:val="15"/>
  </w:num>
  <w:num w:numId="14">
    <w:abstractNumId w:val="17"/>
  </w:num>
  <w:num w:numId="15">
    <w:abstractNumId w:val="18"/>
  </w:num>
  <w:num w:numId="16">
    <w:abstractNumId w:val="19"/>
  </w:num>
  <w:num w:numId="17">
    <w:abstractNumId w:val="20"/>
  </w:num>
  <w:num w:numId="18">
    <w:abstractNumId w:val="22"/>
  </w:num>
  <w:num w:numId="19">
    <w:abstractNumId w:val="24"/>
  </w:num>
  <w:num w:numId="20">
    <w:abstractNumId w:val="25"/>
  </w:num>
  <w:num w:numId="21">
    <w:abstractNumId w:val="33"/>
  </w:num>
  <w:num w:numId="22">
    <w:abstractNumId w:val="39"/>
  </w:num>
  <w:num w:numId="23">
    <w:abstractNumId w:val="46"/>
  </w:num>
  <w:num w:numId="24">
    <w:abstractNumId w:val="57"/>
  </w:num>
  <w:num w:numId="2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1"/>
  </w:num>
  <w:num w:numId="27">
    <w:abstractNumId w:val="133"/>
  </w:num>
  <w:num w:numId="28">
    <w:abstractNumId w:val="77"/>
  </w:num>
  <w:num w:numId="29">
    <w:abstractNumId w:val="1"/>
  </w:num>
  <w:num w:numId="30">
    <w:abstractNumId w:val="26"/>
  </w:num>
  <w:num w:numId="31">
    <w:abstractNumId w:val="123"/>
  </w:num>
  <w:num w:numId="32">
    <w:abstractNumId w:val="147"/>
  </w:num>
  <w:num w:numId="33">
    <w:abstractNumId w:val="79"/>
  </w:num>
  <w:num w:numId="34">
    <w:abstractNumId w:val="94"/>
  </w:num>
  <w:num w:numId="35">
    <w:abstractNumId w:val="149"/>
  </w:num>
  <w:num w:numId="36">
    <w:abstractNumId w:val="103"/>
  </w:num>
  <w:num w:numId="37">
    <w:abstractNumId w:val="78"/>
  </w:num>
  <w:num w:numId="38">
    <w:abstractNumId w:val="120"/>
  </w:num>
  <w:num w:numId="39">
    <w:abstractNumId w:val="127"/>
  </w:num>
  <w:num w:numId="40">
    <w:abstractNumId w:val="65"/>
  </w:num>
  <w:num w:numId="41">
    <w:abstractNumId w:val="157"/>
  </w:num>
  <w:num w:numId="42">
    <w:abstractNumId w:val="113"/>
  </w:num>
  <w:num w:numId="43">
    <w:abstractNumId w:val="155"/>
  </w:num>
  <w:num w:numId="44">
    <w:abstractNumId w:val="101"/>
  </w:num>
  <w:num w:numId="45">
    <w:abstractNumId w:val="98"/>
  </w:num>
  <w:num w:numId="46">
    <w:abstractNumId w:val="130"/>
  </w:num>
  <w:num w:numId="47">
    <w:abstractNumId w:val="105"/>
  </w:num>
  <w:num w:numId="48">
    <w:abstractNumId w:val="161"/>
  </w:num>
  <w:num w:numId="49">
    <w:abstractNumId w:val="145"/>
  </w:num>
  <w:num w:numId="50">
    <w:abstractNumId w:val="151"/>
  </w:num>
  <w:num w:numId="51">
    <w:abstractNumId w:val="96"/>
  </w:num>
  <w:num w:numId="52">
    <w:abstractNumId w:val="67"/>
  </w:num>
  <w:num w:numId="53">
    <w:abstractNumId w:val="124"/>
  </w:num>
  <w:num w:numId="54">
    <w:abstractNumId w:val="32"/>
  </w:num>
  <w:num w:numId="55">
    <w:abstractNumId w:val="34"/>
  </w:num>
  <w:num w:numId="56">
    <w:abstractNumId w:val="41"/>
  </w:num>
  <w:num w:numId="57">
    <w:abstractNumId w:val="80"/>
  </w:num>
  <w:num w:numId="58">
    <w:abstractNumId w:val="87"/>
  </w:num>
  <w:num w:numId="59">
    <w:abstractNumId w:val="48"/>
  </w:num>
  <w:num w:numId="60">
    <w:abstractNumId w:val="143"/>
  </w:num>
  <w:num w:numId="61">
    <w:abstractNumId w:val="117"/>
  </w:num>
  <w:num w:numId="62">
    <w:abstractNumId w:val="146"/>
  </w:num>
  <w:num w:numId="63">
    <w:abstractNumId w:val="43"/>
  </w:num>
  <w:num w:numId="64">
    <w:abstractNumId w:val="99"/>
  </w:num>
  <w:num w:numId="65">
    <w:abstractNumId w:val="160"/>
  </w:num>
  <w:num w:numId="66">
    <w:abstractNumId w:val="74"/>
  </w:num>
  <w:num w:numId="67">
    <w:abstractNumId w:val="49"/>
  </w:num>
  <w:num w:numId="68">
    <w:abstractNumId w:val="102"/>
  </w:num>
  <w:num w:numId="69">
    <w:abstractNumId w:val="63"/>
  </w:num>
  <w:num w:numId="70">
    <w:abstractNumId w:val="114"/>
  </w:num>
  <w:num w:numId="71">
    <w:abstractNumId w:val="73"/>
  </w:num>
  <w:num w:numId="72">
    <w:abstractNumId w:val="70"/>
  </w:num>
  <w:num w:numId="73">
    <w:abstractNumId w:val="85"/>
  </w:num>
  <w:num w:numId="74">
    <w:abstractNumId w:val="122"/>
  </w:num>
  <w:num w:numId="75">
    <w:abstractNumId w:val="82"/>
  </w:num>
  <w:num w:numId="76">
    <w:abstractNumId w:val="66"/>
  </w:num>
  <w:num w:numId="77">
    <w:abstractNumId w:val="91"/>
  </w:num>
  <w:num w:numId="78">
    <w:abstractNumId w:val="60"/>
  </w:num>
  <w:num w:numId="79">
    <w:abstractNumId w:val="150"/>
  </w:num>
  <w:num w:numId="80">
    <w:abstractNumId w:val="115"/>
  </w:num>
  <w:num w:numId="81">
    <w:abstractNumId w:val="125"/>
  </w:num>
  <w:num w:numId="82">
    <w:abstractNumId w:val="109"/>
  </w:num>
  <w:num w:numId="83">
    <w:abstractNumId w:val="131"/>
  </w:num>
  <w:num w:numId="84">
    <w:abstractNumId w:val="52"/>
  </w:num>
  <w:num w:numId="85">
    <w:abstractNumId w:val="135"/>
  </w:num>
  <w:num w:numId="86">
    <w:abstractNumId w:val="132"/>
  </w:num>
  <w:num w:numId="87">
    <w:abstractNumId w:val="97"/>
  </w:num>
  <w:num w:numId="88">
    <w:abstractNumId w:val="81"/>
  </w:num>
  <w:num w:numId="89">
    <w:abstractNumId w:val="89"/>
  </w:num>
  <w:num w:numId="90">
    <w:abstractNumId w:val="148"/>
  </w:num>
  <w:num w:numId="91">
    <w:abstractNumId w:val="86"/>
  </w:num>
  <w:num w:numId="92">
    <w:abstractNumId w:val="88"/>
  </w:num>
  <w:num w:numId="93">
    <w:abstractNumId w:val="44"/>
  </w:num>
  <w:num w:numId="94">
    <w:abstractNumId w:val="51"/>
  </w:num>
  <w:num w:numId="95">
    <w:abstractNumId w:val="76"/>
  </w:num>
  <w:num w:numId="96">
    <w:abstractNumId w:val="118"/>
  </w:num>
  <w:num w:numId="97">
    <w:abstractNumId w:val="58"/>
  </w:num>
  <w:num w:numId="98">
    <w:abstractNumId w:val="136"/>
  </w:num>
  <w:num w:numId="99">
    <w:abstractNumId w:val="100"/>
  </w:num>
  <w:num w:numId="100">
    <w:abstractNumId w:val="121"/>
  </w:num>
  <w:num w:numId="101">
    <w:abstractNumId w:val="119"/>
  </w:num>
  <w:num w:numId="102">
    <w:abstractNumId w:val="142"/>
  </w:num>
  <w:num w:numId="103">
    <w:abstractNumId w:val="69"/>
  </w:num>
  <w:num w:numId="104">
    <w:abstractNumId w:val="110"/>
  </w:num>
  <w:num w:numId="105">
    <w:abstractNumId w:val="126"/>
  </w:num>
  <w:num w:numId="106">
    <w:abstractNumId w:val="129"/>
  </w:num>
  <w:num w:numId="107">
    <w:abstractNumId w:val="128"/>
  </w:num>
  <w:num w:numId="108">
    <w:abstractNumId w:val="68"/>
  </w:num>
  <w:num w:numId="109">
    <w:abstractNumId w:val="158"/>
  </w:num>
  <w:num w:numId="110">
    <w:abstractNumId w:val="137"/>
  </w:num>
  <w:num w:numId="111">
    <w:abstractNumId w:val="93"/>
  </w:num>
  <w:num w:numId="112">
    <w:abstractNumId w:val="45"/>
  </w:num>
  <w:num w:numId="113">
    <w:abstractNumId w:val="139"/>
  </w:num>
  <w:num w:numId="114">
    <w:abstractNumId w:val="47"/>
  </w:num>
  <w:num w:numId="115">
    <w:abstractNumId w:val="75"/>
  </w:num>
  <w:num w:numId="116">
    <w:abstractNumId w:val="64"/>
  </w:num>
  <w:num w:numId="117">
    <w:abstractNumId w:val="156"/>
  </w:num>
  <w:num w:numId="118">
    <w:abstractNumId w:val="153"/>
  </w:num>
  <w:num w:numId="119">
    <w:abstractNumId w:val="62"/>
  </w:num>
  <w:num w:numId="120">
    <w:abstractNumId w:val="107"/>
  </w:num>
  <w:num w:numId="121">
    <w:abstractNumId w:val="55"/>
  </w:num>
  <w:num w:numId="122">
    <w:abstractNumId w:val="61"/>
  </w:num>
  <w:num w:numId="123">
    <w:abstractNumId w:val="53"/>
  </w:num>
  <w:num w:numId="124">
    <w:abstractNumId w:val="116"/>
  </w:num>
  <w:num w:numId="125">
    <w:abstractNumId w:val="141"/>
  </w:num>
  <w:num w:numId="126">
    <w:abstractNumId w:val="54"/>
  </w:num>
  <w:num w:numId="127">
    <w:abstractNumId w:val="23"/>
  </w:num>
  <w:num w:numId="128">
    <w:abstractNumId w:val="29"/>
  </w:num>
  <w:num w:numId="129">
    <w:abstractNumId w:val="35"/>
  </w:num>
  <w:num w:numId="130">
    <w:abstractNumId w:val="38"/>
  </w:num>
  <w:num w:numId="131">
    <w:abstractNumId w:val="40"/>
  </w:num>
  <w:num w:numId="132">
    <w:abstractNumId w:val="144"/>
  </w:num>
  <w:num w:numId="133">
    <w:abstractNumId w:val="56"/>
  </w:num>
  <w:num w:numId="134">
    <w:abstractNumId w:val="59"/>
  </w:num>
  <w:num w:numId="135">
    <w:abstractNumId w:val="50"/>
  </w:num>
  <w:num w:numId="136">
    <w:abstractNumId w:val="112"/>
  </w:num>
  <w:num w:numId="137">
    <w:abstractNumId w:val="95"/>
  </w:num>
  <w:num w:numId="138">
    <w:abstractNumId w:val="72"/>
  </w:num>
  <w:num w:numId="139">
    <w:abstractNumId w:val="154"/>
  </w:num>
  <w:num w:numId="140">
    <w:abstractNumId w:val="152"/>
  </w:num>
  <w:num w:numId="141">
    <w:abstractNumId w:val="92"/>
  </w:num>
  <w:num w:numId="142">
    <w:abstractNumId w:val="138"/>
  </w:num>
  <w:num w:numId="143">
    <w:abstractNumId w:val="108"/>
  </w:num>
  <w:num w:numId="144">
    <w:abstractNumId w:val="140"/>
  </w:num>
  <w:num w:numId="145">
    <w:abstractNumId w:val="106"/>
  </w:num>
  <w:num w:numId="146">
    <w:abstractNumId w:val="134"/>
  </w:num>
  <w:num w:numId="147">
    <w:abstractNumId w:val="104"/>
  </w:num>
  <w:num w:numId="148">
    <w:abstractNumId w:val="90"/>
  </w:num>
  <w:num w:numId="149">
    <w:abstractNumId w:val="8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833"/>
    <w:rsid w:val="00001802"/>
    <w:rsid w:val="00004AEA"/>
    <w:rsid w:val="00004FCE"/>
    <w:rsid w:val="00006E5B"/>
    <w:rsid w:val="00030EDD"/>
    <w:rsid w:val="00032627"/>
    <w:rsid w:val="0003746F"/>
    <w:rsid w:val="00045B64"/>
    <w:rsid w:val="00050260"/>
    <w:rsid w:val="0005324A"/>
    <w:rsid w:val="00056232"/>
    <w:rsid w:val="000568A7"/>
    <w:rsid w:val="00056C01"/>
    <w:rsid w:val="0006119F"/>
    <w:rsid w:val="00064AC4"/>
    <w:rsid w:val="00072960"/>
    <w:rsid w:val="000823CC"/>
    <w:rsid w:val="0008295D"/>
    <w:rsid w:val="000931CD"/>
    <w:rsid w:val="00094924"/>
    <w:rsid w:val="000959F0"/>
    <w:rsid w:val="00095FE7"/>
    <w:rsid w:val="000A13AB"/>
    <w:rsid w:val="000A2B26"/>
    <w:rsid w:val="000A305F"/>
    <w:rsid w:val="000B0C21"/>
    <w:rsid w:val="000B19FD"/>
    <w:rsid w:val="000B507A"/>
    <w:rsid w:val="000B6E53"/>
    <w:rsid w:val="000B6F5B"/>
    <w:rsid w:val="000D1623"/>
    <w:rsid w:val="000D25C6"/>
    <w:rsid w:val="000D4C9E"/>
    <w:rsid w:val="000E2173"/>
    <w:rsid w:val="000E352D"/>
    <w:rsid w:val="000E4D40"/>
    <w:rsid w:val="000E6D3E"/>
    <w:rsid w:val="000E706F"/>
    <w:rsid w:val="000F1755"/>
    <w:rsid w:val="000F20E1"/>
    <w:rsid w:val="000F41FE"/>
    <w:rsid w:val="000F4312"/>
    <w:rsid w:val="000F5CD8"/>
    <w:rsid w:val="000F6EDA"/>
    <w:rsid w:val="00100538"/>
    <w:rsid w:val="00100651"/>
    <w:rsid w:val="00112FE8"/>
    <w:rsid w:val="00116E56"/>
    <w:rsid w:val="001247E5"/>
    <w:rsid w:val="00131688"/>
    <w:rsid w:val="00134D19"/>
    <w:rsid w:val="00141FA3"/>
    <w:rsid w:val="001429B3"/>
    <w:rsid w:val="001442AC"/>
    <w:rsid w:val="001470C7"/>
    <w:rsid w:val="001513A8"/>
    <w:rsid w:val="0015433A"/>
    <w:rsid w:val="00154C48"/>
    <w:rsid w:val="00154E97"/>
    <w:rsid w:val="00156DBC"/>
    <w:rsid w:val="00157558"/>
    <w:rsid w:val="00157803"/>
    <w:rsid w:val="0016241E"/>
    <w:rsid w:val="00162CD1"/>
    <w:rsid w:val="0016663C"/>
    <w:rsid w:val="0016755B"/>
    <w:rsid w:val="0017022E"/>
    <w:rsid w:val="001760FA"/>
    <w:rsid w:val="001773E9"/>
    <w:rsid w:val="00177D9D"/>
    <w:rsid w:val="00180855"/>
    <w:rsid w:val="00181D47"/>
    <w:rsid w:val="00183A78"/>
    <w:rsid w:val="001846A4"/>
    <w:rsid w:val="001A09B2"/>
    <w:rsid w:val="001A1BBE"/>
    <w:rsid w:val="001A5FC0"/>
    <w:rsid w:val="001B182E"/>
    <w:rsid w:val="001B2AB6"/>
    <w:rsid w:val="001B5F4D"/>
    <w:rsid w:val="001C0B8B"/>
    <w:rsid w:val="001C36FF"/>
    <w:rsid w:val="001C5C4D"/>
    <w:rsid w:val="001D3B91"/>
    <w:rsid w:val="001D72A0"/>
    <w:rsid w:val="001E0148"/>
    <w:rsid w:val="001E03AA"/>
    <w:rsid w:val="001E1525"/>
    <w:rsid w:val="001F1ED7"/>
    <w:rsid w:val="001F6E5E"/>
    <w:rsid w:val="001F6E7F"/>
    <w:rsid w:val="002014FF"/>
    <w:rsid w:val="00204EF7"/>
    <w:rsid w:val="00210D50"/>
    <w:rsid w:val="002124D7"/>
    <w:rsid w:val="00213B51"/>
    <w:rsid w:val="002224A4"/>
    <w:rsid w:val="0022618C"/>
    <w:rsid w:val="002338C0"/>
    <w:rsid w:val="002351B6"/>
    <w:rsid w:val="00235E53"/>
    <w:rsid w:val="00240CAC"/>
    <w:rsid w:val="002429C2"/>
    <w:rsid w:val="002451C1"/>
    <w:rsid w:val="00246794"/>
    <w:rsid w:val="002477A5"/>
    <w:rsid w:val="002515AB"/>
    <w:rsid w:val="00252BFC"/>
    <w:rsid w:val="00256A87"/>
    <w:rsid w:val="0026666F"/>
    <w:rsid w:val="00266683"/>
    <w:rsid w:val="00267C05"/>
    <w:rsid w:val="00273187"/>
    <w:rsid w:val="00273A3C"/>
    <w:rsid w:val="002749D6"/>
    <w:rsid w:val="00275D1B"/>
    <w:rsid w:val="00275E65"/>
    <w:rsid w:val="002760E7"/>
    <w:rsid w:val="002852BC"/>
    <w:rsid w:val="00285979"/>
    <w:rsid w:val="00290276"/>
    <w:rsid w:val="0029078D"/>
    <w:rsid w:val="002914E4"/>
    <w:rsid w:val="00294231"/>
    <w:rsid w:val="002969AD"/>
    <w:rsid w:val="00297ED7"/>
    <w:rsid w:val="00297F40"/>
    <w:rsid w:val="002A1617"/>
    <w:rsid w:val="002B51B9"/>
    <w:rsid w:val="002C1FC0"/>
    <w:rsid w:val="002C2706"/>
    <w:rsid w:val="002C2ED3"/>
    <w:rsid w:val="002C4C9B"/>
    <w:rsid w:val="002C6835"/>
    <w:rsid w:val="002C7448"/>
    <w:rsid w:val="002E620E"/>
    <w:rsid w:val="002F286C"/>
    <w:rsid w:val="002F2CD7"/>
    <w:rsid w:val="002F5B00"/>
    <w:rsid w:val="002F5D81"/>
    <w:rsid w:val="002F60F0"/>
    <w:rsid w:val="003009B2"/>
    <w:rsid w:val="00301921"/>
    <w:rsid w:val="0030255F"/>
    <w:rsid w:val="003040E6"/>
    <w:rsid w:val="00307B6B"/>
    <w:rsid w:val="003115F9"/>
    <w:rsid w:val="00313925"/>
    <w:rsid w:val="0033168A"/>
    <w:rsid w:val="003360CE"/>
    <w:rsid w:val="003435BB"/>
    <w:rsid w:val="00347A70"/>
    <w:rsid w:val="0035790B"/>
    <w:rsid w:val="00361720"/>
    <w:rsid w:val="00365E57"/>
    <w:rsid w:val="00366CC7"/>
    <w:rsid w:val="00370168"/>
    <w:rsid w:val="00373487"/>
    <w:rsid w:val="00373A3C"/>
    <w:rsid w:val="00376FD4"/>
    <w:rsid w:val="00380A38"/>
    <w:rsid w:val="00380F41"/>
    <w:rsid w:val="00392B58"/>
    <w:rsid w:val="003A1DCB"/>
    <w:rsid w:val="003A2E9D"/>
    <w:rsid w:val="003B4CB1"/>
    <w:rsid w:val="003B5FAC"/>
    <w:rsid w:val="003C0024"/>
    <w:rsid w:val="003D13CF"/>
    <w:rsid w:val="003D426D"/>
    <w:rsid w:val="003D4FCB"/>
    <w:rsid w:val="003D5276"/>
    <w:rsid w:val="003D78F1"/>
    <w:rsid w:val="003E226D"/>
    <w:rsid w:val="003E253A"/>
    <w:rsid w:val="003E313D"/>
    <w:rsid w:val="003E6B53"/>
    <w:rsid w:val="003F1FCB"/>
    <w:rsid w:val="003F52D5"/>
    <w:rsid w:val="003F6748"/>
    <w:rsid w:val="00403394"/>
    <w:rsid w:val="004147A8"/>
    <w:rsid w:val="00423E4C"/>
    <w:rsid w:val="004265B4"/>
    <w:rsid w:val="004342EC"/>
    <w:rsid w:val="00434D6E"/>
    <w:rsid w:val="00435790"/>
    <w:rsid w:val="00436032"/>
    <w:rsid w:val="00437319"/>
    <w:rsid w:val="004409EE"/>
    <w:rsid w:val="004621FB"/>
    <w:rsid w:val="00465E42"/>
    <w:rsid w:val="00466ACD"/>
    <w:rsid w:val="004708BA"/>
    <w:rsid w:val="00473D53"/>
    <w:rsid w:val="004750AD"/>
    <w:rsid w:val="00481466"/>
    <w:rsid w:val="00484530"/>
    <w:rsid w:val="00484944"/>
    <w:rsid w:val="0048757A"/>
    <w:rsid w:val="004902A0"/>
    <w:rsid w:val="004902C7"/>
    <w:rsid w:val="0049372A"/>
    <w:rsid w:val="0049393B"/>
    <w:rsid w:val="004A2C20"/>
    <w:rsid w:val="004A2F54"/>
    <w:rsid w:val="004A372B"/>
    <w:rsid w:val="004B5CB4"/>
    <w:rsid w:val="004C1AED"/>
    <w:rsid w:val="004C228E"/>
    <w:rsid w:val="004D2C7A"/>
    <w:rsid w:val="004E1112"/>
    <w:rsid w:val="004E4D72"/>
    <w:rsid w:val="004F3EF5"/>
    <w:rsid w:val="004F4BAA"/>
    <w:rsid w:val="005024E1"/>
    <w:rsid w:val="00503D7B"/>
    <w:rsid w:val="0051223E"/>
    <w:rsid w:val="00513034"/>
    <w:rsid w:val="00517313"/>
    <w:rsid w:val="0053077F"/>
    <w:rsid w:val="00535975"/>
    <w:rsid w:val="00537442"/>
    <w:rsid w:val="00540B42"/>
    <w:rsid w:val="00542029"/>
    <w:rsid w:val="0054315E"/>
    <w:rsid w:val="00544742"/>
    <w:rsid w:val="00546ADD"/>
    <w:rsid w:val="00556018"/>
    <w:rsid w:val="005579DB"/>
    <w:rsid w:val="00560F4C"/>
    <w:rsid w:val="005642CA"/>
    <w:rsid w:val="00565F44"/>
    <w:rsid w:val="0057137D"/>
    <w:rsid w:val="005807AD"/>
    <w:rsid w:val="005836C4"/>
    <w:rsid w:val="005845D9"/>
    <w:rsid w:val="00584602"/>
    <w:rsid w:val="00590E23"/>
    <w:rsid w:val="005A1545"/>
    <w:rsid w:val="005A1F68"/>
    <w:rsid w:val="005A4D20"/>
    <w:rsid w:val="005A5FD3"/>
    <w:rsid w:val="005B0B07"/>
    <w:rsid w:val="005C0A0A"/>
    <w:rsid w:val="005C3B63"/>
    <w:rsid w:val="005E004D"/>
    <w:rsid w:val="005E1E6C"/>
    <w:rsid w:val="005E5C2E"/>
    <w:rsid w:val="005F25F6"/>
    <w:rsid w:val="005F4C8E"/>
    <w:rsid w:val="00610D80"/>
    <w:rsid w:val="006110C5"/>
    <w:rsid w:val="00611672"/>
    <w:rsid w:val="00611E16"/>
    <w:rsid w:val="00624089"/>
    <w:rsid w:val="0062612E"/>
    <w:rsid w:val="006272C3"/>
    <w:rsid w:val="0063313F"/>
    <w:rsid w:val="00635FE5"/>
    <w:rsid w:val="00636361"/>
    <w:rsid w:val="0064063E"/>
    <w:rsid w:val="00641833"/>
    <w:rsid w:val="0064554C"/>
    <w:rsid w:val="00646BCF"/>
    <w:rsid w:val="0065140D"/>
    <w:rsid w:val="006565A7"/>
    <w:rsid w:val="00664D9B"/>
    <w:rsid w:val="00665D71"/>
    <w:rsid w:val="00673BC9"/>
    <w:rsid w:val="00674A02"/>
    <w:rsid w:val="0068099A"/>
    <w:rsid w:val="006837B7"/>
    <w:rsid w:val="00690581"/>
    <w:rsid w:val="00695F05"/>
    <w:rsid w:val="006A68A2"/>
    <w:rsid w:val="006A6EF8"/>
    <w:rsid w:val="006A7A98"/>
    <w:rsid w:val="006B184B"/>
    <w:rsid w:val="006B35C8"/>
    <w:rsid w:val="006B538F"/>
    <w:rsid w:val="006C4C8C"/>
    <w:rsid w:val="006C508B"/>
    <w:rsid w:val="006C564F"/>
    <w:rsid w:val="006C7738"/>
    <w:rsid w:val="006D2583"/>
    <w:rsid w:val="006D67F0"/>
    <w:rsid w:val="006D6DF4"/>
    <w:rsid w:val="006E0711"/>
    <w:rsid w:val="006E1A47"/>
    <w:rsid w:val="006E36B0"/>
    <w:rsid w:val="006E4A3E"/>
    <w:rsid w:val="006F0C0E"/>
    <w:rsid w:val="006F31D6"/>
    <w:rsid w:val="006F5F1D"/>
    <w:rsid w:val="00702594"/>
    <w:rsid w:val="00711745"/>
    <w:rsid w:val="007129DC"/>
    <w:rsid w:val="00713C02"/>
    <w:rsid w:val="00722E94"/>
    <w:rsid w:val="00724296"/>
    <w:rsid w:val="00731F55"/>
    <w:rsid w:val="0073436A"/>
    <w:rsid w:val="007360DA"/>
    <w:rsid w:val="0074257D"/>
    <w:rsid w:val="00746F56"/>
    <w:rsid w:val="007478A4"/>
    <w:rsid w:val="007509F8"/>
    <w:rsid w:val="00753D75"/>
    <w:rsid w:val="00760C77"/>
    <w:rsid w:val="007615A4"/>
    <w:rsid w:val="00761FF9"/>
    <w:rsid w:val="00762066"/>
    <w:rsid w:val="0076354E"/>
    <w:rsid w:val="00781A40"/>
    <w:rsid w:val="00781C7D"/>
    <w:rsid w:val="00782F94"/>
    <w:rsid w:val="00782FF7"/>
    <w:rsid w:val="00783190"/>
    <w:rsid w:val="007848D3"/>
    <w:rsid w:val="00784A11"/>
    <w:rsid w:val="00787964"/>
    <w:rsid w:val="00787FBF"/>
    <w:rsid w:val="007922CF"/>
    <w:rsid w:val="007940F3"/>
    <w:rsid w:val="00796F0E"/>
    <w:rsid w:val="0079748E"/>
    <w:rsid w:val="007979EC"/>
    <w:rsid w:val="007A707C"/>
    <w:rsid w:val="007B2E34"/>
    <w:rsid w:val="007B393B"/>
    <w:rsid w:val="007B510F"/>
    <w:rsid w:val="007B6329"/>
    <w:rsid w:val="007C5809"/>
    <w:rsid w:val="007C6122"/>
    <w:rsid w:val="007C783C"/>
    <w:rsid w:val="007D0195"/>
    <w:rsid w:val="007D0C74"/>
    <w:rsid w:val="007D19AF"/>
    <w:rsid w:val="007D4B96"/>
    <w:rsid w:val="007D6742"/>
    <w:rsid w:val="007D6F23"/>
    <w:rsid w:val="007D7E81"/>
    <w:rsid w:val="007E3E66"/>
    <w:rsid w:val="007F3909"/>
    <w:rsid w:val="007F5FE9"/>
    <w:rsid w:val="007F7973"/>
    <w:rsid w:val="00803487"/>
    <w:rsid w:val="0080693D"/>
    <w:rsid w:val="00814562"/>
    <w:rsid w:val="0082208F"/>
    <w:rsid w:val="00825B90"/>
    <w:rsid w:val="00830615"/>
    <w:rsid w:val="00832C18"/>
    <w:rsid w:val="00834D7B"/>
    <w:rsid w:val="00844D8E"/>
    <w:rsid w:val="00846B88"/>
    <w:rsid w:val="00850C67"/>
    <w:rsid w:val="008674E8"/>
    <w:rsid w:val="00874BE1"/>
    <w:rsid w:val="00875812"/>
    <w:rsid w:val="00877ED2"/>
    <w:rsid w:val="00880202"/>
    <w:rsid w:val="008827D1"/>
    <w:rsid w:val="0088399E"/>
    <w:rsid w:val="0088441B"/>
    <w:rsid w:val="008854D6"/>
    <w:rsid w:val="008861B6"/>
    <w:rsid w:val="008862D4"/>
    <w:rsid w:val="008864DE"/>
    <w:rsid w:val="00887627"/>
    <w:rsid w:val="008879FD"/>
    <w:rsid w:val="00890224"/>
    <w:rsid w:val="00895EE2"/>
    <w:rsid w:val="008A7ECD"/>
    <w:rsid w:val="008B5E6B"/>
    <w:rsid w:val="008B64A0"/>
    <w:rsid w:val="008B6A63"/>
    <w:rsid w:val="008C0697"/>
    <w:rsid w:val="008C3040"/>
    <w:rsid w:val="008C61BC"/>
    <w:rsid w:val="008D205F"/>
    <w:rsid w:val="008D56C0"/>
    <w:rsid w:val="008D7218"/>
    <w:rsid w:val="008E1F11"/>
    <w:rsid w:val="008E3ED5"/>
    <w:rsid w:val="008E5FDC"/>
    <w:rsid w:val="008F20B5"/>
    <w:rsid w:val="008F2242"/>
    <w:rsid w:val="008F24CD"/>
    <w:rsid w:val="008F7099"/>
    <w:rsid w:val="009014C8"/>
    <w:rsid w:val="00901996"/>
    <w:rsid w:val="009069AE"/>
    <w:rsid w:val="00910601"/>
    <w:rsid w:val="00912669"/>
    <w:rsid w:val="009155AE"/>
    <w:rsid w:val="00915D8D"/>
    <w:rsid w:val="0092725F"/>
    <w:rsid w:val="00933D22"/>
    <w:rsid w:val="00936EDE"/>
    <w:rsid w:val="00942B53"/>
    <w:rsid w:val="00943BF4"/>
    <w:rsid w:val="009536D7"/>
    <w:rsid w:val="00963748"/>
    <w:rsid w:val="00965E5C"/>
    <w:rsid w:val="00965FB8"/>
    <w:rsid w:val="0096787A"/>
    <w:rsid w:val="00974494"/>
    <w:rsid w:val="00974A7B"/>
    <w:rsid w:val="00974BDE"/>
    <w:rsid w:val="009762BD"/>
    <w:rsid w:val="00976A24"/>
    <w:rsid w:val="009816FD"/>
    <w:rsid w:val="0099284E"/>
    <w:rsid w:val="00994262"/>
    <w:rsid w:val="0099560F"/>
    <w:rsid w:val="00996676"/>
    <w:rsid w:val="009A0665"/>
    <w:rsid w:val="009A1DC0"/>
    <w:rsid w:val="009A570F"/>
    <w:rsid w:val="009A7B8D"/>
    <w:rsid w:val="009C1FEF"/>
    <w:rsid w:val="009C227A"/>
    <w:rsid w:val="009D1136"/>
    <w:rsid w:val="009D761C"/>
    <w:rsid w:val="009E1233"/>
    <w:rsid w:val="009E12F0"/>
    <w:rsid w:val="009E5059"/>
    <w:rsid w:val="00A00163"/>
    <w:rsid w:val="00A0430A"/>
    <w:rsid w:val="00A0736A"/>
    <w:rsid w:val="00A166F0"/>
    <w:rsid w:val="00A221FA"/>
    <w:rsid w:val="00A24F2B"/>
    <w:rsid w:val="00A2607B"/>
    <w:rsid w:val="00A306A7"/>
    <w:rsid w:val="00A3107B"/>
    <w:rsid w:val="00A327DD"/>
    <w:rsid w:val="00A349EF"/>
    <w:rsid w:val="00A353E3"/>
    <w:rsid w:val="00A35E06"/>
    <w:rsid w:val="00A372A5"/>
    <w:rsid w:val="00A3760B"/>
    <w:rsid w:val="00A45AA1"/>
    <w:rsid w:val="00A461C6"/>
    <w:rsid w:val="00A4776B"/>
    <w:rsid w:val="00A56874"/>
    <w:rsid w:val="00A63AD7"/>
    <w:rsid w:val="00A649A1"/>
    <w:rsid w:val="00A73FE1"/>
    <w:rsid w:val="00A80618"/>
    <w:rsid w:val="00A8451C"/>
    <w:rsid w:val="00A84A4C"/>
    <w:rsid w:val="00A87A63"/>
    <w:rsid w:val="00A87C9A"/>
    <w:rsid w:val="00A9007D"/>
    <w:rsid w:val="00A970BA"/>
    <w:rsid w:val="00A9788B"/>
    <w:rsid w:val="00AA0E90"/>
    <w:rsid w:val="00AA2F19"/>
    <w:rsid w:val="00AA381D"/>
    <w:rsid w:val="00AA39D3"/>
    <w:rsid w:val="00AA45A4"/>
    <w:rsid w:val="00AA7F6E"/>
    <w:rsid w:val="00AB02C7"/>
    <w:rsid w:val="00AB2845"/>
    <w:rsid w:val="00AB2EEE"/>
    <w:rsid w:val="00AC7E02"/>
    <w:rsid w:val="00AD5B6C"/>
    <w:rsid w:val="00AD6922"/>
    <w:rsid w:val="00AE1231"/>
    <w:rsid w:val="00AE1367"/>
    <w:rsid w:val="00AE2B45"/>
    <w:rsid w:val="00AE3197"/>
    <w:rsid w:val="00AF7B49"/>
    <w:rsid w:val="00B033AB"/>
    <w:rsid w:val="00B048AB"/>
    <w:rsid w:val="00B15066"/>
    <w:rsid w:val="00B16CA6"/>
    <w:rsid w:val="00B1704E"/>
    <w:rsid w:val="00B17BD2"/>
    <w:rsid w:val="00B2685A"/>
    <w:rsid w:val="00B30CC9"/>
    <w:rsid w:val="00B3710B"/>
    <w:rsid w:val="00B40472"/>
    <w:rsid w:val="00B432DD"/>
    <w:rsid w:val="00B44949"/>
    <w:rsid w:val="00B44A15"/>
    <w:rsid w:val="00B456FD"/>
    <w:rsid w:val="00B47672"/>
    <w:rsid w:val="00B51393"/>
    <w:rsid w:val="00B61234"/>
    <w:rsid w:val="00B70524"/>
    <w:rsid w:val="00B71AA0"/>
    <w:rsid w:val="00B7610B"/>
    <w:rsid w:val="00B83B3C"/>
    <w:rsid w:val="00B83E4A"/>
    <w:rsid w:val="00BA0BCE"/>
    <w:rsid w:val="00BA2548"/>
    <w:rsid w:val="00BA58FB"/>
    <w:rsid w:val="00BA707C"/>
    <w:rsid w:val="00BB2F1B"/>
    <w:rsid w:val="00BB3237"/>
    <w:rsid w:val="00BB650B"/>
    <w:rsid w:val="00BC01E8"/>
    <w:rsid w:val="00BC50E8"/>
    <w:rsid w:val="00BC7FC5"/>
    <w:rsid w:val="00BD362C"/>
    <w:rsid w:val="00BE2E7D"/>
    <w:rsid w:val="00BE3E74"/>
    <w:rsid w:val="00BE7573"/>
    <w:rsid w:val="00BF6FCC"/>
    <w:rsid w:val="00C00222"/>
    <w:rsid w:val="00C00458"/>
    <w:rsid w:val="00C0308E"/>
    <w:rsid w:val="00C03CC1"/>
    <w:rsid w:val="00C054AF"/>
    <w:rsid w:val="00C170FF"/>
    <w:rsid w:val="00C20B6C"/>
    <w:rsid w:val="00C21E5F"/>
    <w:rsid w:val="00C2238F"/>
    <w:rsid w:val="00C24B22"/>
    <w:rsid w:val="00C33110"/>
    <w:rsid w:val="00C33E30"/>
    <w:rsid w:val="00C343D8"/>
    <w:rsid w:val="00C4233E"/>
    <w:rsid w:val="00C4550E"/>
    <w:rsid w:val="00C56A70"/>
    <w:rsid w:val="00C612C2"/>
    <w:rsid w:val="00C61867"/>
    <w:rsid w:val="00C62BE2"/>
    <w:rsid w:val="00C63C3B"/>
    <w:rsid w:val="00C673A4"/>
    <w:rsid w:val="00C67A3C"/>
    <w:rsid w:val="00C7458A"/>
    <w:rsid w:val="00C755DF"/>
    <w:rsid w:val="00C855C0"/>
    <w:rsid w:val="00C905EB"/>
    <w:rsid w:val="00C9100E"/>
    <w:rsid w:val="00C918D1"/>
    <w:rsid w:val="00CA046A"/>
    <w:rsid w:val="00CA18C5"/>
    <w:rsid w:val="00CA6F64"/>
    <w:rsid w:val="00CB0A51"/>
    <w:rsid w:val="00CB66C1"/>
    <w:rsid w:val="00CB724A"/>
    <w:rsid w:val="00CC0541"/>
    <w:rsid w:val="00CC0FAF"/>
    <w:rsid w:val="00CC1285"/>
    <w:rsid w:val="00CC381E"/>
    <w:rsid w:val="00CE5C5E"/>
    <w:rsid w:val="00CF052E"/>
    <w:rsid w:val="00CF1EBF"/>
    <w:rsid w:val="00CF287C"/>
    <w:rsid w:val="00D0101C"/>
    <w:rsid w:val="00D13D41"/>
    <w:rsid w:val="00D2002A"/>
    <w:rsid w:val="00D30797"/>
    <w:rsid w:val="00D317CC"/>
    <w:rsid w:val="00D4291D"/>
    <w:rsid w:val="00D429A2"/>
    <w:rsid w:val="00D5226C"/>
    <w:rsid w:val="00D5694A"/>
    <w:rsid w:val="00D56B52"/>
    <w:rsid w:val="00D6181C"/>
    <w:rsid w:val="00D667C6"/>
    <w:rsid w:val="00D70362"/>
    <w:rsid w:val="00D715BD"/>
    <w:rsid w:val="00D73DB3"/>
    <w:rsid w:val="00D743CA"/>
    <w:rsid w:val="00D804E9"/>
    <w:rsid w:val="00D83F20"/>
    <w:rsid w:val="00D853A9"/>
    <w:rsid w:val="00D92A9E"/>
    <w:rsid w:val="00D940C3"/>
    <w:rsid w:val="00D951D7"/>
    <w:rsid w:val="00D97AA2"/>
    <w:rsid w:val="00DA3AFA"/>
    <w:rsid w:val="00DA79B7"/>
    <w:rsid w:val="00DB07D8"/>
    <w:rsid w:val="00DB1429"/>
    <w:rsid w:val="00DB56B4"/>
    <w:rsid w:val="00DB5882"/>
    <w:rsid w:val="00DB6150"/>
    <w:rsid w:val="00DB6FE6"/>
    <w:rsid w:val="00DD10FD"/>
    <w:rsid w:val="00DD2F27"/>
    <w:rsid w:val="00DD3527"/>
    <w:rsid w:val="00DD5732"/>
    <w:rsid w:val="00DE1554"/>
    <w:rsid w:val="00DE4B97"/>
    <w:rsid w:val="00DF156F"/>
    <w:rsid w:val="00E03E52"/>
    <w:rsid w:val="00E050E3"/>
    <w:rsid w:val="00E073A3"/>
    <w:rsid w:val="00E120D8"/>
    <w:rsid w:val="00E122B4"/>
    <w:rsid w:val="00E132BC"/>
    <w:rsid w:val="00E143D6"/>
    <w:rsid w:val="00E1542D"/>
    <w:rsid w:val="00E154A3"/>
    <w:rsid w:val="00E17A60"/>
    <w:rsid w:val="00E228DA"/>
    <w:rsid w:val="00E3028A"/>
    <w:rsid w:val="00E309E9"/>
    <w:rsid w:val="00E30B7D"/>
    <w:rsid w:val="00E35848"/>
    <w:rsid w:val="00E43B71"/>
    <w:rsid w:val="00E521D8"/>
    <w:rsid w:val="00E5291C"/>
    <w:rsid w:val="00E56507"/>
    <w:rsid w:val="00E57CE6"/>
    <w:rsid w:val="00E63A26"/>
    <w:rsid w:val="00E73989"/>
    <w:rsid w:val="00E81180"/>
    <w:rsid w:val="00E82F9E"/>
    <w:rsid w:val="00E8690B"/>
    <w:rsid w:val="00E93E13"/>
    <w:rsid w:val="00E95B13"/>
    <w:rsid w:val="00E9739B"/>
    <w:rsid w:val="00EA1C82"/>
    <w:rsid w:val="00EA28FE"/>
    <w:rsid w:val="00EA33A2"/>
    <w:rsid w:val="00EA352A"/>
    <w:rsid w:val="00EB1676"/>
    <w:rsid w:val="00EB1B14"/>
    <w:rsid w:val="00EB233B"/>
    <w:rsid w:val="00EC2858"/>
    <w:rsid w:val="00EC3394"/>
    <w:rsid w:val="00EC3EA1"/>
    <w:rsid w:val="00EC4496"/>
    <w:rsid w:val="00EC5ABF"/>
    <w:rsid w:val="00EC68AC"/>
    <w:rsid w:val="00EC7229"/>
    <w:rsid w:val="00ED5D0C"/>
    <w:rsid w:val="00EE02F8"/>
    <w:rsid w:val="00EE1222"/>
    <w:rsid w:val="00EE2003"/>
    <w:rsid w:val="00EE26E9"/>
    <w:rsid w:val="00EE3C9B"/>
    <w:rsid w:val="00EE44F3"/>
    <w:rsid w:val="00EE4C86"/>
    <w:rsid w:val="00EF3AC9"/>
    <w:rsid w:val="00EF41C3"/>
    <w:rsid w:val="00F043DC"/>
    <w:rsid w:val="00F048C7"/>
    <w:rsid w:val="00F049A1"/>
    <w:rsid w:val="00F06DB4"/>
    <w:rsid w:val="00F16ADF"/>
    <w:rsid w:val="00F20FFE"/>
    <w:rsid w:val="00F3468F"/>
    <w:rsid w:val="00F44F56"/>
    <w:rsid w:val="00F4569A"/>
    <w:rsid w:val="00F45740"/>
    <w:rsid w:val="00F50C40"/>
    <w:rsid w:val="00F52859"/>
    <w:rsid w:val="00F53679"/>
    <w:rsid w:val="00F61D64"/>
    <w:rsid w:val="00F65034"/>
    <w:rsid w:val="00F665D6"/>
    <w:rsid w:val="00F67EAB"/>
    <w:rsid w:val="00F70059"/>
    <w:rsid w:val="00F71FFE"/>
    <w:rsid w:val="00F7262E"/>
    <w:rsid w:val="00F74512"/>
    <w:rsid w:val="00F74C94"/>
    <w:rsid w:val="00F76112"/>
    <w:rsid w:val="00F814D8"/>
    <w:rsid w:val="00F83BBE"/>
    <w:rsid w:val="00F855CD"/>
    <w:rsid w:val="00F928C7"/>
    <w:rsid w:val="00F92DF1"/>
    <w:rsid w:val="00F9386E"/>
    <w:rsid w:val="00FA4348"/>
    <w:rsid w:val="00FA501F"/>
    <w:rsid w:val="00FB3E79"/>
    <w:rsid w:val="00FB6ED2"/>
    <w:rsid w:val="00FC1011"/>
    <w:rsid w:val="00FC431B"/>
    <w:rsid w:val="00FD16A3"/>
    <w:rsid w:val="00FD3566"/>
    <w:rsid w:val="00FD52FB"/>
    <w:rsid w:val="00FE24E1"/>
    <w:rsid w:val="00FE2FCC"/>
    <w:rsid w:val="00FE6A62"/>
    <w:rsid w:val="00FF1B4A"/>
    <w:rsid w:val="00FF24F6"/>
    <w:rsid w:val="00FF49F6"/>
    <w:rsid w:val="00FF60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10DB8F9"/>
  <w15:chartTrackingRefBased/>
  <w15:docId w15:val="{4FFBCE13-EDE3-430D-B54E-77078960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eastAsia="Lucida Sans Unicode" w:cs="Tahoma"/>
      <w:kern w:val="1"/>
      <w:sz w:val="24"/>
      <w:szCs w:val="24"/>
      <w:lang w:eastAsia="zh-CN"/>
    </w:rPr>
  </w:style>
  <w:style w:type="paragraph" w:styleId="Nagwek1">
    <w:name w:val="heading 1"/>
    <w:basedOn w:val="Normalny"/>
    <w:next w:val="Tekstpodstawowy"/>
    <w:qFormat/>
    <w:pPr>
      <w:keepNext/>
      <w:numPr>
        <w:numId w:val="1"/>
      </w:numPr>
      <w:spacing w:before="240" w:after="60"/>
      <w:outlineLvl w:val="0"/>
    </w:pPr>
    <w:rPr>
      <w:rFonts w:ascii="Arial" w:hAnsi="Arial" w:cs="Arial"/>
      <w:b/>
      <w:bCs/>
      <w:sz w:val="32"/>
      <w:szCs w:val="32"/>
    </w:rPr>
  </w:style>
  <w:style w:type="paragraph" w:styleId="Nagwek2">
    <w:name w:val="heading 2"/>
    <w:basedOn w:val="Normalny"/>
    <w:next w:val="Tekstpodstawowy"/>
    <w:qFormat/>
    <w:pPr>
      <w:keepNext/>
      <w:numPr>
        <w:numId w:val="3"/>
      </w:numPr>
      <w:spacing w:before="240" w:after="6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numPr>
        <w:ilvl w:val="4"/>
        <w:numId w:val="1"/>
      </w:numPr>
      <w:spacing w:before="240" w:after="60"/>
      <w:outlineLvl w:val="4"/>
    </w:pPr>
    <w:rPr>
      <w:b/>
      <w:bCs/>
      <w:i/>
      <w:iCs/>
      <w:sz w:val="26"/>
      <w:szCs w:val="26"/>
    </w:rPr>
  </w:style>
  <w:style w:type="paragraph" w:styleId="Nagwek6">
    <w:name w:val="heading 6"/>
    <w:basedOn w:val="Normalny"/>
    <w:next w:val="Normalny"/>
    <w:qFormat/>
    <w:pPr>
      <w:keepNext/>
      <w:jc w:val="right"/>
      <w:outlineLvl w:val="5"/>
    </w:pPr>
    <w:rPr>
      <w:i/>
      <w:sz w:val="22"/>
    </w:rPr>
  </w:style>
  <w:style w:type="paragraph" w:styleId="Nagwek7">
    <w:name w:val="heading 7"/>
    <w:basedOn w:val="Normalny"/>
    <w:next w:val="Tekstpodstawowy"/>
    <w:qFormat/>
    <w:pPr>
      <w:keepNext/>
      <w:numPr>
        <w:ilvl w:val="6"/>
        <w:numId w:val="1"/>
      </w:numPr>
      <w:pBdr>
        <w:top w:val="none" w:sz="0" w:space="0" w:color="000000"/>
        <w:left w:val="none" w:sz="0" w:space="0" w:color="000000"/>
        <w:bottom w:val="single" w:sz="4" w:space="1" w:color="000080"/>
        <w:right w:val="none" w:sz="0" w:space="0" w:color="000000"/>
      </w:pBdr>
      <w:ind w:left="-851" w:firstLine="0"/>
      <w:jc w:val="both"/>
      <w:outlineLvl w:val="6"/>
    </w:pPr>
    <w:rPr>
      <w:rFonts w:ascii="Tahoma" w:hAnsi="Tahoma"/>
      <w:b/>
      <w:sz w:val="20"/>
      <w:szCs w:val="20"/>
    </w:r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Normalny"/>
    <w:qFormat/>
    <w:pPr>
      <w:keepNext/>
      <w:spacing w:after="40"/>
      <w:jc w:val="right"/>
      <w:outlineLvl w:val="8"/>
    </w:pPr>
    <w:rPr>
      <w:rFonts w:ascii="Calibri" w:hAnsi="Calibri" w:cs="Calibri"/>
      <w:b/>
      <w:bCs/>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i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val="0"/>
      <w:i w:val="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bCs w:val="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Segoe UI"/>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Times New Roman"/>
    </w:rPr>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b w:val="0"/>
      <w:color w:val="000000"/>
      <w:sz w:val="20"/>
      <w:szCs w:val="20"/>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Segoe UI"/>
      <w:b w:val="0"/>
      <w:color w:val="000000"/>
      <w:kern w:val="1"/>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Segoe UI"/>
      <w:sz w:val="20"/>
      <w:szCs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Segoe UI"/>
      <w:b w:val="0"/>
      <w:bCs w:val="0"/>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Arial Unicode MS" w:hAnsi="Calibri" w:cs="Segoe UI"/>
      <w:b w:val="0"/>
      <w:color w:val="000000"/>
      <w:sz w:val="20"/>
      <w:szCs w:val="20"/>
    </w:rPr>
  </w:style>
  <w:style w:type="character" w:customStyle="1" w:styleId="WW8Num11z1">
    <w:name w:val="WW8Num11z1"/>
  </w:style>
  <w:style w:type="character" w:customStyle="1" w:styleId="WW8Num11z2">
    <w:name w:val="WW8Num11z2"/>
    <w:rPr>
      <w:b/>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sz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Cs/>
      <w:iCs/>
    </w:rPr>
  </w:style>
  <w:style w:type="character" w:customStyle="1" w:styleId="WW8Num13z1">
    <w:name w:val="WW8Num13z1"/>
  </w:style>
  <w:style w:type="character" w:customStyle="1" w:styleId="WW8Num13z2">
    <w:name w:val="WW8Num13z2"/>
    <w:rPr>
      <w:rFonts w:cs="Segoe UI"/>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rPr>
  </w:style>
  <w:style w:type="character" w:customStyle="1" w:styleId="WW8Num14z1">
    <w:name w:val="WW8Num14z1"/>
    <w:rPr>
      <w:b/>
    </w:rPr>
  </w:style>
  <w:style w:type="character" w:customStyle="1" w:styleId="WW8Num14z2">
    <w:name w:val="WW8Num14z2"/>
    <w:rPr>
      <w:rFonts w:ascii="Calibri" w:hAnsi="Calibri" w:cs="Calibri"/>
      <w:b w:val="0"/>
      <w:bCs w:val="0"/>
      <w:sz w:val="20"/>
      <w:szCs w:val="20"/>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Arial Unicode MS" w:hAnsi="Calibri" w:cs="Calibri"/>
      <w:b w:val="0"/>
      <w:bCs w:val="0"/>
      <w:color w:val="000000"/>
      <w:sz w:val="20"/>
      <w:szCs w:val="20"/>
    </w:rPr>
  </w:style>
  <w:style w:type="character" w:customStyle="1" w:styleId="WW8Num15z1">
    <w:name w:val="WW8Num15z1"/>
    <w:rPr>
      <w:rFonts w:ascii="Calibri" w:hAnsi="Calibri" w:cs="Calibri"/>
      <w:b w:val="0"/>
      <w:bCs w:val="0"/>
      <w:strike/>
      <w:kern w:val="1"/>
      <w:sz w:val="20"/>
      <w:szCs w:val="2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Times New Roman" w:hAnsi="Calibri" w:cs="Segoe UI"/>
      <w:b/>
      <w:bCs/>
      <w:color w:val="000000"/>
      <w:kern w:val="1"/>
      <w:sz w:val="20"/>
      <w:szCs w:val="20"/>
    </w:rPr>
  </w:style>
  <w:style w:type="character" w:customStyle="1" w:styleId="WW8Num16z1">
    <w:name w:val="WW8Num16z1"/>
    <w:rPr>
      <w:rFonts w:ascii="Calibri" w:hAnsi="Calibri" w:cs="Calibri"/>
      <w:b w:val="0"/>
      <w:sz w:val="20"/>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Times New Roman"/>
      <w:b/>
      <w:bCs/>
      <w:iCs/>
      <w:color w:val="00000A"/>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hAnsi="Calibri" w:cs="Calibri"/>
      <w:b/>
      <w:sz w:val="20"/>
      <w:szCs w:val="20"/>
    </w:rPr>
  </w:style>
  <w:style w:type="character" w:customStyle="1" w:styleId="WW8Num18z1">
    <w:name w:val="WW8Num18z1"/>
    <w:rPr>
      <w:rFonts w:cs="Calibri"/>
    </w:rPr>
  </w:style>
  <w:style w:type="character" w:customStyle="1" w:styleId="WW8Num18z2">
    <w:name w:val="WW8Num18z2"/>
    <w:rPr>
      <w:rFonts w:ascii="Times New Roman" w:eastAsia="Times New Roman" w:hAnsi="Times New Roman" w:cs="Times New Roman"/>
      <w:b w:val="0"/>
      <w:sz w:val="20"/>
      <w:szCs w:val="20"/>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b/>
      <w:sz w:val="20"/>
      <w:szCs w:val="20"/>
    </w:rPr>
  </w:style>
  <w:style w:type="character" w:customStyle="1" w:styleId="WW8Num19z2">
    <w:name w:val="WW8Num19z2"/>
    <w:rPr>
      <w:rFonts w:ascii="Wingdings" w:hAnsi="Wingdings" w:cs="Wingding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rPr>
      <w:rFonts w:cs="Calibri"/>
    </w:rPr>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Segoe UI"/>
      <w:sz w:val="20"/>
      <w:szCs w:val="20"/>
    </w:rPr>
  </w:style>
  <w:style w:type="character" w:customStyle="1" w:styleId="WW8Num20z1">
    <w:name w:val="WW8Num20z1"/>
    <w:rPr>
      <w:rFonts w:ascii="Calibri" w:hAnsi="Calibri" w:cs="Calibri"/>
      <w:strike w:val="0"/>
      <w:dstrike w:val="0"/>
      <w:color w:val="FF0000"/>
      <w:sz w:val="20"/>
      <w:szCs w:val="20"/>
    </w:rPr>
  </w:style>
  <w:style w:type="character" w:customStyle="1" w:styleId="WW8Num20z2">
    <w:name w:val="WW8Num20z2"/>
    <w:rPr>
      <w:rFonts w:ascii="Calibri" w:hAnsi="Calibri" w:cs="Calibri"/>
      <w:b w:val="0"/>
      <w:bCs/>
      <w:color w:val="000000"/>
      <w:sz w:val="20"/>
      <w:szCs w:val="20"/>
    </w:rPr>
  </w:style>
  <w:style w:type="character" w:customStyle="1" w:styleId="WW8Num20z3">
    <w:name w:val="WW8Num20z3"/>
    <w:rPr>
      <w:rFonts w:ascii="Calibri" w:hAnsi="Calibri" w:cs="Calibri"/>
      <w:b w:val="0"/>
      <w:sz w:val="20"/>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Calibri"/>
      <w:b w:val="0"/>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rPr>
      <w:rFonts w:cs="Calibri"/>
    </w:rPr>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b w:val="0"/>
      <w:bCs w:val="0"/>
      <w:i w:val="0"/>
      <w:color w:val="00000A"/>
      <w:sz w:val="20"/>
      <w:szCs w:val="20"/>
    </w:rPr>
  </w:style>
  <w:style w:type="character" w:customStyle="1" w:styleId="WW8Num23z0">
    <w:name w:val="WW8Num23z0"/>
    <w:rPr>
      <w:rFonts w:ascii="Calibri" w:hAnsi="Calibri" w:cs="Calibri"/>
      <w:b w:val="0"/>
      <w:bCs/>
      <w:sz w:val="20"/>
      <w:szCs w:val="20"/>
    </w:rPr>
  </w:style>
  <w:style w:type="character" w:customStyle="1" w:styleId="WW8Num24z0">
    <w:name w:val="WW8Num24z0"/>
    <w:rPr>
      <w:rFonts w:ascii="Calibri" w:hAnsi="Calibri" w:cs="Calibri"/>
      <w:b w:val="0"/>
      <w:bCs/>
      <w:sz w:val="20"/>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kern w:val="1"/>
      <w:sz w:val="20"/>
      <w:szCs w:val="20"/>
      <w:lang w:val="pl-P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b/>
      <w:bCs/>
      <w:i w:val="0"/>
      <w:iCs w:val="0"/>
      <w:color w:val="000000"/>
      <w:sz w:val="20"/>
      <w:szCs w:val="20"/>
    </w:rPr>
  </w:style>
  <w:style w:type="character" w:customStyle="1" w:styleId="WW8Num26z1">
    <w:name w:val="WW8Num26z1"/>
  </w:style>
  <w:style w:type="character" w:customStyle="1" w:styleId="WW8Num26z2">
    <w:name w:val="WW8Num26z2"/>
    <w:rPr>
      <w:b w:val="0"/>
      <w:kern w:val="1"/>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b w:val="0"/>
      <w:bCs/>
      <w:sz w:val="20"/>
      <w:szCs w:val="20"/>
    </w:rPr>
  </w:style>
  <w:style w:type="character" w:customStyle="1" w:styleId="WW8Num28z1">
    <w:name w:val="WW8Num28z1"/>
    <w:rPr>
      <w:rFonts w:ascii="Calibri" w:hAnsi="Calibri" w:cs="Calibri"/>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libri" w:hAnsi="Calibri" w:cs="Calibri"/>
      <w:b w:val="0"/>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b w:val="0"/>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14z3">
    <w:name w:val="WW8Num14z3"/>
  </w:style>
  <w:style w:type="character" w:customStyle="1" w:styleId="WW8Num15z2">
    <w:name w:val="WW8Num15z2"/>
    <w:rPr>
      <w:rFonts w:ascii="Calibri" w:hAnsi="Calibri" w:cs="Calibri"/>
      <w:b w:val="0"/>
      <w:bCs w:val="0"/>
      <w:sz w:val="20"/>
      <w:szCs w:val="20"/>
    </w:rPr>
  </w:style>
  <w:style w:type="character" w:customStyle="1" w:styleId="WW8Num22z1">
    <w:name w:val="WW8Num22z1"/>
    <w:rPr>
      <w:rFonts w:ascii="Calibri" w:hAnsi="Calibri" w:cs="Calibri"/>
      <w:strike w:val="0"/>
      <w:dstrike w:val="0"/>
      <w:color w:val="FF0000"/>
      <w:sz w:val="20"/>
      <w:szCs w:val="20"/>
    </w:rPr>
  </w:style>
  <w:style w:type="character" w:customStyle="1" w:styleId="WW8Num22z2">
    <w:name w:val="WW8Num22z2"/>
    <w:rPr>
      <w:rFonts w:ascii="Calibri" w:hAnsi="Calibri" w:cs="Calibri"/>
      <w:b w:val="0"/>
      <w:bCs/>
      <w:color w:val="000000"/>
      <w:sz w:val="20"/>
      <w:szCs w:val="20"/>
    </w:rPr>
  </w:style>
  <w:style w:type="character" w:customStyle="1" w:styleId="WW8Num22z3">
    <w:name w:val="WW8Num22z3"/>
    <w:rPr>
      <w:rFonts w:ascii="Calibri" w:hAnsi="Calibri" w:cs="Calibri"/>
      <w:b w:val="0"/>
      <w:sz w:val="20"/>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b w:val="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hAnsi="Calibri" w:cs="Calibri"/>
      <w:b w:val="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strike w:val="0"/>
      <w:dstrike w:val="0"/>
      <w:sz w:val="20"/>
      <w:szCs w:val="20"/>
      <w:highlight w:val="yellow"/>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hAnsi="Times New Roman" w:cs="Times New Roman"/>
      <w:b w:val="0"/>
      <w:i w:val="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15z3">
    <w:name w:val="WW8Num15z3"/>
  </w:style>
  <w:style w:type="character" w:customStyle="1" w:styleId="WW8Num16z2">
    <w:name w:val="WW8Num16z2"/>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sz w:val="20"/>
      <w:szCs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bCs/>
      <w:i/>
      <w:iCs/>
      <w:sz w:val="24"/>
      <w:szCs w:val="24"/>
      <w:shd w:val="clear" w:color="auto" w:fill="auto"/>
    </w:rPr>
  </w:style>
  <w:style w:type="character" w:customStyle="1" w:styleId="WW8Num45z1">
    <w:name w:val="WW8Num45z1"/>
  </w:style>
  <w:style w:type="character" w:customStyle="1" w:styleId="WW8Num45z2">
    <w:name w:val="WW8Num45z2"/>
  </w:style>
  <w:style w:type="character" w:customStyle="1" w:styleId="WW8Num45z3">
    <w:name w:val="WW8Num45z3"/>
    <w:rPr>
      <w:rFonts w:eastAsia="Calibri"/>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bCs/>
      <w:i/>
      <w:iCs/>
      <w:sz w:val="24"/>
      <w:szCs w:val="24"/>
      <w:shd w:val="clear" w:color="auto" w:fill="auto"/>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hAnsi="Calibri" w:cs="Calibri"/>
      <w:color w:val="000000"/>
      <w:sz w:val="20"/>
      <w:szCs w:val="2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Segoe UI"/>
      <w:b w:val="0"/>
      <w:i w:val="0"/>
      <w:strike w:val="0"/>
      <w:dstrike w:val="0"/>
      <w:sz w:val="24"/>
    </w:rPr>
  </w:style>
  <w:style w:type="character" w:customStyle="1" w:styleId="WW8Num50z1">
    <w:name w:val="WW8Num50z1"/>
    <w:rPr>
      <w:rFonts w:ascii="Times New Roman" w:eastAsia="Times New Roman" w:hAnsi="Times New Roman" w:cs="Times New Roman" w:hint="default"/>
    </w:rPr>
  </w:style>
  <w:style w:type="character" w:customStyle="1" w:styleId="WW8Num50z2">
    <w:name w:val="WW8Num50z2"/>
    <w:rPr>
      <w:rFonts w:hint="default"/>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cs="Calibri"/>
      <w:strike w:val="0"/>
      <w:dstrike w:val="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strike w:val="0"/>
      <w:dstrike w:val="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Calibri"/>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libri" w:hAnsi="Calibri" w:cs="Calibri" w:hint="default"/>
      <w:b w:val="0"/>
      <w:strike w:val="0"/>
      <w:dstrike w:val="0"/>
      <w:sz w:val="2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hint="default"/>
      <w:color w:val="000000"/>
      <w:sz w:val="20"/>
      <w:szCs w:val="20"/>
    </w:rPr>
  </w:style>
  <w:style w:type="character" w:customStyle="1" w:styleId="WW8Num55z1">
    <w:name w:val="WW8Num55z1"/>
  </w:style>
  <w:style w:type="character" w:customStyle="1" w:styleId="WW8Num55z2">
    <w:name w:val="WW8Num55z2"/>
    <w:rPr>
      <w:rFonts w:ascii="Calibri" w:hAnsi="Calibri" w:cs="Segoe UI" w:hint="default"/>
      <w:b/>
      <w:color w:val="auto"/>
      <w:sz w:val="20"/>
      <w:szCs w:val="20"/>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Calibri" w:hAnsi="Calibri" w:cs="Calibri"/>
      <w:b w:val="0"/>
      <w:sz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val="0"/>
      <w:sz w:val="20"/>
      <w:szCs w:val="2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style>
  <w:style w:type="character" w:customStyle="1" w:styleId="WW8Num58z2">
    <w:name w:val="WW8Num58z2"/>
    <w:rPr>
      <w:rFonts w:eastAsia="Calibri" w:hint="default"/>
      <w:b w:val="0"/>
      <w:strike w:val="0"/>
      <w:dstrike w:val="0"/>
      <w:color w:val="000000"/>
      <w:kern w:val="1"/>
      <w:sz w:val="20"/>
      <w:szCs w:val="20"/>
    </w:rPr>
  </w:style>
  <w:style w:type="character" w:customStyle="1" w:styleId="WW8Num58z3">
    <w:name w:val="WW8Num58z3"/>
    <w:rPr>
      <w:rFonts w:hint="default"/>
      <w:b w:val="0"/>
      <w:sz w:val="24"/>
    </w:rPr>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Calibri" w:hAnsi="Calibri" w:cs="Calibri" w:hint="default"/>
      <w:bCs/>
      <w:color w:val="FF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Calibri" w:hAnsi="Calibri" w:cs="Calibri"/>
      <w:sz w:val="20"/>
      <w:szCs w:val="20"/>
    </w:rPr>
  </w:style>
  <w:style w:type="character" w:customStyle="1" w:styleId="WW8Num60z1">
    <w:name w:val="WW8Num60z1"/>
    <w:rPr>
      <w:rFonts w:ascii="Calibri" w:hAnsi="Calibri" w:cs="Calibri"/>
      <w:sz w:val="20"/>
      <w:szCs w:val="20"/>
    </w:rPr>
  </w:style>
  <w:style w:type="character" w:customStyle="1" w:styleId="WW8Num60z2">
    <w:name w:val="WW8Num60z2"/>
  </w:style>
  <w:style w:type="character" w:customStyle="1" w:styleId="WW8Num60z3">
    <w:name w:val="WW8Num60z3"/>
    <w:rPr>
      <w:rFonts w:ascii="Calibri" w:hAnsi="Calibri" w:cs="Calibri"/>
      <w:b w:val="0"/>
      <w:sz w:val="20"/>
    </w:rPr>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alibri" w:hAnsi="Calibri" w:cs="Segoe UI" w:hint="default"/>
      <w:b/>
      <w:sz w:val="20"/>
      <w:szCs w:val="20"/>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Calibri" w:hAnsi="Calibri" w:cs="Calibri" w:hint="default"/>
      <w:bCs/>
      <w:sz w:val="20"/>
      <w:szCs w:val="20"/>
    </w:rPr>
  </w:style>
  <w:style w:type="character" w:customStyle="1" w:styleId="WW8Num65z0">
    <w:name w:val="WW8Num65z0"/>
  </w:style>
  <w:style w:type="character" w:customStyle="1" w:styleId="WW8Num65z1">
    <w:name w:val="WW8Num65z1"/>
    <w:rPr>
      <w:b/>
      <w:w w:val="87"/>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hAnsi="Calibri" w:cs="Calibri"/>
      <w:strike w:val="0"/>
      <w:dstrike w:val="0"/>
      <w:color w:val="000000"/>
      <w:sz w:val="20"/>
      <w:szCs w:val="20"/>
    </w:rPr>
  </w:style>
  <w:style w:type="character" w:customStyle="1" w:styleId="WW8Num67z1">
    <w:name w:val="WW8Num67z1"/>
    <w:rPr>
      <w:rFonts w:ascii="Symbol" w:hAnsi="Symbol" w:cs="Symbol" w:hint="default"/>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hint="default"/>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eastAsia="Times New Roman" w:cs="Times New Roman"/>
      <w:kern w:val="1"/>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Calibri" w:hAnsi="Calibri" w:cs="Arial"/>
      <w:sz w:val="20"/>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St38z0">
    <w:name w:val="WW8NumSt38z0"/>
    <w:rPr>
      <w:b w:val="0"/>
    </w:rPr>
  </w:style>
  <w:style w:type="character" w:customStyle="1" w:styleId="Domylnaczcionkaakapitu1">
    <w:name w:val="Domyślna czcionka akapitu1"/>
  </w:style>
  <w:style w:type="character" w:customStyle="1" w:styleId="DefaultParagraphFont1">
    <w:name w:val="Default Paragraph Font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lang w:val="en-US"/>
    </w:rPr>
  </w:style>
  <w:style w:type="character" w:customStyle="1" w:styleId="StopkaZnak">
    <w:name w:val="Stopka Znak"/>
    <w:uiPriority w:val="99"/>
    <w:rPr>
      <w:rFonts w:ascii="Tahoma" w:eastAsia="Times New Roman" w:hAnsi="Tahoma" w:cs="Times New Roman"/>
      <w:sz w:val="20"/>
      <w:szCs w:val="20"/>
      <w:lang w:val="pl-PL"/>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rPr>
      <w:color w:val="0000FF"/>
      <w:u w:val="single"/>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aliases w:val="Podrozdział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lang w:val="en-US"/>
    </w:rPr>
  </w:style>
  <w:style w:type="character" w:customStyle="1" w:styleId="Odwoanieprzypisudolnego1">
    <w:name w:val="Odwołanie przypisu dolnego1"/>
    <w:rPr>
      <w:sz w:val="20"/>
      <w:vertAlign w:val="superscript"/>
    </w:rPr>
  </w:style>
  <w:style w:type="character" w:customStyle="1" w:styleId="Numerstrony1">
    <w:name w:val="Numer strony1"/>
    <w:basedOn w:val="DefaultParagraphFont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en-US"/>
    </w:rPr>
  </w:style>
  <w:style w:type="character" w:customStyle="1" w:styleId="NagwekZnak">
    <w:name w:val="Nagłówek Znak"/>
    <w:aliases w:val="index Znak,Kopfzeile Char1 Char Znak,Kopfzeile Char Char Char Znak,Kopfzeile Char1 Znak,Kopfzeile Char Char Znak,Cover Page Znak, Znak Znak Znak Znak, Znak Znak Znak1,Znak Znak Znak Znak,Nagłówek strony Znak"/>
    <w:uiPriority w:val="99"/>
    <w:rPr>
      <w:rFonts w:ascii="Times New Roman" w:eastAsia="Times New Roman" w:hAnsi="Times New Roman" w:cs="Times New Roman"/>
      <w:lang w:val="en-US"/>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efaultParagraphFont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cs="Arial"/>
      <w:b/>
      <w:sz w:val="22"/>
      <w:lang w:val="pl-PL" w:bidi="ar-SA"/>
    </w:rPr>
  </w:style>
  <w:style w:type="character" w:customStyle="1" w:styleId="ZnakZnak8">
    <w:name w:val="Znak Znak8"/>
    <w:rPr>
      <w:sz w:val="24"/>
      <w:szCs w:val="24"/>
      <w:lang w:val="pl-PL"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FollowedHyperlink1">
    <w:name w:val="FollowedHyperlink1"/>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b w:val="0"/>
    </w:rPr>
  </w:style>
  <w:style w:type="character" w:customStyle="1" w:styleId="ListLabel4">
    <w:name w:val="ListLabel 4"/>
    <w:rPr>
      <w:rFonts w:eastAsia="Times New Roman" w:cs="Times New Roman"/>
    </w:rPr>
  </w:style>
  <w:style w:type="character" w:customStyle="1" w:styleId="ListLabel5">
    <w:name w:val="ListLabel 5"/>
    <w:rPr>
      <w:b w:val="0"/>
      <w:sz w:val="20"/>
      <w:szCs w:val="20"/>
    </w:rPr>
  </w:style>
  <w:style w:type="character" w:customStyle="1" w:styleId="ListLabel6">
    <w:name w:val="ListLabel 6"/>
    <w:rPr>
      <w:b/>
    </w:rPr>
  </w:style>
  <w:style w:type="character" w:customStyle="1" w:styleId="ListLabel7">
    <w:name w:val="ListLabel 7"/>
    <w:rPr>
      <w:rFonts w:cs="Times New Roman"/>
      <w:color w:val="00000A"/>
    </w:rPr>
  </w:style>
  <w:style w:type="character" w:customStyle="1" w:styleId="ListLabel8">
    <w:name w:val="ListLabel 8"/>
    <w:rPr>
      <w:rFonts w:cs="Courier New"/>
    </w:rPr>
  </w:style>
  <w:style w:type="character" w:customStyle="1" w:styleId="ListLabel9">
    <w:name w:val="ListLabel 9"/>
    <w:rPr>
      <w:b w:val="0"/>
      <w:i w:val="0"/>
    </w:rPr>
  </w:style>
  <w:style w:type="character" w:customStyle="1" w:styleId="ListLabel10">
    <w:name w:val="ListLabel 10"/>
    <w:rPr>
      <w:b/>
      <w:i w:val="0"/>
      <w:color w:val="00000A"/>
      <w:sz w:val="20"/>
      <w:szCs w:val="20"/>
    </w:rPr>
  </w:style>
  <w:style w:type="character" w:customStyle="1" w:styleId="ListLabel11">
    <w:name w:val="ListLabel 11"/>
    <w:rPr>
      <w:b w:val="0"/>
      <w:color w:val="00000A"/>
      <w:sz w:val="20"/>
      <w:szCs w:val="20"/>
    </w:rPr>
  </w:style>
  <w:style w:type="character" w:styleId="UyteHipercze">
    <w:name w:val="FollowedHyperlink"/>
    <w:rPr>
      <w:color w:val="800000"/>
      <w:u w:val="single"/>
    </w:rPr>
  </w:style>
  <w:style w:type="character" w:customStyle="1" w:styleId="Znakiprzypiswdolnych">
    <w:name w:val="Znaki przypisów dolnych"/>
  </w:style>
  <w:style w:type="character" w:customStyle="1" w:styleId="Odwoanieprzypisu">
    <w:name w:val="Odwołanie przypisu"/>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Pogrubienie">
    <w:name w:val="Strong"/>
    <w:qFormat/>
    <w:rPr>
      <w:b/>
      <w:bCs/>
    </w:rPr>
  </w:style>
  <w:style w:type="character" w:styleId="Numerstrony">
    <w:name w:val="page number"/>
    <w:basedOn w:val="Domylnaczcionkaakapitu1"/>
  </w:style>
  <w:style w:type="character" w:customStyle="1" w:styleId="txZnak">
    <w:name w:val="tx Znak"/>
    <w:rPr>
      <w:rFonts w:eastAsia="Lucida Sans Unicode" w:cs="Tahoma"/>
      <w:b/>
      <w:bCs/>
      <w:kern w:val="1"/>
      <w:sz w:val="24"/>
      <w:szCs w:val="24"/>
      <w:lang w:val="en-US" w:bidi="ar-SA"/>
    </w:rPr>
  </w:style>
  <w:style w:type="character" w:customStyle="1" w:styleId="ZnakZnak3">
    <w:name w:val="Znak Znak3"/>
    <w:rPr>
      <w:rFonts w:ascii="Lucida Grande" w:eastAsia="Lucida Sans Unicode" w:hAnsi="Lucida Grande" w:cs="Lucida Grande"/>
      <w:kern w:val="1"/>
      <w:sz w:val="18"/>
      <w:szCs w:val="18"/>
      <w:lang w:val="pl-PL"/>
    </w:rPr>
  </w:style>
  <w:style w:type="character" w:customStyle="1" w:styleId="Odwoaniedokomentarza10">
    <w:name w:val="Odwołanie do komentarza1"/>
    <w:rPr>
      <w:sz w:val="18"/>
      <w:szCs w:val="18"/>
    </w:rPr>
  </w:style>
  <w:style w:type="character" w:customStyle="1" w:styleId="ZnakZnak2">
    <w:name w:val="Znak Znak2"/>
    <w:rPr>
      <w:rFonts w:eastAsia="Lucida Sans Unicode" w:cs="Tahoma"/>
      <w:kern w:val="1"/>
      <w:sz w:val="24"/>
      <w:szCs w:val="24"/>
      <w:lang w:val="pl-PL"/>
    </w:rPr>
  </w:style>
  <w:style w:type="character" w:customStyle="1" w:styleId="ZnakZnak1">
    <w:name w:val="Znak Znak1"/>
    <w:rPr>
      <w:rFonts w:eastAsia="Lucida Sans Unicode" w:cs="Tahoma"/>
      <w:b/>
      <w:bCs/>
      <w:kern w:val="1"/>
      <w:sz w:val="24"/>
      <w:szCs w:val="24"/>
      <w:lang w:val="pl-PL"/>
    </w:rPr>
  </w:style>
  <w:style w:type="character" w:customStyle="1" w:styleId="ZnakZnak">
    <w:name w:val="Znak Znak"/>
    <w:rPr>
      <w:rFonts w:ascii="Courier New" w:hAnsi="Courier New" w:cs="Courier New"/>
      <w:lang w:val="pl-PL" w:eastAsia="pl-PL"/>
    </w:rPr>
  </w:style>
  <w:style w:type="character" w:styleId="Uwydatnienie">
    <w:name w:val="Emphasis"/>
    <w:qFormat/>
    <w:rPr>
      <w:i/>
      <w:iCs/>
    </w:rPr>
  </w:style>
  <w:style w:type="character" w:customStyle="1" w:styleId="alb">
    <w:name w:val="a_lb"/>
    <w:basedOn w:val="Domylnaczcionkaakapitu1"/>
  </w:style>
  <w:style w:type="character" w:customStyle="1" w:styleId="fn-refannotated-elem">
    <w:name w:val="fn-ref annotated-elem"/>
    <w:basedOn w:val="Domylnaczcionkaakapitu1"/>
  </w:style>
  <w:style w:type="character" w:customStyle="1" w:styleId="Znakinumeracji">
    <w:name w:val="Znaki numeracji"/>
  </w:style>
  <w:style w:type="character" w:customStyle="1" w:styleId="WW8Num74z0">
    <w:name w:val="WW8Num74z0"/>
    <w:rPr>
      <w:rFonts w:ascii="Calibri" w:hAnsi="Calibri" w:cs="Arial"/>
      <w:sz w:val="20"/>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Symbolewypunktowania">
    <w:name w:val="Symbole wypunktowania"/>
    <w:rPr>
      <w:rFonts w:ascii="OpenSymbol" w:eastAsia="OpenSymbol" w:hAnsi="OpenSymbol" w:cs="OpenSymbol"/>
    </w:rPr>
  </w:style>
  <w:style w:type="character" w:customStyle="1" w:styleId="RTFNum41">
    <w:name w:val="RTF_Num 4 1"/>
    <w:rPr>
      <w:rFonts w:ascii="Times New Roman" w:eastAsia="Times New Roman" w:hAnsi="Times New Roman" w:cs="Times New Roman"/>
      <w:b w:val="0"/>
      <w:bCs w:val="0"/>
      <w:color w:val="auto"/>
      <w:sz w:val="24"/>
      <w:szCs w:val="24"/>
    </w:rPr>
  </w:style>
  <w:style w:type="character" w:customStyle="1" w:styleId="RTFNum141">
    <w:name w:val="RTF_Num 14 1"/>
    <w:rPr>
      <w:rFonts w:ascii="Times New Roman" w:eastAsia="Times New Roman" w:hAnsi="Times New Roman" w:cs="Times New Roman"/>
      <w:b/>
      <w:bCs/>
      <w:color w:val="auto"/>
      <w:sz w:val="24"/>
      <w:szCs w:val="24"/>
    </w:rPr>
  </w:style>
  <w:style w:type="character" w:customStyle="1" w:styleId="RTFNum142">
    <w:name w:val="RTF_Num 14 2"/>
    <w:rPr>
      <w:rFonts w:cs="Times New Roman"/>
    </w:rPr>
  </w:style>
  <w:style w:type="character" w:customStyle="1" w:styleId="RTFNum143">
    <w:name w:val="RTF_Num 14 3"/>
    <w:rPr>
      <w:rFonts w:cs="Times New Roman"/>
    </w:rPr>
  </w:style>
  <w:style w:type="character" w:customStyle="1" w:styleId="RTFNum144">
    <w:name w:val="RTF_Num 14 4"/>
    <w:rPr>
      <w:rFonts w:cs="Times New Roman"/>
    </w:rPr>
  </w:style>
  <w:style w:type="character" w:customStyle="1" w:styleId="RTFNum145">
    <w:name w:val="RTF_Num 14 5"/>
    <w:rPr>
      <w:rFonts w:cs="Times New Roman"/>
    </w:rPr>
  </w:style>
  <w:style w:type="character" w:customStyle="1" w:styleId="RTFNum146">
    <w:name w:val="RTF_Num 14 6"/>
    <w:rPr>
      <w:rFonts w:cs="Times New Roman"/>
    </w:rPr>
  </w:style>
  <w:style w:type="character" w:customStyle="1" w:styleId="RTFNum147">
    <w:name w:val="RTF_Num 14 7"/>
    <w:rPr>
      <w:rFonts w:cs="Times New Roman"/>
    </w:rPr>
  </w:style>
  <w:style w:type="character" w:customStyle="1" w:styleId="RTFNum148">
    <w:name w:val="RTF_Num 14 8"/>
    <w:rPr>
      <w:rFonts w:cs="Times New Roman"/>
    </w:rPr>
  </w:style>
  <w:style w:type="character" w:customStyle="1" w:styleId="RTFNum149">
    <w:name w:val="RTF_Num 14 9"/>
    <w:rPr>
      <w:rFonts w:cs="Times New Roman"/>
    </w:rPr>
  </w:style>
  <w:style w:type="character" w:customStyle="1" w:styleId="RTFNum271">
    <w:name w:val="RTF_Num 27 1"/>
    <w:rPr>
      <w:rFonts w:ascii="Times New Roman" w:eastAsia="Times New Roman" w:hAnsi="Times New Roman" w:cs="Times New Roman"/>
      <w:b/>
      <w:bCs/>
      <w:color w:val="auto"/>
      <w:sz w:val="24"/>
      <w:szCs w:val="24"/>
    </w:rPr>
  </w:style>
  <w:style w:type="character" w:customStyle="1" w:styleId="RTFNum272">
    <w:name w:val="RTF_Num 27 2"/>
    <w:rPr>
      <w:rFonts w:cs="Times New Roman"/>
    </w:rPr>
  </w:style>
  <w:style w:type="character" w:customStyle="1" w:styleId="RTFNum273">
    <w:name w:val="RTF_Num 27 3"/>
    <w:rPr>
      <w:rFonts w:cs="Times New Roman"/>
    </w:rPr>
  </w:style>
  <w:style w:type="character" w:customStyle="1" w:styleId="RTFNum274">
    <w:name w:val="RTF_Num 27 4"/>
    <w:rPr>
      <w:rFonts w:cs="Times New Roman"/>
    </w:rPr>
  </w:style>
  <w:style w:type="character" w:customStyle="1" w:styleId="RTFNum275">
    <w:name w:val="RTF_Num 27 5"/>
    <w:rPr>
      <w:rFonts w:cs="Times New Roman"/>
    </w:rPr>
  </w:style>
  <w:style w:type="character" w:customStyle="1" w:styleId="RTFNum276">
    <w:name w:val="RTF_Num 27 6"/>
    <w:rPr>
      <w:rFonts w:cs="Times New Roman"/>
    </w:rPr>
  </w:style>
  <w:style w:type="character" w:customStyle="1" w:styleId="RTFNum277">
    <w:name w:val="RTF_Num 27 7"/>
    <w:rPr>
      <w:rFonts w:cs="Times New Roman"/>
    </w:rPr>
  </w:style>
  <w:style w:type="character" w:customStyle="1" w:styleId="RTFNum278">
    <w:name w:val="RTF_Num 27 8"/>
    <w:rPr>
      <w:rFonts w:cs="Times New Roman"/>
    </w:rPr>
  </w:style>
  <w:style w:type="character" w:customStyle="1" w:styleId="RTFNum279">
    <w:name w:val="RTF_Num 27 9"/>
    <w:rPr>
      <w:rFonts w:cs="Times New Roman"/>
    </w:rPr>
  </w:style>
  <w:style w:type="character" w:customStyle="1" w:styleId="RTFNum351">
    <w:name w:val="RTF_Num 35 1"/>
    <w:rPr>
      <w:rFonts w:ascii="Times New Roman" w:eastAsia="Times New Roman" w:hAnsi="Times New Roman" w:cs="Times New Roman"/>
      <w:b/>
      <w:bCs/>
      <w:color w:val="auto"/>
      <w:sz w:val="24"/>
      <w:szCs w:val="24"/>
    </w:rPr>
  </w:style>
  <w:style w:type="character" w:customStyle="1" w:styleId="RTFNum352">
    <w:name w:val="RTF_Num 35 2"/>
    <w:rPr>
      <w:rFonts w:cs="Times New Roman"/>
    </w:rPr>
  </w:style>
  <w:style w:type="character" w:customStyle="1" w:styleId="RTFNum353">
    <w:name w:val="RTF_Num 35 3"/>
    <w:rPr>
      <w:rFonts w:cs="Times New Roman"/>
    </w:rPr>
  </w:style>
  <w:style w:type="character" w:customStyle="1" w:styleId="RTFNum354">
    <w:name w:val="RTF_Num 35 4"/>
    <w:rPr>
      <w:rFonts w:cs="Times New Roman"/>
    </w:rPr>
  </w:style>
  <w:style w:type="character" w:customStyle="1" w:styleId="RTFNum355">
    <w:name w:val="RTF_Num 35 5"/>
    <w:rPr>
      <w:rFonts w:cs="Times New Roman"/>
    </w:rPr>
  </w:style>
  <w:style w:type="character" w:customStyle="1" w:styleId="RTFNum356">
    <w:name w:val="RTF_Num 35 6"/>
    <w:rPr>
      <w:rFonts w:cs="Times New Roman"/>
    </w:rPr>
  </w:style>
  <w:style w:type="character" w:customStyle="1" w:styleId="RTFNum357">
    <w:name w:val="RTF_Num 35 7"/>
    <w:rPr>
      <w:rFonts w:cs="Times New Roman"/>
    </w:rPr>
  </w:style>
  <w:style w:type="character" w:customStyle="1" w:styleId="RTFNum358">
    <w:name w:val="RTF_Num 35 8"/>
    <w:rPr>
      <w:rFonts w:cs="Times New Roman"/>
    </w:rPr>
  </w:style>
  <w:style w:type="character" w:customStyle="1" w:styleId="RTFNum359">
    <w:name w:val="RTF_Num 35 9"/>
    <w:rPr>
      <w:rFonts w:cs="Times New Roman"/>
    </w:rPr>
  </w:style>
  <w:style w:type="character" w:customStyle="1" w:styleId="RTFNum31">
    <w:name w:val="RTF_Num 3 1"/>
    <w:rPr>
      <w:rFonts w:ascii="StarSymbol" w:eastAsia="StarSymbol" w:hAnsi="StarSymbol" w:cs="StarSymbol"/>
      <w:sz w:val="18"/>
      <w:szCs w:val="18"/>
    </w:rPr>
  </w:style>
  <w:style w:type="character" w:customStyle="1" w:styleId="RTFNum32">
    <w:name w:val="RTF_Num 3 2"/>
    <w:rPr>
      <w:rFonts w:ascii="StarSymbol" w:eastAsia="StarSymbol" w:hAnsi="StarSymbol" w:cs="StarSymbol"/>
      <w:sz w:val="18"/>
      <w:szCs w:val="18"/>
    </w:rPr>
  </w:style>
  <w:style w:type="character" w:customStyle="1" w:styleId="RTFNum33">
    <w:name w:val="RTF_Num 3 3"/>
    <w:rPr>
      <w:rFonts w:ascii="StarSymbol" w:eastAsia="StarSymbol" w:hAnsi="StarSymbol" w:cs="StarSymbol"/>
      <w:sz w:val="18"/>
      <w:szCs w:val="18"/>
    </w:rPr>
  </w:style>
  <w:style w:type="character" w:customStyle="1" w:styleId="RTFNum34">
    <w:name w:val="RTF_Num 3 4"/>
    <w:rPr>
      <w:rFonts w:ascii="StarSymbol" w:eastAsia="StarSymbol" w:hAnsi="StarSymbol" w:cs="StarSymbol"/>
      <w:sz w:val="18"/>
      <w:szCs w:val="18"/>
    </w:rPr>
  </w:style>
  <w:style w:type="character" w:customStyle="1" w:styleId="RTFNum35">
    <w:name w:val="RTF_Num 3 5"/>
    <w:rPr>
      <w:rFonts w:ascii="StarSymbol" w:eastAsia="StarSymbol" w:hAnsi="StarSymbol" w:cs="StarSymbol"/>
      <w:sz w:val="18"/>
      <w:szCs w:val="18"/>
    </w:rPr>
  </w:style>
  <w:style w:type="character" w:customStyle="1" w:styleId="RTFNum36">
    <w:name w:val="RTF_Num 3 6"/>
    <w:rPr>
      <w:rFonts w:ascii="StarSymbol" w:eastAsia="StarSymbol" w:hAnsi="StarSymbol" w:cs="StarSymbol"/>
      <w:sz w:val="18"/>
      <w:szCs w:val="18"/>
    </w:rPr>
  </w:style>
  <w:style w:type="character" w:customStyle="1" w:styleId="RTFNum37">
    <w:name w:val="RTF_Num 3 7"/>
    <w:rPr>
      <w:rFonts w:ascii="StarSymbol" w:eastAsia="StarSymbol" w:hAnsi="StarSymbol" w:cs="StarSymbol"/>
      <w:sz w:val="18"/>
      <w:szCs w:val="18"/>
    </w:rPr>
  </w:style>
  <w:style w:type="character" w:customStyle="1" w:styleId="RTFNum38">
    <w:name w:val="RTF_Num 3 8"/>
    <w:rPr>
      <w:rFonts w:ascii="StarSymbol" w:eastAsia="StarSymbol" w:hAnsi="StarSymbol" w:cs="StarSymbol"/>
      <w:sz w:val="18"/>
      <w:szCs w:val="18"/>
    </w:rPr>
  </w:style>
  <w:style w:type="character" w:customStyle="1" w:styleId="RTFNum39">
    <w:name w:val="RTF_Num 3 9"/>
    <w:rPr>
      <w:rFonts w:ascii="StarSymbol" w:eastAsia="StarSymbol" w:hAnsi="StarSymbol" w:cs="StarSymbol"/>
      <w:sz w:val="18"/>
      <w:szCs w:val="18"/>
    </w:rPr>
  </w:style>
  <w:style w:type="character" w:customStyle="1" w:styleId="RTFNum261">
    <w:name w:val="RTF_Num 26 1"/>
    <w:rPr>
      <w:rFonts w:cs="Times New Roman"/>
    </w:rPr>
  </w:style>
  <w:style w:type="character" w:customStyle="1" w:styleId="RTFNum262">
    <w:name w:val="RTF_Num 26 2"/>
    <w:rPr>
      <w:rFonts w:cs="Times New Roman"/>
    </w:rPr>
  </w:style>
  <w:style w:type="character" w:customStyle="1" w:styleId="RTFNum263">
    <w:name w:val="RTF_Num 26 3"/>
    <w:rPr>
      <w:rFonts w:cs="Times New Roman"/>
    </w:rPr>
  </w:style>
  <w:style w:type="character" w:customStyle="1" w:styleId="RTFNum264">
    <w:name w:val="RTF_Num 26 4"/>
    <w:rPr>
      <w:rFonts w:cs="Times New Roman"/>
    </w:rPr>
  </w:style>
  <w:style w:type="character" w:customStyle="1" w:styleId="RTFNum265">
    <w:name w:val="RTF_Num 26 5"/>
    <w:rPr>
      <w:rFonts w:cs="Times New Roman"/>
    </w:rPr>
  </w:style>
  <w:style w:type="character" w:customStyle="1" w:styleId="RTFNum266">
    <w:name w:val="RTF_Num 26 6"/>
    <w:rPr>
      <w:rFonts w:cs="Times New Roman"/>
    </w:rPr>
  </w:style>
  <w:style w:type="character" w:customStyle="1" w:styleId="RTFNum267">
    <w:name w:val="RTF_Num 26 7"/>
    <w:rPr>
      <w:rFonts w:cs="Times New Roman"/>
    </w:rPr>
  </w:style>
  <w:style w:type="character" w:customStyle="1" w:styleId="RTFNum268">
    <w:name w:val="RTF_Num 26 8"/>
    <w:rPr>
      <w:rFonts w:cs="Times New Roman"/>
    </w:rPr>
  </w:style>
  <w:style w:type="character" w:customStyle="1" w:styleId="RTFNum269">
    <w:name w:val="RTF_Num 26 9"/>
    <w:rPr>
      <w:rFonts w:cs="Times New Roman"/>
    </w:rPr>
  </w:style>
  <w:style w:type="character" w:customStyle="1" w:styleId="RTFNum81">
    <w:name w:val="RTF_Num 8 1"/>
    <w:rPr>
      <w:rFonts w:cs="Times New Roman"/>
      <w:b w:val="0"/>
      <w:bCs w:val="0"/>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ListLabel110">
    <w:name w:val="ListLabel 110"/>
    <w:rPr>
      <w:rFonts w:ascii="Arial" w:hAnsi="Arial" w:cs="Times New Roman"/>
      <w:sz w:val="22"/>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rFonts w:ascii="Arial" w:hAnsi="Arial" w:cs="Arial"/>
      <w:b/>
      <w:sz w:val="22"/>
      <w:szCs w:val="20"/>
    </w:r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aliases w:val="index,Kopfzeile Char1 Char,Kopfzeile Char Char Char,Kopfzeile Char1,Kopfzeile Char Char,Cover Page, Znak Znak Znak,Znak Znak Znak"/>
    <w:basedOn w:val="Normalny"/>
    <w:next w:val="Tekstpodstawowy"/>
    <w:uiPriority w:val="99"/>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jc w:val="right"/>
    </w:pPr>
    <w:rPr>
      <w:rFonts w:cs="Mangal"/>
      <w:b/>
      <w:bCs/>
      <w:i/>
      <w:iCs/>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cs="Arial"/>
      <w:b/>
      <w:bCs/>
      <w:sz w:val="22"/>
      <w:szCs w:val="20"/>
    </w:rPr>
  </w:style>
  <w:style w:type="paragraph" w:styleId="Podtytu">
    <w:name w:val="Subtitle"/>
    <w:basedOn w:val="Normalny"/>
    <w:next w:val="Tekstpodstawowy"/>
    <w:qFormat/>
    <w:rPr>
      <w:rFonts w:ascii="Arial" w:hAnsi="Arial" w:cs="Arial"/>
      <w:b/>
      <w:bCs/>
      <w:i/>
      <w:iCs/>
      <w:sz w:val="22"/>
      <w:szCs w:val="28"/>
    </w:rPr>
  </w:style>
  <w:style w:type="paragraph" w:customStyle="1" w:styleId="BodyText21">
    <w:name w:val="Body Text 21"/>
    <w:basedOn w:val="Normalny"/>
    <w:pPr>
      <w:jc w:val="both"/>
    </w:pPr>
    <w:rPr>
      <w:rFonts w:ascii="Arial" w:hAnsi="Arial" w:cs="Arial"/>
      <w:sz w:val="20"/>
      <w:szCs w:val="20"/>
      <w:lang w:val="en-US"/>
    </w:rPr>
  </w:style>
  <w:style w:type="paragraph" w:styleId="Stopka">
    <w:name w:val="footer"/>
    <w:basedOn w:val="Normalny"/>
    <w:uiPriority w:val="99"/>
    <w:pPr>
      <w:suppressLineNumbers/>
      <w:tabs>
        <w:tab w:val="center" w:pos="4536"/>
        <w:tab w:val="right" w:pos="9072"/>
      </w:tabs>
    </w:pPr>
    <w:rPr>
      <w:rFonts w:ascii="Tahoma" w:hAnsi="Tahoma"/>
      <w:sz w:val="20"/>
      <w:szCs w:val="20"/>
    </w:rPr>
  </w:style>
  <w:style w:type="paragraph" w:customStyle="1" w:styleId="BodyText31">
    <w:name w:val="Body Text 31"/>
    <w:basedOn w:val="Normalny"/>
    <w:pPr>
      <w:spacing w:after="120"/>
    </w:pPr>
    <w:rPr>
      <w:sz w:val="16"/>
      <w:szCs w:val="16"/>
    </w:rPr>
  </w:style>
  <w:style w:type="paragraph" w:customStyle="1" w:styleId="NormalWeb1">
    <w:name w:val="Normal (Web)1"/>
    <w:basedOn w:val="Normalny"/>
    <w:pPr>
      <w:spacing w:before="100" w:after="100"/>
      <w:jc w:val="both"/>
    </w:pPr>
    <w:rPr>
      <w:sz w:val="20"/>
      <w:szCs w:val="20"/>
    </w:rPr>
  </w:style>
  <w:style w:type="paragraph" w:styleId="Tekstpodstawowywcity">
    <w:name w:val="Body Text Indent"/>
    <w:basedOn w:val="Normalny"/>
    <w:pPr>
      <w:spacing w:after="120"/>
      <w:ind w:left="283"/>
    </w:pPr>
  </w:style>
  <w:style w:type="paragraph" w:customStyle="1" w:styleId="BodyTextIndent21">
    <w:name w:val="Body Text Indent 21"/>
    <w:basedOn w:val="Normalny"/>
    <w:pPr>
      <w:spacing w:after="120" w:line="480" w:lineRule="auto"/>
      <w:ind w:left="283"/>
    </w:pPr>
  </w:style>
  <w:style w:type="paragraph" w:customStyle="1" w:styleId="Tekstprzypisudolnego1">
    <w:name w:val="Tekst przypisu dolnego1"/>
    <w:basedOn w:val="Normalny"/>
    <w:rPr>
      <w:rFonts w:ascii="Tahoma" w:hAnsi="Tahoma"/>
      <w:sz w:val="20"/>
      <w:szCs w:val="20"/>
    </w:rPr>
  </w:style>
  <w:style w:type="paragraph" w:customStyle="1" w:styleId="PlainText1">
    <w:name w:val="Plain Text1"/>
    <w:basedOn w:val="Normalny"/>
    <w:rPr>
      <w:rFonts w:ascii="Courier New" w:hAnsi="Courier New" w:cs="Courier New"/>
      <w:sz w:val="20"/>
      <w:szCs w:val="20"/>
    </w:rPr>
  </w:style>
  <w:style w:type="paragraph" w:customStyle="1" w:styleId="wypunkt">
    <w:name w:val="wypunkt"/>
    <w:basedOn w:val="Normalny"/>
    <w:pPr>
      <w:tabs>
        <w:tab w:val="left" w:pos="0"/>
        <w:tab w:val="num" w:pos="850"/>
      </w:tabs>
      <w:spacing w:line="360" w:lineRule="auto"/>
      <w:ind w:left="850" w:hanging="850"/>
      <w:jc w:val="both"/>
    </w:pPr>
    <w:rPr>
      <w:szCs w:val="20"/>
    </w:rPr>
  </w:style>
  <w:style w:type="paragraph" w:customStyle="1" w:styleId="Tekstkomentarza1">
    <w:name w:val="Tekst komentarza1"/>
    <w:basedOn w:val="Normalny"/>
    <w:rPr>
      <w:rFonts w:ascii="Tahoma" w:hAnsi="Tahoma"/>
      <w:sz w:val="20"/>
      <w:szCs w:val="20"/>
    </w:rPr>
  </w:style>
  <w:style w:type="paragraph" w:customStyle="1" w:styleId="BalloonText1">
    <w:name w:val="Balloon Text1"/>
    <w:basedOn w:val="Normalny"/>
    <w:rPr>
      <w:rFonts w:ascii="Tahoma" w:hAnsi="Tahoma"/>
      <w:sz w:val="16"/>
      <w:szCs w:val="16"/>
      <w:lang w:val="en-US"/>
    </w:rPr>
  </w:style>
  <w:style w:type="paragraph" w:customStyle="1" w:styleId="ust">
    <w:name w:val="ust"/>
    <w:pPr>
      <w:suppressAutoHyphens/>
      <w:spacing w:before="60" w:after="60"/>
      <w:ind w:left="426" w:hanging="284"/>
      <w:jc w:val="both"/>
    </w:pPr>
    <w:rPr>
      <w:sz w:val="24"/>
      <w:lang w:eastAsia="zh-CN"/>
    </w:rPr>
  </w:style>
  <w:style w:type="paragraph" w:customStyle="1" w:styleId="ustp">
    <w:name w:val="ustęp"/>
    <w:basedOn w:val="Normalny"/>
    <w:pPr>
      <w:tabs>
        <w:tab w:val="left" w:pos="1080"/>
      </w:tabs>
      <w:spacing w:after="120" w:line="312" w:lineRule="auto"/>
      <w:jc w:val="both"/>
    </w:pPr>
    <w:rPr>
      <w:sz w:val="26"/>
      <w:szCs w:val="20"/>
    </w:rPr>
  </w:style>
  <w:style w:type="paragraph" w:customStyle="1" w:styleId="tx">
    <w:name w:val="tx"/>
    <w:basedOn w:val="Normalny"/>
    <w:pPr>
      <w:spacing w:before="100" w:after="100"/>
    </w:pPr>
    <w:rPr>
      <w:b/>
      <w:bCs/>
      <w:lang w:val="en-US"/>
    </w:rPr>
  </w:style>
  <w:style w:type="paragraph" w:customStyle="1" w:styleId="ust1art">
    <w:name w:val="ust1 art"/>
    <w:pPr>
      <w:suppressAutoHyphens/>
      <w:spacing w:before="60" w:after="60"/>
      <w:ind w:left="1843" w:hanging="255"/>
      <w:jc w:val="both"/>
    </w:pPr>
    <w:rPr>
      <w:sz w:val="24"/>
      <w:lang w:eastAsia="zh-CN"/>
    </w:rPr>
  </w:style>
  <w:style w:type="paragraph" w:customStyle="1" w:styleId="Tematkomentarza1">
    <w:name w:val="Temat komentarza1"/>
    <w:basedOn w:val="Tekstkomentarza1"/>
    <w:rPr>
      <w:rFonts w:ascii="Times New Roman" w:hAnsi="Times New Roman" w:cs="Times New Roman"/>
      <w:b/>
      <w:bCs/>
      <w:lang w:val="en-US"/>
    </w:rPr>
  </w:style>
  <w:style w:type="paragraph" w:customStyle="1" w:styleId="WW-Nagwekstrony">
    <w:name w:val="WW-Nagłówek strony"/>
    <w:basedOn w:val="Normalny"/>
    <w:pPr>
      <w:suppressLineNumbers/>
      <w:tabs>
        <w:tab w:val="center" w:pos="4536"/>
        <w:tab w:val="right" w:pos="9072"/>
      </w:tabs>
    </w:pPr>
    <w:rPr>
      <w:lang w:val="en-US"/>
    </w:rPr>
  </w:style>
  <w:style w:type="paragraph" w:customStyle="1" w:styleId="BodyTextIndent31">
    <w:name w:val="Body Text Indent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customStyle="1" w:styleId="Listawypunktowana2">
    <w:name w:val="Lista wypunktowana 2"/>
    <w:basedOn w:val="Normalny"/>
    <w:pPr>
      <w:spacing w:after="120"/>
      <w:ind w:left="566" w:hanging="283"/>
    </w:pPr>
  </w:style>
  <w:style w:type="paragraph" w:customStyle="1" w:styleId="ListBullet1">
    <w:name w:val="List Bullet1"/>
    <w:basedOn w:val="Normalny"/>
  </w:style>
  <w:style w:type="paragraph" w:customStyle="1" w:styleId="ListBullet21">
    <w:name w:val="List Bullet 21"/>
    <w:basedOn w:val="Normalny"/>
  </w:style>
  <w:style w:type="paragraph" w:customStyle="1" w:styleId="ListBullet31">
    <w:name w:val="List Bullet 31"/>
    <w:basedOn w:val="Normalny"/>
  </w:style>
  <w:style w:type="paragraph" w:customStyle="1" w:styleId="ListContinue1">
    <w:name w:val="List Continue1"/>
    <w:basedOn w:val="Normalny"/>
    <w:pPr>
      <w:spacing w:after="120"/>
      <w:ind w:left="283"/>
    </w:pPr>
  </w:style>
  <w:style w:type="paragraph" w:customStyle="1" w:styleId="ListContinue21">
    <w:name w:val="List Continue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lang w:eastAsia="zh-CN"/>
    </w:rPr>
  </w:style>
  <w:style w:type="paragraph" w:customStyle="1" w:styleId="Akapitzlist1">
    <w:name w:val="Akapit z listą1"/>
    <w:aliases w:val="sw tekst,L1,Numerowanie,Akapit z listą BS,normalny tekst"/>
    <w:basedOn w:val="Normalny"/>
    <w:link w:val="ListParagraphChar"/>
    <w:pPr>
      <w:ind w:left="708"/>
    </w:pPr>
    <w:rPr>
      <w:rFonts w:cs="Times New Roman"/>
      <w:lang w:val="x-none"/>
    </w:rPr>
  </w:style>
  <w:style w:type="paragraph" w:customStyle="1" w:styleId="Tekstpodstawowy21">
    <w:name w:val="Tekst podstawowy 21"/>
    <w:basedOn w:val="Normalny"/>
    <w:pPr>
      <w:jc w:val="center"/>
    </w:pPr>
    <w:rPr>
      <w:rFonts w:ascii="Tahoma" w:hAnsi="Tahoma"/>
      <w:smallCaps/>
      <w:sz w:val="20"/>
      <w:szCs w:val="20"/>
    </w:rPr>
  </w:style>
  <w:style w:type="paragraph" w:customStyle="1" w:styleId="Tekstpodstawowywcity21">
    <w:name w:val="Tekst podstawowy wcięty 21"/>
    <w:basedOn w:val="Normalny"/>
    <w:pPr>
      <w:ind w:left="360"/>
    </w:pPr>
    <w:rPr>
      <w:rFonts w:ascii="Arial" w:hAnsi="Arial" w:cs="Arial"/>
      <w:sz w:val="22"/>
      <w:szCs w:val="20"/>
    </w:rPr>
  </w:style>
  <w:style w:type="paragraph" w:customStyle="1" w:styleId="Tekstpodstawowywcity31">
    <w:name w:val="Tekst podstawowy wcięty 31"/>
    <w:basedOn w:val="Normalny"/>
    <w:pPr>
      <w:ind w:left="360"/>
      <w:jc w:val="both"/>
    </w:pPr>
    <w:rPr>
      <w:rFonts w:ascii="Arial" w:hAnsi="Arial" w:cs="Arial"/>
      <w:color w:val="000000"/>
      <w:sz w:val="22"/>
    </w:rPr>
  </w:style>
  <w:style w:type="paragraph" w:customStyle="1" w:styleId="Tekstpodstawowywcity32">
    <w:name w:val="Tekst podstawowy wcięty 32"/>
    <w:basedOn w:val="Normalny"/>
    <w:pPr>
      <w:ind w:left="360"/>
    </w:pPr>
    <w:rPr>
      <w:rFonts w:ascii="Arial" w:hAnsi="Arial" w:cs="Arial"/>
      <w:i/>
      <w:color w:val="000000"/>
      <w:sz w:val="22"/>
    </w:rPr>
  </w:style>
  <w:style w:type="paragraph" w:customStyle="1" w:styleId="Normalny4">
    <w:name w:val="Normalny+4"/>
    <w:basedOn w:val="Default"/>
    <w:rPr>
      <w:rFonts w:ascii="Arial" w:hAnsi="Arial" w:cs="Arial"/>
      <w:color w:val="00000A"/>
    </w:rPr>
  </w:style>
  <w:style w:type="paragraph" w:customStyle="1" w:styleId="Tekstpodstawowy23">
    <w:name w:val="Tekst podstawowy 2+3"/>
    <w:basedOn w:val="Default"/>
    <w:rPr>
      <w:rFonts w:ascii="Arial" w:hAnsi="Arial" w:cs="Arial"/>
      <w:color w:val="00000A"/>
    </w:rPr>
  </w:style>
  <w:style w:type="paragraph" w:customStyle="1" w:styleId="arimr">
    <w:name w:val="arimr"/>
    <w:basedOn w:val="Normalny"/>
    <w:pPr>
      <w:spacing w:line="360" w:lineRule="auto"/>
    </w:pPr>
    <w:rPr>
      <w:szCs w:val="20"/>
      <w:lang w:val="en-US"/>
    </w:rPr>
  </w:style>
  <w:style w:type="paragraph" w:customStyle="1" w:styleId="Tytu0">
    <w:name w:val="Tytu?"/>
    <w:basedOn w:val="Normalny"/>
    <w:pPr>
      <w:jc w:val="center"/>
    </w:pPr>
    <w:rPr>
      <w:b/>
      <w:szCs w:val="20"/>
    </w:rPr>
  </w:style>
  <w:style w:type="paragraph" w:customStyle="1" w:styleId="Tekstprzypisukocowego1">
    <w:name w:val="Tekst przypisu końcowego1"/>
    <w:basedOn w:val="Normalny"/>
    <w:rPr>
      <w:sz w:val="20"/>
      <w:szCs w:val="20"/>
    </w:rPr>
  </w:style>
  <w:style w:type="paragraph" w:customStyle="1" w:styleId="paragraf">
    <w:name w:val="paragraf"/>
    <w:basedOn w:val="Normalny"/>
    <w:pPr>
      <w:keepNext/>
      <w:tabs>
        <w:tab w:val="num" w:pos="850"/>
      </w:tabs>
      <w:spacing w:before="240" w:after="120" w:line="312" w:lineRule="auto"/>
      <w:ind w:left="850" w:hanging="850"/>
      <w:jc w:val="center"/>
    </w:pPr>
    <w:rPr>
      <w:b/>
      <w:sz w:val="26"/>
      <w:szCs w:val="20"/>
    </w:rPr>
  </w:style>
  <w:style w:type="paragraph" w:customStyle="1" w:styleId="litera">
    <w:name w:val="litera"/>
    <w:basedOn w:val="Normalny"/>
    <w:pPr>
      <w:tabs>
        <w:tab w:val="left" w:pos="720"/>
      </w:tabs>
      <w:spacing w:after="120" w:line="288" w:lineRule="auto"/>
      <w:ind w:left="720" w:hanging="432"/>
      <w:jc w:val="both"/>
    </w:pPr>
    <w:rPr>
      <w:sz w:val="26"/>
      <w:szCs w:val="20"/>
    </w:rPr>
  </w:style>
  <w:style w:type="paragraph" w:customStyle="1" w:styleId="podpisy">
    <w:name w:val="podpisy"/>
    <w:basedOn w:val="Normalny"/>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pPr>
      <w:spacing w:after="120" w:line="480" w:lineRule="auto"/>
    </w:pPr>
    <w:rPr>
      <w:sz w:val="20"/>
      <w:szCs w:val="20"/>
    </w:rPr>
  </w:style>
  <w:style w:type="paragraph" w:customStyle="1" w:styleId="Akapitzlist10">
    <w:name w:val="Akapit z listą1"/>
    <w:basedOn w:val="Normalny"/>
    <w:pPr>
      <w:spacing w:after="200" w:line="276" w:lineRule="auto"/>
      <w:ind w:left="720"/>
    </w:pPr>
    <w:rPr>
      <w:rFonts w:ascii="Calibri" w:hAnsi="Calibri" w:cs="Calibri"/>
      <w:sz w:val="22"/>
      <w:szCs w:val="22"/>
    </w:rPr>
  </w:style>
  <w:style w:type="paragraph" w:customStyle="1" w:styleId="DocumentMap1">
    <w:name w:val="Document Map1"/>
    <w:basedOn w:val="Normalny"/>
    <w:rPr>
      <w:rFonts w:ascii="Tahoma" w:hAnsi="Tahoma"/>
      <w:sz w:val="16"/>
      <w:szCs w:val="16"/>
    </w:rPr>
  </w:style>
  <w:style w:type="paragraph" w:customStyle="1" w:styleId="ZnakZnak10">
    <w:name w:val="Znak Znak1"/>
    <w:basedOn w:val="Normalny"/>
    <w:rPr>
      <w:rFonts w:ascii="Arial" w:hAnsi="Arial" w:cs="Arial"/>
    </w:rPr>
  </w:style>
  <w:style w:type="paragraph" w:styleId="Spistreci1">
    <w:name w:val="toc 1"/>
    <w:basedOn w:val="Normalny"/>
    <w:pPr>
      <w:tabs>
        <w:tab w:val="left" w:pos="480"/>
        <w:tab w:val="right" w:leader="dot" w:pos="9062"/>
      </w:tabs>
    </w:pPr>
    <w:rPr>
      <w:rFonts w:ascii="Arial" w:hAnsi="Arial" w:cs="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lang w:eastAsia="zh-CN"/>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sz w:val="20"/>
      <w:szCs w:val="20"/>
    </w:rPr>
  </w:style>
  <w:style w:type="paragraph" w:customStyle="1" w:styleId="wylicz">
    <w:name w:val="wylicz"/>
    <w:basedOn w:val="Normalny"/>
    <w:pPr>
      <w:ind w:left="993" w:hanging="426"/>
    </w:pPr>
    <w:rPr>
      <w:rFonts w:ascii="Arial" w:hAnsi="Arial" w:cs="Arial"/>
      <w:sz w:val="22"/>
      <w:szCs w:val="20"/>
      <w:lang w:val="de-DE"/>
    </w:rPr>
  </w:style>
  <w:style w:type="paragraph" w:customStyle="1" w:styleId="podpunkt">
    <w:name w:val="podpunkt"/>
    <w:basedOn w:val="Normalny"/>
    <w:pPr>
      <w:ind w:left="567"/>
    </w:pPr>
    <w:rPr>
      <w:rFonts w:ascii="Arial" w:hAnsi="Arial" w:cs="Arial"/>
      <w:b/>
      <w:sz w:val="22"/>
      <w:szCs w:val="20"/>
      <w:lang w:val="de-DE"/>
    </w:rPr>
  </w:style>
  <w:style w:type="paragraph" w:customStyle="1" w:styleId="Bezodstpw1">
    <w:name w:val="Bez odstępów1"/>
    <w:pPr>
      <w:suppressAutoHyphens/>
    </w:pPr>
    <w:rPr>
      <w:rFonts w:eastAsia="SimSun"/>
      <w:sz w:val="24"/>
      <w:szCs w:val="24"/>
      <w:lang w:eastAsia="zh-CN"/>
    </w:rPr>
  </w:style>
  <w:style w:type="paragraph" w:customStyle="1" w:styleId="AbsatzTableFormat">
    <w:name w:val="AbsatzTableFormat"/>
    <w:basedOn w:val="Normalny"/>
    <w:pPr>
      <w:ind w:left="-69"/>
    </w:pPr>
    <w:rPr>
      <w:rFonts w:eastAsia="MS Mincho"/>
      <w:sz w:val="16"/>
      <w:szCs w:val="16"/>
    </w:rPr>
  </w:style>
  <w:style w:type="paragraph" w:customStyle="1" w:styleId="NormalBold">
    <w:name w:val="NormalBold"/>
    <w:basedOn w:val="Normalny"/>
    <w:rPr>
      <w:b/>
      <w:szCs w:val="22"/>
    </w:rPr>
  </w:style>
  <w:style w:type="paragraph" w:customStyle="1" w:styleId="Text1">
    <w:name w:val="Text 1"/>
    <w:basedOn w:val="Normalny"/>
    <w:pPr>
      <w:spacing w:before="120" w:after="120"/>
      <w:ind w:left="850"/>
      <w:jc w:val="both"/>
    </w:pPr>
    <w:rPr>
      <w:rFonts w:eastAsia="Calibri"/>
      <w:szCs w:val="22"/>
    </w:rPr>
  </w:style>
  <w:style w:type="paragraph" w:customStyle="1" w:styleId="NormalLeft">
    <w:name w:val="Normal Left"/>
    <w:basedOn w:val="Normalny"/>
    <w:pPr>
      <w:spacing w:before="120" w:after="120"/>
    </w:pPr>
    <w:rPr>
      <w:rFonts w:eastAsia="Calibri"/>
      <w:szCs w:val="22"/>
    </w:rPr>
  </w:style>
  <w:style w:type="paragraph" w:customStyle="1" w:styleId="Tiret0">
    <w:name w:val="Tiret 0"/>
    <w:basedOn w:val="Normalny"/>
    <w:pPr>
      <w:spacing w:before="120" w:after="120"/>
      <w:jc w:val="both"/>
    </w:pPr>
    <w:rPr>
      <w:rFonts w:eastAsia="Calibri"/>
      <w:szCs w:val="22"/>
    </w:rPr>
  </w:style>
  <w:style w:type="paragraph" w:customStyle="1" w:styleId="Tiret1">
    <w:name w:val="Tiret 1"/>
    <w:basedOn w:val="Normalny"/>
    <w:pPr>
      <w:spacing w:before="120" w:after="120"/>
      <w:jc w:val="both"/>
    </w:pPr>
    <w:rPr>
      <w:rFonts w:eastAsia="Calibri"/>
      <w:szCs w:val="22"/>
    </w:rPr>
  </w:style>
  <w:style w:type="paragraph" w:customStyle="1" w:styleId="NumPar1">
    <w:name w:val="NumPar 1"/>
    <w:basedOn w:val="Normalny"/>
    <w:pPr>
      <w:tabs>
        <w:tab w:val="num" w:pos="850"/>
      </w:tabs>
      <w:spacing w:before="120" w:after="120"/>
      <w:ind w:left="850" w:hanging="850"/>
      <w:jc w:val="both"/>
    </w:pPr>
    <w:rPr>
      <w:rFonts w:eastAsia="Calibri"/>
      <w:szCs w:val="22"/>
    </w:rPr>
  </w:style>
  <w:style w:type="paragraph" w:customStyle="1" w:styleId="NumPar2">
    <w:name w:val="NumPar 2"/>
    <w:basedOn w:val="Normalny"/>
    <w:pPr>
      <w:tabs>
        <w:tab w:val="num" w:pos="850"/>
      </w:tabs>
      <w:spacing w:before="120" w:after="120"/>
      <w:ind w:left="850" w:hanging="850"/>
      <w:jc w:val="both"/>
    </w:pPr>
    <w:rPr>
      <w:rFonts w:eastAsia="Calibri"/>
      <w:szCs w:val="22"/>
    </w:rPr>
  </w:style>
  <w:style w:type="paragraph" w:customStyle="1" w:styleId="NumPar3">
    <w:name w:val="NumPar 3"/>
    <w:basedOn w:val="Normalny"/>
    <w:pPr>
      <w:tabs>
        <w:tab w:val="num" w:pos="850"/>
      </w:tabs>
      <w:spacing w:before="120" w:after="120"/>
      <w:ind w:left="850" w:hanging="850"/>
      <w:jc w:val="both"/>
    </w:pPr>
    <w:rPr>
      <w:rFonts w:eastAsia="Calibri"/>
      <w:szCs w:val="22"/>
    </w:rPr>
  </w:style>
  <w:style w:type="paragraph" w:customStyle="1" w:styleId="NumPar4">
    <w:name w:val="NumPar 4"/>
    <w:basedOn w:val="Normalny"/>
    <w:pPr>
      <w:tabs>
        <w:tab w:val="num" w:pos="850"/>
      </w:tabs>
      <w:spacing w:before="120" w:after="120"/>
      <w:ind w:left="850" w:hanging="850"/>
      <w:jc w:val="both"/>
    </w:pPr>
    <w:rPr>
      <w:rFonts w:eastAsia="Calibri"/>
      <w:szCs w:val="22"/>
    </w:rPr>
  </w:style>
  <w:style w:type="paragraph" w:customStyle="1" w:styleId="ChapterTitle">
    <w:name w:val="ChapterTitle"/>
    <w:basedOn w:val="Normalny"/>
    <w:pPr>
      <w:keepNext/>
      <w:spacing w:before="120" w:after="360"/>
      <w:jc w:val="center"/>
    </w:pPr>
    <w:rPr>
      <w:rFonts w:eastAsia="Calibri"/>
      <w:b/>
      <w:sz w:val="32"/>
      <w:szCs w:val="22"/>
    </w:rPr>
  </w:style>
  <w:style w:type="paragraph" w:customStyle="1" w:styleId="SectionTitle">
    <w:name w:val="SectionTitle"/>
    <w:basedOn w:val="Normalny"/>
    <w:pPr>
      <w:keepNext/>
      <w:spacing w:before="120" w:after="360"/>
      <w:jc w:val="center"/>
    </w:pPr>
    <w:rPr>
      <w:rFonts w:eastAsia="Calibri"/>
      <w:b/>
      <w:smallCaps/>
      <w:sz w:val="28"/>
      <w:szCs w:val="22"/>
    </w:rPr>
  </w:style>
  <w:style w:type="paragraph" w:customStyle="1" w:styleId="Annexetitre">
    <w:name w:val="Annexe titre"/>
    <w:basedOn w:val="Normalny"/>
    <w:pPr>
      <w:spacing w:before="120" w:after="120"/>
      <w:jc w:val="center"/>
    </w:pPr>
    <w:rPr>
      <w:rFonts w:eastAsia="Calibri"/>
      <w:b/>
      <w:szCs w:val="22"/>
      <w:u w:val="single"/>
    </w:rPr>
  </w:style>
  <w:style w:type="paragraph" w:styleId="Tekstprzypisudolnego">
    <w:name w:val="footnote text"/>
    <w:aliases w:val="Podrozdział"/>
    <w:basedOn w:val="Normalny"/>
    <w:pPr>
      <w:suppressLineNumbers/>
      <w:ind w:left="283" w:hanging="283"/>
    </w:pPr>
    <w:rPr>
      <w:sz w:val="20"/>
      <w:szCs w:val="20"/>
    </w:rPr>
  </w:style>
  <w:style w:type="paragraph" w:customStyle="1" w:styleId="Tekstpodstawowy24">
    <w:name w:val="Tekst podstawowy 24"/>
    <w:basedOn w:val="Normalny"/>
    <w:pPr>
      <w:jc w:val="center"/>
    </w:pPr>
    <w:rPr>
      <w:rFonts w:ascii="Calibri" w:hAnsi="Calibri" w:cs="Calibri"/>
      <w:b/>
      <w:sz w:val="48"/>
      <w:szCs w:val="36"/>
    </w:rPr>
  </w:style>
  <w:style w:type="paragraph" w:customStyle="1" w:styleId="Tekstpodstawowywcity22">
    <w:name w:val="Tekst podstawowy wcięty 22"/>
    <w:basedOn w:val="Normalny"/>
    <w:pPr>
      <w:spacing w:after="40"/>
      <w:ind w:left="426" w:hanging="408"/>
      <w:jc w:val="both"/>
    </w:pPr>
    <w:rPr>
      <w:rFonts w:ascii="Calibri" w:hAnsi="Calibri" w:cs="Calibri"/>
      <w:sz w:val="20"/>
      <w:szCs w:val="20"/>
    </w:rPr>
  </w:style>
  <w:style w:type="paragraph" w:customStyle="1" w:styleId="Tekstpodstawowy32">
    <w:name w:val="Tekst podstawowy 32"/>
    <w:basedOn w:val="Normalny"/>
    <w:pPr>
      <w:widowControl/>
      <w:jc w:val="center"/>
    </w:pPr>
    <w:rPr>
      <w:rFonts w:eastAsia="Times New Roman" w:cs="Times New Roman"/>
      <w:b/>
      <w:szCs w:val="20"/>
    </w:rPr>
  </w:style>
  <w:style w:type="paragraph" w:customStyle="1" w:styleId="WW-Tekstpodstawowy3">
    <w:name w:val="WW-Tekst podstawowy 3"/>
    <w:basedOn w:val="Normalny"/>
    <w:pPr>
      <w:jc w:val="center"/>
    </w:pPr>
    <w:rPr>
      <w:rFonts w:eastAsia="Times New Roman" w:cs="Times New Roman"/>
      <w:b/>
      <w:szCs w:val="20"/>
    </w:rPr>
  </w:style>
  <w:style w:type="paragraph" w:customStyle="1" w:styleId="Kolorowalistaakcent11">
    <w:name w:val="Kolorowa lista — akcent 11"/>
    <w:basedOn w:val="Normalny"/>
    <w:link w:val="Kolorowalistaakcent1Znak"/>
    <w:qFormat/>
    <w:pPr>
      <w:widowControl/>
      <w:overflowPunct w:val="0"/>
      <w:autoSpaceDE w:val="0"/>
      <w:ind w:left="708"/>
      <w:textAlignment w:val="baseline"/>
    </w:pPr>
    <w:rPr>
      <w:rFonts w:eastAsia="Times New Roman" w:cs="Times New Roman"/>
      <w:szCs w:val="20"/>
    </w:rPr>
  </w:style>
  <w:style w:type="paragraph" w:styleId="NormalnyWeb">
    <w:name w:val="Normal (Web)"/>
    <w:basedOn w:val="Normalny"/>
    <w:pPr>
      <w:widowControl/>
      <w:suppressAutoHyphens w:val="0"/>
      <w:spacing w:before="280" w:after="280"/>
      <w:jc w:val="both"/>
    </w:pPr>
    <w:rPr>
      <w:rFonts w:eastAsia="Times New Roman" w:cs="Times New Roman"/>
    </w:rPr>
  </w:style>
  <w:style w:type="paragraph" w:styleId="Tekstprzypisukocowego">
    <w:name w:val="endnote text"/>
    <w:basedOn w:val="Normalny"/>
    <w:rPr>
      <w:sz w:val="20"/>
      <w:szCs w:val="20"/>
    </w:rPr>
  </w:style>
  <w:style w:type="paragraph" w:customStyle="1" w:styleId="western">
    <w:name w:val="western"/>
    <w:basedOn w:val="Normalny"/>
    <w:pPr>
      <w:widowControl/>
      <w:suppressAutoHyphens w:val="0"/>
      <w:spacing w:before="280" w:after="280"/>
      <w:jc w:val="both"/>
    </w:pPr>
    <w:rPr>
      <w:rFonts w:eastAsia="Times New Roman" w:cs="Times New Roman"/>
    </w:rPr>
  </w:style>
  <w:style w:type="paragraph" w:styleId="Tekstdymka">
    <w:name w:val="Balloon Text"/>
    <w:basedOn w:val="Normalny"/>
    <w:rPr>
      <w:rFonts w:ascii="Lucida Grande" w:hAnsi="Lucida Grande" w:cs="Lucida Grande"/>
      <w:sz w:val="18"/>
      <w:szCs w:val="18"/>
    </w:rPr>
  </w:style>
  <w:style w:type="paragraph" w:customStyle="1" w:styleId="Tekstpodstawowywcity33">
    <w:name w:val="Tekst podstawowy wcięty 33"/>
    <w:basedOn w:val="Normalny"/>
    <w:pPr>
      <w:tabs>
        <w:tab w:val="left" w:pos="284"/>
        <w:tab w:val="left" w:pos="426"/>
      </w:tabs>
      <w:spacing w:after="40"/>
      <w:ind w:left="284" w:hanging="142"/>
      <w:jc w:val="both"/>
    </w:pPr>
    <w:rPr>
      <w:rFonts w:ascii="Calibri" w:hAnsi="Calibri" w:cs="Segoe UI"/>
      <w:sz w:val="20"/>
      <w:szCs w:val="20"/>
    </w:rPr>
  </w:style>
  <w:style w:type="paragraph" w:customStyle="1" w:styleId="Tekstkomentarza10">
    <w:name w:val="Tekst komentarza1"/>
    <w:basedOn w:val="Normalny"/>
  </w:style>
  <w:style w:type="paragraph" w:styleId="Tematkomentarza">
    <w:name w:val="annotation subject"/>
    <w:basedOn w:val="Tekstkomentarza10"/>
    <w:next w:val="Tekstkomentarza10"/>
    <w:rPr>
      <w:b/>
      <w:bCs/>
      <w:sz w:val="20"/>
      <w:szCs w:val="20"/>
    </w:rPr>
  </w:style>
  <w:style w:type="paragraph" w:customStyle="1" w:styleId="Zwykytekst2">
    <w:name w:val="Zwykły tekst2"/>
    <w:basedOn w:val="Normalny"/>
    <w:rPr>
      <w:rFonts w:ascii="Courier New" w:eastAsia="Times New Roman" w:hAnsi="Courier New" w:cs="Times New Roman"/>
      <w:sz w:val="20"/>
      <w:szCs w:val="20"/>
      <w:lang w:val="en-US" w:eastAsia="pl-PL"/>
    </w:rPr>
  </w:style>
  <w:style w:type="paragraph" w:customStyle="1" w:styleId="Standard">
    <w:name w:val="Standard"/>
    <w:pPr>
      <w:widowControl w:val="0"/>
      <w:suppressAutoHyphens/>
    </w:pPr>
    <w:rPr>
      <w:rFonts w:eastAsia="Lucida Sans Unicode" w:cs="Mangal"/>
      <w:kern w:val="1"/>
      <w:sz w:val="24"/>
      <w:szCs w:val="24"/>
      <w:lang w:eastAsia="zh-CN" w:bidi="hi-IN"/>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agwek">
    <w:name w:val="WW-Nagłówek"/>
    <w:basedOn w:val="Normalny"/>
    <w:pPr>
      <w:suppressLineNumbers/>
      <w:tabs>
        <w:tab w:val="center" w:pos="4536"/>
        <w:tab w:val="right" w:pos="9072"/>
      </w:tabs>
    </w:pPr>
    <w:rPr>
      <w:lang w:val="en-US"/>
    </w:rPr>
  </w:style>
  <w:style w:type="paragraph" w:customStyle="1" w:styleId="Tekstwstpniesformatowany">
    <w:name w:val="Tekst wstępnie sformatowany"/>
    <w:basedOn w:val="Normalny"/>
    <w:rPr>
      <w:rFonts w:ascii="Courier New" w:eastAsia="NSimSun" w:hAnsi="Courier New" w:cs="Courier New"/>
      <w:sz w:val="20"/>
      <w:szCs w:val="20"/>
    </w:rPr>
  </w:style>
  <w:style w:type="paragraph" w:customStyle="1" w:styleId="Liniapozioma">
    <w:name w:val="Linia pozioma"/>
    <w:basedOn w:val="Normalny"/>
    <w:next w:val="Tekstpodstawowy"/>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customStyle="1" w:styleId="Nagwek11">
    <w:name w:val="Nagłówek 11"/>
    <w:basedOn w:val="Normalny"/>
    <w:next w:val="Normalny"/>
    <w:pPr>
      <w:keepNext/>
      <w:numPr>
        <w:numId w:val="2"/>
      </w:numPr>
      <w:jc w:val="center"/>
    </w:pPr>
    <w:rPr>
      <w:rFonts w:ascii="Arial Narrow" w:eastAsia="Arial Narrow" w:hAnsi="Arial Narrow" w:cs="Arial Narrow"/>
      <w:b/>
      <w:bCs/>
      <w:sz w:val="18"/>
      <w:szCs w:val="18"/>
      <w:lang w:eastAsia="ar-SA"/>
    </w:rPr>
  </w:style>
  <w:style w:type="paragraph" w:customStyle="1" w:styleId="redniasiatka21">
    <w:name w:val="Średnia siatka 21"/>
    <w:pPr>
      <w:widowControl w:val="0"/>
      <w:suppressAutoHyphens/>
    </w:pPr>
    <w:rPr>
      <w:rFonts w:ascii="Calibri" w:eastAsia="Calibri" w:hAnsi="Calibri" w:cs="Calibri"/>
      <w:sz w:val="22"/>
      <w:szCs w:val="22"/>
    </w:rPr>
  </w:style>
  <w:style w:type="paragraph" w:customStyle="1" w:styleId="Tekstpodstawowy31">
    <w:name w:val="Tekst podstawowy 31"/>
    <w:basedOn w:val="Normalny"/>
    <w:pPr>
      <w:widowControl/>
      <w:jc w:val="center"/>
    </w:pPr>
    <w:rPr>
      <w:rFonts w:eastAsia="Times New Roman" w:cs="Times New Roman"/>
      <w:b/>
      <w:szCs w:val="20"/>
    </w:rPr>
  </w:style>
  <w:style w:type="paragraph" w:customStyle="1" w:styleId="Zwykytekst1">
    <w:name w:val="Zwykły tekst1"/>
    <w:basedOn w:val="Normalny"/>
    <w:rPr>
      <w:rFonts w:ascii="Courier New" w:eastAsia="Times New Roman" w:hAnsi="Courier New" w:cs="Times New Roman"/>
      <w:sz w:val="20"/>
      <w:szCs w:val="20"/>
      <w:lang w:val="en-US"/>
    </w:rPr>
  </w:style>
  <w:style w:type="paragraph" w:customStyle="1" w:styleId="Tekstpodstawowy22">
    <w:name w:val="Tekst podstawowy 22"/>
    <w:basedOn w:val="Normalny"/>
    <w:pPr>
      <w:jc w:val="center"/>
    </w:pPr>
    <w:rPr>
      <w:rFonts w:ascii="Calibri" w:hAnsi="Calibri" w:cs="Calibri"/>
      <w:b/>
      <w:sz w:val="48"/>
      <w:szCs w:val="36"/>
    </w:rPr>
  </w:style>
  <w:style w:type="paragraph" w:customStyle="1" w:styleId="Nagwekstrony">
    <w:name w:val="Nagłówek strony"/>
    <w:basedOn w:val="Normalny"/>
    <w:pPr>
      <w:suppressLineNumbers/>
      <w:tabs>
        <w:tab w:val="center" w:pos="4536"/>
        <w:tab w:val="right" w:pos="9072"/>
      </w:tabs>
    </w:pPr>
    <w:rPr>
      <w:lang w:val="en-US"/>
    </w:rPr>
  </w:style>
  <w:style w:type="paragraph" w:customStyle="1" w:styleId="lista-western">
    <w:name w:val="lista-western"/>
    <w:basedOn w:val="Normalny"/>
    <w:pPr>
      <w:widowControl/>
      <w:suppressAutoHyphens w:val="0"/>
      <w:spacing w:before="280" w:after="280"/>
      <w:jc w:val="both"/>
    </w:pPr>
    <w:rPr>
      <w:rFonts w:eastAsia="Times New Roman" w:cs="Times New Roman"/>
    </w:rPr>
  </w:style>
  <w:style w:type="paragraph" w:customStyle="1" w:styleId="xl44">
    <w:name w:val="xl44"/>
    <w:basedOn w:val="Normalny"/>
    <w:pPr>
      <w:spacing w:before="280" w:after="280"/>
      <w:textAlignment w:val="center"/>
    </w:pPr>
    <w:rPr>
      <w:rFonts w:eastAsia="Arial Unicode MS"/>
      <w:sz w:val="22"/>
      <w:szCs w:val="22"/>
    </w:rPr>
  </w:style>
  <w:style w:type="paragraph" w:customStyle="1" w:styleId="Style8">
    <w:name w:val="Style8"/>
    <w:basedOn w:val="Normalny"/>
    <w:pPr>
      <w:autoSpaceDE w:val="0"/>
      <w:spacing w:line="206" w:lineRule="exact"/>
    </w:pPr>
  </w:style>
  <w:style w:type="paragraph" w:styleId="HTML-wstpniesformatowany">
    <w:name w:val="HTML Preformatted"/>
    <w:basedOn w:val="Normalny"/>
    <w:link w:val="HTML-wstpniesformatowanyZnak"/>
    <w:rsid w:val="00493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link w:val="HTML-wstpniesformatowany"/>
    <w:rsid w:val="0049393B"/>
    <w:rPr>
      <w:rFonts w:ascii="Courier New" w:hAnsi="Courier New" w:cs="Courier New"/>
    </w:rPr>
  </w:style>
  <w:style w:type="character" w:customStyle="1" w:styleId="ListParagraphChar">
    <w:name w:val="List Paragraph Char"/>
    <w:aliases w:val="sw tekst Char,L1 Char,Numerowanie Char,Akapit z listą BS Char,normalny tekst Char"/>
    <w:link w:val="Akapitzlist1"/>
    <w:locked/>
    <w:rsid w:val="001442AC"/>
    <w:rPr>
      <w:rFonts w:eastAsia="Lucida Sans Unicode" w:cs="Tahoma"/>
      <w:kern w:val="1"/>
      <w:sz w:val="24"/>
      <w:szCs w:val="24"/>
      <w:lang w:eastAsia="zh-CN"/>
    </w:rPr>
  </w:style>
  <w:style w:type="character" w:customStyle="1" w:styleId="st1">
    <w:name w:val="st1"/>
    <w:rsid w:val="00B048AB"/>
  </w:style>
  <w:style w:type="paragraph" w:customStyle="1" w:styleId="western1">
    <w:name w:val="western1"/>
    <w:basedOn w:val="Normalny"/>
    <w:rsid w:val="00B048AB"/>
    <w:pPr>
      <w:widowControl/>
      <w:suppressAutoHyphens w:val="0"/>
      <w:spacing w:before="100" w:beforeAutospacing="1" w:after="119"/>
    </w:pPr>
    <w:rPr>
      <w:rFonts w:eastAsia="Times New Roman" w:cs="Times New Roman"/>
      <w:color w:val="000000"/>
      <w:kern w:val="0"/>
      <w:sz w:val="20"/>
      <w:szCs w:val="20"/>
      <w:lang w:eastAsia="pl-PL"/>
    </w:rPr>
  </w:style>
  <w:style w:type="paragraph" w:customStyle="1" w:styleId="Normalny1">
    <w:name w:val="Normalny1"/>
    <w:rsid w:val="00056232"/>
    <w:pPr>
      <w:widowControl w:val="0"/>
      <w:suppressAutoHyphens/>
    </w:pPr>
    <w:rPr>
      <w:rFonts w:eastAsia="ヒラギノ角ゴ Pro W3"/>
      <w:color w:val="000000"/>
      <w:kern w:val="1"/>
      <w:sz w:val="24"/>
      <w:shd w:val="clear" w:color="auto" w:fill="FFFFFF"/>
      <w:lang w:eastAsia="hi-IN" w:bidi="hi-IN"/>
    </w:rPr>
  </w:style>
  <w:style w:type="paragraph" w:customStyle="1" w:styleId="Bezformatowania">
    <w:name w:val="Bez formatowania"/>
    <w:rsid w:val="00056232"/>
    <w:pPr>
      <w:widowControl w:val="0"/>
      <w:suppressAutoHyphens/>
    </w:pPr>
    <w:rPr>
      <w:rFonts w:eastAsia="ヒラギノ角ゴ Pro W3"/>
      <w:color w:val="000000"/>
      <w:kern w:val="1"/>
      <w:shd w:val="clear" w:color="auto" w:fill="FFFFFF"/>
      <w:lang w:eastAsia="hi-IN" w:bidi="hi-IN"/>
    </w:rPr>
  </w:style>
  <w:style w:type="paragraph" w:styleId="Akapitzlist">
    <w:name w:val="List Paragraph"/>
    <w:aliases w:val="List Paragraph"/>
    <w:basedOn w:val="Normalny"/>
    <w:link w:val="AkapitzlistZnak"/>
    <w:qFormat/>
    <w:rsid w:val="007509F8"/>
    <w:pPr>
      <w:widowControl/>
      <w:suppressAutoHyphens w:val="0"/>
      <w:ind w:left="720"/>
      <w:contextualSpacing/>
    </w:pPr>
    <w:rPr>
      <w:rFonts w:ascii="Calibri" w:eastAsia="Calibri" w:hAnsi="Calibri" w:cs="Arial"/>
      <w:kern w:val="0"/>
      <w:sz w:val="20"/>
      <w:szCs w:val="20"/>
      <w:lang w:eastAsia="pl-PL"/>
    </w:rPr>
  </w:style>
  <w:style w:type="paragraph" w:customStyle="1" w:styleId="Nagwek20">
    <w:name w:val="Nagłówek2"/>
    <w:basedOn w:val="Normalny"/>
    <w:next w:val="Podtytu"/>
    <w:rsid w:val="00963748"/>
    <w:pPr>
      <w:jc w:val="center"/>
    </w:pPr>
    <w:rPr>
      <w:rFonts w:ascii="Arial" w:hAnsi="Arial" w:cs="Arial"/>
      <w:b/>
      <w:bCs/>
      <w:sz w:val="22"/>
      <w:szCs w:val="20"/>
    </w:rPr>
  </w:style>
  <w:style w:type="character" w:customStyle="1" w:styleId="AkapitzlistZnak">
    <w:name w:val="Akapit z listą Znak"/>
    <w:aliases w:val="List Paragraph Znak"/>
    <w:link w:val="Akapitzlist"/>
    <w:locked/>
    <w:rsid w:val="00963748"/>
    <w:rPr>
      <w:rFonts w:ascii="Calibri" w:eastAsia="Calibri" w:hAnsi="Calibri" w:cs="Arial"/>
    </w:rPr>
  </w:style>
  <w:style w:type="character" w:customStyle="1" w:styleId="WW8NumSt35z0">
    <w:name w:val="WW8NumSt35z0"/>
    <w:rsid w:val="00094924"/>
    <w:rPr>
      <w:b w:val="0"/>
    </w:rPr>
  </w:style>
  <w:style w:type="character" w:customStyle="1" w:styleId="Domylnaczcionkaakapitu2">
    <w:name w:val="Domyślna czcionka akapitu2"/>
    <w:rsid w:val="00094924"/>
  </w:style>
  <w:style w:type="character" w:customStyle="1" w:styleId="Odwoanieprzypisudolnego10">
    <w:name w:val="Odwołanie przypisu dolnego1"/>
    <w:rsid w:val="00094924"/>
    <w:rPr>
      <w:sz w:val="20"/>
      <w:vertAlign w:val="superscript"/>
    </w:rPr>
  </w:style>
  <w:style w:type="character" w:customStyle="1" w:styleId="Numerstrony10">
    <w:name w:val="Numer strony1"/>
    <w:rsid w:val="00094924"/>
  </w:style>
  <w:style w:type="character" w:customStyle="1" w:styleId="ZnakZnak30">
    <w:name w:val="Znak Znak3"/>
    <w:rsid w:val="00094924"/>
    <w:rPr>
      <w:rFonts w:ascii="Lucida Grande" w:eastAsia="Lucida Sans Unicode" w:hAnsi="Lucida Grande" w:cs="Lucida Grande"/>
      <w:kern w:val="1"/>
      <w:sz w:val="18"/>
      <w:szCs w:val="18"/>
      <w:lang w:val="pl-PL"/>
    </w:rPr>
  </w:style>
  <w:style w:type="character" w:customStyle="1" w:styleId="ZnakZnak20">
    <w:name w:val="Znak Znak2"/>
    <w:rsid w:val="00094924"/>
    <w:rPr>
      <w:rFonts w:eastAsia="Lucida Sans Unicode" w:cs="Tahoma"/>
      <w:kern w:val="1"/>
      <w:sz w:val="24"/>
      <w:szCs w:val="24"/>
      <w:lang w:val="pl-PL"/>
    </w:rPr>
  </w:style>
  <w:style w:type="character" w:customStyle="1" w:styleId="ZnakZnak0">
    <w:name w:val="Znak Znak"/>
    <w:rsid w:val="00094924"/>
    <w:rPr>
      <w:rFonts w:ascii="Courier New" w:hAnsi="Courier New" w:cs="Courier New"/>
      <w:lang w:val="pl-PL" w:eastAsia="pl-PL"/>
    </w:rPr>
  </w:style>
  <w:style w:type="paragraph" w:customStyle="1" w:styleId="Legenda2">
    <w:name w:val="Legenda2"/>
    <w:basedOn w:val="Normalny"/>
    <w:rsid w:val="00094924"/>
    <w:pPr>
      <w:suppressLineNumbers/>
      <w:spacing w:before="120" w:after="120"/>
    </w:pPr>
    <w:rPr>
      <w:rFonts w:cs="Mangal"/>
      <w:i/>
      <w:iCs/>
    </w:rPr>
  </w:style>
  <w:style w:type="paragraph" w:customStyle="1" w:styleId="Tekstprzypisudolnego10">
    <w:name w:val="Tekst przypisu dolnego1"/>
    <w:basedOn w:val="Normalny"/>
    <w:rsid w:val="00094924"/>
    <w:rPr>
      <w:rFonts w:ascii="Tahoma" w:hAnsi="Tahoma"/>
      <w:sz w:val="20"/>
      <w:szCs w:val="20"/>
    </w:rPr>
  </w:style>
  <w:style w:type="paragraph" w:customStyle="1" w:styleId="Tematkomentarza10">
    <w:name w:val="Temat komentarza1"/>
    <w:basedOn w:val="Tekstkomentarza10"/>
    <w:rsid w:val="00094924"/>
    <w:rPr>
      <w:rFonts w:cs="Times New Roman"/>
      <w:b/>
      <w:bCs/>
      <w:sz w:val="20"/>
      <w:szCs w:val="20"/>
      <w:lang w:val="en-US"/>
    </w:rPr>
  </w:style>
  <w:style w:type="paragraph" w:customStyle="1" w:styleId="Tekstprzypisukocowego10">
    <w:name w:val="Tekst przypisu końcowego1"/>
    <w:basedOn w:val="Normalny"/>
    <w:rsid w:val="00094924"/>
    <w:rPr>
      <w:sz w:val="20"/>
      <w:szCs w:val="20"/>
    </w:rPr>
  </w:style>
  <w:style w:type="paragraph" w:customStyle="1" w:styleId="Poprawka10">
    <w:name w:val="Poprawka1"/>
    <w:rsid w:val="00094924"/>
    <w:pPr>
      <w:suppressAutoHyphens/>
    </w:pPr>
    <w:rPr>
      <w:sz w:val="24"/>
      <w:szCs w:val="24"/>
      <w:lang w:eastAsia="zh-CN"/>
    </w:rPr>
  </w:style>
  <w:style w:type="paragraph" w:customStyle="1" w:styleId="Bezodstpw10">
    <w:name w:val="Bez odstępów1"/>
    <w:rsid w:val="00094924"/>
    <w:pPr>
      <w:suppressAutoHyphens/>
    </w:pPr>
    <w:rPr>
      <w:rFonts w:eastAsia="SimSun"/>
      <w:sz w:val="24"/>
      <w:szCs w:val="24"/>
      <w:lang w:eastAsia="zh-CN"/>
    </w:rPr>
  </w:style>
  <w:style w:type="paragraph" w:customStyle="1" w:styleId="Nagwek110">
    <w:name w:val="Nagłówek 11"/>
    <w:basedOn w:val="Normalny"/>
    <w:next w:val="Normalny"/>
    <w:rsid w:val="00094924"/>
    <w:pPr>
      <w:keepNext/>
      <w:tabs>
        <w:tab w:val="num" w:pos="850"/>
      </w:tabs>
      <w:ind w:left="850" w:hanging="850"/>
      <w:jc w:val="center"/>
    </w:pPr>
    <w:rPr>
      <w:rFonts w:ascii="Arial Narrow" w:eastAsia="Arial Narrow" w:hAnsi="Arial Narrow" w:cs="Arial Narrow"/>
      <w:b/>
      <w:bCs/>
      <w:sz w:val="18"/>
      <w:szCs w:val="18"/>
    </w:rPr>
  </w:style>
  <w:style w:type="paragraph" w:customStyle="1" w:styleId="xl30">
    <w:name w:val="xl30"/>
    <w:basedOn w:val="Normalny"/>
    <w:rsid w:val="00094924"/>
    <w:pPr>
      <w:widowControl/>
      <w:suppressAutoHyphens w:val="0"/>
      <w:spacing w:before="280" w:after="280"/>
      <w:textAlignment w:val="center"/>
    </w:pPr>
    <w:rPr>
      <w:rFonts w:ascii="Arial" w:eastAsia="Arial Unicode MS" w:hAnsi="Arial" w:cs="Arial"/>
      <w:b/>
      <w:bCs/>
    </w:rPr>
  </w:style>
  <w:style w:type="paragraph" w:customStyle="1" w:styleId="Tekstpodstawowy25">
    <w:name w:val="Tekst podstawowy 25"/>
    <w:basedOn w:val="Normalny"/>
    <w:rsid w:val="00094924"/>
    <w:pPr>
      <w:spacing w:after="120" w:line="480" w:lineRule="auto"/>
    </w:pPr>
  </w:style>
  <w:style w:type="paragraph" w:customStyle="1" w:styleId="WW-Tekstpodstawowy2">
    <w:name w:val="WW-Tekst podstawowy 2"/>
    <w:basedOn w:val="Normalny"/>
    <w:rsid w:val="00094924"/>
    <w:pPr>
      <w:jc w:val="both"/>
    </w:pPr>
    <w:rPr>
      <w:rFonts w:eastAsia="Times New Roman" w:cs="Times New Roman"/>
      <w:sz w:val="20"/>
      <w:szCs w:val="20"/>
      <w:lang w:eastAsia="pl-PL"/>
    </w:rPr>
  </w:style>
  <w:style w:type="paragraph" w:customStyle="1" w:styleId="Tekstpodstawowy33">
    <w:name w:val="Tekst podstawowy 33"/>
    <w:basedOn w:val="Normalny"/>
    <w:rsid w:val="00094924"/>
    <w:pPr>
      <w:spacing w:after="120"/>
    </w:pPr>
    <w:rPr>
      <w:sz w:val="16"/>
      <w:szCs w:val="16"/>
    </w:rPr>
  </w:style>
  <w:style w:type="paragraph" w:customStyle="1" w:styleId="Zwykytekst3">
    <w:name w:val="Zwykły tekst3"/>
    <w:basedOn w:val="Normalny"/>
    <w:rsid w:val="00094924"/>
    <w:rPr>
      <w:rFonts w:ascii="Courier New" w:eastAsia="Times New Roman" w:hAnsi="Courier New" w:cs="Times New Roman"/>
      <w:sz w:val="20"/>
      <w:szCs w:val="20"/>
      <w:lang w:val="en-US" w:eastAsia="pl-PL"/>
    </w:rPr>
  </w:style>
  <w:style w:type="paragraph" w:styleId="Adreszwrotnynakopercie">
    <w:name w:val="envelope return"/>
    <w:basedOn w:val="Normalny"/>
    <w:rsid w:val="00094924"/>
    <w:pPr>
      <w:widowControl/>
      <w:suppressAutoHyphens w:val="0"/>
    </w:pPr>
    <w:rPr>
      <w:rFonts w:eastAsia="Times New Roman" w:cs="Times New Roman"/>
      <w:kern w:val="0"/>
      <w:sz w:val="20"/>
      <w:szCs w:val="20"/>
      <w:lang w:eastAsia="pl-PL"/>
    </w:rPr>
  </w:style>
  <w:style w:type="character" w:styleId="Odwoanieprzypisudolnego">
    <w:name w:val="footnote reference"/>
    <w:semiHidden/>
    <w:rsid w:val="00094924"/>
    <w:rPr>
      <w:rFonts w:cs="Times New Roman"/>
      <w:vertAlign w:val="superscript"/>
    </w:rPr>
  </w:style>
  <w:style w:type="paragraph" w:customStyle="1" w:styleId="Punktparagrafu">
    <w:name w:val="Punkt paragrafu"/>
    <w:basedOn w:val="Akapitzlist"/>
    <w:uiPriority w:val="99"/>
    <w:rsid w:val="00094924"/>
    <w:pPr>
      <w:numPr>
        <w:numId w:val="62"/>
      </w:numPr>
      <w:suppressAutoHyphens/>
      <w:autoSpaceDN w:val="0"/>
      <w:spacing w:before="240" w:after="240"/>
      <w:contextualSpacing w:val="0"/>
      <w:jc w:val="both"/>
      <w:textAlignment w:val="baseline"/>
    </w:pPr>
    <w:rPr>
      <w:rFonts w:ascii="Cambria" w:hAnsi="Cambria" w:cs="Times New Roman"/>
      <w:lang w:val="x-none" w:eastAsia="x-none"/>
    </w:rPr>
  </w:style>
  <w:style w:type="numbering" w:customStyle="1" w:styleId="LFO2">
    <w:name w:val="LFO2"/>
    <w:basedOn w:val="Bezlisty"/>
    <w:rsid w:val="00094924"/>
    <w:pPr>
      <w:numPr>
        <w:numId w:val="62"/>
      </w:numPr>
    </w:pPr>
  </w:style>
  <w:style w:type="character" w:customStyle="1" w:styleId="Kolorowalistaakcent1Znak">
    <w:name w:val="Kolorowa lista — akcent 1 Znak"/>
    <w:link w:val="Kolorowalistaakcent11"/>
    <w:rsid w:val="00094924"/>
    <w:rPr>
      <w:kern w:val="1"/>
      <w:sz w:val="24"/>
      <w:lang w:eastAsia="zh-CN"/>
    </w:rPr>
  </w:style>
  <w:style w:type="paragraph" w:styleId="Poprawka">
    <w:name w:val="Revision"/>
    <w:hidden/>
    <w:uiPriority w:val="99"/>
    <w:semiHidden/>
    <w:rsid w:val="00094924"/>
    <w:rPr>
      <w:rFonts w:eastAsia="Lucida Sans Unicode" w:cs="Tahoma"/>
      <w:kern w:val="1"/>
      <w:sz w:val="24"/>
      <w:szCs w:val="24"/>
      <w:lang w:eastAsia="zh-CN"/>
    </w:rPr>
  </w:style>
  <w:style w:type="character" w:styleId="Odwoaniedokomentarza">
    <w:name w:val="annotation reference"/>
    <w:uiPriority w:val="99"/>
    <w:semiHidden/>
    <w:unhideWhenUsed/>
    <w:rsid w:val="00094924"/>
    <w:rPr>
      <w:sz w:val="16"/>
      <w:szCs w:val="16"/>
    </w:rPr>
  </w:style>
  <w:style w:type="paragraph" w:styleId="Tekstkomentarza">
    <w:name w:val="annotation text"/>
    <w:basedOn w:val="Normalny"/>
    <w:link w:val="TekstkomentarzaZnak1"/>
    <w:uiPriority w:val="99"/>
    <w:unhideWhenUsed/>
    <w:rsid w:val="00094924"/>
    <w:rPr>
      <w:sz w:val="20"/>
      <w:szCs w:val="20"/>
    </w:rPr>
  </w:style>
  <w:style w:type="character" w:customStyle="1" w:styleId="TekstkomentarzaZnak1">
    <w:name w:val="Tekst komentarza Znak1"/>
    <w:link w:val="Tekstkomentarza"/>
    <w:uiPriority w:val="99"/>
    <w:rsid w:val="00094924"/>
    <w:rPr>
      <w:rFonts w:eastAsia="Lucida Sans Unicode" w:cs="Tahoma"/>
      <w:kern w:val="1"/>
      <w:lang w:eastAsia="zh-CN"/>
    </w:rPr>
  </w:style>
  <w:style w:type="character" w:customStyle="1" w:styleId="Nierozpoznanawzmianka1">
    <w:name w:val="Nierozpoznana wzmianka1"/>
    <w:uiPriority w:val="99"/>
    <w:semiHidden/>
    <w:unhideWhenUsed/>
    <w:rsid w:val="00093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455">
      <w:bodyDiv w:val="1"/>
      <w:marLeft w:val="0"/>
      <w:marRight w:val="0"/>
      <w:marTop w:val="0"/>
      <w:marBottom w:val="0"/>
      <w:divBdr>
        <w:top w:val="none" w:sz="0" w:space="0" w:color="auto"/>
        <w:left w:val="none" w:sz="0" w:space="0" w:color="auto"/>
        <w:bottom w:val="none" w:sz="0" w:space="0" w:color="auto"/>
        <w:right w:val="none" w:sz="0" w:space="0" w:color="auto"/>
      </w:divBdr>
    </w:div>
    <w:div w:id="96293302">
      <w:bodyDiv w:val="1"/>
      <w:marLeft w:val="0"/>
      <w:marRight w:val="0"/>
      <w:marTop w:val="0"/>
      <w:marBottom w:val="0"/>
      <w:divBdr>
        <w:top w:val="none" w:sz="0" w:space="0" w:color="auto"/>
        <w:left w:val="none" w:sz="0" w:space="0" w:color="auto"/>
        <w:bottom w:val="none" w:sz="0" w:space="0" w:color="auto"/>
        <w:right w:val="none" w:sz="0" w:space="0" w:color="auto"/>
      </w:divBdr>
    </w:div>
    <w:div w:id="103890920">
      <w:bodyDiv w:val="1"/>
      <w:marLeft w:val="0"/>
      <w:marRight w:val="0"/>
      <w:marTop w:val="0"/>
      <w:marBottom w:val="0"/>
      <w:divBdr>
        <w:top w:val="none" w:sz="0" w:space="0" w:color="auto"/>
        <w:left w:val="none" w:sz="0" w:space="0" w:color="auto"/>
        <w:bottom w:val="none" w:sz="0" w:space="0" w:color="auto"/>
        <w:right w:val="none" w:sz="0" w:space="0" w:color="auto"/>
      </w:divBdr>
    </w:div>
    <w:div w:id="426389399">
      <w:bodyDiv w:val="1"/>
      <w:marLeft w:val="0"/>
      <w:marRight w:val="0"/>
      <w:marTop w:val="0"/>
      <w:marBottom w:val="0"/>
      <w:divBdr>
        <w:top w:val="none" w:sz="0" w:space="0" w:color="auto"/>
        <w:left w:val="none" w:sz="0" w:space="0" w:color="auto"/>
        <w:bottom w:val="none" w:sz="0" w:space="0" w:color="auto"/>
        <w:right w:val="none" w:sz="0" w:space="0" w:color="auto"/>
      </w:divBdr>
    </w:div>
    <w:div w:id="453014727">
      <w:bodyDiv w:val="1"/>
      <w:marLeft w:val="0"/>
      <w:marRight w:val="0"/>
      <w:marTop w:val="0"/>
      <w:marBottom w:val="0"/>
      <w:divBdr>
        <w:top w:val="none" w:sz="0" w:space="0" w:color="auto"/>
        <w:left w:val="none" w:sz="0" w:space="0" w:color="auto"/>
        <w:bottom w:val="none" w:sz="0" w:space="0" w:color="auto"/>
        <w:right w:val="none" w:sz="0" w:space="0" w:color="auto"/>
      </w:divBdr>
    </w:div>
    <w:div w:id="453210557">
      <w:bodyDiv w:val="1"/>
      <w:marLeft w:val="0"/>
      <w:marRight w:val="0"/>
      <w:marTop w:val="0"/>
      <w:marBottom w:val="0"/>
      <w:divBdr>
        <w:top w:val="none" w:sz="0" w:space="0" w:color="auto"/>
        <w:left w:val="none" w:sz="0" w:space="0" w:color="auto"/>
        <w:bottom w:val="none" w:sz="0" w:space="0" w:color="auto"/>
        <w:right w:val="none" w:sz="0" w:space="0" w:color="auto"/>
      </w:divBdr>
    </w:div>
    <w:div w:id="518011765">
      <w:bodyDiv w:val="1"/>
      <w:marLeft w:val="0"/>
      <w:marRight w:val="0"/>
      <w:marTop w:val="0"/>
      <w:marBottom w:val="0"/>
      <w:divBdr>
        <w:top w:val="none" w:sz="0" w:space="0" w:color="auto"/>
        <w:left w:val="none" w:sz="0" w:space="0" w:color="auto"/>
        <w:bottom w:val="none" w:sz="0" w:space="0" w:color="auto"/>
        <w:right w:val="none" w:sz="0" w:space="0" w:color="auto"/>
      </w:divBdr>
    </w:div>
    <w:div w:id="644704942">
      <w:bodyDiv w:val="1"/>
      <w:marLeft w:val="0"/>
      <w:marRight w:val="0"/>
      <w:marTop w:val="0"/>
      <w:marBottom w:val="0"/>
      <w:divBdr>
        <w:top w:val="none" w:sz="0" w:space="0" w:color="auto"/>
        <w:left w:val="none" w:sz="0" w:space="0" w:color="auto"/>
        <w:bottom w:val="none" w:sz="0" w:space="0" w:color="auto"/>
        <w:right w:val="none" w:sz="0" w:space="0" w:color="auto"/>
      </w:divBdr>
    </w:div>
    <w:div w:id="769929179">
      <w:bodyDiv w:val="1"/>
      <w:marLeft w:val="0"/>
      <w:marRight w:val="0"/>
      <w:marTop w:val="0"/>
      <w:marBottom w:val="0"/>
      <w:divBdr>
        <w:top w:val="none" w:sz="0" w:space="0" w:color="auto"/>
        <w:left w:val="none" w:sz="0" w:space="0" w:color="auto"/>
        <w:bottom w:val="none" w:sz="0" w:space="0" w:color="auto"/>
        <w:right w:val="none" w:sz="0" w:space="0" w:color="auto"/>
      </w:divBdr>
    </w:div>
    <w:div w:id="785270662">
      <w:bodyDiv w:val="1"/>
      <w:marLeft w:val="0"/>
      <w:marRight w:val="0"/>
      <w:marTop w:val="0"/>
      <w:marBottom w:val="0"/>
      <w:divBdr>
        <w:top w:val="none" w:sz="0" w:space="0" w:color="auto"/>
        <w:left w:val="none" w:sz="0" w:space="0" w:color="auto"/>
        <w:bottom w:val="none" w:sz="0" w:space="0" w:color="auto"/>
        <w:right w:val="none" w:sz="0" w:space="0" w:color="auto"/>
      </w:divBdr>
    </w:div>
    <w:div w:id="879324578">
      <w:bodyDiv w:val="1"/>
      <w:marLeft w:val="0"/>
      <w:marRight w:val="0"/>
      <w:marTop w:val="0"/>
      <w:marBottom w:val="0"/>
      <w:divBdr>
        <w:top w:val="none" w:sz="0" w:space="0" w:color="auto"/>
        <w:left w:val="none" w:sz="0" w:space="0" w:color="auto"/>
        <w:bottom w:val="none" w:sz="0" w:space="0" w:color="auto"/>
        <w:right w:val="none" w:sz="0" w:space="0" w:color="auto"/>
      </w:divBdr>
    </w:div>
    <w:div w:id="978262285">
      <w:bodyDiv w:val="1"/>
      <w:marLeft w:val="0"/>
      <w:marRight w:val="0"/>
      <w:marTop w:val="0"/>
      <w:marBottom w:val="0"/>
      <w:divBdr>
        <w:top w:val="none" w:sz="0" w:space="0" w:color="auto"/>
        <w:left w:val="none" w:sz="0" w:space="0" w:color="auto"/>
        <w:bottom w:val="none" w:sz="0" w:space="0" w:color="auto"/>
        <w:right w:val="none" w:sz="0" w:space="0" w:color="auto"/>
      </w:divBdr>
    </w:div>
    <w:div w:id="1026637300">
      <w:bodyDiv w:val="1"/>
      <w:marLeft w:val="0"/>
      <w:marRight w:val="0"/>
      <w:marTop w:val="0"/>
      <w:marBottom w:val="0"/>
      <w:divBdr>
        <w:top w:val="none" w:sz="0" w:space="0" w:color="auto"/>
        <w:left w:val="none" w:sz="0" w:space="0" w:color="auto"/>
        <w:bottom w:val="none" w:sz="0" w:space="0" w:color="auto"/>
        <w:right w:val="none" w:sz="0" w:space="0" w:color="auto"/>
      </w:divBdr>
    </w:div>
    <w:div w:id="1162619932">
      <w:bodyDiv w:val="1"/>
      <w:marLeft w:val="0"/>
      <w:marRight w:val="0"/>
      <w:marTop w:val="0"/>
      <w:marBottom w:val="0"/>
      <w:divBdr>
        <w:top w:val="none" w:sz="0" w:space="0" w:color="auto"/>
        <w:left w:val="none" w:sz="0" w:space="0" w:color="auto"/>
        <w:bottom w:val="none" w:sz="0" w:space="0" w:color="auto"/>
        <w:right w:val="none" w:sz="0" w:space="0" w:color="auto"/>
      </w:divBdr>
    </w:div>
    <w:div w:id="1181509963">
      <w:bodyDiv w:val="1"/>
      <w:marLeft w:val="0"/>
      <w:marRight w:val="0"/>
      <w:marTop w:val="0"/>
      <w:marBottom w:val="0"/>
      <w:divBdr>
        <w:top w:val="none" w:sz="0" w:space="0" w:color="auto"/>
        <w:left w:val="none" w:sz="0" w:space="0" w:color="auto"/>
        <w:bottom w:val="none" w:sz="0" w:space="0" w:color="auto"/>
        <w:right w:val="none" w:sz="0" w:space="0" w:color="auto"/>
      </w:divBdr>
    </w:div>
    <w:div w:id="1206453035">
      <w:bodyDiv w:val="1"/>
      <w:marLeft w:val="0"/>
      <w:marRight w:val="0"/>
      <w:marTop w:val="0"/>
      <w:marBottom w:val="0"/>
      <w:divBdr>
        <w:top w:val="none" w:sz="0" w:space="0" w:color="auto"/>
        <w:left w:val="none" w:sz="0" w:space="0" w:color="auto"/>
        <w:bottom w:val="none" w:sz="0" w:space="0" w:color="auto"/>
        <w:right w:val="none" w:sz="0" w:space="0" w:color="auto"/>
      </w:divBdr>
    </w:div>
    <w:div w:id="1552227715">
      <w:bodyDiv w:val="1"/>
      <w:marLeft w:val="0"/>
      <w:marRight w:val="0"/>
      <w:marTop w:val="0"/>
      <w:marBottom w:val="0"/>
      <w:divBdr>
        <w:top w:val="none" w:sz="0" w:space="0" w:color="auto"/>
        <w:left w:val="none" w:sz="0" w:space="0" w:color="auto"/>
        <w:bottom w:val="none" w:sz="0" w:space="0" w:color="auto"/>
        <w:right w:val="none" w:sz="0" w:space="0" w:color="auto"/>
      </w:divBdr>
    </w:div>
    <w:div w:id="1646274189">
      <w:bodyDiv w:val="1"/>
      <w:marLeft w:val="0"/>
      <w:marRight w:val="0"/>
      <w:marTop w:val="0"/>
      <w:marBottom w:val="0"/>
      <w:divBdr>
        <w:top w:val="none" w:sz="0" w:space="0" w:color="auto"/>
        <w:left w:val="none" w:sz="0" w:space="0" w:color="auto"/>
        <w:bottom w:val="none" w:sz="0" w:space="0" w:color="auto"/>
        <w:right w:val="none" w:sz="0" w:space="0" w:color="auto"/>
      </w:divBdr>
    </w:div>
    <w:div w:id="19098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data/assets/pdf_file/0014/31361/JEDZ-instrukcja.pdf" TargetMode="External"/><Relationship Id="rId18" Type="http://schemas.openxmlformats.org/officeDocument/2006/relationships/hyperlink" Target="mailto:jedz@wss.com.pl" TargetMode="External"/><Relationship Id="rId26" Type="http://schemas.openxmlformats.org/officeDocument/2006/relationships/footer" Target="footer2.xml"/><Relationship Id="rId39" Type="http://schemas.openxmlformats.org/officeDocument/2006/relationships/footer" Target="footer8.xml"/><Relationship Id="rId21" Type="http://schemas.openxmlformats.org/officeDocument/2006/relationships/header" Target="header1.xml"/><Relationship Id="rId34" Type="http://schemas.openxmlformats.org/officeDocument/2006/relationships/header" Target="header8.xml"/><Relationship Id="rId42"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wss-iso@wss.com.pl" TargetMode="External"/><Relationship Id="rId29" Type="http://schemas.openxmlformats.org/officeDocument/2006/relationships/footer" Target="footer4.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 TargetMode="External"/><Relationship Id="rId24" Type="http://schemas.openxmlformats.org/officeDocument/2006/relationships/header" Target="header3.xml"/><Relationship Id="rId32" Type="http://schemas.openxmlformats.org/officeDocument/2006/relationships/footer" Target="footer5.xml"/><Relationship Id="rId37" Type="http://schemas.openxmlformats.org/officeDocument/2006/relationships/header" Target="header9.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2.xml"/><Relationship Id="rId28" Type="http://schemas.openxmlformats.org/officeDocument/2006/relationships/header" Target="header5.xml"/><Relationship Id="rId36" Type="http://schemas.openxmlformats.org/officeDocument/2006/relationships/hyperlink" Target="mailto:paulina.gierczak@wss.com.pl" TargetMode="External"/><Relationship Id="rId10" Type="http://schemas.openxmlformats.org/officeDocument/2006/relationships/hyperlink" Target="http://www.wss.com.pl/" TargetMode="External"/><Relationship Id="rId19" Type="http://schemas.openxmlformats.org/officeDocument/2006/relationships/hyperlink" Target="mailto:dzp@wss.com.pl" TargetMode="External"/><Relationship Id="rId31" Type="http://schemas.openxmlformats.org/officeDocument/2006/relationships/header" Target="header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ss.com.pl/" TargetMode="External"/><Relationship Id="rId14" Type="http://schemas.openxmlformats.org/officeDocument/2006/relationships/hyperlink" Target="https://sip.lex.pl/"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header" Target="header6.xml"/><Relationship Id="rId35" Type="http://schemas.openxmlformats.org/officeDocument/2006/relationships/footer" Target="footer7.xml"/><Relationship Id="rId43" Type="http://schemas.openxmlformats.org/officeDocument/2006/relationships/fontTable" Target="fontTable.xml"/><Relationship Id="rId8" Type="http://schemas.openxmlformats.org/officeDocument/2006/relationships/hyperlink" Target="mailto:dzp@wss.com.pl" TargetMode="External"/><Relationship Id="rId3" Type="http://schemas.openxmlformats.org/officeDocument/2006/relationships/styles" Target="styles.xml"/><Relationship Id="rId12" Type="http://schemas.openxmlformats.org/officeDocument/2006/relationships/hyperlink" Target="https://ec.europa.eu/growth/tools-databases/espd/" TargetMode="External"/><Relationship Id="rId17" Type="http://schemas.openxmlformats.org/officeDocument/2006/relationships/hyperlink" Target="mailto:jedz@wss.com.pl" TargetMode="External"/><Relationship Id="rId25" Type="http://schemas.openxmlformats.org/officeDocument/2006/relationships/header" Target="header4.xml"/><Relationship Id="rId33" Type="http://schemas.openxmlformats.org/officeDocument/2006/relationships/footer" Target="footer6.xml"/><Relationship Id="rId38" Type="http://schemas.openxmlformats.org/officeDocument/2006/relationships/header" Target="header10.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736D3-BEB3-4B31-9EF6-E6A2C87B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70</Pages>
  <Words>29743</Words>
  <Characters>178464</Characters>
  <Application>Microsoft Office Word</Application>
  <DocSecurity>0</DocSecurity>
  <Lines>1487</Lines>
  <Paragraphs>415</Paragraphs>
  <ScaleCrop>false</ScaleCrop>
  <HeadingPairs>
    <vt:vector size="2" baseType="variant">
      <vt:variant>
        <vt:lpstr>Tytuł</vt:lpstr>
      </vt:variant>
      <vt:variant>
        <vt:i4>1</vt:i4>
      </vt:variant>
    </vt:vector>
  </HeadingPairs>
  <TitlesOfParts>
    <vt:vector size="1" baseType="lpstr">
      <vt:lpstr>NR SPRAWY :</vt:lpstr>
    </vt:vector>
  </TitlesOfParts>
  <Company/>
  <LinksUpToDate>false</LinksUpToDate>
  <CharactersWithSpaces>207792</CharactersWithSpaces>
  <SharedDoc>false</SharedDoc>
  <HLinks>
    <vt:vector size="90" baseType="variant">
      <vt:variant>
        <vt:i4>6226039</vt:i4>
      </vt:variant>
      <vt:variant>
        <vt:i4>39</vt:i4>
      </vt:variant>
      <vt:variant>
        <vt:i4>0</vt:i4>
      </vt:variant>
      <vt:variant>
        <vt:i4>5</vt:i4>
      </vt:variant>
      <vt:variant>
        <vt:lpwstr>mailto:paulina.gierczak@wss.com.pl</vt:lpwstr>
      </vt:variant>
      <vt:variant>
        <vt:lpwstr/>
      </vt:variant>
      <vt:variant>
        <vt:i4>4128770</vt:i4>
      </vt:variant>
      <vt:variant>
        <vt:i4>36</vt:i4>
      </vt:variant>
      <vt:variant>
        <vt:i4>0</vt:i4>
      </vt:variant>
      <vt:variant>
        <vt:i4>5</vt:i4>
      </vt:variant>
      <vt:variant>
        <vt:lpwstr>mailto:miroslaw.piechota@wss.com.pl</vt:lpwstr>
      </vt:variant>
      <vt:variant>
        <vt:lpwstr/>
      </vt:variant>
      <vt:variant>
        <vt:i4>786540</vt:i4>
      </vt:variant>
      <vt:variant>
        <vt:i4>33</vt:i4>
      </vt:variant>
      <vt:variant>
        <vt:i4>0</vt:i4>
      </vt:variant>
      <vt:variant>
        <vt:i4>5</vt:i4>
      </vt:variant>
      <vt:variant>
        <vt:lpwstr>mailto:dzp@wss.com.pl</vt:lpwstr>
      </vt:variant>
      <vt:variant>
        <vt:lpwstr/>
      </vt:variant>
      <vt:variant>
        <vt:i4>6029359</vt:i4>
      </vt:variant>
      <vt:variant>
        <vt:i4>30</vt:i4>
      </vt:variant>
      <vt:variant>
        <vt:i4>0</vt:i4>
      </vt:variant>
      <vt:variant>
        <vt:i4>5</vt:i4>
      </vt:variant>
      <vt:variant>
        <vt:lpwstr>mailto:jedz@wss.com.pl</vt:lpwstr>
      </vt:variant>
      <vt:variant>
        <vt:lpwstr/>
      </vt:variant>
      <vt:variant>
        <vt:i4>6029359</vt:i4>
      </vt:variant>
      <vt:variant>
        <vt:i4>27</vt:i4>
      </vt:variant>
      <vt:variant>
        <vt:i4>0</vt:i4>
      </vt:variant>
      <vt:variant>
        <vt:i4>5</vt:i4>
      </vt:variant>
      <vt:variant>
        <vt:lpwstr>mailto:jedz@wss.com.pl</vt:lpwstr>
      </vt:variant>
      <vt:variant>
        <vt:lpwstr/>
      </vt:variant>
      <vt:variant>
        <vt:i4>393222</vt:i4>
      </vt:variant>
      <vt:variant>
        <vt:i4>24</vt:i4>
      </vt:variant>
      <vt:variant>
        <vt:i4>0</vt:i4>
      </vt:variant>
      <vt:variant>
        <vt:i4>5</vt:i4>
      </vt:variant>
      <vt:variant>
        <vt:lpwstr>https://sip.lex.pl/</vt:lpwstr>
      </vt:variant>
      <vt:variant>
        <vt:lpwstr>/document/17074707?unitId=art(24)ust(1)pkt(21)&amp;cm=DOCUMENT</vt:lpwstr>
      </vt:variant>
      <vt:variant>
        <vt:i4>327683</vt:i4>
      </vt:variant>
      <vt:variant>
        <vt:i4>21</vt:i4>
      </vt:variant>
      <vt:variant>
        <vt:i4>0</vt:i4>
      </vt:variant>
      <vt:variant>
        <vt:i4>5</vt:i4>
      </vt:variant>
      <vt:variant>
        <vt:lpwstr>https://sip.lex.pl/</vt:lpwstr>
      </vt:variant>
      <vt:variant>
        <vt:lpwstr>/document/17074707?unitId=art(24)ust(1)pkt(14)&amp;cm=DOCUMENT</vt:lpwstr>
      </vt:variant>
      <vt:variant>
        <vt:i4>327684</vt:i4>
      </vt:variant>
      <vt:variant>
        <vt:i4>18</vt:i4>
      </vt:variant>
      <vt:variant>
        <vt:i4>0</vt:i4>
      </vt:variant>
      <vt:variant>
        <vt:i4>5</vt:i4>
      </vt:variant>
      <vt:variant>
        <vt:lpwstr>https://sip.lex.pl/</vt:lpwstr>
      </vt:variant>
      <vt:variant>
        <vt:lpwstr>/document/17074707?unitId=art(24)ust(1)pkt(13)&amp;cm=DOCUMENT</vt:lpwstr>
      </vt:variant>
      <vt:variant>
        <vt:i4>3473487</vt:i4>
      </vt:variant>
      <vt:variant>
        <vt:i4>15</vt:i4>
      </vt:variant>
      <vt:variant>
        <vt:i4>0</vt:i4>
      </vt:variant>
      <vt:variant>
        <vt:i4>5</vt:i4>
      </vt:variant>
      <vt:variant>
        <vt:lpwstr>https://www.uzp.gov.pl/data/assets/pdf_file/0014/31361/JEDZ-instrukcja.pdf</vt:lpwstr>
      </vt:variant>
      <vt:variant>
        <vt:lpwstr/>
      </vt:variant>
      <vt:variant>
        <vt:i4>983128</vt:i4>
      </vt:variant>
      <vt:variant>
        <vt:i4>12</vt:i4>
      </vt:variant>
      <vt:variant>
        <vt:i4>0</vt:i4>
      </vt:variant>
      <vt:variant>
        <vt:i4>5</vt:i4>
      </vt:variant>
      <vt:variant>
        <vt:lpwstr>https://ec.europa.eu/growth/tools-databases/espd/</vt:lpwstr>
      </vt:variant>
      <vt:variant>
        <vt:lpwstr/>
      </vt:variant>
      <vt:variant>
        <vt:i4>3342437</vt:i4>
      </vt:variant>
      <vt:variant>
        <vt:i4>9</vt:i4>
      </vt:variant>
      <vt:variant>
        <vt:i4>0</vt:i4>
      </vt:variant>
      <vt:variant>
        <vt:i4>5</vt:i4>
      </vt:variant>
      <vt:variant>
        <vt:lpwstr>https://ec.europa.eu/tools/espd</vt:lpwstr>
      </vt:variant>
      <vt:variant>
        <vt:lpwstr/>
      </vt:variant>
      <vt:variant>
        <vt:i4>8257568</vt:i4>
      </vt:variant>
      <vt:variant>
        <vt:i4>6</vt:i4>
      </vt:variant>
      <vt:variant>
        <vt:i4>0</vt:i4>
      </vt:variant>
      <vt:variant>
        <vt:i4>5</vt:i4>
      </vt:variant>
      <vt:variant>
        <vt:lpwstr>http://www.wss.com.pl/</vt:lpwstr>
      </vt:variant>
      <vt:variant>
        <vt:lpwstr/>
      </vt:variant>
      <vt:variant>
        <vt:i4>8257568</vt:i4>
      </vt:variant>
      <vt:variant>
        <vt:i4>3</vt:i4>
      </vt:variant>
      <vt:variant>
        <vt:i4>0</vt:i4>
      </vt:variant>
      <vt:variant>
        <vt:i4>5</vt:i4>
      </vt:variant>
      <vt:variant>
        <vt:lpwstr>http://www.wss.com.pl/</vt:lpwstr>
      </vt:variant>
      <vt:variant>
        <vt:lpwstr/>
      </vt:variant>
      <vt:variant>
        <vt:i4>786540</vt:i4>
      </vt:variant>
      <vt:variant>
        <vt:i4>0</vt:i4>
      </vt:variant>
      <vt:variant>
        <vt:i4>0</vt:i4>
      </vt:variant>
      <vt:variant>
        <vt:i4>5</vt:i4>
      </vt:variant>
      <vt:variant>
        <vt:lpwstr>mailto:dzp@wss.com.pl</vt:lpwstr>
      </vt:variant>
      <vt:variant>
        <vt:lpwstr/>
      </vt:variant>
      <vt:variant>
        <vt:i4>5963780</vt:i4>
      </vt:variant>
      <vt:variant>
        <vt:i4>0</vt:i4>
      </vt:variant>
      <vt:variant>
        <vt:i4>0</vt:i4>
      </vt:variant>
      <vt:variant>
        <vt:i4>5</vt:i4>
      </vt:variant>
      <vt:variant>
        <vt:lpwstr>https://sip.lex.pl/</vt:lpwstr>
      </vt:variant>
      <vt:variant>
        <vt:lpwstr>/dokument/17337528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subject/>
  <dc:creator>Szpital</dc:creator>
  <cp:keywords/>
  <cp:lastModifiedBy>Agnieszka Bęc</cp:lastModifiedBy>
  <cp:revision>9</cp:revision>
  <cp:lastPrinted>2018-09-21T06:32:00Z</cp:lastPrinted>
  <dcterms:created xsi:type="dcterms:W3CDTF">2018-09-21T06:01:00Z</dcterms:created>
  <dcterms:modified xsi:type="dcterms:W3CDTF">2018-09-21T08:14:00Z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