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9154" w:type="dxa"/>
        <w:tblLayout w:type="fixed"/>
        <w:tblLook w:val="0000" w:firstRow="0" w:lastRow="0" w:firstColumn="0" w:lastColumn="0" w:noHBand="0" w:noVBand="0"/>
      </w:tblPr>
      <w:tblGrid>
        <w:gridCol w:w="9577"/>
        <w:gridCol w:w="9577"/>
      </w:tblGrid>
      <w:tr w:rsidR="00963748" w14:paraId="78EE9467" w14:textId="77777777" w:rsidTr="002E620E">
        <w:trPr>
          <w:trHeight w:val="80"/>
        </w:trPr>
        <w:tc>
          <w:tcPr>
            <w:tcW w:w="9577" w:type="dxa"/>
            <w:vAlign w:val="center"/>
          </w:tcPr>
          <w:tbl>
            <w:tblPr>
              <w:tblW w:w="0" w:type="auto"/>
              <w:tblInd w:w="78" w:type="dxa"/>
              <w:tblLayout w:type="fixed"/>
              <w:tblCellMar>
                <w:left w:w="70" w:type="dxa"/>
                <w:right w:w="70" w:type="dxa"/>
              </w:tblCellMar>
              <w:tblLook w:val="0000" w:firstRow="0" w:lastRow="0" w:firstColumn="0" w:lastColumn="0" w:noHBand="0" w:noVBand="0"/>
            </w:tblPr>
            <w:tblGrid>
              <w:gridCol w:w="2127"/>
              <w:gridCol w:w="2757"/>
            </w:tblGrid>
            <w:tr w:rsidR="00963748" w14:paraId="4E4C663B" w14:textId="77777777" w:rsidTr="002E620E">
              <w:tc>
                <w:tcPr>
                  <w:tcW w:w="2127" w:type="dxa"/>
                  <w:shd w:val="clear" w:color="auto" w:fill="F2F2F2"/>
                </w:tcPr>
                <w:p w14:paraId="32A696EC" w14:textId="77777777" w:rsidR="00963748" w:rsidRPr="00637828" w:rsidRDefault="00963748" w:rsidP="00753D75">
                  <w:pPr>
                    <w:pStyle w:val="Nagwek20"/>
                    <w:snapToGrid w:val="0"/>
                    <w:ind w:left="-1"/>
                    <w:rPr>
                      <w:sz w:val="24"/>
                      <w:szCs w:val="24"/>
                    </w:rPr>
                  </w:pPr>
                  <w:r w:rsidRPr="00637828">
                    <w:rPr>
                      <w:rFonts w:ascii="Calibri" w:hAnsi="Calibri" w:cs="Calibri"/>
                      <w:sz w:val="24"/>
                      <w:szCs w:val="24"/>
                    </w:rPr>
                    <w:t>NR SPRAWY:</w:t>
                  </w:r>
                </w:p>
              </w:tc>
              <w:tc>
                <w:tcPr>
                  <w:tcW w:w="2757" w:type="dxa"/>
                  <w:shd w:val="clear" w:color="auto" w:fill="F2F2F2"/>
                </w:tcPr>
                <w:p w14:paraId="3BF8AE88" w14:textId="6CCA918E" w:rsidR="00963748" w:rsidRPr="00637828" w:rsidRDefault="00963748" w:rsidP="00963748">
                  <w:pPr>
                    <w:pStyle w:val="Nagwek20"/>
                    <w:snapToGrid w:val="0"/>
                    <w:jc w:val="left"/>
                    <w:rPr>
                      <w:sz w:val="24"/>
                      <w:szCs w:val="24"/>
                    </w:rPr>
                  </w:pPr>
                  <w:r w:rsidRPr="00637828">
                    <w:rPr>
                      <w:rFonts w:ascii="Calibri" w:hAnsi="Calibri" w:cs="Calibri"/>
                      <w:sz w:val="24"/>
                      <w:szCs w:val="24"/>
                    </w:rPr>
                    <w:t>DZP</w:t>
                  </w:r>
                  <w:r w:rsidR="00976A24">
                    <w:rPr>
                      <w:rFonts w:ascii="Calibri" w:hAnsi="Calibri" w:cs="Calibri"/>
                      <w:sz w:val="24"/>
                      <w:szCs w:val="24"/>
                    </w:rPr>
                    <w:t>.341.</w:t>
                  </w:r>
                  <w:r w:rsidR="00201CDD">
                    <w:rPr>
                      <w:rFonts w:ascii="Calibri" w:hAnsi="Calibri" w:cs="Calibri"/>
                      <w:sz w:val="24"/>
                      <w:szCs w:val="24"/>
                    </w:rPr>
                    <w:t>65</w:t>
                  </w:r>
                  <w:r w:rsidR="00976A24">
                    <w:rPr>
                      <w:rFonts w:ascii="Calibri" w:hAnsi="Calibri" w:cs="Calibri"/>
                      <w:sz w:val="24"/>
                      <w:szCs w:val="24"/>
                    </w:rPr>
                    <w:t>.2</w:t>
                  </w:r>
                  <w:r w:rsidRPr="00637828">
                    <w:rPr>
                      <w:rFonts w:ascii="Calibri" w:hAnsi="Calibri" w:cs="Calibri"/>
                      <w:sz w:val="24"/>
                      <w:szCs w:val="24"/>
                    </w:rPr>
                    <w:t>018</w:t>
                  </w:r>
                </w:p>
              </w:tc>
            </w:tr>
          </w:tbl>
          <w:p w14:paraId="63FAC291" w14:textId="77777777" w:rsidR="00963748" w:rsidRDefault="00963748" w:rsidP="00963748">
            <w:pPr>
              <w:pStyle w:val="Nagwek20"/>
              <w:rPr>
                <w:rFonts w:ascii="Calibri" w:hAnsi="Calibri" w:cs="Calibri"/>
              </w:rPr>
            </w:pPr>
          </w:p>
          <w:p w14:paraId="26072C6A" w14:textId="77777777" w:rsidR="00963748" w:rsidRDefault="00963748" w:rsidP="00963748">
            <w:pPr>
              <w:pStyle w:val="Nagwek20"/>
              <w:rPr>
                <w:rFonts w:ascii="Calibri" w:hAnsi="Calibri" w:cs="Calibri"/>
              </w:rPr>
            </w:pPr>
          </w:p>
          <w:p w14:paraId="7C3F9C05"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SPECYFIKACJA ISTOTNYCH</w:t>
            </w:r>
          </w:p>
          <w:p w14:paraId="2F5170E4" w14:textId="77777777" w:rsidR="00963748" w:rsidRPr="00637828" w:rsidRDefault="00963748" w:rsidP="00963748">
            <w:pPr>
              <w:pStyle w:val="Nagwek20"/>
              <w:ind w:left="567" w:right="714"/>
              <w:rPr>
                <w:sz w:val="40"/>
                <w:szCs w:val="40"/>
              </w:rPr>
            </w:pPr>
            <w:r w:rsidRPr="00637828">
              <w:rPr>
                <w:rFonts w:ascii="Calibri" w:eastAsia="Calibri" w:hAnsi="Calibri" w:cs="Calibri"/>
                <w:sz w:val="40"/>
                <w:szCs w:val="40"/>
              </w:rPr>
              <w:t xml:space="preserve"> </w:t>
            </w:r>
            <w:r w:rsidRPr="00637828">
              <w:rPr>
                <w:rFonts w:ascii="Calibri" w:hAnsi="Calibri" w:cs="Calibri"/>
                <w:sz w:val="40"/>
                <w:szCs w:val="40"/>
              </w:rPr>
              <w:t>WARUNKÓW ZAMÓWIENIA</w:t>
            </w:r>
          </w:p>
          <w:p w14:paraId="6264A515"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PUBLICZNEGO</w:t>
            </w:r>
          </w:p>
          <w:p w14:paraId="4A1DF0B1"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(SIWZ)</w:t>
            </w:r>
          </w:p>
          <w:p w14:paraId="79A79CE0" w14:textId="60C91A10" w:rsidR="00963748" w:rsidRDefault="00963748" w:rsidP="00963748">
            <w:pPr>
              <w:pStyle w:val="Podtytu"/>
            </w:pPr>
          </w:p>
          <w:p w14:paraId="1DF9B9F9" w14:textId="3F769794" w:rsidR="00DC5E33" w:rsidRDefault="00DC5E33" w:rsidP="00DC5E33">
            <w:pPr>
              <w:pStyle w:val="Tekstpodstawowy"/>
            </w:pPr>
          </w:p>
          <w:p w14:paraId="43A1E24E" w14:textId="3473A680" w:rsidR="00DC5E33" w:rsidRDefault="00DC5E33" w:rsidP="00DC5E33">
            <w:pPr>
              <w:pStyle w:val="Tekstpodstawowy"/>
            </w:pPr>
          </w:p>
          <w:p w14:paraId="0483B086" w14:textId="0F2518D6" w:rsidR="00201CDD" w:rsidRDefault="0056166D" w:rsidP="00FA55C2">
            <w:pPr>
              <w:jc w:val="center"/>
              <w:rPr>
                <w:rFonts w:ascii="Calibri" w:eastAsia="Microsoft YaHei" w:hAnsi="Calibri" w:cs="Mangal"/>
                <w:b/>
                <w:bCs/>
                <w:sz w:val="28"/>
                <w:szCs w:val="28"/>
                <w:lang w:eastAsia="pl-PL"/>
              </w:rPr>
            </w:pPr>
            <w:bookmarkStart w:id="0" w:name="_Hlk531770349"/>
            <w:bookmarkStart w:id="1" w:name="_Hlk531767913"/>
            <w:r w:rsidRPr="00201CDD">
              <w:rPr>
                <w:rFonts w:asciiTheme="minorHAnsi" w:hAnsiTheme="minorHAnsi"/>
                <w:b/>
                <w:sz w:val="28"/>
                <w:szCs w:val="28"/>
              </w:rPr>
              <w:t>Na</w:t>
            </w:r>
            <w:r w:rsidR="00FA55C2" w:rsidRPr="00FA55C2">
              <w:rPr>
                <w:rFonts w:ascii="Calibri" w:eastAsia="Microsoft YaHei" w:hAnsi="Calibri" w:cs="Calibri"/>
                <w:b/>
                <w:sz w:val="28"/>
                <w:szCs w:val="28"/>
                <w:lang w:eastAsia="ar-SA"/>
              </w:rPr>
              <w:t xml:space="preserve"> </w:t>
            </w:r>
            <w:bookmarkStart w:id="2" w:name="_Hlk508099886"/>
            <w:r w:rsidR="00FA55C2" w:rsidRPr="00FA55C2">
              <w:rPr>
                <w:rFonts w:ascii="Calibri" w:eastAsia="Microsoft YaHei" w:hAnsi="Calibri" w:cs="Mangal"/>
                <w:b/>
                <w:bCs/>
                <w:sz w:val="28"/>
                <w:szCs w:val="28"/>
                <w:lang w:eastAsia="pl-PL"/>
              </w:rPr>
              <w:t>przygotowani</w:t>
            </w:r>
            <w:r w:rsidR="00201CDD">
              <w:rPr>
                <w:rFonts w:ascii="Calibri" w:eastAsia="Microsoft YaHei" w:hAnsi="Calibri" w:cs="Mangal"/>
                <w:b/>
                <w:bCs/>
                <w:sz w:val="28"/>
                <w:szCs w:val="28"/>
                <w:lang w:eastAsia="pl-PL"/>
              </w:rPr>
              <w:t>e</w:t>
            </w:r>
            <w:r w:rsidR="00FA55C2" w:rsidRPr="00FA55C2">
              <w:rPr>
                <w:rFonts w:ascii="Calibri" w:eastAsia="Microsoft YaHei" w:hAnsi="Calibri" w:cs="Mangal"/>
                <w:b/>
                <w:bCs/>
                <w:sz w:val="28"/>
                <w:szCs w:val="28"/>
                <w:lang w:eastAsia="pl-PL"/>
              </w:rPr>
              <w:t xml:space="preserve"> kompletnego </w:t>
            </w:r>
            <w:bookmarkStart w:id="3" w:name="_Hlk531683104"/>
            <w:r w:rsidR="00FA55C2" w:rsidRPr="00FA55C2">
              <w:rPr>
                <w:rFonts w:ascii="Calibri" w:eastAsia="Microsoft YaHei" w:hAnsi="Calibri" w:cs="Mangal"/>
                <w:b/>
                <w:bCs/>
                <w:sz w:val="28"/>
                <w:szCs w:val="28"/>
                <w:lang w:eastAsia="pl-PL"/>
              </w:rPr>
              <w:t>wniosku aplikacyjnego</w:t>
            </w:r>
            <w:bookmarkEnd w:id="2"/>
            <w:r w:rsidR="00FA55C2" w:rsidRPr="00FA55C2">
              <w:rPr>
                <w:rFonts w:ascii="Calibri" w:eastAsia="Microsoft YaHei" w:hAnsi="Calibri" w:cs="Mangal"/>
                <w:b/>
                <w:bCs/>
                <w:sz w:val="28"/>
                <w:szCs w:val="28"/>
                <w:lang w:eastAsia="pl-PL"/>
              </w:rPr>
              <w:t xml:space="preserve"> z załącznikami  do złożenia w ramach programu </w:t>
            </w:r>
            <w:r w:rsidR="00201CDD">
              <w:rPr>
                <w:rFonts w:ascii="Calibri" w:eastAsia="Microsoft YaHei" w:hAnsi="Calibri" w:cs="Mangal"/>
                <w:b/>
                <w:bCs/>
                <w:sz w:val="28"/>
                <w:szCs w:val="28"/>
                <w:lang w:eastAsia="pl-PL"/>
              </w:rPr>
              <w:t xml:space="preserve">RPO WM na lata 2014-2020 Oś priorytetowa II – Wzrost e-potencjału Mazowsza, Działanie 2.1 E-usługi, Poddziałanie 2.1.1. E-usługi dla Mazowsza typ projektów : Informatyzacja służby zdrowia, wsparcie aptek szpitalnych </w:t>
            </w:r>
          </w:p>
          <w:bookmarkEnd w:id="3"/>
          <w:bookmarkEnd w:id="0"/>
          <w:p w14:paraId="699BB5B5" w14:textId="77777777" w:rsidR="00201CDD" w:rsidRDefault="00201CDD" w:rsidP="00FA55C2">
            <w:pPr>
              <w:jc w:val="center"/>
              <w:rPr>
                <w:rFonts w:ascii="Calibri" w:eastAsia="Microsoft YaHei" w:hAnsi="Calibri" w:cs="Mangal"/>
                <w:b/>
                <w:bCs/>
                <w:sz w:val="28"/>
                <w:szCs w:val="28"/>
                <w:lang w:eastAsia="pl-PL"/>
              </w:rPr>
            </w:pPr>
          </w:p>
          <w:bookmarkEnd w:id="1"/>
          <w:p w14:paraId="53C74002" w14:textId="032943AC" w:rsidR="00DC5E33" w:rsidRDefault="00DC5E33" w:rsidP="0056166D">
            <w:pPr>
              <w:pStyle w:val="Tekstpodstawowy"/>
              <w:jc w:val="center"/>
            </w:pPr>
          </w:p>
          <w:p w14:paraId="6115E184" w14:textId="77777777" w:rsidR="00FA55C2" w:rsidRPr="00DC5E33" w:rsidRDefault="00FA55C2" w:rsidP="0056166D">
            <w:pPr>
              <w:pStyle w:val="Tekstpodstawowy"/>
              <w:jc w:val="center"/>
            </w:pPr>
          </w:p>
          <w:p w14:paraId="168065AD" w14:textId="4B48A09F" w:rsidR="00EB1CD5" w:rsidRPr="009D49A4" w:rsidRDefault="00EB1CD5" w:rsidP="00EB1CD5">
            <w:pPr>
              <w:spacing w:line="0" w:lineRule="atLeast"/>
              <w:ind w:right="-19"/>
              <w:jc w:val="both"/>
              <w:rPr>
                <w:b/>
                <w:sz w:val="28"/>
              </w:rPr>
            </w:pPr>
          </w:p>
          <w:p w14:paraId="096D9E8E" w14:textId="77777777" w:rsidR="00963748" w:rsidRDefault="00963748" w:rsidP="00963748">
            <w:pPr>
              <w:pStyle w:val="Nagwek20"/>
              <w:ind w:left="567" w:right="714"/>
              <w:rPr>
                <w:rFonts w:ascii="Calibri" w:eastAsia="Calibri" w:hAnsi="Calibri" w:cs="Calibri"/>
                <w:b w:val="0"/>
                <w:szCs w:val="22"/>
              </w:rPr>
            </w:pPr>
          </w:p>
          <w:p w14:paraId="3892F14A" w14:textId="77777777" w:rsidR="00963748" w:rsidRDefault="00963748" w:rsidP="00963748">
            <w:pPr>
              <w:pStyle w:val="Podtytu"/>
              <w:ind w:left="567" w:right="714"/>
              <w:jc w:val="center"/>
              <w:rPr>
                <w:rFonts w:ascii="Calibri" w:hAnsi="Calibri" w:cs="Calibri"/>
                <w:b w:val="0"/>
                <w:i w:val="0"/>
                <w:iCs w:val="0"/>
                <w:szCs w:val="22"/>
              </w:rPr>
            </w:pPr>
          </w:p>
          <w:p w14:paraId="783F64B2" w14:textId="77777777" w:rsidR="00963748" w:rsidRDefault="00963748" w:rsidP="00963748">
            <w:pPr>
              <w:pStyle w:val="Nagwek20"/>
              <w:ind w:left="567" w:right="714"/>
            </w:pPr>
            <w:r>
              <w:rPr>
                <w:rFonts w:ascii="Calibri" w:hAnsi="Calibri" w:cs="Calibri"/>
              </w:rPr>
              <w:t xml:space="preserve">W POSTĘPOWANIU O UDZIELENIE ZAMÓWIENIA PUBLICZNEGO </w:t>
            </w:r>
          </w:p>
          <w:p w14:paraId="3306EA8A" w14:textId="024F0A04" w:rsidR="00963748" w:rsidRDefault="00963748" w:rsidP="00963748">
            <w:pPr>
              <w:ind w:left="567" w:right="714"/>
              <w:jc w:val="center"/>
            </w:pPr>
            <w:r>
              <w:rPr>
                <w:rFonts w:ascii="Calibri" w:hAnsi="Calibri" w:cs="Calibri"/>
                <w:b/>
                <w:bCs/>
                <w:sz w:val="22"/>
              </w:rPr>
              <w:t xml:space="preserve">W TRYBIE PRZETARGU NIEOGRANICZONEGO </w:t>
            </w:r>
            <w:r>
              <w:rPr>
                <w:rFonts w:ascii="Calibri" w:hAnsi="Calibri" w:cs="Calibri"/>
                <w:b/>
                <w:sz w:val="22"/>
              </w:rPr>
              <w:t xml:space="preserve">O WARTOŚCI </w:t>
            </w:r>
            <w:r w:rsidR="00DC5E33">
              <w:rPr>
                <w:rFonts w:ascii="Calibri" w:hAnsi="Calibri" w:cs="Calibri"/>
                <w:b/>
                <w:sz w:val="22"/>
              </w:rPr>
              <w:t>PONIŻEJ</w:t>
            </w:r>
            <w:r>
              <w:rPr>
                <w:rFonts w:ascii="Calibri" w:hAnsi="Calibri" w:cs="Calibri"/>
                <w:b/>
                <w:sz w:val="22"/>
              </w:rPr>
              <w:t xml:space="preserve"> KWOT OKREŚLONYCH W PRZEPISACH WYDANYCH NA PODSTAWIE ART. 11 UST. 8 USTAWY Z DNIA 29 STYCZNIA 2004 R. </w:t>
            </w:r>
          </w:p>
          <w:p w14:paraId="2B607CF0" w14:textId="77777777" w:rsidR="00963748" w:rsidRDefault="00963748" w:rsidP="00963748">
            <w:pPr>
              <w:ind w:left="567" w:right="714"/>
              <w:jc w:val="center"/>
            </w:pPr>
            <w:r>
              <w:rPr>
                <w:rFonts w:ascii="Calibri" w:hAnsi="Calibri" w:cs="Calibri"/>
                <w:b/>
                <w:sz w:val="22"/>
              </w:rPr>
              <w:t xml:space="preserve">PRAWO ZAMÓWIEŃ PUBLICZNYCH </w:t>
            </w:r>
          </w:p>
          <w:p w14:paraId="2FA5BDA2" w14:textId="435040A7" w:rsidR="00963748" w:rsidRDefault="00963748" w:rsidP="00963748">
            <w:pPr>
              <w:ind w:left="567" w:right="714"/>
              <w:jc w:val="center"/>
            </w:pPr>
            <w:r>
              <w:rPr>
                <w:rFonts w:ascii="Calibri" w:hAnsi="Calibri" w:cs="Calibri"/>
                <w:b/>
                <w:sz w:val="22"/>
              </w:rPr>
              <w:t>(</w:t>
            </w:r>
            <w:r>
              <w:rPr>
                <w:rStyle w:val="Pogrubienie"/>
                <w:rFonts w:ascii="Calibri" w:hAnsi="Calibri" w:cs="Calibri"/>
                <w:sz w:val="22"/>
              </w:rPr>
              <w:t>Dz. U. z 201</w:t>
            </w:r>
            <w:r w:rsidR="0056166D">
              <w:rPr>
                <w:rStyle w:val="Pogrubienie"/>
                <w:rFonts w:ascii="Calibri" w:hAnsi="Calibri" w:cs="Calibri"/>
                <w:sz w:val="22"/>
              </w:rPr>
              <w:t>8</w:t>
            </w:r>
            <w:r>
              <w:rPr>
                <w:rStyle w:val="Pogrubienie"/>
                <w:rFonts w:ascii="Calibri" w:hAnsi="Calibri" w:cs="Calibri"/>
                <w:sz w:val="22"/>
              </w:rPr>
              <w:t xml:space="preserve"> r., poz. </w:t>
            </w:r>
            <w:r w:rsidR="0056166D">
              <w:rPr>
                <w:rStyle w:val="Pogrubienie"/>
                <w:rFonts w:ascii="Calibri" w:hAnsi="Calibri" w:cs="Calibri"/>
                <w:sz w:val="22"/>
              </w:rPr>
              <w:t>1986</w:t>
            </w:r>
            <w:r>
              <w:rPr>
                <w:rFonts w:ascii="Calibri" w:hAnsi="Calibri" w:cs="Calibri"/>
                <w:b/>
                <w:sz w:val="22"/>
              </w:rPr>
              <w:t xml:space="preserve">) </w:t>
            </w:r>
          </w:p>
          <w:p w14:paraId="0468BD68" w14:textId="4184E485" w:rsidR="00963748" w:rsidRDefault="00963748" w:rsidP="00963748">
            <w:pPr>
              <w:ind w:left="567" w:right="714"/>
              <w:jc w:val="center"/>
            </w:pPr>
            <w:r>
              <w:rPr>
                <w:rFonts w:ascii="Calibri" w:hAnsi="Calibri" w:cs="Calibri"/>
                <w:b/>
                <w:sz w:val="22"/>
              </w:rPr>
              <w:t xml:space="preserve">tj. </w:t>
            </w:r>
            <w:r w:rsidR="00A10E47">
              <w:rPr>
                <w:rFonts w:ascii="Calibri" w:hAnsi="Calibri" w:cs="Calibri"/>
                <w:b/>
                <w:sz w:val="22"/>
              </w:rPr>
              <w:t xml:space="preserve">poniżej </w:t>
            </w:r>
            <w:r w:rsidR="0056166D">
              <w:rPr>
                <w:rFonts w:ascii="Calibri" w:hAnsi="Calibri" w:cs="Calibri"/>
                <w:b/>
                <w:sz w:val="22"/>
              </w:rPr>
              <w:t>221</w:t>
            </w:r>
            <w:r w:rsidR="00DC5E33">
              <w:rPr>
                <w:rFonts w:ascii="Calibri" w:hAnsi="Calibri" w:cs="Calibri"/>
                <w:b/>
                <w:sz w:val="22"/>
              </w:rPr>
              <w:t xml:space="preserve"> 000</w:t>
            </w:r>
            <w:r>
              <w:rPr>
                <w:rFonts w:ascii="Calibri" w:hAnsi="Calibri" w:cs="Calibri"/>
                <w:b/>
                <w:sz w:val="22"/>
              </w:rPr>
              <w:t xml:space="preserve"> euro</w:t>
            </w:r>
          </w:p>
          <w:p w14:paraId="4136F22F" w14:textId="77777777" w:rsidR="00963748" w:rsidRDefault="00963748" w:rsidP="00963748">
            <w:pPr>
              <w:pStyle w:val="Nagwek20"/>
              <w:ind w:left="567" w:right="714"/>
              <w:rPr>
                <w:rFonts w:ascii="Calibri" w:hAnsi="Calibri" w:cs="Calibri"/>
              </w:rPr>
            </w:pPr>
          </w:p>
          <w:p w14:paraId="283B908A" w14:textId="640DF30B" w:rsidR="00963748" w:rsidRDefault="00963748" w:rsidP="00963748">
            <w:pPr>
              <w:pStyle w:val="Nagwek20"/>
              <w:ind w:left="567" w:right="714"/>
              <w:rPr>
                <w:rFonts w:ascii="Calibri" w:hAnsi="Calibri" w:cs="Calibri"/>
              </w:rPr>
            </w:pPr>
          </w:p>
          <w:p w14:paraId="0631CD0F" w14:textId="77777777" w:rsidR="00DC5E33" w:rsidRPr="00DC5E33" w:rsidRDefault="00DC5E33" w:rsidP="00DC5E33">
            <w:pPr>
              <w:pStyle w:val="Podtytu"/>
            </w:pPr>
          </w:p>
          <w:p w14:paraId="1024BDE6" w14:textId="77777777" w:rsidR="00963748" w:rsidRDefault="00963748" w:rsidP="00963748">
            <w:pPr>
              <w:pStyle w:val="Nagwek20"/>
              <w:ind w:left="567" w:right="714"/>
              <w:rPr>
                <w:rFonts w:ascii="Calibri" w:hAnsi="Calibri" w:cs="Calibri"/>
              </w:rPr>
            </w:pPr>
          </w:p>
          <w:p w14:paraId="3B33FDD3" w14:textId="77777777" w:rsidR="00DC5E33" w:rsidRDefault="00DC5E33" w:rsidP="00963748">
            <w:pPr>
              <w:pStyle w:val="NormalnyWeb"/>
              <w:spacing w:after="40"/>
              <w:ind w:left="567" w:right="714"/>
              <w:jc w:val="center"/>
              <w:rPr>
                <w:rFonts w:ascii="Calibri" w:hAnsi="Calibri" w:cs="Calibri"/>
                <w:i/>
                <w:sz w:val="18"/>
                <w:szCs w:val="18"/>
              </w:rPr>
            </w:pPr>
          </w:p>
          <w:p w14:paraId="75259FF6" w14:textId="77777777" w:rsidR="00DC5E33" w:rsidRDefault="00DC5E33" w:rsidP="00963748">
            <w:pPr>
              <w:pStyle w:val="NormalnyWeb"/>
              <w:spacing w:after="40"/>
              <w:ind w:left="567" w:right="714"/>
              <w:jc w:val="center"/>
              <w:rPr>
                <w:rFonts w:ascii="Calibri" w:hAnsi="Calibri" w:cs="Calibri"/>
                <w:i/>
                <w:sz w:val="18"/>
                <w:szCs w:val="18"/>
              </w:rPr>
            </w:pPr>
          </w:p>
          <w:p w14:paraId="4E44026D" w14:textId="6F652C26" w:rsidR="00963748" w:rsidRDefault="00963748" w:rsidP="00963748">
            <w:pPr>
              <w:pStyle w:val="NormalnyWeb"/>
              <w:spacing w:after="40"/>
              <w:ind w:left="567" w:right="714"/>
              <w:jc w:val="center"/>
            </w:pPr>
            <w:r>
              <w:rPr>
                <w:rFonts w:ascii="Calibri" w:hAnsi="Calibri" w:cs="Calibri"/>
                <w:i/>
                <w:sz w:val="18"/>
                <w:szCs w:val="18"/>
              </w:rPr>
              <w:t xml:space="preserve">Zamawiający oczekuje, że Wykonawcy zapoznają się dokładnie z treścią niniejszej SIWZ. Wykonawca ponosi ryzyko niedostarczenia wszystkich wymaganych informacji i dokumentów, oraz przedłożenia oferty </w:t>
            </w:r>
            <w:r w:rsidR="00A10E47">
              <w:rPr>
                <w:rFonts w:ascii="Calibri" w:hAnsi="Calibri" w:cs="Calibri"/>
                <w:i/>
                <w:sz w:val="18"/>
                <w:szCs w:val="18"/>
              </w:rPr>
              <w:t>nieodpowiadającej</w:t>
            </w:r>
            <w:r>
              <w:rPr>
                <w:rFonts w:ascii="Calibri" w:hAnsi="Calibri" w:cs="Calibri"/>
                <w:i/>
                <w:sz w:val="18"/>
                <w:szCs w:val="18"/>
              </w:rPr>
              <w:t xml:space="preserve"> wymaganiom określonym przez Zamawiającego.</w:t>
            </w:r>
          </w:p>
          <w:p w14:paraId="221DF4FA" w14:textId="77777777" w:rsidR="00963748" w:rsidRDefault="00963748" w:rsidP="00963748">
            <w:pPr>
              <w:pStyle w:val="Nagwek20"/>
              <w:ind w:left="567" w:right="714"/>
              <w:rPr>
                <w:rFonts w:ascii="Calibri" w:hAnsi="Calibri" w:cs="Calibri"/>
                <w:b w:val="0"/>
                <w:i/>
              </w:rPr>
            </w:pPr>
          </w:p>
          <w:p w14:paraId="724BEB71" w14:textId="77777777" w:rsidR="00963748" w:rsidRDefault="00963748" w:rsidP="00963748">
            <w:pPr>
              <w:jc w:val="center"/>
              <w:rPr>
                <w:rFonts w:ascii="Calibri" w:hAnsi="Calibri" w:cs="Calibri"/>
                <w:sz w:val="28"/>
                <w:szCs w:val="28"/>
              </w:rPr>
            </w:pPr>
          </w:p>
        </w:tc>
        <w:tc>
          <w:tcPr>
            <w:tcW w:w="9577" w:type="dxa"/>
            <w:shd w:val="clear" w:color="auto" w:fill="auto"/>
            <w:vAlign w:val="center"/>
          </w:tcPr>
          <w:p w14:paraId="659438F9" w14:textId="77777777" w:rsidR="00963748" w:rsidRDefault="00963748" w:rsidP="00963748">
            <w:pPr>
              <w:pStyle w:val="Tytu"/>
              <w:rPr>
                <w:rFonts w:ascii="Calibri" w:hAnsi="Calibri" w:cs="Calibri"/>
              </w:rPr>
            </w:pPr>
          </w:p>
          <w:p w14:paraId="025A8A18" w14:textId="77777777" w:rsidR="00963748" w:rsidRDefault="00963748" w:rsidP="00963748">
            <w:pPr>
              <w:pStyle w:val="Tytu"/>
              <w:rPr>
                <w:rFonts w:ascii="Calibri" w:hAnsi="Calibri" w:cs="Calibri"/>
              </w:rPr>
            </w:pPr>
          </w:p>
          <w:p w14:paraId="667061D4" w14:textId="77777777" w:rsidR="00963748" w:rsidRDefault="00963748" w:rsidP="00963748">
            <w:pPr>
              <w:pStyle w:val="Tytu"/>
            </w:pPr>
            <w:r>
              <w:rPr>
                <w:rFonts w:ascii="Calibri" w:hAnsi="Calibri" w:cs="Calibri"/>
                <w:sz w:val="48"/>
              </w:rPr>
              <w:t>SPECYFIKACJA ISTOTNYCH</w:t>
            </w:r>
          </w:p>
          <w:p w14:paraId="0065FB2E" w14:textId="77777777" w:rsidR="00963748" w:rsidRDefault="00963748" w:rsidP="00963748">
            <w:pPr>
              <w:pStyle w:val="Tytu"/>
            </w:pPr>
            <w:r>
              <w:rPr>
                <w:rFonts w:ascii="Calibri" w:eastAsia="Calibri" w:hAnsi="Calibri" w:cs="Calibri"/>
                <w:sz w:val="48"/>
              </w:rPr>
              <w:t xml:space="preserve"> </w:t>
            </w:r>
            <w:r>
              <w:rPr>
                <w:rFonts w:ascii="Calibri" w:hAnsi="Calibri" w:cs="Calibri"/>
                <w:sz w:val="48"/>
              </w:rPr>
              <w:t>WARUNKÓW ZAMÓWIENIA</w:t>
            </w:r>
          </w:p>
          <w:p w14:paraId="6361D32C" w14:textId="77777777" w:rsidR="00963748" w:rsidRDefault="00963748" w:rsidP="00963748">
            <w:pPr>
              <w:pStyle w:val="Tytu"/>
            </w:pPr>
            <w:r>
              <w:rPr>
                <w:rFonts w:ascii="Calibri" w:hAnsi="Calibri" w:cs="Calibri"/>
                <w:sz w:val="48"/>
              </w:rPr>
              <w:t>PUBLICZNEGO</w:t>
            </w:r>
          </w:p>
          <w:p w14:paraId="3AEF396B" w14:textId="77777777" w:rsidR="00963748" w:rsidRDefault="00963748" w:rsidP="00963748">
            <w:pPr>
              <w:pStyle w:val="Tytu"/>
            </w:pPr>
            <w:r>
              <w:rPr>
                <w:rFonts w:ascii="Calibri" w:hAnsi="Calibri" w:cs="Calibri"/>
                <w:sz w:val="48"/>
              </w:rPr>
              <w:t>(SIWZ)</w:t>
            </w:r>
          </w:p>
          <w:p w14:paraId="067A9E75" w14:textId="77777777" w:rsidR="00963748" w:rsidRDefault="00963748" w:rsidP="00963748">
            <w:pPr>
              <w:pStyle w:val="Tytu"/>
              <w:rPr>
                <w:rFonts w:ascii="Calibri" w:hAnsi="Calibri" w:cs="Calibri"/>
              </w:rPr>
            </w:pPr>
          </w:p>
          <w:p w14:paraId="291DA727" w14:textId="77777777" w:rsidR="00963748" w:rsidRDefault="00963748" w:rsidP="00963748">
            <w:pPr>
              <w:jc w:val="center"/>
              <w:rPr>
                <w:rFonts w:ascii="Calibri" w:hAnsi="Calibri" w:cs="Calibri"/>
              </w:rPr>
            </w:pPr>
          </w:p>
          <w:p w14:paraId="71A242EE" w14:textId="77777777" w:rsidR="00963748" w:rsidRDefault="00963748" w:rsidP="00963748">
            <w:pPr>
              <w:jc w:val="center"/>
              <w:rPr>
                <w:rFonts w:ascii="Calibri" w:hAnsi="Calibri" w:cs="Calibri"/>
                <w:sz w:val="28"/>
                <w:szCs w:val="28"/>
              </w:rPr>
            </w:pPr>
          </w:p>
        </w:tc>
      </w:tr>
      <w:tr w:rsidR="00963748" w14:paraId="1E3B2BA0" w14:textId="77777777" w:rsidTr="002E620E">
        <w:trPr>
          <w:trHeight w:val="80"/>
        </w:trPr>
        <w:tc>
          <w:tcPr>
            <w:tcW w:w="9577" w:type="dxa"/>
            <w:vAlign w:val="center"/>
          </w:tcPr>
          <w:p w14:paraId="73C01BA4" w14:textId="026EE058" w:rsidR="00963748" w:rsidRDefault="00963748" w:rsidP="00963748">
            <w:pPr>
              <w:pStyle w:val="Nagwek20"/>
              <w:ind w:left="567" w:right="714"/>
              <w:rPr>
                <w:rFonts w:ascii="Calibri" w:hAnsi="Calibri" w:cs="Calibri"/>
                <w:b w:val="0"/>
                <w:i/>
              </w:rPr>
            </w:pPr>
            <w:r>
              <w:rPr>
                <w:rFonts w:ascii="Calibri" w:hAnsi="Calibri" w:cs="Calibri"/>
                <w:b w:val="0"/>
                <w:i/>
              </w:rPr>
              <w:t xml:space="preserve">Radom, </w:t>
            </w:r>
            <w:r w:rsidR="00201CDD">
              <w:rPr>
                <w:rFonts w:ascii="Calibri" w:hAnsi="Calibri" w:cs="Calibri"/>
                <w:b w:val="0"/>
                <w:i/>
              </w:rPr>
              <w:t xml:space="preserve">grudzień </w:t>
            </w:r>
            <w:r w:rsidR="00A10E47">
              <w:rPr>
                <w:rFonts w:ascii="Calibri" w:hAnsi="Calibri" w:cs="Calibri"/>
                <w:b w:val="0"/>
                <w:i/>
              </w:rPr>
              <w:t xml:space="preserve"> 2018</w:t>
            </w:r>
            <w:r>
              <w:rPr>
                <w:rFonts w:ascii="Calibri" w:hAnsi="Calibri" w:cs="Calibri"/>
                <w:b w:val="0"/>
                <w:i/>
              </w:rPr>
              <w:t xml:space="preserve"> r.</w:t>
            </w:r>
          </w:p>
          <w:p w14:paraId="2BF155E5" w14:textId="77777777" w:rsidR="00963748" w:rsidRDefault="00963748" w:rsidP="00963748">
            <w:pPr>
              <w:pStyle w:val="Podtytu"/>
            </w:pPr>
          </w:p>
          <w:p w14:paraId="6478FAA5" w14:textId="2964D25F" w:rsidR="00963748" w:rsidRDefault="00963748" w:rsidP="00963748">
            <w:pPr>
              <w:pStyle w:val="Tekstpodstawowy"/>
            </w:pPr>
          </w:p>
          <w:p w14:paraId="1BE7563D" w14:textId="14E41FD4" w:rsidR="00EE2103" w:rsidRDefault="00EE2103" w:rsidP="00963748">
            <w:pPr>
              <w:pStyle w:val="Tekstpodstawowy"/>
            </w:pPr>
          </w:p>
          <w:p w14:paraId="0EA5CE4D" w14:textId="09E821FD" w:rsidR="00EE2103" w:rsidRDefault="00EE2103" w:rsidP="00963748">
            <w:pPr>
              <w:pStyle w:val="Tekstpodstawowy"/>
            </w:pPr>
          </w:p>
          <w:p w14:paraId="296C9B5D" w14:textId="4690F7F5" w:rsidR="00EE2103" w:rsidRDefault="00EE2103" w:rsidP="00963748">
            <w:pPr>
              <w:pStyle w:val="Tekstpodstawowy"/>
            </w:pPr>
          </w:p>
          <w:p w14:paraId="42853C2F" w14:textId="0C62AA2C" w:rsidR="00EE2103" w:rsidRDefault="00EE2103" w:rsidP="00963748">
            <w:pPr>
              <w:pStyle w:val="Tekstpodstawowy"/>
            </w:pPr>
          </w:p>
          <w:p w14:paraId="40271E52" w14:textId="37C2FC71" w:rsidR="00EE2103" w:rsidRDefault="00EE2103" w:rsidP="00963748">
            <w:pPr>
              <w:pStyle w:val="Tekstpodstawowy"/>
            </w:pPr>
          </w:p>
          <w:p w14:paraId="4E5B4DEC" w14:textId="1FC92C88" w:rsidR="00EE2103" w:rsidRDefault="00EE2103" w:rsidP="00963748">
            <w:pPr>
              <w:pStyle w:val="Tekstpodstawowy"/>
            </w:pPr>
          </w:p>
          <w:p w14:paraId="03BE1010" w14:textId="2D7AE133" w:rsidR="00EE2103" w:rsidRDefault="00EE2103" w:rsidP="00963748">
            <w:pPr>
              <w:pStyle w:val="Tekstpodstawowy"/>
            </w:pPr>
          </w:p>
          <w:p w14:paraId="5E1E1B85" w14:textId="4412ADC9" w:rsidR="00EE2103" w:rsidRDefault="00EE2103" w:rsidP="00963748">
            <w:pPr>
              <w:pStyle w:val="Tekstpodstawowy"/>
            </w:pPr>
          </w:p>
          <w:p w14:paraId="1BA1C426" w14:textId="77777777" w:rsidR="00EE2103" w:rsidRDefault="00EE2103" w:rsidP="00963748">
            <w:pPr>
              <w:pStyle w:val="Tekstpodstawowy"/>
            </w:pPr>
          </w:p>
          <w:p w14:paraId="10347E96" w14:textId="77777777" w:rsidR="00963748" w:rsidRPr="00963748" w:rsidRDefault="00963748" w:rsidP="00963748">
            <w:pPr>
              <w:pStyle w:val="Tekstpodstawowy"/>
            </w:pPr>
          </w:p>
          <w:p w14:paraId="48E8F085" w14:textId="77777777" w:rsidR="00963748" w:rsidRPr="00637828" w:rsidRDefault="00963748" w:rsidP="00963748">
            <w:pPr>
              <w:pStyle w:val="Nagwek20"/>
              <w:snapToGrid w:val="0"/>
              <w:rPr>
                <w:rFonts w:ascii="Calibri" w:hAnsi="Calibri" w:cs="Calibri"/>
                <w:sz w:val="24"/>
                <w:szCs w:val="24"/>
              </w:rPr>
            </w:pPr>
          </w:p>
        </w:tc>
        <w:tc>
          <w:tcPr>
            <w:tcW w:w="9577" w:type="dxa"/>
            <w:shd w:val="clear" w:color="auto" w:fill="auto"/>
            <w:vAlign w:val="center"/>
          </w:tcPr>
          <w:p w14:paraId="2B6008B7" w14:textId="77777777" w:rsidR="00963748" w:rsidRDefault="00963748" w:rsidP="00963748">
            <w:pPr>
              <w:pStyle w:val="Tytu"/>
              <w:snapToGrid w:val="0"/>
              <w:rPr>
                <w:rFonts w:ascii="Calibri" w:hAnsi="Calibri" w:cs="Calibri"/>
                <w:sz w:val="28"/>
              </w:rPr>
            </w:pPr>
          </w:p>
        </w:tc>
      </w:tr>
    </w:tbl>
    <w:p w14:paraId="5F05561D" w14:textId="77777777" w:rsidR="007C6122" w:rsidRDefault="007C6122">
      <w:pPr>
        <w:pStyle w:val="pkt"/>
        <w:spacing w:before="0" w:after="40"/>
        <w:ind w:left="0" w:firstLine="0"/>
      </w:pPr>
      <w:r>
        <w:rPr>
          <w:rFonts w:ascii="Calibri" w:hAnsi="Calibri" w:cs="Calibri"/>
          <w:b/>
          <w:bCs/>
          <w:sz w:val="20"/>
        </w:rPr>
        <w:t xml:space="preserve">I. </w:t>
      </w:r>
      <w:r>
        <w:rPr>
          <w:rFonts w:ascii="Calibri" w:hAnsi="Calibri" w:cs="Calibri"/>
          <w:b/>
          <w:bCs/>
          <w:sz w:val="20"/>
        </w:rPr>
        <w:tab/>
        <w:t>Nazwa, adres Zamawiającego i informacje dodatkowe</w:t>
      </w:r>
    </w:p>
    <w:p w14:paraId="6AC59131" w14:textId="77777777" w:rsidR="007C6122" w:rsidRDefault="007C6122">
      <w:pPr>
        <w:pStyle w:val="Tytu"/>
        <w:jc w:val="both"/>
        <w:rPr>
          <w:b w:val="0"/>
          <w:sz w:val="20"/>
          <w:u w:val="single"/>
        </w:rPr>
      </w:pPr>
    </w:p>
    <w:p w14:paraId="385FEBE7" w14:textId="77777777" w:rsidR="007C6122" w:rsidRDefault="007C6122">
      <w:pPr>
        <w:pStyle w:val="Tytu"/>
        <w:jc w:val="both"/>
      </w:pPr>
      <w:r>
        <w:rPr>
          <w:rFonts w:ascii="Calibri" w:hAnsi="Calibri" w:cs="Calibri"/>
          <w:b w:val="0"/>
          <w:sz w:val="20"/>
        </w:rPr>
        <w:t>Zamawiającym jest</w:t>
      </w:r>
      <w:r>
        <w:rPr>
          <w:rFonts w:ascii="Calibri" w:hAnsi="Calibri" w:cs="Calibri"/>
          <w:sz w:val="20"/>
        </w:rPr>
        <w:t>: Mazowiecki Szpital Specjalistyczny Sp. z o.o.</w:t>
      </w:r>
    </w:p>
    <w:p w14:paraId="52E9D45C" w14:textId="77777777" w:rsidR="007C6122" w:rsidRDefault="007C6122">
      <w:pPr>
        <w:pStyle w:val="Tytu"/>
        <w:jc w:val="both"/>
      </w:pPr>
      <w:r>
        <w:rPr>
          <w:rFonts w:ascii="Calibri" w:hAnsi="Calibri" w:cs="Calibri"/>
          <w:b w:val="0"/>
          <w:sz w:val="20"/>
        </w:rPr>
        <w:t>Adres</w:t>
      </w:r>
      <w:r>
        <w:rPr>
          <w:rFonts w:ascii="Calibri" w:hAnsi="Calibri" w:cs="Calibri"/>
          <w:sz w:val="20"/>
        </w:rPr>
        <w:t>: 26-617 Radom, ul. Juliana Aleksandrowicza 5</w:t>
      </w:r>
    </w:p>
    <w:p w14:paraId="6F84A649" w14:textId="77777777" w:rsidR="007C6122" w:rsidRDefault="007C6122">
      <w:pPr>
        <w:pStyle w:val="Tytu"/>
        <w:jc w:val="both"/>
      </w:pPr>
      <w:r>
        <w:rPr>
          <w:rFonts w:ascii="Calibri" w:hAnsi="Calibri" w:cs="Calibri"/>
          <w:b w:val="0"/>
          <w:sz w:val="20"/>
        </w:rPr>
        <w:t>Telefon</w:t>
      </w:r>
      <w:r>
        <w:rPr>
          <w:rFonts w:ascii="Calibri" w:hAnsi="Calibri" w:cs="Calibri"/>
          <w:sz w:val="20"/>
        </w:rPr>
        <w:t>: (48) 361 49 69; Telefax: (48) 345 10 43</w:t>
      </w:r>
    </w:p>
    <w:p w14:paraId="4EEC28B1" w14:textId="77777777" w:rsidR="007C6122" w:rsidRDefault="007C6122">
      <w:pPr>
        <w:pStyle w:val="Tytu"/>
        <w:jc w:val="both"/>
        <w:rPr>
          <w:rFonts w:ascii="Calibri" w:hAnsi="Calibri" w:cs="Calibri"/>
          <w:b w:val="0"/>
          <w:bCs w:val="0"/>
          <w:sz w:val="20"/>
        </w:rPr>
      </w:pPr>
      <w:r>
        <w:rPr>
          <w:rFonts w:ascii="Calibri" w:hAnsi="Calibri" w:cs="Calibri"/>
          <w:b w:val="0"/>
          <w:bCs w:val="0"/>
          <w:sz w:val="20"/>
          <w:u w:val="single"/>
        </w:rPr>
        <w:t>Email:</w:t>
      </w:r>
      <w:r>
        <w:rPr>
          <w:rFonts w:ascii="Calibri" w:hAnsi="Calibri" w:cs="Calibri"/>
          <w:sz w:val="20"/>
          <w:u w:val="single"/>
        </w:rPr>
        <w:t xml:space="preserve"> </w:t>
      </w:r>
      <w:hyperlink r:id="rId8" w:history="1">
        <w:r>
          <w:rPr>
            <w:rStyle w:val="Hipercze"/>
            <w:rFonts w:ascii="Calibri" w:hAnsi="Calibri" w:cs="Calibri"/>
            <w:sz w:val="20"/>
          </w:rPr>
          <w:t>dzp@wss.com.pl</w:t>
        </w:r>
      </w:hyperlink>
    </w:p>
    <w:p w14:paraId="54E1F6FA" w14:textId="77777777" w:rsidR="007C6122" w:rsidRDefault="007C6122">
      <w:pPr>
        <w:pStyle w:val="Tytu"/>
        <w:jc w:val="both"/>
      </w:pPr>
      <w:r>
        <w:rPr>
          <w:rFonts w:ascii="Calibri" w:hAnsi="Calibri" w:cs="Calibri"/>
          <w:b w:val="0"/>
          <w:bCs w:val="0"/>
          <w:sz w:val="20"/>
        </w:rPr>
        <w:t xml:space="preserve">Adres strony internetowej Zamawiającego: </w:t>
      </w:r>
      <w:r>
        <w:rPr>
          <w:rFonts w:ascii="Calibri" w:hAnsi="Calibri" w:cs="Calibri"/>
          <w:bCs w:val="0"/>
          <w:sz w:val="20"/>
        </w:rPr>
        <w:t>http://</w:t>
      </w:r>
      <w:hyperlink r:id="rId9" w:history="1">
        <w:r>
          <w:rPr>
            <w:rStyle w:val="Hipercze"/>
            <w:rFonts w:ascii="Calibri" w:hAnsi="Calibri" w:cs="Calibri"/>
            <w:sz w:val="20"/>
          </w:rPr>
          <w:t>www.wss.com.pl</w:t>
        </w:r>
      </w:hyperlink>
      <w:r>
        <w:rPr>
          <w:rFonts w:ascii="Calibri" w:hAnsi="Calibri" w:cs="Calibri"/>
          <w:sz w:val="20"/>
        </w:rPr>
        <w:t xml:space="preserve">, </w:t>
      </w:r>
    </w:p>
    <w:p w14:paraId="7BCCA524" w14:textId="77777777" w:rsidR="007C6122" w:rsidRDefault="007C6122">
      <w:pPr>
        <w:pStyle w:val="Tytu"/>
        <w:jc w:val="both"/>
      </w:pPr>
      <w:r>
        <w:rPr>
          <w:rFonts w:ascii="Calibri" w:hAnsi="Calibri" w:cs="Calibri"/>
          <w:b w:val="0"/>
          <w:sz w:val="20"/>
        </w:rPr>
        <w:t>Godziny urzędowania</w:t>
      </w:r>
      <w:r>
        <w:rPr>
          <w:rFonts w:ascii="Calibri" w:hAnsi="Calibri" w:cs="Calibri"/>
          <w:sz w:val="20"/>
        </w:rPr>
        <w:t xml:space="preserve">: od 7 </w:t>
      </w:r>
      <w:r>
        <w:rPr>
          <w:rFonts w:ascii="Calibri" w:hAnsi="Calibri" w:cs="Calibri"/>
          <w:sz w:val="20"/>
          <w:vertAlign w:val="superscript"/>
        </w:rPr>
        <w:t>30</w:t>
      </w:r>
      <w:r>
        <w:rPr>
          <w:rFonts w:ascii="Calibri" w:hAnsi="Calibri" w:cs="Calibri"/>
          <w:sz w:val="20"/>
        </w:rPr>
        <w:t xml:space="preserve"> do 15 </w:t>
      </w:r>
      <w:r>
        <w:rPr>
          <w:rFonts w:ascii="Calibri" w:hAnsi="Calibri" w:cs="Calibri"/>
          <w:sz w:val="20"/>
          <w:vertAlign w:val="superscript"/>
        </w:rPr>
        <w:t>05</w:t>
      </w:r>
    </w:p>
    <w:p w14:paraId="74E84B7D" w14:textId="77777777" w:rsidR="007C6122" w:rsidRDefault="007C6122">
      <w:pPr>
        <w:pStyle w:val="Tytu"/>
        <w:jc w:val="both"/>
      </w:pPr>
      <w:r>
        <w:rPr>
          <w:rFonts w:ascii="Calibri" w:hAnsi="Calibri" w:cs="Calibri"/>
          <w:b w:val="0"/>
          <w:sz w:val="20"/>
        </w:rPr>
        <w:t>Godziny otwarcia kasy</w:t>
      </w:r>
      <w:r>
        <w:rPr>
          <w:rFonts w:ascii="Calibri" w:hAnsi="Calibri" w:cs="Calibri"/>
          <w:sz w:val="20"/>
        </w:rPr>
        <w:t xml:space="preserve">: od 8 </w:t>
      </w:r>
      <w:r>
        <w:rPr>
          <w:rFonts w:ascii="Calibri" w:hAnsi="Calibri" w:cs="Calibri"/>
          <w:sz w:val="20"/>
          <w:vertAlign w:val="superscript"/>
        </w:rPr>
        <w:t>00</w:t>
      </w:r>
      <w:r>
        <w:rPr>
          <w:rFonts w:ascii="Calibri" w:hAnsi="Calibri" w:cs="Calibri"/>
          <w:sz w:val="20"/>
        </w:rPr>
        <w:t xml:space="preserve"> do 10 </w:t>
      </w:r>
      <w:r>
        <w:rPr>
          <w:rFonts w:ascii="Calibri" w:hAnsi="Calibri" w:cs="Calibri"/>
          <w:sz w:val="20"/>
          <w:vertAlign w:val="superscript"/>
        </w:rPr>
        <w:t xml:space="preserve">00 </w:t>
      </w:r>
      <w:r>
        <w:rPr>
          <w:rFonts w:ascii="Calibri" w:hAnsi="Calibri" w:cs="Calibri"/>
          <w:sz w:val="20"/>
        </w:rPr>
        <w:t>i</w:t>
      </w:r>
      <w:r>
        <w:rPr>
          <w:rFonts w:ascii="Calibri" w:hAnsi="Calibri" w:cs="Calibri"/>
          <w:sz w:val="20"/>
          <w:vertAlign w:val="superscript"/>
        </w:rPr>
        <w:t xml:space="preserve"> </w:t>
      </w:r>
      <w:r>
        <w:rPr>
          <w:rFonts w:ascii="Calibri" w:hAnsi="Calibri" w:cs="Calibri"/>
          <w:sz w:val="20"/>
        </w:rPr>
        <w:t xml:space="preserve">od 12 </w:t>
      </w:r>
      <w:r>
        <w:rPr>
          <w:rFonts w:ascii="Calibri" w:hAnsi="Calibri" w:cs="Calibri"/>
          <w:sz w:val="20"/>
          <w:vertAlign w:val="superscript"/>
        </w:rPr>
        <w:t>00</w:t>
      </w:r>
      <w:r>
        <w:rPr>
          <w:rFonts w:ascii="Calibri" w:hAnsi="Calibri" w:cs="Calibri"/>
          <w:sz w:val="20"/>
        </w:rPr>
        <w:t xml:space="preserve"> do 14 </w:t>
      </w:r>
      <w:r>
        <w:rPr>
          <w:rFonts w:ascii="Calibri" w:hAnsi="Calibri" w:cs="Calibri"/>
          <w:sz w:val="20"/>
          <w:vertAlign w:val="superscript"/>
        </w:rPr>
        <w:t>00</w:t>
      </w:r>
    </w:p>
    <w:p w14:paraId="0EA4EC87" w14:textId="77777777" w:rsidR="007C6122" w:rsidRDefault="007C6122">
      <w:pPr>
        <w:jc w:val="both"/>
      </w:pPr>
      <w:r>
        <w:rPr>
          <w:rFonts w:ascii="Calibri" w:hAnsi="Calibri" w:cs="Calibri"/>
          <w:sz w:val="20"/>
        </w:rPr>
        <w:t>Konto bankowe</w:t>
      </w:r>
      <w:r>
        <w:rPr>
          <w:rFonts w:ascii="Calibri" w:hAnsi="Calibri" w:cs="Calibri"/>
          <w:b/>
          <w:sz w:val="20"/>
        </w:rPr>
        <w:t xml:space="preserve">: </w:t>
      </w:r>
      <w:r>
        <w:rPr>
          <w:rFonts w:ascii="Calibri" w:hAnsi="Calibri" w:cs="Calibri"/>
          <w:b/>
          <w:i/>
          <w:sz w:val="20"/>
        </w:rPr>
        <w:t>Bank PEKAO S.A. 70 1240 5703 1111 0000 4905 3449</w:t>
      </w:r>
    </w:p>
    <w:p w14:paraId="6812C318" w14:textId="77777777" w:rsidR="007C6122" w:rsidRDefault="007C6122">
      <w:pPr>
        <w:pStyle w:val="Tytu"/>
        <w:jc w:val="both"/>
      </w:pPr>
      <w:r>
        <w:rPr>
          <w:rFonts w:ascii="Calibri" w:hAnsi="Calibri" w:cs="Calibri"/>
          <w:b w:val="0"/>
          <w:sz w:val="20"/>
        </w:rPr>
        <w:t>Numer NIP</w:t>
      </w:r>
      <w:r>
        <w:rPr>
          <w:rFonts w:ascii="Calibri" w:hAnsi="Calibri" w:cs="Calibri"/>
          <w:sz w:val="20"/>
        </w:rPr>
        <w:t xml:space="preserve">: 796 29 63 679; </w:t>
      </w:r>
      <w:r>
        <w:rPr>
          <w:rFonts w:ascii="Calibri" w:hAnsi="Calibri" w:cs="Calibri"/>
          <w:b w:val="0"/>
          <w:sz w:val="20"/>
        </w:rPr>
        <w:t>Numer REGON</w:t>
      </w:r>
      <w:r>
        <w:rPr>
          <w:rFonts w:ascii="Calibri" w:hAnsi="Calibri" w:cs="Calibri"/>
          <w:sz w:val="20"/>
        </w:rPr>
        <w:t>: 670209356</w:t>
      </w:r>
    </w:p>
    <w:p w14:paraId="32D35792" w14:textId="77777777" w:rsidR="007C6122" w:rsidRDefault="007C6122">
      <w:pPr>
        <w:pStyle w:val="Tytu"/>
        <w:jc w:val="both"/>
        <w:rPr>
          <w:rFonts w:ascii="Calibri" w:hAnsi="Calibri" w:cs="Calibri"/>
          <w:b w:val="0"/>
          <w:sz w:val="20"/>
          <w:u w:val="single"/>
        </w:rPr>
      </w:pPr>
    </w:p>
    <w:p w14:paraId="70D34C6F" w14:textId="77777777" w:rsidR="007C6122" w:rsidRDefault="007C6122">
      <w:pPr>
        <w:pStyle w:val="Tytu"/>
        <w:jc w:val="both"/>
      </w:pPr>
      <w:r>
        <w:rPr>
          <w:rFonts w:ascii="Calibri" w:hAnsi="Calibri" w:cs="Calibri"/>
          <w:b w:val="0"/>
          <w:sz w:val="20"/>
          <w:u w:val="single"/>
        </w:rPr>
        <w:t>Numer postępowania:</w:t>
      </w:r>
    </w:p>
    <w:p w14:paraId="75283AB4" w14:textId="7560A79D" w:rsidR="007C6122" w:rsidRDefault="007C6122">
      <w:pPr>
        <w:pStyle w:val="Tytu"/>
        <w:jc w:val="both"/>
      </w:pPr>
      <w:r>
        <w:rPr>
          <w:rFonts w:ascii="Calibri" w:hAnsi="Calibri" w:cs="Calibri"/>
          <w:b w:val="0"/>
          <w:sz w:val="20"/>
        </w:rPr>
        <w:t xml:space="preserve">Postępowanie, którego dotyczy niniejszy dokument oznaczone jest znakiem: </w:t>
      </w:r>
      <w:r>
        <w:rPr>
          <w:rFonts w:ascii="Calibri" w:hAnsi="Calibri" w:cs="Calibri"/>
          <w:color w:val="000000"/>
          <w:sz w:val="20"/>
        </w:rPr>
        <w:t>DZP.341</w:t>
      </w:r>
      <w:r w:rsidR="00FF24F6">
        <w:rPr>
          <w:rFonts w:ascii="Calibri" w:hAnsi="Calibri" w:cs="Calibri"/>
          <w:color w:val="000000"/>
          <w:sz w:val="20"/>
        </w:rPr>
        <w:t>.</w:t>
      </w:r>
      <w:r w:rsidR="00212DDE">
        <w:rPr>
          <w:rFonts w:ascii="Calibri" w:hAnsi="Calibri" w:cs="Calibri"/>
          <w:color w:val="000000"/>
          <w:sz w:val="20"/>
        </w:rPr>
        <w:t>65</w:t>
      </w:r>
      <w:r w:rsidR="00FF24F6">
        <w:rPr>
          <w:rFonts w:ascii="Calibri" w:hAnsi="Calibri" w:cs="Calibri"/>
          <w:color w:val="000000"/>
          <w:sz w:val="20"/>
        </w:rPr>
        <w:t>.</w:t>
      </w:r>
      <w:r>
        <w:rPr>
          <w:rFonts w:ascii="Calibri" w:hAnsi="Calibri" w:cs="Calibri"/>
          <w:color w:val="000000"/>
          <w:sz w:val="20"/>
        </w:rPr>
        <w:t>2018</w:t>
      </w:r>
      <w:r>
        <w:rPr>
          <w:rFonts w:ascii="Calibri" w:hAnsi="Calibri" w:cs="Calibri"/>
          <w:sz w:val="20"/>
          <w:u w:val="single"/>
        </w:rPr>
        <w:br/>
      </w:r>
      <w:r>
        <w:rPr>
          <w:rFonts w:ascii="Calibri" w:hAnsi="Calibri" w:cs="Calibri"/>
          <w:b w:val="0"/>
          <w:sz w:val="20"/>
        </w:rPr>
        <w:t>Wykonawcy powinni powoływać się na ten znak we wszelkich kontaktach z Zamawiającym.</w:t>
      </w:r>
    </w:p>
    <w:p w14:paraId="2360F950" w14:textId="77777777" w:rsidR="007C6122" w:rsidRDefault="007C6122">
      <w:pPr>
        <w:pStyle w:val="pkt"/>
        <w:spacing w:before="0" w:after="40"/>
        <w:ind w:left="360"/>
        <w:rPr>
          <w:rFonts w:ascii="Calibri" w:hAnsi="Calibri" w:cs="Calibri"/>
          <w:b/>
          <w:i/>
          <w:sz w:val="20"/>
        </w:rPr>
      </w:pPr>
    </w:p>
    <w:p w14:paraId="5A493785" w14:textId="77777777" w:rsidR="007C6122" w:rsidRDefault="007C6122">
      <w:pPr>
        <w:pStyle w:val="pkt"/>
        <w:spacing w:before="0" w:after="40"/>
        <w:ind w:left="0" w:firstLine="0"/>
      </w:pPr>
      <w:r>
        <w:rPr>
          <w:rFonts w:ascii="Calibri" w:hAnsi="Calibri" w:cs="Calibri"/>
          <w:b/>
          <w:sz w:val="20"/>
        </w:rPr>
        <w:t xml:space="preserve">II. </w:t>
      </w:r>
      <w:r>
        <w:rPr>
          <w:rFonts w:ascii="Calibri" w:hAnsi="Calibri" w:cs="Calibri"/>
          <w:b/>
          <w:sz w:val="20"/>
        </w:rPr>
        <w:tab/>
        <w:t>Tryb udzielenia zamówienia.</w:t>
      </w:r>
    </w:p>
    <w:p w14:paraId="45E3D1C4" w14:textId="77777777" w:rsidR="007C6122" w:rsidRDefault="007C6122">
      <w:pPr>
        <w:pStyle w:val="pkt"/>
        <w:spacing w:before="0" w:after="40"/>
        <w:ind w:left="0" w:firstLine="0"/>
        <w:rPr>
          <w:rFonts w:ascii="Calibri" w:hAnsi="Calibri" w:cs="Calibri"/>
          <w:b/>
          <w:sz w:val="20"/>
        </w:rPr>
      </w:pPr>
    </w:p>
    <w:p w14:paraId="4FF32DFC" w14:textId="61C981C5" w:rsidR="007C6122" w:rsidRDefault="007C6122" w:rsidP="00525EF7">
      <w:pPr>
        <w:pStyle w:val="pkt"/>
        <w:numPr>
          <w:ilvl w:val="0"/>
          <w:numId w:val="9"/>
        </w:numPr>
        <w:tabs>
          <w:tab w:val="left" w:pos="426"/>
        </w:tabs>
        <w:spacing w:before="0" w:after="40"/>
        <w:ind w:left="426" w:hanging="426"/>
      </w:pPr>
      <w:r>
        <w:rPr>
          <w:rFonts w:ascii="Calibri" w:hAnsi="Calibri" w:cs="Calibri"/>
          <w:sz w:val="20"/>
        </w:rPr>
        <w:t>Niniejsze postępowanie prowadzone jest w trybie przetargu nieograniczonego na podstawie art. 39 i nast. ustawy z dnia 29 stycznia 2004 r. Prawo Zamówień Publicznych (Dz. U. 201</w:t>
      </w:r>
      <w:r w:rsidR="0056166D">
        <w:rPr>
          <w:rFonts w:ascii="Calibri" w:hAnsi="Calibri" w:cs="Calibri"/>
          <w:sz w:val="20"/>
        </w:rPr>
        <w:t>8</w:t>
      </w:r>
      <w:r>
        <w:rPr>
          <w:rFonts w:ascii="Calibri" w:hAnsi="Calibri" w:cs="Calibri"/>
          <w:sz w:val="20"/>
        </w:rPr>
        <w:t xml:space="preserve">, poz. </w:t>
      </w:r>
      <w:r w:rsidR="0056166D">
        <w:rPr>
          <w:rFonts w:ascii="Calibri" w:hAnsi="Calibri" w:cs="Calibri"/>
          <w:sz w:val="20"/>
        </w:rPr>
        <w:t>1986</w:t>
      </w:r>
      <w:r>
        <w:rPr>
          <w:rFonts w:ascii="Calibri" w:hAnsi="Calibri" w:cs="Calibri"/>
          <w:sz w:val="20"/>
        </w:rPr>
        <w:t>) zwanej dalej „ustawą PZP”.</w:t>
      </w:r>
    </w:p>
    <w:p w14:paraId="3F37F7F6" w14:textId="41BFDF3D" w:rsidR="007C6122" w:rsidRDefault="007C6122" w:rsidP="00525EF7">
      <w:pPr>
        <w:pStyle w:val="pkt"/>
        <w:numPr>
          <w:ilvl w:val="0"/>
          <w:numId w:val="9"/>
        </w:numPr>
        <w:tabs>
          <w:tab w:val="left" w:pos="426"/>
        </w:tabs>
        <w:spacing w:before="0" w:after="40"/>
        <w:ind w:left="426" w:hanging="426"/>
      </w:pPr>
      <w:r>
        <w:rPr>
          <w:rFonts w:ascii="Calibri" w:eastAsia="Times New Roman" w:hAnsi="Calibri" w:cs="Calibri"/>
          <w:sz w:val="20"/>
        </w:rPr>
        <w:t>Ogłoszenie o zamówieniu zostało opublikowane w</w:t>
      </w:r>
      <w:r>
        <w:rPr>
          <w:rFonts w:ascii="Calibri" w:eastAsia="Times New Roman" w:hAnsi="Calibri" w:cs="Calibri"/>
          <w:b/>
          <w:bCs/>
          <w:sz w:val="20"/>
        </w:rPr>
        <w:t xml:space="preserve"> </w:t>
      </w:r>
      <w:r w:rsidR="00633B08">
        <w:rPr>
          <w:rFonts w:ascii="Calibri" w:eastAsia="Times New Roman" w:hAnsi="Calibri" w:cs="Calibri"/>
          <w:b/>
          <w:bCs/>
          <w:sz w:val="20"/>
        </w:rPr>
        <w:t>Biuletynie Zamówień Publicznych</w:t>
      </w:r>
      <w:r>
        <w:rPr>
          <w:rFonts w:ascii="Calibri" w:eastAsia="Times New Roman" w:hAnsi="Calibri" w:cs="Calibri"/>
          <w:sz w:val="20"/>
        </w:rPr>
        <w:t xml:space="preserve"> oraz wywieszone w miejscu publicznie dostępnym w siedzibie Zamawiającego i umieszczone na stronie internetowej Zamawiającego: </w:t>
      </w:r>
      <w:hyperlink r:id="rId10" w:history="1">
        <w:r>
          <w:rPr>
            <w:rStyle w:val="Hipercze"/>
            <w:rFonts w:ascii="Calibri" w:eastAsia="Times New Roman" w:hAnsi="Calibri" w:cs="Calibri"/>
            <w:color w:val="auto"/>
            <w:sz w:val="20"/>
            <w:lang w:eastAsia="pl-PL"/>
          </w:rPr>
          <w:t>www.wss.com.pl</w:t>
        </w:r>
      </w:hyperlink>
      <w:r>
        <w:rPr>
          <w:rFonts w:ascii="Calibri" w:hAnsi="Calibri" w:cs="Calibri"/>
          <w:sz w:val="20"/>
        </w:rPr>
        <w:t xml:space="preserve"> </w:t>
      </w:r>
    </w:p>
    <w:p w14:paraId="613062EB" w14:textId="77777777" w:rsidR="007C6122" w:rsidRDefault="007C6122" w:rsidP="00525EF7">
      <w:pPr>
        <w:pStyle w:val="pkt"/>
        <w:numPr>
          <w:ilvl w:val="0"/>
          <w:numId w:val="9"/>
        </w:numPr>
        <w:tabs>
          <w:tab w:val="left" w:pos="426"/>
        </w:tabs>
        <w:spacing w:before="0" w:after="40"/>
        <w:ind w:left="426" w:hanging="426"/>
      </w:pPr>
      <w:r>
        <w:rPr>
          <w:rFonts w:ascii="Calibri" w:hAnsi="Calibri" w:cs="Calibri"/>
          <w:color w:val="000000"/>
          <w:sz w:val="20"/>
        </w:rPr>
        <w:t>Postępowanie prowadzone jest w języku polskim.</w:t>
      </w:r>
    </w:p>
    <w:p w14:paraId="184FC750" w14:textId="77777777" w:rsidR="007C6122" w:rsidRDefault="007C6122" w:rsidP="00525EF7">
      <w:pPr>
        <w:pStyle w:val="pkt"/>
        <w:numPr>
          <w:ilvl w:val="0"/>
          <w:numId w:val="9"/>
        </w:numPr>
        <w:tabs>
          <w:tab w:val="left" w:pos="426"/>
        </w:tabs>
        <w:spacing w:before="0" w:after="40"/>
        <w:ind w:left="426" w:hanging="426"/>
      </w:pPr>
      <w:r>
        <w:rPr>
          <w:rFonts w:ascii="Calibri" w:hAnsi="Calibri" w:cs="Calibri"/>
          <w:color w:val="000000"/>
          <w:sz w:val="20"/>
        </w:rPr>
        <w:t xml:space="preserve">W zakresie nieuregulowanym niniejszą Specyfikacją Istotnych Warunków Zamówienia, zwaną dalej „SIWZ”, zastosowanie mają przepisy ustawy PZP. </w:t>
      </w:r>
    </w:p>
    <w:p w14:paraId="479DF7CB" w14:textId="7D0900D8" w:rsidR="007C6122" w:rsidRPr="00633B08" w:rsidRDefault="007C6122" w:rsidP="00525EF7">
      <w:pPr>
        <w:pStyle w:val="pkt"/>
        <w:numPr>
          <w:ilvl w:val="0"/>
          <w:numId w:val="9"/>
        </w:numPr>
        <w:tabs>
          <w:tab w:val="left" w:pos="426"/>
        </w:tabs>
        <w:spacing w:before="0" w:after="40"/>
        <w:ind w:left="426" w:hanging="426"/>
      </w:pPr>
      <w:r>
        <w:rPr>
          <w:rFonts w:ascii="Calibri" w:hAnsi="Calibri" w:cs="Calibri"/>
          <w:sz w:val="20"/>
        </w:rPr>
        <w:t xml:space="preserve">Szacunkowa wartości zamówienia </w:t>
      </w:r>
      <w:r w:rsidR="00633B08" w:rsidRPr="00633B08">
        <w:rPr>
          <w:rFonts w:ascii="Calibri" w:hAnsi="Calibri" w:cs="Calibri"/>
          <w:b/>
          <w:sz w:val="20"/>
        </w:rPr>
        <w:t>nie</w:t>
      </w:r>
      <w:r w:rsidR="00633B08">
        <w:rPr>
          <w:rFonts w:ascii="Calibri" w:hAnsi="Calibri" w:cs="Calibri"/>
          <w:sz w:val="20"/>
        </w:rPr>
        <w:t xml:space="preserve"> </w:t>
      </w:r>
      <w:r>
        <w:rPr>
          <w:rFonts w:ascii="Calibri" w:hAnsi="Calibri" w:cs="Calibri"/>
          <w:b/>
          <w:color w:val="000000"/>
          <w:sz w:val="20"/>
        </w:rPr>
        <w:t>przekracza</w:t>
      </w:r>
      <w:r>
        <w:rPr>
          <w:rFonts w:ascii="Calibri" w:hAnsi="Calibri" w:cs="Calibri"/>
          <w:b/>
          <w:sz w:val="20"/>
        </w:rPr>
        <w:t xml:space="preserve"> </w:t>
      </w:r>
      <w:r>
        <w:rPr>
          <w:rFonts w:ascii="Calibri" w:hAnsi="Calibri" w:cs="Calibri"/>
          <w:sz w:val="20"/>
        </w:rPr>
        <w:t xml:space="preserve">równowartości kwoty określonej w przepisach wykonawczych wydanych na podstawie art. 11 ust. 8 ustawy PZP. </w:t>
      </w:r>
    </w:p>
    <w:p w14:paraId="339F8B91" w14:textId="77777777" w:rsidR="00E652A9" w:rsidRPr="00633B08" w:rsidRDefault="00E652A9" w:rsidP="00E652A9">
      <w:pPr>
        <w:pStyle w:val="pkt"/>
        <w:tabs>
          <w:tab w:val="left" w:pos="426"/>
        </w:tabs>
        <w:spacing w:before="0" w:after="40"/>
        <w:ind w:left="426" w:firstLine="0"/>
        <w:rPr>
          <w:rFonts w:asciiTheme="minorHAnsi" w:hAnsiTheme="minorHAnsi"/>
          <w:sz w:val="20"/>
        </w:rPr>
      </w:pPr>
    </w:p>
    <w:p w14:paraId="4E9D4B28" w14:textId="77777777" w:rsidR="007C6122" w:rsidRDefault="007C6122">
      <w:pPr>
        <w:pStyle w:val="pkt"/>
        <w:spacing w:before="0" w:after="40"/>
        <w:ind w:left="0" w:firstLine="0"/>
      </w:pPr>
      <w:r>
        <w:rPr>
          <w:rFonts w:ascii="Calibri" w:hAnsi="Calibri" w:cs="Calibri"/>
          <w:b/>
          <w:sz w:val="20"/>
        </w:rPr>
        <w:t xml:space="preserve">III.  </w:t>
      </w:r>
      <w:r>
        <w:rPr>
          <w:rFonts w:ascii="Calibri" w:hAnsi="Calibri" w:cs="Calibri"/>
          <w:b/>
          <w:sz w:val="20"/>
        </w:rPr>
        <w:tab/>
        <w:t>Opis przedmiotu zamówienia.</w:t>
      </w:r>
    </w:p>
    <w:p w14:paraId="03591FEB" w14:textId="77777777" w:rsidR="007C6122" w:rsidRDefault="007C6122">
      <w:pPr>
        <w:tabs>
          <w:tab w:val="left" w:pos="480"/>
          <w:tab w:val="left" w:pos="3855"/>
        </w:tabs>
        <w:spacing w:after="40"/>
        <w:jc w:val="both"/>
        <w:rPr>
          <w:rFonts w:ascii="Calibri" w:hAnsi="Calibri" w:cs="Calibri"/>
          <w:sz w:val="20"/>
          <w:szCs w:val="20"/>
        </w:rPr>
      </w:pPr>
    </w:p>
    <w:p w14:paraId="5BAACA36" w14:textId="2500EBA6" w:rsidR="00D35CC9" w:rsidRPr="00436DA3" w:rsidRDefault="00D35CC9" w:rsidP="00001D6C">
      <w:pPr>
        <w:widowControl/>
        <w:numPr>
          <w:ilvl w:val="0"/>
          <w:numId w:val="49"/>
        </w:numPr>
        <w:suppressAutoHyphens w:val="0"/>
        <w:contextualSpacing/>
        <w:jc w:val="both"/>
        <w:rPr>
          <w:rFonts w:asciiTheme="minorHAnsi" w:hAnsiTheme="minorHAnsi"/>
          <w:sz w:val="20"/>
          <w:szCs w:val="20"/>
        </w:rPr>
      </w:pPr>
      <w:r w:rsidRPr="00436DA3">
        <w:rPr>
          <w:rFonts w:asciiTheme="minorHAnsi" w:hAnsiTheme="minorHAnsi"/>
          <w:sz w:val="20"/>
          <w:szCs w:val="20"/>
        </w:rPr>
        <w:t>Przedmiotem zamówienia jest świadczenie usług polegających na przygotowaniu kompletnego</w:t>
      </w:r>
      <w:r w:rsidRPr="00436DA3">
        <w:rPr>
          <w:rFonts w:asciiTheme="minorHAnsi" w:eastAsia="Microsoft YaHei" w:hAnsiTheme="minorHAnsi" w:cs="Mangal"/>
          <w:b/>
          <w:bCs/>
          <w:sz w:val="20"/>
          <w:szCs w:val="20"/>
          <w:lang w:eastAsia="pl-PL"/>
        </w:rPr>
        <w:t xml:space="preserve"> </w:t>
      </w:r>
      <w:r w:rsidRPr="00436DA3">
        <w:rPr>
          <w:rFonts w:asciiTheme="minorHAnsi" w:eastAsia="Microsoft YaHei" w:hAnsiTheme="minorHAnsi" w:cs="Mangal"/>
          <w:bCs/>
          <w:sz w:val="20"/>
          <w:szCs w:val="20"/>
          <w:lang w:eastAsia="pl-PL"/>
        </w:rPr>
        <w:t>wniosku aplikacyjnego z załącznikami  do złożenia w ramach programu RPO WM na lata 2014-2020 Oś priorytetowa II – Wzrost e-potencjału Mazowsza, Działanie 2.1 E-usługi, Poddziałanie 2.1.1. E-usługi dla Mazowsza typ projektów : Informatyzacja służby zdrowia, wsparcie aptek szpitalnych,</w:t>
      </w:r>
      <w:r w:rsidRPr="00436DA3">
        <w:rPr>
          <w:rFonts w:asciiTheme="minorHAnsi" w:hAnsiTheme="minorHAnsi"/>
          <w:sz w:val="20"/>
          <w:szCs w:val="20"/>
        </w:rPr>
        <w:t xml:space="preserve"> zwanego dalej Wnioskiem, na rzecz Mazowieckiego Szpitala Specjalistycznego Sp. z o.o. w Radomiu, zwanego dalej Zamawiającym /Szpitalem.</w:t>
      </w:r>
    </w:p>
    <w:p w14:paraId="54523D2C" w14:textId="39903C09" w:rsidR="00D35CC9" w:rsidRDefault="00D35CC9" w:rsidP="00001D6C">
      <w:pPr>
        <w:widowControl/>
        <w:numPr>
          <w:ilvl w:val="0"/>
          <w:numId w:val="49"/>
        </w:numPr>
        <w:suppressAutoHyphens w:val="0"/>
        <w:contextualSpacing/>
        <w:jc w:val="both"/>
        <w:rPr>
          <w:rFonts w:asciiTheme="minorHAnsi" w:hAnsiTheme="minorHAnsi"/>
          <w:sz w:val="20"/>
          <w:szCs w:val="20"/>
        </w:rPr>
      </w:pPr>
      <w:r w:rsidRPr="00436DA3">
        <w:rPr>
          <w:rFonts w:asciiTheme="minorHAnsi" w:hAnsiTheme="minorHAnsi"/>
          <w:sz w:val="20"/>
          <w:szCs w:val="20"/>
        </w:rPr>
        <w:t xml:space="preserve">Szpital będzie pełnił funkcję lidera Projektu. </w:t>
      </w:r>
      <w:r w:rsidR="00436DA3">
        <w:rPr>
          <w:rFonts w:asciiTheme="minorHAnsi" w:hAnsiTheme="minorHAnsi"/>
          <w:sz w:val="20"/>
          <w:szCs w:val="20"/>
        </w:rPr>
        <w:t>W ramach Projektu przewidziane jest uczestnictwo 4-5 Pa</w:t>
      </w:r>
      <w:r w:rsidR="00F95CEA">
        <w:rPr>
          <w:rFonts w:asciiTheme="minorHAnsi" w:hAnsiTheme="minorHAnsi"/>
          <w:sz w:val="20"/>
          <w:szCs w:val="20"/>
        </w:rPr>
        <w:t>r</w:t>
      </w:r>
      <w:r w:rsidR="00436DA3">
        <w:rPr>
          <w:rFonts w:asciiTheme="minorHAnsi" w:hAnsiTheme="minorHAnsi"/>
          <w:sz w:val="20"/>
          <w:szCs w:val="20"/>
        </w:rPr>
        <w:t xml:space="preserve">tnerów. </w:t>
      </w:r>
    </w:p>
    <w:p w14:paraId="5BCBB0F7" w14:textId="71BC05C1" w:rsidR="000A5100" w:rsidRPr="00436DA3" w:rsidRDefault="000A5100" w:rsidP="00001D6C">
      <w:pPr>
        <w:pStyle w:val="Akapitzlist"/>
        <w:numPr>
          <w:ilvl w:val="0"/>
          <w:numId w:val="49"/>
        </w:numPr>
        <w:spacing w:line="312" w:lineRule="auto"/>
        <w:jc w:val="both"/>
        <w:rPr>
          <w:rFonts w:asciiTheme="minorHAnsi" w:eastAsia="Times New Roman" w:hAnsiTheme="minorHAnsi"/>
          <w:bCs/>
          <w:lang w:eastAsia="es-ES"/>
        </w:rPr>
      </w:pPr>
      <w:r w:rsidRPr="00436DA3">
        <w:rPr>
          <w:rFonts w:asciiTheme="minorHAnsi" w:hAnsiTheme="minorHAnsi"/>
          <w:bCs/>
        </w:rPr>
        <w:t>W ramach realizacji Umowy Wykonawca zobowiązuje się do świadczenia następujących usług:</w:t>
      </w:r>
    </w:p>
    <w:p w14:paraId="3050DF1B" w14:textId="6F9416E2" w:rsidR="000A5100" w:rsidRPr="00436DA3" w:rsidRDefault="000A5100" w:rsidP="005029F0">
      <w:pPr>
        <w:pStyle w:val="Akapitzlist"/>
        <w:numPr>
          <w:ilvl w:val="1"/>
          <w:numId w:val="9"/>
        </w:numPr>
        <w:tabs>
          <w:tab w:val="clear" w:pos="1505"/>
          <w:tab w:val="num" w:pos="1145"/>
        </w:tabs>
        <w:spacing w:line="312" w:lineRule="auto"/>
        <w:ind w:left="709"/>
        <w:jc w:val="both"/>
        <w:rPr>
          <w:rFonts w:asciiTheme="minorHAnsi" w:hAnsiTheme="minorHAnsi"/>
        </w:rPr>
      </w:pPr>
      <w:r w:rsidRPr="00436DA3">
        <w:rPr>
          <w:rFonts w:asciiTheme="minorHAnsi" w:hAnsiTheme="minorHAnsi"/>
        </w:rPr>
        <w:t xml:space="preserve">doradztwo na etapie tworzenia zakresu projektu, w szczególności weryfikacja i opiniowanie przedkładanych materiałów, pomoc w konstrukcji projektu pod kątem obowiązujących wytycznych,  </w:t>
      </w:r>
    </w:p>
    <w:p w14:paraId="406EFAAA" w14:textId="1F3ED5B6" w:rsidR="005029F0" w:rsidRDefault="000A5100" w:rsidP="005029F0">
      <w:pPr>
        <w:pStyle w:val="Akapitzlist"/>
        <w:numPr>
          <w:ilvl w:val="1"/>
          <w:numId w:val="9"/>
        </w:numPr>
        <w:tabs>
          <w:tab w:val="clear" w:pos="1505"/>
          <w:tab w:val="num" w:pos="1145"/>
        </w:tabs>
        <w:spacing w:line="312" w:lineRule="auto"/>
        <w:ind w:left="709"/>
        <w:jc w:val="both"/>
        <w:rPr>
          <w:rFonts w:asciiTheme="minorHAnsi" w:hAnsiTheme="minorHAnsi"/>
        </w:rPr>
      </w:pPr>
      <w:r w:rsidRPr="00436DA3">
        <w:rPr>
          <w:rFonts w:asciiTheme="minorHAnsi" w:hAnsiTheme="minorHAnsi"/>
        </w:rPr>
        <w:t>przygotowanie dokumentacji aplikacyjnej zgodnie z wymaganiami formalnymi oraz merytorycznymi,</w:t>
      </w:r>
    </w:p>
    <w:p w14:paraId="298BCD73" w14:textId="48997977" w:rsidR="000A5100" w:rsidRPr="00436DA3" w:rsidRDefault="005029F0" w:rsidP="005029F0">
      <w:pPr>
        <w:pStyle w:val="Akapitzlist"/>
        <w:numPr>
          <w:ilvl w:val="1"/>
          <w:numId w:val="9"/>
        </w:numPr>
        <w:tabs>
          <w:tab w:val="clear" w:pos="1505"/>
          <w:tab w:val="num" w:pos="1145"/>
        </w:tabs>
        <w:spacing w:line="312" w:lineRule="auto"/>
        <w:ind w:left="709"/>
        <w:jc w:val="both"/>
        <w:rPr>
          <w:rFonts w:asciiTheme="minorHAnsi" w:hAnsiTheme="minorHAnsi"/>
        </w:rPr>
      </w:pPr>
      <w:r>
        <w:rPr>
          <w:rFonts w:asciiTheme="minorHAnsi" w:hAnsiTheme="minorHAnsi"/>
        </w:rPr>
        <w:t xml:space="preserve">wybór Partnerów Projektu </w:t>
      </w:r>
      <w:r w:rsidR="000A5100" w:rsidRPr="00436DA3">
        <w:rPr>
          <w:rFonts w:asciiTheme="minorHAnsi" w:hAnsiTheme="minorHAnsi"/>
        </w:rPr>
        <w:t xml:space="preserve">  </w:t>
      </w:r>
    </w:p>
    <w:p w14:paraId="735588EB" w14:textId="42D5959C" w:rsidR="000A5100" w:rsidRPr="00436DA3" w:rsidRDefault="000A5100" w:rsidP="005029F0">
      <w:pPr>
        <w:pStyle w:val="Akapitzlist"/>
        <w:numPr>
          <w:ilvl w:val="1"/>
          <w:numId w:val="9"/>
        </w:numPr>
        <w:tabs>
          <w:tab w:val="clear" w:pos="1505"/>
          <w:tab w:val="num" w:pos="1145"/>
        </w:tabs>
        <w:spacing w:line="312" w:lineRule="auto"/>
        <w:ind w:left="709"/>
        <w:jc w:val="both"/>
        <w:rPr>
          <w:rFonts w:asciiTheme="minorHAnsi" w:hAnsiTheme="minorHAnsi"/>
        </w:rPr>
      </w:pPr>
      <w:r w:rsidRPr="00436DA3">
        <w:rPr>
          <w:rFonts w:asciiTheme="minorHAnsi" w:hAnsiTheme="minorHAnsi"/>
        </w:rPr>
        <w:t xml:space="preserve">bieżący kontakt mailowy i telefoniczny z Zamawiającym, </w:t>
      </w:r>
    </w:p>
    <w:p w14:paraId="33729EE6" w14:textId="16D9512C" w:rsidR="000A5100" w:rsidRPr="00436DA3" w:rsidRDefault="000A5100" w:rsidP="005029F0">
      <w:pPr>
        <w:pStyle w:val="Akapitzlist"/>
        <w:numPr>
          <w:ilvl w:val="1"/>
          <w:numId w:val="9"/>
        </w:numPr>
        <w:tabs>
          <w:tab w:val="clear" w:pos="1505"/>
          <w:tab w:val="num" w:pos="1145"/>
        </w:tabs>
        <w:spacing w:line="312" w:lineRule="auto"/>
        <w:ind w:left="709"/>
        <w:jc w:val="both"/>
        <w:rPr>
          <w:rFonts w:asciiTheme="minorHAnsi" w:hAnsiTheme="minorHAnsi"/>
        </w:rPr>
      </w:pPr>
      <w:r w:rsidRPr="00436DA3">
        <w:rPr>
          <w:rFonts w:asciiTheme="minorHAnsi" w:hAnsiTheme="minorHAnsi"/>
        </w:rPr>
        <w:t>wsparcie w skompletowaniu wymaganych załączników,</w:t>
      </w:r>
    </w:p>
    <w:p w14:paraId="4F46BD63" w14:textId="2A0BD41C" w:rsidR="000A5100" w:rsidRPr="00436DA3" w:rsidRDefault="000A5100" w:rsidP="005029F0">
      <w:pPr>
        <w:pStyle w:val="Akapitzlist"/>
        <w:numPr>
          <w:ilvl w:val="1"/>
          <w:numId w:val="9"/>
        </w:numPr>
        <w:tabs>
          <w:tab w:val="clear" w:pos="1505"/>
          <w:tab w:val="num" w:pos="1145"/>
        </w:tabs>
        <w:spacing w:line="312" w:lineRule="auto"/>
        <w:ind w:left="709"/>
        <w:jc w:val="both"/>
        <w:rPr>
          <w:rFonts w:asciiTheme="minorHAnsi" w:hAnsiTheme="minorHAnsi"/>
        </w:rPr>
      </w:pPr>
      <w:r w:rsidRPr="00436DA3">
        <w:rPr>
          <w:rFonts w:asciiTheme="minorHAnsi" w:hAnsiTheme="minorHAnsi"/>
        </w:rPr>
        <w:t xml:space="preserve">monitorowanie postępowania w przedmiocie rozpoznania wniosku o dofinansowanie na etapie oceny formalnej i merytorycznej, </w:t>
      </w:r>
    </w:p>
    <w:p w14:paraId="67DC6504" w14:textId="22D508D2" w:rsidR="000A5100" w:rsidRPr="00436DA3" w:rsidRDefault="000A5100" w:rsidP="005029F0">
      <w:pPr>
        <w:pStyle w:val="Akapitzlist"/>
        <w:numPr>
          <w:ilvl w:val="1"/>
          <w:numId w:val="9"/>
        </w:numPr>
        <w:tabs>
          <w:tab w:val="clear" w:pos="1505"/>
          <w:tab w:val="num" w:pos="1145"/>
        </w:tabs>
        <w:spacing w:line="312" w:lineRule="auto"/>
        <w:ind w:left="709"/>
        <w:jc w:val="both"/>
        <w:rPr>
          <w:rFonts w:asciiTheme="minorHAnsi" w:hAnsiTheme="minorHAnsi"/>
        </w:rPr>
      </w:pPr>
      <w:r w:rsidRPr="00436DA3">
        <w:rPr>
          <w:rFonts w:asciiTheme="minorHAnsi" w:hAnsiTheme="minorHAnsi"/>
        </w:rPr>
        <w:t>wsparcie merytoryczne na etapie podpisywania umowy o dofinansowanie z Instytucją Finansującą w zakresie, którego dotyczyła Umowa.</w:t>
      </w:r>
    </w:p>
    <w:p w14:paraId="0D1C336E" w14:textId="66DFB766" w:rsidR="000A5100" w:rsidRPr="00436DA3" w:rsidRDefault="000A5100" w:rsidP="005029F0">
      <w:pPr>
        <w:pStyle w:val="Akapitzlist"/>
        <w:numPr>
          <w:ilvl w:val="1"/>
          <w:numId w:val="9"/>
        </w:numPr>
        <w:tabs>
          <w:tab w:val="clear" w:pos="1505"/>
          <w:tab w:val="num" w:pos="1145"/>
        </w:tabs>
        <w:spacing w:line="312" w:lineRule="auto"/>
        <w:ind w:left="709"/>
        <w:jc w:val="both"/>
        <w:rPr>
          <w:rFonts w:asciiTheme="minorHAnsi" w:hAnsiTheme="minorHAnsi"/>
        </w:rPr>
      </w:pPr>
      <w:r w:rsidRPr="00436DA3">
        <w:rPr>
          <w:rFonts w:asciiTheme="minorHAnsi" w:hAnsiTheme="minorHAnsi"/>
        </w:rPr>
        <w:t>przygotowanie i aktualizacja dokumentów</w:t>
      </w:r>
      <w:r w:rsidR="00437D47">
        <w:rPr>
          <w:rFonts w:asciiTheme="minorHAnsi" w:hAnsiTheme="minorHAnsi"/>
        </w:rPr>
        <w:t xml:space="preserve"> i inne czynności </w:t>
      </w:r>
      <w:r w:rsidRPr="00436DA3">
        <w:rPr>
          <w:rFonts w:asciiTheme="minorHAnsi" w:hAnsiTheme="minorHAnsi"/>
        </w:rPr>
        <w:t>niezbędn</w:t>
      </w:r>
      <w:r w:rsidR="00437D47">
        <w:rPr>
          <w:rFonts w:asciiTheme="minorHAnsi" w:hAnsiTheme="minorHAnsi"/>
        </w:rPr>
        <w:t>e</w:t>
      </w:r>
      <w:r w:rsidRPr="00436DA3">
        <w:rPr>
          <w:rFonts w:asciiTheme="minorHAnsi" w:hAnsiTheme="minorHAnsi"/>
        </w:rPr>
        <w:t xml:space="preserve"> do podpisania umowy o dofinansowanie.</w:t>
      </w:r>
    </w:p>
    <w:p w14:paraId="2BDB503A" w14:textId="77777777" w:rsidR="00D35CC9" w:rsidRDefault="00D35CC9" w:rsidP="000A5100">
      <w:pPr>
        <w:widowControl/>
        <w:suppressAutoHyphens w:val="0"/>
        <w:spacing w:line="257" w:lineRule="exact"/>
        <w:ind w:left="360"/>
        <w:jc w:val="both"/>
        <w:rPr>
          <w:rFonts w:asciiTheme="minorHAnsi" w:hAnsiTheme="minorHAnsi"/>
          <w:sz w:val="20"/>
          <w:szCs w:val="20"/>
        </w:rPr>
      </w:pPr>
    </w:p>
    <w:p w14:paraId="5B32BCA9" w14:textId="77777777" w:rsidR="0056166D" w:rsidRPr="00D81285" w:rsidRDefault="0056166D" w:rsidP="00001D6C">
      <w:pPr>
        <w:widowControl/>
        <w:numPr>
          <w:ilvl w:val="0"/>
          <w:numId w:val="49"/>
        </w:numPr>
        <w:suppressAutoHyphens w:val="0"/>
        <w:spacing w:line="257" w:lineRule="exact"/>
        <w:jc w:val="both"/>
        <w:rPr>
          <w:rFonts w:asciiTheme="minorHAnsi" w:hAnsiTheme="minorHAnsi"/>
          <w:sz w:val="20"/>
          <w:szCs w:val="20"/>
        </w:rPr>
      </w:pPr>
      <w:r w:rsidRPr="00D81285">
        <w:rPr>
          <w:rFonts w:asciiTheme="minorHAnsi" w:hAnsiTheme="minorHAnsi"/>
          <w:sz w:val="20"/>
          <w:szCs w:val="20"/>
        </w:rPr>
        <w:t>Wspólny Słownik Zamówień CPV:</w:t>
      </w:r>
    </w:p>
    <w:p w14:paraId="447C8E83" w14:textId="77777777" w:rsidR="0056166D" w:rsidRPr="00D81285" w:rsidRDefault="0056166D" w:rsidP="0056166D">
      <w:pPr>
        <w:spacing w:line="178" w:lineRule="exact"/>
        <w:jc w:val="both"/>
        <w:rPr>
          <w:rFonts w:asciiTheme="minorHAnsi" w:eastAsia="Times New Roman" w:hAnsiTheme="minorHAnsi"/>
          <w:sz w:val="20"/>
          <w:szCs w:val="20"/>
        </w:rPr>
      </w:pPr>
    </w:p>
    <w:p w14:paraId="60B8AF99" w14:textId="598684BB" w:rsidR="001B7C96" w:rsidRPr="001B7C96" w:rsidRDefault="001B7C96" w:rsidP="001B7C96">
      <w:pPr>
        <w:widowControl/>
        <w:suppressAutoHyphens w:val="0"/>
        <w:autoSpaceDE w:val="0"/>
        <w:autoSpaceDN w:val="0"/>
        <w:adjustRightInd w:val="0"/>
        <w:rPr>
          <w:rFonts w:asciiTheme="minorHAnsi" w:eastAsia="Times New Roman" w:hAnsiTheme="minorHAnsi" w:cs="EUAlbertina"/>
          <w:kern w:val="0"/>
          <w:sz w:val="20"/>
          <w:szCs w:val="20"/>
          <w:lang w:eastAsia="pl-PL"/>
        </w:rPr>
      </w:pPr>
      <w:r>
        <w:rPr>
          <w:rFonts w:ascii="EUAlbertina" w:eastAsia="Times New Roman" w:hAnsi="EUAlbertina" w:cs="EUAlbertina"/>
          <w:kern w:val="0"/>
          <w:sz w:val="17"/>
          <w:szCs w:val="17"/>
          <w:lang w:eastAsia="pl-PL"/>
        </w:rPr>
        <w:t xml:space="preserve">         </w:t>
      </w:r>
      <w:r w:rsidRPr="001B7C96">
        <w:rPr>
          <w:rFonts w:asciiTheme="minorHAnsi" w:eastAsia="Times New Roman" w:hAnsiTheme="minorHAnsi" w:cs="EUAlbertina"/>
          <w:kern w:val="0"/>
          <w:sz w:val="20"/>
          <w:szCs w:val="20"/>
          <w:lang w:eastAsia="pl-PL"/>
        </w:rPr>
        <w:t>71241000-9 Studia wykonalno</w:t>
      </w:r>
      <w:r w:rsidRPr="001B7C96">
        <w:rPr>
          <w:rFonts w:asciiTheme="minorHAnsi" w:eastAsia="Times New Roman" w:hAnsiTheme="minorHAnsi" w:cs="EUAlbertina+01"/>
          <w:kern w:val="0"/>
          <w:sz w:val="20"/>
          <w:szCs w:val="20"/>
          <w:lang w:eastAsia="pl-PL"/>
        </w:rPr>
        <w:t>ś</w:t>
      </w:r>
      <w:r w:rsidRPr="001B7C96">
        <w:rPr>
          <w:rFonts w:asciiTheme="minorHAnsi" w:eastAsia="Times New Roman" w:hAnsiTheme="minorHAnsi" w:cs="EUAlbertina"/>
          <w:kern w:val="0"/>
          <w:sz w:val="20"/>
          <w:szCs w:val="20"/>
          <w:lang w:eastAsia="pl-PL"/>
        </w:rPr>
        <w:t>ci, us</w:t>
      </w:r>
      <w:r w:rsidRPr="001B7C96">
        <w:rPr>
          <w:rFonts w:asciiTheme="minorHAnsi" w:eastAsia="Times New Roman" w:hAnsiTheme="minorHAnsi" w:cs="EUAlbertina+01"/>
          <w:kern w:val="0"/>
          <w:sz w:val="20"/>
          <w:szCs w:val="20"/>
          <w:lang w:eastAsia="pl-PL"/>
        </w:rPr>
        <w:t>ł</w:t>
      </w:r>
      <w:r w:rsidRPr="001B7C96">
        <w:rPr>
          <w:rFonts w:asciiTheme="minorHAnsi" w:eastAsia="Times New Roman" w:hAnsiTheme="minorHAnsi" w:cs="EUAlbertina"/>
          <w:kern w:val="0"/>
          <w:sz w:val="20"/>
          <w:szCs w:val="20"/>
          <w:lang w:eastAsia="pl-PL"/>
        </w:rPr>
        <w:t>ugi doradcze, analizy</w:t>
      </w:r>
    </w:p>
    <w:p w14:paraId="23A47CC5" w14:textId="77777777" w:rsidR="001B7C96" w:rsidRPr="001B7C96" w:rsidRDefault="001B7C96" w:rsidP="001B7C96">
      <w:pPr>
        <w:pStyle w:val="pkt"/>
        <w:tabs>
          <w:tab w:val="left" w:pos="426"/>
        </w:tabs>
        <w:spacing w:before="120" w:after="40"/>
        <w:ind w:left="360" w:firstLine="0"/>
        <w:rPr>
          <w:rFonts w:asciiTheme="minorHAnsi" w:eastAsia="Times New Roman" w:hAnsiTheme="minorHAnsi" w:cs="EUAlbertina"/>
          <w:kern w:val="0"/>
          <w:sz w:val="20"/>
          <w:lang w:eastAsia="pl-PL"/>
        </w:rPr>
      </w:pPr>
      <w:r w:rsidRPr="001B7C96">
        <w:rPr>
          <w:rFonts w:asciiTheme="minorHAnsi" w:eastAsia="Times New Roman" w:hAnsiTheme="minorHAnsi" w:cs="EUAlbertina"/>
          <w:kern w:val="0"/>
          <w:sz w:val="20"/>
          <w:lang w:eastAsia="pl-PL"/>
        </w:rPr>
        <w:t>71242000-6 Przygotowanie przedsi</w:t>
      </w:r>
      <w:r w:rsidRPr="001B7C96">
        <w:rPr>
          <w:rFonts w:asciiTheme="minorHAnsi" w:eastAsia="Times New Roman" w:hAnsiTheme="minorHAnsi" w:cs="EUAlbertina+01"/>
          <w:kern w:val="0"/>
          <w:sz w:val="20"/>
          <w:lang w:eastAsia="pl-PL"/>
        </w:rPr>
        <w:t>ę</w:t>
      </w:r>
      <w:r w:rsidRPr="001B7C96">
        <w:rPr>
          <w:rFonts w:asciiTheme="minorHAnsi" w:eastAsia="Times New Roman" w:hAnsiTheme="minorHAnsi" w:cs="EUAlbertina"/>
          <w:kern w:val="0"/>
          <w:sz w:val="20"/>
          <w:lang w:eastAsia="pl-PL"/>
        </w:rPr>
        <w:t>wzi</w:t>
      </w:r>
      <w:r w:rsidRPr="001B7C96">
        <w:rPr>
          <w:rFonts w:asciiTheme="minorHAnsi" w:eastAsia="Times New Roman" w:hAnsiTheme="minorHAnsi" w:cs="EUAlbertina+01"/>
          <w:kern w:val="0"/>
          <w:sz w:val="20"/>
          <w:lang w:eastAsia="pl-PL"/>
        </w:rPr>
        <w:t>ę</w:t>
      </w:r>
      <w:r w:rsidRPr="001B7C96">
        <w:rPr>
          <w:rFonts w:asciiTheme="minorHAnsi" w:eastAsia="Times New Roman" w:hAnsiTheme="minorHAnsi" w:cs="EUAlbertina"/>
          <w:kern w:val="0"/>
          <w:sz w:val="20"/>
          <w:lang w:eastAsia="pl-PL"/>
        </w:rPr>
        <w:t>cia i projektu, oszacowanie kosztów</w:t>
      </w:r>
    </w:p>
    <w:p w14:paraId="257B171E" w14:textId="3CE0A82F" w:rsidR="00963748" w:rsidRPr="00F95CEA" w:rsidRDefault="00963748" w:rsidP="00001D6C">
      <w:pPr>
        <w:pStyle w:val="pkt"/>
        <w:numPr>
          <w:ilvl w:val="0"/>
          <w:numId w:val="55"/>
        </w:numPr>
        <w:tabs>
          <w:tab w:val="left" w:pos="426"/>
        </w:tabs>
        <w:spacing w:before="120" w:after="40"/>
        <w:ind w:left="426"/>
        <w:rPr>
          <w:rFonts w:ascii="Calibri" w:hAnsi="Calibri" w:cs="Calibri"/>
          <w:sz w:val="20"/>
        </w:rPr>
      </w:pPr>
      <w:r w:rsidRPr="00F95CEA">
        <w:rPr>
          <w:rFonts w:ascii="Calibri" w:hAnsi="Calibri" w:cs="Calibri"/>
          <w:sz w:val="20"/>
        </w:rPr>
        <w:t>Szczegółowe informacje w szczególności dotyczące wykonania oraz rozliczenia zamówienia zawierają istotne postanowienia um</w:t>
      </w:r>
      <w:r w:rsidR="008B5E6B" w:rsidRPr="00F95CEA">
        <w:rPr>
          <w:rFonts w:ascii="Calibri" w:hAnsi="Calibri" w:cs="Calibri"/>
          <w:sz w:val="20"/>
        </w:rPr>
        <w:t>ów</w:t>
      </w:r>
      <w:r w:rsidRPr="00F95CEA">
        <w:rPr>
          <w:rFonts w:ascii="Calibri" w:hAnsi="Calibri" w:cs="Calibri"/>
          <w:sz w:val="20"/>
        </w:rPr>
        <w:t>, stanowiące zał</w:t>
      </w:r>
      <w:r w:rsidR="00774B36" w:rsidRPr="00F95CEA">
        <w:rPr>
          <w:rFonts w:ascii="Calibri" w:hAnsi="Calibri" w:cs="Calibri"/>
          <w:sz w:val="20"/>
        </w:rPr>
        <w:t xml:space="preserve">ącznik nr </w:t>
      </w:r>
      <w:r w:rsidR="00F308E4" w:rsidRPr="00F95CEA">
        <w:rPr>
          <w:rFonts w:ascii="Calibri" w:hAnsi="Calibri" w:cs="Calibri"/>
          <w:sz w:val="20"/>
        </w:rPr>
        <w:t xml:space="preserve">5 </w:t>
      </w:r>
      <w:r w:rsidRPr="00F95CEA">
        <w:rPr>
          <w:rFonts w:ascii="Calibri" w:hAnsi="Calibri" w:cs="Calibri"/>
          <w:sz w:val="20"/>
        </w:rPr>
        <w:t>do SIWZ.</w:t>
      </w:r>
    </w:p>
    <w:p w14:paraId="742E2A01" w14:textId="4ED5AF3E" w:rsidR="00963748" w:rsidRPr="001B7C96" w:rsidRDefault="00963748" w:rsidP="00001D6C">
      <w:pPr>
        <w:pStyle w:val="pkt"/>
        <w:numPr>
          <w:ilvl w:val="0"/>
          <w:numId w:val="55"/>
        </w:numPr>
        <w:tabs>
          <w:tab w:val="left" w:pos="426"/>
        </w:tabs>
        <w:spacing w:before="120" w:after="40"/>
        <w:ind w:left="426"/>
        <w:rPr>
          <w:rFonts w:ascii="Calibri" w:hAnsi="Calibri" w:cs="Calibri"/>
          <w:sz w:val="20"/>
        </w:rPr>
      </w:pPr>
      <w:r w:rsidRPr="001B7C96">
        <w:rPr>
          <w:rFonts w:ascii="Calibri" w:hAnsi="Calibri" w:cs="Calibri"/>
          <w:sz w:val="20"/>
        </w:rPr>
        <w:t xml:space="preserve">Zamawiający </w:t>
      </w:r>
      <w:r w:rsidR="006A7F04" w:rsidRPr="001B7C96">
        <w:rPr>
          <w:rFonts w:ascii="Calibri" w:hAnsi="Calibri" w:cs="Calibri"/>
          <w:b/>
          <w:sz w:val="20"/>
        </w:rPr>
        <w:t>nie</w:t>
      </w:r>
      <w:r w:rsidR="006A7F04" w:rsidRPr="001B7C96">
        <w:rPr>
          <w:rFonts w:ascii="Calibri" w:hAnsi="Calibri" w:cs="Calibri"/>
          <w:sz w:val="20"/>
        </w:rPr>
        <w:t xml:space="preserve"> </w:t>
      </w:r>
      <w:r w:rsidRPr="001B7C96">
        <w:rPr>
          <w:rFonts w:ascii="Calibri" w:hAnsi="Calibri" w:cs="Calibri"/>
          <w:b/>
          <w:sz w:val="20"/>
        </w:rPr>
        <w:t xml:space="preserve">dopuszcza </w:t>
      </w:r>
      <w:r w:rsidR="006A7F04" w:rsidRPr="001B7C96">
        <w:rPr>
          <w:rFonts w:ascii="Calibri" w:hAnsi="Calibri" w:cs="Calibri"/>
          <w:sz w:val="20"/>
        </w:rPr>
        <w:t xml:space="preserve">możliwości </w:t>
      </w:r>
      <w:r w:rsidRPr="001B7C96">
        <w:rPr>
          <w:rFonts w:ascii="Calibri" w:hAnsi="Calibri" w:cs="Calibri"/>
          <w:sz w:val="20"/>
        </w:rPr>
        <w:t>składania ofert częściowych.</w:t>
      </w:r>
    </w:p>
    <w:p w14:paraId="2A0E58AF" w14:textId="65C58A63" w:rsidR="00963748" w:rsidRPr="001B7C96" w:rsidRDefault="00963748" w:rsidP="00001D6C">
      <w:pPr>
        <w:pStyle w:val="pkt"/>
        <w:numPr>
          <w:ilvl w:val="0"/>
          <w:numId w:val="55"/>
        </w:numPr>
        <w:tabs>
          <w:tab w:val="left" w:pos="426"/>
        </w:tabs>
        <w:spacing w:before="120" w:after="40"/>
        <w:ind w:left="426"/>
        <w:rPr>
          <w:rFonts w:ascii="Calibri" w:hAnsi="Calibri" w:cs="Calibri"/>
          <w:sz w:val="20"/>
        </w:rPr>
      </w:pPr>
      <w:r w:rsidRPr="001B7C96">
        <w:rPr>
          <w:rFonts w:ascii="Calibri" w:hAnsi="Calibri" w:cs="Calibri"/>
          <w:sz w:val="20"/>
        </w:rPr>
        <w:t xml:space="preserve">Zamawiający </w:t>
      </w:r>
      <w:r w:rsidRPr="001B7C96">
        <w:rPr>
          <w:rFonts w:ascii="Calibri" w:hAnsi="Calibri" w:cs="Calibri"/>
          <w:b/>
          <w:sz w:val="20"/>
        </w:rPr>
        <w:t>nie dopuszcza</w:t>
      </w:r>
      <w:r w:rsidRPr="001B7C96">
        <w:rPr>
          <w:rFonts w:ascii="Calibri" w:hAnsi="Calibri" w:cs="Calibri"/>
          <w:sz w:val="20"/>
        </w:rPr>
        <w:t xml:space="preserve"> możliwości składania ofert wariantowych.</w:t>
      </w:r>
    </w:p>
    <w:p w14:paraId="036CEFD8" w14:textId="3C1818A5" w:rsidR="00963748" w:rsidRPr="001B7C96" w:rsidRDefault="00963748" w:rsidP="00001D6C">
      <w:pPr>
        <w:pStyle w:val="pkt"/>
        <w:numPr>
          <w:ilvl w:val="0"/>
          <w:numId w:val="55"/>
        </w:numPr>
        <w:tabs>
          <w:tab w:val="left" w:pos="426"/>
        </w:tabs>
        <w:spacing w:before="120" w:after="40"/>
        <w:ind w:left="426"/>
        <w:rPr>
          <w:rFonts w:ascii="Calibri" w:hAnsi="Calibri" w:cs="Calibri"/>
          <w:sz w:val="20"/>
        </w:rPr>
      </w:pPr>
      <w:r w:rsidRPr="001B7C96">
        <w:rPr>
          <w:rFonts w:ascii="Calibri" w:hAnsi="Calibri" w:cs="Calibri"/>
          <w:sz w:val="20"/>
        </w:rPr>
        <w:t xml:space="preserve">Zamawiający </w:t>
      </w:r>
      <w:r w:rsidR="00E429C5" w:rsidRPr="001B7C96">
        <w:rPr>
          <w:rFonts w:ascii="Calibri" w:hAnsi="Calibri" w:cs="Calibri"/>
          <w:sz w:val="20"/>
        </w:rPr>
        <w:t xml:space="preserve">nie </w:t>
      </w:r>
      <w:r w:rsidRPr="001B7C96">
        <w:rPr>
          <w:rFonts w:ascii="Calibri" w:hAnsi="Calibri" w:cs="Calibri"/>
          <w:sz w:val="20"/>
        </w:rPr>
        <w:t xml:space="preserve">przewiduje możliwości udzielenie zamówień, o których mowa w art. 67 ust. 1 </w:t>
      </w:r>
      <w:r w:rsidR="00861A99" w:rsidRPr="001B7C96">
        <w:rPr>
          <w:rFonts w:ascii="Calibri" w:hAnsi="Calibri" w:cs="Calibri"/>
          <w:sz w:val="20"/>
        </w:rPr>
        <w:t>pkt 7.</w:t>
      </w:r>
    </w:p>
    <w:p w14:paraId="6A51D9B0" w14:textId="37F1505E" w:rsidR="006A7F04" w:rsidRPr="001B7C96" w:rsidRDefault="006A7F04" w:rsidP="00001D6C">
      <w:pPr>
        <w:pStyle w:val="pkt"/>
        <w:numPr>
          <w:ilvl w:val="0"/>
          <w:numId w:val="55"/>
        </w:numPr>
        <w:tabs>
          <w:tab w:val="left" w:pos="426"/>
        </w:tabs>
        <w:spacing w:before="120" w:after="40"/>
        <w:ind w:left="426"/>
        <w:rPr>
          <w:rFonts w:ascii="Calibri" w:hAnsi="Calibri" w:cs="Calibri"/>
          <w:sz w:val="20"/>
        </w:rPr>
      </w:pPr>
      <w:r w:rsidRPr="001B7C96">
        <w:rPr>
          <w:rFonts w:asciiTheme="minorHAnsi" w:hAnsiTheme="minorHAnsi"/>
          <w:sz w:val="20"/>
        </w:rPr>
        <w:t>Rozliczenia pomiędzy Zamawiającym a Wykonawcą będą prowadzone w polskich złotych (PLN). Zamawiający</w:t>
      </w:r>
      <w:bookmarkStart w:id="4" w:name="page5"/>
      <w:bookmarkEnd w:id="4"/>
      <w:r w:rsidRPr="001B7C96">
        <w:rPr>
          <w:rFonts w:asciiTheme="minorHAnsi" w:hAnsiTheme="minorHAnsi"/>
          <w:sz w:val="20"/>
        </w:rPr>
        <w:t xml:space="preserve"> nie przewiduje rozliczeń w walutach obcych.</w:t>
      </w:r>
    </w:p>
    <w:p w14:paraId="343BE87C" w14:textId="77777777" w:rsidR="00803487" w:rsidRDefault="00803487">
      <w:pPr>
        <w:tabs>
          <w:tab w:val="left" w:pos="426"/>
          <w:tab w:val="left" w:pos="3855"/>
        </w:tabs>
        <w:spacing w:after="40"/>
        <w:jc w:val="both"/>
        <w:rPr>
          <w:rFonts w:ascii="Calibri" w:hAnsi="Calibri" w:cs="Calibri"/>
          <w:sz w:val="20"/>
          <w:szCs w:val="20"/>
        </w:rPr>
      </w:pPr>
    </w:p>
    <w:p w14:paraId="7952A50D" w14:textId="05CA1508" w:rsidR="007C6122" w:rsidRDefault="007C6122">
      <w:pPr>
        <w:pStyle w:val="Nagwek1"/>
        <w:numPr>
          <w:ilvl w:val="0"/>
          <w:numId w:val="0"/>
        </w:numPr>
        <w:spacing w:before="0" w:after="40"/>
        <w:jc w:val="both"/>
        <w:rPr>
          <w:rFonts w:ascii="Calibri" w:hAnsi="Calibri" w:cs="Calibri"/>
          <w:sz w:val="20"/>
          <w:szCs w:val="20"/>
        </w:rPr>
      </w:pPr>
      <w:r>
        <w:rPr>
          <w:rFonts w:ascii="Calibri" w:hAnsi="Calibri" w:cs="Calibri"/>
          <w:sz w:val="20"/>
        </w:rPr>
        <w:t>IV.</w:t>
      </w:r>
      <w:r>
        <w:rPr>
          <w:rFonts w:ascii="Calibri" w:hAnsi="Calibri" w:cs="Calibri"/>
          <w:sz w:val="20"/>
        </w:rPr>
        <w:tab/>
        <w:t xml:space="preserve"> </w:t>
      </w:r>
      <w:r>
        <w:rPr>
          <w:rFonts w:ascii="Calibri" w:hAnsi="Calibri" w:cs="Calibri"/>
          <w:sz w:val="20"/>
          <w:szCs w:val="20"/>
        </w:rPr>
        <w:t>Termin wykonania zamówienia.</w:t>
      </w:r>
    </w:p>
    <w:p w14:paraId="3495830A" w14:textId="77777777" w:rsidR="006A7F04" w:rsidRPr="006A7F04" w:rsidRDefault="006A7F04" w:rsidP="006A7F04">
      <w:pPr>
        <w:pStyle w:val="Tekstpodstawowy"/>
      </w:pPr>
    </w:p>
    <w:p w14:paraId="1F61EFCA" w14:textId="685BFADC" w:rsidR="00456CF2" w:rsidRPr="00456CF2" w:rsidRDefault="00456CF2" w:rsidP="00456CF2">
      <w:pPr>
        <w:spacing w:line="276" w:lineRule="auto"/>
        <w:jc w:val="both"/>
        <w:rPr>
          <w:rFonts w:asciiTheme="minorHAnsi" w:eastAsia="Cambria" w:hAnsiTheme="minorHAnsi" w:cstheme="minorHAnsi"/>
          <w:sz w:val="20"/>
          <w:szCs w:val="20"/>
        </w:rPr>
      </w:pPr>
      <w:bookmarkStart w:id="5" w:name="_Hlk523485591"/>
      <w:r w:rsidRPr="00456CF2">
        <w:rPr>
          <w:rFonts w:asciiTheme="minorHAnsi" w:eastAsia="Cambria" w:hAnsiTheme="minorHAnsi" w:cstheme="minorHAnsi"/>
          <w:sz w:val="20"/>
          <w:szCs w:val="20"/>
        </w:rPr>
        <w:t xml:space="preserve">Wykonawca będzie realizował zamówienie nie dłużej niż </w:t>
      </w:r>
      <w:r w:rsidR="00F70363">
        <w:rPr>
          <w:rFonts w:asciiTheme="minorHAnsi" w:eastAsia="Cambria" w:hAnsiTheme="minorHAnsi" w:cstheme="minorHAnsi"/>
          <w:sz w:val="20"/>
          <w:szCs w:val="20"/>
        </w:rPr>
        <w:t>do dnia 0</w:t>
      </w:r>
      <w:r w:rsidR="00436DA3">
        <w:rPr>
          <w:rFonts w:asciiTheme="minorHAnsi" w:eastAsia="Cambria" w:hAnsiTheme="minorHAnsi" w:cstheme="minorHAnsi"/>
          <w:sz w:val="20"/>
          <w:szCs w:val="20"/>
        </w:rPr>
        <w:t>6</w:t>
      </w:r>
      <w:r w:rsidR="00F70363">
        <w:rPr>
          <w:rFonts w:asciiTheme="minorHAnsi" w:eastAsia="Cambria" w:hAnsiTheme="minorHAnsi" w:cstheme="minorHAnsi"/>
          <w:sz w:val="20"/>
          <w:szCs w:val="20"/>
        </w:rPr>
        <w:t>.02.2018r.</w:t>
      </w:r>
    </w:p>
    <w:p w14:paraId="74593528" w14:textId="77777777" w:rsidR="006A7F04" w:rsidRPr="006A7F04" w:rsidRDefault="006A7F04" w:rsidP="006A7F04">
      <w:pPr>
        <w:pStyle w:val="Akapitzlist"/>
        <w:tabs>
          <w:tab w:val="left" w:pos="204"/>
        </w:tabs>
        <w:spacing w:line="0" w:lineRule="atLeast"/>
        <w:rPr>
          <w:rFonts w:asciiTheme="minorHAnsi" w:hAnsiTheme="minorHAnsi"/>
        </w:rPr>
      </w:pPr>
    </w:p>
    <w:bookmarkEnd w:id="5"/>
    <w:p w14:paraId="22C3C846" w14:textId="77777777" w:rsidR="007C6122" w:rsidRDefault="007C6122">
      <w:pPr>
        <w:pStyle w:val="pkt"/>
        <w:spacing w:before="0" w:after="40"/>
        <w:ind w:left="0" w:firstLine="0"/>
      </w:pPr>
      <w:r>
        <w:rPr>
          <w:rFonts w:ascii="Calibri" w:hAnsi="Calibri" w:cs="Calibri"/>
          <w:b/>
          <w:sz w:val="20"/>
        </w:rPr>
        <w:t xml:space="preserve">V. </w:t>
      </w:r>
      <w:r>
        <w:rPr>
          <w:rFonts w:ascii="Calibri" w:hAnsi="Calibri" w:cs="Calibri"/>
          <w:b/>
          <w:sz w:val="20"/>
        </w:rPr>
        <w:tab/>
        <w:t>Warunki udziału w postępowaniu.</w:t>
      </w:r>
    </w:p>
    <w:p w14:paraId="76E776BA" w14:textId="77777777" w:rsidR="007C6122" w:rsidRDefault="007C6122" w:rsidP="00525EF7">
      <w:pPr>
        <w:numPr>
          <w:ilvl w:val="0"/>
          <w:numId w:val="14"/>
        </w:numPr>
        <w:tabs>
          <w:tab w:val="left" w:pos="284"/>
        </w:tabs>
        <w:ind w:hanging="720"/>
      </w:pPr>
      <w:r>
        <w:rPr>
          <w:rFonts w:ascii="Calibri" w:hAnsi="Calibri" w:cs="Calibri"/>
          <w:sz w:val="20"/>
          <w:szCs w:val="20"/>
        </w:rPr>
        <w:t>O udzielenie Zamówienia mogą się ubiegać Wykonawcy, którzy:</w:t>
      </w:r>
    </w:p>
    <w:p w14:paraId="28C2C258" w14:textId="77777777" w:rsidR="007C6122" w:rsidRPr="001C5C4D" w:rsidRDefault="007C6122">
      <w:pPr>
        <w:tabs>
          <w:tab w:val="left" w:pos="1276"/>
        </w:tabs>
        <w:spacing w:after="40"/>
        <w:ind w:left="284"/>
        <w:jc w:val="both"/>
      </w:pPr>
      <w:r>
        <w:rPr>
          <w:rFonts w:ascii="Calibri" w:hAnsi="Calibri" w:cs="Calibri"/>
          <w:sz w:val="20"/>
          <w:szCs w:val="20"/>
        </w:rPr>
        <w:t xml:space="preserve">1.1. nie podlegają </w:t>
      </w:r>
      <w:r w:rsidRPr="001C5C4D">
        <w:rPr>
          <w:rFonts w:ascii="Calibri" w:hAnsi="Calibri" w:cs="Calibri"/>
          <w:sz w:val="20"/>
          <w:szCs w:val="20"/>
        </w:rPr>
        <w:t>wykluczeniu</w:t>
      </w:r>
      <w:r w:rsidR="000E352D" w:rsidRPr="001C5C4D">
        <w:rPr>
          <w:rFonts w:ascii="Calibri" w:hAnsi="Calibri" w:cs="Calibri"/>
          <w:sz w:val="20"/>
          <w:szCs w:val="20"/>
        </w:rPr>
        <w:t xml:space="preserve"> na postawie art. 24 ust. 1 </w:t>
      </w:r>
      <w:r w:rsidR="00994262" w:rsidRPr="001C5C4D">
        <w:rPr>
          <w:rFonts w:ascii="Calibri" w:hAnsi="Calibri" w:cs="Calibri"/>
          <w:sz w:val="20"/>
          <w:szCs w:val="20"/>
        </w:rPr>
        <w:t>pkt 1</w:t>
      </w:r>
      <w:r w:rsidR="00B1704E" w:rsidRPr="001C5C4D">
        <w:rPr>
          <w:rFonts w:ascii="Calibri" w:hAnsi="Calibri" w:cs="Calibri"/>
          <w:sz w:val="20"/>
          <w:szCs w:val="20"/>
        </w:rPr>
        <w:t>2</w:t>
      </w:r>
      <w:r w:rsidR="00994262" w:rsidRPr="001C5C4D">
        <w:rPr>
          <w:rFonts w:ascii="Calibri" w:hAnsi="Calibri" w:cs="Calibri"/>
          <w:sz w:val="20"/>
          <w:szCs w:val="20"/>
        </w:rPr>
        <w:t>-2</w:t>
      </w:r>
      <w:r w:rsidR="00B1704E" w:rsidRPr="001C5C4D">
        <w:rPr>
          <w:rFonts w:ascii="Calibri" w:hAnsi="Calibri" w:cs="Calibri"/>
          <w:sz w:val="20"/>
          <w:szCs w:val="20"/>
        </w:rPr>
        <w:t>3</w:t>
      </w:r>
      <w:r w:rsidR="00994262" w:rsidRPr="001C5C4D">
        <w:rPr>
          <w:rFonts w:ascii="Calibri" w:hAnsi="Calibri" w:cs="Calibri"/>
          <w:sz w:val="20"/>
          <w:szCs w:val="20"/>
        </w:rPr>
        <w:t xml:space="preserve"> </w:t>
      </w:r>
      <w:r w:rsidR="000E352D" w:rsidRPr="001C5C4D">
        <w:rPr>
          <w:rFonts w:ascii="Calibri" w:hAnsi="Calibri" w:cs="Calibri"/>
          <w:sz w:val="20"/>
          <w:szCs w:val="20"/>
        </w:rPr>
        <w:t>ustawy PZP</w:t>
      </w:r>
      <w:r w:rsidRPr="001C5C4D">
        <w:rPr>
          <w:rFonts w:ascii="Calibri" w:hAnsi="Calibri" w:cs="Calibri"/>
          <w:sz w:val="20"/>
          <w:szCs w:val="20"/>
        </w:rPr>
        <w:t xml:space="preserve">; </w:t>
      </w:r>
    </w:p>
    <w:p w14:paraId="52A67EB6" w14:textId="77777777"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w:t>
      </w:r>
      <w:r w:rsidR="007C6122">
        <w:rPr>
          <w:rFonts w:ascii="Calibri" w:hAnsi="Calibri" w:cs="Calibri"/>
          <w:sz w:val="20"/>
          <w:szCs w:val="20"/>
        </w:rPr>
        <w:t>1.2.</w:t>
      </w:r>
      <w:r>
        <w:rPr>
          <w:rFonts w:ascii="Calibri" w:hAnsi="Calibri" w:cs="Calibri"/>
          <w:sz w:val="20"/>
          <w:szCs w:val="20"/>
        </w:rPr>
        <w:t xml:space="preserve"> spełniają warunki udziału w postępowaniu dotyczące </w:t>
      </w:r>
      <w:r w:rsidRPr="003B7DA2">
        <w:rPr>
          <w:rFonts w:ascii="Calibri" w:hAnsi="Calibri" w:cs="Calibri"/>
          <w:b/>
          <w:sz w:val="20"/>
          <w:szCs w:val="20"/>
        </w:rPr>
        <w:t>kompetencji lub uprawnień</w:t>
      </w:r>
      <w:r>
        <w:rPr>
          <w:rFonts w:ascii="Calibri" w:hAnsi="Calibri" w:cs="Calibri"/>
          <w:sz w:val="20"/>
          <w:szCs w:val="20"/>
        </w:rPr>
        <w:t xml:space="preserve"> do prowadzenia określonej </w:t>
      </w:r>
    </w:p>
    <w:p w14:paraId="5857F6AA" w14:textId="77777777"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działalności zawodowej, o ile wynika to z odrębnych przepisów.</w:t>
      </w:r>
    </w:p>
    <w:p w14:paraId="419EBCD6" w14:textId="7AA4526B" w:rsidR="00E95B13" w:rsidRPr="003B7DA2" w:rsidRDefault="00E95B13">
      <w:pPr>
        <w:tabs>
          <w:tab w:val="left" w:pos="1276"/>
        </w:tabs>
        <w:spacing w:after="40"/>
        <w:ind w:left="284"/>
        <w:jc w:val="both"/>
        <w:rPr>
          <w:rFonts w:ascii="Calibri" w:hAnsi="Calibri" w:cs="Calibri"/>
          <w:sz w:val="20"/>
          <w:szCs w:val="20"/>
        </w:rPr>
      </w:pPr>
      <w:r w:rsidRPr="00456CF2">
        <w:rPr>
          <w:rFonts w:ascii="Calibri" w:hAnsi="Calibri" w:cs="Calibri"/>
          <w:i/>
          <w:sz w:val="20"/>
          <w:szCs w:val="20"/>
        </w:rPr>
        <w:t xml:space="preserve">       Zamawiający nie </w:t>
      </w:r>
      <w:r w:rsidR="001B2AB6" w:rsidRPr="00456CF2">
        <w:rPr>
          <w:rFonts w:ascii="Calibri" w:hAnsi="Calibri" w:cs="Calibri"/>
          <w:i/>
          <w:sz w:val="20"/>
          <w:szCs w:val="20"/>
        </w:rPr>
        <w:t>precyzuje w tym zakresie żadnych wymagań</w:t>
      </w:r>
      <w:r w:rsidRPr="003B7DA2">
        <w:rPr>
          <w:rFonts w:ascii="Calibri" w:hAnsi="Calibri" w:cs="Calibri"/>
          <w:sz w:val="20"/>
          <w:szCs w:val="20"/>
        </w:rPr>
        <w:t>.</w:t>
      </w:r>
    </w:p>
    <w:p w14:paraId="01BF38DC" w14:textId="442DB3AE"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w:t>
      </w:r>
      <w:r w:rsidR="00861A99">
        <w:rPr>
          <w:rFonts w:ascii="Calibri" w:hAnsi="Calibri" w:cs="Calibri"/>
          <w:sz w:val="20"/>
          <w:szCs w:val="20"/>
        </w:rPr>
        <w:t>1.3. spełniają</w:t>
      </w:r>
      <w:r>
        <w:rPr>
          <w:rFonts w:ascii="Calibri" w:hAnsi="Calibri" w:cs="Calibri"/>
          <w:sz w:val="20"/>
          <w:szCs w:val="20"/>
        </w:rPr>
        <w:t xml:space="preserve"> warunki udziału w postępowaniu dotyczące </w:t>
      </w:r>
      <w:r w:rsidR="001B2AB6" w:rsidRPr="003B7DA2">
        <w:rPr>
          <w:rFonts w:ascii="Calibri" w:hAnsi="Calibri" w:cs="Calibri"/>
          <w:b/>
          <w:sz w:val="20"/>
          <w:szCs w:val="20"/>
        </w:rPr>
        <w:t xml:space="preserve">sytuacji </w:t>
      </w:r>
      <w:r w:rsidRPr="003B7DA2">
        <w:rPr>
          <w:rFonts w:ascii="Calibri" w:hAnsi="Calibri" w:cs="Calibri"/>
          <w:b/>
          <w:sz w:val="20"/>
          <w:szCs w:val="20"/>
        </w:rPr>
        <w:t xml:space="preserve">ekonomicznej </w:t>
      </w:r>
      <w:r w:rsidR="006110C5" w:rsidRPr="003B7DA2">
        <w:rPr>
          <w:rFonts w:ascii="Calibri" w:hAnsi="Calibri" w:cs="Calibri"/>
          <w:b/>
          <w:sz w:val="20"/>
          <w:szCs w:val="20"/>
        </w:rPr>
        <w:t>lub</w:t>
      </w:r>
      <w:r w:rsidRPr="003B7DA2">
        <w:rPr>
          <w:rFonts w:ascii="Calibri" w:hAnsi="Calibri" w:cs="Calibri"/>
          <w:b/>
          <w:sz w:val="20"/>
          <w:szCs w:val="20"/>
        </w:rPr>
        <w:t xml:space="preserve"> finansowej</w:t>
      </w:r>
      <w:r>
        <w:rPr>
          <w:rFonts w:ascii="Calibri" w:hAnsi="Calibri" w:cs="Calibri"/>
          <w:sz w:val="20"/>
          <w:szCs w:val="20"/>
        </w:rPr>
        <w:t>.</w:t>
      </w:r>
    </w:p>
    <w:p w14:paraId="69652387" w14:textId="4B282535" w:rsidR="006D48CA" w:rsidRDefault="00456CF2" w:rsidP="00456CF2">
      <w:pPr>
        <w:pStyle w:val="Akapitzlist"/>
        <w:ind w:left="993" w:hanging="709"/>
        <w:jc w:val="both"/>
      </w:pPr>
      <w:r w:rsidRPr="00456CF2">
        <w:rPr>
          <w:rFonts w:cs="Calibri"/>
          <w:i/>
        </w:rPr>
        <w:t xml:space="preserve">       Zamawiający nie precyzuje w tym zakresie żadnych wymagań</w:t>
      </w:r>
    </w:p>
    <w:p w14:paraId="14D83A02" w14:textId="0A902720" w:rsidR="007C6122" w:rsidRDefault="00E95B13">
      <w:pPr>
        <w:tabs>
          <w:tab w:val="left" w:pos="1276"/>
        </w:tabs>
        <w:spacing w:after="40"/>
        <w:ind w:left="284"/>
        <w:jc w:val="both"/>
      </w:pPr>
      <w:r>
        <w:rPr>
          <w:rFonts w:ascii="Calibri" w:hAnsi="Calibri" w:cs="Calibri"/>
          <w:sz w:val="20"/>
          <w:szCs w:val="20"/>
        </w:rPr>
        <w:t xml:space="preserve">1.4 </w:t>
      </w:r>
      <w:r w:rsidR="007C6122">
        <w:rPr>
          <w:rFonts w:ascii="Calibri" w:hAnsi="Calibri" w:cs="Calibri"/>
          <w:sz w:val="20"/>
          <w:szCs w:val="20"/>
        </w:rPr>
        <w:t xml:space="preserve">spełniają warunki udziału w postępowaniu </w:t>
      </w:r>
      <w:r w:rsidR="00861A99">
        <w:rPr>
          <w:rFonts w:ascii="Calibri" w:hAnsi="Calibri" w:cs="Calibri"/>
          <w:sz w:val="20"/>
          <w:szCs w:val="20"/>
        </w:rPr>
        <w:t>dotyczące zdolności</w:t>
      </w:r>
      <w:r w:rsidR="007C6122" w:rsidRPr="00092076">
        <w:rPr>
          <w:rFonts w:ascii="Calibri" w:hAnsi="Calibri" w:cs="Calibri"/>
          <w:b/>
          <w:bCs/>
          <w:sz w:val="20"/>
          <w:szCs w:val="20"/>
        </w:rPr>
        <w:t xml:space="preserve"> technicznej lub zawodowej.</w:t>
      </w:r>
    </w:p>
    <w:p w14:paraId="5390417E" w14:textId="247C387B" w:rsidR="00456CF2" w:rsidRDefault="00456CF2" w:rsidP="00FF25E5">
      <w:pPr>
        <w:ind w:left="1134" w:hanging="567"/>
        <w:jc w:val="both"/>
        <w:rPr>
          <w:rFonts w:asciiTheme="minorHAnsi" w:eastAsia="Times New Roman" w:hAnsiTheme="minorHAnsi" w:cstheme="minorHAnsi"/>
          <w:sz w:val="20"/>
          <w:szCs w:val="20"/>
        </w:rPr>
      </w:pPr>
      <w:r w:rsidRPr="00456CF2">
        <w:rPr>
          <w:rFonts w:asciiTheme="minorHAnsi" w:eastAsia="Times New Roman" w:hAnsiTheme="minorHAnsi" w:cstheme="minorHAnsi"/>
          <w:sz w:val="20"/>
          <w:szCs w:val="20"/>
        </w:rPr>
        <w:t xml:space="preserve">1.4.1. w okresie ostatnich 3 lat przed upływem terminu składania ofert, a jeżeli okres prowadzenia działalności jest krótszy – w tym okresie, wykonał  minimum </w:t>
      </w:r>
      <w:r w:rsidR="00FF25E5">
        <w:rPr>
          <w:rFonts w:asciiTheme="minorHAnsi" w:eastAsia="Times New Roman" w:hAnsiTheme="minorHAnsi" w:cstheme="minorHAnsi"/>
          <w:sz w:val="20"/>
          <w:szCs w:val="20"/>
        </w:rPr>
        <w:t>jedną</w:t>
      </w:r>
      <w:r w:rsidRPr="00456CF2">
        <w:rPr>
          <w:rFonts w:asciiTheme="minorHAnsi" w:eastAsia="Times New Roman" w:hAnsiTheme="minorHAnsi" w:cstheme="minorHAnsi"/>
          <w:sz w:val="20"/>
          <w:szCs w:val="20"/>
        </w:rPr>
        <w:t xml:space="preserve"> usług</w:t>
      </w:r>
      <w:r w:rsidR="00FF25E5">
        <w:rPr>
          <w:rFonts w:asciiTheme="minorHAnsi" w:eastAsia="Times New Roman" w:hAnsiTheme="minorHAnsi" w:cstheme="minorHAnsi"/>
          <w:sz w:val="20"/>
          <w:szCs w:val="20"/>
        </w:rPr>
        <w:t>ę</w:t>
      </w:r>
      <w:r w:rsidRPr="00456CF2">
        <w:rPr>
          <w:rFonts w:asciiTheme="minorHAnsi" w:eastAsia="Times New Roman" w:hAnsiTheme="minorHAnsi" w:cstheme="minorHAnsi"/>
          <w:sz w:val="20"/>
          <w:szCs w:val="20"/>
        </w:rPr>
        <w:t xml:space="preserve">, </w:t>
      </w:r>
      <w:r w:rsidR="00FF25E5">
        <w:rPr>
          <w:rFonts w:asciiTheme="minorHAnsi" w:eastAsia="Times New Roman" w:hAnsiTheme="minorHAnsi" w:cstheme="minorHAnsi"/>
          <w:sz w:val="20"/>
          <w:szCs w:val="20"/>
        </w:rPr>
        <w:t xml:space="preserve">polegającą na zrealizowaniu minimum 1 studium wykonalności projektu o wartości </w:t>
      </w:r>
      <w:r w:rsidR="000D4418">
        <w:rPr>
          <w:rFonts w:asciiTheme="minorHAnsi" w:eastAsia="Times New Roman" w:hAnsiTheme="minorHAnsi" w:cstheme="minorHAnsi"/>
          <w:sz w:val="20"/>
          <w:szCs w:val="20"/>
        </w:rPr>
        <w:t xml:space="preserve">brutto </w:t>
      </w:r>
      <w:r w:rsidR="0097044E">
        <w:rPr>
          <w:rFonts w:asciiTheme="minorHAnsi" w:eastAsia="Times New Roman" w:hAnsiTheme="minorHAnsi" w:cstheme="minorHAnsi"/>
          <w:sz w:val="20"/>
          <w:szCs w:val="20"/>
        </w:rPr>
        <w:t>min. 20 000 000, PLN realizowanego przez partnerstwo minimum 3 podmiotów i dofinansowanego ze środków UE w ramach RPO</w:t>
      </w:r>
      <w:r w:rsidR="00E923FC">
        <w:rPr>
          <w:rFonts w:asciiTheme="minorHAnsi" w:eastAsia="Times New Roman" w:hAnsiTheme="minorHAnsi" w:cstheme="minorHAnsi"/>
          <w:sz w:val="20"/>
          <w:szCs w:val="20"/>
        </w:rPr>
        <w:t xml:space="preserve"> </w:t>
      </w:r>
      <w:r w:rsidR="0097044E">
        <w:rPr>
          <w:rFonts w:asciiTheme="minorHAnsi" w:eastAsia="Times New Roman" w:hAnsiTheme="minorHAnsi" w:cstheme="minorHAnsi"/>
          <w:sz w:val="20"/>
          <w:szCs w:val="20"/>
        </w:rPr>
        <w:t xml:space="preserve">(WM 2014-2020). </w:t>
      </w:r>
    </w:p>
    <w:p w14:paraId="2C6CF2E2" w14:textId="667C70C5" w:rsidR="00456CF2" w:rsidRDefault="00456CF2" w:rsidP="00001D6C">
      <w:pPr>
        <w:pStyle w:val="Akapitzlist"/>
        <w:numPr>
          <w:ilvl w:val="2"/>
          <w:numId w:val="50"/>
        </w:numPr>
        <w:ind w:left="1134" w:hanging="568"/>
        <w:jc w:val="both"/>
        <w:rPr>
          <w:rFonts w:asciiTheme="minorHAnsi" w:eastAsia="Times New Roman" w:hAnsiTheme="minorHAnsi" w:cstheme="minorHAnsi"/>
        </w:rPr>
      </w:pPr>
      <w:r w:rsidRPr="00C441F6">
        <w:rPr>
          <w:rFonts w:asciiTheme="minorHAnsi" w:eastAsia="Times New Roman" w:hAnsiTheme="minorHAnsi" w:cstheme="minorHAnsi"/>
        </w:rPr>
        <w:t xml:space="preserve">w okresie ostatnich 3 lat przed upływem terminu składania ofert, a jeżeli okres prowadzenia działalności jest krótszy – w tym okresie, wykonał  minimum jedną usługę polegającą na </w:t>
      </w:r>
      <w:r w:rsidR="0097044E">
        <w:rPr>
          <w:rFonts w:asciiTheme="minorHAnsi" w:eastAsia="Times New Roman" w:hAnsiTheme="minorHAnsi" w:cstheme="minorHAnsi"/>
        </w:rPr>
        <w:t xml:space="preserve">zrealizowaniu minimum 1 dokumentacji </w:t>
      </w:r>
      <w:proofErr w:type="spellStart"/>
      <w:r w:rsidR="0097044E">
        <w:rPr>
          <w:rFonts w:asciiTheme="minorHAnsi" w:eastAsia="Times New Roman" w:hAnsiTheme="minorHAnsi" w:cstheme="minorHAnsi"/>
        </w:rPr>
        <w:t>aplikacyjnejprojektu</w:t>
      </w:r>
      <w:proofErr w:type="spellEnd"/>
      <w:r w:rsidR="0097044E">
        <w:rPr>
          <w:rFonts w:asciiTheme="minorHAnsi" w:eastAsia="Times New Roman" w:hAnsiTheme="minorHAnsi" w:cstheme="minorHAnsi"/>
        </w:rPr>
        <w:t xml:space="preserve"> o wartości </w:t>
      </w:r>
      <w:r w:rsidR="000D4418">
        <w:rPr>
          <w:rFonts w:asciiTheme="minorHAnsi" w:eastAsia="Times New Roman" w:hAnsiTheme="minorHAnsi" w:cstheme="minorHAnsi"/>
        </w:rPr>
        <w:t xml:space="preserve">brutto </w:t>
      </w:r>
      <w:r w:rsidR="0097044E">
        <w:rPr>
          <w:rFonts w:asciiTheme="minorHAnsi" w:eastAsia="Times New Roman" w:hAnsiTheme="minorHAnsi" w:cstheme="minorHAnsi"/>
        </w:rPr>
        <w:t>min. 20 000 000,00 PLN dotyczącego modernizacji infrastruktury szpitalnej dofinansowanego ze środków EFRR</w:t>
      </w:r>
      <w:r w:rsidR="00D34F9C">
        <w:rPr>
          <w:rFonts w:asciiTheme="minorHAnsi" w:eastAsia="Times New Roman" w:hAnsiTheme="minorHAnsi" w:cstheme="minorHAnsi"/>
        </w:rPr>
        <w:t>.</w:t>
      </w:r>
    </w:p>
    <w:p w14:paraId="38EF805A" w14:textId="4DC392B6" w:rsidR="009622D0" w:rsidRPr="003005B5" w:rsidRDefault="009622D0" w:rsidP="00001D6C">
      <w:pPr>
        <w:pStyle w:val="Akapitzlist"/>
        <w:numPr>
          <w:ilvl w:val="2"/>
          <w:numId w:val="50"/>
        </w:numPr>
        <w:ind w:left="1134" w:hanging="567"/>
        <w:jc w:val="both"/>
        <w:rPr>
          <w:rFonts w:asciiTheme="minorHAnsi" w:eastAsia="Times New Roman" w:hAnsiTheme="minorHAnsi" w:cstheme="minorHAnsi"/>
        </w:rPr>
      </w:pPr>
      <w:r w:rsidRPr="003005B5">
        <w:rPr>
          <w:rFonts w:asciiTheme="minorHAnsi" w:eastAsia="Times New Roman" w:hAnsiTheme="minorHAnsi" w:cstheme="minorHAnsi"/>
        </w:rPr>
        <w:t xml:space="preserve">dysponują co najmniej </w:t>
      </w:r>
      <w:r>
        <w:rPr>
          <w:rFonts w:asciiTheme="minorHAnsi" w:eastAsia="Times New Roman" w:hAnsiTheme="minorHAnsi" w:cstheme="minorHAnsi"/>
        </w:rPr>
        <w:t>2</w:t>
      </w:r>
      <w:r w:rsidRPr="003005B5">
        <w:rPr>
          <w:rFonts w:asciiTheme="minorHAnsi" w:eastAsia="Times New Roman" w:hAnsiTheme="minorHAnsi" w:cstheme="minorHAnsi"/>
        </w:rPr>
        <w:t xml:space="preserve"> osobami</w:t>
      </w:r>
      <w:r>
        <w:rPr>
          <w:rFonts w:asciiTheme="minorHAnsi" w:eastAsia="Times New Roman" w:hAnsiTheme="minorHAnsi" w:cstheme="minorHAnsi"/>
        </w:rPr>
        <w:t xml:space="preserve"> tworzącymi zespół</w:t>
      </w:r>
      <w:r w:rsidR="00D54002">
        <w:rPr>
          <w:rFonts w:asciiTheme="minorHAnsi" w:eastAsia="Times New Roman" w:hAnsiTheme="minorHAnsi" w:cstheme="minorHAnsi"/>
        </w:rPr>
        <w:t xml:space="preserve"> osób</w:t>
      </w:r>
      <w:r w:rsidRPr="003005B5">
        <w:rPr>
          <w:rFonts w:asciiTheme="minorHAnsi" w:eastAsia="Times New Roman" w:hAnsiTheme="minorHAnsi" w:cstheme="minorHAnsi"/>
        </w:rPr>
        <w:t xml:space="preserve">, które zostaną skierowane przez Wykonawcę do realizacji zamówienia, umożliwiającymi realizację zamówienia na odpowiednim poziomie jakości, </w:t>
      </w:r>
      <w:r w:rsidR="00D54002">
        <w:rPr>
          <w:rFonts w:asciiTheme="minorHAnsi" w:eastAsia="Times New Roman" w:hAnsiTheme="minorHAnsi" w:cstheme="minorHAnsi"/>
        </w:rPr>
        <w:t xml:space="preserve">które jako zespół zrealizowały dokumentację aplikacyjną </w:t>
      </w:r>
      <w:r w:rsidR="00981C98">
        <w:rPr>
          <w:rFonts w:asciiTheme="minorHAnsi" w:eastAsia="Times New Roman" w:hAnsiTheme="minorHAnsi" w:cstheme="minorHAnsi"/>
        </w:rPr>
        <w:t xml:space="preserve">dla </w:t>
      </w:r>
      <w:r w:rsidR="00D54002">
        <w:rPr>
          <w:rFonts w:asciiTheme="minorHAnsi" w:eastAsia="Times New Roman" w:hAnsiTheme="minorHAnsi" w:cstheme="minorHAnsi"/>
        </w:rPr>
        <w:t>projektów o wartości min. 10 000 000 PLN brutto powiązanych z sektorem ochrony zdrowia i/lub medycyną</w:t>
      </w:r>
      <w:r w:rsidR="0020365C">
        <w:rPr>
          <w:rFonts w:asciiTheme="minorHAnsi" w:eastAsia="Times New Roman" w:hAnsiTheme="minorHAnsi" w:cstheme="minorHAnsi"/>
        </w:rPr>
        <w:t>,</w:t>
      </w:r>
      <w:r w:rsidR="00D54002">
        <w:rPr>
          <w:rFonts w:asciiTheme="minorHAnsi" w:eastAsia="Times New Roman" w:hAnsiTheme="minorHAnsi" w:cstheme="minorHAnsi"/>
        </w:rPr>
        <w:t xml:space="preserve"> </w:t>
      </w:r>
      <w:r w:rsidRPr="003005B5">
        <w:rPr>
          <w:rFonts w:asciiTheme="minorHAnsi" w:eastAsia="Times New Roman" w:hAnsiTheme="minorHAnsi" w:cstheme="minorHAnsi"/>
        </w:rPr>
        <w:t>w tym:</w:t>
      </w:r>
    </w:p>
    <w:p w14:paraId="0BEBF2BF" w14:textId="798C7249" w:rsidR="00D54002" w:rsidRPr="00F95CEA" w:rsidRDefault="009622D0" w:rsidP="00001D6C">
      <w:pPr>
        <w:pStyle w:val="Akapitzlist"/>
        <w:numPr>
          <w:ilvl w:val="3"/>
          <w:numId w:val="51"/>
        </w:numPr>
        <w:ind w:left="1843"/>
        <w:jc w:val="both"/>
        <w:rPr>
          <w:rFonts w:asciiTheme="minorHAnsi" w:eastAsia="Times New Roman" w:hAnsiTheme="minorHAnsi" w:cstheme="minorHAnsi"/>
        </w:rPr>
      </w:pPr>
      <w:r w:rsidRPr="00F95CEA">
        <w:rPr>
          <w:rFonts w:asciiTheme="minorHAnsi" w:eastAsia="Times New Roman" w:hAnsiTheme="minorHAnsi" w:cstheme="minorHAnsi"/>
        </w:rPr>
        <w:t>co najmniej jedną osobą pełniącą funkcję koordynatora projektu,</w:t>
      </w:r>
      <w:r w:rsidRPr="00F95CEA">
        <w:rPr>
          <w:rFonts w:asciiTheme="minorHAnsi" w:hAnsiTheme="minorHAnsi" w:cstheme="minorHAnsi"/>
        </w:rPr>
        <w:t xml:space="preserve"> </w:t>
      </w:r>
      <w:bookmarkStart w:id="6" w:name="_Hlk531769729"/>
      <w:r w:rsidR="00511D89" w:rsidRPr="00F95CEA">
        <w:rPr>
          <w:rFonts w:asciiTheme="minorHAnsi" w:hAnsiTheme="minorHAnsi" w:cstheme="minorHAnsi"/>
        </w:rPr>
        <w:t>posiadającą wykształcenie w kierunku pozyskiwania funduszy unijnych lub pokrewne.</w:t>
      </w:r>
    </w:p>
    <w:bookmarkEnd w:id="6"/>
    <w:p w14:paraId="47797350" w14:textId="1C09443F" w:rsidR="00511D89" w:rsidRPr="00F95CEA" w:rsidRDefault="009622D0" w:rsidP="00001D6C">
      <w:pPr>
        <w:pStyle w:val="Akapitzlist"/>
        <w:numPr>
          <w:ilvl w:val="3"/>
          <w:numId w:val="51"/>
        </w:numPr>
        <w:ind w:left="1843"/>
        <w:jc w:val="both"/>
        <w:rPr>
          <w:rFonts w:asciiTheme="minorHAnsi" w:eastAsia="Times New Roman" w:hAnsiTheme="minorHAnsi" w:cstheme="minorHAnsi"/>
        </w:rPr>
      </w:pPr>
      <w:r w:rsidRPr="00F95CEA">
        <w:rPr>
          <w:rFonts w:asciiTheme="minorHAnsi" w:eastAsia="Times New Roman" w:hAnsiTheme="minorHAnsi" w:cstheme="minorHAnsi"/>
        </w:rPr>
        <w:t xml:space="preserve">co najmniej jedną osobą pełniącą funkcję  specjalisty ds. </w:t>
      </w:r>
      <w:r w:rsidR="00A70858" w:rsidRPr="00F95CEA">
        <w:rPr>
          <w:rFonts w:asciiTheme="minorHAnsi" w:eastAsia="Times New Roman" w:hAnsiTheme="minorHAnsi" w:cstheme="minorHAnsi"/>
        </w:rPr>
        <w:t>analizy</w:t>
      </w:r>
      <w:r w:rsidR="00511D89" w:rsidRPr="00F95CEA">
        <w:rPr>
          <w:rFonts w:asciiTheme="minorHAnsi" w:eastAsia="Times New Roman" w:hAnsiTheme="minorHAnsi" w:cstheme="minorHAnsi"/>
        </w:rPr>
        <w:t xml:space="preserve"> finansowo -  ekonomicznej</w:t>
      </w:r>
      <w:r w:rsidR="00A70858" w:rsidRPr="00F95CEA">
        <w:rPr>
          <w:rFonts w:asciiTheme="minorHAnsi" w:eastAsia="Times New Roman" w:hAnsiTheme="minorHAnsi" w:cstheme="minorHAnsi"/>
        </w:rPr>
        <w:t xml:space="preserve"> </w:t>
      </w:r>
      <w:r w:rsidRPr="00F95CEA">
        <w:rPr>
          <w:rFonts w:asciiTheme="minorHAnsi" w:eastAsia="Times New Roman" w:hAnsiTheme="minorHAnsi" w:cstheme="minorHAnsi"/>
        </w:rPr>
        <w:t xml:space="preserve">, </w:t>
      </w:r>
      <w:r w:rsidR="00511D89" w:rsidRPr="00F95CEA">
        <w:rPr>
          <w:rFonts w:asciiTheme="minorHAnsi" w:hAnsiTheme="minorHAnsi" w:cstheme="minorHAnsi"/>
        </w:rPr>
        <w:t>posiadającą wykształcenie w kierunku pozyskiwania funduszy unijnych lub pokrewne.</w:t>
      </w:r>
    </w:p>
    <w:p w14:paraId="25B6E0B2" w14:textId="77777777" w:rsidR="00D54002" w:rsidRPr="00F95CEA" w:rsidRDefault="00D54002" w:rsidP="00D54002">
      <w:pPr>
        <w:pStyle w:val="Akapitzlist"/>
        <w:spacing w:line="241" w:lineRule="auto"/>
        <w:ind w:left="1843"/>
        <w:jc w:val="both"/>
        <w:rPr>
          <w:rFonts w:asciiTheme="minorHAnsi" w:hAnsiTheme="minorHAnsi"/>
        </w:rPr>
      </w:pPr>
    </w:p>
    <w:p w14:paraId="14A3BAB2" w14:textId="1D578FA3" w:rsidR="00DB3962" w:rsidRPr="00FB25F3" w:rsidRDefault="00DB3962" w:rsidP="00DB3962">
      <w:pPr>
        <w:pStyle w:val="Akapitzlist1"/>
        <w:tabs>
          <w:tab w:val="left" w:pos="426"/>
        </w:tabs>
        <w:spacing w:after="40"/>
        <w:ind w:left="0"/>
        <w:jc w:val="both"/>
        <w:rPr>
          <w:rFonts w:ascii="Calibri" w:hAnsi="Calibri" w:cs="Calibri"/>
          <w:b/>
          <w:bCs/>
          <w:i/>
          <w:sz w:val="20"/>
          <w:szCs w:val="20"/>
          <w:lang w:val="pl-PL"/>
        </w:rPr>
      </w:pPr>
      <w:r w:rsidRPr="00FB25F3">
        <w:rPr>
          <w:rFonts w:ascii="Calibri" w:hAnsi="Calibri"/>
          <w:b/>
          <w:i/>
          <w:sz w:val="20"/>
          <w:szCs w:val="20"/>
        </w:rPr>
        <w:t>W przypadku wykonawców wspólnie ubiegających się o udzielenie zamówienia (w szczególności członkowie konsorcjum, wspólnicy spółki cywilnej)</w:t>
      </w:r>
      <w:r w:rsidRPr="00FB25F3">
        <w:rPr>
          <w:rFonts w:ascii="Calibri" w:hAnsi="Calibri" w:cs="Calibri"/>
          <w:b/>
          <w:bCs/>
          <w:i/>
          <w:sz w:val="20"/>
          <w:szCs w:val="20"/>
          <w:lang w:val="pl-PL"/>
        </w:rPr>
        <w:t xml:space="preserve"> </w:t>
      </w:r>
      <w:r w:rsidRPr="00FB25F3">
        <w:rPr>
          <w:rFonts w:ascii="Calibri" w:hAnsi="Calibri" w:cs="Calibri"/>
          <w:b/>
          <w:bCs/>
          <w:i/>
          <w:sz w:val="20"/>
          <w:szCs w:val="20"/>
        </w:rPr>
        <w:t>warun</w:t>
      </w:r>
      <w:r w:rsidR="00D34F9C">
        <w:rPr>
          <w:rFonts w:ascii="Calibri" w:hAnsi="Calibri" w:cs="Calibri"/>
          <w:b/>
          <w:bCs/>
          <w:i/>
          <w:sz w:val="20"/>
          <w:szCs w:val="20"/>
          <w:lang w:val="pl-PL"/>
        </w:rPr>
        <w:t>ki</w:t>
      </w:r>
      <w:r w:rsidRPr="00FB25F3">
        <w:rPr>
          <w:rFonts w:ascii="Calibri" w:hAnsi="Calibri" w:cs="Calibri"/>
          <w:b/>
          <w:bCs/>
          <w:i/>
          <w:sz w:val="20"/>
          <w:szCs w:val="20"/>
        </w:rPr>
        <w:t>, o którym mowa w rozdz. V. ust. 1 p. 1.</w:t>
      </w:r>
      <w:r w:rsidRPr="00FB25F3">
        <w:rPr>
          <w:rFonts w:ascii="Calibri" w:hAnsi="Calibri" w:cs="Calibri"/>
          <w:b/>
          <w:bCs/>
          <w:i/>
          <w:sz w:val="20"/>
          <w:szCs w:val="20"/>
          <w:lang w:val="pl-PL"/>
        </w:rPr>
        <w:t>4</w:t>
      </w:r>
      <w:r w:rsidRPr="00FB25F3">
        <w:rPr>
          <w:rFonts w:ascii="Calibri" w:hAnsi="Calibri" w:cs="Calibri"/>
          <w:b/>
          <w:bCs/>
          <w:i/>
          <w:sz w:val="20"/>
          <w:szCs w:val="20"/>
        </w:rPr>
        <w:t>.  niniejszej SIWZ</w:t>
      </w:r>
      <w:r w:rsidRPr="00FB25F3">
        <w:rPr>
          <w:rFonts w:ascii="Calibri" w:hAnsi="Calibri" w:cs="Calibri"/>
          <w:b/>
          <w:bCs/>
          <w:i/>
          <w:sz w:val="20"/>
          <w:szCs w:val="20"/>
          <w:lang w:val="pl-PL"/>
        </w:rPr>
        <w:t xml:space="preserve"> </w:t>
      </w:r>
      <w:r w:rsidRPr="00FB25F3">
        <w:rPr>
          <w:rFonts w:ascii="Calibri" w:hAnsi="Calibri" w:cs="Calibri"/>
          <w:b/>
          <w:bCs/>
          <w:i/>
          <w:sz w:val="20"/>
          <w:szCs w:val="20"/>
        </w:rPr>
        <w:t>zostan</w:t>
      </w:r>
      <w:r w:rsidR="00D34F9C">
        <w:rPr>
          <w:rFonts w:ascii="Calibri" w:hAnsi="Calibri" w:cs="Calibri"/>
          <w:b/>
          <w:bCs/>
          <w:i/>
          <w:sz w:val="20"/>
          <w:szCs w:val="20"/>
          <w:lang w:val="pl-PL"/>
        </w:rPr>
        <w:t xml:space="preserve">ą </w:t>
      </w:r>
      <w:r w:rsidRPr="00FB25F3">
        <w:rPr>
          <w:rFonts w:ascii="Calibri" w:hAnsi="Calibri" w:cs="Calibri"/>
          <w:b/>
          <w:bCs/>
          <w:i/>
          <w:sz w:val="20"/>
          <w:szCs w:val="20"/>
        </w:rPr>
        <w:t>spełnion</w:t>
      </w:r>
      <w:r w:rsidR="00D34F9C">
        <w:rPr>
          <w:rFonts w:ascii="Calibri" w:hAnsi="Calibri" w:cs="Calibri"/>
          <w:b/>
          <w:bCs/>
          <w:i/>
          <w:sz w:val="20"/>
          <w:szCs w:val="20"/>
          <w:lang w:val="pl-PL"/>
        </w:rPr>
        <w:t>e</w:t>
      </w:r>
      <w:r w:rsidRPr="00FB25F3">
        <w:rPr>
          <w:rFonts w:ascii="Calibri" w:hAnsi="Calibri" w:cs="Calibri"/>
          <w:b/>
          <w:bCs/>
          <w:i/>
          <w:sz w:val="20"/>
          <w:szCs w:val="20"/>
        </w:rPr>
        <w:t xml:space="preserve"> jeżeli co najmniej jeden z wykonawców wspólnie ubiegających się o udzielenie zamówienia spełnia te</w:t>
      </w:r>
      <w:r w:rsidR="00D34F9C">
        <w:rPr>
          <w:rFonts w:ascii="Calibri" w:hAnsi="Calibri" w:cs="Calibri"/>
          <w:b/>
          <w:bCs/>
          <w:i/>
          <w:sz w:val="20"/>
          <w:szCs w:val="20"/>
          <w:lang w:val="pl-PL"/>
        </w:rPr>
        <w:t xml:space="preserve"> </w:t>
      </w:r>
      <w:r w:rsidRPr="00FB25F3">
        <w:rPr>
          <w:rFonts w:ascii="Calibri" w:hAnsi="Calibri" w:cs="Calibri"/>
          <w:b/>
          <w:bCs/>
          <w:i/>
          <w:sz w:val="20"/>
          <w:szCs w:val="20"/>
        </w:rPr>
        <w:t>warunk</w:t>
      </w:r>
      <w:r w:rsidR="00D34F9C">
        <w:rPr>
          <w:rFonts w:ascii="Calibri" w:hAnsi="Calibri" w:cs="Calibri"/>
          <w:b/>
          <w:bCs/>
          <w:i/>
          <w:sz w:val="20"/>
          <w:szCs w:val="20"/>
          <w:lang w:val="pl-PL"/>
        </w:rPr>
        <w:t xml:space="preserve">i </w:t>
      </w:r>
      <w:r w:rsidRPr="00FB25F3">
        <w:rPr>
          <w:rFonts w:ascii="Calibri" w:hAnsi="Calibri" w:cs="Calibri"/>
          <w:b/>
          <w:bCs/>
          <w:i/>
          <w:sz w:val="20"/>
          <w:szCs w:val="20"/>
        </w:rPr>
        <w:t xml:space="preserve"> lub Wykonawcy </w:t>
      </w:r>
      <w:r w:rsidRPr="00FB25F3">
        <w:rPr>
          <w:rFonts w:ascii="Calibri" w:hAnsi="Calibri" w:cs="Calibri"/>
          <w:b/>
          <w:bCs/>
          <w:i/>
          <w:sz w:val="20"/>
          <w:szCs w:val="20"/>
          <w:lang w:val="pl-PL"/>
        </w:rPr>
        <w:t xml:space="preserve">wspólnie ubiegający się o udzielenie zamówienia </w:t>
      </w:r>
      <w:r w:rsidRPr="00FB25F3">
        <w:rPr>
          <w:rFonts w:ascii="Calibri" w:hAnsi="Calibri" w:cs="Calibri"/>
          <w:b/>
          <w:bCs/>
          <w:i/>
          <w:sz w:val="20"/>
          <w:szCs w:val="20"/>
        </w:rPr>
        <w:t>spełniają go łącznie</w:t>
      </w:r>
      <w:r w:rsidRPr="00FB25F3">
        <w:rPr>
          <w:rFonts w:ascii="Calibri" w:hAnsi="Calibri" w:cs="Calibri"/>
          <w:b/>
          <w:bCs/>
          <w:i/>
          <w:sz w:val="20"/>
          <w:szCs w:val="20"/>
          <w:lang w:val="pl-PL"/>
        </w:rPr>
        <w:t>.</w:t>
      </w:r>
    </w:p>
    <w:p w14:paraId="2F3FAB07" w14:textId="77777777" w:rsidR="00B167DD" w:rsidRPr="00FB25F3" w:rsidRDefault="00B167DD" w:rsidP="00B167DD">
      <w:pPr>
        <w:tabs>
          <w:tab w:val="left" w:pos="284"/>
        </w:tabs>
        <w:spacing w:line="254" w:lineRule="auto"/>
        <w:ind w:left="360" w:right="135"/>
        <w:jc w:val="both"/>
        <w:rPr>
          <w:rFonts w:asciiTheme="minorHAnsi" w:hAnsiTheme="minorHAnsi" w:cs="Calibri"/>
          <w:b/>
          <w:bCs/>
          <w:sz w:val="20"/>
          <w:szCs w:val="20"/>
        </w:rPr>
      </w:pPr>
    </w:p>
    <w:p w14:paraId="3780CE73" w14:textId="77777777" w:rsidR="004A2F54" w:rsidRPr="000B19FD" w:rsidRDefault="004A2F54" w:rsidP="00001D6C">
      <w:pPr>
        <w:numPr>
          <w:ilvl w:val="0"/>
          <w:numId w:val="50"/>
        </w:numPr>
        <w:jc w:val="both"/>
        <w:rPr>
          <w:rFonts w:ascii="Calibri" w:hAnsi="Calibri"/>
          <w:sz w:val="20"/>
          <w:szCs w:val="20"/>
        </w:rPr>
      </w:pPr>
      <w:r w:rsidRPr="000B19FD">
        <w:rPr>
          <w:rFonts w:ascii="Calibri" w:hAnsi="Calibri"/>
          <w:sz w:val="20"/>
          <w:szCs w:val="20"/>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14:paraId="470C64BD" w14:textId="77777777" w:rsidR="004A2F54" w:rsidRDefault="004A2F54">
      <w:pPr>
        <w:pStyle w:val="Akapitzlist1"/>
        <w:spacing w:after="40"/>
        <w:ind w:left="0"/>
        <w:jc w:val="both"/>
        <w:rPr>
          <w:rFonts w:ascii="Calibri" w:hAnsi="Calibri" w:cs="Calibri"/>
          <w:b/>
          <w:sz w:val="20"/>
          <w:szCs w:val="20"/>
          <w:lang w:val="pl-PL"/>
        </w:rPr>
      </w:pPr>
    </w:p>
    <w:p w14:paraId="4181849F" w14:textId="77777777" w:rsidR="007C6122" w:rsidRDefault="007C6122">
      <w:pPr>
        <w:pStyle w:val="Akapitzlist1"/>
        <w:spacing w:after="40"/>
        <w:ind w:left="0"/>
        <w:jc w:val="both"/>
      </w:pPr>
      <w:proofErr w:type="spellStart"/>
      <w:r>
        <w:rPr>
          <w:rFonts w:ascii="Calibri" w:hAnsi="Calibri" w:cs="Calibri"/>
          <w:b/>
          <w:sz w:val="20"/>
          <w:szCs w:val="20"/>
        </w:rPr>
        <w:t>Va</w:t>
      </w:r>
      <w:proofErr w:type="spellEnd"/>
      <w:r>
        <w:rPr>
          <w:rFonts w:ascii="Calibri" w:hAnsi="Calibri" w:cs="Calibri"/>
          <w:b/>
          <w:sz w:val="20"/>
          <w:szCs w:val="20"/>
        </w:rPr>
        <w:t xml:space="preserve">. </w:t>
      </w:r>
      <w:r>
        <w:rPr>
          <w:rFonts w:ascii="Calibri" w:hAnsi="Calibri" w:cs="Calibri"/>
          <w:b/>
          <w:sz w:val="20"/>
          <w:szCs w:val="20"/>
        </w:rPr>
        <w:tab/>
        <w:t>Podstawy wykluczenia, o których mowa w art. 24 ust. 5 ustawy PZP.</w:t>
      </w:r>
    </w:p>
    <w:p w14:paraId="20C99910" w14:textId="77777777" w:rsidR="007C6122" w:rsidRDefault="007C6122">
      <w:pPr>
        <w:pStyle w:val="Akapitzlist1"/>
        <w:spacing w:after="40"/>
        <w:ind w:left="0"/>
        <w:jc w:val="both"/>
        <w:rPr>
          <w:rFonts w:ascii="Calibri" w:hAnsi="Calibri" w:cs="Calibri"/>
          <w:b/>
          <w:color w:val="008000"/>
          <w:sz w:val="20"/>
        </w:rPr>
      </w:pPr>
    </w:p>
    <w:p w14:paraId="7101B15C" w14:textId="0E93BAA8" w:rsidR="007C6122" w:rsidRPr="00E3028A" w:rsidRDefault="006D6DF4">
      <w:pPr>
        <w:pStyle w:val="Akapitzlist1"/>
        <w:spacing w:after="40"/>
        <w:ind w:left="0"/>
        <w:jc w:val="both"/>
      </w:pPr>
      <w:r>
        <w:rPr>
          <w:rFonts w:ascii="Calibri" w:hAnsi="Calibri" w:cs="Calibri"/>
          <w:bCs/>
          <w:sz w:val="20"/>
          <w:lang w:val="pl-PL"/>
        </w:rPr>
        <w:lastRenderedPageBreak/>
        <w:t xml:space="preserve">1.     </w:t>
      </w:r>
      <w:r w:rsidR="007C6122">
        <w:rPr>
          <w:rFonts w:ascii="Calibri" w:hAnsi="Calibri" w:cs="Calibri"/>
          <w:bCs/>
          <w:sz w:val="20"/>
        </w:rPr>
        <w:t xml:space="preserve">Dodatkowo Zamawiający przewiduje wykluczenie </w:t>
      </w:r>
      <w:r w:rsidR="00636361" w:rsidRPr="00E3028A">
        <w:rPr>
          <w:rFonts w:ascii="Calibri" w:hAnsi="Calibri" w:cs="Calibri"/>
          <w:bCs/>
          <w:sz w:val="20"/>
          <w:lang w:val="pl-PL"/>
        </w:rPr>
        <w:t>W</w:t>
      </w:r>
      <w:proofErr w:type="spellStart"/>
      <w:r w:rsidR="00CB0A51" w:rsidRPr="00E3028A">
        <w:rPr>
          <w:rFonts w:ascii="Calibri" w:hAnsi="Calibri" w:cs="Calibri"/>
          <w:bCs/>
          <w:sz w:val="20"/>
        </w:rPr>
        <w:t>ykonawcy</w:t>
      </w:r>
      <w:proofErr w:type="spellEnd"/>
      <w:r w:rsidR="00636361" w:rsidRPr="00E3028A">
        <w:rPr>
          <w:rFonts w:ascii="Calibri" w:hAnsi="Calibri" w:cs="Calibri"/>
          <w:bCs/>
          <w:sz w:val="20"/>
          <w:lang w:val="pl-PL"/>
        </w:rPr>
        <w:t xml:space="preserve"> </w:t>
      </w:r>
      <w:r w:rsidR="00636361" w:rsidRPr="00E3028A">
        <w:rPr>
          <w:rFonts w:ascii="Calibri" w:hAnsi="Calibri" w:cs="Calibri"/>
          <w:sz w:val="20"/>
          <w:szCs w:val="20"/>
        </w:rPr>
        <w:t xml:space="preserve">na postawie art. 24 ust. </w:t>
      </w:r>
      <w:r w:rsidR="00636361" w:rsidRPr="00E3028A">
        <w:rPr>
          <w:rFonts w:ascii="Calibri" w:hAnsi="Calibri" w:cs="Calibri"/>
          <w:sz w:val="20"/>
          <w:szCs w:val="20"/>
          <w:lang w:val="pl-PL"/>
        </w:rPr>
        <w:t xml:space="preserve">5 pkt 1 </w:t>
      </w:r>
      <w:r w:rsidR="00B167DD">
        <w:rPr>
          <w:rFonts w:ascii="Calibri" w:hAnsi="Calibri" w:cs="Calibri"/>
          <w:sz w:val="20"/>
          <w:szCs w:val="20"/>
          <w:lang w:val="pl-PL"/>
        </w:rPr>
        <w:t>-2,4</w:t>
      </w:r>
      <w:r w:rsidR="00636361" w:rsidRPr="00E3028A">
        <w:rPr>
          <w:rFonts w:ascii="Calibri" w:hAnsi="Calibri" w:cs="Calibri"/>
          <w:sz w:val="20"/>
          <w:szCs w:val="20"/>
        </w:rPr>
        <w:t xml:space="preserve"> ustawy PZP</w:t>
      </w:r>
      <w:r w:rsidR="007C6122" w:rsidRPr="00E3028A">
        <w:rPr>
          <w:rFonts w:ascii="Calibri" w:hAnsi="Calibri" w:cs="Calibri"/>
          <w:bCs/>
          <w:sz w:val="20"/>
        </w:rPr>
        <w:t>:</w:t>
      </w:r>
    </w:p>
    <w:p w14:paraId="7D598D42" w14:textId="6EBB4939" w:rsidR="00B167DD" w:rsidRDefault="00B167DD" w:rsidP="00525EF7">
      <w:pPr>
        <w:widowControl/>
        <w:numPr>
          <w:ilvl w:val="0"/>
          <w:numId w:val="10"/>
        </w:numPr>
        <w:tabs>
          <w:tab w:val="clear" w:pos="0"/>
          <w:tab w:val="left" w:pos="784"/>
        </w:tabs>
        <w:suppressAutoHyphens w:val="0"/>
        <w:spacing w:line="241" w:lineRule="auto"/>
        <w:ind w:left="784" w:hanging="362"/>
        <w:jc w:val="both"/>
        <w:rPr>
          <w:rFonts w:asciiTheme="minorHAnsi" w:hAnsiTheme="minorHAnsi"/>
          <w:sz w:val="20"/>
          <w:szCs w:val="20"/>
        </w:rPr>
      </w:pPr>
      <w:r w:rsidRPr="00B167DD">
        <w:rPr>
          <w:rFonts w:asciiTheme="minorHAnsi" w:hAnsiTheme="minorHAnsi"/>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8918DC9" w14:textId="77777777" w:rsidR="00B167DD" w:rsidRPr="00B167DD" w:rsidRDefault="00B167DD" w:rsidP="00B167DD">
      <w:pPr>
        <w:spacing w:line="27" w:lineRule="exact"/>
        <w:rPr>
          <w:rFonts w:asciiTheme="minorHAnsi" w:eastAsia="Times New Roman" w:hAnsiTheme="minorHAnsi"/>
          <w:sz w:val="20"/>
          <w:szCs w:val="20"/>
        </w:rPr>
      </w:pPr>
    </w:p>
    <w:p w14:paraId="62F93574" w14:textId="0FB7AB72" w:rsidR="00B167DD" w:rsidRPr="00B167DD" w:rsidRDefault="00B167DD" w:rsidP="00B167DD">
      <w:pPr>
        <w:spacing w:line="242" w:lineRule="auto"/>
        <w:ind w:left="426" w:hanging="426"/>
        <w:jc w:val="both"/>
        <w:rPr>
          <w:rFonts w:asciiTheme="minorHAnsi" w:hAnsiTheme="minorHAnsi"/>
          <w:sz w:val="20"/>
          <w:szCs w:val="20"/>
        </w:rPr>
      </w:pPr>
      <w:r>
        <w:rPr>
          <w:rFonts w:asciiTheme="minorHAnsi" w:hAnsiTheme="minorHAnsi"/>
          <w:sz w:val="20"/>
          <w:szCs w:val="20"/>
        </w:rPr>
        <w:t xml:space="preserve">2.     </w:t>
      </w:r>
      <w:r w:rsidRPr="00B167DD">
        <w:rPr>
          <w:rFonts w:asciiTheme="minorHAnsi" w:hAnsiTheme="minorHAnsi"/>
          <w:sz w:val="20"/>
          <w:szCs w:val="20"/>
        </w:rPr>
        <w:t>Wykonawca który podlega wykluczeniu w na podstawie art. 24 ust 1 pkt 13 i 14 oraz 16 - 20 lub ust 5 pkt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współprace z organami ścigania oraz podjęcie konkretnych środków technicznych, organizacyjnych i kadrowych. Które są odpowiednie dla zapobiegania dalszym przestępstwom lub przestępstwom skarbowym lub nieprawidłowemu postępowaniu wykonawcy.</w:t>
      </w:r>
    </w:p>
    <w:p w14:paraId="13E76EA0" w14:textId="0820BA5D" w:rsidR="00994262" w:rsidRDefault="00994262">
      <w:pPr>
        <w:pStyle w:val="Tekstpodstawowy"/>
        <w:ind w:left="374"/>
        <w:rPr>
          <w:rFonts w:ascii="Calibri" w:hAnsi="Calibri" w:cs="Calibri"/>
          <w:bCs/>
          <w:strike/>
          <w:sz w:val="20"/>
          <w:highlight w:val="yellow"/>
        </w:rPr>
      </w:pPr>
    </w:p>
    <w:p w14:paraId="6A9A3782" w14:textId="77777777" w:rsidR="00157558" w:rsidRPr="00994262" w:rsidRDefault="00157558">
      <w:pPr>
        <w:pStyle w:val="Tekstpodstawowy"/>
        <w:ind w:left="374"/>
        <w:rPr>
          <w:rFonts w:ascii="Calibri" w:hAnsi="Calibri" w:cs="Calibri"/>
          <w:bCs/>
          <w:strike/>
          <w:sz w:val="20"/>
          <w:highlight w:val="yellow"/>
        </w:rPr>
      </w:pPr>
    </w:p>
    <w:p w14:paraId="308BAA7F" w14:textId="77777777" w:rsidR="00B44949" w:rsidRDefault="00B44949" w:rsidP="00B44949">
      <w:pPr>
        <w:pStyle w:val="Akapitzlist1"/>
        <w:spacing w:after="40"/>
        <w:ind w:left="0"/>
        <w:jc w:val="both"/>
        <w:rPr>
          <w:rFonts w:ascii="Calibri" w:hAnsi="Calibri" w:cs="Calibri"/>
          <w:b/>
          <w:sz w:val="20"/>
          <w:szCs w:val="20"/>
          <w:lang w:val="pl-PL"/>
        </w:rPr>
      </w:pPr>
      <w:proofErr w:type="spellStart"/>
      <w:r>
        <w:rPr>
          <w:rFonts w:ascii="Calibri" w:hAnsi="Calibri" w:cs="Calibri"/>
          <w:b/>
          <w:sz w:val="20"/>
          <w:szCs w:val="20"/>
        </w:rPr>
        <w:t>V</w:t>
      </w:r>
      <w:r>
        <w:rPr>
          <w:rFonts w:ascii="Calibri" w:hAnsi="Calibri" w:cs="Calibri"/>
          <w:b/>
          <w:sz w:val="20"/>
          <w:szCs w:val="20"/>
          <w:lang w:val="pl-PL"/>
        </w:rPr>
        <w:t>b</w:t>
      </w:r>
      <w:proofErr w:type="spellEnd"/>
      <w:r>
        <w:rPr>
          <w:rFonts w:ascii="Calibri" w:hAnsi="Calibri" w:cs="Calibri"/>
          <w:b/>
          <w:sz w:val="20"/>
          <w:szCs w:val="20"/>
        </w:rPr>
        <w:t xml:space="preserve">. </w:t>
      </w:r>
      <w:r>
        <w:rPr>
          <w:rFonts w:ascii="Calibri" w:hAnsi="Calibri" w:cs="Calibri"/>
          <w:b/>
          <w:sz w:val="20"/>
          <w:szCs w:val="20"/>
          <w:lang w:val="pl-PL"/>
        </w:rPr>
        <w:t>Informacje dla Wykonawców:</w:t>
      </w:r>
    </w:p>
    <w:p w14:paraId="791890B7" w14:textId="77777777" w:rsidR="000B19FD" w:rsidRDefault="000B19FD" w:rsidP="00B44949">
      <w:pPr>
        <w:pStyle w:val="Akapitzlist1"/>
        <w:spacing w:after="40"/>
        <w:ind w:left="0"/>
        <w:jc w:val="both"/>
        <w:rPr>
          <w:rFonts w:ascii="Calibri" w:hAnsi="Calibri" w:cs="Calibri"/>
          <w:b/>
          <w:sz w:val="20"/>
          <w:szCs w:val="20"/>
          <w:lang w:val="pl-PL"/>
        </w:rPr>
      </w:pPr>
    </w:p>
    <w:p w14:paraId="3E74C0BB" w14:textId="77777777" w:rsidR="00910601" w:rsidRDefault="00910601" w:rsidP="00525EF7">
      <w:pPr>
        <w:pStyle w:val="Akapitzlist1"/>
        <w:numPr>
          <w:ilvl w:val="1"/>
          <w:numId w:val="6"/>
        </w:numPr>
        <w:tabs>
          <w:tab w:val="clear" w:pos="1440"/>
        </w:tabs>
        <w:spacing w:after="40"/>
        <w:ind w:left="284"/>
        <w:jc w:val="both"/>
        <w:rPr>
          <w:rFonts w:ascii="Calibri" w:hAnsi="Calibri" w:cs="Calibri"/>
          <w:b/>
          <w:sz w:val="20"/>
          <w:szCs w:val="20"/>
          <w:lang w:val="pl-PL"/>
        </w:rPr>
      </w:pPr>
      <w:r>
        <w:rPr>
          <w:rFonts w:ascii="Calibri" w:hAnsi="Calibri" w:cs="Calibri"/>
          <w:b/>
          <w:sz w:val="20"/>
          <w:szCs w:val="20"/>
          <w:lang w:val="pl-PL"/>
        </w:rPr>
        <w:t>Informacje na temat podwykonawców</w:t>
      </w:r>
    </w:p>
    <w:p w14:paraId="20129057" w14:textId="1D8F0124" w:rsidR="00B44949" w:rsidRPr="00E3028A" w:rsidRDefault="00B44949" w:rsidP="00001D6C">
      <w:pPr>
        <w:widowControl/>
        <w:numPr>
          <w:ilvl w:val="1"/>
          <w:numId w:val="31"/>
        </w:numPr>
        <w:tabs>
          <w:tab w:val="clear" w:pos="1440"/>
          <w:tab w:val="left" w:pos="424"/>
        </w:tabs>
        <w:suppressAutoHyphens w:val="0"/>
        <w:spacing w:line="243" w:lineRule="auto"/>
        <w:ind w:left="426" w:hanging="284"/>
        <w:jc w:val="both"/>
        <w:rPr>
          <w:rFonts w:ascii="Calibri" w:hAnsi="Calibri"/>
          <w:sz w:val="20"/>
          <w:szCs w:val="20"/>
        </w:rPr>
      </w:pPr>
      <w:bookmarkStart w:id="7" w:name="_Hlk524513630"/>
      <w:r w:rsidRPr="00E3028A">
        <w:rPr>
          <w:rFonts w:ascii="Calibri" w:hAnsi="Calibri"/>
          <w:sz w:val="20"/>
          <w:szCs w:val="20"/>
        </w:rPr>
        <w:t xml:space="preserve">Wykonawca może powierzyć wykonanie części przedmiotu zamówienia podwykonawcom. Zamawiający nie wskazuje kluczowych części lub </w:t>
      </w:r>
      <w:r w:rsidR="006F0F0A" w:rsidRPr="00E3028A">
        <w:rPr>
          <w:rFonts w:ascii="Calibri" w:hAnsi="Calibri"/>
          <w:sz w:val="20"/>
          <w:szCs w:val="20"/>
        </w:rPr>
        <w:t>prac,</w:t>
      </w:r>
      <w:r w:rsidRPr="00E3028A">
        <w:rPr>
          <w:rFonts w:ascii="Calibri" w:hAnsi="Calibri"/>
          <w:sz w:val="20"/>
          <w:szCs w:val="20"/>
        </w:rPr>
        <w:t xml:space="preserve"> które winne być zrealizowane przez Wykonawcę osobiście (art. 36a </w:t>
      </w:r>
      <w:proofErr w:type="spellStart"/>
      <w:r w:rsidRPr="00E3028A">
        <w:rPr>
          <w:rFonts w:ascii="Calibri" w:hAnsi="Calibri"/>
          <w:sz w:val="20"/>
          <w:szCs w:val="20"/>
        </w:rPr>
        <w:t>u.p.z.p</w:t>
      </w:r>
      <w:proofErr w:type="spellEnd"/>
      <w:r w:rsidRPr="00E3028A">
        <w:rPr>
          <w:rFonts w:ascii="Calibri" w:hAnsi="Calibri"/>
          <w:sz w:val="20"/>
          <w:szCs w:val="20"/>
        </w:rPr>
        <w:t>.).</w:t>
      </w:r>
    </w:p>
    <w:p w14:paraId="5EC1BD7E" w14:textId="299FAF37" w:rsidR="00A9487C" w:rsidRPr="00300C4A" w:rsidRDefault="00A9487C" w:rsidP="00001D6C">
      <w:pPr>
        <w:widowControl/>
        <w:numPr>
          <w:ilvl w:val="1"/>
          <w:numId w:val="31"/>
        </w:numPr>
        <w:tabs>
          <w:tab w:val="clear" w:pos="1440"/>
          <w:tab w:val="left" w:pos="424"/>
        </w:tabs>
        <w:suppressAutoHyphens w:val="0"/>
        <w:spacing w:line="239" w:lineRule="auto"/>
        <w:ind w:left="426"/>
        <w:jc w:val="both"/>
        <w:rPr>
          <w:rFonts w:asciiTheme="minorHAnsi" w:hAnsiTheme="minorHAnsi"/>
          <w:sz w:val="20"/>
          <w:szCs w:val="20"/>
        </w:rPr>
      </w:pPr>
      <w:r w:rsidRPr="00300C4A">
        <w:rPr>
          <w:rFonts w:asciiTheme="minorHAnsi" w:hAnsiTheme="minorHAnsi"/>
          <w:sz w:val="20"/>
          <w:szCs w:val="20"/>
        </w:rPr>
        <w:t xml:space="preserve">W przypadku zlecenia części zamówienia podwykonawcom Wykonawca zgodnie z treścią art. 36b ust. 1 </w:t>
      </w:r>
      <w:proofErr w:type="spellStart"/>
      <w:r w:rsidRPr="00300C4A">
        <w:rPr>
          <w:rFonts w:asciiTheme="minorHAnsi" w:hAnsiTheme="minorHAnsi"/>
          <w:sz w:val="20"/>
          <w:szCs w:val="20"/>
        </w:rPr>
        <w:t>u.p.z.p</w:t>
      </w:r>
      <w:proofErr w:type="spellEnd"/>
      <w:r w:rsidRPr="00300C4A">
        <w:rPr>
          <w:rFonts w:asciiTheme="minorHAnsi" w:hAnsiTheme="minorHAnsi"/>
          <w:sz w:val="20"/>
          <w:szCs w:val="20"/>
        </w:rPr>
        <w:t xml:space="preserve">., zobowiązany jest część zamówienia której wykonanie zamierza powierzyć podwykonawcy oraz firmę (nazwę) i siedzibę (adres) podwykonawcy ujawnić w pkt </w:t>
      </w:r>
      <w:r w:rsidR="00773380" w:rsidRPr="00300C4A">
        <w:rPr>
          <w:rFonts w:asciiTheme="minorHAnsi" w:hAnsiTheme="minorHAnsi"/>
          <w:sz w:val="20"/>
          <w:szCs w:val="20"/>
        </w:rPr>
        <w:t>E</w:t>
      </w:r>
      <w:r w:rsidRPr="00300C4A">
        <w:rPr>
          <w:rFonts w:asciiTheme="minorHAnsi" w:hAnsiTheme="minorHAnsi"/>
          <w:sz w:val="20"/>
          <w:szCs w:val="20"/>
        </w:rPr>
        <w:t xml:space="preserve"> załącznika nr 1 do SIWZ – (formularz ofertowy).</w:t>
      </w:r>
    </w:p>
    <w:p w14:paraId="1A79F7DC" w14:textId="77777777" w:rsidR="00B44949" w:rsidRPr="00E3028A" w:rsidRDefault="00B44949" w:rsidP="00B44949">
      <w:pPr>
        <w:spacing w:line="1" w:lineRule="exact"/>
        <w:rPr>
          <w:rFonts w:ascii="Calibri" w:hAnsi="Calibri"/>
          <w:sz w:val="20"/>
          <w:szCs w:val="20"/>
        </w:rPr>
      </w:pPr>
    </w:p>
    <w:p w14:paraId="542680B3" w14:textId="77777777" w:rsidR="00B44949" w:rsidRPr="00910601" w:rsidRDefault="00B44949" w:rsidP="00001D6C">
      <w:pPr>
        <w:widowControl/>
        <w:numPr>
          <w:ilvl w:val="1"/>
          <w:numId w:val="31"/>
        </w:numPr>
        <w:tabs>
          <w:tab w:val="left" w:pos="424"/>
        </w:tabs>
        <w:suppressAutoHyphens w:val="0"/>
        <w:spacing w:line="239" w:lineRule="auto"/>
        <w:ind w:left="424" w:hanging="280"/>
        <w:jc w:val="both"/>
        <w:rPr>
          <w:rFonts w:ascii="Calibri" w:hAnsi="Calibri"/>
          <w:sz w:val="20"/>
          <w:szCs w:val="20"/>
        </w:rPr>
      </w:pPr>
      <w:r w:rsidRPr="00E3028A">
        <w:rPr>
          <w:rFonts w:ascii="Calibri" w:hAnsi="Calibri"/>
          <w:sz w:val="20"/>
          <w:szCs w:val="20"/>
        </w:rPr>
        <w:t>Dodatkowo w przypadku gdy Wykonawca korzysta z podwykonawców, na których zasoby powołuje się na zasadach określonych w art. 22a ustawy PZP, w celu wykazania</w:t>
      </w:r>
      <w:r w:rsidRPr="00910601">
        <w:rPr>
          <w:rFonts w:ascii="Calibri" w:hAnsi="Calibri"/>
          <w:sz w:val="20"/>
          <w:szCs w:val="20"/>
        </w:rPr>
        <w:t xml:space="preserve"> spełnienia warunków udziału w postępowaniu określonych w SIWZ, o których mowa w art. 22 ust. 1 ustawy PZP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w:t>
      </w:r>
    </w:p>
    <w:p w14:paraId="64243256" w14:textId="77777777" w:rsidR="00B44949" w:rsidRPr="00910601" w:rsidRDefault="00B44949" w:rsidP="00B44949">
      <w:pPr>
        <w:spacing w:line="5" w:lineRule="exact"/>
        <w:rPr>
          <w:rFonts w:ascii="Calibri" w:hAnsi="Calibri"/>
          <w:sz w:val="20"/>
          <w:szCs w:val="20"/>
        </w:rPr>
      </w:pPr>
    </w:p>
    <w:p w14:paraId="5BABE8E1" w14:textId="77777777" w:rsidR="00B44949" w:rsidRPr="00910601" w:rsidRDefault="00B44949" w:rsidP="00001D6C">
      <w:pPr>
        <w:widowControl/>
        <w:numPr>
          <w:ilvl w:val="1"/>
          <w:numId w:val="31"/>
        </w:numPr>
        <w:tabs>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Wykonawca będzie ponosił pełną odpowiedzialność wobec Zamawiającego i osób trzecich za prace wykonane przez podwykonawców. Wykonawca odpowiada za wszelkie działania podwykonawców, jak za działania własne, w tym za uchybienia, zaniedbania podwykonawców w takim samym stopniu jakby to były działania, uchybienia lub zaniedbania jego własnych pracowników.</w:t>
      </w:r>
    </w:p>
    <w:p w14:paraId="6D11DF32" w14:textId="77777777" w:rsidR="00B44949" w:rsidRPr="00910601" w:rsidRDefault="00B44949" w:rsidP="00B44949">
      <w:pPr>
        <w:spacing w:line="2" w:lineRule="exact"/>
        <w:rPr>
          <w:rFonts w:ascii="Calibri" w:hAnsi="Calibri"/>
          <w:sz w:val="20"/>
          <w:szCs w:val="20"/>
        </w:rPr>
      </w:pPr>
    </w:p>
    <w:p w14:paraId="61AC6ABC" w14:textId="77777777" w:rsidR="00B44949" w:rsidRPr="00910601" w:rsidRDefault="00B44949" w:rsidP="00001D6C">
      <w:pPr>
        <w:widowControl/>
        <w:numPr>
          <w:ilvl w:val="1"/>
          <w:numId w:val="31"/>
        </w:numPr>
        <w:tabs>
          <w:tab w:val="left" w:pos="424"/>
        </w:tabs>
        <w:suppressAutoHyphens w:val="0"/>
        <w:spacing w:line="239" w:lineRule="auto"/>
        <w:ind w:left="424" w:hanging="280"/>
        <w:jc w:val="both"/>
        <w:rPr>
          <w:rFonts w:ascii="Calibri" w:hAnsi="Calibri"/>
          <w:sz w:val="20"/>
          <w:szCs w:val="20"/>
        </w:rPr>
      </w:pPr>
      <w:r w:rsidRPr="00910601">
        <w:rPr>
          <w:rFonts w:ascii="Calibri" w:hAnsi="Calibri"/>
          <w:sz w:val="20"/>
          <w:szCs w:val="20"/>
        </w:rPr>
        <w:t xml:space="preserve">W przypadku powierzenia części przedmiotu zamówienia podwykonawcom przez Wykonawcę Zamawiający, przed podpisaniem umowy zastrzega </w:t>
      </w:r>
      <w:r w:rsidR="00AE1367" w:rsidRPr="00910601">
        <w:rPr>
          <w:rFonts w:ascii="Calibri" w:hAnsi="Calibri"/>
          <w:sz w:val="20"/>
          <w:szCs w:val="20"/>
        </w:rPr>
        <w:t xml:space="preserve">sobie </w:t>
      </w:r>
      <w:r w:rsidRPr="00910601">
        <w:rPr>
          <w:rFonts w:ascii="Calibri" w:hAnsi="Calibri"/>
          <w:sz w:val="20"/>
          <w:szCs w:val="20"/>
        </w:rPr>
        <w:t>prawo do akceptacji treści wzorów umów, które będą z nimi zawarte.</w:t>
      </w:r>
    </w:p>
    <w:p w14:paraId="2E87ABF4" w14:textId="77777777" w:rsidR="00B44949" w:rsidRPr="00910601" w:rsidRDefault="00B44949" w:rsidP="00001D6C">
      <w:pPr>
        <w:widowControl/>
        <w:numPr>
          <w:ilvl w:val="1"/>
          <w:numId w:val="31"/>
        </w:numPr>
        <w:tabs>
          <w:tab w:val="left" w:pos="424"/>
        </w:tabs>
        <w:suppressAutoHyphens w:val="0"/>
        <w:spacing w:line="241" w:lineRule="auto"/>
        <w:ind w:left="424" w:hanging="280"/>
        <w:jc w:val="both"/>
        <w:rPr>
          <w:rFonts w:ascii="Calibri" w:hAnsi="Calibri"/>
          <w:sz w:val="20"/>
          <w:szCs w:val="20"/>
        </w:rPr>
      </w:pPr>
      <w:r w:rsidRPr="00910601">
        <w:rPr>
          <w:rFonts w:ascii="Calibri" w:hAnsi="Calibri"/>
          <w:sz w:val="20"/>
          <w:szCs w:val="20"/>
        </w:rPr>
        <w:t>Wykonawca przedłoży Zamawiającemu, poświadczoną za zgodność z oryginałem, kopię zawartej umowy o podwykonawstwo, w terminie 7 dni o dnia jej zawarcia.</w:t>
      </w:r>
    </w:p>
    <w:bookmarkEnd w:id="7"/>
    <w:p w14:paraId="25DC7A92" w14:textId="77777777" w:rsidR="00B44949" w:rsidRPr="00803487" w:rsidRDefault="00B44949" w:rsidP="00B44949">
      <w:pPr>
        <w:spacing w:line="358" w:lineRule="exact"/>
        <w:rPr>
          <w:rFonts w:ascii="Calibri" w:eastAsia="Times New Roman" w:hAnsi="Calibri"/>
          <w:sz w:val="20"/>
          <w:szCs w:val="20"/>
          <w:highlight w:val="yellow"/>
        </w:rPr>
      </w:pPr>
    </w:p>
    <w:p w14:paraId="1656FF18" w14:textId="77777777" w:rsidR="00B44949" w:rsidRPr="00910601" w:rsidRDefault="00AD6922" w:rsidP="007B2E34">
      <w:pPr>
        <w:tabs>
          <w:tab w:val="left" w:pos="683"/>
        </w:tabs>
        <w:spacing w:line="0" w:lineRule="atLeast"/>
        <w:ind w:left="426" w:hanging="426"/>
        <w:rPr>
          <w:rFonts w:ascii="Calibri" w:hAnsi="Calibri"/>
          <w:b/>
          <w:sz w:val="20"/>
          <w:szCs w:val="20"/>
        </w:rPr>
      </w:pPr>
      <w:r w:rsidRPr="00910601">
        <w:rPr>
          <w:rFonts w:ascii="Calibri" w:hAnsi="Calibri"/>
          <w:b/>
          <w:sz w:val="20"/>
          <w:szCs w:val="20"/>
        </w:rPr>
        <w:t xml:space="preserve">2. </w:t>
      </w:r>
      <w:r w:rsidR="007B2E34" w:rsidRPr="00910601">
        <w:rPr>
          <w:rFonts w:ascii="Calibri" w:hAnsi="Calibri"/>
          <w:b/>
          <w:sz w:val="20"/>
          <w:szCs w:val="20"/>
        </w:rPr>
        <w:t xml:space="preserve">   </w:t>
      </w:r>
      <w:r w:rsidR="00B44949" w:rsidRPr="00910601">
        <w:rPr>
          <w:rFonts w:ascii="Calibri" w:hAnsi="Calibri"/>
          <w:b/>
          <w:sz w:val="20"/>
          <w:szCs w:val="20"/>
        </w:rPr>
        <w:t>Udział w postępowaniu Wykonawców wspólnie</w:t>
      </w:r>
      <w:r w:rsidR="00AE1367" w:rsidRPr="00910601">
        <w:rPr>
          <w:rFonts w:ascii="Calibri" w:hAnsi="Calibri"/>
          <w:sz w:val="20"/>
          <w:szCs w:val="20"/>
        </w:rPr>
        <w:t xml:space="preserve"> </w:t>
      </w:r>
      <w:r w:rsidR="00AE1367" w:rsidRPr="00910601">
        <w:rPr>
          <w:rFonts w:ascii="Calibri" w:hAnsi="Calibri"/>
          <w:b/>
          <w:sz w:val="20"/>
          <w:szCs w:val="20"/>
        </w:rPr>
        <w:t>ubiegających się o udzielenie zamówienia</w:t>
      </w:r>
    </w:p>
    <w:p w14:paraId="2284FD35" w14:textId="77777777" w:rsidR="00B44949" w:rsidRPr="00910601" w:rsidRDefault="00B44949" w:rsidP="00B44949">
      <w:pPr>
        <w:spacing w:line="9" w:lineRule="exact"/>
        <w:rPr>
          <w:rFonts w:ascii="Calibri" w:eastAsia="Times New Roman" w:hAnsi="Calibri"/>
          <w:sz w:val="20"/>
          <w:szCs w:val="20"/>
        </w:rPr>
      </w:pPr>
    </w:p>
    <w:p w14:paraId="62F2AAA6" w14:textId="77777777" w:rsidR="00B44949" w:rsidRPr="00910601" w:rsidRDefault="00B44949" w:rsidP="00525EF7">
      <w:pPr>
        <w:widowControl/>
        <w:numPr>
          <w:ilvl w:val="0"/>
          <w:numId w:val="7"/>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Wykonawcy wspólnie ubiegający się o udzielenie zamówienia ustanowią pełnomocnika do reprezentowania ich w postępowaniu o udzielenie zamówienia i zawarcia umowy w sprawie zamówienia.</w:t>
      </w:r>
    </w:p>
    <w:p w14:paraId="12899EB0" w14:textId="77777777" w:rsidR="00B44949" w:rsidRPr="00910601" w:rsidRDefault="00B44949" w:rsidP="00B44949">
      <w:pPr>
        <w:spacing w:line="1" w:lineRule="exact"/>
        <w:jc w:val="both"/>
        <w:rPr>
          <w:rFonts w:ascii="Calibri" w:hAnsi="Calibri"/>
          <w:sz w:val="20"/>
          <w:szCs w:val="20"/>
        </w:rPr>
      </w:pPr>
    </w:p>
    <w:p w14:paraId="44998D7E" w14:textId="77777777" w:rsidR="00B44949" w:rsidRPr="00910601" w:rsidRDefault="00B44949" w:rsidP="00525EF7">
      <w:pPr>
        <w:widowControl/>
        <w:numPr>
          <w:ilvl w:val="0"/>
          <w:numId w:val="7"/>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Wszelka korespondencja prowadzona będzie wyłącznie z pełnomocnikiem.</w:t>
      </w:r>
    </w:p>
    <w:p w14:paraId="51D60685" w14:textId="77777777" w:rsidR="00B44949" w:rsidRPr="00910601" w:rsidRDefault="00B44949" w:rsidP="00525EF7">
      <w:pPr>
        <w:widowControl/>
        <w:numPr>
          <w:ilvl w:val="0"/>
          <w:numId w:val="7"/>
        </w:numPr>
        <w:tabs>
          <w:tab w:val="clear" w:pos="1800"/>
          <w:tab w:val="left" w:pos="424"/>
        </w:tabs>
        <w:suppressAutoHyphens w:val="0"/>
        <w:spacing w:line="239" w:lineRule="auto"/>
        <w:ind w:left="424" w:hanging="280"/>
        <w:jc w:val="both"/>
        <w:rPr>
          <w:rFonts w:ascii="Calibri" w:hAnsi="Calibri"/>
          <w:sz w:val="20"/>
          <w:szCs w:val="20"/>
        </w:rPr>
      </w:pPr>
      <w:r w:rsidRPr="00910601">
        <w:rPr>
          <w:rFonts w:ascii="Calibri" w:hAnsi="Calibri"/>
          <w:sz w:val="20"/>
          <w:szCs w:val="20"/>
        </w:rPr>
        <w:t>Wykonawcy ubiegający się wspólnie o udzielenie zamówienia, których oferta zostanie uznana za najkorzystniejszą, przed podpisaniem umowy o realizację zamówienia są zobowiązane przedstawić Zamawiającemu umowę regulującą współpracę tych podmiotów.</w:t>
      </w:r>
    </w:p>
    <w:p w14:paraId="1AC4FDCD" w14:textId="77777777" w:rsidR="00B44949" w:rsidRPr="00910601" w:rsidRDefault="00B44949" w:rsidP="00B44949">
      <w:pPr>
        <w:spacing w:line="3" w:lineRule="exact"/>
        <w:jc w:val="both"/>
        <w:rPr>
          <w:rFonts w:ascii="Calibri" w:hAnsi="Calibri"/>
          <w:sz w:val="20"/>
          <w:szCs w:val="20"/>
        </w:rPr>
      </w:pPr>
    </w:p>
    <w:p w14:paraId="12496104" w14:textId="77777777" w:rsidR="00B44949" w:rsidRPr="00910601" w:rsidRDefault="00B44949" w:rsidP="00525EF7">
      <w:pPr>
        <w:widowControl/>
        <w:numPr>
          <w:ilvl w:val="0"/>
          <w:numId w:val="7"/>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Wykonawcy wspólnie ubiegający się o udzielenie zamówienia muszą wykazać, że warunki udziału w postępowaniu określone przez Zamawiającego spełniają łącznie.</w:t>
      </w:r>
    </w:p>
    <w:p w14:paraId="241B8B21" w14:textId="77777777" w:rsidR="00B44949" w:rsidRPr="00910601" w:rsidRDefault="00B44949" w:rsidP="00525EF7">
      <w:pPr>
        <w:widowControl/>
        <w:numPr>
          <w:ilvl w:val="0"/>
          <w:numId w:val="7"/>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Brak podstaw wykluczenia będzie oceniany w stosunku do każdego z Wykonawców niezależnie.</w:t>
      </w:r>
    </w:p>
    <w:p w14:paraId="4FB53F10" w14:textId="77777777" w:rsidR="00B44949" w:rsidRPr="00910601" w:rsidRDefault="00B44949" w:rsidP="00B44949">
      <w:pPr>
        <w:spacing w:line="1" w:lineRule="exact"/>
        <w:jc w:val="both"/>
        <w:rPr>
          <w:rFonts w:ascii="Calibri" w:hAnsi="Calibri"/>
          <w:sz w:val="20"/>
          <w:szCs w:val="20"/>
        </w:rPr>
      </w:pPr>
    </w:p>
    <w:p w14:paraId="77412CFD" w14:textId="77777777" w:rsidR="00B44949" w:rsidRPr="00910601" w:rsidRDefault="00B44949" w:rsidP="00525EF7">
      <w:pPr>
        <w:widowControl/>
        <w:numPr>
          <w:ilvl w:val="0"/>
          <w:numId w:val="7"/>
        </w:numPr>
        <w:tabs>
          <w:tab w:val="clear" w:pos="1800"/>
          <w:tab w:val="left" w:pos="424"/>
        </w:tabs>
        <w:suppressAutoHyphens w:val="0"/>
        <w:spacing w:line="241" w:lineRule="auto"/>
        <w:ind w:left="424" w:right="20" w:hanging="280"/>
        <w:jc w:val="both"/>
        <w:rPr>
          <w:rFonts w:ascii="Calibri" w:hAnsi="Calibri"/>
          <w:sz w:val="20"/>
          <w:szCs w:val="20"/>
        </w:rPr>
      </w:pPr>
      <w:r w:rsidRPr="00910601">
        <w:rPr>
          <w:rFonts w:ascii="Calibri" w:hAnsi="Calibri"/>
          <w:sz w:val="20"/>
          <w:szCs w:val="20"/>
        </w:rPr>
        <w:t xml:space="preserve">Wykonawcy wspólnie ubiegające się o udzielenie zamówienia ponoszą solidarną odpowiedzialność za wykonanie umowy </w:t>
      </w:r>
    </w:p>
    <w:p w14:paraId="1A67E07F" w14:textId="77777777" w:rsidR="00994262" w:rsidRPr="00910601" w:rsidRDefault="00994262" w:rsidP="00B44949">
      <w:pPr>
        <w:pStyle w:val="Tekstpodstawowy"/>
        <w:rPr>
          <w:rFonts w:ascii="Calibri" w:hAnsi="Calibri" w:cs="Calibri"/>
          <w:bCs/>
          <w:strike/>
          <w:sz w:val="20"/>
        </w:rPr>
      </w:pPr>
    </w:p>
    <w:p w14:paraId="1E1C21E9" w14:textId="77777777" w:rsidR="00AD6922" w:rsidRPr="00910601" w:rsidRDefault="00AD6922" w:rsidP="00525EF7">
      <w:pPr>
        <w:pStyle w:val="Tekstpodstawowy"/>
        <w:numPr>
          <w:ilvl w:val="1"/>
          <w:numId w:val="22"/>
        </w:numPr>
        <w:ind w:left="426" w:hanging="426"/>
        <w:rPr>
          <w:rFonts w:ascii="Calibri" w:hAnsi="Calibri" w:cs="Calibri"/>
          <w:bCs/>
          <w:sz w:val="20"/>
        </w:rPr>
      </w:pPr>
      <w:r w:rsidRPr="00910601">
        <w:rPr>
          <w:rFonts w:ascii="Calibri" w:hAnsi="Calibri" w:cs="Calibri"/>
          <w:bCs/>
          <w:sz w:val="20"/>
        </w:rPr>
        <w:t>Informacje dla wykonawców polegających na zasobach innych podmiotów, na zasadach określonych w art. 22a ustawy PZP.</w:t>
      </w:r>
    </w:p>
    <w:p w14:paraId="384D9CD8" w14:textId="2B076A57" w:rsidR="00C2238F" w:rsidRPr="00E3028A" w:rsidRDefault="00AD6922" w:rsidP="00001D6C">
      <w:pPr>
        <w:pStyle w:val="Akapitzlist1"/>
        <w:numPr>
          <w:ilvl w:val="0"/>
          <w:numId w:val="33"/>
        </w:numPr>
        <w:tabs>
          <w:tab w:val="left" w:pos="426"/>
        </w:tabs>
        <w:spacing w:after="40"/>
        <w:jc w:val="both"/>
        <w:rPr>
          <w:rFonts w:ascii="Calibri" w:hAnsi="Calibri" w:cs="Calibri"/>
          <w:bCs/>
          <w:iCs/>
          <w:sz w:val="20"/>
          <w:szCs w:val="20"/>
          <w:lang w:val="pl-PL"/>
        </w:rPr>
      </w:pPr>
      <w:r w:rsidRPr="00910601">
        <w:rPr>
          <w:rFonts w:ascii="Calibri" w:hAnsi="Calibri" w:cs="Calibri"/>
          <w:bCs/>
          <w:iCs/>
          <w:sz w:val="20"/>
          <w:szCs w:val="20"/>
        </w:rPr>
        <w:t>Wykonawca</w:t>
      </w:r>
      <w:r w:rsidR="00910601">
        <w:rPr>
          <w:rFonts w:ascii="Calibri" w:hAnsi="Calibri" w:cs="Calibri"/>
          <w:bCs/>
          <w:iCs/>
          <w:sz w:val="20"/>
          <w:szCs w:val="20"/>
          <w:lang w:val="pl-PL"/>
        </w:rPr>
        <w:t xml:space="preserve"> </w:t>
      </w:r>
      <w:r>
        <w:rPr>
          <w:rFonts w:ascii="Calibri" w:hAnsi="Calibri" w:cs="Calibri"/>
          <w:bCs/>
          <w:iCs/>
          <w:sz w:val="20"/>
          <w:szCs w:val="20"/>
        </w:rPr>
        <w:t xml:space="preserve">, </w:t>
      </w:r>
      <w:r>
        <w:rPr>
          <w:rFonts w:ascii="Calibri" w:hAnsi="Calibri" w:cs="Calibri"/>
          <w:bCs/>
          <w:sz w:val="20"/>
          <w:szCs w:val="20"/>
        </w:rPr>
        <w:t xml:space="preserve">może w celu potwierdzenia spełniania warunku, o którym mowa w rozdz. </w:t>
      </w:r>
      <w:r w:rsidRPr="006D48CA">
        <w:rPr>
          <w:rFonts w:ascii="Calibri" w:hAnsi="Calibri" w:cs="Calibri"/>
          <w:bCs/>
          <w:sz w:val="20"/>
          <w:szCs w:val="20"/>
        </w:rPr>
        <w:t>V</w:t>
      </w:r>
      <w:r w:rsidRPr="00A9487C">
        <w:rPr>
          <w:rFonts w:ascii="Calibri" w:hAnsi="Calibri" w:cs="Calibri"/>
          <w:bCs/>
          <w:color w:val="FF0000"/>
          <w:sz w:val="20"/>
          <w:szCs w:val="20"/>
        </w:rPr>
        <w:t xml:space="preserve">. </w:t>
      </w:r>
      <w:r w:rsidRPr="00910601">
        <w:rPr>
          <w:rFonts w:ascii="Calibri" w:hAnsi="Calibri" w:cs="Calibri"/>
          <w:bCs/>
          <w:sz w:val="20"/>
          <w:szCs w:val="20"/>
        </w:rPr>
        <w:t xml:space="preserve">niniejszej SIWZ,  w stosownych sytuacjach oraz w odniesieniu do konkretnego zamówienia, </w:t>
      </w:r>
      <w:r w:rsidRPr="00910601">
        <w:rPr>
          <w:rFonts w:ascii="Calibri" w:hAnsi="Calibri" w:cs="Calibri"/>
          <w:bCs/>
          <w:sz w:val="20"/>
          <w:szCs w:val="20"/>
          <w:lang w:val="pl-PL"/>
        </w:rPr>
        <w:t xml:space="preserve">lub jego części, </w:t>
      </w:r>
      <w:r w:rsidRPr="00910601">
        <w:rPr>
          <w:rFonts w:ascii="Calibri" w:hAnsi="Calibri" w:cs="Calibri"/>
          <w:bCs/>
          <w:sz w:val="20"/>
          <w:szCs w:val="20"/>
        </w:rPr>
        <w:t xml:space="preserve">polegać na </w:t>
      </w:r>
      <w:r w:rsidRPr="00E3028A">
        <w:rPr>
          <w:rFonts w:ascii="Calibri" w:hAnsi="Calibri" w:cs="Calibri"/>
          <w:bCs/>
          <w:sz w:val="20"/>
          <w:szCs w:val="20"/>
        </w:rPr>
        <w:lastRenderedPageBreak/>
        <w:t xml:space="preserve">zdolnościach technicznych lub zawodowych </w:t>
      </w:r>
      <w:r w:rsidR="00C2238F" w:rsidRPr="00E3028A">
        <w:rPr>
          <w:rFonts w:ascii="Calibri" w:hAnsi="Calibri" w:cs="Calibri"/>
          <w:bCs/>
          <w:sz w:val="20"/>
          <w:szCs w:val="20"/>
          <w:lang w:val="pl-PL"/>
        </w:rPr>
        <w:t xml:space="preserve">lub sytuacji finansowej lub ekonomicznych </w:t>
      </w:r>
      <w:r w:rsidRPr="00E3028A">
        <w:rPr>
          <w:rFonts w:ascii="Calibri" w:hAnsi="Calibri" w:cs="Calibri"/>
          <w:bCs/>
          <w:sz w:val="20"/>
          <w:szCs w:val="20"/>
        </w:rPr>
        <w:t>innych podmiotów, niezależnie od charakteru prawnego łączących go z nim stosunków prawnych</w:t>
      </w:r>
      <w:r w:rsidRPr="00E3028A">
        <w:rPr>
          <w:rFonts w:ascii="Calibri" w:hAnsi="Calibri" w:cs="Calibri"/>
          <w:bCs/>
          <w:iCs/>
          <w:sz w:val="20"/>
          <w:szCs w:val="20"/>
        </w:rPr>
        <w:t>.</w:t>
      </w:r>
    </w:p>
    <w:p w14:paraId="1486E2F6" w14:textId="77777777" w:rsidR="00C2238F" w:rsidRPr="00E3028A" w:rsidRDefault="00C2238F" w:rsidP="00001D6C">
      <w:pPr>
        <w:pStyle w:val="Akapitzlist1"/>
        <w:numPr>
          <w:ilvl w:val="0"/>
          <w:numId w:val="33"/>
        </w:numPr>
        <w:tabs>
          <w:tab w:val="left" w:pos="426"/>
        </w:tabs>
        <w:spacing w:after="40"/>
        <w:jc w:val="both"/>
        <w:rPr>
          <w:rFonts w:ascii="Calibri" w:hAnsi="Calibri" w:cs="Calibri"/>
          <w:b/>
          <w:bCs/>
          <w:iCs/>
          <w:sz w:val="20"/>
          <w:szCs w:val="20"/>
          <w:u w:val="single"/>
          <w:lang w:val="pl-PL"/>
        </w:rPr>
      </w:pPr>
      <w:r w:rsidRPr="00E3028A">
        <w:rPr>
          <w:rFonts w:ascii="Calibri" w:hAnsi="Calibri"/>
          <w:sz w:val="20"/>
          <w:szCs w:val="20"/>
        </w:rPr>
        <w:t xml:space="preserve">Wykonawca, który polega na zdolnościach </w:t>
      </w:r>
      <w:r w:rsidRPr="00E3028A">
        <w:rPr>
          <w:rFonts w:ascii="Calibri" w:hAnsi="Calibri"/>
          <w:sz w:val="20"/>
          <w:szCs w:val="20"/>
          <w:lang w:val="pl-PL"/>
        </w:rPr>
        <w:t xml:space="preserve">lub sytuacji </w:t>
      </w:r>
      <w:r w:rsidRPr="00E3028A">
        <w:rPr>
          <w:rFonts w:ascii="Calibri" w:hAnsi="Calibri"/>
          <w:sz w:val="20"/>
          <w:szCs w:val="20"/>
        </w:rPr>
        <w:t xml:space="preserve">innych podmiotów, musi udowodnić zamawiającemu, że realizując zamówienie, będzie dysponował niezbędnymi zasobami tych podmiotów w szczególności </w:t>
      </w:r>
      <w:r w:rsidRPr="00E3028A">
        <w:rPr>
          <w:rFonts w:ascii="Calibri" w:hAnsi="Calibri"/>
          <w:b/>
          <w:sz w:val="20"/>
          <w:szCs w:val="20"/>
          <w:u w:val="single"/>
          <w:lang w:val="pl-PL"/>
        </w:rPr>
        <w:t xml:space="preserve">przedstawiając </w:t>
      </w:r>
      <w:r w:rsidRPr="00E3028A">
        <w:rPr>
          <w:rFonts w:ascii="Calibri" w:hAnsi="Calibri"/>
          <w:b/>
          <w:sz w:val="20"/>
          <w:szCs w:val="20"/>
          <w:u w:val="single"/>
        </w:rPr>
        <w:t xml:space="preserve"> zobowiązanie tych podmiotów do oddania mu do dyspozycji niezbędnych zasobów na potrzeby realizacji zamówienia</w:t>
      </w:r>
      <w:r w:rsidRPr="00E3028A">
        <w:rPr>
          <w:rFonts w:ascii="Calibri" w:hAnsi="Calibri"/>
          <w:b/>
          <w:sz w:val="20"/>
          <w:szCs w:val="20"/>
          <w:u w:val="single"/>
          <w:lang w:val="pl-PL"/>
        </w:rPr>
        <w:t>.</w:t>
      </w:r>
    </w:p>
    <w:p w14:paraId="15BDBEB4" w14:textId="1D9D9AB1" w:rsidR="00C33E30" w:rsidRPr="00C33E30" w:rsidRDefault="00C2238F" w:rsidP="00001D6C">
      <w:pPr>
        <w:pStyle w:val="Akapitzlist1"/>
        <w:numPr>
          <w:ilvl w:val="0"/>
          <w:numId w:val="33"/>
        </w:numPr>
        <w:tabs>
          <w:tab w:val="left" w:pos="426"/>
        </w:tabs>
        <w:spacing w:after="40"/>
        <w:jc w:val="both"/>
        <w:rPr>
          <w:rFonts w:ascii="Calibri" w:hAnsi="Calibri" w:cs="Calibri"/>
          <w:b/>
          <w:bCs/>
          <w:iCs/>
          <w:sz w:val="20"/>
          <w:szCs w:val="20"/>
          <w:u w:val="single"/>
          <w:lang w:val="pl-PL"/>
        </w:rPr>
      </w:pPr>
      <w:r w:rsidRPr="00E3028A">
        <w:rPr>
          <w:rFonts w:ascii="Calibri" w:hAnsi="Calibri"/>
          <w:sz w:val="20"/>
          <w:szCs w:val="20"/>
        </w:rPr>
        <w:t>Zamawiający oceni, czy udostępniane Wykonawcy przez inne podmioty zdolności techniczne lub zawodowe</w:t>
      </w:r>
      <w:r w:rsidRPr="00E3028A">
        <w:rPr>
          <w:rFonts w:ascii="Calibri" w:hAnsi="Calibri" w:cs="Calibri"/>
          <w:bCs/>
          <w:sz w:val="20"/>
          <w:szCs w:val="20"/>
          <w:lang w:val="pl-PL"/>
        </w:rPr>
        <w:t xml:space="preserve"> lub ich sytuacja finansowa lub ekonomiczna</w:t>
      </w:r>
      <w:r w:rsidRPr="00E3028A">
        <w:rPr>
          <w:rFonts w:ascii="Calibri" w:hAnsi="Calibri"/>
          <w:sz w:val="20"/>
          <w:szCs w:val="20"/>
        </w:rPr>
        <w:t>, pozwalają na wykazanie przez Wykonawcę spełniania warunków udziału w postępowaniu oraz zbada, czy nie zachodzą wobec</w:t>
      </w:r>
      <w:r w:rsidRPr="00C2238F">
        <w:rPr>
          <w:rFonts w:ascii="Calibri" w:hAnsi="Calibri"/>
          <w:sz w:val="20"/>
          <w:szCs w:val="20"/>
        </w:rPr>
        <w:t xml:space="preserve"> tego podmiotu podstawy wykluczenia, o których mowa w art. 24 ust. 1 pkt 13–22 oraz art. 24 ust. 5 pkt. </w:t>
      </w:r>
      <w:r w:rsidRPr="00A24F2B">
        <w:rPr>
          <w:rFonts w:ascii="Calibri" w:hAnsi="Calibri"/>
          <w:sz w:val="20"/>
          <w:szCs w:val="20"/>
        </w:rPr>
        <w:t>1</w:t>
      </w:r>
      <w:r w:rsidR="00521B88">
        <w:rPr>
          <w:rFonts w:ascii="Calibri" w:hAnsi="Calibri"/>
          <w:sz w:val="20"/>
          <w:szCs w:val="20"/>
          <w:lang w:val="pl-PL"/>
        </w:rPr>
        <w:t xml:space="preserve"> </w:t>
      </w:r>
      <w:r w:rsidRPr="00C2238F">
        <w:rPr>
          <w:rFonts w:ascii="Calibri" w:hAnsi="Calibri"/>
          <w:sz w:val="20"/>
          <w:szCs w:val="20"/>
        </w:rPr>
        <w:t xml:space="preserve">ustawy </w:t>
      </w:r>
      <w:proofErr w:type="spellStart"/>
      <w:r w:rsidRPr="00C2238F">
        <w:rPr>
          <w:rFonts w:ascii="Calibri" w:hAnsi="Calibri"/>
          <w:sz w:val="20"/>
          <w:szCs w:val="20"/>
        </w:rPr>
        <w:t>Pzp</w:t>
      </w:r>
      <w:proofErr w:type="spellEnd"/>
      <w:r w:rsidRPr="00C2238F">
        <w:rPr>
          <w:rFonts w:ascii="Calibri" w:hAnsi="Calibri"/>
          <w:sz w:val="20"/>
          <w:szCs w:val="20"/>
        </w:rPr>
        <w:t xml:space="preserve">. </w:t>
      </w:r>
    </w:p>
    <w:p w14:paraId="2B49AFDF" w14:textId="77777777" w:rsidR="00C33E30" w:rsidRPr="00C33E30" w:rsidRDefault="00C33E30" w:rsidP="00001D6C">
      <w:pPr>
        <w:pStyle w:val="Akapitzlist1"/>
        <w:numPr>
          <w:ilvl w:val="0"/>
          <w:numId w:val="33"/>
        </w:numPr>
        <w:tabs>
          <w:tab w:val="left" w:pos="426"/>
        </w:tabs>
        <w:spacing w:after="40"/>
        <w:jc w:val="both"/>
        <w:rPr>
          <w:rFonts w:ascii="Calibri" w:hAnsi="Calibri" w:cs="Calibri"/>
          <w:b/>
          <w:bCs/>
          <w:iCs/>
          <w:sz w:val="20"/>
          <w:szCs w:val="20"/>
          <w:u w:val="single"/>
          <w:lang w:val="pl-PL"/>
        </w:rPr>
      </w:pPr>
      <w:r w:rsidRPr="00C33E30">
        <w:rPr>
          <w:rFonts w:ascii="Calibri" w:hAnsi="Calibri"/>
          <w:sz w:val="20"/>
          <w:szCs w:val="20"/>
        </w:rPr>
        <w:t xml:space="preserve">Jeżeli zdolności techniczne lub zawodowe podmiotu, </w:t>
      </w:r>
      <w:r>
        <w:rPr>
          <w:rFonts w:ascii="Calibri" w:hAnsi="Calibri"/>
          <w:sz w:val="20"/>
          <w:szCs w:val="20"/>
          <w:lang w:val="pl-PL"/>
        </w:rPr>
        <w:t>na zdolnościach którego polega Wykonawca</w:t>
      </w:r>
      <w:r w:rsidRPr="00C33E30">
        <w:rPr>
          <w:rFonts w:ascii="Calibri" w:hAnsi="Calibri"/>
          <w:sz w:val="20"/>
          <w:szCs w:val="20"/>
        </w:rPr>
        <w:t xml:space="preserve">, nie potwierdzają spełnienia przez Wykonawcę warunków udziału w postępowaniu lub zachodzą wobec tych podmiotów podstawy wykluczenia, Zamawiający żąda, aby Wykonawca w terminie określonym przez Zamawiającego: </w:t>
      </w:r>
    </w:p>
    <w:p w14:paraId="44ECC57E" w14:textId="77777777" w:rsidR="00C33E30" w:rsidRPr="00C2238F" w:rsidRDefault="00C33E30" w:rsidP="00001D6C">
      <w:pPr>
        <w:widowControl/>
        <w:numPr>
          <w:ilvl w:val="1"/>
          <w:numId w:val="27"/>
        </w:numPr>
        <w:suppressAutoHyphens w:val="0"/>
        <w:ind w:left="748" w:hanging="374"/>
        <w:jc w:val="both"/>
        <w:rPr>
          <w:rFonts w:ascii="Calibri" w:hAnsi="Calibri"/>
          <w:sz w:val="20"/>
          <w:szCs w:val="20"/>
        </w:rPr>
      </w:pPr>
      <w:r w:rsidRPr="00C2238F">
        <w:rPr>
          <w:rFonts w:ascii="Calibri" w:hAnsi="Calibri"/>
          <w:sz w:val="20"/>
          <w:szCs w:val="20"/>
        </w:rPr>
        <w:t xml:space="preserve">zastąpił ten podmiot innym podmiotem lub podmiotami lub </w:t>
      </w:r>
    </w:p>
    <w:p w14:paraId="4A61578D" w14:textId="77777777" w:rsidR="00C33E30" w:rsidRPr="00C2238F" w:rsidRDefault="00C33E30" w:rsidP="00001D6C">
      <w:pPr>
        <w:widowControl/>
        <w:numPr>
          <w:ilvl w:val="1"/>
          <w:numId w:val="27"/>
        </w:numPr>
        <w:suppressAutoHyphens w:val="0"/>
        <w:ind w:left="748" w:hanging="374"/>
        <w:jc w:val="both"/>
        <w:rPr>
          <w:rFonts w:ascii="Calibri" w:hAnsi="Calibri"/>
          <w:sz w:val="20"/>
          <w:szCs w:val="20"/>
        </w:rPr>
      </w:pPr>
      <w:r w:rsidRPr="00C2238F">
        <w:rPr>
          <w:rFonts w:ascii="Calibri" w:hAnsi="Calibri"/>
          <w:sz w:val="20"/>
          <w:szCs w:val="20"/>
        </w:rPr>
        <w:t>zobowiązał się do osobistego wykonania odpowiedniej części zamówienia, jeżeli wykaże zdolności techniczne lub zawodowe, o których mowa w</w:t>
      </w:r>
      <w:r>
        <w:rPr>
          <w:rFonts w:ascii="Calibri" w:hAnsi="Calibri"/>
          <w:sz w:val="20"/>
          <w:szCs w:val="20"/>
        </w:rPr>
        <w:t xml:space="preserve"> pkt 3.1</w:t>
      </w:r>
      <w:r w:rsidRPr="00C2238F">
        <w:rPr>
          <w:rFonts w:ascii="Calibri" w:hAnsi="Calibri"/>
          <w:sz w:val="20"/>
          <w:szCs w:val="20"/>
        </w:rPr>
        <w:t xml:space="preserve">. </w:t>
      </w:r>
    </w:p>
    <w:p w14:paraId="1368A1D4" w14:textId="77777777" w:rsidR="00994262" w:rsidRDefault="00994262">
      <w:pPr>
        <w:pStyle w:val="Tekstpodstawowy"/>
        <w:ind w:left="374"/>
        <w:rPr>
          <w:rFonts w:ascii="Calibri" w:hAnsi="Calibri" w:cs="Calibri"/>
          <w:bCs/>
          <w:strike/>
          <w:sz w:val="20"/>
          <w:highlight w:val="yellow"/>
        </w:rPr>
      </w:pPr>
    </w:p>
    <w:p w14:paraId="3015012E" w14:textId="77777777" w:rsidR="00A24F2B" w:rsidRDefault="00A24F2B">
      <w:pPr>
        <w:pStyle w:val="Tekstpodstawowy"/>
        <w:ind w:left="374"/>
        <w:rPr>
          <w:rFonts w:ascii="Calibri" w:hAnsi="Calibri" w:cs="Calibri"/>
          <w:bCs/>
          <w:strike/>
          <w:sz w:val="20"/>
          <w:highlight w:val="yellow"/>
        </w:rPr>
      </w:pPr>
    </w:p>
    <w:p w14:paraId="30DB2046" w14:textId="636BFF9B" w:rsidR="007C6122" w:rsidRDefault="007C6122">
      <w:pPr>
        <w:keepNext/>
        <w:tabs>
          <w:tab w:val="left" w:pos="480"/>
          <w:tab w:val="left" w:pos="709"/>
        </w:tabs>
        <w:spacing w:after="40"/>
        <w:ind w:left="567" w:hanging="567"/>
        <w:jc w:val="both"/>
      </w:pPr>
      <w:r>
        <w:rPr>
          <w:rFonts w:ascii="Calibri" w:hAnsi="Calibri" w:cs="Calibri"/>
          <w:b/>
          <w:sz w:val="20"/>
          <w:szCs w:val="20"/>
        </w:rPr>
        <w:t xml:space="preserve">VI. </w:t>
      </w:r>
      <w:r w:rsidR="006F0F0A">
        <w:rPr>
          <w:rFonts w:ascii="Calibri" w:hAnsi="Calibri" w:cs="Calibri"/>
          <w:b/>
          <w:sz w:val="20"/>
          <w:szCs w:val="20"/>
        </w:rPr>
        <w:tab/>
        <w:t xml:space="preserve"> Wykaz</w:t>
      </w:r>
      <w:r>
        <w:rPr>
          <w:rFonts w:ascii="Calibri" w:hAnsi="Calibri" w:cs="Calibri"/>
          <w:b/>
          <w:color w:val="000000"/>
          <w:sz w:val="20"/>
        </w:rPr>
        <w:t xml:space="preserve"> oświadczeń lub dokumentów, potwierdzających spełnianie warunków udziału w postępowaniu oraz brak podstaw wykluczenia.</w:t>
      </w:r>
    </w:p>
    <w:p w14:paraId="70728FB0" w14:textId="1FC79D4A" w:rsidR="001442AC" w:rsidRDefault="00154C48" w:rsidP="003669E7">
      <w:pPr>
        <w:tabs>
          <w:tab w:val="left" w:pos="284"/>
        </w:tabs>
        <w:spacing w:after="40"/>
        <w:ind w:left="284" w:hanging="284"/>
        <w:jc w:val="both"/>
        <w:rPr>
          <w:rFonts w:ascii="Calibri" w:hAnsi="Calibri"/>
          <w:sz w:val="20"/>
          <w:szCs w:val="20"/>
        </w:rPr>
      </w:pPr>
      <w:r w:rsidRPr="00B30CC9">
        <w:rPr>
          <w:rFonts w:ascii="Calibri" w:hAnsi="Calibri"/>
          <w:sz w:val="20"/>
          <w:szCs w:val="20"/>
        </w:rPr>
        <w:t>1.</w:t>
      </w:r>
      <w:r w:rsidR="00B30CC9" w:rsidRPr="00B30CC9">
        <w:rPr>
          <w:rFonts w:ascii="Calibri" w:hAnsi="Calibri"/>
          <w:sz w:val="20"/>
          <w:szCs w:val="20"/>
        </w:rPr>
        <w:t xml:space="preserve"> </w:t>
      </w:r>
      <w:r w:rsidR="00300C4A">
        <w:rPr>
          <w:rFonts w:ascii="Calibri" w:hAnsi="Calibri"/>
          <w:sz w:val="20"/>
          <w:szCs w:val="20"/>
        </w:rPr>
        <w:t xml:space="preserve">    </w:t>
      </w:r>
      <w:r w:rsidR="001442AC" w:rsidRPr="00B30CC9">
        <w:rPr>
          <w:rFonts w:ascii="Calibri" w:hAnsi="Calibri"/>
          <w:sz w:val="20"/>
          <w:szCs w:val="20"/>
        </w:rPr>
        <w:t>W zakresie wykazania spełniania przez Wykonawcę warunków, o których mowa w rozdziale V ust. 1 p.1.</w:t>
      </w:r>
      <w:r w:rsidR="00A82D63">
        <w:rPr>
          <w:rFonts w:ascii="Calibri" w:hAnsi="Calibri"/>
          <w:sz w:val="20"/>
          <w:szCs w:val="20"/>
        </w:rPr>
        <w:t>3</w:t>
      </w:r>
      <w:r w:rsidR="00D470DC">
        <w:rPr>
          <w:rFonts w:ascii="Calibri" w:hAnsi="Calibri"/>
          <w:sz w:val="20"/>
          <w:szCs w:val="20"/>
        </w:rPr>
        <w:t xml:space="preserve"> i p. </w:t>
      </w:r>
      <w:r w:rsidR="006F0F0A">
        <w:rPr>
          <w:rFonts w:ascii="Calibri" w:hAnsi="Calibri"/>
          <w:sz w:val="20"/>
          <w:szCs w:val="20"/>
        </w:rPr>
        <w:t>1.4</w:t>
      </w:r>
      <w:r w:rsidR="006F0F0A" w:rsidRPr="00B30CC9">
        <w:rPr>
          <w:rFonts w:ascii="Calibri" w:hAnsi="Calibri"/>
          <w:sz w:val="20"/>
          <w:szCs w:val="20"/>
        </w:rPr>
        <w:t xml:space="preserve"> niniejszej</w:t>
      </w:r>
      <w:r w:rsidR="001442AC" w:rsidRPr="00B30CC9">
        <w:rPr>
          <w:rFonts w:ascii="Calibri" w:hAnsi="Calibri"/>
          <w:sz w:val="20"/>
          <w:szCs w:val="20"/>
        </w:rPr>
        <w:t xml:space="preserve"> SIWZ, </w:t>
      </w:r>
      <w:r w:rsidR="00C67344">
        <w:rPr>
          <w:rFonts w:ascii="Calibri" w:hAnsi="Calibri"/>
          <w:sz w:val="20"/>
          <w:szCs w:val="20"/>
        </w:rPr>
        <w:t xml:space="preserve">oraz o poleganiu </w:t>
      </w:r>
      <w:r w:rsidR="006F0F0A">
        <w:rPr>
          <w:rFonts w:ascii="Calibri" w:hAnsi="Calibri"/>
          <w:sz w:val="20"/>
          <w:szCs w:val="20"/>
        </w:rPr>
        <w:t>przez</w:t>
      </w:r>
      <w:r w:rsidR="00C67344">
        <w:rPr>
          <w:rFonts w:ascii="Calibri" w:hAnsi="Calibri"/>
          <w:sz w:val="20"/>
          <w:szCs w:val="20"/>
        </w:rPr>
        <w:t xml:space="preserve"> niego na zdolnościach lub sytuacji innych podmiotów </w:t>
      </w:r>
      <w:r w:rsidR="006F0F0A">
        <w:rPr>
          <w:rFonts w:ascii="Calibri" w:hAnsi="Calibri"/>
          <w:sz w:val="20"/>
          <w:szCs w:val="20"/>
        </w:rPr>
        <w:t>(art.</w:t>
      </w:r>
      <w:r w:rsidR="00C67344">
        <w:rPr>
          <w:rFonts w:ascii="Calibri" w:hAnsi="Calibri"/>
          <w:sz w:val="20"/>
          <w:szCs w:val="20"/>
        </w:rPr>
        <w:t xml:space="preserve"> 22a </w:t>
      </w:r>
      <w:proofErr w:type="spellStart"/>
      <w:r w:rsidR="00C67344">
        <w:rPr>
          <w:rFonts w:ascii="Calibri" w:hAnsi="Calibri"/>
          <w:sz w:val="20"/>
          <w:szCs w:val="20"/>
        </w:rPr>
        <w:t>u.p.z.p</w:t>
      </w:r>
      <w:proofErr w:type="spellEnd"/>
      <w:r w:rsidR="00C67344">
        <w:rPr>
          <w:rFonts w:ascii="Calibri" w:hAnsi="Calibri"/>
          <w:sz w:val="20"/>
          <w:szCs w:val="20"/>
        </w:rPr>
        <w:t xml:space="preserve">.) </w:t>
      </w:r>
      <w:r w:rsidR="001442AC" w:rsidRPr="00B30CC9">
        <w:rPr>
          <w:rFonts w:ascii="Calibri" w:hAnsi="Calibri"/>
          <w:sz w:val="20"/>
          <w:szCs w:val="20"/>
        </w:rPr>
        <w:t xml:space="preserve">Wykonawca do oferty dołącza aktualne na dzień składania ofert oświadczenie </w:t>
      </w:r>
      <w:r w:rsidR="00ED27B4">
        <w:rPr>
          <w:rFonts w:ascii="Calibri" w:hAnsi="Calibri"/>
          <w:sz w:val="20"/>
          <w:szCs w:val="20"/>
        </w:rPr>
        <w:t xml:space="preserve">zgodnie ze wzorem </w:t>
      </w:r>
      <w:r w:rsidR="006F0F0A">
        <w:rPr>
          <w:rFonts w:ascii="Calibri" w:hAnsi="Calibri"/>
          <w:sz w:val="20"/>
          <w:szCs w:val="20"/>
        </w:rPr>
        <w:t xml:space="preserve">stanowiącym </w:t>
      </w:r>
      <w:r w:rsidR="006F0F0A" w:rsidRPr="00B30CC9">
        <w:rPr>
          <w:rFonts w:ascii="Calibri" w:hAnsi="Calibri"/>
          <w:sz w:val="20"/>
          <w:szCs w:val="20"/>
        </w:rPr>
        <w:t>załącznik</w:t>
      </w:r>
      <w:r w:rsidR="001442AC" w:rsidRPr="00B30CC9">
        <w:rPr>
          <w:rFonts w:ascii="Calibri" w:hAnsi="Calibri"/>
          <w:sz w:val="20"/>
          <w:szCs w:val="20"/>
        </w:rPr>
        <w:t xml:space="preserve"> nr 2</w:t>
      </w:r>
      <w:r w:rsidR="006F0F0A">
        <w:rPr>
          <w:rFonts w:ascii="Calibri" w:hAnsi="Calibri"/>
          <w:sz w:val="20"/>
          <w:szCs w:val="20"/>
        </w:rPr>
        <w:t xml:space="preserve">a </w:t>
      </w:r>
      <w:r w:rsidR="006F0F0A" w:rsidRPr="00B30CC9">
        <w:rPr>
          <w:rFonts w:ascii="Calibri" w:hAnsi="Calibri"/>
          <w:sz w:val="20"/>
          <w:szCs w:val="20"/>
        </w:rPr>
        <w:t>do</w:t>
      </w:r>
      <w:r w:rsidR="001442AC" w:rsidRPr="00B30CC9">
        <w:rPr>
          <w:rFonts w:ascii="Calibri" w:hAnsi="Calibri"/>
          <w:sz w:val="20"/>
          <w:szCs w:val="20"/>
        </w:rPr>
        <w:t xml:space="preserve"> SIWZ</w:t>
      </w:r>
      <w:r w:rsidR="00ED27B4">
        <w:rPr>
          <w:rFonts w:ascii="Calibri" w:hAnsi="Calibri"/>
          <w:sz w:val="20"/>
          <w:szCs w:val="20"/>
        </w:rPr>
        <w:t>.</w:t>
      </w:r>
      <w:r w:rsidR="001442AC" w:rsidRPr="00B30CC9">
        <w:rPr>
          <w:rFonts w:ascii="Calibri" w:hAnsi="Calibri"/>
          <w:sz w:val="20"/>
          <w:szCs w:val="20"/>
        </w:rPr>
        <w:t xml:space="preserve"> </w:t>
      </w:r>
    </w:p>
    <w:p w14:paraId="4344A336" w14:textId="09925CEB" w:rsidR="006F0603" w:rsidRDefault="006D6DF4" w:rsidP="003669E7">
      <w:pPr>
        <w:tabs>
          <w:tab w:val="left" w:pos="284"/>
        </w:tabs>
        <w:spacing w:after="40"/>
        <w:ind w:left="284" w:hanging="284"/>
        <w:jc w:val="both"/>
        <w:rPr>
          <w:rFonts w:ascii="Calibri" w:hAnsi="Calibri"/>
          <w:sz w:val="20"/>
          <w:szCs w:val="20"/>
        </w:rPr>
      </w:pPr>
      <w:r w:rsidRPr="00783190">
        <w:rPr>
          <w:rFonts w:ascii="Calibri" w:hAnsi="Calibri" w:cs="Calibri"/>
          <w:sz w:val="20"/>
          <w:szCs w:val="20"/>
        </w:rPr>
        <w:t>2</w:t>
      </w:r>
      <w:r w:rsidR="007C6122" w:rsidRPr="00783190">
        <w:rPr>
          <w:rFonts w:ascii="Calibri" w:hAnsi="Calibri" w:cs="Calibri"/>
          <w:sz w:val="20"/>
          <w:szCs w:val="20"/>
        </w:rPr>
        <w:t xml:space="preserve">. </w:t>
      </w:r>
      <w:r w:rsidR="00300C4A">
        <w:rPr>
          <w:rFonts w:ascii="Calibri" w:hAnsi="Calibri" w:cs="Calibri"/>
          <w:sz w:val="20"/>
          <w:szCs w:val="20"/>
        </w:rPr>
        <w:t xml:space="preserve">    </w:t>
      </w:r>
      <w:r w:rsidR="00C67344">
        <w:rPr>
          <w:rFonts w:ascii="Calibri" w:hAnsi="Calibri" w:cs="Calibri"/>
          <w:sz w:val="20"/>
          <w:szCs w:val="20"/>
        </w:rPr>
        <w:t xml:space="preserve">W zakresie </w:t>
      </w:r>
      <w:r w:rsidR="006F0F0A">
        <w:rPr>
          <w:rFonts w:ascii="Calibri" w:hAnsi="Calibri" w:cs="Calibri"/>
          <w:sz w:val="20"/>
          <w:szCs w:val="20"/>
        </w:rPr>
        <w:t>wykazania</w:t>
      </w:r>
      <w:r w:rsidR="00C67344">
        <w:rPr>
          <w:rFonts w:ascii="Calibri" w:hAnsi="Calibri" w:cs="Calibri"/>
          <w:sz w:val="20"/>
          <w:szCs w:val="20"/>
        </w:rPr>
        <w:t xml:space="preserve">, iż </w:t>
      </w:r>
      <w:r w:rsidR="00C67344" w:rsidRPr="00783190">
        <w:rPr>
          <w:rFonts w:ascii="Calibri" w:hAnsi="Calibri" w:cs="Calibri"/>
          <w:sz w:val="20"/>
          <w:szCs w:val="20"/>
        </w:rPr>
        <w:t>Wykonawca</w:t>
      </w:r>
      <w:r w:rsidR="00C67344">
        <w:rPr>
          <w:rFonts w:ascii="Calibri" w:hAnsi="Calibri" w:cs="Calibri"/>
          <w:sz w:val="20"/>
          <w:szCs w:val="20"/>
        </w:rPr>
        <w:t xml:space="preserve"> nie podlega wykluczeniu z postępowania na postawie art. 24 ust. 1 pkt. 12-23 oraz art. 24 ust. 5 pkt 1</w:t>
      </w:r>
      <w:r w:rsidR="007C6122" w:rsidRPr="00783190">
        <w:rPr>
          <w:rFonts w:ascii="Calibri" w:hAnsi="Calibri" w:cs="Calibri"/>
          <w:sz w:val="20"/>
          <w:szCs w:val="20"/>
        </w:rPr>
        <w:t>,</w:t>
      </w:r>
      <w:r w:rsidR="006F0603">
        <w:rPr>
          <w:rFonts w:ascii="Calibri" w:hAnsi="Calibri" w:cs="Calibri"/>
          <w:sz w:val="20"/>
          <w:szCs w:val="20"/>
        </w:rPr>
        <w:t xml:space="preserve"> oraz iż podmiot trzeci na </w:t>
      </w:r>
      <w:r w:rsidR="006F0F0A">
        <w:rPr>
          <w:rFonts w:ascii="Calibri" w:hAnsi="Calibri" w:cs="Calibri"/>
          <w:sz w:val="20"/>
          <w:szCs w:val="20"/>
        </w:rPr>
        <w:t>zdolnościach lub</w:t>
      </w:r>
      <w:r w:rsidR="006F0603">
        <w:rPr>
          <w:rFonts w:ascii="Calibri" w:hAnsi="Calibri" w:cs="Calibri"/>
          <w:sz w:val="20"/>
          <w:szCs w:val="20"/>
        </w:rPr>
        <w:t xml:space="preserve"> sytuacji którego polega Wykonawca (art. 22a</w:t>
      </w:r>
      <w:r w:rsidR="006F0603" w:rsidRPr="006F0603">
        <w:rPr>
          <w:rFonts w:ascii="Calibri" w:hAnsi="Calibri"/>
          <w:sz w:val="20"/>
          <w:szCs w:val="20"/>
        </w:rPr>
        <w:t xml:space="preserve"> </w:t>
      </w:r>
      <w:proofErr w:type="spellStart"/>
      <w:r w:rsidR="006F0603">
        <w:rPr>
          <w:rFonts w:ascii="Calibri" w:hAnsi="Calibri"/>
          <w:sz w:val="20"/>
          <w:szCs w:val="20"/>
        </w:rPr>
        <w:t>u.p.z.p</w:t>
      </w:r>
      <w:proofErr w:type="spellEnd"/>
      <w:r w:rsidR="006F0603">
        <w:rPr>
          <w:rFonts w:ascii="Calibri" w:hAnsi="Calibri"/>
          <w:sz w:val="20"/>
          <w:szCs w:val="20"/>
        </w:rPr>
        <w:t>.</w:t>
      </w:r>
      <w:r w:rsidR="006F0603">
        <w:rPr>
          <w:rFonts w:ascii="Calibri" w:hAnsi="Calibri" w:cs="Calibri"/>
          <w:sz w:val="20"/>
          <w:szCs w:val="20"/>
        </w:rPr>
        <w:t xml:space="preserve">) nie podlega wykluczeniu w </w:t>
      </w:r>
      <w:r w:rsidR="006F0F0A">
        <w:rPr>
          <w:rFonts w:ascii="Calibri" w:hAnsi="Calibri" w:cs="Calibri"/>
          <w:sz w:val="20"/>
          <w:szCs w:val="20"/>
        </w:rPr>
        <w:t>przypadku,</w:t>
      </w:r>
      <w:r w:rsidR="006F0603">
        <w:rPr>
          <w:rFonts w:ascii="Calibri" w:hAnsi="Calibri" w:cs="Calibri"/>
          <w:sz w:val="20"/>
          <w:szCs w:val="20"/>
        </w:rPr>
        <w:t xml:space="preserve"> gdy Wykonawca korzysta z podmiotu trzeciego,</w:t>
      </w:r>
      <w:r w:rsidR="006F0603" w:rsidRPr="006F0603">
        <w:rPr>
          <w:rFonts w:ascii="Calibri" w:hAnsi="Calibri"/>
          <w:sz w:val="20"/>
          <w:szCs w:val="20"/>
        </w:rPr>
        <w:t xml:space="preserve"> </w:t>
      </w:r>
      <w:r w:rsidR="006F0603" w:rsidRPr="00B30CC9">
        <w:rPr>
          <w:rFonts w:ascii="Calibri" w:hAnsi="Calibri"/>
          <w:sz w:val="20"/>
          <w:szCs w:val="20"/>
        </w:rPr>
        <w:t xml:space="preserve">Wykonawca do oferty dołącza aktualne na dzień składania ofert oświadczenie </w:t>
      </w:r>
      <w:r w:rsidR="006F0603">
        <w:rPr>
          <w:rFonts w:ascii="Calibri" w:hAnsi="Calibri"/>
          <w:sz w:val="20"/>
          <w:szCs w:val="20"/>
        </w:rPr>
        <w:t xml:space="preserve">zgodnie ze wzorem </w:t>
      </w:r>
      <w:r w:rsidR="006F0F0A">
        <w:rPr>
          <w:rFonts w:ascii="Calibri" w:hAnsi="Calibri"/>
          <w:sz w:val="20"/>
          <w:szCs w:val="20"/>
        </w:rPr>
        <w:t xml:space="preserve">stanowiącym </w:t>
      </w:r>
      <w:r w:rsidR="006F0F0A" w:rsidRPr="00B30CC9">
        <w:rPr>
          <w:rFonts w:ascii="Calibri" w:hAnsi="Calibri"/>
          <w:sz w:val="20"/>
          <w:szCs w:val="20"/>
        </w:rPr>
        <w:t>załącznik</w:t>
      </w:r>
      <w:r w:rsidR="006F0603" w:rsidRPr="00B30CC9">
        <w:rPr>
          <w:rFonts w:ascii="Calibri" w:hAnsi="Calibri"/>
          <w:sz w:val="20"/>
          <w:szCs w:val="20"/>
        </w:rPr>
        <w:t xml:space="preserve"> nr 2</w:t>
      </w:r>
      <w:r w:rsidR="006F0F0A">
        <w:rPr>
          <w:rFonts w:ascii="Calibri" w:hAnsi="Calibri"/>
          <w:sz w:val="20"/>
          <w:szCs w:val="20"/>
        </w:rPr>
        <w:t xml:space="preserve">b </w:t>
      </w:r>
      <w:r w:rsidR="006F0F0A" w:rsidRPr="00B30CC9">
        <w:rPr>
          <w:rFonts w:ascii="Calibri" w:hAnsi="Calibri"/>
          <w:sz w:val="20"/>
          <w:szCs w:val="20"/>
        </w:rPr>
        <w:t>do</w:t>
      </w:r>
      <w:r w:rsidR="006F0603" w:rsidRPr="00B30CC9">
        <w:rPr>
          <w:rFonts w:ascii="Calibri" w:hAnsi="Calibri"/>
          <w:sz w:val="20"/>
          <w:szCs w:val="20"/>
        </w:rPr>
        <w:t xml:space="preserve"> SIWZ</w:t>
      </w:r>
      <w:r w:rsidR="006F0603">
        <w:rPr>
          <w:rFonts w:ascii="Calibri" w:hAnsi="Calibri"/>
          <w:sz w:val="20"/>
          <w:szCs w:val="20"/>
        </w:rPr>
        <w:t>.</w:t>
      </w:r>
      <w:r w:rsidR="006F0603" w:rsidRPr="00B30CC9">
        <w:rPr>
          <w:rFonts w:ascii="Calibri" w:hAnsi="Calibri"/>
          <w:sz w:val="20"/>
          <w:szCs w:val="20"/>
        </w:rPr>
        <w:t xml:space="preserve"> </w:t>
      </w:r>
    </w:p>
    <w:p w14:paraId="758146F4" w14:textId="77F3C7A7" w:rsidR="00A44A18" w:rsidRDefault="003669E7" w:rsidP="00ED27B4">
      <w:pPr>
        <w:tabs>
          <w:tab w:val="left" w:pos="426"/>
        </w:tabs>
        <w:spacing w:after="40"/>
        <w:ind w:left="284" w:hanging="284"/>
        <w:jc w:val="both"/>
        <w:rPr>
          <w:rFonts w:ascii="Calibri" w:hAnsi="Calibri" w:cs="Calibri"/>
          <w:b/>
          <w:bCs/>
          <w:i/>
          <w:color w:val="000000"/>
          <w:sz w:val="20"/>
          <w:szCs w:val="20"/>
        </w:rPr>
      </w:pPr>
      <w:r>
        <w:rPr>
          <w:rFonts w:ascii="Calibri" w:hAnsi="Calibri" w:cs="Calibri"/>
          <w:b/>
          <w:i/>
          <w:sz w:val="20"/>
          <w:szCs w:val="20"/>
        </w:rPr>
        <w:t xml:space="preserve">      </w:t>
      </w:r>
      <w:r w:rsidR="006F0603" w:rsidRPr="006D6DF4">
        <w:rPr>
          <w:rFonts w:ascii="Calibri" w:hAnsi="Calibri" w:cs="Calibri"/>
          <w:b/>
          <w:i/>
          <w:sz w:val="20"/>
          <w:szCs w:val="20"/>
        </w:rPr>
        <w:t>Uwaga: W przypadku wspólnego ubiegania się o zamówienie przez wykonawców (</w:t>
      </w:r>
      <w:r w:rsidR="006F0603" w:rsidRPr="006D6DF4">
        <w:rPr>
          <w:rFonts w:ascii="Calibri" w:hAnsi="Calibri"/>
          <w:b/>
          <w:i/>
          <w:sz w:val="20"/>
          <w:szCs w:val="20"/>
        </w:rPr>
        <w:t xml:space="preserve">w szczególności członkowie konsorcjum, wspólnicy spółki cywilnej) </w:t>
      </w:r>
      <w:r w:rsidR="006F0F0A" w:rsidRPr="006D6DF4">
        <w:rPr>
          <w:rFonts w:ascii="Calibri" w:hAnsi="Calibri" w:cs="Calibri"/>
          <w:b/>
          <w:i/>
          <w:sz w:val="20"/>
          <w:szCs w:val="20"/>
        </w:rPr>
        <w:t>oświadczenie,</w:t>
      </w:r>
      <w:r w:rsidR="006F0603" w:rsidRPr="006D6DF4">
        <w:rPr>
          <w:rFonts w:ascii="Calibri" w:hAnsi="Calibri" w:cs="Calibri"/>
          <w:b/>
          <w:i/>
          <w:sz w:val="20"/>
          <w:szCs w:val="20"/>
        </w:rPr>
        <w:t xml:space="preserve"> o którym mowa w rozdz. VI. ust.1</w:t>
      </w:r>
      <w:r w:rsidR="006F0603">
        <w:rPr>
          <w:rFonts w:ascii="Calibri" w:hAnsi="Calibri" w:cs="Calibri"/>
          <w:b/>
          <w:i/>
          <w:sz w:val="20"/>
          <w:szCs w:val="20"/>
        </w:rPr>
        <w:t xml:space="preserve"> i 2</w:t>
      </w:r>
      <w:r w:rsidR="006F0603" w:rsidRPr="006D6DF4">
        <w:rPr>
          <w:rFonts w:ascii="Calibri" w:hAnsi="Calibri" w:cs="Calibri"/>
          <w:b/>
          <w:i/>
          <w:sz w:val="20"/>
          <w:szCs w:val="20"/>
        </w:rPr>
        <w:t xml:space="preserve"> niniejszej SIWZ składa każdy z wykonawców wspólnie ubiegających się o zamówienie. Informacje zawarte w oświadczeniach, o którym mowa w ro</w:t>
      </w:r>
      <w:r w:rsidR="006F0603" w:rsidRPr="006D6DF4">
        <w:rPr>
          <w:rFonts w:ascii="Calibri" w:hAnsi="Calibri" w:cs="Calibri"/>
          <w:b/>
          <w:i/>
          <w:color w:val="000000"/>
          <w:sz w:val="20"/>
          <w:szCs w:val="20"/>
        </w:rPr>
        <w:t>zdz</w:t>
      </w:r>
      <w:r w:rsidR="006F0603" w:rsidRPr="00783190">
        <w:rPr>
          <w:rFonts w:ascii="Calibri" w:hAnsi="Calibri" w:cs="Calibri"/>
          <w:b/>
          <w:i/>
          <w:color w:val="000000"/>
          <w:sz w:val="20"/>
          <w:szCs w:val="20"/>
        </w:rPr>
        <w:t>. VI ust. 1</w:t>
      </w:r>
      <w:r w:rsidR="006F0603">
        <w:rPr>
          <w:rFonts w:ascii="Calibri" w:hAnsi="Calibri" w:cs="Calibri"/>
          <w:b/>
          <w:i/>
          <w:color w:val="000000"/>
          <w:sz w:val="20"/>
          <w:szCs w:val="20"/>
        </w:rPr>
        <w:t xml:space="preserve"> i 2</w:t>
      </w:r>
      <w:r w:rsidR="006F0603" w:rsidRPr="00783190">
        <w:rPr>
          <w:rFonts w:ascii="Calibri" w:hAnsi="Calibri" w:cs="Calibri"/>
          <w:b/>
          <w:i/>
          <w:color w:val="000000"/>
          <w:sz w:val="20"/>
          <w:szCs w:val="20"/>
        </w:rPr>
        <w:t xml:space="preserve"> SIWZ będą stanowić wstępne potwierdzenie, że wykonawca bądź wykonawcy ubiegający się wspólne o udzielenie zamówienia </w:t>
      </w:r>
      <w:r w:rsidR="006F0603" w:rsidRPr="00783190">
        <w:rPr>
          <w:rFonts w:ascii="Calibri" w:hAnsi="Calibri" w:cs="Calibri"/>
          <w:b/>
          <w:bCs/>
          <w:i/>
          <w:color w:val="000000"/>
          <w:sz w:val="20"/>
          <w:szCs w:val="20"/>
        </w:rPr>
        <w:t xml:space="preserve">nie podlegają wykluczeniu oraz spełniają warunki udziału w </w:t>
      </w:r>
      <w:r w:rsidR="006F0F0A" w:rsidRPr="00783190">
        <w:rPr>
          <w:rFonts w:ascii="Calibri" w:hAnsi="Calibri" w:cs="Calibri"/>
          <w:b/>
          <w:bCs/>
          <w:i/>
          <w:color w:val="000000"/>
          <w:sz w:val="20"/>
          <w:szCs w:val="20"/>
        </w:rPr>
        <w:t>postępowaniu.</w:t>
      </w:r>
      <w:r w:rsidR="006F0F0A">
        <w:rPr>
          <w:rFonts w:ascii="Calibri" w:hAnsi="Calibri" w:cs="Calibri"/>
          <w:b/>
          <w:bCs/>
          <w:i/>
          <w:color w:val="000000"/>
          <w:sz w:val="20"/>
          <w:szCs w:val="20"/>
        </w:rPr>
        <w:t xml:space="preserve"> Oświadczenia</w:t>
      </w:r>
      <w:r w:rsidR="006F0603">
        <w:rPr>
          <w:rFonts w:ascii="Calibri" w:hAnsi="Calibri" w:cs="Calibri"/>
          <w:b/>
          <w:bCs/>
          <w:i/>
          <w:color w:val="000000"/>
          <w:sz w:val="20"/>
          <w:szCs w:val="20"/>
        </w:rPr>
        <w:t xml:space="preserve"> winny potwierdzać spełnienie warunków udziału w postępowaniu w zakresie, w którym każdy z Wykonawców wykazuje. </w:t>
      </w:r>
    </w:p>
    <w:p w14:paraId="71AB01AC" w14:textId="77777777" w:rsidR="00B8106D" w:rsidRDefault="00B8106D" w:rsidP="00ED27B4">
      <w:pPr>
        <w:tabs>
          <w:tab w:val="left" w:pos="426"/>
        </w:tabs>
        <w:spacing w:after="40"/>
        <w:ind w:left="284" w:hanging="284"/>
        <w:jc w:val="both"/>
        <w:rPr>
          <w:rFonts w:ascii="Calibri" w:eastAsia="Times New Roman" w:hAnsi="Calibri" w:cs="Calibri"/>
          <w:sz w:val="20"/>
          <w:szCs w:val="20"/>
        </w:rPr>
      </w:pPr>
    </w:p>
    <w:p w14:paraId="6F5A1422" w14:textId="2DC8BC1D" w:rsidR="007C6122" w:rsidRDefault="007C6122" w:rsidP="00ED27B4">
      <w:pPr>
        <w:tabs>
          <w:tab w:val="left" w:pos="426"/>
        </w:tabs>
        <w:spacing w:after="40"/>
        <w:ind w:left="284" w:hanging="284"/>
        <w:jc w:val="both"/>
        <w:rPr>
          <w:rFonts w:ascii="Calibri" w:eastAsia="Times New Roman" w:hAnsi="Calibri" w:cs="Calibri"/>
          <w:sz w:val="20"/>
          <w:szCs w:val="20"/>
        </w:rPr>
      </w:pPr>
      <w:r w:rsidRPr="00783190">
        <w:rPr>
          <w:rFonts w:ascii="Calibri" w:eastAsia="Times New Roman" w:hAnsi="Calibri" w:cs="Calibri"/>
          <w:sz w:val="20"/>
          <w:szCs w:val="20"/>
        </w:rPr>
        <w:t xml:space="preserve"> </w:t>
      </w:r>
      <w:r w:rsidR="0029553D">
        <w:rPr>
          <w:rFonts w:ascii="Calibri" w:eastAsia="Times New Roman" w:hAnsi="Calibri" w:cs="Calibri"/>
          <w:sz w:val="20"/>
          <w:szCs w:val="20"/>
        </w:rPr>
        <w:t>3</w:t>
      </w:r>
      <w:r w:rsidR="004E4D72" w:rsidRPr="00783190">
        <w:rPr>
          <w:rFonts w:ascii="Calibri" w:eastAsia="Times New Roman" w:hAnsi="Calibri" w:cs="Calibri"/>
          <w:sz w:val="20"/>
          <w:szCs w:val="20"/>
        </w:rPr>
        <w:t xml:space="preserve">. </w:t>
      </w:r>
      <w:r w:rsidRPr="00783190">
        <w:rPr>
          <w:rFonts w:ascii="Calibri" w:eastAsia="Times New Roman" w:hAnsi="Calibri" w:cs="Calibri"/>
          <w:sz w:val="20"/>
          <w:szCs w:val="20"/>
        </w:rPr>
        <w:t>Wykonawca, którego oferta została najwyż</w:t>
      </w:r>
      <w:r w:rsidR="00AD5B6C" w:rsidRPr="00783190">
        <w:rPr>
          <w:rFonts w:ascii="Calibri" w:eastAsia="Times New Roman" w:hAnsi="Calibri" w:cs="Calibri"/>
          <w:sz w:val="20"/>
          <w:szCs w:val="20"/>
        </w:rPr>
        <w:t>ej oceniona, przed udzieleniem z</w:t>
      </w:r>
      <w:r w:rsidRPr="00783190">
        <w:rPr>
          <w:rFonts w:ascii="Calibri" w:eastAsia="Times New Roman" w:hAnsi="Calibri" w:cs="Calibri"/>
          <w:sz w:val="20"/>
          <w:szCs w:val="20"/>
        </w:rPr>
        <w:t xml:space="preserve">amówienia, </w:t>
      </w:r>
      <w:r w:rsidRPr="003669E7">
        <w:rPr>
          <w:rFonts w:ascii="Calibri" w:eastAsia="Times New Roman" w:hAnsi="Calibri" w:cs="Calibri"/>
          <w:b/>
          <w:sz w:val="20"/>
          <w:szCs w:val="20"/>
          <w:u w:val="single"/>
        </w:rPr>
        <w:t xml:space="preserve">na wezwanie Zamawiającego, w terminie określonym przez Zamawiającego, nie krótszym niż </w:t>
      </w:r>
      <w:r w:rsidR="00A44A18" w:rsidRPr="003669E7">
        <w:rPr>
          <w:rFonts w:ascii="Calibri" w:eastAsia="Times New Roman" w:hAnsi="Calibri" w:cs="Calibri"/>
          <w:b/>
          <w:sz w:val="20"/>
          <w:szCs w:val="20"/>
          <w:u w:val="single"/>
        </w:rPr>
        <w:t>5</w:t>
      </w:r>
      <w:r w:rsidRPr="003669E7">
        <w:rPr>
          <w:rFonts w:ascii="Calibri" w:eastAsia="Times New Roman" w:hAnsi="Calibri" w:cs="Calibri"/>
          <w:b/>
          <w:sz w:val="20"/>
          <w:szCs w:val="20"/>
          <w:u w:val="single"/>
        </w:rPr>
        <w:t xml:space="preserve"> dn</w:t>
      </w:r>
      <w:r>
        <w:rPr>
          <w:rFonts w:ascii="Calibri" w:eastAsia="Times New Roman" w:hAnsi="Calibri" w:cs="Calibri"/>
          <w:sz w:val="20"/>
          <w:szCs w:val="20"/>
        </w:rPr>
        <w:t>i, przedłoży aktualne na dzień złożenia następujące dokumenty lub oświadczenia:</w:t>
      </w:r>
    </w:p>
    <w:p w14:paraId="14D1DDCE" w14:textId="77777777" w:rsidR="002D5EB5" w:rsidRDefault="004C1AED">
      <w:pPr>
        <w:widowControl/>
        <w:suppressAutoHyphens w:val="0"/>
        <w:ind w:left="284" w:hanging="284"/>
        <w:jc w:val="both"/>
        <w:rPr>
          <w:rFonts w:ascii="Calibri" w:eastAsia="Times New Roman" w:hAnsi="Calibri" w:cs="Calibri"/>
          <w:b/>
          <w:sz w:val="20"/>
          <w:szCs w:val="20"/>
        </w:rPr>
      </w:pPr>
      <w:r>
        <w:rPr>
          <w:rFonts w:ascii="Calibri" w:eastAsia="Times New Roman" w:hAnsi="Calibri" w:cs="Calibri"/>
          <w:b/>
          <w:sz w:val="20"/>
          <w:szCs w:val="20"/>
        </w:rPr>
        <w:t xml:space="preserve">      </w:t>
      </w:r>
    </w:p>
    <w:p w14:paraId="7769EBDE" w14:textId="7FB318F8" w:rsidR="00C755DF" w:rsidRPr="00B61234" w:rsidRDefault="004E4D72" w:rsidP="003669E7">
      <w:pPr>
        <w:widowControl/>
        <w:suppressAutoHyphens w:val="0"/>
        <w:ind w:left="567" w:hanging="284"/>
        <w:jc w:val="both"/>
        <w:rPr>
          <w:rFonts w:ascii="Calibri" w:eastAsia="Times New Roman" w:hAnsi="Calibri" w:cs="Calibri"/>
          <w:b/>
          <w:sz w:val="20"/>
          <w:szCs w:val="20"/>
        </w:rPr>
      </w:pPr>
      <w:r>
        <w:rPr>
          <w:rFonts w:ascii="Calibri" w:eastAsia="Times New Roman" w:hAnsi="Calibri" w:cs="Calibri"/>
          <w:b/>
          <w:sz w:val="20"/>
          <w:szCs w:val="20"/>
        </w:rPr>
        <w:t>3</w:t>
      </w:r>
      <w:r w:rsidR="00C755DF" w:rsidRPr="00B61234">
        <w:rPr>
          <w:rFonts w:ascii="Calibri" w:eastAsia="Times New Roman" w:hAnsi="Calibri" w:cs="Calibri"/>
          <w:b/>
          <w:sz w:val="20"/>
          <w:szCs w:val="20"/>
        </w:rPr>
        <w:t xml:space="preserve">.1.  </w:t>
      </w:r>
      <w:r w:rsidR="006B538F" w:rsidRPr="00B61234">
        <w:rPr>
          <w:rFonts w:ascii="Calibri" w:eastAsia="Times New Roman" w:hAnsi="Calibri" w:cs="Calibri"/>
          <w:b/>
          <w:sz w:val="20"/>
          <w:szCs w:val="20"/>
        </w:rPr>
        <w:t>W celu potwierdzenia spełniania przez Wykonawcę warunków udziału w postępowaniu:</w:t>
      </w:r>
    </w:p>
    <w:p w14:paraId="358AAAE5" w14:textId="77777777" w:rsidR="00B61234" w:rsidRDefault="00B61234">
      <w:pPr>
        <w:tabs>
          <w:tab w:val="left" w:pos="709"/>
        </w:tabs>
        <w:spacing w:after="40"/>
        <w:jc w:val="both"/>
        <w:rPr>
          <w:rFonts w:ascii="Calibri" w:hAnsi="Calibri" w:cs="Calibri"/>
          <w:bCs/>
          <w:color w:val="000000"/>
          <w:sz w:val="20"/>
          <w:szCs w:val="20"/>
        </w:rPr>
      </w:pPr>
    </w:p>
    <w:p w14:paraId="0E41C5B3" w14:textId="4CC91FBF" w:rsidR="00525EF7" w:rsidRPr="000D4418" w:rsidRDefault="00773380" w:rsidP="003669E7">
      <w:pPr>
        <w:widowControl/>
        <w:tabs>
          <w:tab w:val="left" w:pos="1418"/>
        </w:tabs>
        <w:suppressAutoHyphens w:val="0"/>
        <w:spacing w:line="245" w:lineRule="auto"/>
        <w:ind w:left="1276" w:hanging="709"/>
        <w:jc w:val="both"/>
        <w:rPr>
          <w:rFonts w:asciiTheme="minorHAnsi" w:hAnsiTheme="minorHAnsi"/>
          <w:sz w:val="20"/>
          <w:szCs w:val="20"/>
        </w:rPr>
      </w:pPr>
      <w:r w:rsidRPr="000D4418">
        <w:rPr>
          <w:rFonts w:asciiTheme="minorHAnsi" w:hAnsiTheme="minorHAnsi"/>
          <w:sz w:val="20"/>
          <w:szCs w:val="20"/>
        </w:rPr>
        <w:t>3.1.1</w:t>
      </w:r>
      <w:r w:rsidR="00525EF7" w:rsidRPr="000D4418">
        <w:rPr>
          <w:rFonts w:asciiTheme="minorHAnsi" w:hAnsiTheme="minorHAnsi"/>
          <w:b/>
          <w:sz w:val="20"/>
          <w:szCs w:val="20"/>
        </w:rPr>
        <w:t xml:space="preserve">     </w:t>
      </w:r>
      <w:r w:rsidR="003669E7">
        <w:rPr>
          <w:rFonts w:asciiTheme="minorHAnsi" w:hAnsiTheme="minorHAnsi"/>
          <w:b/>
          <w:sz w:val="20"/>
          <w:szCs w:val="20"/>
        </w:rPr>
        <w:t xml:space="preserve"> </w:t>
      </w:r>
      <w:r w:rsidR="00525EF7" w:rsidRPr="000D4418">
        <w:rPr>
          <w:rFonts w:asciiTheme="minorHAnsi" w:hAnsiTheme="minorHAnsi"/>
          <w:b/>
          <w:sz w:val="20"/>
          <w:szCs w:val="20"/>
        </w:rPr>
        <w:t xml:space="preserve"> </w:t>
      </w:r>
      <w:r w:rsidR="00525EF7" w:rsidRPr="000D4418">
        <w:rPr>
          <w:rFonts w:asciiTheme="minorHAnsi" w:hAnsiTheme="minorHAnsi"/>
          <w:sz w:val="20"/>
          <w:szCs w:val="20"/>
        </w:rPr>
        <w:t>wykaz usług wykonanych w okresie ostatnich trzech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usługi zostały wykonane należycie, w szczególności informacji o tym czy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5DC4F9F5" w14:textId="7663FD7D" w:rsidR="00D743CA" w:rsidRPr="000D4418" w:rsidRDefault="000D4418" w:rsidP="003669E7">
      <w:pPr>
        <w:widowControl/>
        <w:tabs>
          <w:tab w:val="left" w:pos="1418"/>
        </w:tabs>
        <w:suppressAutoHyphens w:val="0"/>
        <w:spacing w:line="245" w:lineRule="auto"/>
        <w:ind w:left="1276" w:hanging="709"/>
        <w:jc w:val="both"/>
        <w:rPr>
          <w:rFonts w:asciiTheme="minorHAnsi" w:hAnsiTheme="minorHAnsi"/>
          <w:kern w:val="0"/>
          <w:sz w:val="20"/>
          <w:szCs w:val="20"/>
          <w:u w:val="single"/>
        </w:rPr>
      </w:pPr>
      <w:r w:rsidRPr="000D4418">
        <w:rPr>
          <w:rFonts w:asciiTheme="minorHAnsi" w:hAnsiTheme="minorHAnsi"/>
          <w:sz w:val="20"/>
          <w:szCs w:val="20"/>
        </w:rPr>
        <w:t xml:space="preserve">3.1.2. </w:t>
      </w:r>
      <w:r>
        <w:rPr>
          <w:rFonts w:asciiTheme="minorHAnsi" w:hAnsiTheme="minorHAnsi"/>
          <w:sz w:val="20"/>
          <w:szCs w:val="20"/>
        </w:rPr>
        <w:t xml:space="preserve"> </w:t>
      </w:r>
      <w:r w:rsidR="00525EF7" w:rsidRPr="000D4418">
        <w:rPr>
          <w:rFonts w:asciiTheme="minorHAnsi" w:hAnsiTheme="minorHAnsi"/>
          <w:kern w:val="0"/>
          <w:sz w:val="20"/>
          <w:szCs w:val="20"/>
        </w:rPr>
        <w:t xml:space="preserve">    </w:t>
      </w:r>
      <w:r w:rsidR="006F0F0A" w:rsidRPr="000D4418">
        <w:rPr>
          <w:rFonts w:asciiTheme="minorHAnsi" w:hAnsiTheme="minorHAnsi"/>
          <w:kern w:val="0"/>
          <w:sz w:val="20"/>
          <w:szCs w:val="20"/>
        </w:rPr>
        <w:t>jeżeli</w:t>
      </w:r>
      <w:r w:rsidR="00D743CA" w:rsidRPr="000D4418">
        <w:rPr>
          <w:rFonts w:asciiTheme="minorHAnsi" w:hAnsiTheme="minorHAnsi"/>
          <w:kern w:val="0"/>
          <w:sz w:val="20"/>
          <w:szCs w:val="20"/>
        </w:rPr>
        <w:t xml:space="preserve"> wykonawca polega na zdolnościach lub sytuacji innych podmiotów na zasadach określonych w art. 22a </w:t>
      </w:r>
      <w:proofErr w:type="spellStart"/>
      <w:r w:rsidR="00D743CA" w:rsidRPr="000D4418">
        <w:rPr>
          <w:rFonts w:asciiTheme="minorHAnsi" w:hAnsiTheme="minorHAnsi"/>
          <w:kern w:val="0"/>
          <w:sz w:val="20"/>
          <w:szCs w:val="20"/>
        </w:rPr>
        <w:t>u.p.z.p</w:t>
      </w:r>
      <w:proofErr w:type="spellEnd"/>
      <w:r w:rsidR="00D743CA" w:rsidRPr="000D4418">
        <w:rPr>
          <w:rFonts w:asciiTheme="minorHAnsi" w:hAnsiTheme="minorHAnsi"/>
          <w:kern w:val="0"/>
          <w:sz w:val="20"/>
          <w:szCs w:val="20"/>
        </w:rPr>
        <w:t xml:space="preserve">. w celu </w:t>
      </w:r>
      <w:r w:rsidR="006F0F0A" w:rsidRPr="000D4418">
        <w:rPr>
          <w:rFonts w:asciiTheme="minorHAnsi" w:hAnsiTheme="minorHAnsi"/>
          <w:kern w:val="0"/>
          <w:sz w:val="20"/>
          <w:szCs w:val="20"/>
        </w:rPr>
        <w:t>oceny</w:t>
      </w:r>
      <w:r w:rsidR="00D743CA" w:rsidRPr="000D4418">
        <w:rPr>
          <w:rFonts w:asciiTheme="minorHAnsi" w:hAnsiTheme="minorHAnsi"/>
          <w:kern w:val="0"/>
          <w:sz w:val="20"/>
          <w:szCs w:val="20"/>
        </w:rPr>
        <w:t xml:space="preserve">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w:t>
      </w:r>
    </w:p>
    <w:p w14:paraId="68B62336" w14:textId="77777777" w:rsidR="00D743CA" w:rsidRPr="000D4418" w:rsidRDefault="00D743CA" w:rsidP="003669E7">
      <w:pPr>
        <w:widowControl/>
        <w:numPr>
          <w:ilvl w:val="0"/>
          <w:numId w:val="26"/>
        </w:numPr>
        <w:tabs>
          <w:tab w:val="left" w:pos="1985"/>
        </w:tabs>
        <w:ind w:left="1985" w:hanging="567"/>
        <w:jc w:val="both"/>
        <w:rPr>
          <w:rFonts w:asciiTheme="minorHAnsi" w:hAnsiTheme="minorHAnsi"/>
          <w:kern w:val="0"/>
          <w:sz w:val="20"/>
          <w:szCs w:val="20"/>
          <w:u w:val="single"/>
        </w:rPr>
      </w:pPr>
      <w:r w:rsidRPr="000D4418">
        <w:rPr>
          <w:rFonts w:asciiTheme="minorHAnsi" w:hAnsiTheme="minorHAnsi"/>
          <w:kern w:val="0"/>
          <w:sz w:val="20"/>
          <w:szCs w:val="20"/>
        </w:rPr>
        <w:t>zakresu dostępnych wykonawcy zasobów innego podmiotu,</w:t>
      </w:r>
    </w:p>
    <w:p w14:paraId="2E71CE72" w14:textId="77777777" w:rsidR="00D743CA" w:rsidRPr="000D4418" w:rsidRDefault="00D743CA" w:rsidP="003669E7">
      <w:pPr>
        <w:widowControl/>
        <w:numPr>
          <w:ilvl w:val="0"/>
          <w:numId w:val="26"/>
        </w:numPr>
        <w:tabs>
          <w:tab w:val="left" w:pos="1985"/>
        </w:tabs>
        <w:ind w:left="1985" w:hanging="567"/>
        <w:jc w:val="both"/>
        <w:rPr>
          <w:rFonts w:asciiTheme="minorHAnsi" w:hAnsiTheme="minorHAnsi"/>
          <w:kern w:val="0"/>
          <w:sz w:val="20"/>
          <w:szCs w:val="20"/>
          <w:u w:val="single"/>
        </w:rPr>
      </w:pPr>
      <w:r w:rsidRPr="000D4418">
        <w:rPr>
          <w:rFonts w:asciiTheme="minorHAnsi" w:hAnsiTheme="minorHAnsi"/>
          <w:kern w:val="0"/>
          <w:sz w:val="20"/>
          <w:szCs w:val="20"/>
        </w:rPr>
        <w:lastRenderedPageBreak/>
        <w:t>sposób wykorzystania zasobów innego podmiotu, przez Wykonawcę, przy wykonywaniu zamówienia publicznego,</w:t>
      </w:r>
    </w:p>
    <w:p w14:paraId="5F09C09B" w14:textId="36D4DD09" w:rsidR="00D743CA" w:rsidRPr="000D4418" w:rsidRDefault="00D743CA" w:rsidP="003669E7">
      <w:pPr>
        <w:widowControl/>
        <w:numPr>
          <w:ilvl w:val="0"/>
          <w:numId w:val="26"/>
        </w:numPr>
        <w:tabs>
          <w:tab w:val="left" w:pos="1985"/>
        </w:tabs>
        <w:ind w:left="1985" w:hanging="567"/>
        <w:jc w:val="both"/>
        <w:rPr>
          <w:rFonts w:asciiTheme="minorHAnsi" w:hAnsiTheme="minorHAnsi"/>
          <w:kern w:val="0"/>
          <w:sz w:val="20"/>
          <w:szCs w:val="20"/>
          <w:u w:val="single"/>
        </w:rPr>
      </w:pPr>
      <w:r w:rsidRPr="000D4418">
        <w:rPr>
          <w:rFonts w:asciiTheme="minorHAnsi" w:hAnsiTheme="minorHAnsi"/>
          <w:kern w:val="0"/>
          <w:sz w:val="20"/>
          <w:szCs w:val="20"/>
        </w:rPr>
        <w:t>zakres i okres udziału innego podmiotu przy wykonywaniu zamówienia publicznego,</w:t>
      </w:r>
    </w:p>
    <w:p w14:paraId="57BD1968" w14:textId="77777777" w:rsidR="00773380" w:rsidRPr="00A659D3" w:rsidRDefault="00773380" w:rsidP="003669E7">
      <w:pPr>
        <w:widowControl/>
        <w:numPr>
          <w:ilvl w:val="0"/>
          <w:numId w:val="26"/>
        </w:numPr>
        <w:tabs>
          <w:tab w:val="left" w:pos="1985"/>
        </w:tabs>
        <w:ind w:left="1985" w:hanging="567"/>
        <w:jc w:val="both"/>
        <w:rPr>
          <w:rFonts w:asciiTheme="minorHAnsi" w:hAnsiTheme="minorHAnsi"/>
          <w:kern w:val="0"/>
          <w:sz w:val="20"/>
          <w:szCs w:val="20"/>
          <w:u w:val="single"/>
        </w:rPr>
      </w:pPr>
      <w:r w:rsidRPr="00A659D3">
        <w:rPr>
          <w:rFonts w:asciiTheme="minorHAnsi" w:hAnsiTheme="minorHAnsi"/>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2546761F" w14:textId="77777777" w:rsidR="00773380" w:rsidRPr="00783190" w:rsidRDefault="00773380" w:rsidP="00A659D3">
      <w:pPr>
        <w:widowControl/>
        <w:ind w:left="1134"/>
        <w:jc w:val="both"/>
        <w:rPr>
          <w:rFonts w:ascii="Calibri" w:hAnsi="Calibri"/>
          <w:kern w:val="0"/>
          <w:sz w:val="20"/>
          <w:szCs w:val="20"/>
          <w:u w:val="single"/>
        </w:rPr>
      </w:pPr>
    </w:p>
    <w:p w14:paraId="142EE84E" w14:textId="77777777" w:rsidR="00B61234" w:rsidRDefault="00B61234" w:rsidP="006B538F">
      <w:pPr>
        <w:widowControl/>
        <w:suppressAutoHyphens w:val="0"/>
        <w:ind w:left="284" w:hanging="284"/>
        <w:jc w:val="both"/>
        <w:rPr>
          <w:rFonts w:ascii="Calibri" w:hAnsi="Calibri" w:cs="Calibri"/>
          <w:bCs/>
          <w:sz w:val="20"/>
          <w:szCs w:val="20"/>
        </w:rPr>
      </w:pPr>
    </w:p>
    <w:p w14:paraId="6692C4B0" w14:textId="7DA652DE" w:rsidR="006B538F" w:rsidRDefault="004E4D72" w:rsidP="003669E7">
      <w:pPr>
        <w:widowControl/>
        <w:suppressAutoHyphens w:val="0"/>
        <w:ind w:left="284"/>
        <w:jc w:val="both"/>
        <w:rPr>
          <w:rFonts w:ascii="Calibri" w:eastAsia="Times New Roman" w:hAnsi="Calibri" w:cs="Calibri"/>
          <w:b/>
          <w:sz w:val="20"/>
          <w:szCs w:val="20"/>
        </w:rPr>
      </w:pPr>
      <w:r>
        <w:rPr>
          <w:rFonts w:ascii="Calibri" w:hAnsi="Calibri" w:cs="Calibri"/>
          <w:b/>
          <w:bCs/>
          <w:sz w:val="20"/>
          <w:szCs w:val="20"/>
        </w:rPr>
        <w:t>3</w:t>
      </w:r>
      <w:r w:rsidR="006B538F" w:rsidRPr="00B61234">
        <w:rPr>
          <w:rFonts w:ascii="Calibri" w:hAnsi="Calibri" w:cs="Calibri"/>
          <w:b/>
          <w:bCs/>
          <w:sz w:val="20"/>
          <w:szCs w:val="20"/>
        </w:rPr>
        <w:t xml:space="preserve">.2. </w:t>
      </w:r>
      <w:r w:rsidR="003669E7">
        <w:rPr>
          <w:rFonts w:ascii="Calibri" w:hAnsi="Calibri" w:cs="Calibri"/>
          <w:b/>
          <w:bCs/>
          <w:sz w:val="20"/>
          <w:szCs w:val="20"/>
        </w:rPr>
        <w:t xml:space="preserve">  </w:t>
      </w:r>
      <w:r w:rsidR="006B538F" w:rsidRPr="00B61234">
        <w:rPr>
          <w:rFonts w:ascii="Calibri" w:eastAsia="Times New Roman" w:hAnsi="Calibri" w:cs="Calibri"/>
          <w:b/>
          <w:sz w:val="20"/>
          <w:szCs w:val="20"/>
        </w:rPr>
        <w:t xml:space="preserve">W celu potwierdzenia </w:t>
      </w:r>
      <w:r w:rsidR="00B61234" w:rsidRPr="00B61234">
        <w:rPr>
          <w:rFonts w:ascii="Calibri" w:eastAsia="Times New Roman" w:hAnsi="Calibri" w:cs="Calibri"/>
          <w:b/>
          <w:sz w:val="20"/>
          <w:szCs w:val="20"/>
        </w:rPr>
        <w:t xml:space="preserve">braku podstaw wykluczenia Wykonawcy z </w:t>
      </w:r>
      <w:r w:rsidR="00E154A3">
        <w:rPr>
          <w:rFonts w:ascii="Calibri" w:eastAsia="Times New Roman" w:hAnsi="Calibri" w:cs="Calibri"/>
          <w:b/>
          <w:sz w:val="20"/>
          <w:szCs w:val="20"/>
        </w:rPr>
        <w:t>u</w:t>
      </w:r>
      <w:r w:rsidR="00B61234" w:rsidRPr="00B61234">
        <w:rPr>
          <w:rFonts w:ascii="Calibri" w:eastAsia="Times New Roman" w:hAnsi="Calibri" w:cs="Calibri"/>
          <w:b/>
          <w:sz w:val="20"/>
          <w:szCs w:val="20"/>
        </w:rPr>
        <w:t>działu w postępowaniu</w:t>
      </w:r>
      <w:r w:rsidR="006B538F" w:rsidRPr="00B61234">
        <w:rPr>
          <w:rFonts w:ascii="Calibri" w:eastAsia="Times New Roman" w:hAnsi="Calibri" w:cs="Calibri"/>
          <w:b/>
          <w:sz w:val="20"/>
          <w:szCs w:val="20"/>
        </w:rPr>
        <w:t>:</w:t>
      </w:r>
    </w:p>
    <w:p w14:paraId="241DB5E3" w14:textId="77777777" w:rsidR="00A44A18" w:rsidRPr="00300C4A" w:rsidRDefault="007C6122" w:rsidP="00525EF7">
      <w:pPr>
        <w:numPr>
          <w:ilvl w:val="0"/>
          <w:numId w:val="23"/>
        </w:numPr>
        <w:tabs>
          <w:tab w:val="left" w:pos="709"/>
          <w:tab w:val="left" w:pos="1134"/>
        </w:tabs>
        <w:spacing w:after="40"/>
        <w:jc w:val="both"/>
        <w:rPr>
          <w:rFonts w:ascii="Calibri" w:hAnsi="Calibri" w:cs="Calibri"/>
          <w:sz w:val="20"/>
          <w:szCs w:val="20"/>
        </w:rPr>
      </w:pPr>
      <w:r w:rsidRPr="00300C4A">
        <w:rPr>
          <w:rFonts w:ascii="Calibri" w:hAnsi="Calibri" w:cs="Calibri"/>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68BCE713" w14:textId="16C10EDF" w:rsidR="008B64A0" w:rsidRPr="007A325E" w:rsidRDefault="007A325E" w:rsidP="007A325E">
      <w:pPr>
        <w:tabs>
          <w:tab w:val="left" w:pos="709"/>
          <w:tab w:val="left" w:pos="1134"/>
        </w:tabs>
        <w:spacing w:after="40" w:line="245" w:lineRule="auto"/>
        <w:jc w:val="both"/>
        <w:rPr>
          <w:rFonts w:ascii="Calibri" w:hAnsi="Calibri"/>
          <w:b/>
          <w:i/>
          <w:sz w:val="20"/>
          <w:szCs w:val="20"/>
        </w:rPr>
      </w:pPr>
      <w:r>
        <w:rPr>
          <w:rFonts w:asciiTheme="minorHAnsi" w:hAnsiTheme="minorHAnsi" w:cs="Calibri"/>
          <w:color w:val="FF0000"/>
          <w:sz w:val="20"/>
          <w:szCs w:val="20"/>
        </w:rPr>
        <w:t xml:space="preserve"> </w:t>
      </w:r>
      <w:r w:rsidR="008B64A0" w:rsidRPr="007A325E">
        <w:rPr>
          <w:rFonts w:ascii="Calibri" w:hAnsi="Calibri"/>
          <w:b/>
          <w:i/>
          <w:sz w:val="20"/>
          <w:szCs w:val="20"/>
        </w:rPr>
        <w:t xml:space="preserve">Uwaga: W przypadku wykonawców wspólnie ubiegających się o udzielenie zamówienia (w szczególności członkowie konsorcjum, wspólnicy spółki cywilnej) </w:t>
      </w:r>
      <w:r w:rsidR="00094924" w:rsidRPr="007A325E">
        <w:rPr>
          <w:rFonts w:ascii="Calibri" w:hAnsi="Calibri"/>
          <w:b/>
          <w:i/>
          <w:sz w:val="20"/>
          <w:szCs w:val="20"/>
        </w:rPr>
        <w:t xml:space="preserve">dokumenty wymienione w </w:t>
      </w:r>
      <w:proofErr w:type="spellStart"/>
      <w:r w:rsidR="00094924" w:rsidRPr="007A325E">
        <w:rPr>
          <w:rFonts w:ascii="Calibri" w:hAnsi="Calibri"/>
          <w:b/>
          <w:i/>
          <w:sz w:val="20"/>
          <w:szCs w:val="20"/>
        </w:rPr>
        <w:t>ppkt</w:t>
      </w:r>
      <w:proofErr w:type="spellEnd"/>
      <w:r w:rsidR="00094924" w:rsidRPr="007A325E">
        <w:rPr>
          <w:rFonts w:ascii="Calibri" w:hAnsi="Calibri"/>
          <w:b/>
          <w:i/>
          <w:sz w:val="20"/>
          <w:szCs w:val="20"/>
        </w:rPr>
        <w:t xml:space="preserve">. 3.2 </w:t>
      </w:r>
      <w:r w:rsidR="006F0F0A" w:rsidRPr="007A325E">
        <w:rPr>
          <w:rFonts w:ascii="Calibri" w:hAnsi="Calibri"/>
          <w:b/>
          <w:i/>
          <w:sz w:val="20"/>
          <w:szCs w:val="20"/>
        </w:rPr>
        <w:t>a) musi</w:t>
      </w:r>
      <w:r w:rsidR="008B64A0" w:rsidRPr="007A325E">
        <w:rPr>
          <w:rFonts w:ascii="Calibri" w:hAnsi="Calibri"/>
          <w:b/>
          <w:i/>
          <w:sz w:val="20"/>
          <w:szCs w:val="20"/>
        </w:rPr>
        <w:t xml:space="preserve"> złożyć każdy z wykonawców wspólnie ubiegających się o udzielenie zamówienia.</w:t>
      </w:r>
    </w:p>
    <w:p w14:paraId="31F9A130" w14:textId="77777777" w:rsidR="00B61234" w:rsidRDefault="00B61234">
      <w:pPr>
        <w:pStyle w:val="Tytu"/>
        <w:jc w:val="both"/>
        <w:rPr>
          <w:rFonts w:ascii="Calibri" w:hAnsi="Calibri" w:cs="Calibri"/>
          <w:b w:val="0"/>
          <w:sz w:val="20"/>
        </w:rPr>
      </w:pPr>
    </w:p>
    <w:p w14:paraId="50A98DBF" w14:textId="464A0FE1" w:rsidR="00AD5B6C" w:rsidRDefault="00AD5B6C" w:rsidP="00AD5B6C">
      <w:pPr>
        <w:tabs>
          <w:tab w:val="left" w:pos="426"/>
        </w:tabs>
        <w:spacing w:after="40"/>
        <w:ind w:left="284" w:hanging="284"/>
        <w:jc w:val="both"/>
      </w:pPr>
      <w:r>
        <w:rPr>
          <w:rFonts w:ascii="Calibri" w:eastAsia="Times New Roman" w:hAnsi="Calibri" w:cs="Calibri"/>
          <w:sz w:val="20"/>
          <w:szCs w:val="20"/>
        </w:rPr>
        <w:tab/>
        <w:t xml:space="preserve">Na podstawie § 9 ust. 2 rozporządzenia Ministra Rozwoju z dnia 26 lipca 2016 r. w sprawie rodzajów dokumentów, jakich może żądać zamawiający od wykonawcy w postępowaniu o udzielenie zamówienia Zmawiający żąda od wykonawcy, który polega na zdolnościach lub sytuacji innych podmiotów przedstawienia w odniesieniu do tych podmiotów dokumentów wymienionych w </w:t>
      </w:r>
      <w:r w:rsidRPr="00783190">
        <w:rPr>
          <w:rFonts w:ascii="Calibri" w:eastAsia="Times New Roman" w:hAnsi="Calibri" w:cs="Calibri"/>
          <w:sz w:val="20"/>
          <w:szCs w:val="20"/>
        </w:rPr>
        <w:t xml:space="preserve">rozdz. VI ust. </w:t>
      </w:r>
      <w:r w:rsidR="004E4D72" w:rsidRPr="00783190">
        <w:rPr>
          <w:rFonts w:ascii="Calibri" w:eastAsia="Times New Roman" w:hAnsi="Calibri" w:cs="Calibri"/>
          <w:sz w:val="20"/>
          <w:szCs w:val="20"/>
        </w:rPr>
        <w:t>3</w:t>
      </w:r>
      <w:r w:rsidRPr="00783190">
        <w:rPr>
          <w:rFonts w:ascii="Calibri" w:eastAsia="Times New Roman" w:hAnsi="Calibri" w:cs="Calibri"/>
          <w:sz w:val="20"/>
          <w:szCs w:val="20"/>
        </w:rPr>
        <w:t>.</w:t>
      </w:r>
      <w:r w:rsidRPr="00AA45A4">
        <w:rPr>
          <w:rFonts w:ascii="Calibri" w:eastAsia="Times New Roman" w:hAnsi="Calibri" w:cs="Calibri"/>
          <w:sz w:val="20"/>
          <w:szCs w:val="20"/>
        </w:rPr>
        <w:t xml:space="preserve">2  </w:t>
      </w:r>
      <w:r w:rsidRPr="00AA45A4">
        <w:rPr>
          <w:rFonts w:ascii="Calibri" w:eastAsia="Times New Roman" w:hAnsi="Calibri" w:cs="Calibri"/>
          <w:b/>
          <w:sz w:val="20"/>
          <w:szCs w:val="20"/>
        </w:rPr>
        <w:t>pkt a</w:t>
      </w:r>
      <w:r w:rsidRPr="00AA45A4">
        <w:rPr>
          <w:rFonts w:ascii="Calibri" w:eastAsia="Times New Roman" w:hAnsi="Calibri" w:cs="Calibri"/>
          <w:sz w:val="20"/>
          <w:szCs w:val="20"/>
        </w:rPr>
        <w:t xml:space="preserve"> niniejs</w:t>
      </w:r>
      <w:r w:rsidRPr="00783190">
        <w:rPr>
          <w:rFonts w:ascii="Calibri" w:eastAsia="Times New Roman" w:hAnsi="Calibri" w:cs="Calibri"/>
          <w:sz w:val="20"/>
          <w:szCs w:val="20"/>
        </w:rPr>
        <w:t>zej</w:t>
      </w:r>
      <w:r>
        <w:rPr>
          <w:rFonts w:ascii="Calibri" w:eastAsia="Times New Roman" w:hAnsi="Calibri" w:cs="Calibri"/>
          <w:sz w:val="20"/>
          <w:szCs w:val="20"/>
        </w:rPr>
        <w:t xml:space="preserve"> SIWZ.</w:t>
      </w:r>
    </w:p>
    <w:p w14:paraId="13AFB407" w14:textId="77777777" w:rsidR="00AD5B6C" w:rsidRDefault="00AD5B6C" w:rsidP="00AD5B6C">
      <w:pPr>
        <w:pStyle w:val="Tekstpodstawowy"/>
      </w:pPr>
    </w:p>
    <w:p w14:paraId="1091A9DF" w14:textId="77777777" w:rsidR="006D6DF4" w:rsidRPr="00B3710B" w:rsidRDefault="006D6DF4" w:rsidP="006D6DF4">
      <w:pPr>
        <w:pStyle w:val="Akapitzlist1"/>
        <w:tabs>
          <w:tab w:val="left" w:pos="426"/>
        </w:tabs>
        <w:spacing w:after="40"/>
        <w:ind w:left="0"/>
        <w:jc w:val="both"/>
        <w:rPr>
          <w:rFonts w:ascii="Calibri" w:hAnsi="Calibri"/>
          <w:b/>
          <w:sz w:val="20"/>
          <w:szCs w:val="20"/>
          <w:lang w:val="pl-PL"/>
        </w:rPr>
      </w:pPr>
      <w:r>
        <w:rPr>
          <w:rFonts w:ascii="Calibri" w:hAnsi="Calibri"/>
          <w:b/>
          <w:sz w:val="20"/>
          <w:szCs w:val="20"/>
          <w:lang w:val="pl-PL"/>
        </w:rPr>
        <w:t>4. Dokumenty podmiotów zagranicznych</w:t>
      </w:r>
    </w:p>
    <w:p w14:paraId="3F2E9000" w14:textId="77777777" w:rsidR="003E313D" w:rsidRDefault="000823CC" w:rsidP="00B456FD">
      <w:pPr>
        <w:pStyle w:val="Akapitzlist1"/>
        <w:tabs>
          <w:tab w:val="left" w:pos="284"/>
        </w:tabs>
        <w:spacing w:after="40"/>
        <w:ind w:left="284" w:hanging="284"/>
        <w:jc w:val="both"/>
        <w:rPr>
          <w:rFonts w:ascii="Calibri" w:hAnsi="Calibri" w:cs="Calibri"/>
          <w:sz w:val="20"/>
          <w:szCs w:val="20"/>
          <w:lang w:val="pl-PL"/>
        </w:rPr>
      </w:pPr>
      <w:r>
        <w:rPr>
          <w:rFonts w:ascii="Calibri" w:hAnsi="Calibri" w:cs="Calibri"/>
          <w:color w:val="000000"/>
          <w:sz w:val="20"/>
          <w:szCs w:val="20"/>
          <w:lang w:val="pl-PL"/>
        </w:rPr>
        <w:t>4.</w:t>
      </w:r>
      <w:r w:rsidR="006D6DF4">
        <w:rPr>
          <w:rFonts w:ascii="Calibri" w:hAnsi="Calibri" w:cs="Calibri"/>
          <w:color w:val="000000"/>
          <w:sz w:val="20"/>
          <w:szCs w:val="20"/>
          <w:lang w:val="pl-PL"/>
        </w:rPr>
        <w:t>1</w:t>
      </w:r>
      <w:r w:rsidR="006D6DF4">
        <w:rPr>
          <w:rFonts w:ascii="Calibri" w:hAnsi="Calibri" w:cs="Calibri"/>
          <w:color w:val="000000"/>
          <w:sz w:val="20"/>
          <w:szCs w:val="20"/>
        </w:rPr>
        <w:t xml:space="preserve">. </w:t>
      </w:r>
      <w:r w:rsidR="006D6DF4">
        <w:rPr>
          <w:rFonts w:ascii="Calibri" w:hAnsi="Calibri" w:cs="Calibri"/>
          <w:sz w:val="20"/>
          <w:szCs w:val="20"/>
        </w:rPr>
        <w:t xml:space="preserve">Jeżeli Wykonawca ma siedzibę lub miejsce zamieszkania poza terytorium Rzeczypospolitej Polskiej Wykonawca </w:t>
      </w:r>
      <w:r w:rsidR="003E313D">
        <w:rPr>
          <w:rFonts w:ascii="Calibri" w:hAnsi="Calibri" w:cs="Calibri"/>
          <w:sz w:val="20"/>
          <w:szCs w:val="20"/>
          <w:lang w:val="pl-PL"/>
        </w:rPr>
        <w:t>z</w:t>
      </w:r>
      <w:r w:rsidR="00B456FD">
        <w:rPr>
          <w:rFonts w:ascii="Calibri" w:hAnsi="Calibri" w:cs="Calibri"/>
          <w:sz w:val="20"/>
          <w:szCs w:val="20"/>
          <w:lang w:val="pl-PL"/>
        </w:rPr>
        <w:t>amiast dokument</w:t>
      </w:r>
      <w:r w:rsidR="003E313D">
        <w:rPr>
          <w:rFonts w:ascii="Calibri" w:hAnsi="Calibri" w:cs="Calibri"/>
          <w:sz w:val="20"/>
          <w:szCs w:val="20"/>
          <w:lang w:val="pl-PL"/>
        </w:rPr>
        <w:t>ó</w:t>
      </w:r>
      <w:r w:rsidR="00B456FD">
        <w:rPr>
          <w:rFonts w:ascii="Calibri" w:hAnsi="Calibri" w:cs="Calibri"/>
          <w:sz w:val="20"/>
          <w:szCs w:val="20"/>
          <w:lang w:val="pl-PL"/>
        </w:rPr>
        <w:t xml:space="preserve">w, o </w:t>
      </w:r>
      <w:r w:rsidR="003E313D">
        <w:rPr>
          <w:rFonts w:ascii="Calibri" w:hAnsi="Calibri" w:cs="Calibri"/>
          <w:sz w:val="20"/>
          <w:szCs w:val="20"/>
          <w:lang w:val="pl-PL"/>
        </w:rPr>
        <w:t xml:space="preserve">których mowa w: </w:t>
      </w:r>
    </w:p>
    <w:p w14:paraId="7E1A2EE5" w14:textId="7373E662" w:rsidR="00E57691" w:rsidRDefault="009E5C35" w:rsidP="00E57691">
      <w:pPr>
        <w:ind w:left="709" w:hanging="283"/>
        <w:jc w:val="both"/>
        <w:rPr>
          <w:rFonts w:ascii="Calibri" w:eastAsia="Calibri" w:hAnsi="Calibri" w:cs="Calibri"/>
          <w:color w:val="000000"/>
          <w:sz w:val="20"/>
          <w:szCs w:val="20"/>
        </w:rPr>
      </w:pPr>
      <w:r>
        <w:rPr>
          <w:rStyle w:val="alb"/>
          <w:rFonts w:ascii="Calibri" w:hAnsi="Calibri"/>
          <w:color w:val="000000"/>
          <w:sz w:val="20"/>
          <w:szCs w:val="20"/>
        </w:rPr>
        <w:t>1</w:t>
      </w:r>
      <w:r w:rsidR="00C33110" w:rsidRPr="00094924">
        <w:rPr>
          <w:rStyle w:val="alb"/>
          <w:rFonts w:ascii="Calibri" w:hAnsi="Calibri"/>
          <w:color w:val="000000"/>
          <w:sz w:val="20"/>
          <w:szCs w:val="20"/>
        </w:rPr>
        <w:t>)</w:t>
      </w:r>
      <w:r w:rsidR="003E313D" w:rsidRPr="00094924">
        <w:rPr>
          <w:rStyle w:val="alb"/>
          <w:rFonts w:ascii="Calibri" w:hAnsi="Calibri"/>
          <w:color w:val="000000"/>
          <w:sz w:val="20"/>
          <w:szCs w:val="20"/>
        </w:rPr>
        <w:t xml:space="preserve"> </w:t>
      </w:r>
      <w:r w:rsidR="003E313D" w:rsidRPr="00094924">
        <w:rPr>
          <w:rFonts w:ascii="Calibri" w:hAnsi="Calibri"/>
          <w:color w:val="000000"/>
          <w:sz w:val="20"/>
          <w:szCs w:val="20"/>
        </w:rPr>
        <w:t>pkt3.2.</w:t>
      </w:r>
      <w:r>
        <w:rPr>
          <w:rFonts w:ascii="Calibri" w:hAnsi="Calibri"/>
          <w:color w:val="000000"/>
          <w:sz w:val="20"/>
          <w:szCs w:val="20"/>
        </w:rPr>
        <w:t>a</w:t>
      </w:r>
      <w:r w:rsidR="003E313D" w:rsidRPr="00094924">
        <w:rPr>
          <w:rFonts w:ascii="Calibri" w:hAnsi="Calibri"/>
          <w:color w:val="000000"/>
          <w:sz w:val="20"/>
          <w:szCs w:val="20"/>
        </w:rPr>
        <w:t xml:space="preserve">) - </w:t>
      </w:r>
      <w:r w:rsidR="00E57691" w:rsidRPr="00F00F2F">
        <w:rPr>
          <w:rFonts w:ascii="Calibri" w:eastAsia="Calibri" w:hAnsi="Calibri" w:cs="Calibri"/>
          <w:color w:val="000000"/>
          <w:sz w:val="20"/>
          <w:szCs w:val="20"/>
        </w:rPr>
        <w:t xml:space="preserve">składa informację z odpowiedniego rejestru </w:t>
      </w:r>
      <w:r w:rsidR="006F0F0A" w:rsidRPr="00F00F2F">
        <w:rPr>
          <w:rFonts w:ascii="Calibri" w:eastAsia="Calibri" w:hAnsi="Calibri" w:cs="Calibri"/>
          <w:color w:val="000000"/>
          <w:sz w:val="20"/>
          <w:szCs w:val="20"/>
        </w:rPr>
        <w:t>albo</w:t>
      </w:r>
      <w:r w:rsidR="00E57691" w:rsidRPr="00F00F2F">
        <w:rPr>
          <w:rFonts w:ascii="Calibri" w:eastAsia="Calibri" w:hAnsi="Calibri" w:cs="Calibri"/>
          <w:color w:val="000000"/>
          <w:sz w:val="20"/>
          <w:szCs w:val="20"/>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t>
      </w:r>
    </w:p>
    <w:p w14:paraId="5AA7211A" w14:textId="30E5E1F5" w:rsidR="00C33110" w:rsidRPr="00094924" w:rsidRDefault="000823CC" w:rsidP="00E57691">
      <w:pPr>
        <w:ind w:left="284" w:hanging="283"/>
        <w:jc w:val="both"/>
        <w:rPr>
          <w:rFonts w:ascii="Calibri" w:hAnsi="Calibri"/>
          <w:sz w:val="20"/>
          <w:szCs w:val="20"/>
        </w:rPr>
      </w:pPr>
      <w:r w:rsidRPr="00094924">
        <w:rPr>
          <w:rStyle w:val="alb"/>
          <w:rFonts w:ascii="Calibri" w:hAnsi="Calibri"/>
          <w:sz w:val="20"/>
          <w:szCs w:val="20"/>
        </w:rPr>
        <w:t>4.</w:t>
      </w:r>
      <w:r w:rsidR="00C33110" w:rsidRPr="00094924">
        <w:rPr>
          <w:rStyle w:val="alb"/>
          <w:rFonts w:ascii="Calibri" w:hAnsi="Calibri"/>
          <w:sz w:val="20"/>
          <w:szCs w:val="20"/>
        </w:rPr>
        <w:t xml:space="preserve">2. </w:t>
      </w:r>
      <w:r w:rsidR="003E313D" w:rsidRPr="00094924">
        <w:rPr>
          <w:rFonts w:ascii="Calibri" w:hAnsi="Calibri"/>
          <w:sz w:val="20"/>
          <w:szCs w:val="20"/>
        </w:rPr>
        <w:t xml:space="preserve">Dokumenty, o których mowa w pkt </w:t>
      </w:r>
      <w:r w:rsidR="0099560F" w:rsidRPr="00094924">
        <w:rPr>
          <w:rFonts w:ascii="Calibri" w:hAnsi="Calibri"/>
          <w:sz w:val="20"/>
          <w:szCs w:val="20"/>
        </w:rPr>
        <w:t>4.</w:t>
      </w:r>
      <w:r w:rsidR="003E313D" w:rsidRPr="00094924">
        <w:rPr>
          <w:rFonts w:ascii="Calibri" w:hAnsi="Calibri"/>
          <w:sz w:val="20"/>
          <w:szCs w:val="20"/>
        </w:rPr>
        <w:t>1</w:t>
      </w:r>
      <w:r w:rsidR="0099560F" w:rsidRPr="00094924">
        <w:rPr>
          <w:rFonts w:ascii="Calibri" w:hAnsi="Calibri"/>
          <w:sz w:val="20"/>
          <w:szCs w:val="20"/>
        </w:rPr>
        <w:t>.1.</w:t>
      </w:r>
      <w:r w:rsidR="003E313D" w:rsidRPr="00094924">
        <w:rPr>
          <w:rFonts w:ascii="Calibri" w:hAnsi="Calibri"/>
          <w:sz w:val="20"/>
          <w:szCs w:val="20"/>
        </w:rPr>
        <w:t xml:space="preserve"> powinny być wystawione nie wcześniej niż 6 miesięcy przed upływem terminu składania ofert albo wniosków o dopuszczenie do udziału w postępowaniu. </w:t>
      </w:r>
    </w:p>
    <w:p w14:paraId="58ADC93F" w14:textId="193CA0B7" w:rsidR="003E313D" w:rsidRPr="00004FCE" w:rsidRDefault="000823CC" w:rsidP="000823CC">
      <w:pPr>
        <w:ind w:left="284" w:hanging="284"/>
        <w:jc w:val="both"/>
        <w:rPr>
          <w:rFonts w:ascii="Calibri" w:hAnsi="Calibri"/>
          <w:sz w:val="20"/>
          <w:szCs w:val="20"/>
        </w:rPr>
      </w:pPr>
      <w:r w:rsidRPr="00094924">
        <w:rPr>
          <w:rFonts w:ascii="Calibri" w:hAnsi="Calibri"/>
          <w:sz w:val="20"/>
          <w:szCs w:val="20"/>
        </w:rPr>
        <w:t>4.</w:t>
      </w:r>
      <w:r w:rsidR="00C33110" w:rsidRPr="00094924">
        <w:rPr>
          <w:rFonts w:ascii="Calibri" w:hAnsi="Calibri"/>
          <w:sz w:val="20"/>
          <w:szCs w:val="20"/>
        </w:rPr>
        <w:t>3. J</w:t>
      </w:r>
      <w:r w:rsidR="003E313D" w:rsidRPr="00094924">
        <w:rPr>
          <w:rFonts w:ascii="Calibri" w:hAnsi="Calibri"/>
          <w:sz w:val="20"/>
          <w:szCs w:val="20"/>
        </w:rPr>
        <w:t>eżeli w kraju, w którym wykonawca ma siedzibę lub miejsce zamieszkania lub miejsce zamieszkania ma osoba, której dokument dotyczy, nie wydaje się dokumentów, o których mowa w</w:t>
      </w:r>
      <w:r w:rsidR="00C33110" w:rsidRPr="00094924">
        <w:rPr>
          <w:rFonts w:ascii="Calibri" w:hAnsi="Calibri"/>
          <w:sz w:val="20"/>
          <w:szCs w:val="20"/>
        </w:rPr>
        <w:t xml:space="preserve"> pkt</w:t>
      </w:r>
      <w:r w:rsidR="003E313D" w:rsidRPr="00094924">
        <w:rPr>
          <w:rFonts w:ascii="Calibri" w:hAnsi="Calibri"/>
          <w:sz w:val="20"/>
          <w:szCs w:val="20"/>
        </w:rPr>
        <w:t xml:space="preserve"> </w:t>
      </w:r>
      <w:r w:rsidR="00C33110" w:rsidRPr="00094924">
        <w:rPr>
          <w:rFonts w:ascii="Calibri" w:hAnsi="Calibri"/>
          <w:sz w:val="20"/>
          <w:szCs w:val="20"/>
        </w:rPr>
        <w:t>4.1</w:t>
      </w:r>
      <w:r w:rsidR="003E313D" w:rsidRPr="00094924">
        <w:rPr>
          <w:rFonts w:ascii="Calibri" w:hAnsi="Calibr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w:t>
      </w:r>
      <w:r w:rsidR="00C33110" w:rsidRPr="00094924">
        <w:rPr>
          <w:rFonts w:ascii="Calibri" w:hAnsi="Calibri"/>
          <w:sz w:val="20"/>
          <w:szCs w:val="20"/>
        </w:rPr>
        <w:t>y</w:t>
      </w:r>
      <w:r w:rsidR="0099560F" w:rsidRPr="00094924">
        <w:rPr>
          <w:rFonts w:ascii="Calibri" w:hAnsi="Calibri"/>
          <w:sz w:val="20"/>
          <w:szCs w:val="20"/>
        </w:rPr>
        <w:t xml:space="preserve"> wystawione w terminach </w:t>
      </w:r>
      <w:r w:rsidR="0099560F" w:rsidRPr="00004FCE">
        <w:rPr>
          <w:rFonts w:ascii="Calibri" w:hAnsi="Calibri"/>
          <w:sz w:val="20"/>
          <w:szCs w:val="20"/>
        </w:rPr>
        <w:t>określonych</w:t>
      </w:r>
      <w:r w:rsidR="00C33110" w:rsidRPr="00004FCE">
        <w:rPr>
          <w:rFonts w:ascii="Calibri" w:hAnsi="Calibri"/>
          <w:sz w:val="20"/>
          <w:szCs w:val="20"/>
        </w:rPr>
        <w:t xml:space="preserve"> w </w:t>
      </w:r>
      <w:r w:rsidR="00537442" w:rsidRPr="00004FCE">
        <w:rPr>
          <w:rFonts w:ascii="Calibri" w:hAnsi="Calibri"/>
          <w:sz w:val="20"/>
          <w:szCs w:val="20"/>
        </w:rPr>
        <w:t>pkt 4.2</w:t>
      </w:r>
      <w:r w:rsidR="0099560F" w:rsidRPr="00004FCE">
        <w:rPr>
          <w:rFonts w:ascii="Calibri" w:hAnsi="Calibri"/>
          <w:sz w:val="20"/>
          <w:szCs w:val="20"/>
        </w:rPr>
        <w:t>.</w:t>
      </w:r>
    </w:p>
    <w:p w14:paraId="1E0E57D2" w14:textId="77777777" w:rsidR="003E313D" w:rsidRPr="00094924" w:rsidRDefault="000823CC" w:rsidP="000823CC">
      <w:pPr>
        <w:ind w:left="284" w:hanging="284"/>
        <w:jc w:val="both"/>
        <w:rPr>
          <w:rFonts w:ascii="Calibri" w:hAnsi="Calibri"/>
          <w:sz w:val="20"/>
          <w:szCs w:val="20"/>
        </w:rPr>
      </w:pPr>
      <w:r w:rsidRPr="00094924">
        <w:rPr>
          <w:rStyle w:val="alb"/>
          <w:rFonts w:ascii="Calibri" w:hAnsi="Calibri"/>
          <w:sz w:val="20"/>
          <w:szCs w:val="20"/>
        </w:rPr>
        <w:t>4.</w:t>
      </w:r>
      <w:r w:rsidR="003E313D" w:rsidRPr="00094924">
        <w:rPr>
          <w:rStyle w:val="alb"/>
          <w:rFonts w:ascii="Calibri" w:hAnsi="Calibri"/>
          <w:sz w:val="20"/>
          <w:szCs w:val="20"/>
        </w:rPr>
        <w:t xml:space="preserve">4. </w:t>
      </w:r>
      <w:r w:rsidR="003E313D" w:rsidRPr="00094924">
        <w:rPr>
          <w:rFonts w:ascii="Calibri" w:hAnsi="Calibri"/>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74BD647" w14:textId="77777777" w:rsidR="004265B4" w:rsidRPr="00094924" w:rsidRDefault="004265B4" w:rsidP="000823CC">
      <w:pPr>
        <w:ind w:left="284" w:hanging="284"/>
        <w:jc w:val="both"/>
        <w:rPr>
          <w:rFonts w:ascii="Calibri" w:hAnsi="Calibri"/>
          <w:sz w:val="20"/>
          <w:szCs w:val="20"/>
        </w:rPr>
      </w:pPr>
    </w:p>
    <w:p w14:paraId="2368241B" w14:textId="77777777" w:rsidR="003E313D" w:rsidRPr="00094924" w:rsidRDefault="003E313D" w:rsidP="00001D6C">
      <w:pPr>
        <w:widowControl/>
        <w:numPr>
          <w:ilvl w:val="0"/>
          <w:numId w:val="33"/>
        </w:numPr>
        <w:tabs>
          <w:tab w:val="left" w:pos="284"/>
        </w:tabs>
        <w:suppressAutoHyphens w:val="0"/>
        <w:spacing w:line="241" w:lineRule="auto"/>
        <w:ind w:left="284" w:hanging="284"/>
        <w:jc w:val="both"/>
        <w:rPr>
          <w:rFonts w:ascii="Calibri" w:hAnsi="Calibri"/>
          <w:sz w:val="20"/>
          <w:szCs w:val="20"/>
        </w:rPr>
      </w:pPr>
      <w:r w:rsidRPr="00094924">
        <w:rPr>
          <w:rFonts w:ascii="Calibri" w:hAnsi="Calibri"/>
          <w:sz w:val="20"/>
          <w:szCs w:val="20"/>
        </w:rPr>
        <w:t xml:space="preserve">Wykonawca nie jest obowiązany do złożenia oświadczeń lub dokumentów potwierdzających okoliczności, o których mowa w art. 25 ust. 1 pkt 1 i 3 ustawy </w:t>
      </w:r>
      <w:proofErr w:type="spellStart"/>
      <w:r w:rsidRPr="00094924">
        <w:rPr>
          <w:rFonts w:ascii="Calibri" w:hAnsi="Calibri"/>
          <w:sz w:val="20"/>
          <w:szCs w:val="20"/>
        </w:rPr>
        <w:t>pzp</w:t>
      </w:r>
      <w:proofErr w:type="spellEnd"/>
      <w:r w:rsidRPr="00094924">
        <w:rPr>
          <w:rFonts w:ascii="Calibri" w:hAnsi="Calibri"/>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a Wykonawca wskazał w ofercie dokumenty którymi dysponuje Zamawiający lub adres pod którym można je pozyskać.</w:t>
      </w:r>
    </w:p>
    <w:p w14:paraId="6D3DF021" w14:textId="77777777" w:rsidR="003E313D" w:rsidRPr="00094924" w:rsidRDefault="003E313D" w:rsidP="000823CC">
      <w:pPr>
        <w:spacing w:line="1" w:lineRule="exact"/>
        <w:jc w:val="both"/>
        <w:rPr>
          <w:rFonts w:ascii="Calibri" w:hAnsi="Calibri"/>
          <w:sz w:val="20"/>
          <w:szCs w:val="20"/>
        </w:rPr>
      </w:pPr>
    </w:p>
    <w:p w14:paraId="7C321766" w14:textId="0A646BCA" w:rsidR="003E313D" w:rsidRDefault="003E313D" w:rsidP="00001D6C">
      <w:pPr>
        <w:widowControl/>
        <w:numPr>
          <w:ilvl w:val="0"/>
          <w:numId w:val="33"/>
        </w:numPr>
        <w:tabs>
          <w:tab w:val="left" w:pos="284"/>
        </w:tabs>
        <w:suppressAutoHyphens w:val="0"/>
        <w:spacing w:line="0" w:lineRule="atLeast"/>
        <w:ind w:left="284" w:hanging="284"/>
        <w:jc w:val="both"/>
        <w:rPr>
          <w:rFonts w:ascii="Calibri" w:hAnsi="Calibri"/>
          <w:sz w:val="20"/>
          <w:szCs w:val="20"/>
        </w:rPr>
      </w:pPr>
      <w:r w:rsidRPr="00094924">
        <w:rPr>
          <w:rFonts w:ascii="Calibri" w:hAnsi="Calibri"/>
          <w:sz w:val="20"/>
          <w:szCs w:val="20"/>
        </w:rPr>
        <w:t>Zamawiający może na każdym etapie postępowania wezwać Wykonawców do złożenia wszelkich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C65E209" w14:textId="77777777" w:rsidR="005A4D20" w:rsidRPr="00004FCE" w:rsidRDefault="005A4D20" w:rsidP="00001D6C">
      <w:pPr>
        <w:widowControl/>
        <w:numPr>
          <w:ilvl w:val="0"/>
          <w:numId w:val="33"/>
        </w:numPr>
        <w:tabs>
          <w:tab w:val="left" w:pos="284"/>
        </w:tabs>
        <w:suppressAutoHyphens w:val="0"/>
        <w:spacing w:line="0" w:lineRule="atLeast"/>
        <w:ind w:left="284" w:hanging="284"/>
        <w:jc w:val="both"/>
        <w:rPr>
          <w:rFonts w:ascii="Calibri" w:hAnsi="Calibri"/>
          <w:sz w:val="20"/>
          <w:szCs w:val="20"/>
        </w:rPr>
      </w:pPr>
      <w:r w:rsidRPr="00004FCE">
        <w:rPr>
          <w:rFonts w:ascii="Calibri" w:hAnsi="Calibri"/>
          <w:sz w:val="20"/>
          <w:szCs w:val="20"/>
        </w:rPr>
        <w:t xml:space="preserve">Wykonawca w terminie 3 dni od dnia zamieszczenia na stronie internetowej http://www.wss.com.pl informacji, o której mowa w art. 86 ust. 5, przekazuje Zamawiającemu oświadczenie o przynależności (wraz z informacją, iż członkowie grupy kapitałowej złożyli odrębne oferty w danym postępowaniu ) lub braku przynależności do tej samej grup/y kapitałowej w rozumieniu przepisów ustawy z dnia 16 lutego 2007r. o ochronie konkurencji i konsumentów (Dz. U. z 2015r poz. 184, z </w:t>
      </w:r>
      <w:proofErr w:type="spellStart"/>
      <w:r w:rsidRPr="00004FCE">
        <w:rPr>
          <w:rFonts w:ascii="Calibri" w:hAnsi="Calibri"/>
          <w:sz w:val="20"/>
          <w:szCs w:val="20"/>
        </w:rPr>
        <w:t>późn</w:t>
      </w:r>
      <w:proofErr w:type="spellEnd"/>
      <w:r w:rsidRPr="00004FCE">
        <w:rPr>
          <w:rFonts w:ascii="Calibri" w:hAnsi="Calibri"/>
          <w:sz w:val="20"/>
          <w:szCs w:val="20"/>
        </w:rPr>
        <w:t>. zm.) i złożyli odrębne oferty lub oferty częściowe w przedmiotowym postepowaniu. Zgodnie z treścią art. 4 pkt 14 w/w ustawy poprzez grupę kapitałową rozumie się wszystkich przedsiębiorców, którzy są kontrolowani w sposób bezpośredni lub pośredni przez jednego przedsiębiorcę, w tym również tego przedsiębiorcę.</w:t>
      </w:r>
    </w:p>
    <w:p w14:paraId="7B9D5B1E" w14:textId="77777777" w:rsidR="005A4D20" w:rsidRPr="00094924" w:rsidRDefault="005A4D20" w:rsidP="003E313D">
      <w:pPr>
        <w:tabs>
          <w:tab w:val="left" w:pos="289"/>
        </w:tabs>
        <w:spacing w:line="0" w:lineRule="atLeast"/>
        <w:ind w:left="284"/>
        <w:jc w:val="both"/>
        <w:rPr>
          <w:rFonts w:ascii="Calibri" w:hAnsi="Calibri"/>
          <w:sz w:val="20"/>
          <w:szCs w:val="20"/>
        </w:rPr>
      </w:pPr>
      <w:r w:rsidRPr="00094924">
        <w:rPr>
          <w:rFonts w:ascii="Calibri" w:hAnsi="Calibri"/>
          <w:sz w:val="20"/>
          <w:szCs w:val="20"/>
        </w:rPr>
        <w:lastRenderedPageBreak/>
        <w:t>Wykonawca wraz ze złożonym oświadczeniem o przynależności do tej samej grupy kapitałowej i złożeniu odrębnych ofert lub ofert częściowych może przedstawić dowody, że powiązania z innym wykonawcą nie prowadzą do zakłócenia konkurencji w postępowaniu o udzielenie zamówienia publicznego.</w:t>
      </w:r>
    </w:p>
    <w:p w14:paraId="5EBD84A9" w14:textId="77777777" w:rsidR="00B1704E" w:rsidRPr="00094924" w:rsidRDefault="00B1704E" w:rsidP="006D6DF4">
      <w:pPr>
        <w:spacing w:line="0" w:lineRule="atLeast"/>
        <w:ind w:left="426" w:firstLine="282"/>
        <w:rPr>
          <w:rFonts w:ascii="Calibri" w:hAnsi="Calibri"/>
          <w:b/>
          <w:i/>
          <w:sz w:val="20"/>
          <w:szCs w:val="20"/>
        </w:rPr>
      </w:pPr>
      <w:r w:rsidRPr="00094924">
        <w:rPr>
          <w:rFonts w:ascii="Calibri" w:hAnsi="Calibri"/>
          <w:b/>
          <w:i/>
          <w:sz w:val="20"/>
          <w:szCs w:val="20"/>
        </w:rPr>
        <w:t>UWAGA</w:t>
      </w:r>
    </w:p>
    <w:p w14:paraId="27971D7D" w14:textId="77777777" w:rsidR="00B1704E" w:rsidRPr="00094924" w:rsidRDefault="00B1704E" w:rsidP="00B1704E">
      <w:pPr>
        <w:spacing w:line="1" w:lineRule="exact"/>
        <w:ind w:left="426"/>
        <w:rPr>
          <w:rFonts w:ascii="Calibri" w:eastAsia="Times New Roman" w:hAnsi="Calibri"/>
          <w:i/>
          <w:sz w:val="20"/>
          <w:szCs w:val="20"/>
        </w:rPr>
      </w:pPr>
    </w:p>
    <w:p w14:paraId="6B5312EF" w14:textId="77777777" w:rsidR="00B1704E" w:rsidRPr="006D6DF4" w:rsidRDefault="00B1704E" w:rsidP="006D6DF4">
      <w:pPr>
        <w:spacing w:line="0" w:lineRule="atLeast"/>
        <w:ind w:left="708"/>
        <w:jc w:val="both"/>
        <w:rPr>
          <w:rFonts w:ascii="Calibri" w:hAnsi="Calibri"/>
          <w:b/>
          <w:i/>
          <w:sz w:val="20"/>
          <w:szCs w:val="20"/>
        </w:rPr>
      </w:pPr>
      <w:r w:rsidRPr="00094924">
        <w:rPr>
          <w:rFonts w:ascii="Calibri" w:hAnsi="Calibri"/>
          <w:b/>
          <w:i/>
          <w:sz w:val="20"/>
          <w:szCs w:val="20"/>
        </w:rPr>
        <w:t>W przypadku wykonawców wspólnie ubiegających się o udzielenie zamówienia (w szczególności członkowie konsorcjum, wspólnicy spółki cywilnej) oświadczenie musi złożyć każdy z wykonawców wspólnie ubiegających się o udzielenie zamówienia.</w:t>
      </w:r>
    </w:p>
    <w:p w14:paraId="6D0A4273" w14:textId="77777777" w:rsidR="00B1704E" w:rsidRPr="00B1704E" w:rsidRDefault="00B1704E" w:rsidP="00B1704E">
      <w:pPr>
        <w:pStyle w:val="Akapitzlist1"/>
        <w:tabs>
          <w:tab w:val="left" w:pos="0"/>
          <w:tab w:val="left" w:pos="426"/>
        </w:tabs>
        <w:spacing w:after="40"/>
        <w:ind w:left="426"/>
        <w:jc w:val="both"/>
      </w:pPr>
    </w:p>
    <w:p w14:paraId="3DA417B6" w14:textId="77777777" w:rsidR="007C6122" w:rsidRDefault="007C6122" w:rsidP="00525EF7">
      <w:pPr>
        <w:pStyle w:val="Akapitzlist1"/>
        <w:numPr>
          <w:ilvl w:val="2"/>
          <w:numId w:val="13"/>
        </w:numPr>
        <w:tabs>
          <w:tab w:val="left" w:pos="0"/>
          <w:tab w:val="left" w:pos="426"/>
        </w:tabs>
        <w:spacing w:after="40"/>
        <w:ind w:left="426" w:hanging="426"/>
        <w:jc w:val="both"/>
      </w:pPr>
      <w:r>
        <w:rPr>
          <w:rFonts w:ascii="Calibri" w:hAnsi="Calibri" w:cs="Calibri"/>
          <w:sz w:val="20"/>
          <w:szCs w:val="20"/>
        </w:rPr>
        <w:t>W zakresie nie uregulowanym w SIWZ, zastosowanie mają przepisy rozporządzenia Ministra Rozwoju z dnia 26 lipca 2016 r. w sprawie rodzajów dokumentów, jakich może żądać zamawiający od wykonawcy w postępowaniu o udzielenie zamówienia (Dz. U. z 2016 r., poz. 1126).</w:t>
      </w:r>
    </w:p>
    <w:p w14:paraId="5B2E642D" w14:textId="77777777" w:rsidR="007C6122" w:rsidRPr="000B19FD" w:rsidRDefault="007C6122" w:rsidP="00525EF7">
      <w:pPr>
        <w:pStyle w:val="Akapitzlist1"/>
        <w:numPr>
          <w:ilvl w:val="2"/>
          <w:numId w:val="13"/>
        </w:numPr>
        <w:tabs>
          <w:tab w:val="clear" w:pos="2340"/>
          <w:tab w:val="num" w:pos="426"/>
        </w:tabs>
        <w:spacing w:after="40"/>
        <w:ind w:left="426" w:hanging="426"/>
        <w:jc w:val="both"/>
        <w:rPr>
          <w:rFonts w:ascii="Calibri" w:hAnsi="Calibri" w:cs="Calibri"/>
          <w:color w:val="000000"/>
          <w:sz w:val="20"/>
          <w:szCs w:val="20"/>
          <w:lang w:val="pl-PL"/>
        </w:rPr>
      </w:pPr>
      <w:r w:rsidRPr="000B19FD">
        <w:rPr>
          <w:rFonts w:ascii="Calibri" w:hAnsi="Calibri" w:cs="Calibri"/>
          <w:color w:val="000000"/>
          <w:sz w:val="20"/>
          <w:szCs w:val="20"/>
        </w:rPr>
        <w:t xml:space="preserve">Jeżeli wykonawca nie złoży oświadczeń, o których mowa w rozdz. VI. ust. 1 – </w:t>
      </w:r>
      <w:r w:rsidR="00134D19" w:rsidRPr="000B19FD">
        <w:rPr>
          <w:rFonts w:ascii="Calibri" w:hAnsi="Calibri" w:cs="Calibri"/>
          <w:color w:val="000000"/>
          <w:sz w:val="20"/>
          <w:szCs w:val="20"/>
          <w:lang w:val="pl-PL"/>
        </w:rPr>
        <w:t>2</w:t>
      </w:r>
      <w:r w:rsidRPr="000B19FD">
        <w:rPr>
          <w:rFonts w:ascii="Calibri" w:hAnsi="Calibri" w:cs="Calibri"/>
          <w:color w:val="000000"/>
          <w:sz w:val="20"/>
          <w:szCs w:val="20"/>
        </w:rPr>
        <w:t xml:space="preserve">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wykonawcy podlegałaby odrzuceniu albo konieczne byłoby unieważnienie postępowania.</w:t>
      </w:r>
    </w:p>
    <w:p w14:paraId="1DC601FE" w14:textId="77777777" w:rsidR="00B3710B" w:rsidRPr="000B19FD" w:rsidRDefault="00B3710B" w:rsidP="00B3710B">
      <w:pPr>
        <w:pStyle w:val="Akapitzlist1"/>
        <w:tabs>
          <w:tab w:val="left" w:pos="426"/>
        </w:tabs>
        <w:spacing w:after="40"/>
        <w:ind w:left="0"/>
        <w:jc w:val="both"/>
        <w:rPr>
          <w:rFonts w:ascii="Calibri" w:hAnsi="Calibri"/>
          <w:b/>
          <w:sz w:val="20"/>
          <w:szCs w:val="20"/>
          <w:lang w:val="pl-PL"/>
        </w:rPr>
      </w:pPr>
    </w:p>
    <w:p w14:paraId="5047397A" w14:textId="5E5E57E6" w:rsidR="007C6122" w:rsidRPr="000B19FD" w:rsidRDefault="007C6122">
      <w:pPr>
        <w:spacing w:after="40"/>
        <w:ind w:left="426" w:hanging="426"/>
        <w:jc w:val="both"/>
      </w:pPr>
      <w:r w:rsidRPr="000B19FD">
        <w:rPr>
          <w:rFonts w:ascii="Calibri" w:hAnsi="Calibri" w:cs="Calibri"/>
          <w:b/>
          <w:color w:val="000000"/>
          <w:sz w:val="20"/>
          <w:szCs w:val="20"/>
        </w:rPr>
        <w:t xml:space="preserve">VII. </w:t>
      </w:r>
      <w:r w:rsidRPr="000B19FD">
        <w:rPr>
          <w:rFonts w:ascii="Calibri" w:hAnsi="Calibri" w:cs="Calibri"/>
          <w:b/>
          <w:color w:val="000000"/>
          <w:sz w:val="20"/>
          <w:szCs w:val="20"/>
        </w:rPr>
        <w:tab/>
      </w:r>
      <w:r w:rsidRPr="000B19FD">
        <w:rPr>
          <w:rFonts w:ascii="Calibri" w:hAnsi="Calibri" w:cs="Calibri"/>
          <w:b/>
          <w:sz w:val="20"/>
          <w:szCs w:val="20"/>
        </w:rPr>
        <w:t xml:space="preserve">Informacje o sposobie porozumiewania się Zamawiającego z Wykonawcami oraz przekazywania oświadczeń i dokumentów, a także wskazanie osób </w:t>
      </w:r>
      <w:r w:rsidR="006F0F0A" w:rsidRPr="000B19FD">
        <w:rPr>
          <w:rFonts w:ascii="Calibri" w:hAnsi="Calibri" w:cs="Calibri"/>
          <w:b/>
          <w:sz w:val="20"/>
          <w:szCs w:val="20"/>
        </w:rPr>
        <w:t>uprawnionych do</w:t>
      </w:r>
      <w:r w:rsidRPr="000B19FD">
        <w:rPr>
          <w:rFonts w:ascii="Calibri" w:hAnsi="Calibri" w:cs="Calibri"/>
          <w:b/>
          <w:sz w:val="20"/>
          <w:szCs w:val="20"/>
        </w:rPr>
        <w:t xml:space="preserve"> porozumiewania się z Wykonawcami.</w:t>
      </w:r>
    </w:p>
    <w:p w14:paraId="5774CCBE" w14:textId="77777777" w:rsidR="007C6122" w:rsidRPr="000B19FD" w:rsidRDefault="007C6122">
      <w:pPr>
        <w:spacing w:after="40"/>
        <w:jc w:val="both"/>
        <w:rPr>
          <w:rFonts w:ascii="Calibri" w:hAnsi="Calibri" w:cs="Calibri"/>
          <w:color w:val="000000"/>
          <w:sz w:val="20"/>
          <w:szCs w:val="20"/>
        </w:rPr>
      </w:pPr>
    </w:p>
    <w:p w14:paraId="36DF838B" w14:textId="197066AC" w:rsidR="00912669" w:rsidRPr="000D4418" w:rsidRDefault="007C6122" w:rsidP="000D4418">
      <w:pPr>
        <w:pStyle w:val="Akapitzlist"/>
        <w:numPr>
          <w:ilvl w:val="3"/>
          <w:numId w:val="13"/>
        </w:numPr>
        <w:tabs>
          <w:tab w:val="clear" w:pos="2880"/>
          <w:tab w:val="left" w:pos="0"/>
          <w:tab w:val="left" w:pos="426"/>
          <w:tab w:val="num" w:pos="2552"/>
        </w:tabs>
        <w:spacing w:after="40"/>
        <w:ind w:left="426" w:hanging="426"/>
        <w:jc w:val="both"/>
        <w:rPr>
          <w:rFonts w:cs="Calibri"/>
        </w:rPr>
      </w:pPr>
      <w:r w:rsidRPr="000D4418">
        <w:rPr>
          <w:rFonts w:cs="Calibri"/>
        </w:rPr>
        <w:t xml:space="preserve">Komunikacja pomiędzy Zamawiającym a Wykonawcami odbywa się pisemnie za pośrednictwem </w:t>
      </w:r>
      <w:r w:rsidRPr="000D4418">
        <w:rPr>
          <w:rFonts w:eastAsia="Times New Roman" w:cs="Calibri"/>
        </w:rPr>
        <w:t xml:space="preserve">operatora pocztowego w rozumieniu ustawy z dnia </w:t>
      </w:r>
      <w:r w:rsidR="006F0F0A" w:rsidRPr="000D4418">
        <w:rPr>
          <w:rFonts w:eastAsia="Times New Roman" w:cs="Calibri"/>
        </w:rPr>
        <w:t>23 listopada</w:t>
      </w:r>
      <w:r w:rsidRPr="000D4418">
        <w:rPr>
          <w:rFonts w:eastAsia="Times New Roman" w:cs="Calibri"/>
        </w:rPr>
        <w:t xml:space="preserve"> 2012 r. – Prawo pocztowe  (Dz. U. z 201</w:t>
      </w:r>
      <w:r w:rsidR="002F60F0" w:rsidRPr="000D4418">
        <w:rPr>
          <w:rFonts w:eastAsia="Times New Roman" w:cs="Calibri"/>
        </w:rPr>
        <w:t>7</w:t>
      </w:r>
      <w:r w:rsidRPr="000D4418">
        <w:rPr>
          <w:rFonts w:eastAsia="Times New Roman" w:cs="Calibri"/>
        </w:rPr>
        <w:t xml:space="preserve"> r. poz. </w:t>
      </w:r>
      <w:r w:rsidR="002F60F0" w:rsidRPr="000D4418">
        <w:rPr>
          <w:rFonts w:eastAsia="Times New Roman" w:cs="Calibri"/>
        </w:rPr>
        <w:t>1481</w:t>
      </w:r>
      <w:r w:rsidRPr="000D4418">
        <w:rPr>
          <w:rFonts w:eastAsia="Times New Roman" w:cs="Calibri"/>
        </w:rPr>
        <w:t xml:space="preserve">), </w:t>
      </w:r>
      <w:r w:rsidR="00373487" w:rsidRPr="000D4418">
        <w:rPr>
          <w:rFonts w:eastAsia="Times New Roman" w:cs="Calibri"/>
        </w:rPr>
        <w:t>osobiście, za</w:t>
      </w:r>
      <w:r w:rsidR="00373487" w:rsidRPr="000D4418">
        <w:rPr>
          <w:rFonts w:cs="Calibri"/>
        </w:rPr>
        <w:t xml:space="preserve"> pośrednictwem posłańca, </w:t>
      </w:r>
      <w:r w:rsidRPr="000D4418">
        <w:rPr>
          <w:rFonts w:cs="Calibri"/>
        </w:rPr>
        <w:t xml:space="preserve">faksem na </w:t>
      </w:r>
      <w:r w:rsidRPr="000D4418">
        <w:rPr>
          <w:rFonts w:cs="Calibri"/>
          <w:b/>
        </w:rPr>
        <w:t>nr 48 361 30 23</w:t>
      </w:r>
      <w:r w:rsidRPr="000D4418">
        <w:rPr>
          <w:rFonts w:cs="Calibri"/>
        </w:rPr>
        <w:t xml:space="preserve"> lub </w:t>
      </w:r>
      <w:r w:rsidR="00373487" w:rsidRPr="000D4418">
        <w:rPr>
          <w:rFonts w:cs="Calibri"/>
        </w:rPr>
        <w:t xml:space="preserve">przy użyciu środków komunikacji elektronicznej w rozumieniu ustawy z dnia 18 lipca 2002r. o świadczeniu usług drogą elektroniczną, z uwzględnieniem wymogów dotyczących formy, </w:t>
      </w:r>
      <w:r w:rsidRPr="000D4418">
        <w:rPr>
          <w:rFonts w:cs="Calibri"/>
        </w:rPr>
        <w:t>na adres e-mail: dzp@wss.com.pl, za wyjątkiem oferty, umowy oraz oświadczeń i dokumentów wymienionych w rozdziale VI niniejszej SIWZ (również w przypadku ich złożenia w wyniku wezwania o którym mowa w art. 26 ust. 3 ustawy PZP) dla których wymagana jest forma pisem</w:t>
      </w:r>
      <w:r w:rsidR="00A0736A" w:rsidRPr="000D4418">
        <w:rPr>
          <w:rFonts w:cs="Calibri"/>
        </w:rPr>
        <w:t>na pod rygorem nieważności</w:t>
      </w:r>
      <w:r w:rsidR="00F06552" w:rsidRPr="000D4418">
        <w:rPr>
          <w:rFonts w:cs="Calibri"/>
        </w:rPr>
        <w:t>.</w:t>
      </w:r>
    </w:p>
    <w:p w14:paraId="03C5947A" w14:textId="589EE8F4" w:rsidR="007C6122" w:rsidRPr="000D4418" w:rsidRDefault="006F0F0A" w:rsidP="000D4418">
      <w:pPr>
        <w:pStyle w:val="Akapitzlist"/>
        <w:numPr>
          <w:ilvl w:val="3"/>
          <w:numId w:val="13"/>
        </w:numPr>
        <w:tabs>
          <w:tab w:val="clear" w:pos="2880"/>
          <w:tab w:val="left" w:pos="0"/>
          <w:tab w:val="left" w:pos="426"/>
          <w:tab w:val="num" w:pos="2552"/>
        </w:tabs>
        <w:spacing w:after="40"/>
        <w:ind w:left="426" w:hanging="426"/>
        <w:jc w:val="both"/>
      </w:pPr>
      <w:r w:rsidRPr="000D4418">
        <w:t>W</w:t>
      </w:r>
      <w:r w:rsidR="007C6122" w:rsidRPr="000D4418">
        <w:rPr>
          <w:rFonts w:cs="Calibri"/>
        </w:rPr>
        <w:t xml:space="preserve"> korespondencji kierowanej do Zamawiającego Wykonawca winien posługiwać się numerem sprawy określonym w SIWZ.</w:t>
      </w:r>
    </w:p>
    <w:p w14:paraId="354FD268" w14:textId="77777777" w:rsidR="000D4418" w:rsidRPr="000D4418" w:rsidRDefault="007C6122" w:rsidP="000D4418">
      <w:pPr>
        <w:pStyle w:val="Akapitzlist"/>
        <w:numPr>
          <w:ilvl w:val="3"/>
          <w:numId w:val="13"/>
        </w:numPr>
        <w:tabs>
          <w:tab w:val="clear" w:pos="2880"/>
          <w:tab w:val="left" w:pos="0"/>
          <w:tab w:val="left" w:pos="426"/>
          <w:tab w:val="num" w:pos="2552"/>
        </w:tabs>
        <w:spacing w:after="40"/>
        <w:ind w:left="426" w:hanging="426"/>
        <w:jc w:val="both"/>
      </w:pPr>
      <w:r w:rsidRPr="000D4418">
        <w:rPr>
          <w:rFonts w:cs="Calibri"/>
        </w:rPr>
        <w:t>Wszelka korespondencja przekazywa</w:t>
      </w:r>
      <w:r w:rsidR="00E8690B" w:rsidRPr="000D4418">
        <w:rPr>
          <w:rFonts w:cs="Calibri"/>
        </w:rPr>
        <w:t xml:space="preserve">na </w:t>
      </w:r>
      <w:r w:rsidRPr="000D4418">
        <w:rPr>
          <w:rFonts w:cs="Calibri"/>
        </w:rPr>
        <w:t xml:space="preserve">przez Wykonawcę pisemnie winna być składane na adres: </w:t>
      </w:r>
      <w:r w:rsidRPr="000D4418">
        <w:rPr>
          <w:rFonts w:cs="Calibri"/>
          <w:b/>
        </w:rPr>
        <w:t>Mazowiecki Szpital Specjalistyczny Sp. z o. o., ul. Juliana Aleksandrowicz 5; 26-617 Radom, Kancelaria pokój nr 6.</w:t>
      </w:r>
    </w:p>
    <w:p w14:paraId="4CE8FFBE" w14:textId="5D55631E" w:rsidR="00912669" w:rsidRPr="000D4418" w:rsidRDefault="007C6122" w:rsidP="000D4418">
      <w:pPr>
        <w:pStyle w:val="Akapitzlist"/>
        <w:numPr>
          <w:ilvl w:val="3"/>
          <w:numId w:val="13"/>
        </w:numPr>
        <w:tabs>
          <w:tab w:val="clear" w:pos="2880"/>
          <w:tab w:val="left" w:pos="0"/>
          <w:tab w:val="left" w:pos="426"/>
          <w:tab w:val="num" w:pos="2552"/>
        </w:tabs>
        <w:spacing w:after="40"/>
        <w:ind w:left="426" w:hanging="426"/>
        <w:jc w:val="both"/>
      </w:pPr>
      <w:r w:rsidRPr="000D4418">
        <w:rPr>
          <w:rFonts w:cs="Calibri"/>
          <w:b/>
        </w:rPr>
        <w:t xml:space="preserve">  </w:t>
      </w:r>
      <w:r w:rsidRPr="000D4418">
        <w:rPr>
          <w:rFonts w:cs="Calibri"/>
          <w:bCs/>
        </w:rPr>
        <w:t xml:space="preserve">Wszelkie zawiadomienia, oświadczenia, wnioski oraz informacje przekazane za pomocą faksu lub w formie elektronicznej </w:t>
      </w:r>
      <w:r w:rsidRPr="000D4418">
        <w:rPr>
          <w:rFonts w:cs="Calibri"/>
        </w:rPr>
        <w:t>wymagają na żądanie każdej ze stron, niezwłocznego potwierdzenia faktu ich otrzymania.</w:t>
      </w:r>
    </w:p>
    <w:p w14:paraId="21A7EB26" w14:textId="095CB856" w:rsidR="001F6E5E" w:rsidRPr="000D4418" w:rsidRDefault="007C6122" w:rsidP="000D4418">
      <w:pPr>
        <w:pStyle w:val="Akapitzlist"/>
        <w:numPr>
          <w:ilvl w:val="3"/>
          <w:numId w:val="13"/>
        </w:numPr>
        <w:tabs>
          <w:tab w:val="clear" w:pos="2880"/>
          <w:tab w:val="left" w:pos="0"/>
          <w:tab w:val="left" w:pos="426"/>
          <w:tab w:val="num" w:pos="2552"/>
        </w:tabs>
        <w:spacing w:after="40"/>
        <w:ind w:left="426" w:hanging="426"/>
        <w:jc w:val="both"/>
      </w:pPr>
      <w:r w:rsidRPr="000D4418">
        <w:rPr>
          <w:rFonts w:cs="Calibri"/>
        </w:rPr>
        <w:t xml:space="preserve">Wykonawca może zwrócić się do Zamawiającego o wyjaśnienie treści SIWZ. Jeżeli wniosek o wyjaśnienie treści SIWZ wpłynie do Zamawiającego nie później niż do końca dnia, w którym upływa połowa terminu składania ofert </w:t>
      </w:r>
      <w:r w:rsidRPr="000D4418">
        <w:rPr>
          <w:rFonts w:cs="Calibri"/>
          <w:color w:val="000000"/>
        </w:rPr>
        <w:t xml:space="preserve">(tj. </w:t>
      </w:r>
      <w:r w:rsidR="00920EF3" w:rsidRPr="000D4418">
        <w:rPr>
          <w:rFonts w:cs="Calibri"/>
          <w:b/>
        </w:rPr>
        <w:t>10</w:t>
      </w:r>
      <w:r w:rsidRPr="000D4418">
        <w:rPr>
          <w:rFonts w:cs="Calibri"/>
          <w:b/>
        </w:rPr>
        <w:t>.</w:t>
      </w:r>
      <w:r w:rsidR="004902C7" w:rsidRPr="000D4418">
        <w:rPr>
          <w:rFonts w:cs="Calibri"/>
          <w:b/>
        </w:rPr>
        <w:t>1</w:t>
      </w:r>
      <w:r w:rsidR="00920EF3" w:rsidRPr="000D4418">
        <w:rPr>
          <w:rFonts w:cs="Calibri"/>
          <w:b/>
        </w:rPr>
        <w:t>2</w:t>
      </w:r>
      <w:r w:rsidR="004902C7" w:rsidRPr="000D4418">
        <w:rPr>
          <w:rFonts w:cs="Calibri"/>
          <w:b/>
        </w:rPr>
        <w:t>.</w:t>
      </w:r>
      <w:r w:rsidRPr="000D4418">
        <w:rPr>
          <w:rFonts w:cs="Calibri"/>
          <w:b/>
        </w:rPr>
        <w:t>201</w:t>
      </w:r>
      <w:r w:rsidR="00366CC7" w:rsidRPr="000D4418">
        <w:rPr>
          <w:rFonts w:cs="Calibri"/>
          <w:b/>
        </w:rPr>
        <w:t>8</w:t>
      </w:r>
      <w:r w:rsidR="00366CC7" w:rsidRPr="000D4418">
        <w:rPr>
          <w:rFonts w:cs="Calibri"/>
        </w:rPr>
        <w:t xml:space="preserve"> </w:t>
      </w:r>
      <w:r w:rsidRPr="000D4418">
        <w:rPr>
          <w:rFonts w:cs="Calibri"/>
        </w:rPr>
        <w:t>roku</w:t>
      </w:r>
      <w:r w:rsidRPr="000D4418">
        <w:rPr>
          <w:rFonts w:cs="Calibri"/>
          <w:color w:val="000000"/>
        </w:rPr>
        <w:t xml:space="preserve">), Zamawiający udzieli wyjaśnień niezwłocznie, jednak nie później niż na </w:t>
      </w:r>
      <w:r w:rsidR="00F06552" w:rsidRPr="000D4418">
        <w:rPr>
          <w:rFonts w:cs="Calibri"/>
          <w:color w:val="000000"/>
        </w:rPr>
        <w:t>2</w:t>
      </w:r>
      <w:r w:rsidRPr="000D4418">
        <w:rPr>
          <w:rFonts w:cs="Calibri"/>
          <w:b/>
          <w:color w:val="000000"/>
        </w:rPr>
        <w:t xml:space="preserve"> </w:t>
      </w:r>
      <w:r w:rsidRPr="000D4418">
        <w:rPr>
          <w:rFonts w:cs="Calibri"/>
          <w:color w:val="000000"/>
        </w:rPr>
        <w:t>dni prz</w:t>
      </w:r>
      <w:r w:rsidRPr="000D4418">
        <w:rPr>
          <w:rFonts w:cs="Calibri"/>
        </w:rPr>
        <w:t xml:space="preserve">ed upływem terminu składania ofert. Jeżeli wniosek o wyjaśnienie treści SIWZ wpłynie po upływie terminu, o którym mowa powyżej, lub dotyczy udzielonych wyjaśnień, Zamawiający może udzielić wyjaśnień albo pozostawić wniosek bez rozpoznania, przy </w:t>
      </w:r>
      <w:r w:rsidR="006F0F0A" w:rsidRPr="000D4418">
        <w:rPr>
          <w:rFonts w:cs="Calibri"/>
        </w:rPr>
        <w:t>czym przedłużenie</w:t>
      </w:r>
      <w:r w:rsidRPr="000D4418">
        <w:rPr>
          <w:rFonts w:cs="Calibri"/>
        </w:rPr>
        <w:t xml:space="preserve"> terminu składania ofert pozostaje bez wpływu na bieg terminu składania wniosku, o którym mowa.  Zamawiający zamieści wyjaśnienia na stronie internetowej Zamawiającego </w:t>
      </w:r>
      <w:hyperlink r:id="rId11" w:history="1">
        <w:r w:rsidR="000D4418" w:rsidRPr="00E62258">
          <w:rPr>
            <w:rStyle w:val="Hipercze"/>
            <w:rFonts w:cs="Calibri"/>
          </w:rPr>
          <w:t>www.wss.com.pl</w:t>
        </w:r>
      </w:hyperlink>
      <w:r w:rsidR="006F0F0A" w:rsidRPr="000D4418">
        <w:rPr>
          <w:rFonts w:cs="Calibri"/>
        </w:rPr>
        <w:t>.</w:t>
      </w:r>
    </w:p>
    <w:p w14:paraId="41F4E373" w14:textId="05E1238F" w:rsidR="0053077F" w:rsidRDefault="0053077F" w:rsidP="000D4418">
      <w:pPr>
        <w:pStyle w:val="Akapitzlist"/>
        <w:numPr>
          <w:ilvl w:val="3"/>
          <w:numId w:val="13"/>
        </w:numPr>
        <w:tabs>
          <w:tab w:val="clear" w:pos="2880"/>
          <w:tab w:val="left" w:pos="0"/>
          <w:tab w:val="left" w:pos="426"/>
          <w:tab w:val="num" w:pos="2552"/>
        </w:tabs>
        <w:spacing w:after="40"/>
        <w:ind w:left="426" w:hanging="426"/>
        <w:jc w:val="both"/>
      </w:pPr>
      <w:r w:rsidRPr="000D4418">
        <w:t xml:space="preserve">Zamawiający treść zapytań wraz z wyjaśnieniami zamieszcza na swojej stronie internetowej bez ujawniania </w:t>
      </w:r>
      <w:r w:rsidR="006F0F0A" w:rsidRPr="000D4418">
        <w:t>źródła zapytania</w:t>
      </w:r>
      <w:r w:rsidRPr="000D4418">
        <w:t>.</w:t>
      </w:r>
      <w:r w:rsidR="001F6E5E" w:rsidRPr="000D4418">
        <w:t xml:space="preserve"> </w:t>
      </w:r>
      <w:r w:rsidRPr="000D4418">
        <w:t xml:space="preserve">W szczególnie uzasadnionych przypadkach Zamawiający może w każdym czasie przed upływem terminu do składania ofert zmodyfikować treść SIWZ. O każdej ewentualnej zmianie treści SIWZ Zamawiający powiadomi niezwłocznie wszystkich Wykonawców, którym przekazano SIWZ oraz zamieści modyfikację na swojej stronie internetowej. Jeżeli w wyniku zmiany treści SIWZ nieprowadzącej do zmiany treści ogłoszenia o zamówieniu niezbędny jest dodatkowy czas na wprowadzenie zmian w ofertach Zamawiający przedłuży termin składania ofert. O przedłużeniu terminu składania ofert Zamawiający niezwłocznie zawiadomi wszystkich Wykonawców, którym przekazano SIWZ i zamieści te informacje na stronie internetowej </w:t>
      </w:r>
      <w:r w:rsidRPr="000D4418">
        <w:rPr>
          <w:rFonts w:cs="Calibri"/>
        </w:rPr>
        <w:t xml:space="preserve">Zamawiającego </w:t>
      </w:r>
      <w:hyperlink r:id="rId12" w:history="1">
        <w:r w:rsidR="000D4418" w:rsidRPr="00E62258">
          <w:rPr>
            <w:rStyle w:val="Hipercze"/>
            <w:rFonts w:cs="Calibri"/>
          </w:rPr>
          <w:t>www.wss.com.pl</w:t>
        </w:r>
      </w:hyperlink>
      <w:r w:rsidRPr="000D4418">
        <w:t>.</w:t>
      </w:r>
    </w:p>
    <w:p w14:paraId="6AC69A07" w14:textId="51575B1B" w:rsidR="00912669" w:rsidRPr="000D4418" w:rsidRDefault="007C6122" w:rsidP="000D4418">
      <w:pPr>
        <w:pStyle w:val="Akapitzlist"/>
        <w:numPr>
          <w:ilvl w:val="3"/>
          <w:numId w:val="13"/>
        </w:numPr>
        <w:tabs>
          <w:tab w:val="clear" w:pos="2880"/>
          <w:tab w:val="left" w:pos="0"/>
          <w:tab w:val="left" w:pos="426"/>
          <w:tab w:val="num" w:pos="2552"/>
        </w:tabs>
        <w:spacing w:after="40"/>
        <w:ind w:left="426" w:hanging="426"/>
        <w:jc w:val="both"/>
      </w:pPr>
      <w:r w:rsidRPr="000D4418">
        <w:rPr>
          <w:rFonts w:cs="Calibri"/>
        </w:rPr>
        <w:t xml:space="preserve">Zamawiający zwraca się z prośbą, aby zapytania przesłane faksem zostały również przesłane </w:t>
      </w:r>
      <w:r w:rsidRPr="000D4418">
        <w:rPr>
          <w:rFonts w:cs="Calibri"/>
          <w:b/>
          <w:bCs/>
          <w:u w:val="single"/>
        </w:rPr>
        <w:t xml:space="preserve">drogą elektroniczną w wersji edytowalnej na adres: </w:t>
      </w:r>
      <w:hyperlink r:id="rId13" w:history="1">
        <w:r w:rsidRPr="000D4418">
          <w:rPr>
            <w:rStyle w:val="Hipercze"/>
            <w:rFonts w:cs="Calibri"/>
            <w:b/>
            <w:bCs/>
          </w:rPr>
          <w:t>dzp@wss.com.pl</w:t>
        </w:r>
      </w:hyperlink>
      <w:r w:rsidRPr="000D4418">
        <w:rPr>
          <w:rFonts w:cs="Calibri"/>
          <w:b/>
          <w:bCs/>
          <w:u w:val="single"/>
        </w:rPr>
        <w:t>.</w:t>
      </w:r>
    </w:p>
    <w:p w14:paraId="600FE3EB" w14:textId="22ECA9E7" w:rsidR="00912669" w:rsidRPr="000D4418" w:rsidRDefault="007C6122" w:rsidP="000D4418">
      <w:pPr>
        <w:pStyle w:val="Akapitzlist"/>
        <w:numPr>
          <w:ilvl w:val="3"/>
          <w:numId w:val="13"/>
        </w:numPr>
        <w:tabs>
          <w:tab w:val="clear" w:pos="2880"/>
          <w:tab w:val="left" w:pos="0"/>
          <w:tab w:val="left" w:pos="426"/>
          <w:tab w:val="num" w:pos="2552"/>
        </w:tabs>
        <w:spacing w:after="40"/>
        <w:ind w:left="426" w:hanging="426"/>
        <w:jc w:val="both"/>
      </w:pPr>
      <w:r w:rsidRPr="000D4418">
        <w:rPr>
          <w:rFonts w:cs="Calibri"/>
        </w:rPr>
        <w:t xml:space="preserve">W przypadku rozbieżności pomiędzy treścią niniejszej SIWZ, a treścią udzielonych </w:t>
      </w:r>
      <w:r w:rsidR="006F0F0A" w:rsidRPr="000D4418">
        <w:rPr>
          <w:rFonts w:cs="Calibri"/>
        </w:rPr>
        <w:t>odpowiedzi</w:t>
      </w:r>
      <w:r w:rsidRPr="000D4418">
        <w:rPr>
          <w:rFonts w:cs="Calibri"/>
        </w:rPr>
        <w:t xml:space="preserve"> jako obowiązującą należy przyjąć treść pisma zawierającego późniejsze oświadczenie Zamawiającego.</w:t>
      </w:r>
    </w:p>
    <w:p w14:paraId="5CA7A56E" w14:textId="2039D735" w:rsidR="00912669" w:rsidRPr="000D4418" w:rsidRDefault="007C6122" w:rsidP="000D4418">
      <w:pPr>
        <w:pStyle w:val="Akapitzlist"/>
        <w:numPr>
          <w:ilvl w:val="3"/>
          <w:numId w:val="13"/>
        </w:numPr>
        <w:tabs>
          <w:tab w:val="clear" w:pos="2880"/>
          <w:tab w:val="left" w:pos="0"/>
          <w:tab w:val="left" w:pos="426"/>
          <w:tab w:val="num" w:pos="2552"/>
        </w:tabs>
        <w:spacing w:after="40"/>
        <w:ind w:left="426" w:hanging="426"/>
        <w:jc w:val="both"/>
      </w:pPr>
      <w:r w:rsidRPr="000D4418">
        <w:rPr>
          <w:rFonts w:cs="Calibri"/>
        </w:rPr>
        <w:t>Zamawiający nie przewiduje zwołania zebrania Wykonawców.</w:t>
      </w:r>
    </w:p>
    <w:p w14:paraId="727DAEA1" w14:textId="1E80DB56" w:rsidR="007C6122" w:rsidRDefault="007C6122" w:rsidP="000D4418">
      <w:pPr>
        <w:pStyle w:val="Akapitzlist"/>
        <w:numPr>
          <w:ilvl w:val="3"/>
          <w:numId w:val="13"/>
        </w:numPr>
        <w:tabs>
          <w:tab w:val="clear" w:pos="2880"/>
          <w:tab w:val="left" w:pos="0"/>
          <w:tab w:val="left" w:pos="426"/>
          <w:tab w:val="num" w:pos="2552"/>
        </w:tabs>
        <w:spacing w:after="40"/>
        <w:ind w:left="426" w:hanging="426"/>
        <w:jc w:val="both"/>
      </w:pPr>
      <w:r w:rsidRPr="000D4418">
        <w:rPr>
          <w:rFonts w:cs="Calibri"/>
        </w:rPr>
        <w:t>Osobami uprawnionymi przez Zamawiającego do porozumiewania się z Wykonawcami jest:</w:t>
      </w:r>
    </w:p>
    <w:p w14:paraId="5AA143BC" w14:textId="2BF87FFB" w:rsidR="007C6122" w:rsidRDefault="0015433A" w:rsidP="0015433A">
      <w:pPr>
        <w:tabs>
          <w:tab w:val="left" w:pos="851"/>
        </w:tabs>
        <w:spacing w:after="40"/>
        <w:jc w:val="both"/>
      </w:pPr>
      <w:r>
        <w:rPr>
          <w:rFonts w:ascii="Calibri" w:hAnsi="Calibri" w:cs="Calibri"/>
          <w:sz w:val="20"/>
          <w:szCs w:val="20"/>
        </w:rPr>
        <w:tab/>
      </w:r>
      <w:r w:rsidR="007C6122">
        <w:rPr>
          <w:rFonts w:ascii="Calibri" w:hAnsi="Calibri" w:cs="Calibri"/>
          <w:sz w:val="20"/>
          <w:szCs w:val="20"/>
        </w:rPr>
        <w:t xml:space="preserve"> Kierownik Działu Zamówień Publicznych Agata </w:t>
      </w:r>
      <w:proofErr w:type="spellStart"/>
      <w:r w:rsidR="007C6122">
        <w:rPr>
          <w:rFonts w:ascii="Calibri" w:hAnsi="Calibri" w:cs="Calibri"/>
          <w:sz w:val="20"/>
          <w:szCs w:val="20"/>
        </w:rPr>
        <w:t>Łuczycka-Chojnacka</w:t>
      </w:r>
      <w:proofErr w:type="spellEnd"/>
      <w:r w:rsidR="007C6122">
        <w:rPr>
          <w:rFonts w:ascii="Calibri" w:hAnsi="Calibri" w:cs="Calibri"/>
          <w:sz w:val="20"/>
          <w:szCs w:val="20"/>
        </w:rPr>
        <w:t xml:space="preserve">, </w:t>
      </w:r>
    </w:p>
    <w:p w14:paraId="43006440" w14:textId="46BCA628" w:rsidR="007C6122" w:rsidRDefault="0015433A">
      <w:pPr>
        <w:tabs>
          <w:tab w:val="left" w:pos="851"/>
        </w:tabs>
        <w:spacing w:after="40"/>
        <w:jc w:val="both"/>
        <w:rPr>
          <w:rFonts w:ascii="Calibri" w:hAnsi="Calibri" w:cs="Calibri"/>
          <w:b/>
          <w:sz w:val="20"/>
          <w:szCs w:val="20"/>
        </w:rPr>
      </w:pPr>
      <w:r>
        <w:rPr>
          <w:rFonts w:ascii="Calibri" w:hAnsi="Calibri" w:cs="Calibri"/>
          <w:color w:val="000000"/>
          <w:sz w:val="20"/>
          <w:szCs w:val="20"/>
        </w:rPr>
        <w:lastRenderedPageBreak/>
        <w:tab/>
      </w:r>
      <w:r w:rsidR="00F06552">
        <w:rPr>
          <w:rFonts w:ascii="Calibri" w:hAnsi="Calibri" w:cs="Calibri"/>
          <w:color w:val="000000"/>
          <w:sz w:val="20"/>
          <w:szCs w:val="20"/>
        </w:rPr>
        <w:t xml:space="preserve"> </w:t>
      </w:r>
      <w:r w:rsidR="007C6122">
        <w:rPr>
          <w:rFonts w:ascii="Calibri" w:hAnsi="Calibri" w:cs="Calibri"/>
          <w:b/>
          <w:sz w:val="20"/>
          <w:szCs w:val="20"/>
        </w:rPr>
        <w:t xml:space="preserve">Zamawiający informuje, że przepisy ustawy PZP nie pozwalają na jakikolwiek inny kontakt - zarówno z </w:t>
      </w:r>
      <w:r w:rsidR="006F0F0A">
        <w:rPr>
          <w:rFonts w:ascii="Calibri" w:hAnsi="Calibri" w:cs="Calibri"/>
          <w:b/>
          <w:sz w:val="20"/>
          <w:szCs w:val="20"/>
        </w:rPr>
        <w:t>Zamawiającym jak</w:t>
      </w:r>
      <w:r w:rsidR="007C6122">
        <w:rPr>
          <w:rFonts w:ascii="Calibri" w:hAnsi="Calibri" w:cs="Calibri"/>
          <w:b/>
          <w:sz w:val="20"/>
          <w:szCs w:val="20"/>
        </w:rPr>
        <w:t xml:space="preserve">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112C5B1" w14:textId="77777777" w:rsidR="00204EF7" w:rsidRDefault="00204EF7">
      <w:pPr>
        <w:tabs>
          <w:tab w:val="left" w:pos="851"/>
        </w:tabs>
        <w:spacing w:after="40"/>
        <w:jc w:val="both"/>
      </w:pPr>
    </w:p>
    <w:p w14:paraId="4836D3FE" w14:textId="77777777" w:rsidR="007C6122" w:rsidRDefault="007C6122" w:rsidP="00525EF7">
      <w:pPr>
        <w:pStyle w:val="pkt1"/>
        <w:numPr>
          <w:ilvl w:val="0"/>
          <w:numId w:val="19"/>
        </w:numPr>
        <w:spacing w:before="0" w:after="40"/>
      </w:pPr>
      <w:r>
        <w:rPr>
          <w:rFonts w:ascii="Calibri" w:hAnsi="Calibri" w:cs="Calibri"/>
          <w:b/>
          <w:sz w:val="20"/>
        </w:rPr>
        <w:t>Wymagania dotyczące wadium.</w:t>
      </w:r>
    </w:p>
    <w:p w14:paraId="73C6590D" w14:textId="5DF4EB6D" w:rsidR="007C6122" w:rsidRDefault="00C656ED">
      <w:pPr>
        <w:tabs>
          <w:tab w:val="left" w:pos="360"/>
          <w:tab w:val="left" w:pos="480"/>
          <w:tab w:val="left" w:pos="567"/>
          <w:tab w:val="left" w:pos="720"/>
          <w:tab w:val="left" w:pos="3855"/>
        </w:tabs>
        <w:spacing w:after="40"/>
        <w:jc w:val="both"/>
        <w:rPr>
          <w:rFonts w:ascii="Calibri" w:hAnsi="Calibri" w:cs="Calibri"/>
          <w:sz w:val="20"/>
          <w:szCs w:val="20"/>
        </w:rPr>
      </w:pPr>
      <w:r>
        <w:rPr>
          <w:rFonts w:ascii="Calibri" w:hAnsi="Calibri" w:cs="Calibri"/>
          <w:sz w:val="20"/>
          <w:szCs w:val="20"/>
        </w:rPr>
        <w:t>Wykonawca nie wymaga wniesienia wadium</w:t>
      </w:r>
    </w:p>
    <w:p w14:paraId="1B532A42" w14:textId="77777777" w:rsidR="007C6122" w:rsidRDefault="007C6122">
      <w:pPr>
        <w:tabs>
          <w:tab w:val="left" w:pos="480"/>
        </w:tabs>
        <w:spacing w:after="40"/>
        <w:jc w:val="both"/>
      </w:pPr>
      <w:r>
        <w:rPr>
          <w:rFonts w:ascii="Calibri" w:hAnsi="Calibri" w:cs="Calibri"/>
          <w:b/>
          <w:sz w:val="20"/>
          <w:szCs w:val="20"/>
        </w:rPr>
        <w:t xml:space="preserve">IX. </w:t>
      </w:r>
      <w:r>
        <w:rPr>
          <w:rFonts w:ascii="Calibri" w:hAnsi="Calibri" w:cs="Calibri"/>
          <w:b/>
          <w:sz w:val="20"/>
          <w:szCs w:val="20"/>
        </w:rPr>
        <w:tab/>
        <w:t>Termin związania ofertą.</w:t>
      </w:r>
    </w:p>
    <w:p w14:paraId="6088D40E" w14:textId="77777777" w:rsidR="007C6122" w:rsidRDefault="007C6122">
      <w:pPr>
        <w:tabs>
          <w:tab w:val="left" w:pos="480"/>
        </w:tabs>
        <w:spacing w:after="40"/>
        <w:jc w:val="both"/>
        <w:rPr>
          <w:rFonts w:ascii="Calibri" w:hAnsi="Calibri" w:cs="Calibri"/>
          <w:sz w:val="20"/>
          <w:szCs w:val="20"/>
        </w:rPr>
      </w:pPr>
    </w:p>
    <w:p w14:paraId="7C3C121F" w14:textId="51EE09BA" w:rsidR="007C6122" w:rsidRDefault="007C6122" w:rsidP="00525EF7">
      <w:pPr>
        <w:numPr>
          <w:ilvl w:val="0"/>
          <w:numId w:val="21"/>
        </w:numPr>
        <w:tabs>
          <w:tab w:val="left" w:pos="426"/>
        </w:tabs>
        <w:spacing w:after="40"/>
        <w:ind w:left="425" w:hanging="425"/>
        <w:jc w:val="both"/>
      </w:pPr>
      <w:r>
        <w:rPr>
          <w:rFonts w:ascii="Calibri" w:hAnsi="Calibri" w:cs="Calibri"/>
          <w:sz w:val="20"/>
          <w:szCs w:val="20"/>
        </w:rPr>
        <w:t xml:space="preserve">Wykonawca będzie związany ofertą przez okres </w:t>
      </w:r>
      <w:r w:rsidR="00F06552">
        <w:rPr>
          <w:rFonts w:ascii="Calibri" w:hAnsi="Calibri" w:cs="Calibri"/>
          <w:b/>
          <w:sz w:val="20"/>
          <w:szCs w:val="20"/>
        </w:rPr>
        <w:t>3</w:t>
      </w:r>
      <w:r>
        <w:rPr>
          <w:rFonts w:ascii="Calibri" w:hAnsi="Calibri" w:cs="Calibri"/>
          <w:b/>
          <w:sz w:val="20"/>
          <w:szCs w:val="20"/>
        </w:rPr>
        <w:t>0 dn</w:t>
      </w:r>
      <w:r>
        <w:rPr>
          <w:rFonts w:ascii="Calibri" w:hAnsi="Calibri" w:cs="Calibri"/>
          <w:b/>
          <w:color w:val="000000"/>
          <w:sz w:val="20"/>
          <w:szCs w:val="20"/>
        </w:rPr>
        <w:t>i</w:t>
      </w:r>
      <w:r>
        <w:rPr>
          <w:rFonts w:ascii="Calibri" w:hAnsi="Calibri" w:cs="Calibri"/>
          <w:sz w:val="20"/>
          <w:szCs w:val="20"/>
        </w:rPr>
        <w:t>. Bieg terminu związania ofertą rozpoczyna się wraz z upływem terminu składania ofert. (art. 85 ust. 5 ustawy PZP).</w:t>
      </w:r>
    </w:p>
    <w:p w14:paraId="279024D3" w14:textId="77777777" w:rsidR="007C6122" w:rsidRDefault="007C6122" w:rsidP="00525EF7">
      <w:pPr>
        <w:numPr>
          <w:ilvl w:val="0"/>
          <w:numId w:val="21"/>
        </w:numPr>
        <w:tabs>
          <w:tab w:val="left" w:pos="426"/>
        </w:tabs>
        <w:spacing w:after="40"/>
        <w:ind w:left="425" w:hanging="425"/>
        <w:jc w:val="both"/>
      </w:pPr>
      <w:r>
        <w:rPr>
          <w:rFonts w:ascii="Calibri" w:hAnsi="Calibri"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FE18C57" w14:textId="77777777" w:rsidR="007C6122" w:rsidRDefault="007C6122" w:rsidP="00525EF7">
      <w:pPr>
        <w:numPr>
          <w:ilvl w:val="0"/>
          <w:numId w:val="21"/>
        </w:numPr>
        <w:tabs>
          <w:tab w:val="left" w:pos="426"/>
        </w:tabs>
        <w:spacing w:after="40"/>
        <w:ind w:left="425" w:hanging="425"/>
        <w:jc w:val="both"/>
      </w:pPr>
      <w:r>
        <w:rPr>
          <w:rFonts w:ascii="Calibri" w:hAnsi="Calibri" w:cs="Calibri"/>
          <w:sz w:val="20"/>
          <w:szCs w:val="20"/>
        </w:rPr>
        <w:t>Odmowa wyrażenia zgody na przedłużenie terminu związania ofertą nie powoduje utraty wadium.</w:t>
      </w:r>
    </w:p>
    <w:p w14:paraId="6AD1CFB4" w14:textId="07ED3D42" w:rsidR="007C6122" w:rsidRDefault="007C6122" w:rsidP="00525EF7">
      <w:pPr>
        <w:numPr>
          <w:ilvl w:val="0"/>
          <w:numId w:val="21"/>
        </w:numPr>
        <w:tabs>
          <w:tab w:val="left" w:pos="426"/>
        </w:tabs>
        <w:spacing w:after="40"/>
        <w:ind w:left="425" w:hanging="425"/>
        <w:jc w:val="both"/>
      </w:pPr>
      <w:r>
        <w:rPr>
          <w:rFonts w:ascii="Calibri" w:hAnsi="Calibri" w:cs="Calibri"/>
          <w:sz w:val="20"/>
          <w:szCs w:val="20"/>
        </w:rPr>
        <w:t xml:space="preserve">Przedłużenie terminu związania ofertą jest dopuszczalne tylko z jednoczesnym przedłużeniem okresu ważności wadium </w:t>
      </w:r>
      <w:r w:rsidR="006F0F0A">
        <w:rPr>
          <w:rFonts w:ascii="Calibri" w:hAnsi="Calibri" w:cs="Calibri"/>
          <w:sz w:val="20"/>
          <w:szCs w:val="20"/>
        </w:rPr>
        <w:t>albo</w:t>
      </w:r>
      <w:r>
        <w:rPr>
          <w:rFonts w:ascii="Calibri" w:hAnsi="Calibri" w:cs="Calibri"/>
          <w:sz w:val="20"/>
          <w:szCs w:val="20"/>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E1A0E07" w14:textId="77777777" w:rsidR="00F52859" w:rsidRDefault="00F52859">
      <w:pPr>
        <w:spacing w:after="40"/>
        <w:jc w:val="both"/>
        <w:rPr>
          <w:rFonts w:ascii="Calibri" w:hAnsi="Calibri" w:cs="Calibri"/>
          <w:b/>
          <w:sz w:val="20"/>
          <w:szCs w:val="20"/>
        </w:rPr>
      </w:pPr>
    </w:p>
    <w:p w14:paraId="1898C9BC" w14:textId="77777777" w:rsidR="007C6122" w:rsidRDefault="007C6122">
      <w:pPr>
        <w:spacing w:after="40"/>
        <w:jc w:val="both"/>
      </w:pPr>
      <w:r>
        <w:rPr>
          <w:rFonts w:ascii="Calibri" w:hAnsi="Calibri" w:cs="Calibri"/>
          <w:b/>
          <w:sz w:val="20"/>
          <w:szCs w:val="20"/>
        </w:rPr>
        <w:t>X. Opis sposobu przygotowywania ofert.</w:t>
      </w:r>
    </w:p>
    <w:p w14:paraId="387FE4B3" w14:textId="77777777" w:rsidR="007C6122" w:rsidRDefault="007C6122">
      <w:pPr>
        <w:tabs>
          <w:tab w:val="left" w:pos="240"/>
          <w:tab w:val="left" w:pos="480"/>
        </w:tabs>
        <w:spacing w:after="40"/>
        <w:ind w:left="723"/>
        <w:jc w:val="both"/>
        <w:rPr>
          <w:rFonts w:ascii="Calibri" w:hAnsi="Calibri" w:cs="Calibri"/>
          <w:sz w:val="20"/>
          <w:szCs w:val="20"/>
        </w:rPr>
      </w:pPr>
    </w:p>
    <w:p w14:paraId="1D7571BC" w14:textId="77777777" w:rsidR="007C6122" w:rsidRDefault="007C6122" w:rsidP="00313925">
      <w:pPr>
        <w:numPr>
          <w:ilvl w:val="0"/>
          <w:numId w:val="5"/>
        </w:numPr>
        <w:tabs>
          <w:tab w:val="left" w:pos="426"/>
          <w:tab w:val="left" w:pos="480"/>
        </w:tabs>
        <w:spacing w:after="40"/>
        <w:ind w:left="426" w:hanging="426"/>
        <w:jc w:val="both"/>
      </w:pPr>
      <w:r>
        <w:rPr>
          <w:rFonts w:ascii="Calibri" w:hAnsi="Calibri" w:cs="Calibri"/>
          <w:sz w:val="20"/>
          <w:szCs w:val="20"/>
        </w:rPr>
        <w:t>Wykonawcy są zobowiązani zapoznać się z informacjami zawartymi w SIWZ oraz przygotować ofertę zgodnie z wymaganiami określonymi w tym dokumencie.</w:t>
      </w:r>
    </w:p>
    <w:p w14:paraId="3D98F072" w14:textId="77777777" w:rsidR="007C6122" w:rsidRDefault="007C6122" w:rsidP="00313925">
      <w:pPr>
        <w:numPr>
          <w:ilvl w:val="0"/>
          <w:numId w:val="5"/>
        </w:numPr>
        <w:tabs>
          <w:tab w:val="left" w:pos="426"/>
          <w:tab w:val="left" w:pos="480"/>
        </w:tabs>
        <w:spacing w:after="40"/>
        <w:ind w:left="426" w:hanging="426"/>
        <w:jc w:val="both"/>
      </w:pPr>
      <w:r>
        <w:rPr>
          <w:rFonts w:ascii="Calibri" w:hAnsi="Calibri" w:cs="Calibri"/>
          <w:sz w:val="20"/>
          <w:szCs w:val="20"/>
        </w:rPr>
        <w:t xml:space="preserve">Wymogi formalne: </w:t>
      </w:r>
    </w:p>
    <w:p w14:paraId="2F4D1344" w14:textId="77777777" w:rsidR="007C6122" w:rsidRPr="000B19FD" w:rsidRDefault="007C6122" w:rsidP="00C656ED">
      <w:pPr>
        <w:numPr>
          <w:ilvl w:val="1"/>
          <w:numId w:val="15"/>
        </w:numPr>
        <w:tabs>
          <w:tab w:val="clear" w:pos="850"/>
          <w:tab w:val="left" w:pos="480"/>
          <w:tab w:val="left" w:pos="567"/>
        </w:tabs>
        <w:spacing w:after="40"/>
        <w:ind w:hanging="502"/>
        <w:jc w:val="both"/>
      </w:pPr>
      <w:r>
        <w:rPr>
          <w:rFonts w:ascii="Calibri" w:eastAsia="Calibri" w:hAnsi="Calibri" w:cs="Calibri"/>
          <w:sz w:val="20"/>
          <w:szCs w:val="20"/>
        </w:rPr>
        <w:t xml:space="preserve"> </w:t>
      </w:r>
      <w:r w:rsidRPr="00C656ED">
        <w:rPr>
          <w:rFonts w:ascii="Calibri" w:hAnsi="Calibri" w:cs="Calibri"/>
          <w:b/>
          <w:sz w:val="20"/>
          <w:szCs w:val="20"/>
        </w:rPr>
        <w:t xml:space="preserve">Oferta </w:t>
      </w:r>
      <w:r w:rsidR="00BB2F1B" w:rsidRPr="00C656ED">
        <w:rPr>
          <w:rFonts w:ascii="Calibri" w:hAnsi="Calibri" w:cs="Calibri"/>
          <w:b/>
          <w:sz w:val="20"/>
          <w:szCs w:val="20"/>
        </w:rPr>
        <w:t>w</w:t>
      </w:r>
      <w:r w:rsidR="00BB2F1B" w:rsidRPr="00C656ED">
        <w:rPr>
          <w:rFonts w:ascii="Calibri" w:hAnsi="Calibri"/>
          <w:b/>
          <w:sz w:val="20"/>
          <w:szCs w:val="20"/>
        </w:rPr>
        <w:t xml:space="preserve"> celu wstępnego potwierdzenia spełnienia warunków udziału w postępowaniu oraz wykazania braku podstaw do wykluczenia</w:t>
      </w:r>
      <w:r w:rsidR="00BB2F1B" w:rsidRPr="00C656ED">
        <w:rPr>
          <w:rFonts w:ascii="Calibri" w:hAnsi="Calibri" w:cs="Calibri"/>
          <w:b/>
          <w:sz w:val="20"/>
          <w:szCs w:val="20"/>
        </w:rPr>
        <w:t xml:space="preserve"> </w:t>
      </w:r>
      <w:r w:rsidRPr="00C656ED">
        <w:rPr>
          <w:rFonts w:ascii="Calibri" w:hAnsi="Calibri" w:cs="Calibri"/>
          <w:b/>
          <w:sz w:val="20"/>
          <w:szCs w:val="20"/>
        </w:rPr>
        <w:t>musi zawierać następujące oświadczenia i dokumenty</w:t>
      </w:r>
      <w:r w:rsidRPr="000B19FD">
        <w:rPr>
          <w:rFonts w:ascii="Calibri" w:hAnsi="Calibri" w:cs="Calibri"/>
          <w:sz w:val="20"/>
          <w:szCs w:val="20"/>
        </w:rPr>
        <w:t xml:space="preserve">: </w:t>
      </w:r>
    </w:p>
    <w:p w14:paraId="0B0E7079" w14:textId="56887727" w:rsidR="00F06552" w:rsidRDefault="00F06552" w:rsidP="00C656ED">
      <w:pPr>
        <w:pStyle w:val="Akapitzlist"/>
        <w:numPr>
          <w:ilvl w:val="2"/>
          <w:numId w:val="15"/>
        </w:numPr>
        <w:tabs>
          <w:tab w:val="clear" w:pos="720"/>
          <w:tab w:val="left" w:pos="851"/>
        </w:tabs>
        <w:spacing w:line="238" w:lineRule="auto"/>
        <w:ind w:left="1276"/>
        <w:jc w:val="both"/>
      </w:pPr>
      <w:r>
        <w:t xml:space="preserve">oświadczenie wykonawcy w oparciu o art. 25a ust 1 </w:t>
      </w:r>
      <w:proofErr w:type="spellStart"/>
      <w:r>
        <w:t>u.p.z.p</w:t>
      </w:r>
      <w:proofErr w:type="spellEnd"/>
      <w:r>
        <w:t xml:space="preserve">., iż spełnia warunki udziału w postępowaniu określone w SIWZ oraz o poleganiu przez niego na zdolnościach lub sytuacji innych podmiotów (art. 22a </w:t>
      </w:r>
      <w:proofErr w:type="spellStart"/>
      <w:r>
        <w:t>u.p.z.p</w:t>
      </w:r>
      <w:proofErr w:type="spellEnd"/>
      <w:r>
        <w:t>.), (zgodne z załączonym wzorem - załącznik nr 2a do SIWZ)</w:t>
      </w:r>
    </w:p>
    <w:p w14:paraId="43FD795F" w14:textId="3BF9D462" w:rsidR="00F06552" w:rsidRDefault="00F06552" w:rsidP="00C656ED">
      <w:pPr>
        <w:pStyle w:val="Akapitzlist"/>
        <w:numPr>
          <w:ilvl w:val="2"/>
          <w:numId w:val="15"/>
        </w:numPr>
        <w:tabs>
          <w:tab w:val="clear" w:pos="720"/>
          <w:tab w:val="left" w:pos="851"/>
        </w:tabs>
        <w:spacing w:line="238" w:lineRule="auto"/>
        <w:ind w:left="1276"/>
        <w:jc w:val="both"/>
      </w:pPr>
      <w:r>
        <w:t xml:space="preserve">oświadczenie wykonawcy w oparciu o art. 25a ust 1 </w:t>
      </w:r>
      <w:proofErr w:type="spellStart"/>
      <w:r>
        <w:t>u.p.z.p</w:t>
      </w:r>
      <w:proofErr w:type="spellEnd"/>
      <w:r>
        <w:t xml:space="preserve">., iż nie podlega wykluczeniu z postępowania na podstawie art. 24 ust. 1 pkt 12 – 23 oraz art. 24 ust 5 </w:t>
      </w:r>
      <w:proofErr w:type="spellStart"/>
      <w:r>
        <w:t>u.p.z.p</w:t>
      </w:r>
      <w:proofErr w:type="spellEnd"/>
      <w:r>
        <w:t xml:space="preserve">. oświadczenia </w:t>
      </w:r>
      <w:r w:rsidR="006F0F0A">
        <w:t>Wykonawcy,</w:t>
      </w:r>
      <w:r>
        <w:t xml:space="preserve"> iż podmiot trzeci na zdolnościach lub sytuacji którego polega Wykonawca (art. 22a </w:t>
      </w:r>
      <w:proofErr w:type="spellStart"/>
      <w:r>
        <w:t>u.p.z.p</w:t>
      </w:r>
      <w:proofErr w:type="spellEnd"/>
      <w:r>
        <w:t xml:space="preserve">.) nie podlega wykluczeniu w </w:t>
      </w:r>
      <w:r w:rsidR="006F0F0A">
        <w:t>przypadku,</w:t>
      </w:r>
      <w:r>
        <w:t xml:space="preserve"> gdy Wykonawca korzysta z podmiotu trzeciego (zgodne z załączonym wzorem - załącznik nr 2b do SIWZ,)</w:t>
      </w:r>
    </w:p>
    <w:p w14:paraId="13F1E568" w14:textId="7956B2E8" w:rsidR="00A372A5" w:rsidRPr="00F06552" w:rsidRDefault="00A372A5" w:rsidP="00C656ED">
      <w:pPr>
        <w:ind w:left="1276"/>
        <w:jc w:val="both"/>
        <w:rPr>
          <w:rFonts w:asciiTheme="minorHAnsi" w:hAnsiTheme="minorHAnsi"/>
          <w:b/>
          <w:i/>
          <w:sz w:val="20"/>
          <w:szCs w:val="20"/>
        </w:rPr>
      </w:pPr>
      <w:r w:rsidRPr="000B19FD">
        <w:rPr>
          <w:rFonts w:ascii="Calibri" w:hAnsi="Calibri"/>
          <w:b/>
          <w:i/>
          <w:sz w:val="20"/>
          <w:szCs w:val="20"/>
        </w:rPr>
        <w:t>Uwaga: W przypadku wykonawców wspólnie ubiegających się o udzielenie zamówienia (w szczególności członkowie konsorcjum, wspólnicy spółki cywilnej) oświadczenia składa każdy z Wykonawców wspólnie ubiegających się o udzielenie zamówienia. Oświadczenia winny potwierdzać spełnienie warunków udziału w postepowaniu w zakresie, w którym każdy z Wykonawców wykazuje spełnienie warunkó</w:t>
      </w:r>
      <w:r w:rsidR="006F31D6" w:rsidRPr="000B19FD">
        <w:rPr>
          <w:rFonts w:ascii="Calibri" w:hAnsi="Calibri"/>
          <w:b/>
          <w:i/>
          <w:sz w:val="20"/>
          <w:szCs w:val="20"/>
        </w:rPr>
        <w:t>w udziału w postę</w:t>
      </w:r>
      <w:r w:rsidRPr="000B19FD">
        <w:rPr>
          <w:rFonts w:ascii="Calibri" w:hAnsi="Calibri"/>
          <w:b/>
          <w:i/>
          <w:sz w:val="20"/>
          <w:szCs w:val="20"/>
        </w:rPr>
        <w:t>powaniu oraz brak podstaw do wykluczenia.</w:t>
      </w:r>
      <w:r w:rsidR="00F06552" w:rsidRPr="00F06552">
        <w:t xml:space="preserve"> </w:t>
      </w:r>
      <w:r w:rsidR="00F06552" w:rsidRPr="00F06552">
        <w:rPr>
          <w:rFonts w:asciiTheme="minorHAnsi" w:hAnsiTheme="minorHAnsi"/>
          <w:b/>
          <w:i/>
          <w:sz w:val="20"/>
          <w:szCs w:val="20"/>
        </w:rPr>
        <w:t>Oświadczenia winny potwierdzać spełnienie warunków udziału w postępowaniu w zakresie, w którym każdy z Wykonawców wykazuje</w:t>
      </w:r>
    </w:p>
    <w:p w14:paraId="14F0267A" w14:textId="322ABA48" w:rsidR="004A1B7F" w:rsidRPr="00F95CEA" w:rsidRDefault="004A1B7F" w:rsidP="00C656ED">
      <w:pPr>
        <w:pStyle w:val="Akapitzlist"/>
        <w:numPr>
          <w:ilvl w:val="2"/>
          <w:numId w:val="15"/>
        </w:numPr>
        <w:tabs>
          <w:tab w:val="clear" w:pos="720"/>
        </w:tabs>
        <w:spacing w:line="245" w:lineRule="auto"/>
        <w:ind w:left="1276"/>
        <w:jc w:val="both"/>
        <w:rPr>
          <w:rFonts w:asciiTheme="minorHAnsi" w:hAnsiTheme="minorHAnsi"/>
        </w:rPr>
      </w:pPr>
      <w:r w:rsidRPr="00F95CEA">
        <w:rPr>
          <w:rFonts w:asciiTheme="minorHAnsi" w:hAnsiTheme="minorHAnsi"/>
        </w:rPr>
        <w:t>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00017C43" w:rsidRPr="00F95CEA">
        <w:rPr>
          <w:rFonts w:asciiTheme="minorHAnsi" w:hAnsiTheme="minorHAnsi"/>
        </w:rPr>
        <w:t xml:space="preserve"> (sporządzony według wzoru stanowiącego załącznik nr </w:t>
      </w:r>
      <w:r w:rsidR="00F95CEA" w:rsidRPr="00F95CEA">
        <w:rPr>
          <w:rFonts w:asciiTheme="minorHAnsi" w:hAnsiTheme="minorHAnsi"/>
        </w:rPr>
        <w:t>4</w:t>
      </w:r>
      <w:r w:rsidR="00F9146E" w:rsidRPr="00F95CEA">
        <w:rPr>
          <w:rFonts w:asciiTheme="minorHAnsi" w:hAnsiTheme="minorHAnsi"/>
        </w:rPr>
        <w:t xml:space="preserve"> </w:t>
      </w:r>
      <w:r w:rsidR="00017C43" w:rsidRPr="00F95CEA">
        <w:rPr>
          <w:rFonts w:asciiTheme="minorHAnsi" w:hAnsiTheme="minorHAnsi"/>
        </w:rPr>
        <w:t xml:space="preserve">do </w:t>
      </w:r>
      <w:proofErr w:type="spellStart"/>
      <w:r w:rsidR="00017C43" w:rsidRPr="00F95CEA">
        <w:rPr>
          <w:rFonts w:asciiTheme="minorHAnsi" w:hAnsiTheme="minorHAnsi"/>
        </w:rPr>
        <w:t>siwz</w:t>
      </w:r>
      <w:proofErr w:type="spellEnd"/>
      <w:r w:rsidR="00017C43" w:rsidRPr="00F95CEA">
        <w:rPr>
          <w:rFonts w:asciiTheme="minorHAnsi" w:hAnsiTheme="minorHAnsi"/>
        </w:rPr>
        <w:t xml:space="preserve">). </w:t>
      </w:r>
    </w:p>
    <w:p w14:paraId="492CF35B" w14:textId="258A2402" w:rsidR="00CE287A" w:rsidRDefault="00C656ED" w:rsidP="00C656ED">
      <w:pPr>
        <w:spacing w:after="40"/>
        <w:ind w:left="1276" w:hanging="284"/>
        <w:jc w:val="both"/>
        <w:rPr>
          <w:rFonts w:ascii="Calibri" w:hAnsi="Calibri"/>
          <w:sz w:val="20"/>
          <w:szCs w:val="20"/>
        </w:rPr>
      </w:pPr>
      <w:r>
        <w:rPr>
          <w:rFonts w:ascii="Calibri" w:hAnsi="Calibri"/>
          <w:sz w:val="20"/>
          <w:szCs w:val="20"/>
        </w:rPr>
        <w:t xml:space="preserve">       </w:t>
      </w:r>
      <w:r w:rsidR="00CE287A">
        <w:rPr>
          <w:rFonts w:ascii="Calibri" w:hAnsi="Calibri"/>
          <w:sz w:val="20"/>
          <w:szCs w:val="20"/>
        </w:rPr>
        <w:t>Wykaz nie</w:t>
      </w:r>
      <w:r w:rsidR="00200ADC">
        <w:rPr>
          <w:rFonts w:ascii="Calibri" w:hAnsi="Calibri"/>
          <w:sz w:val="20"/>
          <w:szCs w:val="20"/>
        </w:rPr>
        <w:t>z</w:t>
      </w:r>
      <w:r w:rsidR="00CE287A">
        <w:rPr>
          <w:rFonts w:ascii="Calibri" w:hAnsi="Calibri"/>
          <w:sz w:val="20"/>
          <w:szCs w:val="20"/>
        </w:rPr>
        <w:t>będny jest do oceny oferty w kryterium</w:t>
      </w:r>
      <w:r w:rsidR="00F95CEA" w:rsidRPr="00F95CEA">
        <w:rPr>
          <w:rFonts w:asciiTheme="minorHAnsi" w:hAnsiTheme="minorHAnsi"/>
          <w:sz w:val="20"/>
          <w:szCs w:val="20"/>
        </w:rPr>
        <w:t xml:space="preserve"> </w:t>
      </w:r>
      <w:r w:rsidR="00F95CEA">
        <w:rPr>
          <w:rFonts w:asciiTheme="minorHAnsi" w:hAnsiTheme="minorHAnsi"/>
          <w:sz w:val="20"/>
          <w:szCs w:val="20"/>
        </w:rPr>
        <w:t>„D</w:t>
      </w:r>
      <w:r w:rsidR="00F95CEA" w:rsidRPr="00D03369">
        <w:rPr>
          <w:rFonts w:asciiTheme="minorHAnsi" w:hAnsiTheme="minorHAnsi"/>
          <w:sz w:val="20"/>
          <w:szCs w:val="20"/>
        </w:rPr>
        <w:t>oświadczenie zawodowe</w:t>
      </w:r>
      <w:r w:rsidR="00F95CEA">
        <w:rPr>
          <w:rFonts w:asciiTheme="minorHAnsi" w:hAnsiTheme="minorHAnsi"/>
          <w:sz w:val="20"/>
          <w:szCs w:val="20"/>
        </w:rPr>
        <w:t xml:space="preserve"> osób  wyznaczonych do realizacji zamówienia</w:t>
      </w:r>
      <w:r w:rsidR="00F95CEA">
        <w:rPr>
          <w:rFonts w:asciiTheme="minorHAnsi" w:hAnsiTheme="minorHAnsi"/>
          <w:sz w:val="20"/>
          <w:szCs w:val="20"/>
        </w:rPr>
        <w:t xml:space="preserve">” i </w:t>
      </w:r>
      <w:r w:rsidR="00CE287A">
        <w:rPr>
          <w:rFonts w:ascii="Calibri" w:hAnsi="Calibri"/>
          <w:sz w:val="20"/>
          <w:szCs w:val="20"/>
        </w:rPr>
        <w:t xml:space="preserve"> „</w:t>
      </w:r>
      <w:r w:rsidR="00CE287A" w:rsidRPr="00D03369">
        <w:rPr>
          <w:rFonts w:asciiTheme="minorHAnsi" w:hAnsiTheme="minorHAnsi"/>
          <w:sz w:val="20"/>
          <w:szCs w:val="20"/>
        </w:rPr>
        <w:t xml:space="preserve">Dodatkowe </w:t>
      </w:r>
      <w:bookmarkStart w:id="8" w:name="_Hlk531782368"/>
      <w:r w:rsidR="00CE287A" w:rsidRPr="00D03369">
        <w:rPr>
          <w:rFonts w:asciiTheme="minorHAnsi" w:hAnsiTheme="minorHAnsi"/>
          <w:sz w:val="20"/>
          <w:szCs w:val="20"/>
        </w:rPr>
        <w:t>doświadczenie zawodowe</w:t>
      </w:r>
      <w:r>
        <w:rPr>
          <w:rFonts w:asciiTheme="minorHAnsi" w:hAnsiTheme="minorHAnsi"/>
          <w:sz w:val="20"/>
          <w:szCs w:val="20"/>
        </w:rPr>
        <w:t xml:space="preserve"> osób  wyznaczonych do realizacji zamówienia </w:t>
      </w:r>
      <w:bookmarkEnd w:id="8"/>
      <w:r w:rsidR="00CE287A">
        <w:rPr>
          <w:rFonts w:asciiTheme="minorHAnsi" w:hAnsiTheme="minorHAnsi"/>
          <w:sz w:val="20"/>
          <w:szCs w:val="20"/>
        </w:rPr>
        <w:t>”.</w:t>
      </w:r>
    </w:p>
    <w:p w14:paraId="279CB90B" w14:textId="47BD6DE0" w:rsidR="00A372A5" w:rsidRPr="0082208F" w:rsidRDefault="0082208F" w:rsidP="00200ADC">
      <w:pPr>
        <w:spacing w:after="40"/>
        <w:jc w:val="both"/>
        <w:rPr>
          <w:rFonts w:ascii="Calibri" w:hAnsi="Calibri"/>
          <w:sz w:val="20"/>
          <w:szCs w:val="20"/>
        </w:rPr>
      </w:pPr>
      <w:r w:rsidRPr="0082208F">
        <w:rPr>
          <w:rFonts w:ascii="Calibri" w:hAnsi="Calibri"/>
          <w:sz w:val="20"/>
          <w:szCs w:val="20"/>
        </w:rPr>
        <w:t xml:space="preserve">2.2. Pozostałe oświadczenia </w:t>
      </w:r>
      <w:r>
        <w:rPr>
          <w:rFonts w:ascii="Calibri" w:hAnsi="Calibri"/>
          <w:sz w:val="20"/>
          <w:szCs w:val="20"/>
        </w:rPr>
        <w:t>i dokumenty jakie muszą</w:t>
      </w:r>
      <w:r w:rsidRPr="0082208F">
        <w:rPr>
          <w:rFonts w:ascii="Calibri" w:hAnsi="Calibri"/>
          <w:sz w:val="20"/>
          <w:szCs w:val="20"/>
        </w:rPr>
        <w:t xml:space="preserve"> być do</w:t>
      </w:r>
      <w:r w:rsidR="007657F6">
        <w:rPr>
          <w:rFonts w:ascii="Calibri" w:hAnsi="Calibri"/>
          <w:sz w:val="20"/>
          <w:szCs w:val="20"/>
        </w:rPr>
        <w:t>ł</w:t>
      </w:r>
      <w:r w:rsidRPr="0082208F">
        <w:rPr>
          <w:rFonts w:ascii="Calibri" w:hAnsi="Calibri"/>
          <w:sz w:val="20"/>
          <w:szCs w:val="20"/>
        </w:rPr>
        <w:t>ączone do oferty</w:t>
      </w:r>
      <w:r>
        <w:rPr>
          <w:rFonts w:ascii="Calibri" w:hAnsi="Calibri"/>
          <w:sz w:val="20"/>
          <w:szCs w:val="20"/>
        </w:rPr>
        <w:t>:</w:t>
      </w:r>
    </w:p>
    <w:p w14:paraId="69806359" w14:textId="6657F9E3" w:rsidR="00D743CA" w:rsidRDefault="007C6122" w:rsidP="00C656ED">
      <w:pPr>
        <w:numPr>
          <w:ilvl w:val="2"/>
          <w:numId w:val="25"/>
        </w:numPr>
        <w:spacing w:after="40"/>
        <w:ind w:left="1276"/>
        <w:jc w:val="both"/>
      </w:pPr>
      <w:r w:rsidRPr="00C656ED">
        <w:rPr>
          <w:rFonts w:ascii="Calibri" w:hAnsi="Calibri" w:cs="Calibri"/>
          <w:sz w:val="20"/>
          <w:szCs w:val="20"/>
        </w:rPr>
        <w:t xml:space="preserve">wypełniony </w:t>
      </w:r>
      <w:r w:rsidRPr="00C656ED">
        <w:rPr>
          <w:rFonts w:ascii="Calibri" w:hAnsi="Calibri" w:cs="Calibri"/>
          <w:b/>
          <w:sz w:val="20"/>
          <w:szCs w:val="20"/>
        </w:rPr>
        <w:t>formularz ofertowy</w:t>
      </w:r>
      <w:r w:rsidRPr="00C656ED">
        <w:rPr>
          <w:rFonts w:ascii="Calibri" w:hAnsi="Calibri" w:cs="Calibri"/>
          <w:sz w:val="20"/>
          <w:szCs w:val="20"/>
        </w:rPr>
        <w:t xml:space="preserve"> sporządzony z wykorzystaniem wzoru stanowiącego</w:t>
      </w:r>
      <w:r w:rsidRPr="00C656ED">
        <w:rPr>
          <w:rFonts w:ascii="Calibri" w:hAnsi="Calibri" w:cs="Calibri"/>
          <w:b/>
          <w:sz w:val="20"/>
          <w:szCs w:val="20"/>
        </w:rPr>
        <w:t xml:space="preserve"> Załącznik nr 1 </w:t>
      </w:r>
      <w:r w:rsidRPr="00C656ED">
        <w:rPr>
          <w:rFonts w:ascii="Calibri" w:hAnsi="Calibri" w:cs="Calibri"/>
          <w:sz w:val="20"/>
          <w:szCs w:val="20"/>
        </w:rPr>
        <w:t>do SIWZ, zawierający w szczególności: wskazanie oferowanego przedmiotu zamówienia, łączną cenę ofertową brutto i warunki płatności, okres gwarancji, oświadczenie o okresie związania ofertą oraz o akceptacji wszystkich postanowień SIWZ i wzor</w:t>
      </w:r>
      <w:r w:rsidR="00C9100E" w:rsidRPr="00C656ED">
        <w:rPr>
          <w:rFonts w:ascii="Calibri" w:hAnsi="Calibri" w:cs="Calibri"/>
          <w:sz w:val="20"/>
          <w:szCs w:val="20"/>
        </w:rPr>
        <w:t>ów</w:t>
      </w:r>
      <w:r w:rsidRPr="00C656ED">
        <w:rPr>
          <w:rFonts w:ascii="Calibri" w:hAnsi="Calibri" w:cs="Calibri"/>
          <w:sz w:val="20"/>
          <w:szCs w:val="20"/>
        </w:rPr>
        <w:t xml:space="preserve"> um</w:t>
      </w:r>
      <w:r w:rsidR="00C9100E" w:rsidRPr="00C656ED">
        <w:rPr>
          <w:rFonts w:ascii="Calibri" w:hAnsi="Calibri" w:cs="Calibri"/>
          <w:sz w:val="20"/>
          <w:szCs w:val="20"/>
        </w:rPr>
        <w:t>ów</w:t>
      </w:r>
      <w:r w:rsidRPr="00C656ED">
        <w:rPr>
          <w:rFonts w:ascii="Calibri" w:hAnsi="Calibri" w:cs="Calibri"/>
          <w:sz w:val="20"/>
          <w:szCs w:val="20"/>
        </w:rPr>
        <w:t xml:space="preserve"> bez zastrzeżeń;</w:t>
      </w:r>
    </w:p>
    <w:p w14:paraId="6C9753B4" w14:textId="780C1835" w:rsidR="00D743CA" w:rsidRPr="00B15066" w:rsidRDefault="004902A0" w:rsidP="00C656ED">
      <w:pPr>
        <w:numPr>
          <w:ilvl w:val="2"/>
          <w:numId w:val="25"/>
        </w:numPr>
        <w:spacing w:after="40"/>
        <w:ind w:left="1276"/>
        <w:jc w:val="both"/>
      </w:pPr>
      <w:r w:rsidRPr="00B15066">
        <w:rPr>
          <w:rFonts w:ascii="Calibri" w:hAnsi="Calibri"/>
          <w:sz w:val="20"/>
          <w:szCs w:val="20"/>
        </w:rPr>
        <w:t xml:space="preserve">jeżeli Wykonawca polega na zdolnościach lub sytuacji innych podmiotów na zasadach określonych w </w:t>
      </w:r>
      <w:r w:rsidRPr="00B15066">
        <w:rPr>
          <w:rFonts w:ascii="Calibri" w:hAnsi="Calibri"/>
          <w:sz w:val="20"/>
          <w:szCs w:val="20"/>
        </w:rPr>
        <w:lastRenderedPageBreak/>
        <w:t xml:space="preserve">art. 22a PZP w celu </w:t>
      </w:r>
      <w:r w:rsidR="006F0F0A" w:rsidRPr="00B15066">
        <w:rPr>
          <w:rFonts w:ascii="Calibri" w:hAnsi="Calibri"/>
          <w:sz w:val="20"/>
          <w:szCs w:val="20"/>
        </w:rPr>
        <w:t>oceny</w:t>
      </w:r>
      <w:r w:rsidRPr="00B15066">
        <w:rPr>
          <w:rFonts w:ascii="Calibri" w:hAnsi="Calibri"/>
          <w:sz w:val="20"/>
          <w:szCs w:val="20"/>
        </w:rPr>
        <w:t xml:space="preserve"> czy Wykonawca będzie dysponował niezbędnymi zasobami w stopniu umożliwiającym należyte wykonanie zamówienia publicznego oraz oceny, czy stosunek łączący Wykonawcę z tymi podmiotami gwarantuje rzeczywisty dostęp do ich zasobów Wykonawca składa </w:t>
      </w:r>
      <w:r w:rsidRPr="00B15066">
        <w:rPr>
          <w:rFonts w:ascii="Calibri" w:hAnsi="Calibri"/>
          <w:sz w:val="20"/>
          <w:szCs w:val="20"/>
          <w:u w:val="single"/>
        </w:rPr>
        <w:t xml:space="preserve">zobowiązanie tych podmiotów do oddania mu do dyspozycji niezbędnych zasobów na </w:t>
      </w:r>
      <w:r w:rsidR="00365E57" w:rsidRPr="00B15066">
        <w:rPr>
          <w:rFonts w:ascii="Calibri" w:hAnsi="Calibri"/>
          <w:sz w:val="20"/>
          <w:szCs w:val="20"/>
          <w:u w:val="single"/>
        </w:rPr>
        <w:t>potrzeby realizacji</w:t>
      </w:r>
      <w:r w:rsidRPr="00B15066">
        <w:rPr>
          <w:rFonts w:ascii="Calibri" w:hAnsi="Calibri"/>
          <w:sz w:val="20"/>
          <w:szCs w:val="20"/>
          <w:u w:val="single"/>
        </w:rPr>
        <w:t xml:space="preserve"> zamówienia</w:t>
      </w:r>
      <w:r w:rsidR="00FC096D">
        <w:rPr>
          <w:rFonts w:ascii="Calibri" w:hAnsi="Calibri"/>
          <w:sz w:val="20"/>
          <w:szCs w:val="20"/>
          <w:u w:val="single"/>
        </w:rPr>
        <w:t>.</w:t>
      </w:r>
      <w:r w:rsidR="000B19FD" w:rsidRPr="00B15066">
        <w:rPr>
          <w:rFonts w:ascii="Calibri" w:hAnsi="Calibri"/>
          <w:sz w:val="20"/>
          <w:szCs w:val="20"/>
          <w:u w:val="single"/>
        </w:rPr>
        <w:t xml:space="preserve"> </w:t>
      </w:r>
    </w:p>
    <w:p w14:paraId="04731356" w14:textId="522FC783" w:rsidR="00D743CA" w:rsidRPr="00545A39" w:rsidRDefault="00365E57" w:rsidP="00C656ED">
      <w:pPr>
        <w:numPr>
          <w:ilvl w:val="2"/>
          <w:numId w:val="25"/>
        </w:numPr>
        <w:spacing w:after="40"/>
        <w:ind w:left="1276"/>
        <w:jc w:val="both"/>
      </w:pPr>
      <w:r w:rsidRPr="00545A39">
        <w:rPr>
          <w:rFonts w:ascii="Calibri" w:hAnsi="Calibri"/>
          <w:sz w:val="20"/>
          <w:szCs w:val="20"/>
        </w:rPr>
        <w:t xml:space="preserve">dokument potwierdzający zasady reprezentacji wykonawcy o ile nie jest on dostępny w publicznych otwartych bezpłatnych elektronicznych bazach danych. </w:t>
      </w:r>
    </w:p>
    <w:p w14:paraId="4DB96FEE" w14:textId="39310C32" w:rsidR="00D743CA" w:rsidRPr="004902C7" w:rsidRDefault="00365E57" w:rsidP="00C656ED">
      <w:pPr>
        <w:numPr>
          <w:ilvl w:val="2"/>
          <w:numId w:val="25"/>
        </w:numPr>
        <w:spacing w:after="40"/>
        <w:ind w:left="1276"/>
        <w:jc w:val="both"/>
      </w:pPr>
      <w:r w:rsidRPr="004902C7">
        <w:rPr>
          <w:rFonts w:ascii="Calibri" w:hAnsi="Calibri"/>
          <w:spacing w:val="-6"/>
          <w:sz w:val="20"/>
          <w:szCs w:val="20"/>
        </w:rPr>
        <w:t xml:space="preserve">w </w:t>
      </w:r>
      <w:r w:rsidR="006F0F0A" w:rsidRPr="004902C7">
        <w:rPr>
          <w:rFonts w:ascii="Calibri" w:hAnsi="Calibri"/>
          <w:spacing w:val="-6"/>
          <w:sz w:val="20"/>
          <w:szCs w:val="20"/>
        </w:rPr>
        <w:t>przypadku,</w:t>
      </w:r>
      <w:r w:rsidRPr="004902C7">
        <w:rPr>
          <w:rFonts w:ascii="Calibri" w:hAnsi="Calibri"/>
          <w:spacing w:val="-6"/>
          <w:sz w:val="20"/>
          <w:szCs w:val="20"/>
        </w:rPr>
        <w:t xml:space="preserve"> gdy wykonawcę reprezentuje pełnomocnik – pełnomocnictwo</w:t>
      </w:r>
      <w:r w:rsidR="00D743CA" w:rsidRPr="004902C7">
        <w:rPr>
          <w:rFonts w:ascii="Calibri" w:hAnsi="Calibri"/>
          <w:spacing w:val="-6"/>
          <w:sz w:val="20"/>
          <w:szCs w:val="20"/>
        </w:rPr>
        <w:t xml:space="preserve"> wystawione na zasadach określonych w pkt 2.4.</w:t>
      </w:r>
      <w:r w:rsidRPr="004902C7">
        <w:rPr>
          <w:rFonts w:ascii="Calibri" w:hAnsi="Calibri"/>
          <w:spacing w:val="-6"/>
          <w:sz w:val="20"/>
          <w:szCs w:val="20"/>
        </w:rPr>
        <w:t>,</w:t>
      </w:r>
    </w:p>
    <w:p w14:paraId="5E07E54F" w14:textId="77777777" w:rsidR="00365E57" w:rsidRPr="004902C7" w:rsidRDefault="00365E57" w:rsidP="00C656ED">
      <w:pPr>
        <w:numPr>
          <w:ilvl w:val="2"/>
          <w:numId w:val="25"/>
        </w:numPr>
        <w:spacing w:after="40"/>
        <w:ind w:left="1276"/>
        <w:jc w:val="both"/>
      </w:pPr>
      <w:r w:rsidRPr="004902C7">
        <w:rPr>
          <w:rFonts w:ascii="Calibri" w:hAnsi="Calibri"/>
          <w:spacing w:val="-6"/>
          <w:sz w:val="20"/>
          <w:szCs w:val="20"/>
        </w:rPr>
        <w:t xml:space="preserve">w przypadku oferty składanej przez wykonawców, którzy wspólnie ubiegają się o udzielenie zamówienia (w szczególności członków konsorcjum oraz wspólników spółki cywilnej) (art. 23 ust. 1 i ust. 2 </w:t>
      </w:r>
      <w:proofErr w:type="spellStart"/>
      <w:r w:rsidRPr="004902C7">
        <w:rPr>
          <w:rFonts w:ascii="Calibri" w:hAnsi="Calibri"/>
          <w:spacing w:val="-6"/>
          <w:sz w:val="20"/>
          <w:szCs w:val="20"/>
        </w:rPr>
        <w:t>u.p.z.p</w:t>
      </w:r>
      <w:proofErr w:type="spellEnd"/>
      <w:r w:rsidRPr="004902C7">
        <w:rPr>
          <w:rFonts w:ascii="Calibri" w:hAnsi="Calibri"/>
          <w:spacing w:val="-6"/>
          <w:sz w:val="20"/>
          <w:szCs w:val="20"/>
        </w:rPr>
        <w:t>.)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w:t>
      </w:r>
    </w:p>
    <w:p w14:paraId="6FF4FE75" w14:textId="304DDF49" w:rsidR="00365E57" w:rsidRPr="004902C7" w:rsidRDefault="00365E57" w:rsidP="00C656ED">
      <w:pPr>
        <w:ind w:left="1276" w:hanging="283"/>
        <w:jc w:val="both"/>
        <w:rPr>
          <w:rFonts w:ascii="Calibri" w:hAnsi="Calibri"/>
          <w:spacing w:val="-6"/>
          <w:sz w:val="20"/>
          <w:szCs w:val="20"/>
        </w:rPr>
      </w:pPr>
      <w:r w:rsidRPr="004902C7">
        <w:rPr>
          <w:rFonts w:ascii="Calibri" w:hAnsi="Calibri"/>
          <w:spacing w:val="-6"/>
          <w:sz w:val="20"/>
          <w:szCs w:val="20"/>
        </w:rPr>
        <w:t>Dokument pełnomocnictwa musi zawierać minimum następujące postanowienia:</w:t>
      </w:r>
    </w:p>
    <w:p w14:paraId="24D2CAE3" w14:textId="77777777" w:rsidR="00365E57" w:rsidRPr="004902C7" w:rsidRDefault="00365E57" w:rsidP="00C656ED">
      <w:pPr>
        <w:widowControl/>
        <w:numPr>
          <w:ilvl w:val="0"/>
          <w:numId w:val="24"/>
        </w:numPr>
        <w:ind w:left="1276" w:hanging="283"/>
        <w:jc w:val="both"/>
        <w:rPr>
          <w:rFonts w:ascii="Calibri" w:hAnsi="Calibri"/>
          <w:spacing w:val="-6"/>
          <w:sz w:val="20"/>
          <w:szCs w:val="20"/>
        </w:rPr>
      </w:pPr>
      <w:r w:rsidRPr="004902C7">
        <w:rPr>
          <w:rFonts w:ascii="Calibri" w:hAnsi="Calibri"/>
          <w:spacing w:val="-6"/>
          <w:sz w:val="20"/>
          <w:szCs w:val="20"/>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14:paraId="45BE2E05" w14:textId="77777777" w:rsidR="00365E57" w:rsidRPr="004902C7" w:rsidRDefault="00365E57" w:rsidP="00C656ED">
      <w:pPr>
        <w:widowControl/>
        <w:numPr>
          <w:ilvl w:val="0"/>
          <w:numId w:val="24"/>
        </w:numPr>
        <w:ind w:left="1276" w:hanging="283"/>
        <w:jc w:val="both"/>
        <w:rPr>
          <w:rFonts w:ascii="Calibri" w:hAnsi="Calibri"/>
          <w:spacing w:val="-6"/>
          <w:sz w:val="20"/>
          <w:szCs w:val="20"/>
        </w:rPr>
      </w:pPr>
      <w:r w:rsidRPr="004902C7">
        <w:rPr>
          <w:rFonts w:ascii="Calibri" w:hAnsi="Calibri"/>
          <w:spacing w:val="-6"/>
          <w:sz w:val="20"/>
          <w:szCs w:val="20"/>
        </w:rPr>
        <w:t>określenie zakresu pełnomocnictwa,</w:t>
      </w:r>
    </w:p>
    <w:p w14:paraId="2BF86191" w14:textId="77777777" w:rsidR="00365E57" w:rsidRPr="004902C7" w:rsidRDefault="00365E57" w:rsidP="00C656ED">
      <w:pPr>
        <w:widowControl/>
        <w:numPr>
          <w:ilvl w:val="0"/>
          <w:numId w:val="24"/>
        </w:numPr>
        <w:ind w:left="1276" w:hanging="283"/>
        <w:jc w:val="both"/>
        <w:rPr>
          <w:rFonts w:ascii="Calibri" w:hAnsi="Calibri"/>
          <w:spacing w:val="-6"/>
          <w:sz w:val="20"/>
          <w:szCs w:val="20"/>
        </w:rPr>
      </w:pPr>
      <w:r w:rsidRPr="004902C7">
        <w:rPr>
          <w:rFonts w:ascii="Calibri" w:hAnsi="Calibri"/>
          <w:spacing w:val="-6"/>
          <w:sz w:val="20"/>
          <w:szCs w:val="20"/>
        </w:rPr>
        <w:t>podpisy osób uprawnionych do składania oświadczeń woli w imieniu wykonawców.</w:t>
      </w:r>
    </w:p>
    <w:p w14:paraId="72C3B2CB" w14:textId="77777777" w:rsidR="00365E57" w:rsidRPr="004902C7" w:rsidRDefault="00365E57" w:rsidP="00C656ED">
      <w:pPr>
        <w:tabs>
          <w:tab w:val="left" w:pos="1134"/>
        </w:tabs>
        <w:spacing w:after="40"/>
        <w:ind w:left="1276"/>
        <w:jc w:val="both"/>
        <w:rPr>
          <w:color w:val="FF0000"/>
        </w:rPr>
      </w:pPr>
    </w:p>
    <w:p w14:paraId="58AEFBA6" w14:textId="77777777" w:rsidR="00D743CA" w:rsidRPr="00D743CA" w:rsidRDefault="00895EE2" w:rsidP="00001D6C">
      <w:pPr>
        <w:numPr>
          <w:ilvl w:val="1"/>
          <w:numId w:val="33"/>
        </w:numPr>
        <w:tabs>
          <w:tab w:val="left" w:pos="851"/>
        </w:tabs>
        <w:spacing w:after="40"/>
        <w:ind w:left="851" w:hanging="425"/>
        <w:jc w:val="both"/>
      </w:pPr>
      <w:r w:rsidRPr="004902C7">
        <w:rPr>
          <w:rFonts w:ascii="Calibri" w:hAnsi="Calibri" w:cs="Calibri"/>
          <w:sz w:val="20"/>
          <w:szCs w:val="20"/>
        </w:rPr>
        <w:t xml:space="preserve"> </w:t>
      </w:r>
      <w:r w:rsidR="007C6122" w:rsidRPr="004902C7">
        <w:rPr>
          <w:rFonts w:ascii="Calibri" w:hAnsi="Calibri" w:cs="Calibri"/>
          <w:bCs/>
          <w:sz w:val="20"/>
          <w:szCs w:val="20"/>
        </w:rPr>
        <w:t xml:space="preserve">Oferta </w:t>
      </w:r>
      <w:r w:rsidR="007C6122" w:rsidRPr="004902C7">
        <w:rPr>
          <w:rFonts w:ascii="Calibri" w:hAnsi="Calibri" w:cs="Calibri"/>
          <w:sz w:val="20"/>
          <w:szCs w:val="20"/>
        </w:rPr>
        <w:t>musi być napisana</w:t>
      </w:r>
      <w:r w:rsidR="007C6122" w:rsidRPr="00D743CA">
        <w:rPr>
          <w:rFonts w:ascii="Calibri" w:hAnsi="Calibri" w:cs="Calibri"/>
          <w:sz w:val="20"/>
          <w:szCs w:val="20"/>
        </w:rPr>
        <w:t xml:space="preserve"> w języku polskim, na maszynie do pisania, komputerze lub inną trwałą i czytelną techniką oraz podpisana przez osobę(y) upoważnioną do reprezentowania Wykonawcy na zewnątrz i zaciągania zobowiązań w wysokości odpowiadającej cenie oferty.</w:t>
      </w:r>
    </w:p>
    <w:p w14:paraId="4BF8EA58" w14:textId="77777777" w:rsidR="007C6122" w:rsidRPr="00B15066" w:rsidRDefault="007C6122" w:rsidP="00001D6C">
      <w:pPr>
        <w:numPr>
          <w:ilvl w:val="1"/>
          <w:numId w:val="33"/>
        </w:numPr>
        <w:tabs>
          <w:tab w:val="left" w:pos="851"/>
        </w:tabs>
        <w:spacing w:after="40"/>
        <w:ind w:left="851" w:hanging="425"/>
        <w:jc w:val="both"/>
      </w:pPr>
      <w:r w:rsidRPr="00D743CA">
        <w:rPr>
          <w:rFonts w:ascii="Calibri" w:hAnsi="Calibri" w:cs="Calibri"/>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B15066">
        <w:rPr>
          <w:rFonts w:ascii="Calibri" w:hAnsi="Calibri" w:cs="Calibri"/>
          <w:sz w:val="20"/>
          <w:szCs w:val="20"/>
        </w:rPr>
        <w:t xml:space="preserve">pełnomocnictwo </w:t>
      </w:r>
      <w:r w:rsidR="005C0A0A" w:rsidRPr="00B15066">
        <w:rPr>
          <w:rFonts w:ascii="Calibri" w:hAnsi="Calibri" w:cs="Calibri"/>
          <w:sz w:val="20"/>
          <w:szCs w:val="20"/>
        </w:rPr>
        <w:t xml:space="preserve">określające zakres umocowania oraz dane mocodawcy (Wykonawcy) i pełnomocnika </w:t>
      </w:r>
      <w:r w:rsidRPr="00B15066">
        <w:rPr>
          <w:rFonts w:ascii="Calibri" w:hAnsi="Calibri" w:cs="Calibri"/>
          <w:sz w:val="20"/>
          <w:szCs w:val="20"/>
        </w:rPr>
        <w:t>w oryginale lub kopii poświadczonej notarialnie.</w:t>
      </w:r>
    </w:p>
    <w:p w14:paraId="2743000C" w14:textId="77777777" w:rsidR="007C6122" w:rsidRDefault="007C6122" w:rsidP="00001D6C">
      <w:pPr>
        <w:numPr>
          <w:ilvl w:val="1"/>
          <w:numId w:val="33"/>
        </w:numPr>
        <w:tabs>
          <w:tab w:val="left" w:pos="426"/>
          <w:tab w:val="left" w:pos="851"/>
        </w:tabs>
        <w:spacing w:after="40"/>
        <w:ind w:left="426" w:firstLine="0"/>
        <w:jc w:val="both"/>
      </w:pPr>
      <w:r>
        <w:rPr>
          <w:rFonts w:ascii="Calibri" w:hAnsi="Calibri" w:cs="Calibri"/>
          <w:sz w:val="20"/>
          <w:szCs w:val="20"/>
        </w:rPr>
        <w:t>Dokumenty sporządzone w języku obcym są składane wraz z tłumaczeniem na język polski.</w:t>
      </w:r>
    </w:p>
    <w:p w14:paraId="50658A2D" w14:textId="77777777" w:rsidR="007C6122" w:rsidRDefault="007C6122" w:rsidP="00001D6C">
      <w:pPr>
        <w:numPr>
          <w:ilvl w:val="1"/>
          <w:numId w:val="33"/>
        </w:numPr>
        <w:tabs>
          <w:tab w:val="left" w:pos="851"/>
        </w:tabs>
        <w:spacing w:after="40"/>
        <w:ind w:left="851" w:hanging="425"/>
        <w:jc w:val="both"/>
      </w:pPr>
      <w:r>
        <w:rPr>
          <w:rFonts w:ascii="Calibri" w:hAnsi="Calibri" w:cs="Calibri"/>
          <w:sz w:val="20"/>
          <w:szCs w:val="20"/>
        </w:rPr>
        <w:t>Wykonawca ma prawo złożyć tylko jedną ofertę, zawierającą jedną, jednoznacznie opisaną propozycję. Złożenie większej liczby ofert spowoduje odrzucenie wszystkich ofert złożonych przez danego Wykonawcę.</w:t>
      </w:r>
    </w:p>
    <w:p w14:paraId="6272B491" w14:textId="77777777" w:rsidR="007C6122" w:rsidRDefault="007C6122" w:rsidP="00001D6C">
      <w:pPr>
        <w:numPr>
          <w:ilvl w:val="1"/>
          <w:numId w:val="33"/>
        </w:numPr>
        <w:tabs>
          <w:tab w:val="left" w:pos="426"/>
          <w:tab w:val="left" w:pos="851"/>
        </w:tabs>
        <w:spacing w:after="40"/>
        <w:ind w:left="426" w:firstLine="0"/>
        <w:jc w:val="both"/>
      </w:pPr>
      <w:r>
        <w:rPr>
          <w:rFonts w:ascii="Calibri" w:hAnsi="Calibri" w:cs="Calibri"/>
          <w:sz w:val="20"/>
          <w:szCs w:val="20"/>
        </w:rPr>
        <w:t>Treść złożonej oferty musi odpowiadać treści SIWZ.</w:t>
      </w:r>
    </w:p>
    <w:p w14:paraId="6585FECF" w14:textId="77777777" w:rsidR="007C6122" w:rsidRDefault="007C6122" w:rsidP="00001D6C">
      <w:pPr>
        <w:numPr>
          <w:ilvl w:val="1"/>
          <w:numId w:val="33"/>
        </w:numPr>
        <w:tabs>
          <w:tab w:val="left" w:pos="426"/>
          <w:tab w:val="left" w:pos="851"/>
        </w:tabs>
        <w:spacing w:after="40"/>
        <w:ind w:left="426" w:firstLine="0"/>
        <w:jc w:val="both"/>
      </w:pPr>
      <w:r>
        <w:rPr>
          <w:rFonts w:ascii="Calibri" w:hAnsi="Calibri" w:cs="Calibri"/>
          <w:sz w:val="20"/>
          <w:szCs w:val="20"/>
        </w:rPr>
        <w:t xml:space="preserve">Wykonawca </w:t>
      </w:r>
      <w:r>
        <w:rPr>
          <w:rFonts w:ascii="Calibri" w:hAnsi="Calibri" w:cs="Calibri"/>
          <w:bCs/>
          <w:sz w:val="20"/>
          <w:szCs w:val="20"/>
        </w:rPr>
        <w:t>poniesie wszelkie koszty związane</w:t>
      </w:r>
      <w:r>
        <w:rPr>
          <w:rFonts w:ascii="Calibri" w:hAnsi="Calibri" w:cs="Calibri"/>
          <w:b/>
          <w:color w:val="008000"/>
          <w:sz w:val="20"/>
          <w:szCs w:val="20"/>
        </w:rPr>
        <w:t xml:space="preserve"> </w:t>
      </w:r>
      <w:r>
        <w:rPr>
          <w:rFonts w:ascii="Calibri" w:hAnsi="Calibri" w:cs="Calibri"/>
          <w:sz w:val="20"/>
          <w:szCs w:val="20"/>
        </w:rPr>
        <w:t xml:space="preserve">z przygotowaniem i złożeniem oferty. </w:t>
      </w:r>
    </w:p>
    <w:p w14:paraId="608D26C3" w14:textId="77777777" w:rsidR="007C6122" w:rsidRDefault="007C6122" w:rsidP="00001D6C">
      <w:pPr>
        <w:numPr>
          <w:ilvl w:val="1"/>
          <w:numId w:val="33"/>
        </w:numPr>
        <w:tabs>
          <w:tab w:val="left" w:pos="851"/>
        </w:tabs>
        <w:spacing w:after="40"/>
        <w:ind w:left="851" w:hanging="425"/>
        <w:jc w:val="both"/>
      </w:pPr>
      <w:r>
        <w:rPr>
          <w:rFonts w:ascii="Calibri" w:hAnsi="Calibri" w:cs="Calibr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2214DF55" w14:textId="77777777" w:rsidR="007C6122" w:rsidRDefault="007C6122" w:rsidP="00001D6C">
      <w:pPr>
        <w:numPr>
          <w:ilvl w:val="1"/>
          <w:numId w:val="33"/>
        </w:numPr>
        <w:tabs>
          <w:tab w:val="left" w:pos="851"/>
        </w:tabs>
        <w:spacing w:after="40"/>
        <w:ind w:left="851" w:hanging="425"/>
        <w:jc w:val="both"/>
      </w:pPr>
      <w:r>
        <w:rPr>
          <w:rFonts w:ascii="Calibri" w:hAnsi="Calibri" w:cs="Calibri"/>
          <w:sz w:val="20"/>
          <w:szCs w:val="20"/>
        </w:rPr>
        <w:t>Poprawki lub zmiany (również przy użyciu korektora) w ofercie, powinny być parafowane własnoręcznie przez osobę podpisującą ofertę.</w:t>
      </w:r>
    </w:p>
    <w:p w14:paraId="15C88737" w14:textId="77777777" w:rsidR="007C6122" w:rsidRDefault="007C6122" w:rsidP="00001D6C">
      <w:pPr>
        <w:numPr>
          <w:ilvl w:val="1"/>
          <w:numId w:val="33"/>
        </w:numPr>
        <w:tabs>
          <w:tab w:val="left" w:pos="851"/>
          <w:tab w:val="left" w:pos="993"/>
        </w:tabs>
        <w:spacing w:after="40"/>
        <w:ind w:left="851" w:hanging="425"/>
        <w:jc w:val="both"/>
      </w:pPr>
      <w:r>
        <w:rPr>
          <w:rFonts w:ascii="Calibri" w:hAnsi="Calibri" w:cs="Calibri"/>
          <w:sz w:val="20"/>
          <w:szCs w:val="20"/>
        </w:rPr>
        <w:t>Ofertę należy złożyć w zamkniętej kopercie, w siedzibie Zamawiającego i oznakować w następujący sposób:</w:t>
      </w:r>
    </w:p>
    <w:p w14:paraId="48F7F975" w14:textId="77777777" w:rsidR="007C6122" w:rsidRDefault="007C6122">
      <w:pPr>
        <w:spacing w:after="40"/>
        <w:jc w:val="center"/>
        <w:rPr>
          <w:rFonts w:ascii="Calibri" w:hAnsi="Calibri" w:cs="Calibri"/>
          <w:b/>
          <w:sz w:val="20"/>
          <w:szCs w:val="20"/>
        </w:rPr>
      </w:pPr>
    </w:p>
    <w:p w14:paraId="6C29EB59" w14:textId="77777777" w:rsidR="007C6122" w:rsidRPr="00017C43" w:rsidRDefault="007C6122">
      <w:pPr>
        <w:spacing w:after="40"/>
        <w:jc w:val="center"/>
        <w:rPr>
          <w:rFonts w:asciiTheme="minorHAnsi" w:hAnsiTheme="minorHAnsi"/>
        </w:rPr>
      </w:pPr>
      <w:r w:rsidRPr="00017C43">
        <w:rPr>
          <w:rFonts w:asciiTheme="minorHAnsi" w:hAnsiTheme="minorHAnsi" w:cs="Calibri"/>
          <w:b/>
          <w:sz w:val="20"/>
          <w:szCs w:val="20"/>
        </w:rPr>
        <w:t>Mazowiecki Szpital Specjalistyczny Spółka z ograniczoną odpowiedzialnością</w:t>
      </w:r>
    </w:p>
    <w:p w14:paraId="1F369A1D" w14:textId="77777777" w:rsidR="007C6122" w:rsidRPr="00017C43" w:rsidRDefault="007C6122">
      <w:pPr>
        <w:spacing w:after="40"/>
        <w:jc w:val="center"/>
        <w:rPr>
          <w:rFonts w:asciiTheme="minorHAnsi" w:hAnsiTheme="minorHAnsi"/>
        </w:rPr>
      </w:pPr>
      <w:r w:rsidRPr="00017C43">
        <w:rPr>
          <w:rFonts w:asciiTheme="minorHAnsi" w:hAnsiTheme="minorHAnsi" w:cs="Calibri"/>
          <w:b/>
          <w:sz w:val="20"/>
          <w:szCs w:val="20"/>
        </w:rPr>
        <w:t>ul. Juliana Aleksandrowicza 5, 26-617 Radom</w:t>
      </w:r>
    </w:p>
    <w:p w14:paraId="46C62778" w14:textId="0517A5BF" w:rsidR="00017C43" w:rsidRPr="00017C43" w:rsidRDefault="00927E11" w:rsidP="00017C43">
      <w:pPr>
        <w:jc w:val="center"/>
        <w:rPr>
          <w:rFonts w:asciiTheme="minorHAnsi" w:eastAsia="Microsoft YaHei" w:hAnsiTheme="minorHAnsi" w:cs="Mangal"/>
          <w:b/>
          <w:bCs/>
          <w:sz w:val="28"/>
          <w:szCs w:val="28"/>
          <w:lang w:eastAsia="pl-PL"/>
        </w:rPr>
      </w:pPr>
      <w:r w:rsidRPr="00017C43">
        <w:rPr>
          <w:rFonts w:asciiTheme="minorHAnsi" w:hAnsiTheme="minorHAnsi"/>
          <w:b/>
          <w:bCs/>
          <w:sz w:val="20"/>
          <w:szCs w:val="20"/>
        </w:rPr>
        <w:t>Oferta w postępowaniu na „</w:t>
      </w:r>
      <w:r w:rsidR="00017C43" w:rsidRPr="00017C43">
        <w:rPr>
          <w:rFonts w:asciiTheme="minorHAnsi" w:hAnsiTheme="minorHAnsi"/>
          <w:b/>
          <w:sz w:val="20"/>
          <w:szCs w:val="20"/>
        </w:rPr>
        <w:t>Na</w:t>
      </w:r>
      <w:r w:rsidR="00017C43" w:rsidRPr="00017C43">
        <w:rPr>
          <w:rFonts w:asciiTheme="minorHAnsi" w:eastAsia="Microsoft YaHei" w:hAnsiTheme="minorHAnsi" w:cs="Calibri"/>
          <w:b/>
          <w:sz w:val="20"/>
          <w:szCs w:val="20"/>
          <w:lang w:eastAsia="ar-SA"/>
        </w:rPr>
        <w:t xml:space="preserve"> </w:t>
      </w:r>
      <w:r w:rsidR="00017C43" w:rsidRPr="00017C43">
        <w:rPr>
          <w:rFonts w:asciiTheme="minorHAnsi" w:eastAsia="Microsoft YaHei" w:hAnsiTheme="minorHAnsi" w:cs="Mangal"/>
          <w:b/>
          <w:bCs/>
          <w:sz w:val="20"/>
          <w:szCs w:val="20"/>
          <w:lang w:eastAsia="pl-PL"/>
        </w:rPr>
        <w:t>przygotowanie kompletnego wniosku aplikacyjnego z załącznikami  do złożenia w ramach programu RPO WM na lata 2014-2020 Oś priorytetowa II – Wzrost e-potencjału Mazowsza, Działanie 2.1 E-usługi, Poddziałanie 2.1.1. E-usługi dla Mazowsza typ projektów : Informatyzacja służby zdrowia, wsparcie aptek szpitalnych</w:t>
      </w:r>
      <w:r w:rsidR="00017C43">
        <w:rPr>
          <w:rFonts w:asciiTheme="minorHAnsi" w:eastAsia="Microsoft YaHei" w:hAnsiTheme="minorHAnsi" w:cs="Mangal"/>
          <w:b/>
          <w:bCs/>
          <w:sz w:val="20"/>
          <w:szCs w:val="20"/>
          <w:lang w:eastAsia="pl-PL"/>
        </w:rPr>
        <w:t>”</w:t>
      </w:r>
      <w:r w:rsidR="00017C43" w:rsidRPr="00017C43">
        <w:rPr>
          <w:rFonts w:asciiTheme="minorHAnsi" w:eastAsia="Microsoft YaHei" w:hAnsiTheme="minorHAnsi" w:cs="Mangal"/>
          <w:b/>
          <w:bCs/>
          <w:sz w:val="28"/>
          <w:szCs w:val="28"/>
          <w:lang w:eastAsia="pl-PL"/>
        </w:rPr>
        <w:t xml:space="preserve"> </w:t>
      </w:r>
    </w:p>
    <w:p w14:paraId="53369E25" w14:textId="57136D0A" w:rsidR="00927E11" w:rsidRPr="00017C43" w:rsidRDefault="00927E11" w:rsidP="00927E11">
      <w:pPr>
        <w:tabs>
          <w:tab w:val="left" w:pos="484"/>
        </w:tabs>
        <w:ind w:right="140"/>
        <w:jc w:val="center"/>
        <w:rPr>
          <w:rFonts w:asciiTheme="minorHAnsi" w:hAnsiTheme="minorHAnsi"/>
          <w:b/>
          <w:bCs/>
          <w:sz w:val="20"/>
          <w:szCs w:val="20"/>
        </w:rPr>
      </w:pPr>
      <w:r w:rsidRPr="00017C43">
        <w:rPr>
          <w:rFonts w:asciiTheme="minorHAnsi" w:hAnsiTheme="minorHAnsi"/>
          <w:b/>
          <w:bCs/>
          <w:sz w:val="20"/>
          <w:szCs w:val="20"/>
        </w:rPr>
        <w:t>nr sprawy: DZP.341.</w:t>
      </w:r>
      <w:r w:rsidR="00017C43">
        <w:rPr>
          <w:rFonts w:asciiTheme="minorHAnsi" w:hAnsiTheme="minorHAnsi"/>
          <w:b/>
          <w:bCs/>
          <w:sz w:val="20"/>
          <w:szCs w:val="20"/>
        </w:rPr>
        <w:t>65</w:t>
      </w:r>
      <w:r w:rsidRPr="00017C43">
        <w:rPr>
          <w:rFonts w:asciiTheme="minorHAnsi" w:hAnsiTheme="minorHAnsi"/>
          <w:b/>
          <w:bCs/>
          <w:sz w:val="20"/>
          <w:szCs w:val="20"/>
        </w:rPr>
        <w:t>.2018”</w:t>
      </w:r>
    </w:p>
    <w:p w14:paraId="715DD565" w14:textId="59A46FD1" w:rsidR="00927E11" w:rsidRPr="00017C43" w:rsidRDefault="00927E11" w:rsidP="00927E11">
      <w:pPr>
        <w:ind w:left="2524"/>
        <w:jc w:val="both"/>
        <w:rPr>
          <w:rFonts w:asciiTheme="minorHAnsi" w:hAnsiTheme="minorHAnsi"/>
          <w:b/>
          <w:color w:val="FF0000"/>
          <w:sz w:val="20"/>
          <w:szCs w:val="20"/>
          <w:vertAlign w:val="superscript"/>
        </w:rPr>
      </w:pPr>
      <w:r w:rsidRPr="00017C43">
        <w:rPr>
          <w:rFonts w:asciiTheme="minorHAnsi" w:hAnsiTheme="minorHAnsi"/>
          <w:b/>
          <w:sz w:val="20"/>
          <w:szCs w:val="20"/>
        </w:rPr>
        <w:t xml:space="preserve">NIE OTWIERAĆ przed dniem </w:t>
      </w:r>
      <w:r w:rsidR="00017C43">
        <w:rPr>
          <w:rFonts w:asciiTheme="minorHAnsi" w:hAnsiTheme="minorHAnsi"/>
          <w:b/>
          <w:sz w:val="20"/>
          <w:szCs w:val="20"/>
        </w:rPr>
        <w:t>13.12</w:t>
      </w:r>
      <w:r w:rsidRPr="00017C43">
        <w:rPr>
          <w:rFonts w:asciiTheme="minorHAnsi" w:hAnsiTheme="minorHAnsi"/>
          <w:b/>
          <w:sz w:val="20"/>
          <w:szCs w:val="20"/>
        </w:rPr>
        <w:t>.2018r o godz.10:30</w:t>
      </w:r>
    </w:p>
    <w:p w14:paraId="20DDD09A" w14:textId="77777777" w:rsidR="007C6122" w:rsidRPr="00927E11" w:rsidRDefault="007C6122">
      <w:pPr>
        <w:spacing w:after="40"/>
        <w:ind w:left="360"/>
        <w:jc w:val="center"/>
        <w:rPr>
          <w:rFonts w:ascii="Calibri" w:hAnsi="Calibri" w:cs="Calibri"/>
          <w:b/>
          <w:color w:val="FF0000"/>
          <w:sz w:val="20"/>
          <w:szCs w:val="20"/>
        </w:rPr>
      </w:pPr>
    </w:p>
    <w:p w14:paraId="78985CD0" w14:textId="77777777" w:rsidR="007C6122" w:rsidRDefault="007C6122">
      <w:pPr>
        <w:spacing w:after="40"/>
        <w:ind w:left="1080" w:hanging="654"/>
      </w:pPr>
      <w:r>
        <w:rPr>
          <w:rFonts w:ascii="Calibri" w:hAnsi="Calibri" w:cs="Calibri"/>
          <w:sz w:val="20"/>
          <w:szCs w:val="20"/>
        </w:rPr>
        <w:t>i opatrzyć nazwą i dokładnym adresem Wykonawcy.</w:t>
      </w:r>
    </w:p>
    <w:p w14:paraId="082D9299" w14:textId="77777777" w:rsidR="007C6122" w:rsidRDefault="007C6122">
      <w:pPr>
        <w:spacing w:after="40"/>
        <w:ind w:left="1080" w:hanging="654"/>
        <w:rPr>
          <w:rFonts w:ascii="Calibri" w:hAnsi="Calibri" w:cs="Calibri"/>
          <w:bCs/>
          <w:sz w:val="20"/>
          <w:szCs w:val="20"/>
        </w:rPr>
      </w:pPr>
    </w:p>
    <w:p w14:paraId="575DB4F2" w14:textId="77777777" w:rsidR="007C6122" w:rsidRDefault="007C6122" w:rsidP="00525EF7">
      <w:pPr>
        <w:numPr>
          <w:ilvl w:val="0"/>
          <w:numId w:val="15"/>
        </w:numPr>
        <w:tabs>
          <w:tab w:val="left" w:pos="426"/>
        </w:tabs>
        <w:spacing w:after="40"/>
        <w:ind w:left="426" w:hanging="426"/>
        <w:jc w:val="both"/>
      </w:pPr>
      <w:r>
        <w:rPr>
          <w:rFonts w:ascii="Calibri" w:hAnsi="Calibri" w:cs="Calibr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Calibri" w:hAnsi="Calibri" w:cs="Calibri"/>
          <w:bCs/>
          <w:sz w:val="20"/>
          <w:szCs w:val="20"/>
        </w:rPr>
        <w:t>późn</w:t>
      </w:r>
      <w:proofErr w:type="spellEnd"/>
      <w:r>
        <w:rPr>
          <w:rFonts w:ascii="Calibri" w:hAnsi="Calibri" w:cs="Calibri"/>
          <w:bCs/>
          <w:sz w:val="20"/>
          <w:szCs w:val="20"/>
        </w:rPr>
        <w:t>. zm.), jeśli Wykonawca w terminie składania ofert zastrzegł, że nie mogą one być udostępniane i jednocześnie wykazał, iż zastrzeżone informacje stanowią tajemnicę przedsiębiorstwa.</w:t>
      </w:r>
    </w:p>
    <w:p w14:paraId="40F39F0D" w14:textId="041C675D" w:rsidR="007C6122" w:rsidRDefault="007C6122" w:rsidP="00525EF7">
      <w:pPr>
        <w:numPr>
          <w:ilvl w:val="0"/>
          <w:numId w:val="15"/>
        </w:numPr>
        <w:tabs>
          <w:tab w:val="left" w:pos="426"/>
        </w:tabs>
        <w:spacing w:after="40"/>
        <w:ind w:left="426" w:hanging="426"/>
        <w:jc w:val="both"/>
      </w:pPr>
      <w:r>
        <w:rPr>
          <w:rFonts w:ascii="Calibri" w:hAnsi="Calibri" w:cs="Calibri"/>
          <w:sz w:val="20"/>
          <w:szCs w:val="20"/>
        </w:rPr>
        <w:lastRenderedPageBreak/>
        <w:t xml:space="preserve">Zamawiający zaleca, aby informacje </w:t>
      </w:r>
      <w:r w:rsidR="006F0F0A">
        <w:rPr>
          <w:rFonts w:ascii="Calibri" w:hAnsi="Calibri" w:cs="Calibri"/>
          <w:sz w:val="20"/>
          <w:szCs w:val="20"/>
        </w:rPr>
        <w:t>zastrzeżone</w:t>
      </w:r>
      <w:r>
        <w:rPr>
          <w:rFonts w:ascii="Calibri" w:hAnsi="Calibri" w:cs="Calibri"/>
          <w:sz w:val="20"/>
          <w:szCs w:val="20"/>
        </w:rPr>
        <w:t xml:space="preserv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Calibri"/>
          <w:color w:val="000000"/>
          <w:sz w:val="20"/>
          <w:szCs w:val="20"/>
        </w:rPr>
        <w:t>, że wszelkie oświadczenia i zaświadczenia składane w trakcie niniejszego postępowania są jawne bez zastrzeżeń.</w:t>
      </w:r>
    </w:p>
    <w:p w14:paraId="5D298838" w14:textId="77777777" w:rsidR="007C6122" w:rsidRDefault="007C6122" w:rsidP="00525EF7">
      <w:pPr>
        <w:numPr>
          <w:ilvl w:val="0"/>
          <w:numId w:val="15"/>
        </w:numPr>
        <w:tabs>
          <w:tab w:val="left" w:pos="426"/>
        </w:tabs>
        <w:spacing w:after="40"/>
        <w:ind w:left="426" w:hanging="426"/>
        <w:jc w:val="both"/>
      </w:pPr>
      <w:r>
        <w:rPr>
          <w:rFonts w:ascii="Calibri" w:hAnsi="Calibri" w:cs="Calibri"/>
          <w:sz w:val="20"/>
          <w:szCs w:val="20"/>
        </w:rPr>
        <w:t xml:space="preserve">Zastrzeżenie informacji, które </w:t>
      </w:r>
      <w:r>
        <w:rPr>
          <w:rFonts w:ascii="Calibri" w:hAnsi="Calibri" w:cs="Calibri"/>
          <w:bCs/>
          <w:sz w:val="20"/>
          <w:szCs w:val="20"/>
        </w:rPr>
        <w:t>nie stanowią tajemnicy przedsiębiorstwa w rozumieniu ustawy o zwalczaniu nieuczciwej konkurencji będzie traktowane, jako bezskuteczne i skutkować będzie ich odtajnieniem.</w:t>
      </w:r>
    </w:p>
    <w:p w14:paraId="1D5BA5A9" w14:textId="4FBBD71E" w:rsidR="007C6122" w:rsidRDefault="007C6122" w:rsidP="00525EF7">
      <w:pPr>
        <w:numPr>
          <w:ilvl w:val="0"/>
          <w:numId w:val="15"/>
        </w:numPr>
        <w:tabs>
          <w:tab w:val="left" w:pos="426"/>
        </w:tabs>
        <w:spacing w:after="40"/>
        <w:ind w:left="426" w:hanging="426"/>
        <w:jc w:val="both"/>
      </w:pPr>
      <w:r>
        <w:rPr>
          <w:rFonts w:ascii="Calibri" w:hAnsi="Calibri" w:cs="Calibri"/>
          <w:bCs/>
          <w:sz w:val="20"/>
          <w:szCs w:val="20"/>
        </w:rPr>
        <w:t xml:space="preserve">Zamawiający informuje, że w </w:t>
      </w:r>
      <w:r w:rsidR="006F0F0A">
        <w:rPr>
          <w:rFonts w:ascii="Calibri" w:hAnsi="Calibri" w:cs="Calibri"/>
          <w:bCs/>
          <w:sz w:val="20"/>
          <w:szCs w:val="20"/>
        </w:rPr>
        <w:t>przypadku,</w:t>
      </w:r>
      <w:r>
        <w:rPr>
          <w:rFonts w:ascii="Calibri" w:hAnsi="Calibri" w:cs="Calibri"/>
          <w:bCs/>
          <w:sz w:val="20"/>
          <w:szCs w:val="20"/>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r w:rsidR="006F0F0A">
        <w:rPr>
          <w:rFonts w:ascii="Calibri" w:hAnsi="Calibri" w:cs="Calibri"/>
          <w:bCs/>
          <w:sz w:val="20"/>
          <w:szCs w:val="20"/>
        </w:rPr>
        <w:t>sytuacji,</w:t>
      </w:r>
      <w:r>
        <w:rPr>
          <w:rFonts w:ascii="Calibri" w:hAnsi="Calibri" w:cs="Calibri"/>
          <w:bCs/>
          <w:sz w:val="20"/>
          <w:szCs w:val="20"/>
        </w:rPr>
        <w:t xml:space="preserve"> kiedy Wykonawca oprócz samego zastrzeżenia, jednocześnie wykaże, iż dane informacje stanowią tajemnicę przedsiębiorstwa.</w:t>
      </w:r>
    </w:p>
    <w:p w14:paraId="5FEF0BA6" w14:textId="77777777" w:rsidR="007C6122" w:rsidRDefault="007C6122" w:rsidP="00525EF7">
      <w:pPr>
        <w:numPr>
          <w:ilvl w:val="0"/>
          <w:numId w:val="15"/>
        </w:numPr>
        <w:tabs>
          <w:tab w:val="left" w:pos="426"/>
        </w:tabs>
        <w:spacing w:after="40"/>
        <w:ind w:left="426" w:hanging="426"/>
        <w:jc w:val="both"/>
      </w:pPr>
      <w:r>
        <w:rPr>
          <w:rFonts w:ascii="Calibri" w:hAnsi="Calibri" w:cs="Calibr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709ED58A" w14:textId="77777777" w:rsidR="007C6122" w:rsidRDefault="007C6122" w:rsidP="00525EF7">
      <w:pPr>
        <w:numPr>
          <w:ilvl w:val="0"/>
          <w:numId w:val="15"/>
        </w:numPr>
        <w:tabs>
          <w:tab w:val="left" w:pos="426"/>
        </w:tabs>
        <w:spacing w:after="40"/>
        <w:ind w:left="426" w:hanging="426"/>
        <w:jc w:val="both"/>
      </w:pPr>
      <w:r>
        <w:rPr>
          <w:rFonts w:ascii="Calibri" w:hAnsi="Calibri" w:cs="Calibr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1873011A" w14:textId="77777777" w:rsidR="007C6122" w:rsidRDefault="007C6122" w:rsidP="00525EF7">
      <w:pPr>
        <w:numPr>
          <w:ilvl w:val="0"/>
          <w:numId w:val="15"/>
        </w:numPr>
        <w:tabs>
          <w:tab w:val="left" w:pos="426"/>
        </w:tabs>
        <w:spacing w:after="40"/>
        <w:ind w:left="426" w:hanging="426"/>
        <w:jc w:val="both"/>
      </w:pPr>
      <w:r>
        <w:rPr>
          <w:rFonts w:ascii="Calibri" w:hAnsi="Calibri" w:cs="Calibr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EFE0090" w14:textId="77777777" w:rsidR="007C6122" w:rsidRDefault="007C6122" w:rsidP="00525EF7">
      <w:pPr>
        <w:numPr>
          <w:ilvl w:val="0"/>
          <w:numId w:val="15"/>
        </w:numPr>
        <w:tabs>
          <w:tab w:val="left" w:pos="426"/>
        </w:tabs>
        <w:spacing w:after="40"/>
        <w:ind w:left="426" w:hanging="426"/>
        <w:jc w:val="both"/>
      </w:pPr>
      <w:r>
        <w:rPr>
          <w:rFonts w:ascii="Calibri" w:hAnsi="Calibri" w:cs="Calibri"/>
          <w:sz w:val="20"/>
          <w:szCs w:val="20"/>
        </w:rPr>
        <w:t xml:space="preserve">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w:t>
      </w:r>
      <w:r w:rsidRPr="006E0711">
        <w:rPr>
          <w:rFonts w:ascii="Calibri" w:hAnsi="Calibri" w:cs="Calibri"/>
          <w:sz w:val="20"/>
          <w:szCs w:val="20"/>
        </w:rPr>
        <w:t>rozdziale VII niniejszej</w:t>
      </w:r>
      <w:r>
        <w:rPr>
          <w:rFonts w:ascii="Calibri" w:hAnsi="Calibri" w:cs="Calibri"/>
          <w:sz w:val="20"/>
          <w:szCs w:val="20"/>
        </w:rPr>
        <w:t xml:space="preserve"> SIWZ. Przepisy ustawy PZP nie przewidują negocjacji warunków udzielenia zamówienia, w tym zapisów projektu umowy, po terminie otwarcia ofert.</w:t>
      </w:r>
    </w:p>
    <w:p w14:paraId="41685E0B" w14:textId="77777777" w:rsidR="007C6122" w:rsidRDefault="007C6122">
      <w:pPr>
        <w:tabs>
          <w:tab w:val="left" w:pos="0"/>
        </w:tabs>
        <w:spacing w:after="40"/>
        <w:jc w:val="both"/>
        <w:rPr>
          <w:rFonts w:ascii="Calibri" w:hAnsi="Calibri" w:cs="Calibri"/>
          <w:sz w:val="20"/>
          <w:szCs w:val="20"/>
        </w:rPr>
      </w:pPr>
    </w:p>
    <w:p w14:paraId="5BEC9BA5" w14:textId="77777777" w:rsidR="007C6122" w:rsidRDefault="007C6122">
      <w:pPr>
        <w:tabs>
          <w:tab w:val="left" w:pos="0"/>
        </w:tabs>
        <w:spacing w:after="40"/>
        <w:jc w:val="both"/>
      </w:pPr>
      <w:r>
        <w:rPr>
          <w:rFonts w:ascii="Calibri" w:hAnsi="Calibri" w:cs="Calibri"/>
          <w:b/>
          <w:sz w:val="20"/>
          <w:szCs w:val="20"/>
        </w:rPr>
        <w:t xml:space="preserve">XI. </w:t>
      </w:r>
      <w:r>
        <w:rPr>
          <w:rFonts w:ascii="Calibri" w:hAnsi="Calibri" w:cs="Calibri"/>
          <w:b/>
          <w:sz w:val="20"/>
          <w:szCs w:val="20"/>
        </w:rPr>
        <w:tab/>
        <w:t>Miejsce i termin składania i otwarcia ofert.</w:t>
      </w:r>
    </w:p>
    <w:p w14:paraId="1F1BE601" w14:textId="77777777" w:rsidR="007C6122" w:rsidRDefault="007C6122">
      <w:pPr>
        <w:tabs>
          <w:tab w:val="left" w:pos="480"/>
        </w:tabs>
        <w:spacing w:after="40"/>
        <w:jc w:val="both"/>
        <w:rPr>
          <w:rFonts w:ascii="Calibri" w:hAnsi="Calibri" w:cs="Calibri"/>
          <w:sz w:val="20"/>
          <w:szCs w:val="20"/>
        </w:rPr>
      </w:pPr>
    </w:p>
    <w:p w14:paraId="0C537EC5" w14:textId="69DE33E6" w:rsidR="007C6122" w:rsidRDefault="007C6122" w:rsidP="00525EF7">
      <w:pPr>
        <w:numPr>
          <w:ilvl w:val="0"/>
          <w:numId w:val="8"/>
        </w:numPr>
        <w:tabs>
          <w:tab w:val="left" w:pos="426"/>
          <w:tab w:val="left" w:pos="3855"/>
        </w:tabs>
        <w:spacing w:after="40"/>
        <w:ind w:left="426" w:hanging="426"/>
        <w:jc w:val="both"/>
      </w:pPr>
      <w:r>
        <w:rPr>
          <w:rFonts w:ascii="Calibri" w:hAnsi="Calibri" w:cs="Calibri"/>
          <w:color w:val="000000"/>
          <w:sz w:val="20"/>
          <w:szCs w:val="20"/>
        </w:rPr>
        <w:t xml:space="preserve">Ofertę należy złożyć w siedzibie Zamawiającego przy </w:t>
      </w:r>
      <w:r>
        <w:rPr>
          <w:rFonts w:ascii="Calibri" w:hAnsi="Calibri" w:cs="Calibri"/>
          <w:b/>
          <w:bCs/>
          <w:color w:val="000000"/>
          <w:sz w:val="20"/>
          <w:szCs w:val="20"/>
        </w:rPr>
        <w:t xml:space="preserve">ul. Juliana Aleksandrowicza 5; 26-617 </w:t>
      </w:r>
      <w:r w:rsidR="006F0F0A">
        <w:rPr>
          <w:rFonts w:ascii="Calibri" w:hAnsi="Calibri" w:cs="Calibri"/>
          <w:b/>
          <w:bCs/>
          <w:color w:val="000000"/>
          <w:sz w:val="20"/>
          <w:szCs w:val="20"/>
        </w:rPr>
        <w:t>Radom</w:t>
      </w:r>
      <w:r w:rsidR="006F0F0A">
        <w:rPr>
          <w:rFonts w:ascii="Calibri" w:hAnsi="Calibri" w:cs="Calibri"/>
          <w:color w:val="000000"/>
          <w:sz w:val="20"/>
          <w:szCs w:val="20"/>
        </w:rPr>
        <w:t xml:space="preserve"> –</w:t>
      </w:r>
      <w:r>
        <w:rPr>
          <w:rFonts w:ascii="Calibri" w:hAnsi="Calibri" w:cs="Calibri"/>
          <w:color w:val="000000"/>
          <w:sz w:val="20"/>
          <w:szCs w:val="20"/>
        </w:rPr>
        <w:t xml:space="preserve"> </w:t>
      </w:r>
      <w:r>
        <w:rPr>
          <w:rFonts w:ascii="Calibri" w:eastAsia="Arial Unicode MS" w:hAnsi="Calibri" w:cs="Calibri"/>
          <w:color w:val="000000"/>
          <w:sz w:val="20"/>
          <w:szCs w:val="20"/>
        </w:rPr>
        <w:t>pok. 6</w:t>
      </w:r>
      <w:r w:rsidR="006E0711">
        <w:rPr>
          <w:rFonts w:ascii="Calibri" w:eastAsia="Arial Unicode MS" w:hAnsi="Calibri" w:cs="Calibri"/>
          <w:color w:val="000000"/>
          <w:sz w:val="20"/>
          <w:szCs w:val="20"/>
        </w:rPr>
        <w:t>0</w:t>
      </w:r>
      <w:r>
        <w:rPr>
          <w:rFonts w:ascii="Calibri" w:eastAsia="Arial Unicode MS" w:hAnsi="Calibri" w:cs="Calibri"/>
          <w:color w:val="000000"/>
          <w:sz w:val="20"/>
          <w:szCs w:val="20"/>
        </w:rPr>
        <w:t xml:space="preserve"> </w:t>
      </w:r>
      <w:r>
        <w:rPr>
          <w:rFonts w:ascii="Calibri" w:hAnsi="Calibri" w:cs="Calibri"/>
          <w:color w:val="000000"/>
          <w:sz w:val="20"/>
          <w:szCs w:val="20"/>
        </w:rPr>
        <w:t>do dnia</w:t>
      </w:r>
      <w:r>
        <w:rPr>
          <w:rFonts w:ascii="Calibri" w:hAnsi="Calibri" w:cs="Calibri"/>
          <w:sz w:val="20"/>
          <w:szCs w:val="20"/>
        </w:rPr>
        <w:t xml:space="preserve"> </w:t>
      </w:r>
      <w:r w:rsidR="00017C43">
        <w:rPr>
          <w:rFonts w:ascii="Calibri" w:hAnsi="Calibri" w:cs="Calibri"/>
          <w:b/>
          <w:bCs/>
          <w:sz w:val="20"/>
          <w:szCs w:val="20"/>
        </w:rPr>
        <w:t>13.12</w:t>
      </w:r>
      <w:r>
        <w:rPr>
          <w:rFonts w:ascii="Calibri" w:hAnsi="Calibri" w:cs="Calibri"/>
          <w:b/>
          <w:bCs/>
          <w:sz w:val="20"/>
          <w:szCs w:val="20"/>
        </w:rPr>
        <w:t>.201</w:t>
      </w:r>
      <w:r w:rsidR="00366CC7">
        <w:rPr>
          <w:rFonts w:ascii="Calibri" w:hAnsi="Calibri" w:cs="Calibri"/>
          <w:b/>
          <w:bCs/>
          <w:sz w:val="20"/>
          <w:szCs w:val="20"/>
        </w:rPr>
        <w:t>8</w:t>
      </w:r>
      <w:r>
        <w:rPr>
          <w:rFonts w:ascii="Calibri" w:hAnsi="Calibri" w:cs="Calibri"/>
          <w:b/>
          <w:bCs/>
          <w:sz w:val="20"/>
          <w:szCs w:val="20"/>
        </w:rPr>
        <w:t>r.</w:t>
      </w:r>
      <w:r>
        <w:rPr>
          <w:rFonts w:ascii="Calibri" w:hAnsi="Calibri" w:cs="Calibri"/>
          <w:sz w:val="20"/>
          <w:szCs w:val="20"/>
        </w:rPr>
        <w:t>, do godziny 10</w:t>
      </w:r>
      <w:r>
        <w:rPr>
          <w:rFonts w:ascii="Calibri" w:hAnsi="Calibri" w:cs="Calibri"/>
          <w:sz w:val="20"/>
          <w:szCs w:val="20"/>
          <w:vertAlign w:val="superscript"/>
        </w:rPr>
        <w:t>00</w:t>
      </w:r>
      <w:r>
        <w:rPr>
          <w:rFonts w:ascii="Calibri" w:hAnsi="Calibri" w:cs="Calibri"/>
          <w:sz w:val="20"/>
          <w:szCs w:val="20"/>
        </w:rPr>
        <w:t xml:space="preserve"> i zaadresować zgodnie z opisem przedstawionym w rozdziale X SIWZ. </w:t>
      </w:r>
    </w:p>
    <w:p w14:paraId="7A330D33" w14:textId="77777777" w:rsidR="007C6122" w:rsidRDefault="007C6122" w:rsidP="00525EF7">
      <w:pPr>
        <w:numPr>
          <w:ilvl w:val="0"/>
          <w:numId w:val="8"/>
        </w:numPr>
        <w:tabs>
          <w:tab w:val="left" w:pos="426"/>
          <w:tab w:val="left" w:pos="3855"/>
        </w:tabs>
        <w:spacing w:after="40"/>
        <w:ind w:left="426" w:hanging="426"/>
        <w:jc w:val="both"/>
      </w:pPr>
      <w:r>
        <w:rPr>
          <w:rFonts w:ascii="Calibri" w:eastAsia="Arial Unicode MS" w:hAnsi="Calibri" w:cs="Calibri"/>
          <w:sz w:val="20"/>
          <w:szCs w:val="20"/>
        </w:rPr>
        <w:t xml:space="preserve">Decydujące znaczenie dla oceny zachowania terminu składania ofert ma data i godzina wpływu oferty do Zamawiającego, a nie data jej wysłania przesyłką pocztową czy kurierską. </w:t>
      </w:r>
    </w:p>
    <w:p w14:paraId="138E623A" w14:textId="77777777" w:rsidR="007C6122" w:rsidRDefault="007C6122" w:rsidP="00525EF7">
      <w:pPr>
        <w:numPr>
          <w:ilvl w:val="0"/>
          <w:numId w:val="8"/>
        </w:numPr>
        <w:tabs>
          <w:tab w:val="left" w:pos="426"/>
          <w:tab w:val="left" w:pos="3855"/>
        </w:tabs>
        <w:spacing w:after="40"/>
        <w:ind w:left="426" w:hanging="426"/>
        <w:jc w:val="both"/>
      </w:pPr>
      <w:r>
        <w:rPr>
          <w:rFonts w:ascii="Calibri" w:eastAsia="Arial Unicode MS" w:hAnsi="Calibri" w:cs="Calibri"/>
          <w:sz w:val="20"/>
          <w:szCs w:val="20"/>
        </w:rPr>
        <w:t>Oferta złożona po terminie wskazanym w rozdz. XI. 1 niniejszej SIWZ zostanie zwrócona wykonawcy zgodnie z zasadami określonymi w art. 84 ust. 2 ustawy PZP.</w:t>
      </w:r>
    </w:p>
    <w:p w14:paraId="585B18EB" w14:textId="058F4260" w:rsidR="007C6122" w:rsidRDefault="007C6122" w:rsidP="00525EF7">
      <w:pPr>
        <w:numPr>
          <w:ilvl w:val="0"/>
          <w:numId w:val="8"/>
        </w:numPr>
        <w:tabs>
          <w:tab w:val="left" w:pos="426"/>
          <w:tab w:val="left" w:pos="3855"/>
        </w:tabs>
        <w:spacing w:after="40"/>
        <w:ind w:left="426" w:hanging="426"/>
        <w:jc w:val="both"/>
      </w:pPr>
      <w:r>
        <w:rPr>
          <w:rFonts w:ascii="Calibri" w:hAnsi="Calibri" w:cs="Calibri"/>
          <w:sz w:val="20"/>
          <w:szCs w:val="20"/>
        </w:rPr>
        <w:t xml:space="preserve">Otwarcie ofert nastąpi w siedzibie Zamawiającego – pok. 13 w dniu </w:t>
      </w:r>
      <w:r w:rsidR="00017C43">
        <w:rPr>
          <w:rFonts w:ascii="Calibri" w:hAnsi="Calibri" w:cs="Calibri"/>
          <w:b/>
          <w:bCs/>
          <w:sz w:val="20"/>
          <w:szCs w:val="20"/>
        </w:rPr>
        <w:t>13.12</w:t>
      </w:r>
      <w:r>
        <w:rPr>
          <w:rFonts w:ascii="Calibri" w:hAnsi="Calibri" w:cs="Calibri"/>
          <w:b/>
          <w:bCs/>
          <w:sz w:val="20"/>
          <w:szCs w:val="20"/>
        </w:rPr>
        <w:t>.201</w:t>
      </w:r>
      <w:r w:rsidR="00366CC7">
        <w:rPr>
          <w:rFonts w:ascii="Calibri" w:hAnsi="Calibri" w:cs="Calibri"/>
          <w:b/>
          <w:bCs/>
          <w:sz w:val="20"/>
          <w:szCs w:val="20"/>
        </w:rPr>
        <w:t>8</w:t>
      </w:r>
      <w:r>
        <w:rPr>
          <w:rFonts w:ascii="Calibri" w:hAnsi="Calibri" w:cs="Calibri"/>
          <w:b/>
          <w:bCs/>
          <w:sz w:val="20"/>
          <w:szCs w:val="20"/>
        </w:rPr>
        <w:t>r.</w:t>
      </w:r>
      <w:r>
        <w:rPr>
          <w:rFonts w:ascii="Calibri" w:hAnsi="Calibri" w:cs="Calibri"/>
          <w:sz w:val="20"/>
          <w:szCs w:val="20"/>
        </w:rPr>
        <w:t xml:space="preserve">, </w:t>
      </w:r>
      <w:r>
        <w:rPr>
          <w:rFonts w:ascii="Calibri" w:hAnsi="Calibri" w:cs="Calibri"/>
          <w:color w:val="000000"/>
          <w:sz w:val="20"/>
          <w:szCs w:val="20"/>
        </w:rPr>
        <w:t>o godzinie 10</w:t>
      </w:r>
      <w:r>
        <w:rPr>
          <w:rFonts w:ascii="Calibri" w:hAnsi="Calibri" w:cs="Calibri"/>
          <w:color w:val="000000"/>
          <w:sz w:val="20"/>
          <w:szCs w:val="20"/>
          <w:vertAlign w:val="superscript"/>
        </w:rPr>
        <w:t>30</w:t>
      </w:r>
      <w:r>
        <w:rPr>
          <w:rFonts w:ascii="Calibri" w:hAnsi="Calibri" w:cs="Calibri"/>
          <w:color w:val="000000"/>
          <w:sz w:val="20"/>
          <w:szCs w:val="20"/>
        </w:rPr>
        <w:t>.</w:t>
      </w:r>
    </w:p>
    <w:p w14:paraId="39D7E502" w14:textId="77777777" w:rsidR="007C6122" w:rsidRDefault="007C6122" w:rsidP="00525EF7">
      <w:pPr>
        <w:numPr>
          <w:ilvl w:val="0"/>
          <w:numId w:val="8"/>
        </w:numPr>
        <w:tabs>
          <w:tab w:val="left" w:pos="426"/>
          <w:tab w:val="left" w:pos="3855"/>
        </w:tabs>
        <w:spacing w:after="40"/>
        <w:ind w:left="426" w:hanging="426"/>
        <w:jc w:val="both"/>
      </w:pPr>
      <w:r>
        <w:rPr>
          <w:rFonts w:ascii="Calibri" w:hAnsi="Calibri" w:cs="Calibri"/>
          <w:color w:val="000000"/>
          <w:sz w:val="20"/>
          <w:szCs w:val="20"/>
        </w:rPr>
        <w:t>Otwarcie ofert jest jawne.</w:t>
      </w:r>
    </w:p>
    <w:p w14:paraId="2A795E50" w14:textId="77777777" w:rsidR="007C6122" w:rsidRDefault="007C6122" w:rsidP="00525EF7">
      <w:pPr>
        <w:numPr>
          <w:ilvl w:val="0"/>
          <w:numId w:val="8"/>
        </w:numPr>
        <w:tabs>
          <w:tab w:val="left" w:pos="426"/>
          <w:tab w:val="left" w:pos="3855"/>
        </w:tabs>
        <w:spacing w:after="40"/>
        <w:ind w:left="426" w:hanging="426"/>
        <w:jc w:val="both"/>
      </w:pPr>
      <w:r>
        <w:rPr>
          <w:rFonts w:ascii="Calibri" w:hAnsi="Calibri" w:cs="Calibri"/>
          <w:color w:val="000000"/>
          <w:sz w:val="20"/>
          <w:szCs w:val="20"/>
        </w:rPr>
        <w:t xml:space="preserve">Podczas otwarcia ofert Zamawiający odczyta informacje, o których mowa w art. 86 ust. 4 ustawy PZP. </w:t>
      </w:r>
    </w:p>
    <w:p w14:paraId="0D23DBB6" w14:textId="2119F865" w:rsidR="007C6122" w:rsidRDefault="007C6122" w:rsidP="00525EF7">
      <w:pPr>
        <w:numPr>
          <w:ilvl w:val="0"/>
          <w:numId w:val="8"/>
        </w:numPr>
        <w:tabs>
          <w:tab w:val="left" w:pos="426"/>
          <w:tab w:val="left" w:pos="3855"/>
        </w:tabs>
        <w:spacing w:after="40"/>
        <w:ind w:left="426" w:hanging="426"/>
        <w:jc w:val="both"/>
      </w:pPr>
      <w:r>
        <w:rPr>
          <w:rFonts w:ascii="Calibri" w:hAnsi="Calibri" w:cs="Calibri"/>
          <w:b/>
          <w:color w:val="000000"/>
          <w:sz w:val="20"/>
          <w:szCs w:val="20"/>
        </w:rPr>
        <w:t xml:space="preserve">Niezwłocznie po otwarciu ofert zamawiający zamieści na stronie </w:t>
      </w:r>
      <w:r w:rsidR="006F0F0A">
        <w:rPr>
          <w:rFonts w:ascii="Calibri" w:hAnsi="Calibri" w:cs="Calibri"/>
          <w:b/>
          <w:color w:val="000000"/>
          <w:sz w:val="20"/>
          <w:szCs w:val="20"/>
        </w:rPr>
        <w:t>www.wss.com.pl informacje</w:t>
      </w:r>
      <w:r>
        <w:rPr>
          <w:rFonts w:ascii="Calibri" w:hAnsi="Calibri" w:cs="Calibri"/>
          <w:b/>
          <w:color w:val="000000"/>
          <w:sz w:val="20"/>
          <w:szCs w:val="20"/>
        </w:rPr>
        <w:t xml:space="preserve"> dotyczące:</w:t>
      </w:r>
    </w:p>
    <w:p w14:paraId="33B094E2" w14:textId="77777777" w:rsidR="007C6122" w:rsidRDefault="007C6122" w:rsidP="00525EF7">
      <w:pPr>
        <w:pStyle w:val="Akapitzlist1"/>
        <w:numPr>
          <w:ilvl w:val="0"/>
          <w:numId w:val="12"/>
        </w:numPr>
        <w:tabs>
          <w:tab w:val="left" w:pos="1276"/>
        </w:tabs>
        <w:spacing w:after="40"/>
        <w:ind w:left="851" w:firstLine="0"/>
        <w:jc w:val="both"/>
      </w:pPr>
      <w:r>
        <w:rPr>
          <w:rFonts w:ascii="Calibri" w:hAnsi="Calibri" w:cs="Calibri"/>
          <w:b/>
          <w:color w:val="000000"/>
          <w:sz w:val="20"/>
          <w:szCs w:val="20"/>
        </w:rPr>
        <w:t>kwoty, jaką zamierza przeznaczyć na sfinansowanie zamówienia;</w:t>
      </w:r>
    </w:p>
    <w:p w14:paraId="184C6BAF" w14:textId="77777777" w:rsidR="007C6122" w:rsidRDefault="007C6122" w:rsidP="00525EF7">
      <w:pPr>
        <w:pStyle w:val="Akapitzlist1"/>
        <w:numPr>
          <w:ilvl w:val="0"/>
          <w:numId w:val="12"/>
        </w:numPr>
        <w:tabs>
          <w:tab w:val="left" w:pos="1276"/>
        </w:tabs>
        <w:spacing w:after="40"/>
        <w:ind w:left="851" w:firstLine="0"/>
        <w:jc w:val="both"/>
      </w:pPr>
      <w:r>
        <w:rPr>
          <w:rFonts w:ascii="Calibri" w:hAnsi="Calibri" w:cs="Calibri"/>
          <w:b/>
          <w:color w:val="000000"/>
          <w:sz w:val="20"/>
          <w:szCs w:val="20"/>
        </w:rPr>
        <w:t>firm oraz adresów wykonawców, którzy złożyli oferty w terminie;</w:t>
      </w:r>
    </w:p>
    <w:p w14:paraId="46CBDA49" w14:textId="05DD6CB7" w:rsidR="007C6122" w:rsidRDefault="007C6122" w:rsidP="00525EF7">
      <w:pPr>
        <w:pStyle w:val="Akapitzlist1"/>
        <w:numPr>
          <w:ilvl w:val="0"/>
          <w:numId w:val="12"/>
        </w:numPr>
        <w:tabs>
          <w:tab w:val="left" w:pos="1276"/>
        </w:tabs>
        <w:spacing w:after="40"/>
        <w:ind w:left="851" w:firstLine="0"/>
        <w:jc w:val="both"/>
      </w:pPr>
      <w:r>
        <w:rPr>
          <w:rFonts w:ascii="Calibri" w:hAnsi="Calibri" w:cs="Calibri"/>
          <w:b/>
          <w:color w:val="000000"/>
          <w:sz w:val="20"/>
          <w:szCs w:val="20"/>
        </w:rPr>
        <w:t>ceny, termin wykonania zamówienia</w:t>
      </w:r>
      <w:r w:rsidR="00017C43">
        <w:rPr>
          <w:rFonts w:ascii="Calibri" w:hAnsi="Calibri" w:cs="Calibri"/>
          <w:b/>
          <w:color w:val="000000"/>
          <w:sz w:val="20"/>
          <w:szCs w:val="20"/>
          <w:lang w:val="pl-PL"/>
        </w:rPr>
        <w:t xml:space="preserve"> </w:t>
      </w:r>
      <w:r>
        <w:rPr>
          <w:rFonts w:ascii="Calibri" w:hAnsi="Calibri" w:cs="Calibri"/>
          <w:b/>
          <w:color w:val="000000"/>
          <w:sz w:val="20"/>
          <w:szCs w:val="20"/>
        </w:rPr>
        <w:t>i warunków płatności zawartych w ofertach.</w:t>
      </w:r>
    </w:p>
    <w:p w14:paraId="158207D3" w14:textId="77777777" w:rsidR="007C6122" w:rsidRDefault="007C6122">
      <w:pPr>
        <w:tabs>
          <w:tab w:val="left" w:pos="709"/>
        </w:tabs>
        <w:spacing w:after="40"/>
        <w:jc w:val="both"/>
        <w:rPr>
          <w:rFonts w:ascii="Calibri" w:hAnsi="Calibri" w:cs="Calibri"/>
          <w:sz w:val="20"/>
          <w:szCs w:val="20"/>
        </w:rPr>
      </w:pPr>
    </w:p>
    <w:p w14:paraId="3872F34F" w14:textId="77777777" w:rsidR="007C6122" w:rsidRDefault="007C6122">
      <w:pPr>
        <w:tabs>
          <w:tab w:val="left" w:pos="709"/>
        </w:tabs>
        <w:spacing w:after="40"/>
        <w:jc w:val="both"/>
      </w:pPr>
      <w:r>
        <w:rPr>
          <w:rFonts w:ascii="Calibri" w:hAnsi="Calibri" w:cs="Calibri"/>
          <w:b/>
          <w:sz w:val="20"/>
          <w:szCs w:val="20"/>
        </w:rPr>
        <w:t xml:space="preserve">XII. </w:t>
      </w:r>
      <w:r>
        <w:rPr>
          <w:rFonts w:ascii="Calibri" w:hAnsi="Calibri" w:cs="Calibri"/>
          <w:b/>
          <w:sz w:val="20"/>
          <w:szCs w:val="20"/>
        </w:rPr>
        <w:tab/>
        <w:t>Opis sposobu obliczania ceny.</w:t>
      </w:r>
    </w:p>
    <w:p w14:paraId="2CECE662" w14:textId="77777777" w:rsidR="007C6122" w:rsidRDefault="007C6122">
      <w:pPr>
        <w:pStyle w:val="Nagwek1"/>
        <w:numPr>
          <w:ilvl w:val="0"/>
          <w:numId w:val="0"/>
        </w:numPr>
        <w:spacing w:before="0" w:after="40"/>
        <w:rPr>
          <w:rFonts w:ascii="Calibri" w:hAnsi="Calibri" w:cs="Calibri"/>
          <w:sz w:val="20"/>
          <w:szCs w:val="20"/>
        </w:rPr>
      </w:pPr>
    </w:p>
    <w:p w14:paraId="174EF86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 xml:space="preserve">Wykonawca określa cenę realizacji zamówienia poprzez wskazanie w Formularzu ofertowym sporządzonym wg wzoru stanowiącego </w:t>
      </w:r>
      <w:r>
        <w:rPr>
          <w:rFonts w:ascii="Calibri" w:hAnsi="Calibri" w:cs="Calibri"/>
          <w:b/>
          <w:sz w:val="20"/>
          <w:szCs w:val="20"/>
        </w:rPr>
        <w:t xml:space="preserve">Załączniki nr 1 </w:t>
      </w:r>
      <w:r>
        <w:rPr>
          <w:rFonts w:ascii="Calibri" w:hAnsi="Calibri" w:cs="Calibri"/>
          <w:sz w:val="20"/>
          <w:szCs w:val="20"/>
        </w:rPr>
        <w:t>do SIWZ łącznej ceny ofertowej brutto za realizację przedmiotu zamówienia</w:t>
      </w:r>
      <w:r>
        <w:rPr>
          <w:rFonts w:ascii="Calibri" w:hAnsi="Calibri" w:cs="Calibri"/>
          <w:b/>
          <w:sz w:val="20"/>
          <w:szCs w:val="20"/>
        </w:rPr>
        <w:t>, o której mowa w rozdziale III niniejszej SIWZ</w:t>
      </w:r>
      <w:r>
        <w:rPr>
          <w:rFonts w:ascii="Calibri" w:hAnsi="Calibri" w:cs="Calibri"/>
          <w:b/>
          <w:color w:val="008000"/>
          <w:sz w:val="20"/>
          <w:szCs w:val="20"/>
        </w:rPr>
        <w:t>.</w:t>
      </w:r>
    </w:p>
    <w:p w14:paraId="4B9D1143" w14:textId="77777777" w:rsidR="007C6122" w:rsidRPr="0054315E" w:rsidRDefault="007C6122" w:rsidP="00313925">
      <w:pPr>
        <w:pStyle w:val="arimr"/>
        <w:widowControl/>
        <w:numPr>
          <w:ilvl w:val="0"/>
          <w:numId w:val="4"/>
        </w:numPr>
        <w:tabs>
          <w:tab w:val="left" w:pos="426"/>
        </w:tabs>
        <w:spacing w:after="40" w:line="240" w:lineRule="auto"/>
        <w:ind w:left="426" w:hanging="426"/>
        <w:jc w:val="both"/>
        <w:rPr>
          <w:lang w:val="pl-PL"/>
        </w:rPr>
      </w:pPr>
      <w:r>
        <w:rPr>
          <w:rFonts w:ascii="Calibri" w:hAnsi="Calibri" w:cs="Calibri"/>
          <w:sz w:val="20"/>
          <w:lang w:val="pl-PL"/>
        </w:rPr>
        <w:t>Łączna cena ofertowa brutto musi uwzględniać wszystkie koszty związane z realizacją przedmiotu zamówienia zgodnie z opisem przedmiotu zamówienia oraz wzorem umowy określonym w niniejszej SIWZ.</w:t>
      </w:r>
    </w:p>
    <w:p w14:paraId="63AC22D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 xml:space="preserve">Ceny muszą być: podane i wyliczone w zaokrągleniu do dwóch miejsc po przecinku (zasada zaokrąglenia – poniżej </w:t>
      </w:r>
      <w:r>
        <w:rPr>
          <w:rFonts w:ascii="Calibri" w:hAnsi="Calibri" w:cs="Calibri"/>
          <w:sz w:val="20"/>
          <w:szCs w:val="20"/>
        </w:rPr>
        <w:lastRenderedPageBreak/>
        <w:t>5 należy końcówkę pominąć, powyżej i równe 5 należy zaokrąglić w górę).</w:t>
      </w:r>
    </w:p>
    <w:p w14:paraId="5DC244D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Cena oferty winna być wyrażona w złotych polskich (PLN).</w:t>
      </w:r>
    </w:p>
    <w:p w14:paraId="00D89E31"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Jeżeli w postępowaniu złożona będzie oferta</w:t>
      </w:r>
      <w:r>
        <w:rPr>
          <w:rFonts w:ascii="Calibri" w:hAnsi="Calibri" w:cs="Calibri"/>
          <w:color w:val="000000"/>
          <w:sz w:val="20"/>
          <w:szCs w:val="20"/>
        </w:rPr>
        <w:t xml:space="preserve">, której wybór prowadziłby do powstania u zamawiającego obowiązku podatkowego zgodnie z </w:t>
      </w:r>
      <w:r>
        <w:rPr>
          <w:rFonts w:ascii="Calibri" w:hAnsi="Calibri" w:cs="Calibri"/>
          <w:color w:val="1B1B1B"/>
          <w:sz w:val="20"/>
          <w:szCs w:val="20"/>
        </w:rPr>
        <w:t>przepisami</w:t>
      </w:r>
      <w:r>
        <w:rPr>
          <w:rFonts w:ascii="Calibri" w:hAnsi="Calibri" w:cs="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Calibri"/>
          <w:sz w:val="20"/>
          <w:szCs w:val="20"/>
        </w:rPr>
        <w:t xml:space="preserve">W takim przypadku </w:t>
      </w:r>
      <w:r>
        <w:rPr>
          <w:rFonts w:ascii="Calibri" w:hAnsi="Calibri" w:cs="Calibri"/>
          <w:color w:val="000000"/>
          <w:sz w:val="20"/>
          <w:szCs w:val="20"/>
        </w:rPr>
        <w:t xml:space="preserve">Wykonawca, składając ofertę, jest zobligowany poinformować zamawiającego, że wybór jego oferty będzie prowadzić do powstania u zamawiającego obowiązku podatkowego, wskazując nazwę </w:t>
      </w:r>
      <w:r>
        <w:rPr>
          <w:rFonts w:ascii="Calibri" w:hAnsi="Calibri" w:cs="Calibri"/>
          <w:b/>
          <w:sz w:val="20"/>
          <w:szCs w:val="20"/>
        </w:rPr>
        <w:t>(rodzaj) towaru</w:t>
      </w:r>
      <w:r>
        <w:rPr>
          <w:rFonts w:ascii="Calibri" w:hAnsi="Calibri" w:cs="Calibri"/>
          <w:color w:val="000000"/>
          <w:sz w:val="20"/>
          <w:szCs w:val="20"/>
        </w:rPr>
        <w:t xml:space="preserve">, których </w:t>
      </w:r>
      <w:r>
        <w:rPr>
          <w:rFonts w:ascii="Calibri" w:hAnsi="Calibri" w:cs="Calibri"/>
          <w:b/>
          <w:sz w:val="20"/>
          <w:szCs w:val="20"/>
        </w:rPr>
        <w:t xml:space="preserve">dostawa </w:t>
      </w:r>
      <w:r>
        <w:rPr>
          <w:rFonts w:ascii="Calibri" w:hAnsi="Calibri" w:cs="Calibri"/>
          <w:color w:val="000000"/>
          <w:sz w:val="20"/>
          <w:szCs w:val="20"/>
        </w:rPr>
        <w:t xml:space="preserve">będzie prowadzić do jego powstania, oraz wskazując ich wartość bez kwoty podatku. </w:t>
      </w:r>
    </w:p>
    <w:p w14:paraId="1139715B" w14:textId="77777777" w:rsidR="007C6122" w:rsidRPr="00965FB8" w:rsidRDefault="007C6122" w:rsidP="00313925">
      <w:pPr>
        <w:numPr>
          <w:ilvl w:val="0"/>
          <w:numId w:val="4"/>
        </w:numPr>
        <w:tabs>
          <w:tab w:val="left" w:pos="426"/>
          <w:tab w:val="left" w:pos="3855"/>
        </w:tabs>
        <w:spacing w:after="40"/>
        <w:ind w:left="426" w:hanging="426"/>
        <w:jc w:val="both"/>
      </w:pPr>
      <w:r>
        <w:rPr>
          <w:rFonts w:ascii="Calibri" w:hAnsi="Calibri" w:cs="Calibri"/>
          <w:color w:val="000000"/>
          <w:sz w:val="20"/>
          <w:szCs w:val="20"/>
        </w:rPr>
        <w:t>Wykonawca winien skalkulować całkowite wynagrodzenie z tytułu wykonania przedmiotu zamówienia, biorąc pod uwagę ewentualne zmiany przepisów dotyczących stawki podatku VAT, przy czym zaoferowana cena nie może ulec podwyższeniu.</w:t>
      </w:r>
    </w:p>
    <w:p w14:paraId="63BE6256"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Prawidłowe ustalenie podatku VAT należy do obowiązków Wykonawcy zgodnie z przepisami Ustawy o podatkach i usługach oraz podatku akcyzowym. Zastosowanie przez Wykonawcę stawki podatku VAT niezgodnej z obowiązującymi przepisami będzie potraktowane jako błąd w obliczeniu ceny i spowoduje odrzucenie oferty.</w:t>
      </w:r>
    </w:p>
    <w:p w14:paraId="19CF5E04"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Niedopuszczalne jest prowadzenie między Zamawiającym a Wykonawcą negocjacji dotyczących złożonej oferty z wyłączeniem wyjaśnień dotyczących treści złożonej oferty.</w:t>
      </w:r>
    </w:p>
    <w:p w14:paraId="4356764D"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W trakcie badania i oceny ofert Zamawiający:</w:t>
      </w:r>
    </w:p>
    <w:p w14:paraId="67054050" w14:textId="77777777" w:rsidR="00965FB8" w:rsidRPr="00A327DD" w:rsidRDefault="00965FB8" w:rsidP="00525EF7">
      <w:pPr>
        <w:pStyle w:val="Akapitzlist"/>
        <w:numPr>
          <w:ilvl w:val="1"/>
          <w:numId w:val="20"/>
        </w:numPr>
        <w:tabs>
          <w:tab w:val="left" w:pos="364"/>
        </w:tabs>
        <w:spacing w:line="0" w:lineRule="atLeast"/>
        <w:jc w:val="both"/>
      </w:pPr>
      <w:r w:rsidRPr="00A327DD">
        <w:t>poprawi w ofercie oczywiste omyłki pisarskie i oczywiste omyłki rachunkowe;</w:t>
      </w:r>
    </w:p>
    <w:p w14:paraId="4F811CD2" w14:textId="65548527" w:rsidR="00965FB8" w:rsidRPr="00A327DD" w:rsidRDefault="006F0F0A" w:rsidP="00525EF7">
      <w:pPr>
        <w:pStyle w:val="Akapitzlist"/>
        <w:numPr>
          <w:ilvl w:val="1"/>
          <w:numId w:val="20"/>
        </w:numPr>
        <w:tabs>
          <w:tab w:val="left" w:pos="364"/>
        </w:tabs>
        <w:spacing w:line="0" w:lineRule="atLeast"/>
        <w:jc w:val="both"/>
      </w:pPr>
      <w:r w:rsidRPr="00A327DD">
        <w:t>poprawi inne omyłki polegające na niezgodności oferty ze specyfikacją istotnych</w:t>
      </w:r>
      <w:r w:rsidR="00965FB8" w:rsidRPr="00A327DD">
        <w:t xml:space="preserve"> warunków zamówienia, niepowodujące istotnych zmian w treści oferty; </w:t>
      </w:r>
    </w:p>
    <w:p w14:paraId="273B8360" w14:textId="6F8988DD" w:rsidR="00965FB8" w:rsidRPr="00A327DD" w:rsidRDefault="00965FB8" w:rsidP="00525EF7">
      <w:pPr>
        <w:pStyle w:val="Akapitzlist"/>
        <w:numPr>
          <w:ilvl w:val="1"/>
          <w:numId w:val="20"/>
        </w:numPr>
        <w:tabs>
          <w:tab w:val="left" w:pos="364"/>
        </w:tabs>
        <w:spacing w:line="0" w:lineRule="atLeast"/>
        <w:jc w:val="both"/>
      </w:pPr>
      <w:r w:rsidRPr="00A327DD">
        <w:t xml:space="preserve">wezwie Wykonawcę do złożenia stosownych wyjaśnień, jeżeli cena oferty wydaje się rażąco </w:t>
      </w:r>
      <w:r w:rsidR="006F0F0A" w:rsidRPr="00A327DD">
        <w:t>niska w</w:t>
      </w:r>
      <w:r w:rsidRPr="00A327DD">
        <w:t xml:space="preserve"> </w:t>
      </w:r>
      <w:r w:rsidR="006F0F0A" w:rsidRPr="00A327DD">
        <w:t>stosunku do przedmiotu zamówienia i budzi wątpliwości</w:t>
      </w:r>
      <w:r w:rsidRPr="00A327DD">
        <w:t xml:space="preserve"> Zamawiającego, co do możliwości </w:t>
      </w:r>
      <w:r w:rsidR="006F0F0A" w:rsidRPr="00A327DD">
        <w:t>wykonania przedmiotu zamówienia zgodnie z określonymi przez niego wymaganiami lub</w:t>
      </w:r>
      <w:r w:rsidRPr="00A327DD">
        <w:t xml:space="preserve"> wymaganiami wynikającymi z odrębnych przepisów.</w:t>
      </w:r>
    </w:p>
    <w:p w14:paraId="312BC09C" w14:textId="77777777" w:rsidR="00965FB8" w:rsidRDefault="00965FB8" w:rsidP="00965FB8">
      <w:pPr>
        <w:tabs>
          <w:tab w:val="left" w:pos="426"/>
          <w:tab w:val="left" w:pos="3855"/>
        </w:tabs>
        <w:spacing w:after="40"/>
        <w:ind w:left="426"/>
        <w:jc w:val="both"/>
      </w:pPr>
    </w:p>
    <w:p w14:paraId="7688E621" w14:textId="77777777" w:rsidR="007C6122" w:rsidRDefault="007C6122">
      <w:pPr>
        <w:tabs>
          <w:tab w:val="left" w:pos="3855"/>
        </w:tabs>
        <w:spacing w:after="40"/>
        <w:ind w:left="426"/>
        <w:jc w:val="both"/>
        <w:rPr>
          <w:rFonts w:ascii="Calibri" w:hAnsi="Calibri" w:cs="Calibri"/>
          <w:sz w:val="20"/>
          <w:szCs w:val="20"/>
        </w:rPr>
      </w:pPr>
    </w:p>
    <w:p w14:paraId="7CF1686F" w14:textId="77777777" w:rsidR="007C6122" w:rsidRDefault="007C6122">
      <w:pPr>
        <w:tabs>
          <w:tab w:val="left" w:pos="709"/>
        </w:tabs>
        <w:spacing w:after="40"/>
        <w:ind w:left="426" w:hanging="426"/>
        <w:jc w:val="both"/>
      </w:pPr>
      <w:r>
        <w:rPr>
          <w:rFonts w:ascii="Calibri" w:hAnsi="Calibri" w:cs="Calibri"/>
          <w:b/>
          <w:sz w:val="20"/>
          <w:szCs w:val="20"/>
        </w:rPr>
        <w:t xml:space="preserve">XIII. </w:t>
      </w:r>
      <w:r>
        <w:rPr>
          <w:rFonts w:ascii="Calibri" w:hAnsi="Calibri" w:cs="Calibri"/>
          <w:b/>
          <w:sz w:val="20"/>
          <w:szCs w:val="20"/>
        </w:rPr>
        <w:tab/>
      </w:r>
      <w:r>
        <w:rPr>
          <w:rFonts w:ascii="Calibri" w:hAnsi="Calibri" w:cs="Calibri"/>
          <w:b/>
          <w:color w:val="000000"/>
          <w:sz w:val="20"/>
          <w:szCs w:val="20"/>
        </w:rPr>
        <w:t>Opis kryteriów, którymi zamawiający będzie się kierował przy wyborze oferty, wraz z podaniem wag tych kryteriów i sposobu oceny ofert.</w:t>
      </w:r>
    </w:p>
    <w:p w14:paraId="5440729E" w14:textId="77777777" w:rsidR="00C21E5F" w:rsidRDefault="00C21E5F" w:rsidP="00C21E5F">
      <w:pPr>
        <w:tabs>
          <w:tab w:val="left" w:pos="426"/>
        </w:tabs>
        <w:spacing w:after="40"/>
        <w:jc w:val="both"/>
        <w:rPr>
          <w:rFonts w:ascii="Calibri" w:hAnsi="Calibri" w:cs="Calibri"/>
          <w:b/>
          <w:color w:val="FF0000"/>
          <w:sz w:val="20"/>
          <w:szCs w:val="20"/>
        </w:rPr>
      </w:pPr>
    </w:p>
    <w:p w14:paraId="716E9D70" w14:textId="77777777" w:rsidR="00FC096D" w:rsidRPr="00FC096D" w:rsidRDefault="00FC096D" w:rsidP="00525EF7">
      <w:pPr>
        <w:widowControl/>
        <w:numPr>
          <w:ilvl w:val="0"/>
          <w:numId w:val="18"/>
        </w:numPr>
        <w:tabs>
          <w:tab w:val="clear" w:pos="720"/>
          <w:tab w:val="left" w:pos="364"/>
        </w:tabs>
        <w:suppressAutoHyphens w:val="0"/>
        <w:spacing w:line="0" w:lineRule="atLeast"/>
        <w:ind w:left="364" w:hanging="364"/>
        <w:rPr>
          <w:rFonts w:asciiTheme="minorHAnsi" w:hAnsiTheme="minorHAnsi"/>
          <w:sz w:val="20"/>
          <w:szCs w:val="20"/>
        </w:rPr>
      </w:pPr>
      <w:r w:rsidRPr="00FC096D">
        <w:rPr>
          <w:rFonts w:asciiTheme="minorHAnsi" w:hAnsiTheme="minorHAnsi"/>
          <w:sz w:val="20"/>
          <w:szCs w:val="20"/>
        </w:rPr>
        <w:t>Oferty będą oceniane przez Zamawiającego przy zastosowaniu następujących kryteriów:</w:t>
      </w:r>
    </w:p>
    <w:p w14:paraId="3B9ABCC3" w14:textId="77777777" w:rsidR="00FC096D" w:rsidRPr="00FC096D" w:rsidRDefault="00FC096D" w:rsidP="00FC096D">
      <w:pPr>
        <w:spacing w:line="207" w:lineRule="exact"/>
        <w:rPr>
          <w:rFonts w:asciiTheme="minorHAnsi" w:eastAsia="Times New Roman" w:hAnsiTheme="minorHAnsi"/>
          <w:sz w:val="20"/>
          <w:szCs w:val="20"/>
        </w:rPr>
      </w:pPr>
    </w:p>
    <w:tbl>
      <w:tblPr>
        <w:tblW w:w="9160" w:type="dxa"/>
        <w:tblInd w:w="14" w:type="dxa"/>
        <w:tblLayout w:type="fixed"/>
        <w:tblCellMar>
          <w:left w:w="0" w:type="dxa"/>
          <w:right w:w="0" w:type="dxa"/>
        </w:tblCellMar>
        <w:tblLook w:val="0000" w:firstRow="0" w:lastRow="0" w:firstColumn="0" w:lastColumn="0" w:noHBand="0" w:noVBand="0"/>
      </w:tblPr>
      <w:tblGrid>
        <w:gridCol w:w="6180"/>
        <w:gridCol w:w="2980"/>
      </w:tblGrid>
      <w:tr w:rsidR="00FC096D" w:rsidRPr="00FC096D" w14:paraId="6F4F85C3" w14:textId="77777777" w:rsidTr="00866CF2">
        <w:trPr>
          <w:trHeight w:val="254"/>
        </w:trPr>
        <w:tc>
          <w:tcPr>
            <w:tcW w:w="6180" w:type="dxa"/>
            <w:tcBorders>
              <w:top w:val="single" w:sz="8" w:space="0" w:color="auto"/>
              <w:left w:val="single" w:sz="8" w:space="0" w:color="auto"/>
              <w:right w:val="single" w:sz="8" w:space="0" w:color="auto"/>
            </w:tcBorders>
            <w:shd w:val="clear" w:color="auto" w:fill="D9D9D9"/>
            <w:vAlign w:val="bottom"/>
          </w:tcPr>
          <w:p w14:paraId="3A484E0C" w14:textId="77777777" w:rsidR="00FC096D" w:rsidRPr="00FC096D" w:rsidRDefault="00FC096D" w:rsidP="00866CF2">
            <w:pPr>
              <w:spacing w:line="0" w:lineRule="atLeast"/>
              <w:ind w:left="2060"/>
              <w:rPr>
                <w:rFonts w:asciiTheme="minorHAnsi" w:hAnsiTheme="minorHAnsi"/>
                <w:b/>
                <w:sz w:val="20"/>
                <w:szCs w:val="20"/>
              </w:rPr>
            </w:pPr>
            <w:r w:rsidRPr="00FC096D">
              <w:rPr>
                <w:rFonts w:asciiTheme="minorHAnsi" w:hAnsiTheme="minorHAnsi"/>
                <w:b/>
                <w:sz w:val="20"/>
                <w:szCs w:val="20"/>
              </w:rPr>
              <w:t>Kryterium</w:t>
            </w:r>
          </w:p>
        </w:tc>
        <w:tc>
          <w:tcPr>
            <w:tcW w:w="2980" w:type="dxa"/>
            <w:tcBorders>
              <w:top w:val="single" w:sz="8" w:space="0" w:color="auto"/>
              <w:right w:val="single" w:sz="8" w:space="0" w:color="auto"/>
            </w:tcBorders>
            <w:shd w:val="clear" w:color="auto" w:fill="D9D9D9"/>
            <w:vAlign w:val="bottom"/>
          </w:tcPr>
          <w:p w14:paraId="02E6E799" w14:textId="77777777" w:rsidR="00FC096D" w:rsidRPr="00FC096D" w:rsidRDefault="00FC096D" w:rsidP="00866CF2">
            <w:pPr>
              <w:spacing w:line="0" w:lineRule="atLeast"/>
              <w:ind w:left="540"/>
              <w:rPr>
                <w:rFonts w:asciiTheme="minorHAnsi" w:hAnsiTheme="minorHAnsi"/>
                <w:b/>
                <w:sz w:val="20"/>
                <w:szCs w:val="20"/>
              </w:rPr>
            </w:pPr>
            <w:r w:rsidRPr="00FC096D">
              <w:rPr>
                <w:rFonts w:asciiTheme="minorHAnsi" w:hAnsiTheme="minorHAnsi"/>
                <w:b/>
                <w:sz w:val="20"/>
                <w:szCs w:val="20"/>
              </w:rPr>
              <w:t>Waga</w:t>
            </w:r>
          </w:p>
        </w:tc>
      </w:tr>
      <w:tr w:rsidR="00FC096D" w:rsidRPr="00FC096D" w14:paraId="3AEEB707" w14:textId="77777777" w:rsidTr="00866CF2">
        <w:trPr>
          <w:trHeight w:val="91"/>
        </w:trPr>
        <w:tc>
          <w:tcPr>
            <w:tcW w:w="6180" w:type="dxa"/>
            <w:tcBorders>
              <w:left w:val="single" w:sz="8" w:space="0" w:color="auto"/>
              <w:bottom w:val="single" w:sz="8" w:space="0" w:color="auto"/>
              <w:right w:val="single" w:sz="8" w:space="0" w:color="auto"/>
            </w:tcBorders>
            <w:shd w:val="clear" w:color="auto" w:fill="D9D9D9"/>
            <w:vAlign w:val="bottom"/>
          </w:tcPr>
          <w:p w14:paraId="58CB77FC" w14:textId="77777777" w:rsidR="00FC096D" w:rsidRPr="00FC096D" w:rsidRDefault="00FC096D" w:rsidP="00866CF2">
            <w:pPr>
              <w:spacing w:line="0" w:lineRule="atLeast"/>
              <w:rPr>
                <w:rFonts w:asciiTheme="minorHAnsi" w:eastAsia="Times New Roman" w:hAnsiTheme="minorHAnsi"/>
                <w:sz w:val="20"/>
                <w:szCs w:val="20"/>
              </w:rPr>
            </w:pPr>
          </w:p>
        </w:tc>
        <w:tc>
          <w:tcPr>
            <w:tcW w:w="2980" w:type="dxa"/>
            <w:tcBorders>
              <w:bottom w:val="single" w:sz="8" w:space="0" w:color="auto"/>
              <w:right w:val="single" w:sz="8" w:space="0" w:color="auto"/>
            </w:tcBorders>
            <w:shd w:val="clear" w:color="auto" w:fill="D9D9D9"/>
            <w:vAlign w:val="bottom"/>
          </w:tcPr>
          <w:p w14:paraId="10C6EFEB" w14:textId="77777777" w:rsidR="00FC096D" w:rsidRPr="00FC096D" w:rsidRDefault="00FC096D" w:rsidP="00866CF2">
            <w:pPr>
              <w:spacing w:line="0" w:lineRule="atLeast"/>
              <w:rPr>
                <w:rFonts w:asciiTheme="minorHAnsi" w:eastAsia="Times New Roman" w:hAnsiTheme="minorHAnsi"/>
                <w:sz w:val="20"/>
                <w:szCs w:val="20"/>
              </w:rPr>
            </w:pPr>
          </w:p>
        </w:tc>
      </w:tr>
      <w:tr w:rsidR="00D03369" w:rsidRPr="00FC096D" w14:paraId="7AE2F689" w14:textId="77777777" w:rsidTr="00017C43">
        <w:trPr>
          <w:trHeight w:val="270"/>
        </w:trPr>
        <w:tc>
          <w:tcPr>
            <w:tcW w:w="6180" w:type="dxa"/>
            <w:tcBorders>
              <w:left w:val="single" w:sz="8" w:space="0" w:color="auto"/>
              <w:right w:val="single" w:sz="8" w:space="0" w:color="auto"/>
            </w:tcBorders>
            <w:shd w:val="clear" w:color="auto" w:fill="auto"/>
            <w:vAlign w:val="bottom"/>
          </w:tcPr>
          <w:p w14:paraId="72F06B45" w14:textId="38D2CA0B" w:rsidR="00D03369" w:rsidRPr="00D03369" w:rsidRDefault="00D03369" w:rsidP="00D03369">
            <w:pPr>
              <w:spacing w:line="0" w:lineRule="atLeast"/>
              <w:ind w:left="60"/>
              <w:rPr>
                <w:rFonts w:asciiTheme="minorHAnsi" w:hAnsiTheme="minorHAnsi"/>
                <w:sz w:val="20"/>
                <w:szCs w:val="20"/>
              </w:rPr>
            </w:pPr>
            <w:r w:rsidRPr="00D03369">
              <w:rPr>
                <w:rFonts w:asciiTheme="minorHAnsi" w:hAnsiTheme="minorHAnsi"/>
                <w:sz w:val="20"/>
                <w:szCs w:val="20"/>
              </w:rPr>
              <w:t>Cena (C)</w:t>
            </w:r>
          </w:p>
        </w:tc>
        <w:tc>
          <w:tcPr>
            <w:tcW w:w="2980" w:type="dxa"/>
            <w:tcBorders>
              <w:right w:val="single" w:sz="8" w:space="0" w:color="auto"/>
            </w:tcBorders>
            <w:shd w:val="clear" w:color="auto" w:fill="auto"/>
            <w:vAlign w:val="center"/>
          </w:tcPr>
          <w:p w14:paraId="0C502D35" w14:textId="21FB8A2C" w:rsidR="00D03369" w:rsidRPr="00D03369" w:rsidRDefault="00017C43" w:rsidP="00017C43">
            <w:pPr>
              <w:spacing w:line="0" w:lineRule="atLeast"/>
              <w:ind w:left="28"/>
              <w:jc w:val="center"/>
              <w:rPr>
                <w:rFonts w:asciiTheme="minorHAnsi" w:hAnsiTheme="minorHAnsi"/>
                <w:sz w:val="20"/>
                <w:szCs w:val="20"/>
              </w:rPr>
            </w:pPr>
            <w:r>
              <w:rPr>
                <w:rFonts w:asciiTheme="minorHAnsi" w:hAnsiTheme="minorHAnsi"/>
                <w:sz w:val="20"/>
                <w:szCs w:val="20"/>
              </w:rPr>
              <w:t>2</w:t>
            </w:r>
            <w:r w:rsidR="00D03369" w:rsidRPr="00D03369">
              <w:rPr>
                <w:rFonts w:asciiTheme="minorHAnsi" w:hAnsiTheme="minorHAnsi"/>
                <w:sz w:val="20"/>
                <w:szCs w:val="20"/>
              </w:rPr>
              <w:t xml:space="preserve">0 </w:t>
            </w:r>
            <w:r>
              <w:rPr>
                <w:rFonts w:asciiTheme="minorHAnsi" w:hAnsiTheme="minorHAnsi"/>
                <w:sz w:val="20"/>
                <w:szCs w:val="20"/>
              </w:rPr>
              <w:t>%</w:t>
            </w:r>
          </w:p>
        </w:tc>
      </w:tr>
      <w:tr w:rsidR="00D03369" w:rsidRPr="00FC096D" w14:paraId="3B5EF49B" w14:textId="77777777" w:rsidTr="00017C43">
        <w:trPr>
          <w:trHeight w:val="36"/>
        </w:trPr>
        <w:tc>
          <w:tcPr>
            <w:tcW w:w="6180" w:type="dxa"/>
            <w:tcBorders>
              <w:left w:val="single" w:sz="8" w:space="0" w:color="auto"/>
              <w:bottom w:val="single" w:sz="8" w:space="0" w:color="auto"/>
              <w:right w:val="single" w:sz="8" w:space="0" w:color="auto"/>
            </w:tcBorders>
            <w:shd w:val="clear" w:color="auto" w:fill="auto"/>
            <w:vAlign w:val="bottom"/>
          </w:tcPr>
          <w:p w14:paraId="7018CD05" w14:textId="77777777" w:rsidR="00D03369" w:rsidRPr="00D03369" w:rsidRDefault="00D03369" w:rsidP="00D03369">
            <w:pPr>
              <w:spacing w:line="0" w:lineRule="atLeast"/>
              <w:rPr>
                <w:rFonts w:asciiTheme="minorHAnsi" w:eastAsia="Times New Roman" w:hAnsiTheme="minorHAnsi"/>
                <w:sz w:val="20"/>
                <w:szCs w:val="20"/>
              </w:rPr>
            </w:pPr>
          </w:p>
        </w:tc>
        <w:tc>
          <w:tcPr>
            <w:tcW w:w="2980" w:type="dxa"/>
            <w:tcBorders>
              <w:bottom w:val="single" w:sz="8" w:space="0" w:color="auto"/>
              <w:right w:val="single" w:sz="8" w:space="0" w:color="auto"/>
            </w:tcBorders>
            <w:shd w:val="clear" w:color="auto" w:fill="auto"/>
            <w:vAlign w:val="center"/>
          </w:tcPr>
          <w:p w14:paraId="027E1E59" w14:textId="77777777" w:rsidR="00D03369" w:rsidRPr="00D03369" w:rsidRDefault="00D03369" w:rsidP="00017C43">
            <w:pPr>
              <w:spacing w:line="0" w:lineRule="atLeast"/>
              <w:ind w:left="28"/>
              <w:jc w:val="center"/>
              <w:rPr>
                <w:rFonts w:asciiTheme="minorHAnsi" w:eastAsia="Times New Roman" w:hAnsiTheme="minorHAnsi"/>
                <w:sz w:val="20"/>
                <w:szCs w:val="20"/>
              </w:rPr>
            </w:pPr>
          </w:p>
        </w:tc>
      </w:tr>
      <w:tr w:rsidR="00D03369" w:rsidRPr="00FC096D" w14:paraId="5C8527EA" w14:textId="77777777" w:rsidTr="00017C43">
        <w:trPr>
          <w:trHeight w:val="270"/>
        </w:trPr>
        <w:tc>
          <w:tcPr>
            <w:tcW w:w="6180" w:type="dxa"/>
            <w:tcBorders>
              <w:left w:val="single" w:sz="8" w:space="0" w:color="auto"/>
              <w:right w:val="single" w:sz="8" w:space="0" w:color="auto"/>
            </w:tcBorders>
            <w:shd w:val="clear" w:color="auto" w:fill="auto"/>
            <w:vAlign w:val="bottom"/>
          </w:tcPr>
          <w:p w14:paraId="44DAA199" w14:textId="5A02A01F" w:rsidR="00D03369" w:rsidRPr="00D03369" w:rsidRDefault="00017C43" w:rsidP="00D03369">
            <w:pPr>
              <w:spacing w:line="0" w:lineRule="atLeast"/>
              <w:ind w:left="60"/>
              <w:rPr>
                <w:rFonts w:asciiTheme="minorHAnsi" w:hAnsiTheme="minorHAnsi"/>
                <w:sz w:val="20"/>
                <w:szCs w:val="20"/>
              </w:rPr>
            </w:pPr>
            <w:r>
              <w:rPr>
                <w:rFonts w:asciiTheme="minorHAnsi" w:hAnsiTheme="minorHAnsi"/>
                <w:sz w:val="20"/>
                <w:szCs w:val="20"/>
              </w:rPr>
              <w:t>D</w:t>
            </w:r>
            <w:r w:rsidR="00D03369" w:rsidRPr="00D03369">
              <w:rPr>
                <w:rFonts w:asciiTheme="minorHAnsi" w:hAnsiTheme="minorHAnsi"/>
                <w:sz w:val="20"/>
                <w:szCs w:val="20"/>
              </w:rPr>
              <w:t xml:space="preserve">oświadczenie zawodowe </w:t>
            </w:r>
            <w:r>
              <w:rPr>
                <w:rFonts w:asciiTheme="minorHAnsi" w:hAnsiTheme="minorHAnsi"/>
                <w:sz w:val="20"/>
                <w:szCs w:val="20"/>
              </w:rPr>
              <w:t>osób wyznaczonych do realizacji zamówienia</w:t>
            </w:r>
            <w:r w:rsidR="00D03369" w:rsidRPr="00D03369">
              <w:rPr>
                <w:rFonts w:asciiTheme="minorHAnsi" w:hAnsiTheme="minorHAnsi"/>
                <w:sz w:val="20"/>
                <w:szCs w:val="20"/>
              </w:rPr>
              <w:t>(S)</w:t>
            </w:r>
          </w:p>
        </w:tc>
        <w:tc>
          <w:tcPr>
            <w:tcW w:w="2980" w:type="dxa"/>
            <w:tcBorders>
              <w:right w:val="single" w:sz="8" w:space="0" w:color="auto"/>
            </w:tcBorders>
            <w:shd w:val="clear" w:color="auto" w:fill="auto"/>
            <w:vAlign w:val="center"/>
          </w:tcPr>
          <w:p w14:paraId="3FC38C96" w14:textId="77777777" w:rsidR="00017C43" w:rsidRDefault="00017C43" w:rsidP="00017C43">
            <w:pPr>
              <w:spacing w:line="0" w:lineRule="atLeast"/>
              <w:ind w:left="28"/>
              <w:jc w:val="center"/>
              <w:rPr>
                <w:rFonts w:asciiTheme="minorHAnsi" w:hAnsiTheme="minorHAnsi"/>
                <w:sz w:val="20"/>
                <w:szCs w:val="20"/>
              </w:rPr>
            </w:pPr>
          </w:p>
          <w:p w14:paraId="12763969" w14:textId="097099A9" w:rsidR="00D03369" w:rsidRPr="00D03369" w:rsidRDefault="00017C43" w:rsidP="00017C43">
            <w:pPr>
              <w:spacing w:line="0" w:lineRule="atLeast"/>
              <w:ind w:left="28"/>
              <w:jc w:val="center"/>
              <w:rPr>
                <w:rFonts w:asciiTheme="minorHAnsi" w:hAnsiTheme="minorHAnsi"/>
                <w:sz w:val="20"/>
                <w:szCs w:val="20"/>
              </w:rPr>
            </w:pPr>
            <w:r>
              <w:rPr>
                <w:rFonts w:asciiTheme="minorHAnsi" w:hAnsiTheme="minorHAnsi"/>
                <w:sz w:val="20"/>
                <w:szCs w:val="20"/>
              </w:rPr>
              <w:t>6</w:t>
            </w:r>
            <w:r w:rsidR="00D03369" w:rsidRPr="00D03369">
              <w:rPr>
                <w:rFonts w:asciiTheme="minorHAnsi" w:hAnsiTheme="minorHAnsi"/>
                <w:sz w:val="20"/>
                <w:szCs w:val="20"/>
              </w:rPr>
              <w:t xml:space="preserve">0 </w:t>
            </w:r>
            <w:r>
              <w:rPr>
                <w:rFonts w:asciiTheme="minorHAnsi" w:hAnsiTheme="minorHAnsi"/>
                <w:sz w:val="20"/>
                <w:szCs w:val="20"/>
              </w:rPr>
              <w:t xml:space="preserve"> %</w:t>
            </w:r>
          </w:p>
        </w:tc>
      </w:tr>
      <w:tr w:rsidR="00D03369" w:rsidRPr="00FC096D" w14:paraId="5D8DF3B3" w14:textId="77777777" w:rsidTr="00017C43">
        <w:trPr>
          <w:trHeight w:val="41"/>
        </w:trPr>
        <w:tc>
          <w:tcPr>
            <w:tcW w:w="6180" w:type="dxa"/>
            <w:tcBorders>
              <w:left w:val="single" w:sz="8" w:space="0" w:color="auto"/>
              <w:bottom w:val="single" w:sz="8" w:space="0" w:color="auto"/>
              <w:right w:val="single" w:sz="8" w:space="0" w:color="auto"/>
            </w:tcBorders>
            <w:shd w:val="clear" w:color="auto" w:fill="auto"/>
            <w:vAlign w:val="bottom"/>
          </w:tcPr>
          <w:p w14:paraId="7B5933BD" w14:textId="77777777" w:rsidR="00D03369" w:rsidRPr="00D03369" w:rsidRDefault="00D03369" w:rsidP="00D03369">
            <w:pPr>
              <w:spacing w:line="0" w:lineRule="atLeast"/>
              <w:rPr>
                <w:rFonts w:asciiTheme="minorHAnsi" w:eastAsia="Times New Roman" w:hAnsiTheme="minorHAnsi"/>
                <w:sz w:val="20"/>
                <w:szCs w:val="20"/>
              </w:rPr>
            </w:pPr>
          </w:p>
        </w:tc>
        <w:tc>
          <w:tcPr>
            <w:tcW w:w="2980" w:type="dxa"/>
            <w:tcBorders>
              <w:bottom w:val="single" w:sz="8" w:space="0" w:color="auto"/>
              <w:right w:val="single" w:sz="8" w:space="0" w:color="auto"/>
            </w:tcBorders>
            <w:shd w:val="clear" w:color="auto" w:fill="auto"/>
            <w:vAlign w:val="center"/>
          </w:tcPr>
          <w:p w14:paraId="2822E3E8" w14:textId="77777777" w:rsidR="00D03369" w:rsidRPr="00D03369" w:rsidRDefault="00D03369" w:rsidP="00017C43">
            <w:pPr>
              <w:spacing w:line="0" w:lineRule="atLeast"/>
              <w:ind w:left="28"/>
              <w:jc w:val="center"/>
              <w:rPr>
                <w:rFonts w:asciiTheme="minorHAnsi" w:eastAsia="Times New Roman" w:hAnsiTheme="minorHAnsi"/>
                <w:sz w:val="20"/>
                <w:szCs w:val="20"/>
              </w:rPr>
            </w:pPr>
          </w:p>
        </w:tc>
      </w:tr>
      <w:tr w:rsidR="00017C43" w:rsidRPr="00FC096D" w14:paraId="4BC29348" w14:textId="77777777" w:rsidTr="00017C43">
        <w:trPr>
          <w:trHeight w:val="41"/>
        </w:trPr>
        <w:tc>
          <w:tcPr>
            <w:tcW w:w="6180" w:type="dxa"/>
            <w:tcBorders>
              <w:left w:val="single" w:sz="8" w:space="0" w:color="auto"/>
              <w:bottom w:val="single" w:sz="8" w:space="0" w:color="auto"/>
              <w:right w:val="single" w:sz="8" w:space="0" w:color="auto"/>
            </w:tcBorders>
            <w:shd w:val="clear" w:color="auto" w:fill="auto"/>
            <w:vAlign w:val="bottom"/>
          </w:tcPr>
          <w:p w14:paraId="59CC56E6" w14:textId="77777777" w:rsidR="00017C43" w:rsidRDefault="00017C43" w:rsidP="00D03369">
            <w:pPr>
              <w:spacing w:line="0" w:lineRule="atLeast"/>
              <w:rPr>
                <w:rFonts w:asciiTheme="minorHAnsi" w:eastAsia="Times New Roman" w:hAnsiTheme="minorHAnsi"/>
                <w:sz w:val="20"/>
                <w:szCs w:val="20"/>
              </w:rPr>
            </w:pPr>
            <w:r>
              <w:rPr>
                <w:rFonts w:asciiTheme="minorHAnsi" w:eastAsia="Times New Roman" w:hAnsiTheme="minorHAnsi"/>
                <w:sz w:val="20"/>
                <w:szCs w:val="20"/>
              </w:rPr>
              <w:t>Dodatkowe doświadczenia osób wyznaczonych do realizacji zamówienia (D)</w:t>
            </w:r>
          </w:p>
          <w:p w14:paraId="3DF842EB" w14:textId="2BA0FB10" w:rsidR="00017C43" w:rsidRPr="00D03369" w:rsidRDefault="00017C43" w:rsidP="00D03369">
            <w:pPr>
              <w:spacing w:line="0" w:lineRule="atLeast"/>
              <w:rPr>
                <w:rFonts w:asciiTheme="minorHAnsi" w:eastAsia="Times New Roman" w:hAnsiTheme="minorHAnsi"/>
                <w:sz w:val="20"/>
                <w:szCs w:val="20"/>
              </w:rPr>
            </w:pPr>
          </w:p>
        </w:tc>
        <w:tc>
          <w:tcPr>
            <w:tcW w:w="2980" w:type="dxa"/>
            <w:tcBorders>
              <w:bottom w:val="single" w:sz="8" w:space="0" w:color="auto"/>
              <w:right w:val="single" w:sz="8" w:space="0" w:color="auto"/>
            </w:tcBorders>
            <w:shd w:val="clear" w:color="auto" w:fill="auto"/>
            <w:vAlign w:val="center"/>
          </w:tcPr>
          <w:p w14:paraId="782C04D7" w14:textId="0F2E9757" w:rsidR="00017C43" w:rsidRPr="00D03369" w:rsidRDefault="00017C43" w:rsidP="00017C43">
            <w:pPr>
              <w:spacing w:line="0" w:lineRule="atLeast"/>
              <w:ind w:left="28"/>
              <w:jc w:val="center"/>
              <w:rPr>
                <w:rFonts w:asciiTheme="minorHAnsi" w:eastAsia="Times New Roman" w:hAnsiTheme="minorHAnsi"/>
                <w:sz w:val="20"/>
                <w:szCs w:val="20"/>
              </w:rPr>
            </w:pPr>
            <w:r>
              <w:rPr>
                <w:rFonts w:asciiTheme="minorHAnsi" w:eastAsia="Times New Roman" w:hAnsiTheme="minorHAnsi"/>
                <w:sz w:val="20"/>
                <w:szCs w:val="20"/>
              </w:rPr>
              <w:t>10 %</w:t>
            </w:r>
          </w:p>
        </w:tc>
      </w:tr>
      <w:tr w:rsidR="00D03369" w:rsidRPr="00FC096D" w14:paraId="480D22C6" w14:textId="77777777" w:rsidTr="00017C43">
        <w:trPr>
          <w:trHeight w:val="270"/>
        </w:trPr>
        <w:tc>
          <w:tcPr>
            <w:tcW w:w="6180" w:type="dxa"/>
            <w:tcBorders>
              <w:top w:val="single" w:sz="4" w:space="0" w:color="auto"/>
              <w:left w:val="single" w:sz="4" w:space="0" w:color="auto"/>
              <w:bottom w:val="single" w:sz="4" w:space="0" w:color="auto"/>
              <w:right w:val="single" w:sz="4" w:space="0" w:color="auto"/>
            </w:tcBorders>
            <w:shd w:val="clear" w:color="auto" w:fill="auto"/>
            <w:vAlign w:val="bottom"/>
          </w:tcPr>
          <w:p w14:paraId="6CBCE9D1" w14:textId="32C29598" w:rsidR="00D03369" w:rsidRPr="00D03369" w:rsidRDefault="00017C43" w:rsidP="00D03369">
            <w:pPr>
              <w:spacing w:line="0" w:lineRule="atLeast"/>
              <w:ind w:left="60"/>
              <w:rPr>
                <w:rFonts w:asciiTheme="minorHAnsi" w:hAnsiTheme="minorHAnsi"/>
                <w:sz w:val="20"/>
                <w:szCs w:val="20"/>
              </w:rPr>
            </w:pPr>
            <w:r>
              <w:rPr>
                <w:rFonts w:asciiTheme="minorHAnsi" w:hAnsiTheme="minorHAnsi"/>
                <w:sz w:val="20"/>
                <w:szCs w:val="20"/>
              </w:rPr>
              <w:t>Termin realizacji zamówienia (T)</w:t>
            </w:r>
          </w:p>
          <w:p w14:paraId="29CB119D" w14:textId="47A053D5" w:rsidR="00D03369" w:rsidRPr="00D03369" w:rsidRDefault="00D03369" w:rsidP="00D03369">
            <w:pPr>
              <w:spacing w:line="0" w:lineRule="atLeast"/>
              <w:ind w:left="60"/>
              <w:rPr>
                <w:rFonts w:asciiTheme="minorHAnsi" w:hAnsiTheme="minorHAnsi"/>
                <w:sz w:val="20"/>
                <w:szCs w:val="20"/>
              </w:rPr>
            </w:pP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6E6F89FA" w14:textId="5A773E61" w:rsidR="00D03369" w:rsidRPr="00D03369" w:rsidRDefault="00017C43" w:rsidP="00017C43">
            <w:pPr>
              <w:spacing w:line="0" w:lineRule="atLeast"/>
              <w:ind w:left="28"/>
              <w:jc w:val="center"/>
              <w:rPr>
                <w:rFonts w:asciiTheme="minorHAnsi" w:hAnsiTheme="minorHAnsi"/>
                <w:sz w:val="20"/>
                <w:szCs w:val="20"/>
              </w:rPr>
            </w:pPr>
            <w:r>
              <w:rPr>
                <w:rFonts w:asciiTheme="minorHAnsi" w:hAnsiTheme="minorHAnsi"/>
                <w:sz w:val="20"/>
                <w:szCs w:val="20"/>
              </w:rPr>
              <w:t>1</w:t>
            </w:r>
            <w:r w:rsidR="00D03369" w:rsidRPr="00D03369">
              <w:rPr>
                <w:rFonts w:asciiTheme="minorHAnsi" w:hAnsiTheme="minorHAnsi"/>
                <w:sz w:val="20"/>
                <w:szCs w:val="20"/>
              </w:rPr>
              <w:t xml:space="preserve">0 </w:t>
            </w:r>
            <w:r>
              <w:rPr>
                <w:rFonts w:asciiTheme="minorHAnsi" w:hAnsiTheme="minorHAnsi"/>
                <w:sz w:val="20"/>
                <w:szCs w:val="20"/>
              </w:rPr>
              <w:t>%</w:t>
            </w:r>
          </w:p>
        </w:tc>
      </w:tr>
    </w:tbl>
    <w:p w14:paraId="7812D11E" w14:textId="77777777" w:rsidR="00FC096D" w:rsidRPr="00FC096D" w:rsidRDefault="00FC096D" w:rsidP="00FC096D">
      <w:pPr>
        <w:spacing w:line="176" w:lineRule="exact"/>
        <w:rPr>
          <w:rFonts w:asciiTheme="minorHAnsi" w:eastAsia="Times New Roman" w:hAnsiTheme="minorHAnsi"/>
          <w:sz w:val="20"/>
          <w:szCs w:val="20"/>
        </w:rPr>
      </w:pPr>
    </w:p>
    <w:p w14:paraId="02D635B7" w14:textId="77777777" w:rsidR="00D03369" w:rsidRPr="00D03369" w:rsidRDefault="00D03369" w:rsidP="00001D6C">
      <w:pPr>
        <w:pStyle w:val="Akapitzlist"/>
        <w:numPr>
          <w:ilvl w:val="0"/>
          <w:numId w:val="53"/>
        </w:numPr>
        <w:spacing w:line="276" w:lineRule="auto"/>
        <w:jc w:val="both"/>
        <w:rPr>
          <w:rFonts w:asciiTheme="minorHAnsi" w:hAnsiTheme="minorHAnsi"/>
        </w:rPr>
      </w:pPr>
      <w:r w:rsidRPr="00D03369">
        <w:rPr>
          <w:rFonts w:asciiTheme="minorHAnsi" w:hAnsiTheme="minorHAnsi"/>
          <w:b/>
          <w:i/>
          <w:u w:val="single"/>
        </w:rPr>
        <w:t>Cena (C)</w:t>
      </w:r>
      <w:r w:rsidRPr="00D03369">
        <w:rPr>
          <w:rFonts w:asciiTheme="minorHAnsi" w:hAnsiTheme="minorHAnsi"/>
          <w:b/>
          <w:i/>
        </w:rPr>
        <w:t xml:space="preserve"> </w:t>
      </w:r>
      <w:r w:rsidRPr="00D03369">
        <w:rPr>
          <w:rFonts w:asciiTheme="minorHAnsi" w:hAnsiTheme="minorHAnsi"/>
        </w:rPr>
        <w:t>- obejmuje cenę wykonania przedmiotu zamówienia w zakresie rzeczowym określonym w</w:t>
      </w:r>
      <w:r w:rsidRPr="00D03369">
        <w:rPr>
          <w:rFonts w:asciiTheme="minorHAnsi" w:hAnsiTheme="minorHAnsi"/>
          <w:b/>
          <w:i/>
        </w:rPr>
        <w:t xml:space="preserve"> </w:t>
      </w:r>
      <w:r w:rsidRPr="00D03369">
        <w:rPr>
          <w:rFonts w:asciiTheme="minorHAnsi" w:hAnsiTheme="minorHAnsi"/>
        </w:rPr>
        <w:t>niniejszej SIWZ.</w:t>
      </w:r>
    </w:p>
    <w:p w14:paraId="6ED758DD" w14:textId="77777777" w:rsidR="00D03369" w:rsidRPr="00D03369" w:rsidRDefault="00D03369" w:rsidP="00D03369">
      <w:pPr>
        <w:spacing w:line="165" w:lineRule="exact"/>
        <w:jc w:val="both"/>
        <w:rPr>
          <w:rFonts w:asciiTheme="minorHAnsi" w:hAnsiTheme="minorHAnsi"/>
          <w:sz w:val="20"/>
          <w:szCs w:val="20"/>
        </w:rPr>
      </w:pPr>
    </w:p>
    <w:p w14:paraId="5678F6A5" w14:textId="77777777" w:rsidR="00D03369" w:rsidRPr="00D03369" w:rsidRDefault="00D03369" w:rsidP="00D03369">
      <w:pPr>
        <w:spacing w:line="0" w:lineRule="atLeast"/>
        <w:ind w:left="364"/>
        <w:jc w:val="both"/>
        <w:rPr>
          <w:rFonts w:asciiTheme="minorHAnsi" w:hAnsiTheme="minorHAnsi"/>
          <w:sz w:val="20"/>
          <w:szCs w:val="20"/>
        </w:rPr>
      </w:pPr>
      <w:r w:rsidRPr="00D03369">
        <w:rPr>
          <w:rFonts w:asciiTheme="minorHAnsi" w:hAnsiTheme="minorHAnsi"/>
          <w:sz w:val="20"/>
          <w:szCs w:val="20"/>
        </w:rPr>
        <w:t>Punktacja za to kryterium zostanie obliczona na podstawie następującego wzoru :</w:t>
      </w:r>
    </w:p>
    <w:p w14:paraId="799AF91F" w14:textId="77777777" w:rsidR="00D03369" w:rsidRPr="00D03369" w:rsidRDefault="00D03369" w:rsidP="00D03369">
      <w:pPr>
        <w:spacing w:line="219" w:lineRule="exact"/>
        <w:jc w:val="both"/>
        <w:rPr>
          <w:rFonts w:asciiTheme="minorHAnsi" w:hAnsiTheme="minorHAnsi"/>
          <w:sz w:val="20"/>
          <w:szCs w:val="20"/>
        </w:rPr>
      </w:pPr>
    </w:p>
    <w:p w14:paraId="49540AA7" w14:textId="497DBB69" w:rsidR="00D03369" w:rsidRPr="00D03369" w:rsidRDefault="00D03369" w:rsidP="00D03369">
      <w:pPr>
        <w:spacing w:line="0" w:lineRule="atLeast"/>
        <w:ind w:left="364"/>
        <w:jc w:val="both"/>
        <w:rPr>
          <w:rFonts w:asciiTheme="minorHAnsi" w:hAnsiTheme="minorHAnsi"/>
          <w:b/>
          <w:sz w:val="20"/>
          <w:szCs w:val="20"/>
        </w:rPr>
      </w:pPr>
      <w:r w:rsidRPr="00D03369">
        <w:rPr>
          <w:rFonts w:asciiTheme="minorHAnsi" w:hAnsiTheme="minorHAnsi"/>
          <w:b/>
          <w:sz w:val="20"/>
          <w:szCs w:val="20"/>
        </w:rPr>
        <w:t>C = [</w:t>
      </w:r>
      <w:proofErr w:type="spellStart"/>
      <w:r w:rsidRPr="00D03369">
        <w:rPr>
          <w:rFonts w:asciiTheme="minorHAnsi" w:hAnsiTheme="minorHAnsi"/>
          <w:b/>
          <w:sz w:val="20"/>
          <w:szCs w:val="20"/>
        </w:rPr>
        <w:t>Cmin</w:t>
      </w:r>
      <w:proofErr w:type="spellEnd"/>
      <w:r w:rsidRPr="00D03369">
        <w:rPr>
          <w:rFonts w:asciiTheme="minorHAnsi" w:hAnsiTheme="minorHAnsi"/>
          <w:b/>
          <w:sz w:val="20"/>
          <w:szCs w:val="20"/>
        </w:rPr>
        <w:t xml:space="preserve"> /Ci] x </w:t>
      </w:r>
      <w:r w:rsidR="00745036">
        <w:rPr>
          <w:rFonts w:asciiTheme="minorHAnsi" w:hAnsiTheme="minorHAnsi"/>
          <w:b/>
          <w:sz w:val="20"/>
          <w:szCs w:val="20"/>
        </w:rPr>
        <w:t>2</w:t>
      </w:r>
      <w:r w:rsidRPr="00D03369">
        <w:rPr>
          <w:rFonts w:asciiTheme="minorHAnsi" w:hAnsiTheme="minorHAnsi"/>
          <w:b/>
          <w:sz w:val="20"/>
          <w:szCs w:val="20"/>
        </w:rPr>
        <w:t>0.</w:t>
      </w:r>
    </w:p>
    <w:p w14:paraId="38299431" w14:textId="77777777" w:rsidR="00D03369" w:rsidRPr="00D03369" w:rsidRDefault="00D03369" w:rsidP="00D03369">
      <w:pPr>
        <w:spacing w:line="20" w:lineRule="exact"/>
        <w:jc w:val="both"/>
        <w:rPr>
          <w:rFonts w:asciiTheme="minorHAnsi" w:hAnsiTheme="minorHAnsi"/>
          <w:sz w:val="20"/>
          <w:szCs w:val="20"/>
        </w:rPr>
      </w:pPr>
    </w:p>
    <w:p w14:paraId="2E26E861" w14:textId="77777777" w:rsidR="00D03369" w:rsidRPr="00D03369" w:rsidRDefault="00D03369" w:rsidP="00D03369">
      <w:pPr>
        <w:tabs>
          <w:tab w:val="left" w:pos="364"/>
        </w:tabs>
        <w:spacing w:line="182" w:lineRule="auto"/>
        <w:ind w:left="364"/>
        <w:jc w:val="both"/>
        <w:rPr>
          <w:rFonts w:asciiTheme="minorHAnsi" w:hAnsiTheme="minorHAnsi"/>
          <w:sz w:val="20"/>
          <w:szCs w:val="20"/>
        </w:rPr>
      </w:pPr>
    </w:p>
    <w:p w14:paraId="25AD9D24" w14:textId="77777777" w:rsidR="00D03369" w:rsidRPr="00D03369" w:rsidRDefault="00D03369" w:rsidP="00D03369">
      <w:pPr>
        <w:tabs>
          <w:tab w:val="left" w:pos="364"/>
        </w:tabs>
        <w:spacing w:line="182" w:lineRule="auto"/>
        <w:ind w:left="364"/>
        <w:jc w:val="both"/>
        <w:rPr>
          <w:rFonts w:asciiTheme="minorHAnsi" w:hAnsiTheme="minorHAnsi"/>
          <w:sz w:val="20"/>
          <w:szCs w:val="20"/>
          <w:vertAlign w:val="subscript"/>
        </w:rPr>
      </w:pPr>
      <w:r w:rsidRPr="00D03369">
        <w:rPr>
          <w:rFonts w:asciiTheme="minorHAnsi" w:hAnsiTheme="minorHAnsi"/>
          <w:sz w:val="20"/>
          <w:szCs w:val="20"/>
        </w:rPr>
        <w:t>gdzie:</w:t>
      </w:r>
    </w:p>
    <w:p w14:paraId="107247FF" w14:textId="77777777" w:rsidR="00D03369" w:rsidRPr="00D03369" w:rsidRDefault="00D03369" w:rsidP="00D03369">
      <w:pPr>
        <w:spacing w:line="41" w:lineRule="exact"/>
        <w:jc w:val="both"/>
        <w:rPr>
          <w:rFonts w:asciiTheme="minorHAnsi" w:eastAsia="Times New Roman" w:hAnsiTheme="minorHAnsi"/>
          <w:sz w:val="20"/>
          <w:szCs w:val="20"/>
        </w:rPr>
      </w:pPr>
    </w:p>
    <w:tbl>
      <w:tblPr>
        <w:tblW w:w="9260" w:type="dxa"/>
        <w:tblInd w:w="14"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000" w:firstRow="0" w:lastRow="0" w:firstColumn="0" w:lastColumn="0" w:noHBand="0" w:noVBand="0"/>
      </w:tblPr>
      <w:tblGrid>
        <w:gridCol w:w="820"/>
        <w:gridCol w:w="8440"/>
      </w:tblGrid>
      <w:tr w:rsidR="00D03369" w:rsidRPr="00D03369" w14:paraId="3E958B65" w14:textId="77777777" w:rsidTr="00C71E37">
        <w:trPr>
          <w:trHeight w:val="253"/>
        </w:trPr>
        <w:tc>
          <w:tcPr>
            <w:tcW w:w="820" w:type="dxa"/>
            <w:shd w:val="clear" w:color="auto" w:fill="auto"/>
            <w:vAlign w:val="bottom"/>
          </w:tcPr>
          <w:p w14:paraId="0B40B3EB" w14:textId="77777777" w:rsidR="00D03369" w:rsidRPr="00D03369" w:rsidRDefault="00D03369" w:rsidP="00C71E37">
            <w:pPr>
              <w:spacing w:line="0" w:lineRule="atLeast"/>
              <w:ind w:left="60"/>
              <w:jc w:val="both"/>
              <w:rPr>
                <w:rFonts w:asciiTheme="minorHAnsi" w:hAnsiTheme="minorHAnsi"/>
                <w:b/>
                <w:sz w:val="20"/>
                <w:szCs w:val="20"/>
              </w:rPr>
            </w:pPr>
            <w:r w:rsidRPr="00D03369">
              <w:rPr>
                <w:rFonts w:asciiTheme="minorHAnsi" w:hAnsiTheme="minorHAnsi"/>
                <w:b/>
                <w:sz w:val="20"/>
                <w:szCs w:val="20"/>
              </w:rPr>
              <w:t>C</w:t>
            </w:r>
          </w:p>
        </w:tc>
        <w:tc>
          <w:tcPr>
            <w:tcW w:w="8440" w:type="dxa"/>
            <w:shd w:val="clear" w:color="auto" w:fill="auto"/>
            <w:vAlign w:val="bottom"/>
          </w:tcPr>
          <w:p w14:paraId="4C42ED47" w14:textId="5704E787" w:rsidR="00D03369" w:rsidRPr="00D03369" w:rsidRDefault="00D03369" w:rsidP="00D03369">
            <w:pPr>
              <w:spacing w:line="0" w:lineRule="atLeast"/>
              <w:ind w:left="60"/>
              <w:jc w:val="both"/>
              <w:rPr>
                <w:rFonts w:asciiTheme="minorHAnsi" w:hAnsiTheme="minorHAnsi"/>
                <w:sz w:val="20"/>
                <w:szCs w:val="20"/>
              </w:rPr>
            </w:pPr>
            <w:r w:rsidRPr="00D03369">
              <w:rPr>
                <w:rFonts w:asciiTheme="minorHAnsi" w:hAnsiTheme="minorHAnsi"/>
                <w:sz w:val="20"/>
                <w:szCs w:val="20"/>
              </w:rPr>
              <w:t>Liczba punktów jakie otrzyma oferta za kryterium "Cena "</w:t>
            </w:r>
          </w:p>
        </w:tc>
      </w:tr>
      <w:tr w:rsidR="00D03369" w:rsidRPr="00D03369" w14:paraId="0ED3C6E7" w14:textId="77777777" w:rsidTr="00C71E37">
        <w:trPr>
          <w:trHeight w:val="228"/>
        </w:trPr>
        <w:tc>
          <w:tcPr>
            <w:tcW w:w="820" w:type="dxa"/>
            <w:shd w:val="clear" w:color="auto" w:fill="auto"/>
            <w:vAlign w:val="bottom"/>
          </w:tcPr>
          <w:p w14:paraId="5B11459B" w14:textId="77777777" w:rsidR="00D03369" w:rsidRPr="00D03369" w:rsidRDefault="00D03369" w:rsidP="00C71E37">
            <w:pPr>
              <w:spacing w:line="228" w:lineRule="exact"/>
              <w:ind w:left="60"/>
              <w:jc w:val="both"/>
              <w:rPr>
                <w:rFonts w:asciiTheme="minorHAnsi" w:hAnsiTheme="minorHAnsi"/>
                <w:b/>
                <w:sz w:val="20"/>
                <w:szCs w:val="20"/>
              </w:rPr>
            </w:pPr>
            <w:proofErr w:type="spellStart"/>
            <w:r w:rsidRPr="00D03369">
              <w:rPr>
                <w:rFonts w:asciiTheme="minorHAnsi" w:hAnsiTheme="minorHAnsi"/>
                <w:b/>
                <w:sz w:val="20"/>
                <w:szCs w:val="20"/>
              </w:rPr>
              <w:t>Cmin</w:t>
            </w:r>
            <w:proofErr w:type="spellEnd"/>
          </w:p>
        </w:tc>
        <w:tc>
          <w:tcPr>
            <w:tcW w:w="8440" w:type="dxa"/>
            <w:shd w:val="clear" w:color="auto" w:fill="auto"/>
            <w:vAlign w:val="bottom"/>
          </w:tcPr>
          <w:p w14:paraId="40A82D04" w14:textId="1FEFFEBD" w:rsidR="00D03369" w:rsidRPr="00D03369" w:rsidRDefault="00D03369" w:rsidP="00D03369">
            <w:pPr>
              <w:spacing w:line="228" w:lineRule="exact"/>
              <w:ind w:left="60"/>
              <w:jc w:val="both"/>
              <w:rPr>
                <w:rFonts w:asciiTheme="minorHAnsi" w:hAnsiTheme="minorHAnsi"/>
                <w:sz w:val="20"/>
                <w:szCs w:val="20"/>
              </w:rPr>
            </w:pPr>
            <w:r w:rsidRPr="00D03369">
              <w:rPr>
                <w:rFonts w:asciiTheme="minorHAnsi" w:hAnsiTheme="minorHAnsi"/>
                <w:sz w:val="20"/>
                <w:szCs w:val="20"/>
              </w:rPr>
              <w:t>Najniższa zaoferowana cena (brutto) - na podstawie danych zawartych  w FORMULARZU OFERTY (załącznik numer 1 do SIWZ )</w:t>
            </w:r>
          </w:p>
        </w:tc>
      </w:tr>
      <w:tr w:rsidR="00D03369" w:rsidRPr="00D03369" w14:paraId="1045428B" w14:textId="77777777" w:rsidTr="00C71E37">
        <w:trPr>
          <w:trHeight w:val="254"/>
        </w:trPr>
        <w:tc>
          <w:tcPr>
            <w:tcW w:w="820" w:type="dxa"/>
            <w:shd w:val="clear" w:color="auto" w:fill="auto"/>
            <w:vAlign w:val="bottom"/>
          </w:tcPr>
          <w:p w14:paraId="6D82343A" w14:textId="77777777" w:rsidR="00D03369" w:rsidRPr="00D03369" w:rsidRDefault="00D03369" w:rsidP="00C71E37">
            <w:pPr>
              <w:spacing w:line="0" w:lineRule="atLeast"/>
              <w:jc w:val="both"/>
              <w:rPr>
                <w:rFonts w:asciiTheme="minorHAnsi" w:eastAsia="Times New Roman" w:hAnsiTheme="minorHAnsi"/>
                <w:b/>
                <w:sz w:val="20"/>
                <w:szCs w:val="20"/>
              </w:rPr>
            </w:pPr>
            <w:r w:rsidRPr="00D03369">
              <w:rPr>
                <w:rFonts w:asciiTheme="minorHAnsi" w:hAnsiTheme="minorHAnsi"/>
                <w:b/>
                <w:sz w:val="20"/>
                <w:szCs w:val="20"/>
              </w:rPr>
              <w:t>Ci</w:t>
            </w:r>
          </w:p>
        </w:tc>
        <w:tc>
          <w:tcPr>
            <w:tcW w:w="8440" w:type="dxa"/>
            <w:shd w:val="clear" w:color="auto" w:fill="auto"/>
            <w:vAlign w:val="bottom"/>
          </w:tcPr>
          <w:p w14:paraId="371A8AA2" w14:textId="550C617D" w:rsidR="00D03369" w:rsidRPr="00D03369" w:rsidRDefault="00D03369" w:rsidP="00D03369">
            <w:pPr>
              <w:spacing w:line="0" w:lineRule="atLeast"/>
              <w:ind w:left="60"/>
              <w:jc w:val="both"/>
              <w:rPr>
                <w:rFonts w:asciiTheme="minorHAnsi" w:hAnsiTheme="minorHAnsi"/>
                <w:sz w:val="20"/>
                <w:szCs w:val="20"/>
              </w:rPr>
            </w:pPr>
            <w:r w:rsidRPr="00D03369">
              <w:rPr>
                <w:rFonts w:asciiTheme="minorHAnsi" w:hAnsiTheme="minorHAnsi"/>
                <w:sz w:val="20"/>
                <w:szCs w:val="20"/>
              </w:rPr>
              <w:t>cena z oferty  rozpatrywanej  (brutto) -  na podstawie  danych  zawartych w  FORMULARZU OFERTY  (załącznik numer 1 do SIWZ),</w:t>
            </w:r>
          </w:p>
        </w:tc>
      </w:tr>
    </w:tbl>
    <w:p w14:paraId="4C16923B" w14:textId="77777777" w:rsidR="00D03369" w:rsidRPr="00D03369" w:rsidRDefault="00D03369" w:rsidP="00D03369">
      <w:pPr>
        <w:spacing w:line="176" w:lineRule="exact"/>
        <w:jc w:val="both"/>
        <w:rPr>
          <w:rFonts w:asciiTheme="minorHAnsi" w:eastAsia="Times New Roman" w:hAnsiTheme="minorHAnsi"/>
          <w:sz w:val="20"/>
          <w:szCs w:val="20"/>
        </w:rPr>
      </w:pPr>
    </w:p>
    <w:p w14:paraId="18F4C311" w14:textId="406DB2B7" w:rsidR="00D03369" w:rsidRPr="00D03369" w:rsidRDefault="00D03369" w:rsidP="00D03369">
      <w:pPr>
        <w:spacing w:line="0" w:lineRule="atLeast"/>
        <w:ind w:left="364"/>
        <w:jc w:val="both"/>
        <w:rPr>
          <w:rFonts w:asciiTheme="minorHAnsi" w:hAnsiTheme="minorHAnsi"/>
          <w:sz w:val="20"/>
          <w:szCs w:val="20"/>
        </w:rPr>
      </w:pPr>
      <w:bookmarkStart w:id="9" w:name="_Hlk531769106"/>
      <w:r w:rsidRPr="00D03369">
        <w:rPr>
          <w:rFonts w:asciiTheme="minorHAnsi" w:hAnsiTheme="minorHAnsi"/>
          <w:sz w:val="20"/>
          <w:szCs w:val="20"/>
        </w:rPr>
        <w:t xml:space="preserve">Zamawiający określana maksymalną liczbę punktów jaką może uzyskać Wykonawca za to kryterium – </w:t>
      </w:r>
      <w:r w:rsidR="00745036">
        <w:rPr>
          <w:rFonts w:asciiTheme="minorHAnsi" w:hAnsiTheme="minorHAnsi"/>
          <w:sz w:val="20"/>
          <w:szCs w:val="20"/>
        </w:rPr>
        <w:t>2</w:t>
      </w:r>
      <w:r w:rsidRPr="00D03369">
        <w:rPr>
          <w:rFonts w:asciiTheme="minorHAnsi" w:hAnsiTheme="minorHAnsi"/>
          <w:sz w:val="20"/>
          <w:szCs w:val="20"/>
        </w:rPr>
        <w:t>0 punktów</w:t>
      </w:r>
    </w:p>
    <w:bookmarkEnd w:id="9"/>
    <w:p w14:paraId="00EC30A8" w14:textId="77777777" w:rsidR="00D03369" w:rsidRDefault="00D03369" w:rsidP="00D03369">
      <w:pPr>
        <w:spacing w:line="5" w:lineRule="exact"/>
        <w:jc w:val="both"/>
        <w:rPr>
          <w:rFonts w:eastAsia="Times New Roman"/>
        </w:rPr>
      </w:pPr>
    </w:p>
    <w:p w14:paraId="00134978" w14:textId="77777777" w:rsidR="00D03369" w:rsidRPr="00C75988" w:rsidRDefault="00D03369" w:rsidP="00D03369">
      <w:pPr>
        <w:spacing w:line="276" w:lineRule="auto"/>
        <w:jc w:val="both"/>
        <w:rPr>
          <w:rFonts w:ascii="Cambria" w:eastAsia="Tahoma" w:hAnsi="Cambria" w:cs="Times New Roman"/>
          <w:sz w:val="22"/>
          <w:szCs w:val="22"/>
        </w:rPr>
      </w:pPr>
    </w:p>
    <w:p w14:paraId="7EF6290D" w14:textId="37F34F3C" w:rsidR="00D03369" w:rsidRPr="00745036" w:rsidRDefault="00D03369" w:rsidP="00001D6C">
      <w:pPr>
        <w:pStyle w:val="Akapitzlist"/>
        <w:numPr>
          <w:ilvl w:val="0"/>
          <w:numId w:val="53"/>
        </w:numPr>
        <w:spacing w:line="276" w:lineRule="auto"/>
        <w:jc w:val="both"/>
        <w:rPr>
          <w:b/>
        </w:rPr>
      </w:pPr>
      <w:bookmarkStart w:id="10" w:name="_Hlk531768781"/>
      <w:r w:rsidRPr="00745036">
        <w:rPr>
          <w:b/>
        </w:rPr>
        <w:lastRenderedPageBreak/>
        <w:t xml:space="preserve">Kryterium doświadczenie zawodowe </w:t>
      </w:r>
      <w:r w:rsidR="00017C43" w:rsidRPr="00745036">
        <w:rPr>
          <w:b/>
        </w:rPr>
        <w:t xml:space="preserve">osób wyznaczonych do realizacji zamówienia </w:t>
      </w:r>
      <w:r w:rsidR="00745036">
        <w:rPr>
          <w:b/>
        </w:rPr>
        <w:t xml:space="preserve">(S) </w:t>
      </w:r>
      <w:r w:rsidRPr="00745036">
        <w:rPr>
          <w:b/>
        </w:rPr>
        <w:t xml:space="preserve">– waga </w:t>
      </w:r>
      <w:r w:rsidR="00745036" w:rsidRPr="00745036">
        <w:rPr>
          <w:b/>
        </w:rPr>
        <w:t>6</w:t>
      </w:r>
      <w:r w:rsidRPr="00745036">
        <w:rPr>
          <w:b/>
        </w:rPr>
        <w:t xml:space="preserve">0 </w:t>
      </w:r>
      <w:r w:rsidR="00017C43" w:rsidRPr="00745036">
        <w:rPr>
          <w:b/>
        </w:rPr>
        <w:t>%</w:t>
      </w:r>
    </w:p>
    <w:bookmarkEnd w:id="10"/>
    <w:p w14:paraId="2B839DC8" w14:textId="43D53DBF" w:rsidR="00745036" w:rsidRDefault="00745036" w:rsidP="00745036">
      <w:pPr>
        <w:pStyle w:val="Akapitzlist"/>
        <w:ind w:left="360"/>
        <w:jc w:val="both"/>
        <w:rPr>
          <w:i/>
        </w:rPr>
      </w:pPr>
      <w:r>
        <w:rPr>
          <w:i/>
        </w:rPr>
        <w:t xml:space="preserve">W ramach tego kryterium zamawiający przyzna punkty </w:t>
      </w:r>
      <w:r w:rsidR="00981C98">
        <w:rPr>
          <w:i/>
        </w:rPr>
        <w:t xml:space="preserve">zgodnie z informacjami zawartymi w oświadczeniu sporządzonym według wzoru stanowiącego załącznik nr … do </w:t>
      </w:r>
      <w:proofErr w:type="spellStart"/>
      <w:r w:rsidR="00981C98">
        <w:rPr>
          <w:i/>
        </w:rPr>
        <w:t>siwz</w:t>
      </w:r>
      <w:proofErr w:type="spellEnd"/>
      <w:r w:rsidR="00981C98">
        <w:rPr>
          <w:i/>
        </w:rPr>
        <w:t>. Punkty zostaną przyznane</w:t>
      </w:r>
      <w:r>
        <w:rPr>
          <w:i/>
        </w:rPr>
        <w:t xml:space="preserve"> za </w:t>
      </w:r>
      <w:r w:rsidR="005E73BC">
        <w:rPr>
          <w:i/>
        </w:rPr>
        <w:t>ilość</w:t>
      </w:r>
      <w:r w:rsidRPr="00745036">
        <w:rPr>
          <w:i/>
        </w:rPr>
        <w:t xml:space="preserve"> zrealizowanych</w:t>
      </w:r>
      <w:r w:rsidR="00981C98">
        <w:rPr>
          <w:i/>
        </w:rPr>
        <w:t xml:space="preserve"> </w:t>
      </w:r>
      <w:r w:rsidRPr="00745036">
        <w:rPr>
          <w:i/>
        </w:rPr>
        <w:t xml:space="preserve">dokumentacji aplikacyjnych </w:t>
      </w:r>
      <w:r w:rsidR="00981C98">
        <w:rPr>
          <w:i/>
        </w:rPr>
        <w:t xml:space="preserve">dla </w:t>
      </w:r>
      <w:r w:rsidRPr="00745036">
        <w:rPr>
          <w:i/>
        </w:rPr>
        <w:t xml:space="preserve">projektów o wartości min. </w:t>
      </w:r>
      <w:r w:rsidRPr="00745036">
        <w:rPr>
          <w:b/>
          <w:i/>
        </w:rPr>
        <w:t xml:space="preserve">10 000 000 zł </w:t>
      </w:r>
      <w:r>
        <w:rPr>
          <w:b/>
          <w:i/>
        </w:rPr>
        <w:t xml:space="preserve">brutto </w:t>
      </w:r>
      <w:r w:rsidRPr="00745036">
        <w:rPr>
          <w:i/>
        </w:rPr>
        <w:t>powiązanych z sektorem ochrony zdrowia i/lub medycyną</w:t>
      </w:r>
      <w:r w:rsidR="00981C98">
        <w:rPr>
          <w:i/>
        </w:rPr>
        <w:t>, przygotowanych</w:t>
      </w:r>
      <w:r w:rsidR="00981C98" w:rsidRPr="00981C98">
        <w:rPr>
          <w:i/>
        </w:rPr>
        <w:t xml:space="preserve"> </w:t>
      </w:r>
      <w:r w:rsidR="00981C98" w:rsidRPr="00745036">
        <w:rPr>
          <w:i/>
        </w:rPr>
        <w:t>przez osoby tworzące zespół wyznaczony do realizacji przedmiotu zamówienia</w:t>
      </w:r>
      <w:r w:rsidR="00981C98">
        <w:rPr>
          <w:i/>
        </w:rPr>
        <w:t xml:space="preserve">. </w:t>
      </w:r>
    </w:p>
    <w:p w14:paraId="35C888F6" w14:textId="77777777" w:rsidR="005E73BC" w:rsidRPr="00745036" w:rsidRDefault="005E73BC" w:rsidP="00745036">
      <w:pPr>
        <w:pStyle w:val="Akapitzlist"/>
        <w:ind w:left="360"/>
        <w:jc w:val="both"/>
        <w:rPr>
          <w:i/>
        </w:rPr>
      </w:pPr>
    </w:p>
    <w:p w14:paraId="7348CE88" w14:textId="34CA7298" w:rsidR="00745036" w:rsidRPr="00880746" w:rsidRDefault="00745036" w:rsidP="00745036">
      <w:pPr>
        <w:pStyle w:val="Akapitzlist"/>
        <w:ind w:left="360"/>
        <w:jc w:val="both"/>
      </w:pPr>
      <w:r>
        <w:t xml:space="preserve">1 </w:t>
      </w:r>
      <w:proofErr w:type="spellStart"/>
      <w:r w:rsidR="00981C98">
        <w:t>dokunetacja</w:t>
      </w:r>
      <w:proofErr w:type="spellEnd"/>
      <w:r w:rsidR="00981C98">
        <w:t xml:space="preserve"> </w:t>
      </w:r>
      <w:proofErr w:type="spellStart"/>
      <w:r w:rsidR="00981C98">
        <w:t>apikacyjna</w:t>
      </w:r>
      <w:proofErr w:type="spellEnd"/>
      <w:r w:rsidR="00981C98">
        <w:t xml:space="preserve"> </w:t>
      </w:r>
      <w:r>
        <w:t>– 0 pkt</w:t>
      </w:r>
    </w:p>
    <w:p w14:paraId="4B281F2E" w14:textId="303991CC" w:rsidR="00745036" w:rsidRDefault="00745036" w:rsidP="00745036">
      <w:pPr>
        <w:pStyle w:val="Akapitzlist"/>
        <w:ind w:left="360"/>
        <w:jc w:val="both"/>
      </w:pPr>
      <w:r>
        <w:t xml:space="preserve">2 </w:t>
      </w:r>
      <w:r w:rsidR="00981C98">
        <w:t xml:space="preserve"> </w:t>
      </w:r>
      <w:proofErr w:type="spellStart"/>
      <w:r w:rsidR="00981C98">
        <w:t>dokunetacje</w:t>
      </w:r>
      <w:proofErr w:type="spellEnd"/>
      <w:r w:rsidR="00981C98">
        <w:t xml:space="preserve"> aplikacyjne </w:t>
      </w:r>
      <w:r>
        <w:t>– 10 pkt</w:t>
      </w:r>
    </w:p>
    <w:p w14:paraId="5D411794" w14:textId="0EA9C913" w:rsidR="00745036" w:rsidRDefault="00745036" w:rsidP="00745036">
      <w:pPr>
        <w:pStyle w:val="Akapitzlist"/>
        <w:ind w:left="360"/>
        <w:jc w:val="both"/>
      </w:pPr>
      <w:r>
        <w:t xml:space="preserve">3 </w:t>
      </w:r>
      <w:r w:rsidR="00981C98">
        <w:t xml:space="preserve">dokumentacje aplikacyjne </w:t>
      </w:r>
      <w:r>
        <w:t xml:space="preserve">– </w:t>
      </w:r>
      <w:r w:rsidR="00970EC6">
        <w:t>2</w:t>
      </w:r>
      <w:r>
        <w:t>0 pkt</w:t>
      </w:r>
    </w:p>
    <w:p w14:paraId="253269E0" w14:textId="41A6F518" w:rsidR="00745036" w:rsidRDefault="00745036" w:rsidP="00745036">
      <w:pPr>
        <w:pStyle w:val="Akapitzlist"/>
        <w:ind w:left="360"/>
        <w:jc w:val="both"/>
      </w:pPr>
      <w:r>
        <w:t xml:space="preserve">4 </w:t>
      </w:r>
      <w:r w:rsidR="00981C98">
        <w:t xml:space="preserve">dokumentacje aplikacyjne </w:t>
      </w:r>
      <w:r>
        <w:t xml:space="preserve">– </w:t>
      </w:r>
      <w:r w:rsidR="00970EC6">
        <w:t>3</w:t>
      </w:r>
      <w:r>
        <w:t>0 pkt</w:t>
      </w:r>
    </w:p>
    <w:p w14:paraId="1A147970" w14:textId="4F4F95CD" w:rsidR="00745036" w:rsidRDefault="00745036" w:rsidP="00745036">
      <w:pPr>
        <w:pStyle w:val="Akapitzlist"/>
        <w:ind w:left="360"/>
        <w:jc w:val="both"/>
      </w:pPr>
      <w:r>
        <w:t xml:space="preserve">5 </w:t>
      </w:r>
      <w:r w:rsidR="00981C98">
        <w:t xml:space="preserve">dokumentacje aplikacyjne </w:t>
      </w:r>
      <w:r>
        <w:t xml:space="preserve">– </w:t>
      </w:r>
      <w:r w:rsidR="00970EC6">
        <w:t>5</w:t>
      </w:r>
      <w:r>
        <w:t>0 pkt</w:t>
      </w:r>
    </w:p>
    <w:p w14:paraId="1E8386F8" w14:textId="5FAD8F0E" w:rsidR="00745036" w:rsidRDefault="00745036" w:rsidP="00745036">
      <w:pPr>
        <w:pStyle w:val="Akapitzlist"/>
        <w:ind w:left="360"/>
        <w:jc w:val="both"/>
      </w:pPr>
      <w:r>
        <w:t>6</w:t>
      </w:r>
      <w:r w:rsidR="00981C98">
        <w:t xml:space="preserve"> dokumentacji </w:t>
      </w:r>
      <w:proofErr w:type="spellStart"/>
      <w:r w:rsidR="00981C98">
        <w:t>aplokacyjnych</w:t>
      </w:r>
      <w:proofErr w:type="spellEnd"/>
      <w:r w:rsidR="00981C98">
        <w:t xml:space="preserve"> </w:t>
      </w:r>
      <w:r w:rsidR="00970EC6">
        <w:t xml:space="preserve"> </w:t>
      </w:r>
      <w:r>
        <w:t xml:space="preserve">– </w:t>
      </w:r>
      <w:r w:rsidR="00970EC6">
        <w:t>5</w:t>
      </w:r>
      <w:r>
        <w:t>0 pkt</w:t>
      </w:r>
    </w:p>
    <w:p w14:paraId="78592C6A" w14:textId="230DD293" w:rsidR="00970EC6" w:rsidRDefault="00970EC6" w:rsidP="00745036">
      <w:pPr>
        <w:pStyle w:val="Akapitzlist"/>
        <w:ind w:left="360"/>
        <w:jc w:val="both"/>
      </w:pPr>
      <w:r>
        <w:t xml:space="preserve">7 i powyżej  </w:t>
      </w:r>
      <w:r w:rsidR="00981C98">
        <w:t xml:space="preserve">dokumentacji aplikacyjnych </w:t>
      </w:r>
      <w:r>
        <w:t xml:space="preserve">– 60pkt. </w:t>
      </w:r>
    </w:p>
    <w:p w14:paraId="4B1DD39C" w14:textId="77777777" w:rsidR="00970EC6" w:rsidRDefault="00970EC6" w:rsidP="00BE72DA">
      <w:pPr>
        <w:spacing w:line="0" w:lineRule="atLeast"/>
        <w:ind w:left="364"/>
        <w:jc w:val="both"/>
        <w:rPr>
          <w:rFonts w:asciiTheme="minorHAnsi" w:hAnsiTheme="minorHAnsi"/>
          <w:sz w:val="20"/>
          <w:szCs w:val="20"/>
        </w:rPr>
      </w:pPr>
    </w:p>
    <w:p w14:paraId="2E814193" w14:textId="0B6209C7" w:rsidR="00BE72DA" w:rsidRPr="00D03369" w:rsidRDefault="00BE72DA" w:rsidP="00BE72DA">
      <w:pPr>
        <w:spacing w:line="0" w:lineRule="atLeast"/>
        <w:ind w:left="364"/>
        <w:jc w:val="both"/>
        <w:rPr>
          <w:rFonts w:asciiTheme="minorHAnsi" w:hAnsiTheme="minorHAnsi"/>
          <w:sz w:val="20"/>
          <w:szCs w:val="20"/>
        </w:rPr>
      </w:pPr>
      <w:r w:rsidRPr="00D03369">
        <w:rPr>
          <w:rFonts w:asciiTheme="minorHAnsi" w:hAnsiTheme="minorHAnsi"/>
          <w:sz w:val="20"/>
          <w:szCs w:val="20"/>
        </w:rPr>
        <w:t xml:space="preserve">Zamawiający określana maksymalną liczbę punktów jaką może uzyskać Wykonawca za to kryterium – </w:t>
      </w:r>
      <w:r>
        <w:rPr>
          <w:rFonts w:asciiTheme="minorHAnsi" w:hAnsiTheme="minorHAnsi"/>
          <w:sz w:val="20"/>
          <w:szCs w:val="20"/>
        </w:rPr>
        <w:t>6</w:t>
      </w:r>
      <w:r w:rsidRPr="00D03369">
        <w:rPr>
          <w:rFonts w:asciiTheme="minorHAnsi" w:hAnsiTheme="minorHAnsi"/>
          <w:sz w:val="20"/>
          <w:szCs w:val="20"/>
        </w:rPr>
        <w:t>0 punktów</w:t>
      </w:r>
    </w:p>
    <w:p w14:paraId="4AABEB7B" w14:textId="77777777" w:rsidR="00745036" w:rsidRDefault="00745036" w:rsidP="00745036">
      <w:pPr>
        <w:pStyle w:val="Akapitzlist"/>
        <w:spacing w:line="276" w:lineRule="auto"/>
        <w:ind w:left="360"/>
        <w:jc w:val="both"/>
      </w:pPr>
    </w:p>
    <w:p w14:paraId="39F01B47" w14:textId="28475BD1" w:rsidR="00745036" w:rsidRPr="00745036" w:rsidRDefault="00745036" w:rsidP="00001D6C">
      <w:pPr>
        <w:pStyle w:val="Akapitzlist"/>
        <w:numPr>
          <w:ilvl w:val="0"/>
          <w:numId w:val="53"/>
        </w:numPr>
        <w:spacing w:line="276" w:lineRule="auto"/>
        <w:jc w:val="both"/>
        <w:rPr>
          <w:b/>
        </w:rPr>
      </w:pPr>
      <w:r w:rsidRPr="00745036">
        <w:rPr>
          <w:b/>
        </w:rPr>
        <w:t xml:space="preserve">Kryterium </w:t>
      </w:r>
      <w:r>
        <w:rPr>
          <w:b/>
        </w:rPr>
        <w:t xml:space="preserve">dodatkowe </w:t>
      </w:r>
      <w:r w:rsidRPr="00745036">
        <w:rPr>
          <w:b/>
        </w:rPr>
        <w:t xml:space="preserve">doświadczenie zawodowe osób wyznaczonych do realizacji zamówienia </w:t>
      </w:r>
      <w:r>
        <w:rPr>
          <w:b/>
        </w:rPr>
        <w:t xml:space="preserve">(D) </w:t>
      </w:r>
      <w:r w:rsidRPr="00745036">
        <w:rPr>
          <w:b/>
        </w:rPr>
        <w:t xml:space="preserve">– waga </w:t>
      </w:r>
      <w:r>
        <w:rPr>
          <w:b/>
        </w:rPr>
        <w:t>1</w:t>
      </w:r>
      <w:r w:rsidRPr="00745036">
        <w:rPr>
          <w:b/>
        </w:rPr>
        <w:t>0 %</w:t>
      </w:r>
    </w:p>
    <w:p w14:paraId="6E7C5269" w14:textId="6EE11752" w:rsidR="00745036" w:rsidRPr="00745036" w:rsidRDefault="00981C98" w:rsidP="00981C98">
      <w:pPr>
        <w:ind w:left="357"/>
        <w:jc w:val="both"/>
        <w:rPr>
          <w:rFonts w:asciiTheme="minorHAnsi" w:eastAsiaTheme="minorHAnsi" w:hAnsiTheme="minorHAnsi" w:cstheme="minorBidi"/>
          <w:color w:val="000000" w:themeColor="text1"/>
          <w:kern w:val="0"/>
          <w:sz w:val="20"/>
          <w:szCs w:val="20"/>
          <w:lang w:eastAsia="en-US"/>
        </w:rPr>
      </w:pPr>
      <w:r w:rsidRPr="00981C98">
        <w:rPr>
          <w:rFonts w:asciiTheme="minorHAnsi" w:hAnsiTheme="minorHAnsi"/>
          <w:sz w:val="20"/>
          <w:szCs w:val="20"/>
        </w:rPr>
        <w:t xml:space="preserve">W ramach tego kryterium zamawiający przyzna punkty zgodnie z informacjami zawartymi w oświadczeniu sporządzonym według wzoru stanowiącego załącznik nr … do </w:t>
      </w:r>
      <w:proofErr w:type="spellStart"/>
      <w:r w:rsidRPr="00981C98">
        <w:rPr>
          <w:rFonts w:asciiTheme="minorHAnsi" w:hAnsiTheme="minorHAnsi"/>
          <w:sz w:val="20"/>
          <w:szCs w:val="20"/>
        </w:rPr>
        <w:t>siwz</w:t>
      </w:r>
      <w:proofErr w:type="spellEnd"/>
      <w:r>
        <w:rPr>
          <w:rFonts w:asciiTheme="minorHAnsi" w:hAnsiTheme="minorHAnsi"/>
          <w:sz w:val="20"/>
          <w:szCs w:val="20"/>
        </w:rPr>
        <w:t>. Punkty zostaną przyznane za</w:t>
      </w:r>
      <w:bookmarkStart w:id="11" w:name="_Hlk531768972"/>
      <w:r>
        <w:rPr>
          <w:rFonts w:asciiTheme="minorHAnsi" w:hAnsiTheme="minorHAnsi"/>
          <w:sz w:val="20"/>
          <w:szCs w:val="20"/>
        </w:rPr>
        <w:t xml:space="preserve"> </w:t>
      </w:r>
      <w:r w:rsidR="005E73BC">
        <w:rPr>
          <w:rFonts w:asciiTheme="minorHAnsi" w:hAnsiTheme="minorHAnsi"/>
          <w:sz w:val="20"/>
          <w:szCs w:val="20"/>
        </w:rPr>
        <w:t>ilość</w:t>
      </w:r>
      <w:r>
        <w:rPr>
          <w:rFonts w:asciiTheme="minorHAnsi" w:hAnsiTheme="minorHAnsi"/>
          <w:sz w:val="20"/>
          <w:szCs w:val="20"/>
        </w:rPr>
        <w:t xml:space="preserve"> </w:t>
      </w:r>
      <w:r w:rsidR="00745036" w:rsidRPr="00745036">
        <w:rPr>
          <w:rFonts w:asciiTheme="minorHAnsi" w:eastAsiaTheme="minorHAnsi" w:hAnsiTheme="minorHAnsi" w:cstheme="minorBidi"/>
          <w:color w:val="000000" w:themeColor="text1"/>
          <w:kern w:val="0"/>
          <w:sz w:val="20"/>
          <w:szCs w:val="20"/>
          <w:lang w:eastAsia="en-US"/>
        </w:rPr>
        <w:t xml:space="preserve"> </w:t>
      </w:r>
      <w:bookmarkEnd w:id="11"/>
      <w:r w:rsidRPr="00745036">
        <w:rPr>
          <w:rFonts w:asciiTheme="minorHAnsi" w:eastAsiaTheme="minorHAnsi" w:hAnsiTheme="minorHAnsi" w:cstheme="minorBidi"/>
          <w:color w:val="000000" w:themeColor="text1"/>
          <w:kern w:val="0"/>
          <w:sz w:val="20"/>
          <w:szCs w:val="20"/>
          <w:lang w:eastAsia="en-US"/>
        </w:rPr>
        <w:t>opracowa</w:t>
      </w:r>
      <w:r>
        <w:rPr>
          <w:rFonts w:asciiTheme="minorHAnsi" w:eastAsiaTheme="minorHAnsi" w:hAnsiTheme="minorHAnsi" w:cstheme="minorBidi"/>
          <w:color w:val="000000" w:themeColor="text1"/>
          <w:kern w:val="0"/>
          <w:sz w:val="20"/>
          <w:szCs w:val="20"/>
          <w:lang w:eastAsia="en-US"/>
        </w:rPr>
        <w:t>nych</w:t>
      </w:r>
      <w:r w:rsidRPr="00745036">
        <w:rPr>
          <w:rFonts w:asciiTheme="minorHAnsi" w:eastAsiaTheme="minorHAnsi" w:hAnsiTheme="minorHAnsi" w:cstheme="minorBidi"/>
          <w:color w:val="000000" w:themeColor="text1"/>
          <w:kern w:val="0"/>
          <w:sz w:val="20"/>
          <w:szCs w:val="20"/>
          <w:lang w:eastAsia="en-US"/>
        </w:rPr>
        <w:t xml:space="preserve"> dokumentacji aplikacyjnych dla projektów o wartości min. 15 000 000 zł brutto dotyczących infrastruktury szpitalnej dofinansowanych ze środków UE w ramach Regionalnych Programów Operacyjnych</w:t>
      </w:r>
      <w:r w:rsidR="005E73BC">
        <w:rPr>
          <w:rFonts w:asciiTheme="minorHAnsi" w:eastAsiaTheme="minorHAnsi" w:hAnsiTheme="minorHAnsi" w:cstheme="minorBidi"/>
          <w:color w:val="000000" w:themeColor="text1"/>
          <w:kern w:val="0"/>
          <w:sz w:val="20"/>
          <w:szCs w:val="20"/>
          <w:lang w:eastAsia="en-US"/>
        </w:rPr>
        <w:t xml:space="preserve">, przygotowanych przez </w:t>
      </w:r>
      <w:r w:rsidR="00745036" w:rsidRPr="00745036">
        <w:rPr>
          <w:rFonts w:asciiTheme="minorHAnsi" w:eastAsiaTheme="minorHAnsi" w:hAnsiTheme="minorHAnsi" w:cstheme="minorBidi"/>
          <w:color w:val="000000" w:themeColor="text1"/>
          <w:kern w:val="0"/>
          <w:sz w:val="20"/>
          <w:szCs w:val="20"/>
          <w:lang w:eastAsia="en-US"/>
        </w:rPr>
        <w:t xml:space="preserve"> os</w:t>
      </w:r>
      <w:r w:rsidR="005E73BC">
        <w:rPr>
          <w:rFonts w:asciiTheme="minorHAnsi" w:eastAsiaTheme="minorHAnsi" w:hAnsiTheme="minorHAnsi" w:cstheme="minorBidi"/>
          <w:color w:val="000000" w:themeColor="text1"/>
          <w:kern w:val="0"/>
          <w:sz w:val="20"/>
          <w:szCs w:val="20"/>
          <w:lang w:eastAsia="en-US"/>
        </w:rPr>
        <w:t>oby</w:t>
      </w:r>
      <w:r w:rsidR="00745036" w:rsidRPr="00745036">
        <w:rPr>
          <w:rFonts w:asciiTheme="minorHAnsi" w:eastAsiaTheme="minorHAnsi" w:hAnsiTheme="minorHAnsi" w:cstheme="minorBidi"/>
          <w:color w:val="000000" w:themeColor="text1"/>
          <w:kern w:val="0"/>
          <w:sz w:val="20"/>
          <w:szCs w:val="20"/>
          <w:lang w:eastAsia="en-US"/>
        </w:rPr>
        <w:t xml:space="preserve"> wyznaczon</w:t>
      </w:r>
      <w:r w:rsidR="005E73BC">
        <w:rPr>
          <w:rFonts w:asciiTheme="minorHAnsi" w:eastAsiaTheme="minorHAnsi" w:hAnsiTheme="minorHAnsi" w:cstheme="minorBidi"/>
          <w:color w:val="000000" w:themeColor="text1"/>
          <w:kern w:val="0"/>
          <w:sz w:val="20"/>
          <w:szCs w:val="20"/>
          <w:lang w:eastAsia="en-US"/>
        </w:rPr>
        <w:t>e</w:t>
      </w:r>
      <w:r w:rsidR="00745036" w:rsidRPr="00745036">
        <w:rPr>
          <w:rFonts w:asciiTheme="minorHAnsi" w:eastAsiaTheme="minorHAnsi" w:hAnsiTheme="minorHAnsi" w:cstheme="minorBidi"/>
          <w:color w:val="000000" w:themeColor="text1"/>
          <w:kern w:val="0"/>
          <w:sz w:val="20"/>
          <w:szCs w:val="20"/>
          <w:lang w:eastAsia="en-US"/>
        </w:rPr>
        <w:t xml:space="preserve"> do realizacji zamówienia </w:t>
      </w:r>
      <w:r w:rsidR="005E73BC">
        <w:rPr>
          <w:rFonts w:asciiTheme="minorHAnsi" w:eastAsiaTheme="minorHAnsi" w:hAnsiTheme="minorHAnsi" w:cstheme="minorBidi"/>
          <w:color w:val="000000" w:themeColor="text1"/>
          <w:kern w:val="0"/>
          <w:sz w:val="20"/>
          <w:szCs w:val="20"/>
          <w:lang w:eastAsia="en-US"/>
        </w:rPr>
        <w:t xml:space="preserve">. </w:t>
      </w:r>
    </w:p>
    <w:p w14:paraId="40798414" w14:textId="77777777" w:rsidR="005E73BC" w:rsidRDefault="005E73BC" w:rsidP="00745036">
      <w:pPr>
        <w:widowControl/>
        <w:suppressAutoHyphens w:val="0"/>
        <w:jc w:val="both"/>
        <w:rPr>
          <w:rFonts w:asciiTheme="minorHAnsi" w:eastAsiaTheme="minorHAnsi" w:hAnsiTheme="minorHAnsi" w:cstheme="minorBidi"/>
          <w:color w:val="000000" w:themeColor="text1"/>
          <w:kern w:val="0"/>
          <w:sz w:val="20"/>
          <w:szCs w:val="20"/>
          <w:lang w:eastAsia="en-US"/>
        </w:rPr>
      </w:pPr>
    </w:p>
    <w:p w14:paraId="32726741" w14:textId="7B45D140" w:rsidR="00745036" w:rsidRPr="00745036" w:rsidRDefault="00745036" w:rsidP="00745036">
      <w:pPr>
        <w:widowControl/>
        <w:suppressAutoHyphens w:val="0"/>
        <w:jc w:val="both"/>
        <w:rPr>
          <w:rFonts w:asciiTheme="minorHAnsi" w:eastAsiaTheme="minorHAnsi" w:hAnsiTheme="minorHAnsi" w:cstheme="minorBidi"/>
          <w:color w:val="000000" w:themeColor="text1"/>
          <w:kern w:val="0"/>
          <w:sz w:val="20"/>
          <w:szCs w:val="20"/>
          <w:lang w:eastAsia="en-US"/>
        </w:rPr>
      </w:pPr>
      <w:r w:rsidRPr="00745036">
        <w:rPr>
          <w:rFonts w:asciiTheme="minorHAnsi" w:eastAsiaTheme="minorHAnsi" w:hAnsiTheme="minorHAnsi" w:cstheme="minorBidi"/>
          <w:color w:val="000000" w:themeColor="text1"/>
          <w:kern w:val="0"/>
          <w:sz w:val="20"/>
          <w:szCs w:val="20"/>
          <w:lang w:eastAsia="en-US"/>
        </w:rPr>
        <w:t>0 projektów – 0 pkt</w:t>
      </w:r>
    </w:p>
    <w:p w14:paraId="69EFEBAC" w14:textId="1B38DE3E" w:rsidR="00745036" w:rsidRPr="00745036" w:rsidRDefault="00745036" w:rsidP="00745036">
      <w:pPr>
        <w:widowControl/>
        <w:suppressAutoHyphens w:val="0"/>
        <w:jc w:val="both"/>
        <w:rPr>
          <w:rFonts w:asciiTheme="minorHAnsi" w:eastAsiaTheme="minorHAnsi" w:hAnsiTheme="minorHAnsi" w:cstheme="minorBidi"/>
          <w:color w:val="000000" w:themeColor="text1"/>
          <w:kern w:val="0"/>
          <w:sz w:val="20"/>
          <w:szCs w:val="20"/>
          <w:lang w:eastAsia="en-US"/>
        </w:rPr>
      </w:pPr>
      <w:r w:rsidRPr="00745036">
        <w:rPr>
          <w:rFonts w:asciiTheme="minorHAnsi" w:eastAsiaTheme="minorHAnsi" w:hAnsiTheme="minorHAnsi" w:cstheme="minorBidi"/>
          <w:color w:val="000000" w:themeColor="text1"/>
          <w:kern w:val="0"/>
          <w:sz w:val="20"/>
          <w:szCs w:val="20"/>
          <w:lang w:eastAsia="en-US"/>
        </w:rPr>
        <w:t xml:space="preserve">1 projekt i więcej – </w:t>
      </w:r>
      <w:r w:rsidR="005E73BC">
        <w:rPr>
          <w:rFonts w:asciiTheme="minorHAnsi" w:eastAsiaTheme="minorHAnsi" w:hAnsiTheme="minorHAnsi" w:cstheme="minorBidi"/>
          <w:color w:val="000000" w:themeColor="text1"/>
          <w:kern w:val="0"/>
          <w:sz w:val="20"/>
          <w:szCs w:val="20"/>
          <w:lang w:eastAsia="en-US"/>
        </w:rPr>
        <w:t>1</w:t>
      </w:r>
      <w:r w:rsidRPr="00745036">
        <w:rPr>
          <w:rFonts w:asciiTheme="minorHAnsi" w:eastAsiaTheme="minorHAnsi" w:hAnsiTheme="minorHAnsi" w:cstheme="minorBidi"/>
          <w:color w:val="000000" w:themeColor="text1"/>
          <w:kern w:val="0"/>
          <w:sz w:val="20"/>
          <w:szCs w:val="20"/>
          <w:lang w:eastAsia="en-US"/>
        </w:rPr>
        <w:t>0 pkt</w:t>
      </w:r>
    </w:p>
    <w:p w14:paraId="432940DE" w14:textId="77777777" w:rsidR="00BE72DA" w:rsidRDefault="00BE72DA" w:rsidP="00BE72DA">
      <w:pPr>
        <w:spacing w:line="0" w:lineRule="atLeast"/>
        <w:ind w:left="364"/>
        <w:jc w:val="both"/>
        <w:rPr>
          <w:rFonts w:asciiTheme="minorHAnsi" w:hAnsiTheme="minorHAnsi"/>
          <w:sz w:val="20"/>
          <w:szCs w:val="20"/>
        </w:rPr>
      </w:pPr>
    </w:p>
    <w:p w14:paraId="1451C306" w14:textId="400F3494" w:rsidR="00BE72DA" w:rsidRPr="00D03369" w:rsidRDefault="00BE72DA" w:rsidP="00BE72DA">
      <w:pPr>
        <w:spacing w:line="0" w:lineRule="atLeast"/>
        <w:ind w:left="364"/>
        <w:jc w:val="both"/>
        <w:rPr>
          <w:rFonts w:asciiTheme="minorHAnsi" w:hAnsiTheme="minorHAnsi"/>
          <w:sz w:val="20"/>
          <w:szCs w:val="20"/>
        </w:rPr>
      </w:pPr>
      <w:r w:rsidRPr="00D03369">
        <w:rPr>
          <w:rFonts w:asciiTheme="minorHAnsi" w:hAnsiTheme="minorHAnsi"/>
          <w:sz w:val="20"/>
          <w:szCs w:val="20"/>
        </w:rPr>
        <w:t xml:space="preserve">Zamawiający określana maksymalną liczbę punktów jaką może uzyskać Wykonawca za to kryterium – </w:t>
      </w:r>
      <w:r>
        <w:rPr>
          <w:rFonts w:asciiTheme="minorHAnsi" w:hAnsiTheme="minorHAnsi"/>
          <w:sz w:val="20"/>
          <w:szCs w:val="20"/>
        </w:rPr>
        <w:t>1</w:t>
      </w:r>
      <w:r w:rsidRPr="00D03369">
        <w:rPr>
          <w:rFonts w:asciiTheme="minorHAnsi" w:hAnsiTheme="minorHAnsi"/>
          <w:sz w:val="20"/>
          <w:szCs w:val="20"/>
        </w:rPr>
        <w:t>0 punktów</w:t>
      </w:r>
    </w:p>
    <w:p w14:paraId="555E37CD" w14:textId="1A8FA6A4" w:rsidR="00745036" w:rsidRDefault="00745036" w:rsidP="00D03369">
      <w:pPr>
        <w:spacing w:line="276" w:lineRule="auto"/>
        <w:ind w:left="360"/>
        <w:jc w:val="both"/>
        <w:rPr>
          <w:rFonts w:ascii="Cambria" w:eastAsia="Times New Roman" w:hAnsi="Cambria" w:cs="Times New Roman"/>
          <w:sz w:val="22"/>
          <w:szCs w:val="22"/>
        </w:rPr>
      </w:pPr>
    </w:p>
    <w:p w14:paraId="3DEECE7E" w14:textId="2780A78D" w:rsidR="00745036" w:rsidRPr="00745036" w:rsidRDefault="00745036" w:rsidP="00001D6C">
      <w:pPr>
        <w:pStyle w:val="Akapitzlist"/>
        <w:numPr>
          <w:ilvl w:val="0"/>
          <w:numId w:val="53"/>
        </w:numPr>
        <w:spacing w:line="276" w:lineRule="auto"/>
        <w:jc w:val="both"/>
        <w:rPr>
          <w:b/>
        </w:rPr>
      </w:pPr>
      <w:r w:rsidRPr="00745036">
        <w:rPr>
          <w:b/>
        </w:rPr>
        <w:t xml:space="preserve">Kryterium </w:t>
      </w:r>
      <w:r>
        <w:rPr>
          <w:b/>
        </w:rPr>
        <w:t xml:space="preserve">termin realizacji zamówienia (T)  </w:t>
      </w:r>
      <w:r w:rsidRPr="00745036">
        <w:rPr>
          <w:b/>
        </w:rPr>
        <w:t xml:space="preserve">– waga </w:t>
      </w:r>
      <w:r>
        <w:rPr>
          <w:b/>
        </w:rPr>
        <w:t>1</w:t>
      </w:r>
      <w:r w:rsidRPr="00745036">
        <w:rPr>
          <w:b/>
        </w:rPr>
        <w:t>0 %</w:t>
      </w:r>
    </w:p>
    <w:p w14:paraId="13F89C06" w14:textId="6166F0DC" w:rsidR="00745036" w:rsidRDefault="00745036" w:rsidP="00D03369">
      <w:pPr>
        <w:spacing w:line="276" w:lineRule="auto"/>
        <w:ind w:left="360"/>
        <w:jc w:val="both"/>
        <w:rPr>
          <w:rFonts w:asciiTheme="minorHAnsi" w:hAnsiTheme="minorHAnsi"/>
          <w:sz w:val="20"/>
          <w:szCs w:val="20"/>
        </w:rPr>
      </w:pPr>
      <w:r w:rsidRPr="00745036">
        <w:rPr>
          <w:rFonts w:asciiTheme="minorHAnsi" w:hAnsiTheme="minorHAnsi"/>
          <w:sz w:val="20"/>
          <w:szCs w:val="20"/>
        </w:rPr>
        <w:t>W ramach tego kryterium zamawiający przyzna punkty  za</w:t>
      </w:r>
      <w:r>
        <w:rPr>
          <w:rFonts w:asciiTheme="minorHAnsi" w:hAnsiTheme="minorHAnsi"/>
          <w:sz w:val="20"/>
          <w:szCs w:val="20"/>
        </w:rPr>
        <w:t xml:space="preserve"> zrealizowanie przedmiotu zamówienia:</w:t>
      </w:r>
    </w:p>
    <w:p w14:paraId="45330715" w14:textId="77777777" w:rsidR="00745036" w:rsidRDefault="00745036" w:rsidP="00D03369">
      <w:pPr>
        <w:spacing w:line="276" w:lineRule="auto"/>
        <w:ind w:left="360"/>
        <w:jc w:val="both"/>
        <w:rPr>
          <w:rFonts w:ascii="Cambria" w:eastAsia="Times New Roman" w:hAnsi="Cambria" w:cs="Times New Roman"/>
          <w:sz w:val="22"/>
          <w:szCs w:val="22"/>
        </w:rPr>
      </w:pPr>
    </w:p>
    <w:p w14:paraId="782A23B4" w14:textId="7ACA7301" w:rsidR="00745036" w:rsidRPr="00745036" w:rsidRDefault="00745036" w:rsidP="00745036">
      <w:pPr>
        <w:widowControl/>
        <w:suppressAutoHyphens w:val="0"/>
        <w:spacing w:after="200" w:line="276" w:lineRule="auto"/>
        <w:jc w:val="both"/>
        <w:rPr>
          <w:rFonts w:asciiTheme="minorHAnsi" w:eastAsiaTheme="minorHAnsi" w:hAnsiTheme="minorHAnsi" w:cstheme="minorBidi"/>
          <w:kern w:val="0"/>
          <w:sz w:val="20"/>
          <w:szCs w:val="20"/>
          <w:lang w:eastAsia="en-US"/>
        </w:rPr>
      </w:pPr>
      <w:r w:rsidRPr="00745036">
        <w:rPr>
          <w:rFonts w:asciiTheme="minorHAnsi" w:eastAsiaTheme="minorHAnsi" w:hAnsiTheme="minorHAnsi" w:cstheme="minorBidi"/>
          <w:kern w:val="0"/>
          <w:sz w:val="20"/>
          <w:szCs w:val="20"/>
          <w:lang w:eastAsia="en-US"/>
        </w:rPr>
        <w:t xml:space="preserve">- do </w:t>
      </w:r>
      <w:r w:rsidR="005E73BC">
        <w:rPr>
          <w:rFonts w:asciiTheme="minorHAnsi" w:eastAsiaTheme="minorHAnsi" w:hAnsiTheme="minorHAnsi" w:cstheme="minorBidi"/>
          <w:kern w:val="0"/>
          <w:sz w:val="20"/>
          <w:szCs w:val="20"/>
          <w:lang w:eastAsia="en-US"/>
        </w:rPr>
        <w:t xml:space="preserve">dnia </w:t>
      </w:r>
      <w:r w:rsidRPr="00745036">
        <w:rPr>
          <w:rFonts w:asciiTheme="minorHAnsi" w:eastAsiaTheme="minorHAnsi" w:hAnsiTheme="minorHAnsi" w:cstheme="minorBidi"/>
          <w:kern w:val="0"/>
          <w:sz w:val="20"/>
          <w:szCs w:val="20"/>
          <w:lang w:eastAsia="en-US"/>
        </w:rPr>
        <w:t>06.02.2019 r. – 0 pkt</w:t>
      </w:r>
    </w:p>
    <w:p w14:paraId="03A8AEA6" w14:textId="09DB3294" w:rsidR="00745036" w:rsidRPr="00745036" w:rsidRDefault="00745036" w:rsidP="00745036">
      <w:pPr>
        <w:widowControl/>
        <w:suppressAutoHyphens w:val="0"/>
        <w:spacing w:after="200" w:line="276" w:lineRule="auto"/>
        <w:jc w:val="both"/>
        <w:rPr>
          <w:rFonts w:asciiTheme="minorHAnsi" w:eastAsiaTheme="minorHAnsi" w:hAnsiTheme="minorHAnsi" w:cstheme="minorBidi"/>
          <w:kern w:val="0"/>
          <w:sz w:val="20"/>
          <w:szCs w:val="20"/>
          <w:lang w:eastAsia="en-US"/>
        </w:rPr>
      </w:pPr>
      <w:r w:rsidRPr="00745036">
        <w:rPr>
          <w:rFonts w:asciiTheme="minorHAnsi" w:eastAsiaTheme="minorHAnsi" w:hAnsiTheme="minorHAnsi" w:cstheme="minorBidi"/>
          <w:kern w:val="0"/>
          <w:sz w:val="20"/>
          <w:szCs w:val="20"/>
          <w:lang w:eastAsia="en-US"/>
        </w:rPr>
        <w:t xml:space="preserve">- do </w:t>
      </w:r>
      <w:r w:rsidR="005E73BC">
        <w:rPr>
          <w:rFonts w:asciiTheme="minorHAnsi" w:eastAsiaTheme="minorHAnsi" w:hAnsiTheme="minorHAnsi" w:cstheme="minorBidi"/>
          <w:kern w:val="0"/>
          <w:sz w:val="20"/>
          <w:szCs w:val="20"/>
          <w:lang w:eastAsia="en-US"/>
        </w:rPr>
        <w:t xml:space="preserve">dnia </w:t>
      </w:r>
      <w:r w:rsidRPr="00745036">
        <w:rPr>
          <w:rFonts w:asciiTheme="minorHAnsi" w:eastAsiaTheme="minorHAnsi" w:hAnsiTheme="minorHAnsi" w:cstheme="minorBidi"/>
          <w:kern w:val="0"/>
          <w:sz w:val="20"/>
          <w:szCs w:val="20"/>
          <w:lang w:eastAsia="en-US"/>
        </w:rPr>
        <w:t xml:space="preserve">05.02.2019 r. – </w:t>
      </w:r>
      <w:r w:rsidR="005E73BC">
        <w:rPr>
          <w:rFonts w:asciiTheme="minorHAnsi" w:eastAsiaTheme="minorHAnsi" w:hAnsiTheme="minorHAnsi" w:cstheme="minorBidi"/>
          <w:kern w:val="0"/>
          <w:sz w:val="20"/>
          <w:szCs w:val="20"/>
          <w:lang w:eastAsia="en-US"/>
        </w:rPr>
        <w:t>2</w:t>
      </w:r>
      <w:r w:rsidRPr="00745036">
        <w:rPr>
          <w:rFonts w:asciiTheme="minorHAnsi" w:eastAsiaTheme="minorHAnsi" w:hAnsiTheme="minorHAnsi" w:cstheme="minorBidi"/>
          <w:kern w:val="0"/>
          <w:sz w:val="20"/>
          <w:szCs w:val="20"/>
          <w:lang w:eastAsia="en-US"/>
        </w:rPr>
        <w:t xml:space="preserve"> pkt</w:t>
      </w:r>
    </w:p>
    <w:p w14:paraId="7940CC53" w14:textId="03F27247" w:rsidR="00745036" w:rsidRPr="00745036" w:rsidRDefault="00745036" w:rsidP="00745036">
      <w:pPr>
        <w:widowControl/>
        <w:suppressAutoHyphens w:val="0"/>
        <w:spacing w:after="200" w:line="276" w:lineRule="auto"/>
        <w:jc w:val="both"/>
        <w:rPr>
          <w:rFonts w:asciiTheme="minorHAnsi" w:eastAsiaTheme="minorHAnsi" w:hAnsiTheme="minorHAnsi" w:cstheme="minorBidi"/>
          <w:kern w:val="0"/>
          <w:sz w:val="20"/>
          <w:szCs w:val="20"/>
          <w:lang w:eastAsia="en-US"/>
        </w:rPr>
      </w:pPr>
      <w:r w:rsidRPr="00745036">
        <w:rPr>
          <w:rFonts w:asciiTheme="minorHAnsi" w:eastAsiaTheme="minorHAnsi" w:hAnsiTheme="minorHAnsi" w:cstheme="minorBidi"/>
          <w:kern w:val="0"/>
          <w:sz w:val="20"/>
          <w:szCs w:val="20"/>
          <w:lang w:eastAsia="en-US"/>
        </w:rPr>
        <w:t xml:space="preserve">- do </w:t>
      </w:r>
      <w:r w:rsidR="005E73BC">
        <w:rPr>
          <w:rFonts w:asciiTheme="minorHAnsi" w:eastAsiaTheme="minorHAnsi" w:hAnsiTheme="minorHAnsi" w:cstheme="minorBidi"/>
          <w:kern w:val="0"/>
          <w:sz w:val="20"/>
          <w:szCs w:val="20"/>
          <w:lang w:eastAsia="en-US"/>
        </w:rPr>
        <w:t xml:space="preserve">dnia </w:t>
      </w:r>
      <w:r w:rsidRPr="00745036">
        <w:rPr>
          <w:rFonts w:asciiTheme="minorHAnsi" w:eastAsiaTheme="minorHAnsi" w:hAnsiTheme="minorHAnsi" w:cstheme="minorBidi"/>
          <w:kern w:val="0"/>
          <w:sz w:val="20"/>
          <w:szCs w:val="20"/>
          <w:lang w:eastAsia="en-US"/>
        </w:rPr>
        <w:t xml:space="preserve">04.02.2019 r. – </w:t>
      </w:r>
      <w:r w:rsidR="005E73BC">
        <w:rPr>
          <w:rFonts w:asciiTheme="minorHAnsi" w:eastAsiaTheme="minorHAnsi" w:hAnsiTheme="minorHAnsi" w:cstheme="minorBidi"/>
          <w:kern w:val="0"/>
          <w:sz w:val="20"/>
          <w:szCs w:val="20"/>
          <w:lang w:eastAsia="en-US"/>
        </w:rPr>
        <w:t>5</w:t>
      </w:r>
      <w:r w:rsidRPr="00745036">
        <w:rPr>
          <w:rFonts w:asciiTheme="minorHAnsi" w:eastAsiaTheme="minorHAnsi" w:hAnsiTheme="minorHAnsi" w:cstheme="minorBidi"/>
          <w:kern w:val="0"/>
          <w:sz w:val="20"/>
          <w:szCs w:val="20"/>
          <w:lang w:eastAsia="en-US"/>
        </w:rPr>
        <w:t xml:space="preserve"> pkt</w:t>
      </w:r>
    </w:p>
    <w:p w14:paraId="45EB8AEE" w14:textId="0C9181CE" w:rsidR="00745036" w:rsidRPr="00745036" w:rsidRDefault="00745036" w:rsidP="00745036">
      <w:pPr>
        <w:widowControl/>
        <w:suppressAutoHyphens w:val="0"/>
        <w:spacing w:after="200" w:line="276" w:lineRule="auto"/>
        <w:jc w:val="both"/>
        <w:rPr>
          <w:rFonts w:asciiTheme="minorHAnsi" w:eastAsiaTheme="minorHAnsi" w:hAnsiTheme="minorHAnsi" w:cstheme="minorBidi"/>
          <w:kern w:val="0"/>
          <w:sz w:val="20"/>
          <w:szCs w:val="20"/>
          <w:lang w:eastAsia="en-US"/>
        </w:rPr>
      </w:pPr>
      <w:r w:rsidRPr="00745036">
        <w:rPr>
          <w:rFonts w:asciiTheme="minorHAnsi" w:eastAsiaTheme="minorHAnsi" w:hAnsiTheme="minorHAnsi" w:cstheme="minorBidi"/>
          <w:kern w:val="0"/>
          <w:sz w:val="20"/>
          <w:szCs w:val="20"/>
          <w:lang w:eastAsia="en-US"/>
        </w:rPr>
        <w:t xml:space="preserve">- do </w:t>
      </w:r>
      <w:r w:rsidR="005E73BC">
        <w:rPr>
          <w:rFonts w:asciiTheme="minorHAnsi" w:eastAsiaTheme="minorHAnsi" w:hAnsiTheme="minorHAnsi" w:cstheme="minorBidi"/>
          <w:kern w:val="0"/>
          <w:sz w:val="20"/>
          <w:szCs w:val="20"/>
          <w:lang w:eastAsia="en-US"/>
        </w:rPr>
        <w:t xml:space="preserve">dnia </w:t>
      </w:r>
      <w:r w:rsidRPr="00745036">
        <w:rPr>
          <w:rFonts w:asciiTheme="minorHAnsi" w:eastAsiaTheme="minorHAnsi" w:hAnsiTheme="minorHAnsi" w:cstheme="minorBidi"/>
          <w:kern w:val="0"/>
          <w:sz w:val="20"/>
          <w:szCs w:val="20"/>
          <w:lang w:eastAsia="en-US"/>
        </w:rPr>
        <w:t xml:space="preserve">01.02.2019 r. – </w:t>
      </w:r>
      <w:r w:rsidR="005E73BC">
        <w:rPr>
          <w:rFonts w:asciiTheme="minorHAnsi" w:eastAsiaTheme="minorHAnsi" w:hAnsiTheme="minorHAnsi" w:cstheme="minorBidi"/>
          <w:kern w:val="0"/>
          <w:sz w:val="20"/>
          <w:szCs w:val="20"/>
          <w:lang w:eastAsia="en-US"/>
        </w:rPr>
        <w:t>1</w:t>
      </w:r>
      <w:r w:rsidRPr="00745036">
        <w:rPr>
          <w:rFonts w:asciiTheme="minorHAnsi" w:eastAsiaTheme="minorHAnsi" w:hAnsiTheme="minorHAnsi" w:cstheme="minorBidi"/>
          <w:kern w:val="0"/>
          <w:sz w:val="20"/>
          <w:szCs w:val="20"/>
          <w:lang w:eastAsia="en-US"/>
        </w:rPr>
        <w:t>0 pkt</w:t>
      </w:r>
    </w:p>
    <w:p w14:paraId="1534E7EA" w14:textId="77777777" w:rsidR="00D03369" w:rsidRPr="00FD5F5F" w:rsidRDefault="00D03369" w:rsidP="00D03369">
      <w:pPr>
        <w:spacing w:line="3" w:lineRule="exact"/>
        <w:jc w:val="both"/>
        <w:rPr>
          <w:sz w:val="19"/>
        </w:rPr>
      </w:pPr>
    </w:p>
    <w:p w14:paraId="68D5D92D" w14:textId="762E6A72" w:rsidR="00BE72DA" w:rsidRPr="00D03369" w:rsidRDefault="00BE72DA" w:rsidP="00BE72DA">
      <w:pPr>
        <w:spacing w:line="0" w:lineRule="atLeast"/>
        <w:ind w:left="364"/>
        <w:jc w:val="both"/>
        <w:rPr>
          <w:rFonts w:asciiTheme="minorHAnsi" w:hAnsiTheme="minorHAnsi"/>
          <w:sz w:val="20"/>
          <w:szCs w:val="20"/>
        </w:rPr>
      </w:pPr>
      <w:r w:rsidRPr="00D03369">
        <w:rPr>
          <w:rFonts w:asciiTheme="minorHAnsi" w:hAnsiTheme="minorHAnsi"/>
          <w:sz w:val="20"/>
          <w:szCs w:val="20"/>
        </w:rPr>
        <w:t xml:space="preserve">Zamawiający określana maksymalną liczbę punktów jaką może uzyskać Wykonawca za to kryterium – </w:t>
      </w:r>
      <w:r>
        <w:rPr>
          <w:rFonts w:asciiTheme="minorHAnsi" w:hAnsiTheme="minorHAnsi"/>
          <w:sz w:val="20"/>
          <w:szCs w:val="20"/>
        </w:rPr>
        <w:t>1</w:t>
      </w:r>
      <w:r w:rsidRPr="00D03369">
        <w:rPr>
          <w:rFonts w:asciiTheme="minorHAnsi" w:hAnsiTheme="minorHAnsi"/>
          <w:sz w:val="20"/>
          <w:szCs w:val="20"/>
        </w:rPr>
        <w:t>0 punktów</w:t>
      </w:r>
    </w:p>
    <w:p w14:paraId="402C87D3" w14:textId="77777777" w:rsidR="00D03369" w:rsidRPr="00FD5F5F" w:rsidRDefault="00D03369" w:rsidP="00D03369">
      <w:pPr>
        <w:tabs>
          <w:tab w:val="left" w:pos="364"/>
        </w:tabs>
        <w:ind w:left="360"/>
        <w:jc w:val="both"/>
      </w:pPr>
    </w:p>
    <w:p w14:paraId="07637974" w14:textId="77777777" w:rsidR="00D03369" w:rsidRPr="00FD5F5F" w:rsidRDefault="00D03369" w:rsidP="00001D6C">
      <w:pPr>
        <w:pStyle w:val="Akapitzlist"/>
        <w:numPr>
          <w:ilvl w:val="0"/>
          <w:numId w:val="53"/>
        </w:numPr>
        <w:spacing w:line="276" w:lineRule="auto"/>
        <w:jc w:val="both"/>
      </w:pPr>
      <w:r w:rsidRPr="00FD5F5F">
        <w:t>Całkowita ocena badanej oferty będzie liczona zgodnie z wzorem:</w:t>
      </w:r>
    </w:p>
    <w:p w14:paraId="0E371BC7" w14:textId="3EBABE34" w:rsidR="00D03369" w:rsidRPr="00FD5F5F" w:rsidRDefault="00D03369" w:rsidP="00D03369">
      <w:pPr>
        <w:tabs>
          <w:tab w:val="left" w:pos="2424"/>
        </w:tabs>
        <w:spacing w:line="0" w:lineRule="atLeast"/>
        <w:ind w:left="364"/>
        <w:jc w:val="both"/>
        <w:rPr>
          <w:b/>
          <w:u w:val="single"/>
        </w:rPr>
      </w:pPr>
      <w:r w:rsidRPr="00FD5F5F">
        <w:rPr>
          <w:b/>
          <w:u w:val="single"/>
        </w:rPr>
        <w:t>Całkowita ocena oferty</w:t>
      </w:r>
      <w:r w:rsidRPr="00FD5F5F">
        <w:rPr>
          <w:b/>
          <w:u w:val="single"/>
        </w:rPr>
        <w:tab/>
        <w:t>OCENA= (C)+(S)+(</w:t>
      </w:r>
      <w:r w:rsidR="00BE72DA">
        <w:rPr>
          <w:b/>
          <w:u w:val="single"/>
        </w:rPr>
        <w:t>D</w:t>
      </w:r>
      <w:r w:rsidRPr="00FD5F5F">
        <w:rPr>
          <w:b/>
          <w:u w:val="single"/>
        </w:rPr>
        <w:t>)</w:t>
      </w:r>
      <w:r w:rsidR="00BE72DA">
        <w:rPr>
          <w:b/>
          <w:u w:val="single"/>
        </w:rPr>
        <w:t>+(T)</w:t>
      </w:r>
      <w:r w:rsidRPr="00FD5F5F">
        <w:rPr>
          <w:b/>
          <w:u w:val="single"/>
        </w:rPr>
        <w:t xml:space="preserve"> </w:t>
      </w:r>
    </w:p>
    <w:p w14:paraId="73316374" w14:textId="77777777" w:rsidR="00D03369" w:rsidRDefault="00D03369" w:rsidP="00D03369">
      <w:pPr>
        <w:tabs>
          <w:tab w:val="left" w:pos="2424"/>
        </w:tabs>
        <w:spacing w:line="0" w:lineRule="atLeast"/>
        <w:ind w:left="364"/>
        <w:jc w:val="both"/>
        <w:rPr>
          <w:b/>
          <w:u w:val="single"/>
        </w:rPr>
      </w:pPr>
    </w:p>
    <w:p w14:paraId="48C141E4" w14:textId="77777777" w:rsidR="00D03369" w:rsidRPr="00C75988" w:rsidRDefault="00D03369" w:rsidP="00001D6C">
      <w:pPr>
        <w:pStyle w:val="Akapitzlist"/>
        <w:numPr>
          <w:ilvl w:val="0"/>
          <w:numId w:val="53"/>
        </w:numPr>
        <w:spacing w:line="276" w:lineRule="auto"/>
        <w:jc w:val="both"/>
        <w:rPr>
          <w:rFonts w:asciiTheme="minorHAnsi" w:eastAsia="Tahoma" w:hAnsiTheme="minorHAnsi" w:cstheme="minorHAnsi"/>
        </w:rPr>
      </w:pPr>
      <w:r w:rsidRPr="00C75988">
        <w:rPr>
          <w:rFonts w:asciiTheme="minorHAnsi" w:eastAsia="Times New Roman" w:hAnsiTheme="minorHAnsi" w:cstheme="minorHAnsi"/>
        </w:rPr>
        <w:t>Za najkorzystniejszą zostanie uznana oferta nie podlegająca odrzuceniu i ta, która uzyska najwyższą sumę punktów przyznanych w kryterium ceny, dodatkowe doświadczenie zawodowe.</w:t>
      </w:r>
    </w:p>
    <w:p w14:paraId="39099F45" w14:textId="77777777" w:rsidR="00D03369" w:rsidRPr="00C75988" w:rsidRDefault="00D03369" w:rsidP="00001D6C">
      <w:pPr>
        <w:pStyle w:val="Akapitzlist"/>
        <w:numPr>
          <w:ilvl w:val="0"/>
          <w:numId w:val="53"/>
        </w:numPr>
        <w:spacing w:line="276" w:lineRule="auto"/>
        <w:jc w:val="both"/>
        <w:rPr>
          <w:rFonts w:asciiTheme="minorHAnsi" w:eastAsia="Tahoma" w:hAnsiTheme="minorHAnsi" w:cstheme="minorHAnsi"/>
        </w:rPr>
      </w:pPr>
      <w:r w:rsidRPr="00C75988">
        <w:rPr>
          <w:rFonts w:asciiTheme="minorHAnsi" w:eastAsia="Times New Roman" w:hAnsiTheme="minorHAnsi" w:cstheme="minorHAnsi"/>
        </w:rPr>
        <w:t>Ocena będzie dokonana z dokładnością do dwóch miejsc po przecinku.</w:t>
      </w:r>
    </w:p>
    <w:p w14:paraId="412FF2EE" w14:textId="77777777" w:rsidR="00D03369" w:rsidRPr="00C75988" w:rsidRDefault="00D03369" w:rsidP="00001D6C">
      <w:pPr>
        <w:pStyle w:val="Akapitzlist"/>
        <w:numPr>
          <w:ilvl w:val="0"/>
          <w:numId w:val="53"/>
        </w:numPr>
        <w:spacing w:line="276" w:lineRule="auto"/>
        <w:jc w:val="both"/>
        <w:rPr>
          <w:rFonts w:asciiTheme="minorHAnsi" w:eastAsia="Tahoma" w:hAnsiTheme="minorHAnsi" w:cstheme="minorHAnsi"/>
        </w:rPr>
      </w:pPr>
      <w:r w:rsidRPr="00C75988">
        <w:rPr>
          <w:rFonts w:asciiTheme="minorHAnsi" w:eastAsia="Times New Roman" w:hAnsiTheme="minorHAnsi" w:cstheme="minorHAnsi"/>
        </w:rPr>
        <w:t>Wybór najkorzystniejszej oferty: końcowa punktacja zostanie obliczona jako suma punktów kryterium pierwszego, kryterium drugiego i kryterium trzeciego.</w:t>
      </w:r>
    </w:p>
    <w:p w14:paraId="67877EA2" w14:textId="77777777" w:rsidR="00D03369" w:rsidRPr="00C75988" w:rsidRDefault="00D03369" w:rsidP="00001D6C">
      <w:pPr>
        <w:pStyle w:val="Akapitzlist"/>
        <w:numPr>
          <w:ilvl w:val="0"/>
          <w:numId w:val="53"/>
        </w:numPr>
        <w:spacing w:line="276" w:lineRule="auto"/>
        <w:jc w:val="both"/>
        <w:rPr>
          <w:rFonts w:asciiTheme="minorHAnsi" w:eastAsia="Tahoma" w:hAnsiTheme="minorHAnsi" w:cstheme="minorHAnsi"/>
        </w:rPr>
      </w:pPr>
      <w:r w:rsidRPr="00C75988">
        <w:rPr>
          <w:rFonts w:asciiTheme="minorHAnsi" w:eastAsia="Times New Roman" w:hAnsiTheme="minorHAnsi" w:cstheme="minorHAnsi"/>
        </w:rPr>
        <w:t>Ocena będzie dokonana z dokładnością do dwóch miejsc po przecinku. Punktacja obliczona ze wzorów zostanie zaokrąglona do dwóch miejsc po przecinku wg poniższych zasad:</w:t>
      </w:r>
    </w:p>
    <w:p w14:paraId="5411F573" w14:textId="77777777" w:rsidR="00D03369" w:rsidRPr="00C75988" w:rsidRDefault="00D03369" w:rsidP="00001D6C">
      <w:pPr>
        <w:pStyle w:val="Akapitzlist"/>
        <w:numPr>
          <w:ilvl w:val="1"/>
          <w:numId w:val="53"/>
        </w:numPr>
        <w:spacing w:line="276" w:lineRule="auto"/>
        <w:jc w:val="both"/>
        <w:rPr>
          <w:rFonts w:asciiTheme="minorHAnsi" w:eastAsia="Tahoma" w:hAnsiTheme="minorHAnsi" w:cstheme="minorHAnsi"/>
        </w:rPr>
      </w:pPr>
      <w:r w:rsidRPr="00C75988">
        <w:rPr>
          <w:rFonts w:asciiTheme="minorHAnsi" w:eastAsia="Times New Roman" w:hAnsiTheme="minorHAnsi" w:cstheme="minorHAnsi"/>
        </w:rPr>
        <w:t>jeśli po cyfrze zaokrąglanej znajduje się 0,1,2,3,albo 4 to zaokrąglamy w dół.</w:t>
      </w:r>
    </w:p>
    <w:p w14:paraId="50022C7F" w14:textId="77777777" w:rsidR="00D03369" w:rsidRPr="00C75988" w:rsidRDefault="00D03369" w:rsidP="00001D6C">
      <w:pPr>
        <w:pStyle w:val="Akapitzlist"/>
        <w:numPr>
          <w:ilvl w:val="1"/>
          <w:numId w:val="53"/>
        </w:numPr>
        <w:spacing w:line="276" w:lineRule="auto"/>
        <w:jc w:val="both"/>
        <w:rPr>
          <w:rFonts w:asciiTheme="minorHAnsi" w:eastAsia="Tahoma" w:hAnsiTheme="minorHAnsi" w:cstheme="minorHAnsi"/>
        </w:rPr>
      </w:pPr>
      <w:r w:rsidRPr="00C75988">
        <w:rPr>
          <w:rFonts w:asciiTheme="minorHAnsi" w:eastAsia="Times New Roman" w:hAnsiTheme="minorHAnsi" w:cstheme="minorHAnsi"/>
        </w:rPr>
        <w:t>jeśli po liczbie zaokrąglanej znajduje się 5,6,7,8 albo 9 to zaokrąglamy w górę.</w:t>
      </w:r>
    </w:p>
    <w:p w14:paraId="705DBD00" w14:textId="77777777" w:rsidR="00D03369" w:rsidRDefault="00D03369" w:rsidP="00D03369">
      <w:pPr>
        <w:spacing w:line="11" w:lineRule="exact"/>
        <w:jc w:val="both"/>
        <w:rPr>
          <w:rFonts w:eastAsia="Times New Roman"/>
        </w:rPr>
      </w:pPr>
    </w:p>
    <w:p w14:paraId="572897F8" w14:textId="77777777" w:rsidR="00D03369" w:rsidRDefault="00D03369" w:rsidP="00001D6C">
      <w:pPr>
        <w:pStyle w:val="Akapitzlist"/>
        <w:numPr>
          <w:ilvl w:val="0"/>
          <w:numId w:val="53"/>
        </w:numPr>
        <w:spacing w:line="276" w:lineRule="auto"/>
        <w:jc w:val="both"/>
      </w:pPr>
      <w:r>
        <w:t>Zamawiający udzieli zamówienia Wykonawcy, którego oferta otrzyma najwyższą punktację wyliczoną z powyższego wzoru, zaokrągloną do dwóch miejsc po przecinku.</w:t>
      </w:r>
    </w:p>
    <w:p w14:paraId="4B5ADF62" w14:textId="77777777" w:rsidR="00D03369" w:rsidRDefault="00D03369" w:rsidP="00D03369">
      <w:pPr>
        <w:spacing w:line="1" w:lineRule="exact"/>
        <w:jc w:val="both"/>
      </w:pPr>
    </w:p>
    <w:p w14:paraId="783887B8" w14:textId="77777777" w:rsidR="00D03369" w:rsidRDefault="00D03369" w:rsidP="00001D6C">
      <w:pPr>
        <w:pStyle w:val="Akapitzlist"/>
        <w:numPr>
          <w:ilvl w:val="0"/>
          <w:numId w:val="53"/>
        </w:numPr>
        <w:spacing w:line="276" w:lineRule="auto"/>
        <w:jc w:val="both"/>
      </w:pPr>
      <w:r>
        <w:lastRenderedPageBreak/>
        <w:t>Jeżeli nie będzie można wybrać najkorzystniejszej oferty z uwagi nas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zgodnie z art. 91 ust. 4 ustawy PZP.</w:t>
      </w:r>
    </w:p>
    <w:p w14:paraId="45A37549" w14:textId="77777777" w:rsidR="007C6122" w:rsidRPr="00FC096D" w:rsidRDefault="007C6122">
      <w:pPr>
        <w:tabs>
          <w:tab w:val="left" w:pos="3240"/>
        </w:tabs>
        <w:spacing w:after="40"/>
        <w:jc w:val="both"/>
        <w:rPr>
          <w:rFonts w:asciiTheme="minorHAnsi" w:hAnsiTheme="minorHAnsi" w:cs="Calibri"/>
          <w:sz w:val="20"/>
          <w:szCs w:val="20"/>
        </w:rPr>
      </w:pPr>
    </w:p>
    <w:p w14:paraId="2AD73E19" w14:textId="77777777" w:rsidR="007C6122" w:rsidRDefault="007C6122" w:rsidP="00A327DD">
      <w:pPr>
        <w:tabs>
          <w:tab w:val="left" w:pos="426"/>
        </w:tabs>
        <w:spacing w:after="40"/>
        <w:ind w:left="284" w:hanging="284"/>
        <w:jc w:val="both"/>
        <w:rPr>
          <w:rFonts w:ascii="Calibri" w:hAnsi="Calibri" w:cs="Calibri"/>
          <w:sz w:val="20"/>
          <w:szCs w:val="20"/>
        </w:rPr>
      </w:pPr>
    </w:p>
    <w:p w14:paraId="1E7610FD" w14:textId="77777777" w:rsidR="007C6122" w:rsidRDefault="007C6122">
      <w:pPr>
        <w:spacing w:after="40"/>
        <w:ind w:left="426" w:hanging="426"/>
        <w:jc w:val="both"/>
      </w:pPr>
      <w:r>
        <w:rPr>
          <w:rFonts w:ascii="Calibri" w:hAnsi="Calibri" w:cs="Calibri"/>
          <w:b/>
          <w:sz w:val="20"/>
          <w:szCs w:val="20"/>
        </w:rPr>
        <w:t xml:space="preserve">XIV. </w:t>
      </w:r>
      <w:r>
        <w:rPr>
          <w:rFonts w:ascii="Calibri" w:hAnsi="Calibri" w:cs="Calibri"/>
          <w:b/>
          <w:sz w:val="20"/>
          <w:szCs w:val="20"/>
        </w:rPr>
        <w:tab/>
        <w:t>Informacje o formalnościach, jakie powinny być dopełnione po wyborze oferty w celu zawarcia umowy w sprawie zamówienia publicznego.</w:t>
      </w:r>
    </w:p>
    <w:p w14:paraId="32766D76" w14:textId="77777777" w:rsidR="007C6122" w:rsidRDefault="007C6122">
      <w:pPr>
        <w:keepNext/>
        <w:tabs>
          <w:tab w:val="left" w:pos="480"/>
        </w:tabs>
        <w:spacing w:after="40"/>
        <w:jc w:val="both"/>
        <w:rPr>
          <w:rFonts w:ascii="Calibri" w:hAnsi="Calibri" w:cs="Calibri"/>
          <w:sz w:val="20"/>
          <w:szCs w:val="20"/>
        </w:rPr>
      </w:pPr>
    </w:p>
    <w:p w14:paraId="7C29EF48" w14:textId="1FDD7222" w:rsidR="00304B59" w:rsidRPr="00304B59" w:rsidRDefault="00304B59" w:rsidP="00304B59">
      <w:pPr>
        <w:spacing w:line="0" w:lineRule="atLeast"/>
        <w:ind w:left="4"/>
        <w:rPr>
          <w:rFonts w:asciiTheme="minorHAnsi" w:hAnsiTheme="minorHAnsi"/>
          <w:sz w:val="20"/>
          <w:szCs w:val="20"/>
        </w:rPr>
      </w:pPr>
      <w:r w:rsidRPr="00304B59">
        <w:rPr>
          <w:rFonts w:asciiTheme="minorHAnsi" w:hAnsiTheme="minorHAnsi"/>
          <w:sz w:val="20"/>
          <w:szCs w:val="20"/>
        </w:rPr>
        <w:t xml:space="preserve">Obowiązki </w:t>
      </w:r>
      <w:r w:rsidR="00C96D38" w:rsidRPr="00304B59">
        <w:rPr>
          <w:rFonts w:asciiTheme="minorHAnsi" w:hAnsiTheme="minorHAnsi"/>
          <w:sz w:val="20"/>
          <w:szCs w:val="20"/>
        </w:rPr>
        <w:t>wykonawcy,</w:t>
      </w:r>
      <w:r w:rsidRPr="00304B59">
        <w:rPr>
          <w:rFonts w:asciiTheme="minorHAnsi" w:hAnsiTheme="minorHAnsi"/>
          <w:sz w:val="20"/>
          <w:szCs w:val="20"/>
        </w:rPr>
        <w:t xml:space="preserve"> którego oferta została wybrana:</w:t>
      </w:r>
    </w:p>
    <w:p w14:paraId="6FCD9736" w14:textId="77777777" w:rsidR="00304B59" w:rsidRPr="00304B59" w:rsidRDefault="00304B59" w:rsidP="00304B59">
      <w:pPr>
        <w:spacing w:line="9" w:lineRule="exact"/>
        <w:rPr>
          <w:rFonts w:asciiTheme="minorHAnsi" w:eastAsia="Times New Roman" w:hAnsiTheme="minorHAnsi"/>
          <w:sz w:val="20"/>
          <w:szCs w:val="20"/>
        </w:rPr>
      </w:pPr>
    </w:p>
    <w:p w14:paraId="3D2EEEC6" w14:textId="1B76F7BC" w:rsidR="00304B59" w:rsidRPr="00304B59" w:rsidRDefault="00304B59" w:rsidP="00001D6C">
      <w:pPr>
        <w:widowControl/>
        <w:numPr>
          <w:ilvl w:val="0"/>
          <w:numId w:val="34"/>
        </w:numPr>
        <w:tabs>
          <w:tab w:val="left" w:pos="710"/>
        </w:tabs>
        <w:suppressAutoHyphens w:val="0"/>
        <w:spacing w:line="0" w:lineRule="atLeast"/>
        <w:ind w:left="709" w:hanging="360"/>
        <w:jc w:val="both"/>
        <w:rPr>
          <w:rFonts w:asciiTheme="minorHAnsi" w:hAnsiTheme="minorHAnsi"/>
          <w:sz w:val="20"/>
          <w:szCs w:val="20"/>
        </w:rPr>
      </w:pPr>
      <w:r w:rsidRPr="00304B59">
        <w:rPr>
          <w:rFonts w:asciiTheme="minorHAnsi" w:hAnsiTheme="minorHAnsi"/>
          <w:sz w:val="20"/>
          <w:szCs w:val="20"/>
        </w:rPr>
        <w:t xml:space="preserve">W terminie i miejscu wyznaczonym przez zamawiającego wykonawca zobowiązany jest do zawarcia umowy w sprawie zamówienia publicznego na warunkach określonych we wzorze umowy stanowiącej załącznik nr </w:t>
      </w:r>
      <w:r w:rsidR="00F308E4">
        <w:rPr>
          <w:rFonts w:asciiTheme="minorHAnsi" w:hAnsiTheme="minorHAnsi"/>
          <w:sz w:val="20"/>
          <w:szCs w:val="20"/>
        </w:rPr>
        <w:t>5</w:t>
      </w:r>
      <w:r w:rsidRPr="00304B59">
        <w:rPr>
          <w:rFonts w:asciiTheme="minorHAnsi" w:hAnsiTheme="minorHAnsi"/>
          <w:sz w:val="20"/>
          <w:szCs w:val="20"/>
        </w:rPr>
        <w:t xml:space="preserve"> do niniejszej specyfikacji oraz w przyjętej ofercie.</w:t>
      </w:r>
    </w:p>
    <w:p w14:paraId="4C8AFB05" w14:textId="77777777" w:rsidR="00304B59" w:rsidRPr="00304B59" w:rsidRDefault="00304B59" w:rsidP="00DD2763">
      <w:pPr>
        <w:spacing w:line="1" w:lineRule="exact"/>
        <w:ind w:left="709"/>
        <w:jc w:val="both"/>
        <w:rPr>
          <w:rFonts w:asciiTheme="minorHAnsi" w:hAnsiTheme="minorHAnsi"/>
          <w:sz w:val="20"/>
          <w:szCs w:val="20"/>
        </w:rPr>
      </w:pPr>
    </w:p>
    <w:p w14:paraId="0ACCC789" w14:textId="77777777" w:rsidR="00304B59" w:rsidRPr="00304B59" w:rsidRDefault="00304B59" w:rsidP="00001D6C">
      <w:pPr>
        <w:widowControl/>
        <w:numPr>
          <w:ilvl w:val="0"/>
          <w:numId w:val="34"/>
        </w:numPr>
        <w:tabs>
          <w:tab w:val="left" w:pos="710"/>
        </w:tabs>
        <w:suppressAutoHyphens w:val="0"/>
        <w:spacing w:line="239" w:lineRule="auto"/>
        <w:ind w:left="709" w:hanging="360"/>
        <w:jc w:val="both"/>
        <w:rPr>
          <w:rFonts w:asciiTheme="minorHAnsi" w:hAnsiTheme="minorHAnsi"/>
          <w:sz w:val="20"/>
          <w:szCs w:val="20"/>
        </w:rPr>
      </w:pPr>
      <w:r w:rsidRPr="00304B59">
        <w:rPr>
          <w:rFonts w:asciiTheme="minorHAnsi" w:hAnsiTheme="minorHAnsi"/>
          <w:sz w:val="20"/>
          <w:szCs w:val="20"/>
        </w:rPr>
        <w:t>W przypadku wykonawców, którzy wspólnie ubiegali się o udzielenie zamówienia (np. członkowie konsorcjum, wspólnicy spółki cywilnej), wykonawcy ci na żądanie Zamawiającego w wyznaczonym przez niego terminie zobowiązani będą do złożenia umowy regulującej współpracę tych wykonawców. Umowa konsorcjum winna zawierać co najmniej następujące informacje:</w:t>
      </w:r>
    </w:p>
    <w:p w14:paraId="6D0F88A4" w14:textId="77777777" w:rsidR="00304B59" w:rsidRPr="00304B59" w:rsidRDefault="00304B59" w:rsidP="00304B59">
      <w:pPr>
        <w:spacing w:line="1" w:lineRule="exact"/>
        <w:jc w:val="both"/>
        <w:rPr>
          <w:rFonts w:asciiTheme="minorHAnsi" w:hAnsiTheme="minorHAnsi"/>
          <w:sz w:val="20"/>
          <w:szCs w:val="20"/>
        </w:rPr>
      </w:pPr>
    </w:p>
    <w:p w14:paraId="07F9EC6D" w14:textId="540D2CB5" w:rsidR="00304B59" w:rsidRDefault="00DD2763" w:rsidP="00304B59">
      <w:pPr>
        <w:spacing w:line="0" w:lineRule="atLeast"/>
        <w:ind w:left="704"/>
        <w:jc w:val="both"/>
        <w:rPr>
          <w:rFonts w:asciiTheme="minorHAnsi" w:hAnsiTheme="minorHAnsi"/>
          <w:sz w:val="20"/>
          <w:szCs w:val="20"/>
        </w:rPr>
      </w:pPr>
      <w:r>
        <w:rPr>
          <w:rFonts w:asciiTheme="minorHAnsi" w:hAnsiTheme="minorHAnsi"/>
          <w:sz w:val="20"/>
          <w:szCs w:val="20"/>
        </w:rPr>
        <w:t xml:space="preserve">-  </w:t>
      </w:r>
      <w:r w:rsidR="00304B59" w:rsidRPr="00304B59">
        <w:rPr>
          <w:rFonts w:asciiTheme="minorHAnsi" w:hAnsiTheme="minorHAnsi"/>
          <w:sz w:val="20"/>
          <w:szCs w:val="20"/>
        </w:rPr>
        <w:t xml:space="preserve">nazwy oraz siedziby członków konsorcjum, cel gospodarczy dla którego została zawarta umowa konsorcjum, przy uwzględnieniu stanowiska orzecznictwa, zgodnie z którym, nie jest dopuszczalne zawarcie umowy konsorcjum nie w celu wspólnej realizacji zobowiązań wynikających z umowy podstawowej, tylko w celu uzyskania uprawnień do wierzytelności należnej z tytułu wykonania świadczeń z tej umowy wyłącznie przez jednego z uczestników konsorcjum. Prowadzi to do faktycznego obrotu wierzytelnościami pod "przykryciem" umowy konsorcjalnej i narusza obowiązek określony w art. 54 ust. 5 ustawy z 2011 r. o działalności leczniczej (wyrok Sądu Najwyższego z dnia 2 czerwca 2016 r., I CSK 486/15) określenie </w:t>
      </w:r>
      <w:r w:rsidR="00C96D38" w:rsidRPr="00304B59">
        <w:rPr>
          <w:rFonts w:asciiTheme="minorHAnsi" w:hAnsiTheme="minorHAnsi"/>
          <w:sz w:val="20"/>
          <w:szCs w:val="20"/>
        </w:rPr>
        <w:t>działań,</w:t>
      </w:r>
      <w:r w:rsidR="00304B59" w:rsidRPr="00304B59">
        <w:rPr>
          <w:rFonts w:asciiTheme="minorHAnsi" w:hAnsiTheme="minorHAnsi"/>
          <w:sz w:val="20"/>
          <w:szCs w:val="20"/>
        </w:rPr>
        <w:t xml:space="preserve"> które mają zostać podjęte dla zrealizowania zakładanego celu gospodarczego oraz zadania konsorcjantów,</w:t>
      </w:r>
    </w:p>
    <w:p w14:paraId="1BD8D910" w14:textId="457FD4A2" w:rsidR="00304B59" w:rsidRPr="00304B59" w:rsidRDefault="00DD2763" w:rsidP="00304B59">
      <w:pPr>
        <w:spacing w:line="0" w:lineRule="atLeast"/>
        <w:ind w:left="704"/>
        <w:jc w:val="both"/>
        <w:rPr>
          <w:rFonts w:asciiTheme="minorHAnsi" w:hAnsiTheme="minorHAnsi"/>
          <w:sz w:val="20"/>
          <w:szCs w:val="20"/>
        </w:rPr>
      </w:pPr>
      <w:r>
        <w:rPr>
          <w:rFonts w:asciiTheme="minorHAnsi" w:hAnsiTheme="minorHAnsi"/>
          <w:sz w:val="20"/>
          <w:szCs w:val="20"/>
        </w:rPr>
        <w:t xml:space="preserve">- </w:t>
      </w:r>
      <w:r w:rsidR="00304B59" w:rsidRPr="00304B59">
        <w:rPr>
          <w:rFonts w:asciiTheme="minorHAnsi" w:hAnsiTheme="minorHAnsi"/>
          <w:sz w:val="20"/>
          <w:szCs w:val="20"/>
        </w:rPr>
        <w:t>czas trwania konsorcjum, oświadczenie o solidarnej odpowiedzialności członków konsorcjum wobec Zamawiającego, określenie sposobu prowadzenia spraw konsorcjum tj. wskazanie lidera konsorcjum który będzie reprezentował konsorcjum w postępowaniu o udzielenie zamówienia publicznego/przy realizacji umowy o zamówienie publiczne.</w:t>
      </w:r>
    </w:p>
    <w:p w14:paraId="690C00B8" w14:textId="77777777" w:rsidR="00304B59" w:rsidRPr="00304B59" w:rsidRDefault="00304B59" w:rsidP="00001D6C">
      <w:pPr>
        <w:widowControl/>
        <w:numPr>
          <w:ilvl w:val="0"/>
          <w:numId w:val="34"/>
        </w:numPr>
        <w:tabs>
          <w:tab w:val="left" w:pos="710"/>
        </w:tabs>
        <w:suppressAutoHyphens w:val="0"/>
        <w:spacing w:line="239" w:lineRule="auto"/>
        <w:ind w:left="709" w:hanging="360"/>
        <w:jc w:val="both"/>
        <w:rPr>
          <w:rFonts w:asciiTheme="minorHAnsi" w:hAnsiTheme="minorHAnsi"/>
          <w:sz w:val="20"/>
          <w:szCs w:val="20"/>
        </w:rPr>
      </w:pPr>
      <w:r w:rsidRPr="00304B59">
        <w:rPr>
          <w:rFonts w:asciiTheme="minorHAnsi" w:hAnsiTheme="minorHAnsi"/>
          <w:sz w:val="20"/>
          <w:szCs w:val="20"/>
        </w:rPr>
        <w:t xml:space="preserve">Uchylanie się od podpisania umowy: Jeżeli wykonawca, którego oferta została wybrana uchyla się od zawarcia umowy, zamawiający może wybrać ofertę najkorzystniejszą spośród pozostałych ofert, bez przeprowadzania ich ponownej oceny, chyba że zachodzą przesłanki określone w art. 93 ust. 1 </w:t>
      </w:r>
      <w:proofErr w:type="spellStart"/>
      <w:r w:rsidRPr="00304B59">
        <w:rPr>
          <w:rFonts w:asciiTheme="minorHAnsi" w:hAnsiTheme="minorHAnsi"/>
          <w:sz w:val="20"/>
          <w:szCs w:val="20"/>
        </w:rPr>
        <w:t>u.p.z.p</w:t>
      </w:r>
      <w:proofErr w:type="spellEnd"/>
      <w:r w:rsidRPr="00304B59">
        <w:rPr>
          <w:rFonts w:asciiTheme="minorHAnsi" w:hAnsiTheme="minorHAnsi"/>
          <w:sz w:val="20"/>
          <w:szCs w:val="20"/>
        </w:rPr>
        <w:t>.</w:t>
      </w:r>
    </w:p>
    <w:p w14:paraId="60F86073" w14:textId="77777777" w:rsidR="007C6122" w:rsidRDefault="007C6122" w:rsidP="0029078D">
      <w:pPr>
        <w:tabs>
          <w:tab w:val="num" w:pos="284"/>
        </w:tabs>
        <w:spacing w:after="40"/>
        <w:ind w:left="284" w:hanging="284"/>
        <w:jc w:val="both"/>
        <w:rPr>
          <w:rFonts w:ascii="Calibri" w:hAnsi="Calibri" w:cs="Calibri"/>
          <w:sz w:val="20"/>
          <w:szCs w:val="20"/>
        </w:rPr>
      </w:pPr>
    </w:p>
    <w:p w14:paraId="3398FD7C" w14:textId="77777777" w:rsidR="007C6122" w:rsidRDefault="007C6122">
      <w:pPr>
        <w:spacing w:after="40"/>
        <w:jc w:val="both"/>
      </w:pPr>
      <w:r>
        <w:rPr>
          <w:rFonts w:ascii="Calibri" w:hAnsi="Calibri" w:cs="Calibri"/>
          <w:b/>
          <w:sz w:val="20"/>
          <w:szCs w:val="20"/>
        </w:rPr>
        <w:t xml:space="preserve">XV. </w:t>
      </w:r>
      <w:r>
        <w:rPr>
          <w:rFonts w:ascii="Calibri" w:hAnsi="Calibri" w:cs="Calibri"/>
          <w:b/>
          <w:sz w:val="20"/>
          <w:szCs w:val="20"/>
        </w:rPr>
        <w:tab/>
        <w:t>Wymagania dotyczące zabezpieczenia należytego wykonania umowy.</w:t>
      </w:r>
    </w:p>
    <w:p w14:paraId="0F41527F" w14:textId="77777777" w:rsidR="007C6122" w:rsidRDefault="007C6122">
      <w:pPr>
        <w:keepNext/>
        <w:tabs>
          <w:tab w:val="left" w:pos="480"/>
        </w:tabs>
        <w:spacing w:after="40"/>
        <w:jc w:val="both"/>
        <w:rPr>
          <w:rFonts w:ascii="Calibri" w:hAnsi="Calibri" w:cs="Calibri"/>
          <w:sz w:val="20"/>
          <w:szCs w:val="20"/>
        </w:rPr>
      </w:pPr>
    </w:p>
    <w:p w14:paraId="0B945CFB" w14:textId="679C1839" w:rsidR="007C6122" w:rsidRPr="00BE72DA" w:rsidRDefault="00304B59" w:rsidP="00BE72DA">
      <w:pPr>
        <w:widowControl/>
        <w:tabs>
          <w:tab w:val="left" w:pos="364"/>
        </w:tabs>
        <w:suppressAutoHyphens w:val="0"/>
        <w:spacing w:line="241" w:lineRule="auto"/>
        <w:ind w:left="360"/>
        <w:jc w:val="both"/>
        <w:rPr>
          <w:rFonts w:ascii="Calibri" w:hAnsi="Calibri" w:cs="Calibri"/>
          <w:b/>
          <w:sz w:val="20"/>
          <w:szCs w:val="20"/>
        </w:rPr>
      </w:pPr>
      <w:r w:rsidRPr="00304B59">
        <w:rPr>
          <w:rFonts w:asciiTheme="minorHAnsi" w:hAnsiTheme="minorHAnsi"/>
          <w:sz w:val="20"/>
          <w:szCs w:val="20"/>
        </w:rPr>
        <w:t xml:space="preserve">Zamawiający </w:t>
      </w:r>
      <w:r w:rsidR="00BE72DA">
        <w:rPr>
          <w:rFonts w:asciiTheme="minorHAnsi" w:hAnsiTheme="minorHAnsi"/>
          <w:sz w:val="20"/>
          <w:szCs w:val="20"/>
        </w:rPr>
        <w:t xml:space="preserve">nie wymaga wniesienia zabezpieczenia należytego wykonania umowy </w:t>
      </w:r>
    </w:p>
    <w:p w14:paraId="6A5A3E43" w14:textId="77777777" w:rsidR="00BE72DA" w:rsidRDefault="00BE72DA" w:rsidP="00BE72DA">
      <w:pPr>
        <w:widowControl/>
        <w:tabs>
          <w:tab w:val="left" w:pos="364"/>
        </w:tabs>
        <w:suppressAutoHyphens w:val="0"/>
        <w:spacing w:line="241" w:lineRule="auto"/>
        <w:ind w:left="360"/>
        <w:jc w:val="both"/>
        <w:rPr>
          <w:rFonts w:ascii="Calibri" w:hAnsi="Calibri" w:cs="Calibri"/>
          <w:b/>
          <w:sz w:val="20"/>
          <w:szCs w:val="20"/>
        </w:rPr>
      </w:pPr>
    </w:p>
    <w:p w14:paraId="55BFBC6F" w14:textId="77777777" w:rsidR="007C6122" w:rsidRDefault="007C6122">
      <w:pPr>
        <w:spacing w:after="40"/>
        <w:ind w:left="426" w:hanging="426"/>
        <w:jc w:val="both"/>
      </w:pPr>
      <w:r>
        <w:rPr>
          <w:rFonts w:ascii="Calibri" w:hAnsi="Calibri" w:cs="Calibri"/>
          <w:b/>
          <w:sz w:val="20"/>
          <w:szCs w:val="20"/>
        </w:rPr>
        <w:t xml:space="preserve">XVI. </w:t>
      </w:r>
      <w:r>
        <w:rPr>
          <w:rFonts w:ascii="Calibri" w:hAnsi="Calibri" w:cs="Calibr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0717894" w14:textId="77777777" w:rsidR="00C9100E" w:rsidRDefault="00C9100E" w:rsidP="00C9100E">
      <w:pPr>
        <w:pStyle w:val="NormalnyWeb"/>
        <w:keepNext/>
        <w:spacing w:before="0" w:after="0"/>
        <w:rPr>
          <w:rFonts w:ascii="Calibri" w:hAnsi="Calibri" w:cs="Calibri"/>
          <w:sz w:val="20"/>
          <w:szCs w:val="20"/>
        </w:rPr>
      </w:pPr>
      <w:bookmarkStart w:id="12" w:name="_Hlk525119908"/>
    </w:p>
    <w:p w14:paraId="37ACD175" w14:textId="52245D3F" w:rsidR="007C6122" w:rsidRDefault="007C6122" w:rsidP="00C9100E">
      <w:pPr>
        <w:pStyle w:val="NormalnyWeb"/>
        <w:keepNext/>
        <w:spacing w:before="0" w:after="0"/>
        <w:rPr>
          <w:rFonts w:ascii="Calibri" w:hAnsi="Calibri" w:cs="Calibri"/>
          <w:sz w:val="20"/>
          <w:szCs w:val="20"/>
        </w:rPr>
      </w:pPr>
      <w:r w:rsidRPr="00F95CEA">
        <w:rPr>
          <w:rFonts w:ascii="Calibri" w:hAnsi="Calibri" w:cs="Calibri"/>
          <w:sz w:val="20"/>
          <w:szCs w:val="20"/>
        </w:rPr>
        <w:t xml:space="preserve">Wzór umowy stanowi Załącznik nr </w:t>
      </w:r>
      <w:r w:rsidR="00F308E4" w:rsidRPr="00F95CEA">
        <w:rPr>
          <w:rFonts w:ascii="Calibri" w:hAnsi="Calibri" w:cs="Calibri"/>
          <w:sz w:val="20"/>
          <w:szCs w:val="20"/>
        </w:rPr>
        <w:t>5</w:t>
      </w:r>
      <w:r w:rsidR="003D4FCB" w:rsidRPr="00F95CEA">
        <w:rPr>
          <w:rFonts w:ascii="Calibri" w:hAnsi="Calibri" w:cs="Calibri"/>
          <w:sz w:val="20"/>
          <w:szCs w:val="20"/>
        </w:rPr>
        <w:t xml:space="preserve"> </w:t>
      </w:r>
      <w:r w:rsidRPr="00F95CEA">
        <w:rPr>
          <w:rFonts w:ascii="Calibri" w:hAnsi="Calibri" w:cs="Calibri"/>
          <w:sz w:val="20"/>
          <w:szCs w:val="20"/>
        </w:rPr>
        <w:t>do SIWZ</w:t>
      </w:r>
      <w:bookmarkEnd w:id="12"/>
      <w:r w:rsidRPr="00F95CEA">
        <w:rPr>
          <w:rFonts w:ascii="Calibri" w:hAnsi="Calibri" w:cs="Calibri"/>
          <w:sz w:val="20"/>
          <w:szCs w:val="20"/>
        </w:rPr>
        <w:t>.</w:t>
      </w:r>
      <w:r w:rsidR="008C61BC" w:rsidRPr="00F95CEA">
        <w:rPr>
          <w:rFonts w:ascii="Calibri" w:hAnsi="Calibri" w:cs="Calibri"/>
          <w:sz w:val="20"/>
          <w:szCs w:val="20"/>
        </w:rPr>
        <w:t xml:space="preserve"> </w:t>
      </w:r>
    </w:p>
    <w:p w14:paraId="581A155F" w14:textId="77777777" w:rsidR="00365595" w:rsidRPr="00F95CEA" w:rsidRDefault="00365595" w:rsidP="00C9100E">
      <w:pPr>
        <w:pStyle w:val="NormalnyWeb"/>
        <w:keepNext/>
        <w:spacing w:before="0" w:after="0"/>
        <w:rPr>
          <w:rFonts w:ascii="Calibri" w:hAnsi="Calibri" w:cs="Calibri"/>
          <w:sz w:val="20"/>
          <w:szCs w:val="20"/>
        </w:rPr>
      </w:pPr>
    </w:p>
    <w:p w14:paraId="7BEC34E4" w14:textId="77777777" w:rsidR="007C6122" w:rsidRDefault="007C6122">
      <w:pPr>
        <w:widowControl/>
        <w:suppressAutoHyphens w:val="0"/>
        <w:spacing w:before="280" w:after="40"/>
      </w:pPr>
      <w:r>
        <w:rPr>
          <w:rFonts w:ascii="Calibri" w:eastAsia="Times New Roman" w:hAnsi="Calibri" w:cs="Calibri"/>
          <w:b/>
          <w:bCs/>
          <w:sz w:val="20"/>
          <w:szCs w:val="20"/>
        </w:rPr>
        <w:t>XVII. Pouczenie o środkach ochrony prawnej.</w:t>
      </w:r>
    </w:p>
    <w:p w14:paraId="2FB6024B" w14:textId="77777777" w:rsidR="007C6122" w:rsidRDefault="007C6122" w:rsidP="00CC0FAF">
      <w:pPr>
        <w:widowControl/>
        <w:suppressAutoHyphens w:val="0"/>
        <w:spacing w:before="280" w:after="40"/>
        <w:jc w:val="both"/>
      </w:pPr>
      <w:r>
        <w:rPr>
          <w:rFonts w:ascii="Calibri" w:eastAsia="Times New Roman" w:hAnsi="Calibri" w:cs="Calibri"/>
          <w:sz w:val="20"/>
          <w:szCs w:val="20"/>
        </w:rPr>
        <w:t xml:space="preserve">1.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rFonts w:ascii="Calibri" w:eastAsia="Times New Roman" w:hAnsi="Calibri" w:cs="Calibri"/>
          <w:b/>
          <w:bCs/>
          <w:sz w:val="20"/>
          <w:szCs w:val="20"/>
        </w:rPr>
        <w:t xml:space="preserve">powyżej </w:t>
      </w:r>
      <w:r>
        <w:rPr>
          <w:rFonts w:ascii="Calibri" w:eastAsia="Times New Roman" w:hAnsi="Calibri" w:cs="Calibri"/>
          <w:sz w:val="20"/>
          <w:szCs w:val="20"/>
        </w:rPr>
        <w:t>kwoty określonej w przepisach wykonawczych wydanych na podstawie art. 11 ust. 8 ustawy PZP.</w:t>
      </w:r>
    </w:p>
    <w:p w14:paraId="7482CDA3" w14:textId="77777777" w:rsidR="0049393B" w:rsidRDefault="007C6122" w:rsidP="00CC0FAF">
      <w:pPr>
        <w:widowControl/>
        <w:suppressAutoHyphens w:val="0"/>
        <w:spacing w:after="280"/>
        <w:jc w:val="both"/>
        <w:rPr>
          <w:rFonts w:ascii="Calibri" w:eastAsia="Times New Roman" w:hAnsi="Calibri" w:cs="Calibri"/>
          <w:sz w:val="20"/>
          <w:szCs w:val="20"/>
        </w:rPr>
      </w:pPr>
      <w:r>
        <w:rPr>
          <w:rFonts w:ascii="Calibri" w:eastAsia="Times New Roman" w:hAnsi="Calibri" w:cs="Calibri"/>
          <w:sz w:val="20"/>
          <w:szCs w:val="20"/>
        </w:rPr>
        <w:t xml:space="preserve">2. Środki ochrony prawnej wobec ogłoszenia o zamówieniu oraz SIWZ przysługują również organizacjom wpisanym na listę, o której mowa w art. 154 pkt 5 </w:t>
      </w:r>
      <w:r w:rsidR="0049393B">
        <w:rPr>
          <w:rFonts w:ascii="Calibri" w:eastAsia="Times New Roman" w:hAnsi="Calibri" w:cs="Calibri"/>
          <w:sz w:val="20"/>
          <w:szCs w:val="20"/>
        </w:rPr>
        <w:t>ustawy PZP.</w:t>
      </w:r>
    </w:p>
    <w:p w14:paraId="5917D09D" w14:textId="77777777" w:rsidR="0049393B" w:rsidRPr="00F3468F" w:rsidRDefault="0049393B" w:rsidP="0049393B">
      <w:pPr>
        <w:widowControl/>
        <w:suppressAutoHyphens w:val="0"/>
        <w:spacing w:after="280"/>
        <w:rPr>
          <w:rFonts w:ascii="Calibri" w:hAnsi="Calibri"/>
          <w:b/>
          <w:sz w:val="20"/>
          <w:szCs w:val="20"/>
        </w:rPr>
      </w:pPr>
      <w:r w:rsidRPr="00F3468F">
        <w:rPr>
          <w:rFonts w:ascii="Calibri" w:hAnsi="Calibri"/>
          <w:b/>
          <w:sz w:val="20"/>
          <w:szCs w:val="20"/>
        </w:rPr>
        <w:t xml:space="preserve">XVIII. RODO </w:t>
      </w:r>
    </w:p>
    <w:p w14:paraId="01AAEE2E" w14:textId="77777777" w:rsidR="007509F8" w:rsidRPr="00A327DD" w:rsidRDefault="007509F8" w:rsidP="003D5276">
      <w:pPr>
        <w:spacing w:line="238" w:lineRule="auto"/>
        <w:ind w:right="20"/>
        <w:jc w:val="both"/>
        <w:rPr>
          <w:rFonts w:ascii="Calibri" w:eastAsia="Times New Roman" w:hAnsi="Calibri" w:cs="Calibri"/>
          <w:sz w:val="20"/>
          <w:szCs w:val="20"/>
        </w:rPr>
      </w:pPr>
      <w:r w:rsidRPr="00A327DD">
        <w:rPr>
          <w:rFonts w:ascii="Calibri" w:eastAsia="Arial"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58017B5" w14:textId="77777777" w:rsidR="0029078D" w:rsidRPr="00A327DD" w:rsidRDefault="007509F8" w:rsidP="00525EF7">
      <w:pPr>
        <w:pStyle w:val="Akapitzlist"/>
        <w:numPr>
          <w:ilvl w:val="1"/>
          <w:numId w:val="17"/>
        </w:numPr>
        <w:tabs>
          <w:tab w:val="clear" w:pos="1080"/>
          <w:tab w:val="num" w:pos="284"/>
          <w:tab w:val="left" w:pos="313"/>
        </w:tabs>
        <w:spacing w:line="238" w:lineRule="auto"/>
        <w:ind w:left="284" w:right="20" w:hanging="284"/>
        <w:jc w:val="both"/>
        <w:rPr>
          <w:rFonts w:eastAsia="Arial" w:cs="Calibri"/>
        </w:rPr>
      </w:pPr>
      <w:r w:rsidRPr="00A327DD">
        <w:rPr>
          <w:rFonts w:eastAsia="Arial" w:cs="Calibri"/>
          <w:bCs/>
        </w:rPr>
        <w:lastRenderedPageBreak/>
        <w:t>Administratorem</w:t>
      </w:r>
      <w:r w:rsidRPr="00A327DD">
        <w:rPr>
          <w:rFonts w:eastAsia="Arial" w:cs="Calibri"/>
        </w:rPr>
        <w:t xml:space="preserve"> Pani/Pana danych osobowych jest Mazowiecki Szpital Specjalistyczny Sp. z o.o.</w:t>
      </w:r>
      <w:r w:rsidR="0029078D" w:rsidRPr="00A327DD">
        <w:rPr>
          <w:rFonts w:eastAsia="Arial" w:cs="Calibri"/>
        </w:rPr>
        <w:t xml:space="preserve">, </w:t>
      </w:r>
    </w:p>
    <w:p w14:paraId="6E1A28AF" w14:textId="77777777" w:rsidR="009014C8" w:rsidRPr="00A327DD" w:rsidRDefault="003D5276" w:rsidP="009014C8">
      <w:pPr>
        <w:pStyle w:val="Akapitzlist"/>
        <w:tabs>
          <w:tab w:val="num" w:pos="284"/>
          <w:tab w:val="left" w:pos="313"/>
        </w:tabs>
        <w:spacing w:line="238" w:lineRule="auto"/>
        <w:ind w:left="284" w:right="20" w:hanging="284"/>
        <w:jc w:val="both"/>
        <w:rPr>
          <w:rFonts w:eastAsia="Arial" w:cs="Calibri"/>
        </w:rPr>
      </w:pPr>
      <w:r w:rsidRPr="00A327DD">
        <w:rPr>
          <w:rFonts w:eastAsia="Arial" w:cs="Calibri"/>
        </w:rPr>
        <w:tab/>
      </w:r>
      <w:r w:rsidRPr="00A327DD">
        <w:rPr>
          <w:rFonts w:eastAsia="Arial" w:cs="Calibri"/>
        </w:rPr>
        <w:tab/>
      </w:r>
      <w:r w:rsidRPr="00A327DD">
        <w:rPr>
          <w:rFonts w:eastAsia="Arial" w:cs="Calibri"/>
        </w:rPr>
        <w:tab/>
      </w:r>
      <w:r w:rsidRPr="00A327DD">
        <w:rPr>
          <w:rFonts w:eastAsia="Arial" w:cs="Calibri"/>
        </w:rPr>
        <w:tab/>
      </w:r>
      <w:r w:rsidRPr="00A327DD">
        <w:rPr>
          <w:rFonts w:eastAsia="Arial" w:cs="Calibri"/>
        </w:rPr>
        <w:tab/>
      </w:r>
      <w:r w:rsidR="007509F8" w:rsidRPr="00A327DD">
        <w:rPr>
          <w:rFonts w:eastAsia="Arial" w:cs="Calibri"/>
        </w:rPr>
        <w:t>Adres: 26-617 Radom, ul. Juliana Aleksandrowicza 5</w:t>
      </w:r>
    </w:p>
    <w:p w14:paraId="389E5E7A" w14:textId="77777777" w:rsidR="00C673A4" w:rsidRPr="00C673A4" w:rsidRDefault="007509F8" w:rsidP="00525EF7">
      <w:pPr>
        <w:pStyle w:val="Akapitzlist"/>
        <w:numPr>
          <w:ilvl w:val="1"/>
          <w:numId w:val="17"/>
        </w:numPr>
        <w:tabs>
          <w:tab w:val="clear" w:pos="1080"/>
          <w:tab w:val="num" w:pos="284"/>
          <w:tab w:val="left" w:pos="313"/>
        </w:tabs>
        <w:spacing w:line="256" w:lineRule="auto"/>
        <w:ind w:left="284" w:right="20" w:hanging="284"/>
        <w:jc w:val="both"/>
        <w:rPr>
          <w:rFonts w:eastAsia="Arial" w:cs="Calibri"/>
          <w:bCs/>
        </w:rPr>
      </w:pPr>
      <w:r w:rsidRPr="00C673A4">
        <w:rPr>
          <w:rFonts w:eastAsia="Arial" w:cs="Calibri"/>
          <w:bCs/>
        </w:rPr>
        <w:t>Administrator danych osobow</w:t>
      </w:r>
      <w:r w:rsidR="009014C8" w:rsidRPr="00C673A4">
        <w:rPr>
          <w:rFonts w:eastAsia="Arial" w:cs="Calibri"/>
          <w:bCs/>
        </w:rPr>
        <w:t>ych powołał Inspektora Ochrony D</w:t>
      </w:r>
      <w:r w:rsidRPr="00C673A4">
        <w:rPr>
          <w:rFonts w:eastAsia="Arial" w:cs="Calibri"/>
          <w:bCs/>
        </w:rPr>
        <w:t>anych nadzorującego prawidłowość przetwarzania danych osobowych</w:t>
      </w:r>
      <w:r w:rsidR="009014C8" w:rsidRPr="00C673A4">
        <w:rPr>
          <w:rFonts w:eastAsia="Arial" w:cs="Calibri"/>
          <w:bCs/>
        </w:rPr>
        <w:t xml:space="preserve"> d</w:t>
      </w:r>
      <w:r w:rsidR="009014C8" w:rsidRPr="00C673A4">
        <w:rPr>
          <w:bCs/>
        </w:rPr>
        <w:t xml:space="preserve">ane kontaktowe: nr telefonu: 48 361-48-67, adres poczty elektronicznej: </w:t>
      </w:r>
      <w:hyperlink r:id="rId14" w:history="1">
        <w:r w:rsidR="00C673A4" w:rsidRPr="00320D15">
          <w:rPr>
            <w:rStyle w:val="Hipercze"/>
            <w:bCs/>
          </w:rPr>
          <w:t>wss-iso@wss.com.pl</w:t>
        </w:r>
      </w:hyperlink>
      <w:r w:rsidR="00C673A4" w:rsidRPr="00D02701">
        <w:rPr>
          <w:bCs/>
        </w:rPr>
        <w:t>.</w:t>
      </w:r>
    </w:p>
    <w:p w14:paraId="64A144A9" w14:textId="1AA2ED7A" w:rsidR="007509F8" w:rsidRPr="00C673A4" w:rsidRDefault="007509F8" w:rsidP="00525EF7">
      <w:pPr>
        <w:pStyle w:val="Akapitzlist"/>
        <w:numPr>
          <w:ilvl w:val="1"/>
          <w:numId w:val="17"/>
        </w:numPr>
        <w:tabs>
          <w:tab w:val="clear" w:pos="1080"/>
          <w:tab w:val="num" w:pos="284"/>
          <w:tab w:val="left" w:pos="313"/>
        </w:tabs>
        <w:spacing w:line="256" w:lineRule="auto"/>
        <w:ind w:left="284" w:right="20" w:hanging="284"/>
        <w:jc w:val="both"/>
        <w:rPr>
          <w:rFonts w:eastAsia="Arial" w:cs="Calibri"/>
          <w:bCs/>
        </w:rPr>
      </w:pPr>
      <w:r w:rsidRPr="00C673A4">
        <w:rPr>
          <w:rFonts w:eastAsia="Arial" w:cs="Calibri"/>
          <w:bCs/>
        </w:rPr>
        <w:t xml:space="preserve">Pani/Pana dane osobowe przetwarzane będą na podstawie art. 6 ust. 1 lit. c RODO w celu związanym z postępowaniem o udzielenie zamówienia publicznego </w:t>
      </w:r>
      <w:r w:rsidR="003D5276" w:rsidRPr="00C673A4">
        <w:rPr>
          <w:rFonts w:eastAsia="Arial" w:cs="Calibri"/>
          <w:bCs/>
        </w:rPr>
        <w:t xml:space="preserve">sprawa nr </w:t>
      </w:r>
      <w:r w:rsidRPr="00C673A4">
        <w:rPr>
          <w:rFonts w:eastAsia="Arial" w:cs="Calibri"/>
          <w:bCs/>
        </w:rPr>
        <w:t>DZP.341.</w:t>
      </w:r>
      <w:r w:rsidR="00294231" w:rsidRPr="00C673A4">
        <w:rPr>
          <w:rFonts w:eastAsia="Arial" w:cs="Calibri"/>
          <w:bCs/>
        </w:rPr>
        <w:t>44</w:t>
      </w:r>
      <w:r w:rsidRPr="00C673A4">
        <w:rPr>
          <w:rFonts w:eastAsia="Arial" w:cs="Calibri"/>
          <w:bCs/>
        </w:rPr>
        <w:t>.2018;</w:t>
      </w:r>
    </w:p>
    <w:p w14:paraId="19D3E821" w14:textId="77777777" w:rsidR="007509F8" w:rsidRPr="00A327DD" w:rsidRDefault="007509F8" w:rsidP="00525EF7">
      <w:pPr>
        <w:pStyle w:val="Akapitzlist"/>
        <w:numPr>
          <w:ilvl w:val="1"/>
          <w:numId w:val="17"/>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odbiorcami Pani/Pana danych osobowych będą osoby lub podmioty, którym udostępniona zostanie dokumentacja postępowania w oparciu o art. 8 oraz art. 96 ust. 3 ustawy PZP;</w:t>
      </w:r>
    </w:p>
    <w:p w14:paraId="717D0091" w14:textId="77777777" w:rsidR="007509F8" w:rsidRPr="00A327DD" w:rsidRDefault="007509F8" w:rsidP="00525EF7">
      <w:pPr>
        <w:pStyle w:val="Akapitzlist"/>
        <w:numPr>
          <w:ilvl w:val="1"/>
          <w:numId w:val="17"/>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38BBEEC" w14:textId="77777777" w:rsidR="007509F8" w:rsidRPr="00A327DD" w:rsidRDefault="007509F8" w:rsidP="00525EF7">
      <w:pPr>
        <w:pStyle w:val="Akapitzlist"/>
        <w:numPr>
          <w:ilvl w:val="1"/>
          <w:numId w:val="17"/>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 xml:space="preserve">obowiązek podania przez Panią/Pana danych osobowych bezpośrednio Pani/Pana dotyczących jest wymogiem ustawowym określonym w przepisach ustawy </w:t>
      </w:r>
      <w:proofErr w:type="spellStart"/>
      <w:r w:rsidRPr="00A327DD">
        <w:rPr>
          <w:rFonts w:eastAsia="Arial" w:cs="Calibri"/>
          <w:bCs/>
        </w:rPr>
        <w:t>Pzp</w:t>
      </w:r>
      <w:proofErr w:type="spellEnd"/>
      <w:r w:rsidRPr="00A327DD">
        <w:rPr>
          <w:rFonts w:eastAsia="Arial" w:cs="Calibri"/>
          <w:bCs/>
        </w:rPr>
        <w:t>, związanym z udziałem w postępowaniu o udzielenie zamówienia publicznego; konsekwencje niepodania określonych danych wynikają z ustawy PZP;</w:t>
      </w:r>
    </w:p>
    <w:p w14:paraId="03285481" w14:textId="77777777" w:rsidR="007509F8" w:rsidRPr="00A327DD" w:rsidRDefault="007509F8" w:rsidP="00525EF7">
      <w:pPr>
        <w:pStyle w:val="Akapitzlist"/>
        <w:numPr>
          <w:ilvl w:val="1"/>
          <w:numId w:val="17"/>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w odniesieniu do Pani/Pana danych osobowych decyzje nie będą podejmowane w sposób zautomatyzowany, stosowanie do art. 22 RODO;</w:t>
      </w:r>
    </w:p>
    <w:p w14:paraId="3D3E9A80" w14:textId="77777777" w:rsidR="007509F8" w:rsidRPr="00A327DD" w:rsidRDefault="007509F8" w:rsidP="00525EF7">
      <w:pPr>
        <w:pStyle w:val="Akapitzlist"/>
        <w:numPr>
          <w:ilvl w:val="1"/>
          <w:numId w:val="17"/>
        </w:numPr>
        <w:tabs>
          <w:tab w:val="clear" w:pos="1080"/>
          <w:tab w:val="num" w:pos="284"/>
          <w:tab w:val="left" w:pos="313"/>
        </w:tabs>
        <w:spacing w:line="256" w:lineRule="auto"/>
        <w:ind w:left="284" w:hanging="284"/>
        <w:jc w:val="both"/>
        <w:rPr>
          <w:rFonts w:eastAsia="Arial" w:cs="Calibri"/>
        </w:rPr>
      </w:pPr>
      <w:r w:rsidRPr="00A327DD">
        <w:rPr>
          <w:rFonts w:eastAsia="Arial" w:cs="Calibri"/>
          <w:bCs/>
        </w:rPr>
        <w:t>posiada Pa</w:t>
      </w:r>
      <w:r w:rsidRPr="00A327DD">
        <w:rPr>
          <w:rFonts w:eastAsia="Arial" w:cs="Calibri"/>
        </w:rPr>
        <w:t>ni/Pan:</w:t>
      </w:r>
    </w:p>
    <w:p w14:paraId="25B9FED7" w14:textId="77777777" w:rsidR="007509F8" w:rsidRPr="00A327DD" w:rsidRDefault="007509F8" w:rsidP="00525EF7">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na podstawie art. 15 RODO prawo dostępu do danych osobowych Pani/Pana dotyczących;</w:t>
      </w:r>
    </w:p>
    <w:p w14:paraId="6B723C85" w14:textId="119EE6F8" w:rsidR="007509F8" w:rsidRPr="00A327DD" w:rsidRDefault="007509F8" w:rsidP="00525EF7">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 xml:space="preserve">na podstawie art. 16 RODO prawo do sprostowania Pani/Pana danych osobowych (skorzystania z </w:t>
      </w:r>
      <w:r w:rsidR="00C96D38" w:rsidRPr="00A327DD">
        <w:rPr>
          <w:rFonts w:eastAsia="Arial" w:cs="Calibri"/>
          <w:bCs/>
        </w:rPr>
        <w:t>prawa do</w:t>
      </w:r>
      <w:r w:rsidRPr="00A327DD">
        <w:rPr>
          <w:rFonts w:eastAsia="Arial" w:cs="Calibri"/>
          <w:bCs/>
        </w:rPr>
        <w:t xml:space="preserve"> sprostowania nie może skutkować zmianą wyniku postępowania o udzielenie zamówienia </w:t>
      </w:r>
      <w:r w:rsidR="00C96D38" w:rsidRPr="00A327DD">
        <w:rPr>
          <w:rFonts w:eastAsia="Arial" w:cs="Calibri"/>
          <w:bCs/>
        </w:rPr>
        <w:t>publicznego ani</w:t>
      </w:r>
      <w:r w:rsidRPr="00A327DD">
        <w:rPr>
          <w:rFonts w:eastAsia="Arial" w:cs="Calibri"/>
          <w:bCs/>
        </w:rPr>
        <w:t xml:space="preserve"> zmianą postanowień umowy w zakresie niezgodnym z ustawą </w:t>
      </w:r>
      <w:proofErr w:type="spellStart"/>
      <w:r w:rsidRPr="00A327DD">
        <w:rPr>
          <w:rFonts w:eastAsia="Arial" w:cs="Calibri"/>
          <w:bCs/>
        </w:rPr>
        <w:t>Pzp</w:t>
      </w:r>
      <w:proofErr w:type="spellEnd"/>
      <w:r w:rsidRPr="00A327DD">
        <w:rPr>
          <w:rFonts w:eastAsia="Arial" w:cs="Calibri"/>
          <w:bCs/>
        </w:rPr>
        <w:t xml:space="preserve"> oraz nie może naruszać integralności protokołu oraz jego załączników);</w:t>
      </w:r>
    </w:p>
    <w:p w14:paraId="18889FEC" w14:textId="77777777" w:rsidR="007509F8" w:rsidRPr="00A327DD" w:rsidRDefault="007509F8" w:rsidP="00525EF7">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C6BDFE6" w14:textId="77777777" w:rsidR="007509F8" w:rsidRPr="00A327DD" w:rsidRDefault="007509F8" w:rsidP="00525EF7">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rPr>
      </w:pPr>
      <w:r w:rsidRPr="00A327DD">
        <w:rPr>
          <w:rFonts w:eastAsia="Arial" w:cs="Calibri"/>
          <w:bCs/>
        </w:rPr>
        <w:t>prawo do wniesienia skargi do Prezesa Urzędu Ochrony Danych Osobowych, gdy uzna Pani/Pan, że przetwarzanie danych osobowych Pani/Pana dotyczących narusza przepisy RODO</w:t>
      </w:r>
      <w:r w:rsidRPr="00A327DD">
        <w:rPr>
          <w:rFonts w:eastAsia="Arial" w:cs="Calibri"/>
        </w:rPr>
        <w:t>;</w:t>
      </w:r>
    </w:p>
    <w:p w14:paraId="6179591D" w14:textId="77777777" w:rsidR="007509F8" w:rsidRPr="00A327DD" w:rsidRDefault="007509F8" w:rsidP="00525EF7">
      <w:pPr>
        <w:pStyle w:val="Akapitzlist"/>
        <w:numPr>
          <w:ilvl w:val="1"/>
          <w:numId w:val="17"/>
        </w:numPr>
        <w:tabs>
          <w:tab w:val="clear" w:pos="1080"/>
          <w:tab w:val="num" w:pos="284"/>
          <w:tab w:val="left" w:pos="313"/>
        </w:tabs>
        <w:spacing w:line="256" w:lineRule="auto"/>
        <w:ind w:left="709" w:hanging="709"/>
        <w:jc w:val="both"/>
        <w:rPr>
          <w:rFonts w:eastAsia="Arial" w:cs="Calibri"/>
        </w:rPr>
      </w:pPr>
      <w:r w:rsidRPr="00A327DD">
        <w:rPr>
          <w:rFonts w:eastAsia="Arial" w:cs="Calibri"/>
          <w:bCs/>
        </w:rPr>
        <w:t>nie</w:t>
      </w:r>
      <w:r w:rsidRPr="00A327DD">
        <w:rPr>
          <w:rFonts w:eastAsia="Arial" w:cs="Calibri"/>
        </w:rPr>
        <w:t xml:space="preserve"> przysługuje Pani/Panu:</w:t>
      </w:r>
    </w:p>
    <w:p w14:paraId="075C9038" w14:textId="77777777" w:rsidR="007509F8" w:rsidRPr="00A327DD" w:rsidRDefault="007509F8" w:rsidP="00525EF7">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w związku z art. 17 ust. 3 lit. b, d lub e RODO prawo do usunięcia danych osobowych;</w:t>
      </w:r>
    </w:p>
    <w:p w14:paraId="0515704A" w14:textId="77777777" w:rsidR="007509F8" w:rsidRPr="00A327DD" w:rsidRDefault="007509F8" w:rsidP="00525EF7">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prawo do przenoszenia danych osobowych, o którym mowa w art. 20 RODO;</w:t>
      </w:r>
    </w:p>
    <w:p w14:paraId="22818659" w14:textId="77777777" w:rsidR="007509F8" w:rsidRPr="00A327DD" w:rsidRDefault="007509F8" w:rsidP="00525EF7">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na podstawie art. 21 RODO prawo sprzeciwu, wobec przetwarzania danych osobowych, gdyż podstawą prawną przetwarzania Pani/Pana danych osobowych jest art. 6 ust. 1 lit. c RODO.</w:t>
      </w:r>
    </w:p>
    <w:p w14:paraId="1BEB1402" w14:textId="77777777" w:rsidR="0094024B" w:rsidRDefault="0094024B">
      <w:pPr>
        <w:pStyle w:val="tx"/>
        <w:spacing w:before="0" w:after="40"/>
        <w:rPr>
          <w:rFonts w:ascii="Calibri" w:hAnsi="Calibri" w:cs="Calibri"/>
          <w:sz w:val="20"/>
          <w:lang w:val="pl-PL" w:eastAsia="pl-PL"/>
        </w:rPr>
      </w:pPr>
    </w:p>
    <w:p w14:paraId="0779B99E" w14:textId="1C84562F" w:rsidR="007C6122" w:rsidRDefault="007C6122">
      <w:pPr>
        <w:pStyle w:val="tx"/>
        <w:spacing w:before="0" w:after="40"/>
        <w:rPr>
          <w:rFonts w:ascii="Calibri" w:hAnsi="Calibri" w:cs="Calibri"/>
          <w:sz w:val="20"/>
          <w:lang w:val="pl-PL" w:eastAsia="pl-PL"/>
        </w:rPr>
      </w:pPr>
      <w:r>
        <w:rPr>
          <w:rFonts w:ascii="Calibri" w:hAnsi="Calibri" w:cs="Calibri"/>
          <w:sz w:val="20"/>
          <w:lang w:val="pl-PL" w:eastAsia="pl-PL"/>
        </w:rPr>
        <w:t>XVII. Załączniki</w:t>
      </w:r>
    </w:p>
    <w:p w14:paraId="5A36B83C" w14:textId="77777777" w:rsidR="00784A11" w:rsidRPr="00784A11" w:rsidRDefault="00784A11">
      <w:pPr>
        <w:pStyle w:val="tx"/>
        <w:spacing w:before="0" w:after="40"/>
        <w:rPr>
          <w:lang w:val="pl-PL"/>
        </w:rPr>
      </w:pPr>
    </w:p>
    <w:p w14:paraId="136F23AD" w14:textId="77777777" w:rsidR="00304B59" w:rsidRDefault="00304B59" w:rsidP="00001D6C">
      <w:pPr>
        <w:widowControl/>
        <w:numPr>
          <w:ilvl w:val="0"/>
          <w:numId w:val="35"/>
        </w:numPr>
        <w:tabs>
          <w:tab w:val="left" w:pos="1204"/>
        </w:tabs>
        <w:suppressAutoHyphens w:val="0"/>
        <w:spacing w:line="0" w:lineRule="atLeast"/>
        <w:ind w:left="720" w:hanging="360"/>
        <w:rPr>
          <w:b/>
          <w:i/>
          <w:sz w:val="22"/>
        </w:rPr>
      </w:pPr>
      <w:r>
        <w:rPr>
          <w:b/>
          <w:i/>
          <w:sz w:val="22"/>
        </w:rPr>
        <w:t>Załącznik nr 1 – wzór formularza oferty</w:t>
      </w:r>
    </w:p>
    <w:p w14:paraId="29B87153" w14:textId="77777777" w:rsidR="00304B59" w:rsidRDefault="00304B59" w:rsidP="00304B59">
      <w:pPr>
        <w:spacing w:line="9" w:lineRule="exact"/>
        <w:rPr>
          <w:b/>
          <w:i/>
          <w:sz w:val="22"/>
        </w:rPr>
      </w:pPr>
    </w:p>
    <w:p w14:paraId="23E04FF3" w14:textId="77777777" w:rsidR="00304B59" w:rsidRDefault="00304B59" w:rsidP="00001D6C">
      <w:pPr>
        <w:widowControl/>
        <w:numPr>
          <w:ilvl w:val="0"/>
          <w:numId w:val="35"/>
        </w:numPr>
        <w:tabs>
          <w:tab w:val="left" w:pos="1204"/>
        </w:tabs>
        <w:suppressAutoHyphens w:val="0"/>
        <w:spacing w:line="0" w:lineRule="atLeast"/>
        <w:ind w:left="720" w:hanging="360"/>
        <w:rPr>
          <w:b/>
          <w:i/>
          <w:sz w:val="22"/>
        </w:rPr>
      </w:pPr>
      <w:r>
        <w:rPr>
          <w:b/>
          <w:i/>
          <w:sz w:val="22"/>
        </w:rPr>
        <w:t>Załącznik nr 2a – oświadczenie o spełnieniu warunków udziału w postępowaniu</w:t>
      </w:r>
    </w:p>
    <w:p w14:paraId="6F67EC19" w14:textId="77777777" w:rsidR="00304B59" w:rsidRDefault="00304B59" w:rsidP="00001D6C">
      <w:pPr>
        <w:widowControl/>
        <w:numPr>
          <w:ilvl w:val="0"/>
          <w:numId w:val="35"/>
        </w:numPr>
        <w:tabs>
          <w:tab w:val="left" w:pos="1204"/>
        </w:tabs>
        <w:suppressAutoHyphens w:val="0"/>
        <w:spacing w:line="0" w:lineRule="atLeast"/>
        <w:ind w:left="720" w:hanging="360"/>
        <w:rPr>
          <w:b/>
          <w:i/>
          <w:sz w:val="22"/>
        </w:rPr>
      </w:pPr>
      <w:r>
        <w:rPr>
          <w:b/>
          <w:i/>
          <w:sz w:val="22"/>
        </w:rPr>
        <w:t>Załącznik nr 2b – oświadczenie o braku podstaw do wykluczenia</w:t>
      </w:r>
    </w:p>
    <w:p w14:paraId="00D97E96" w14:textId="77777777" w:rsidR="00304B59" w:rsidRDefault="00304B59" w:rsidP="00304B59">
      <w:pPr>
        <w:spacing w:line="20" w:lineRule="exact"/>
        <w:rPr>
          <w:rFonts w:eastAsia="Times New Roman"/>
        </w:rPr>
      </w:pPr>
      <w:r>
        <w:rPr>
          <w:b/>
          <w:i/>
          <w:noProof/>
          <w:sz w:val="22"/>
        </w:rPr>
        <w:drawing>
          <wp:anchor distT="0" distB="0" distL="114300" distR="114300" simplePos="0" relativeHeight="251659264" behindDoc="1" locked="0" layoutInCell="1" allowOverlap="1" wp14:anchorId="188172B5" wp14:editId="391A45EC">
            <wp:simplePos x="0" y="0"/>
            <wp:positionH relativeFrom="column">
              <wp:posOffset>262255</wp:posOffset>
            </wp:positionH>
            <wp:positionV relativeFrom="paragraph">
              <wp:posOffset>-513715</wp:posOffset>
            </wp:positionV>
            <wp:extent cx="5678170" cy="1024255"/>
            <wp:effectExtent l="0" t="0" r="0" b="0"/>
            <wp:wrapNone/>
            <wp:docPr id="9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8170" cy="1024255"/>
                    </a:xfrm>
                    <a:prstGeom prst="rect">
                      <a:avLst/>
                    </a:prstGeom>
                    <a:noFill/>
                  </pic:spPr>
                </pic:pic>
              </a:graphicData>
            </a:graphic>
            <wp14:sizeRelH relativeFrom="page">
              <wp14:pctWidth>0</wp14:pctWidth>
            </wp14:sizeRelH>
            <wp14:sizeRelV relativeFrom="page">
              <wp14:pctHeight>0</wp14:pctHeight>
            </wp14:sizeRelV>
          </wp:anchor>
        </w:drawing>
      </w:r>
    </w:p>
    <w:p w14:paraId="32D9EB94" w14:textId="41168C24" w:rsidR="00304B59" w:rsidRDefault="00304B59" w:rsidP="00001D6C">
      <w:pPr>
        <w:widowControl/>
        <w:numPr>
          <w:ilvl w:val="0"/>
          <w:numId w:val="35"/>
        </w:numPr>
        <w:tabs>
          <w:tab w:val="left" w:pos="1204"/>
        </w:tabs>
        <w:suppressAutoHyphens w:val="0"/>
        <w:spacing w:line="0" w:lineRule="atLeast"/>
        <w:ind w:left="709" w:hanging="360"/>
        <w:rPr>
          <w:b/>
          <w:i/>
          <w:sz w:val="22"/>
        </w:rPr>
      </w:pPr>
      <w:r>
        <w:rPr>
          <w:b/>
          <w:i/>
          <w:sz w:val="22"/>
        </w:rPr>
        <w:t xml:space="preserve">Załącznik nr 3 – </w:t>
      </w:r>
      <w:r w:rsidR="00F308E4">
        <w:rPr>
          <w:b/>
          <w:i/>
          <w:sz w:val="22"/>
        </w:rPr>
        <w:t>wykaz usług</w:t>
      </w:r>
    </w:p>
    <w:p w14:paraId="6D2F5140" w14:textId="23BC5D1B" w:rsidR="00304B59" w:rsidRDefault="00304B59" w:rsidP="00001D6C">
      <w:pPr>
        <w:widowControl/>
        <w:numPr>
          <w:ilvl w:val="0"/>
          <w:numId w:val="35"/>
        </w:numPr>
        <w:tabs>
          <w:tab w:val="left" w:pos="1204"/>
        </w:tabs>
        <w:suppressAutoHyphens w:val="0"/>
        <w:spacing w:line="0" w:lineRule="atLeast"/>
        <w:ind w:left="709" w:hanging="360"/>
        <w:rPr>
          <w:b/>
          <w:i/>
          <w:sz w:val="22"/>
        </w:rPr>
      </w:pPr>
      <w:r>
        <w:rPr>
          <w:b/>
          <w:i/>
          <w:sz w:val="22"/>
        </w:rPr>
        <w:t xml:space="preserve">Załącznik nr 4 – </w:t>
      </w:r>
      <w:r w:rsidR="00F308E4">
        <w:rPr>
          <w:b/>
          <w:i/>
          <w:sz w:val="22"/>
        </w:rPr>
        <w:t>wykaz osób biorących udział w realizacji zamówienia</w:t>
      </w:r>
    </w:p>
    <w:p w14:paraId="4B4CEA57" w14:textId="7D51DC78" w:rsidR="00304B59" w:rsidRPr="00B80668" w:rsidRDefault="00304B59" w:rsidP="00001D6C">
      <w:pPr>
        <w:widowControl/>
        <w:numPr>
          <w:ilvl w:val="0"/>
          <w:numId w:val="35"/>
        </w:numPr>
        <w:tabs>
          <w:tab w:val="left" w:pos="1204"/>
        </w:tabs>
        <w:suppressAutoHyphens w:val="0"/>
        <w:spacing w:line="0" w:lineRule="atLeast"/>
        <w:ind w:left="709" w:hanging="360"/>
        <w:rPr>
          <w:b/>
          <w:i/>
          <w:sz w:val="22"/>
        </w:rPr>
      </w:pPr>
      <w:r>
        <w:rPr>
          <w:b/>
          <w:i/>
          <w:sz w:val="22"/>
        </w:rPr>
        <w:t xml:space="preserve">Załącznik nr 5 - </w:t>
      </w:r>
      <w:bookmarkStart w:id="13" w:name="page19"/>
      <w:bookmarkEnd w:id="13"/>
      <w:r w:rsidR="00F308E4">
        <w:rPr>
          <w:b/>
          <w:i/>
          <w:sz w:val="22"/>
        </w:rPr>
        <w:t>wzór umowy</w:t>
      </w:r>
    </w:p>
    <w:p w14:paraId="60C6E4FE" w14:textId="6BC56EA8" w:rsidR="00304B59" w:rsidRDefault="00304B59" w:rsidP="00F308E4">
      <w:pPr>
        <w:widowControl/>
        <w:tabs>
          <w:tab w:val="left" w:pos="1200"/>
        </w:tabs>
        <w:suppressAutoHyphens w:val="0"/>
        <w:spacing w:line="0" w:lineRule="atLeast"/>
        <w:rPr>
          <w:b/>
          <w:i/>
          <w:sz w:val="22"/>
        </w:rPr>
      </w:pPr>
    </w:p>
    <w:p w14:paraId="494BD8DD" w14:textId="77777777" w:rsidR="00304B59" w:rsidRDefault="00304B59" w:rsidP="006E13F0">
      <w:pPr>
        <w:spacing w:line="9" w:lineRule="exact"/>
        <w:ind w:left="709"/>
        <w:rPr>
          <w:b/>
          <w:i/>
          <w:sz w:val="22"/>
        </w:rPr>
      </w:pPr>
    </w:p>
    <w:p w14:paraId="58902A84" w14:textId="77777777" w:rsidR="00304B59" w:rsidRDefault="00304B59">
      <w:pPr>
        <w:ind w:left="6024" w:firstLine="348"/>
        <w:rPr>
          <w:b/>
          <w:sz w:val="22"/>
        </w:rPr>
      </w:pPr>
    </w:p>
    <w:p w14:paraId="3695864E" w14:textId="77777777" w:rsidR="007C6122" w:rsidRDefault="007C6122">
      <w:pPr>
        <w:ind w:left="6024" w:firstLine="348"/>
        <w:rPr>
          <w:b/>
          <w:sz w:val="22"/>
        </w:rPr>
      </w:pPr>
      <w:r>
        <w:rPr>
          <w:b/>
          <w:sz w:val="22"/>
        </w:rPr>
        <w:t>ZATWIERDZAM:</w:t>
      </w:r>
    </w:p>
    <w:p w14:paraId="4F94A480" w14:textId="77777777" w:rsidR="00094924" w:rsidRDefault="00094924">
      <w:pPr>
        <w:ind w:left="6024" w:firstLine="348"/>
      </w:pPr>
    </w:p>
    <w:tbl>
      <w:tblPr>
        <w:tblW w:w="9752" w:type="dxa"/>
        <w:tblInd w:w="-224" w:type="dxa"/>
        <w:tblLayout w:type="fixed"/>
        <w:tblCellMar>
          <w:left w:w="0" w:type="dxa"/>
          <w:right w:w="0" w:type="dxa"/>
        </w:tblCellMar>
        <w:tblLook w:val="0000" w:firstRow="0" w:lastRow="0" w:firstColumn="0" w:lastColumn="0" w:noHBand="0" w:noVBand="0"/>
      </w:tblPr>
      <w:tblGrid>
        <w:gridCol w:w="9585"/>
        <w:gridCol w:w="142"/>
        <w:gridCol w:w="25"/>
      </w:tblGrid>
      <w:tr w:rsidR="00094924" w14:paraId="407FE838" w14:textId="77777777" w:rsidTr="009930D9">
        <w:trPr>
          <w:trHeight w:val="462"/>
        </w:trPr>
        <w:tc>
          <w:tcPr>
            <w:tcW w:w="9727" w:type="dxa"/>
            <w:gridSpan w:val="2"/>
            <w:tcBorders>
              <w:top w:val="single" w:sz="4" w:space="0" w:color="000080"/>
              <w:left w:val="single" w:sz="4" w:space="0" w:color="000080"/>
              <w:bottom w:val="single" w:sz="4" w:space="0" w:color="000080"/>
            </w:tcBorders>
            <w:shd w:val="clear" w:color="auto" w:fill="FFFFFF"/>
            <w:vAlign w:val="center"/>
          </w:tcPr>
          <w:p w14:paraId="2523082A" w14:textId="5FE20B83" w:rsidR="00094924" w:rsidRDefault="00C96D38" w:rsidP="00094924">
            <w:pPr>
              <w:pStyle w:val="Tekstprzypisudolnego11"/>
              <w:pageBreakBefore/>
              <w:spacing w:after="40"/>
              <w:ind w:right="142"/>
              <w:jc w:val="right"/>
            </w:pPr>
            <w:r>
              <w:rPr>
                <w:rFonts w:ascii="Calibri" w:hAnsi="Calibri" w:cs="Calibri"/>
                <w:b/>
              </w:rPr>
              <w:lastRenderedPageBreak/>
              <w:t>Złącznik</w:t>
            </w:r>
            <w:r w:rsidR="00094924">
              <w:rPr>
                <w:rFonts w:ascii="Calibri" w:hAnsi="Calibri" w:cs="Calibri"/>
                <w:b/>
              </w:rPr>
              <w:t xml:space="preserve"> nr 1 do SIWZ</w:t>
            </w:r>
          </w:p>
        </w:tc>
        <w:tc>
          <w:tcPr>
            <w:tcW w:w="25" w:type="dxa"/>
            <w:tcBorders>
              <w:left w:val="single" w:sz="4" w:space="0" w:color="000080"/>
            </w:tcBorders>
            <w:shd w:val="clear" w:color="auto" w:fill="auto"/>
          </w:tcPr>
          <w:p w14:paraId="4BFCE8E8" w14:textId="77777777" w:rsidR="00094924" w:rsidRDefault="00094924" w:rsidP="00094924">
            <w:pPr>
              <w:snapToGrid w:val="0"/>
            </w:pPr>
          </w:p>
        </w:tc>
      </w:tr>
      <w:tr w:rsidR="00094924" w14:paraId="005AB7E3" w14:textId="77777777" w:rsidTr="009930D9">
        <w:trPr>
          <w:trHeight w:val="508"/>
        </w:trPr>
        <w:tc>
          <w:tcPr>
            <w:tcW w:w="9727" w:type="dxa"/>
            <w:gridSpan w:val="2"/>
            <w:tcBorders>
              <w:left w:val="single" w:sz="4" w:space="0" w:color="000080"/>
              <w:bottom w:val="single" w:sz="4" w:space="0" w:color="000080"/>
            </w:tcBorders>
            <w:shd w:val="clear" w:color="auto" w:fill="FFFFFF"/>
            <w:vAlign w:val="center"/>
          </w:tcPr>
          <w:p w14:paraId="05FC8151" w14:textId="5E54BE4C" w:rsidR="00094924" w:rsidRDefault="00094924" w:rsidP="00094924">
            <w:pPr>
              <w:pStyle w:val="Tekstprzypisudolnego11"/>
              <w:spacing w:after="40"/>
              <w:ind w:left="87"/>
              <w:jc w:val="center"/>
            </w:pPr>
            <w:r>
              <w:rPr>
                <w:rFonts w:ascii="Calibri" w:hAnsi="Calibri" w:cs="Calibri"/>
                <w:b/>
                <w:color w:val="000000"/>
              </w:rPr>
              <w:t xml:space="preserve">FORMULARZ OFERTOWY – </w:t>
            </w:r>
            <w:r>
              <w:rPr>
                <w:rFonts w:ascii="Calibri" w:hAnsi="Calibri" w:cs="Calibri"/>
                <w:b/>
              </w:rPr>
              <w:t xml:space="preserve">nr sprawy </w:t>
            </w:r>
            <w:r w:rsidRPr="00210D50">
              <w:rPr>
                <w:rFonts w:ascii="Calibri" w:hAnsi="Calibri" w:cs="Calibri"/>
                <w:b/>
              </w:rPr>
              <w:t>DZP</w:t>
            </w:r>
            <w:r w:rsidR="007D6742">
              <w:rPr>
                <w:rFonts w:ascii="Calibri" w:hAnsi="Calibri" w:cs="Calibri"/>
                <w:b/>
              </w:rPr>
              <w:t xml:space="preserve"> </w:t>
            </w:r>
            <w:r w:rsidR="00210D50" w:rsidRPr="00210D50">
              <w:rPr>
                <w:rFonts w:ascii="Calibri" w:hAnsi="Calibri" w:cs="Calibri"/>
                <w:b/>
              </w:rPr>
              <w:t>341.</w:t>
            </w:r>
            <w:r w:rsidR="00E923FC">
              <w:rPr>
                <w:rFonts w:ascii="Calibri" w:hAnsi="Calibri" w:cs="Calibri"/>
                <w:b/>
              </w:rPr>
              <w:t>65</w:t>
            </w:r>
            <w:r w:rsidR="00210D50" w:rsidRPr="00210D50">
              <w:rPr>
                <w:rFonts w:ascii="Calibri" w:hAnsi="Calibri" w:cs="Calibri"/>
                <w:b/>
              </w:rPr>
              <w:t>.</w:t>
            </w:r>
            <w:r w:rsidRPr="00210D50">
              <w:rPr>
                <w:rFonts w:ascii="Calibri" w:hAnsi="Calibri" w:cs="Calibri"/>
                <w:b/>
              </w:rPr>
              <w:t>2018</w:t>
            </w:r>
          </w:p>
        </w:tc>
        <w:tc>
          <w:tcPr>
            <w:tcW w:w="25" w:type="dxa"/>
            <w:tcBorders>
              <w:left w:val="single" w:sz="4" w:space="0" w:color="000080"/>
            </w:tcBorders>
            <w:shd w:val="clear" w:color="auto" w:fill="auto"/>
          </w:tcPr>
          <w:p w14:paraId="42F9B327" w14:textId="77777777" w:rsidR="00094924" w:rsidRDefault="00094924" w:rsidP="00094924">
            <w:pPr>
              <w:snapToGrid w:val="0"/>
            </w:pPr>
          </w:p>
        </w:tc>
      </w:tr>
      <w:tr w:rsidR="00094924" w14:paraId="1488FD2E" w14:textId="77777777" w:rsidTr="009930D9">
        <w:trPr>
          <w:trHeight w:val="2684"/>
        </w:trPr>
        <w:tc>
          <w:tcPr>
            <w:tcW w:w="9727" w:type="dxa"/>
            <w:gridSpan w:val="2"/>
            <w:tcBorders>
              <w:left w:val="single" w:sz="4" w:space="0" w:color="000080"/>
              <w:bottom w:val="single" w:sz="4" w:space="0" w:color="000080"/>
            </w:tcBorders>
            <w:shd w:val="clear" w:color="auto" w:fill="FFFFFF"/>
            <w:vAlign w:val="center"/>
          </w:tcPr>
          <w:p w14:paraId="334D3557" w14:textId="77777777" w:rsidR="00094924" w:rsidRDefault="00094924" w:rsidP="00094924">
            <w:pPr>
              <w:pStyle w:val="Tekstprzypisudolnego11"/>
              <w:spacing w:after="40"/>
              <w:ind w:left="4624" w:right="108" w:firstLine="20"/>
              <w:rPr>
                <w:rFonts w:ascii="Calibri" w:hAnsi="Calibri" w:cs="Calibri"/>
                <w:b/>
              </w:rPr>
            </w:pPr>
          </w:p>
          <w:p w14:paraId="34041516" w14:textId="77777777" w:rsidR="00094924" w:rsidRDefault="00094924" w:rsidP="00094924">
            <w:pPr>
              <w:pStyle w:val="Tekstprzypisudolnego11"/>
              <w:spacing w:after="40"/>
              <w:ind w:left="4624" w:right="108" w:firstLine="20"/>
            </w:pPr>
            <w:r>
              <w:rPr>
                <w:rFonts w:ascii="Calibri" w:hAnsi="Calibri" w:cs="Calibri"/>
                <w:b/>
              </w:rPr>
              <w:t>Mazowiecki Szpital Specjalistyczny Sp. z o. o.</w:t>
            </w:r>
          </w:p>
          <w:p w14:paraId="1BA9C3FD" w14:textId="77777777" w:rsidR="00094924" w:rsidRDefault="00094924" w:rsidP="00094924">
            <w:pPr>
              <w:pStyle w:val="Tekstprzypisudolnego11"/>
              <w:spacing w:after="40"/>
              <w:ind w:left="4624" w:right="108" w:firstLine="20"/>
            </w:pPr>
            <w:r>
              <w:rPr>
                <w:rFonts w:ascii="Calibri" w:hAnsi="Calibri" w:cs="Calibri"/>
              </w:rPr>
              <w:t>ul. Juliana Aleksandrowicza 5</w:t>
            </w:r>
          </w:p>
          <w:p w14:paraId="5AD06FF7" w14:textId="77777777" w:rsidR="00094924" w:rsidRDefault="00094924" w:rsidP="00094924">
            <w:pPr>
              <w:pStyle w:val="Tekstprzypisudolnego11"/>
              <w:spacing w:after="40"/>
              <w:ind w:left="4624" w:right="108" w:firstLine="20"/>
              <w:rPr>
                <w:rFonts w:ascii="Calibri" w:hAnsi="Calibri" w:cs="Calibri"/>
              </w:rPr>
            </w:pPr>
            <w:r>
              <w:rPr>
                <w:rFonts w:ascii="Calibri" w:hAnsi="Calibri" w:cs="Calibri"/>
              </w:rPr>
              <w:t>26-617 Radom</w:t>
            </w:r>
          </w:p>
          <w:p w14:paraId="09643345" w14:textId="77777777" w:rsidR="00094924" w:rsidRDefault="00094924" w:rsidP="00094924">
            <w:pPr>
              <w:pStyle w:val="Tekstprzypisudolnego11"/>
              <w:spacing w:after="40"/>
              <w:ind w:left="113" w:right="108" w:firstLine="20"/>
            </w:pPr>
          </w:p>
          <w:p w14:paraId="640F9E0E" w14:textId="77777777" w:rsidR="00094924" w:rsidRDefault="00094924" w:rsidP="00094924">
            <w:pPr>
              <w:pStyle w:val="Tekstprzypisudolnego11"/>
              <w:spacing w:after="40"/>
              <w:ind w:left="113" w:right="108"/>
              <w:jc w:val="both"/>
              <w:rPr>
                <w:rFonts w:ascii="Calibri" w:hAnsi="Calibri" w:cs="Calibri"/>
                <w:u w:val="single"/>
              </w:rPr>
            </w:pPr>
            <w:r>
              <w:rPr>
                <w:rFonts w:ascii="Calibri" w:hAnsi="Calibri" w:cs="Calibri"/>
              </w:rPr>
              <w:t>W postępowaniu o udzielenie zamówienia publicznego prowadzonego w trybie przetargu nieograniczonego</w:t>
            </w:r>
            <w:r>
              <w:rPr>
                <w:rFonts w:ascii="Calibri" w:hAnsi="Calibri" w:cs="Calibri"/>
                <w:color w:val="000000"/>
              </w:rPr>
              <w:t xml:space="preserve"> zgodnie z ustawą z dnia 29 stycznia 2004 r. Prawo zamówień publicznych</w:t>
            </w:r>
            <w:r w:rsidRPr="00EF0B33">
              <w:rPr>
                <w:rFonts w:ascii="Calibri" w:hAnsi="Calibri" w:cs="Calibri"/>
                <w:color w:val="000000"/>
              </w:rPr>
              <w:t xml:space="preserve"> </w:t>
            </w:r>
            <w:r w:rsidRPr="00EF0B33">
              <w:rPr>
                <w:rFonts w:ascii="Calibri" w:hAnsi="Calibri" w:cs="Calibri"/>
              </w:rPr>
              <w:t>na</w:t>
            </w:r>
            <w:r>
              <w:rPr>
                <w:rFonts w:ascii="Calibri" w:hAnsi="Calibri" w:cs="Calibri"/>
                <w:u w:val="single"/>
              </w:rPr>
              <w:t>:</w:t>
            </w:r>
          </w:p>
          <w:p w14:paraId="7678502C" w14:textId="626BF860" w:rsidR="00434F0B" w:rsidRDefault="00434F0B" w:rsidP="00434F0B">
            <w:pPr>
              <w:jc w:val="center"/>
              <w:rPr>
                <w:rFonts w:ascii="Calibri" w:eastAsia="Microsoft YaHei" w:hAnsi="Calibri" w:cs="Mangal"/>
                <w:b/>
                <w:bCs/>
                <w:sz w:val="28"/>
                <w:szCs w:val="28"/>
                <w:lang w:eastAsia="pl-PL"/>
              </w:rPr>
            </w:pPr>
            <w:r>
              <w:rPr>
                <w:rFonts w:ascii="Calibri" w:eastAsia="Microsoft YaHei" w:hAnsi="Calibri" w:cs="Mangal"/>
                <w:b/>
                <w:bCs/>
                <w:sz w:val="28"/>
                <w:szCs w:val="28"/>
                <w:lang w:eastAsia="pl-PL"/>
              </w:rPr>
              <w:t>P</w:t>
            </w:r>
            <w:r w:rsidRPr="00FA55C2">
              <w:rPr>
                <w:rFonts w:ascii="Calibri" w:eastAsia="Microsoft YaHei" w:hAnsi="Calibri" w:cs="Mangal"/>
                <w:b/>
                <w:bCs/>
                <w:sz w:val="28"/>
                <w:szCs w:val="28"/>
                <w:lang w:eastAsia="pl-PL"/>
              </w:rPr>
              <w:t>rzygotowani</w:t>
            </w:r>
            <w:r>
              <w:rPr>
                <w:rFonts w:ascii="Calibri" w:eastAsia="Microsoft YaHei" w:hAnsi="Calibri" w:cs="Mangal"/>
                <w:b/>
                <w:bCs/>
                <w:sz w:val="28"/>
                <w:szCs w:val="28"/>
                <w:lang w:eastAsia="pl-PL"/>
              </w:rPr>
              <w:t>e</w:t>
            </w:r>
            <w:r w:rsidRPr="00FA55C2">
              <w:rPr>
                <w:rFonts w:ascii="Calibri" w:eastAsia="Microsoft YaHei" w:hAnsi="Calibri" w:cs="Mangal"/>
                <w:b/>
                <w:bCs/>
                <w:sz w:val="28"/>
                <w:szCs w:val="28"/>
                <w:lang w:eastAsia="pl-PL"/>
              </w:rPr>
              <w:t xml:space="preserve"> kompletnego wniosku aplikacyjnego z załącznikami  do złożenia w ramach programu </w:t>
            </w:r>
            <w:r>
              <w:rPr>
                <w:rFonts w:ascii="Calibri" w:eastAsia="Microsoft YaHei" w:hAnsi="Calibri" w:cs="Mangal"/>
                <w:b/>
                <w:bCs/>
                <w:sz w:val="28"/>
                <w:szCs w:val="28"/>
                <w:lang w:eastAsia="pl-PL"/>
              </w:rPr>
              <w:t xml:space="preserve">RPO WM na lata 2014-2020 Oś priorytetowa II – Wzrost e-potencjału Mazowsza, Działanie 2.1 E-usługi, Poddziałanie 2.1.1. E-usługi dla Mazowsza typ projektów : Informatyzacja służby zdrowia, wsparcie aptek szpitalnych </w:t>
            </w:r>
          </w:p>
          <w:p w14:paraId="462F5D92" w14:textId="74262578" w:rsidR="00094924" w:rsidRDefault="00094924" w:rsidP="00094924">
            <w:pPr>
              <w:pStyle w:val="Tekstprzypisudolnego11"/>
              <w:spacing w:after="40"/>
              <w:ind w:left="113" w:right="108"/>
              <w:jc w:val="center"/>
            </w:pPr>
          </w:p>
        </w:tc>
        <w:tc>
          <w:tcPr>
            <w:tcW w:w="25" w:type="dxa"/>
            <w:tcBorders>
              <w:left w:val="single" w:sz="4" w:space="0" w:color="000080"/>
            </w:tcBorders>
            <w:shd w:val="clear" w:color="auto" w:fill="auto"/>
          </w:tcPr>
          <w:p w14:paraId="222585C1" w14:textId="77777777" w:rsidR="00094924" w:rsidRDefault="00094924" w:rsidP="00094924">
            <w:pPr>
              <w:snapToGrid w:val="0"/>
            </w:pPr>
          </w:p>
        </w:tc>
      </w:tr>
      <w:tr w:rsidR="00094924" w14:paraId="11022B95" w14:textId="77777777" w:rsidTr="009930D9">
        <w:trPr>
          <w:trHeight w:val="1507"/>
        </w:trPr>
        <w:tc>
          <w:tcPr>
            <w:tcW w:w="9727" w:type="dxa"/>
            <w:gridSpan w:val="2"/>
            <w:tcBorders>
              <w:top w:val="single" w:sz="4" w:space="0" w:color="000080"/>
              <w:left w:val="single" w:sz="4" w:space="0" w:color="000080"/>
              <w:bottom w:val="single" w:sz="4" w:space="0" w:color="000080"/>
            </w:tcBorders>
            <w:shd w:val="clear" w:color="auto" w:fill="auto"/>
          </w:tcPr>
          <w:p w14:paraId="66658CCC" w14:textId="77777777" w:rsidR="00094924" w:rsidRDefault="00094924" w:rsidP="00525EF7">
            <w:pPr>
              <w:pStyle w:val="Akapitzlist11"/>
              <w:numPr>
                <w:ilvl w:val="0"/>
                <w:numId w:val="11"/>
              </w:numPr>
              <w:spacing w:after="40" w:line="240" w:lineRule="auto"/>
              <w:ind w:left="229" w:right="817" w:firstLine="0"/>
            </w:pPr>
            <w:r>
              <w:rPr>
                <w:b/>
                <w:sz w:val="20"/>
                <w:szCs w:val="20"/>
              </w:rPr>
              <w:t xml:space="preserve"> DANE WYKONAWCY:</w:t>
            </w:r>
          </w:p>
          <w:p w14:paraId="60D76C10" w14:textId="77777777" w:rsidR="00094924" w:rsidRDefault="00094924" w:rsidP="00094924">
            <w:pPr>
              <w:spacing w:after="40"/>
              <w:ind w:right="817" w:firstLine="230"/>
            </w:pPr>
            <w:r>
              <w:rPr>
                <w:rFonts w:ascii="Calibri" w:hAnsi="Calibri" w:cs="Calibri"/>
                <w:sz w:val="20"/>
                <w:szCs w:val="20"/>
              </w:rPr>
              <w:t>Osoba upoważniona do reprezentacji Wykonawcy/ów i podpisująca ofertę:</w:t>
            </w:r>
          </w:p>
          <w:p w14:paraId="4359889D" w14:textId="77777777" w:rsidR="00094924" w:rsidRDefault="00094924" w:rsidP="00094924">
            <w:pPr>
              <w:spacing w:after="40"/>
              <w:ind w:right="817" w:firstLine="230"/>
            </w:pPr>
            <w:r>
              <w:rPr>
                <w:rFonts w:ascii="Calibri" w:eastAsia="Calibri" w:hAnsi="Calibri" w:cs="Calibri"/>
                <w:b/>
                <w:sz w:val="20"/>
                <w:szCs w:val="20"/>
              </w:rPr>
              <w:t>…</w:t>
            </w:r>
            <w:r>
              <w:rPr>
                <w:rFonts w:ascii="Calibri" w:hAnsi="Calibri" w:cs="Calibri"/>
                <w:b/>
                <w:sz w:val="20"/>
                <w:szCs w:val="20"/>
              </w:rPr>
              <w:t>......................................................................................………………..………………………………….</w:t>
            </w:r>
          </w:p>
          <w:p w14:paraId="5CDAD0F7" w14:textId="64CD9279" w:rsidR="00094924" w:rsidRDefault="00094924" w:rsidP="00094924">
            <w:pPr>
              <w:spacing w:after="40"/>
              <w:ind w:right="817" w:firstLine="230"/>
            </w:pPr>
            <w:r>
              <w:rPr>
                <w:rFonts w:ascii="Calibri" w:hAnsi="Calibri" w:cs="Calibri"/>
                <w:sz w:val="20"/>
                <w:szCs w:val="20"/>
              </w:rPr>
              <w:t>Wykonawca/</w:t>
            </w:r>
            <w:r w:rsidR="00C96D38">
              <w:rPr>
                <w:rFonts w:ascii="Calibri" w:hAnsi="Calibri" w:cs="Calibri"/>
                <w:sz w:val="20"/>
                <w:szCs w:val="20"/>
              </w:rPr>
              <w:t>Wykonawcy:</w:t>
            </w:r>
            <w:r>
              <w:rPr>
                <w:rFonts w:ascii="Calibri" w:hAnsi="Calibri" w:cs="Calibri"/>
                <w:b/>
                <w:sz w:val="20"/>
                <w:szCs w:val="20"/>
              </w:rPr>
              <w:t>……..……………………………….………….……….…………….……………...….</w:t>
            </w:r>
          </w:p>
          <w:p w14:paraId="518F7D14" w14:textId="77777777" w:rsidR="00094924" w:rsidRDefault="00094924" w:rsidP="00094924">
            <w:pPr>
              <w:spacing w:after="40"/>
              <w:ind w:right="817" w:firstLine="230"/>
            </w:pPr>
            <w:r>
              <w:rPr>
                <w:rFonts w:ascii="Calibri" w:hAnsi="Calibri" w:cs="Calibri"/>
                <w:sz w:val="20"/>
                <w:szCs w:val="20"/>
              </w:rPr>
              <w:t>Adres:</w:t>
            </w:r>
            <w:r>
              <w:rPr>
                <w:rFonts w:ascii="Calibri" w:hAnsi="Calibri" w:cs="Calibri"/>
                <w:b/>
                <w:sz w:val="20"/>
                <w:szCs w:val="20"/>
              </w:rPr>
              <w:t>………………………………………………………………………………………..……..……..……..…...</w:t>
            </w:r>
            <w:r>
              <w:rPr>
                <w:rFonts w:ascii="Calibri" w:hAnsi="Calibri" w:cs="Calibri"/>
                <w:b/>
                <w:vanish/>
                <w:sz w:val="20"/>
                <w:szCs w:val="20"/>
              </w:rPr>
              <w:t xml:space="preserve"> …….………………………………wa na Wykonawcyania,ac rozwojowych (Dz. owych na inwestycje w zakresie dużej infrastrukt</w:t>
            </w:r>
            <w:r>
              <w:rPr>
                <w:rFonts w:ascii="Calibri" w:hAnsi="Calibri" w:cs="Calibri"/>
                <w:b/>
                <w:sz w:val="20"/>
                <w:szCs w:val="20"/>
              </w:rPr>
              <w:t>.……………</w:t>
            </w:r>
          </w:p>
          <w:p w14:paraId="08BE50F2" w14:textId="77777777" w:rsidR="00094924" w:rsidRDefault="00094924" w:rsidP="00094924">
            <w:pPr>
              <w:spacing w:after="40"/>
              <w:ind w:right="817" w:firstLine="230"/>
            </w:pPr>
            <w:r>
              <w:rPr>
                <w:rFonts w:ascii="Calibri" w:hAnsi="Calibri" w:cs="Calibri"/>
                <w:sz w:val="20"/>
                <w:szCs w:val="20"/>
              </w:rPr>
              <w:t>Osoba odpowiedzialna za kontakty z Zamawiającym:</w:t>
            </w:r>
            <w:r>
              <w:rPr>
                <w:rFonts w:ascii="Calibri" w:hAnsi="Calibri" w:cs="Calibri"/>
                <w:b/>
                <w:sz w:val="20"/>
                <w:szCs w:val="20"/>
              </w:rPr>
              <w:t>.…………………………………………............…....</w:t>
            </w:r>
          </w:p>
          <w:p w14:paraId="0833FDE1" w14:textId="77777777" w:rsidR="00094924" w:rsidRDefault="00094924" w:rsidP="00094924">
            <w:pPr>
              <w:spacing w:after="40"/>
              <w:ind w:left="229" w:right="817"/>
              <w:rPr>
                <w:rFonts w:ascii="Calibri" w:hAnsi="Calibri" w:cs="Calibri"/>
                <w:sz w:val="20"/>
                <w:szCs w:val="20"/>
              </w:rPr>
            </w:pPr>
            <w:r>
              <w:rPr>
                <w:rFonts w:ascii="Calibri" w:hAnsi="Calibri" w:cs="Calibri"/>
                <w:sz w:val="20"/>
                <w:szCs w:val="20"/>
              </w:rPr>
              <w:t xml:space="preserve">Dane teleadresowe, na które należy przekazywać korespondencję związaną z niniejszym postępowaniem: </w:t>
            </w:r>
          </w:p>
          <w:p w14:paraId="4D9F496D" w14:textId="77777777" w:rsidR="00094924" w:rsidRDefault="00094924" w:rsidP="00094924">
            <w:pPr>
              <w:spacing w:after="40"/>
              <w:ind w:right="817" w:firstLine="230"/>
              <w:rPr>
                <w:rFonts w:ascii="Calibri" w:hAnsi="Calibri" w:cs="Calibri"/>
                <w:b/>
                <w:sz w:val="20"/>
                <w:szCs w:val="20"/>
              </w:rPr>
            </w:pPr>
            <w:r>
              <w:rPr>
                <w:rFonts w:ascii="Calibri" w:hAnsi="Calibri" w:cs="Calibri"/>
                <w:sz w:val="20"/>
                <w:szCs w:val="20"/>
              </w:rPr>
              <w:t xml:space="preserve">tel./faks </w:t>
            </w:r>
            <w:r>
              <w:rPr>
                <w:rFonts w:ascii="Calibri" w:hAnsi="Calibri" w:cs="Calibri"/>
                <w:b/>
                <w:sz w:val="20"/>
                <w:szCs w:val="20"/>
              </w:rPr>
              <w:t xml:space="preserve">………………………………………………………………...… </w:t>
            </w:r>
          </w:p>
          <w:p w14:paraId="72D0A646" w14:textId="77777777" w:rsidR="00094924" w:rsidRDefault="00094924" w:rsidP="00094924">
            <w:pPr>
              <w:spacing w:after="40"/>
              <w:ind w:right="817" w:firstLine="230"/>
            </w:pPr>
            <w:r>
              <w:rPr>
                <w:rFonts w:ascii="Calibri" w:hAnsi="Calibri" w:cs="Calibri"/>
                <w:sz w:val="20"/>
                <w:szCs w:val="20"/>
              </w:rPr>
              <w:t>e-mail</w:t>
            </w:r>
            <w:r>
              <w:rPr>
                <w:rFonts w:ascii="Calibri" w:hAnsi="Calibri" w:cs="Calibri"/>
                <w:b/>
                <w:sz w:val="20"/>
                <w:szCs w:val="20"/>
              </w:rPr>
              <w:t>…………………...............................................……</w:t>
            </w:r>
            <w:r>
              <w:rPr>
                <w:rFonts w:ascii="Calibri" w:hAnsi="Calibri" w:cs="Calibri"/>
                <w:b/>
                <w:vanish/>
                <w:sz w:val="20"/>
                <w:szCs w:val="20"/>
              </w:rPr>
              <w:t xml:space="preserve">………………………………………………ji o </w:t>
            </w:r>
            <w:r>
              <w:rPr>
                <w:rFonts w:ascii="Calibri" w:hAnsi="Calibri" w:cs="Calibri"/>
                <w:b/>
                <w:sz w:val="20"/>
                <w:szCs w:val="20"/>
              </w:rPr>
              <w:t>…</w:t>
            </w:r>
          </w:p>
          <w:p w14:paraId="4987B6CD" w14:textId="77777777" w:rsidR="00094924" w:rsidRDefault="00094924" w:rsidP="00094924">
            <w:pPr>
              <w:pStyle w:val="Tekstprzypisudolnego11"/>
              <w:spacing w:after="40"/>
              <w:ind w:right="817" w:firstLine="230"/>
            </w:pPr>
            <w:r>
              <w:rPr>
                <w:rFonts w:ascii="Calibri" w:hAnsi="Calibri" w:cs="Calibri"/>
              </w:rPr>
              <w:t xml:space="preserve">Adres do korespondencji (jeżeli inny niż adres siedziby): </w:t>
            </w:r>
          </w:p>
          <w:p w14:paraId="767CBB8C" w14:textId="77777777" w:rsidR="00094924" w:rsidRDefault="00094924" w:rsidP="00094924">
            <w:pPr>
              <w:pStyle w:val="Tekstprzypisudolnego11"/>
              <w:spacing w:after="40"/>
              <w:ind w:right="817" w:firstLine="230"/>
            </w:pPr>
            <w:r>
              <w:rPr>
                <w:rFonts w:ascii="Calibri" w:eastAsia="Calibri" w:hAnsi="Calibri" w:cs="Calibri"/>
                <w:b/>
              </w:rPr>
              <w:t>………………………………………………………</w:t>
            </w:r>
            <w:r>
              <w:rPr>
                <w:rFonts w:ascii="Calibri" w:hAnsi="Calibri" w:cs="Calibri"/>
                <w:b/>
              </w:rPr>
              <w:t>.………………………..………………………………………………………</w:t>
            </w:r>
          </w:p>
          <w:p w14:paraId="2A33EB56" w14:textId="77777777" w:rsidR="00094924" w:rsidRDefault="00094924" w:rsidP="00094924">
            <w:pPr>
              <w:pStyle w:val="Tekstprzypisudolnego11"/>
              <w:spacing w:after="40"/>
            </w:pPr>
          </w:p>
        </w:tc>
        <w:tc>
          <w:tcPr>
            <w:tcW w:w="25" w:type="dxa"/>
            <w:tcBorders>
              <w:left w:val="single" w:sz="4" w:space="0" w:color="000080"/>
            </w:tcBorders>
            <w:shd w:val="clear" w:color="auto" w:fill="auto"/>
          </w:tcPr>
          <w:p w14:paraId="24D8174A" w14:textId="77777777" w:rsidR="00094924" w:rsidRDefault="00094924" w:rsidP="00094924">
            <w:pPr>
              <w:snapToGrid w:val="0"/>
            </w:pPr>
          </w:p>
        </w:tc>
      </w:tr>
      <w:tr w:rsidR="00094924" w14:paraId="00EAA196" w14:textId="77777777" w:rsidTr="009930D9">
        <w:trPr>
          <w:trHeight w:val="699"/>
        </w:trPr>
        <w:tc>
          <w:tcPr>
            <w:tcW w:w="9727" w:type="dxa"/>
            <w:gridSpan w:val="2"/>
            <w:tcBorders>
              <w:top w:val="single" w:sz="4" w:space="0" w:color="000080"/>
              <w:left w:val="single" w:sz="4" w:space="0" w:color="000080"/>
              <w:bottom w:val="single" w:sz="4" w:space="0" w:color="000080"/>
            </w:tcBorders>
            <w:shd w:val="clear" w:color="auto" w:fill="FFFFFF"/>
          </w:tcPr>
          <w:p w14:paraId="1B4EA15D" w14:textId="59929690" w:rsidR="000F20E1" w:rsidRPr="000F20E1" w:rsidRDefault="00094924" w:rsidP="00525EF7">
            <w:pPr>
              <w:numPr>
                <w:ilvl w:val="0"/>
                <w:numId w:val="11"/>
              </w:numPr>
              <w:spacing w:after="40"/>
              <w:ind w:left="720"/>
              <w:jc w:val="both"/>
              <w:rPr>
                <w:rFonts w:ascii="Calibri" w:eastAsia="Calibri" w:hAnsi="Calibri" w:cs="Calibri"/>
                <w:sz w:val="20"/>
                <w:szCs w:val="20"/>
                <w:u w:val="single"/>
                <w:lang w:eastAsia="en-US"/>
              </w:rPr>
            </w:pPr>
            <w:r w:rsidRPr="0089464D">
              <w:rPr>
                <w:rFonts w:ascii="Calibri" w:eastAsia="Calibri" w:hAnsi="Calibri" w:cs="Calibri"/>
                <w:b/>
                <w:sz w:val="20"/>
                <w:szCs w:val="20"/>
              </w:rPr>
              <w:t xml:space="preserve"> </w:t>
            </w:r>
            <w:r w:rsidR="00FA6057">
              <w:rPr>
                <w:rFonts w:ascii="Calibri" w:eastAsia="Calibri" w:hAnsi="Calibri" w:cs="Calibri"/>
                <w:b/>
                <w:sz w:val="20"/>
                <w:szCs w:val="20"/>
              </w:rPr>
              <w:t>ŁĄCZNA CENA OFERTOWA :</w:t>
            </w:r>
          </w:p>
          <w:p w14:paraId="787427DB" w14:textId="77777777" w:rsidR="00866CF2" w:rsidRPr="00FA6057" w:rsidRDefault="00866CF2" w:rsidP="00866CF2">
            <w:pPr>
              <w:spacing w:line="0" w:lineRule="atLeast"/>
              <w:ind w:left="100"/>
              <w:rPr>
                <w:rFonts w:asciiTheme="minorHAnsi" w:hAnsiTheme="minorHAnsi"/>
                <w:sz w:val="22"/>
                <w:szCs w:val="22"/>
              </w:rPr>
            </w:pPr>
            <w:r w:rsidRPr="00FA6057">
              <w:rPr>
                <w:rFonts w:asciiTheme="minorHAnsi" w:hAnsiTheme="minorHAnsi"/>
                <w:sz w:val="22"/>
                <w:szCs w:val="22"/>
              </w:rPr>
              <w:t>Oferujemy wykonanie pełnego zakresu przedmiotu zamówienia za cenę w tym:</w:t>
            </w:r>
          </w:p>
          <w:p w14:paraId="1B29FABE" w14:textId="77777777" w:rsidR="00866CF2" w:rsidRPr="00FA6057" w:rsidRDefault="00866CF2" w:rsidP="00866CF2">
            <w:pPr>
              <w:spacing w:line="39" w:lineRule="exact"/>
              <w:rPr>
                <w:rFonts w:asciiTheme="minorHAnsi" w:eastAsia="Times New Roman" w:hAnsiTheme="minorHAnsi"/>
                <w:sz w:val="22"/>
                <w:szCs w:val="22"/>
              </w:rPr>
            </w:pPr>
          </w:p>
          <w:p w14:paraId="3484FA01" w14:textId="77777777" w:rsidR="00866CF2" w:rsidRPr="00FA6057" w:rsidRDefault="00866CF2" w:rsidP="00001D6C">
            <w:pPr>
              <w:widowControl/>
              <w:numPr>
                <w:ilvl w:val="0"/>
                <w:numId w:val="36"/>
              </w:numPr>
              <w:tabs>
                <w:tab w:val="left" w:pos="1182"/>
              </w:tabs>
              <w:suppressAutoHyphens w:val="0"/>
              <w:spacing w:line="359" w:lineRule="auto"/>
              <w:ind w:left="1600" w:right="440" w:hanging="778"/>
              <w:rPr>
                <w:rFonts w:asciiTheme="minorHAnsi" w:hAnsiTheme="minorHAnsi"/>
                <w:sz w:val="22"/>
                <w:szCs w:val="22"/>
              </w:rPr>
            </w:pPr>
            <w:r w:rsidRPr="00FA6057">
              <w:rPr>
                <w:rFonts w:asciiTheme="minorHAnsi" w:hAnsiTheme="minorHAnsi"/>
                <w:sz w:val="22"/>
                <w:szCs w:val="22"/>
              </w:rPr>
              <w:t xml:space="preserve">Łączna ryczałtowa cena oferty tj. suma wszystkich elementów/zakresów zamówienia wynosi: </w:t>
            </w:r>
            <w:r w:rsidRPr="00FA6057">
              <w:rPr>
                <w:rFonts w:asciiTheme="minorHAnsi" w:hAnsiTheme="minorHAnsi"/>
                <w:b/>
                <w:sz w:val="22"/>
                <w:szCs w:val="22"/>
              </w:rPr>
              <w:t>netto: ..................................PLN</w:t>
            </w:r>
          </w:p>
          <w:p w14:paraId="6C77CDEE" w14:textId="77777777" w:rsidR="00866CF2" w:rsidRPr="00FA6057" w:rsidRDefault="00866CF2" w:rsidP="00866CF2">
            <w:pPr>
              <w:spacing w:line="2" w:lineRule="exact"/>
              <w:rPr>
                <w:rFonts w:asciiTheme="minorHAnsi" w:eastAsia="Times New Roman" w:hAnsiTheme="minorHAnsi"/>
                <w:sz w:val="22"/>
                <w:szCs w:val="22"/>
              </w:rPr>
            </w:pPr>
          </w:p>
          <w:p w14:paraId="4B240DEF" w14:textId="77777777" w:rsidR="00866CF2" w:rsidRPr="00FA6057" w:rsidRDefault="00866CF2" w:rsidP="00866CF2">
            <w:pPr>
              <w:spacing w:line="0" w:lineRule="atLeast"/>
              <w:ind w:left="1520"/>
              <w:rPr>
                <w:rFonts w:asciiTheme="minorHAnsi" w:hAnsiTheme="minorHAnsi"/>
                <w:b/>
                <w:sz w:val="22"/>
                <w:szCs w:val="22"/>
              </w:rPr>
            </w:pPr>
            <w:r w:rsidRPr="00FA6057">
              <w:rPr>
                <w:rFonts w:asciiTheme="minorHAnsi" w:hAnsiTheme="minorHAnsi"/>
                <w:b/>
                <w:sz w:val="22"/>
                <w:szCs w:val="22"/>
              </w:rPr>
              <w:t>(słownie ............................................................................)</w:t>
            </w:r>
          </w:p>
          <w:p w14:paraId="41376802" w14:textId="77777777" w:rsidR="00866CF2" w:rsidRPr="00FA6057" w:rsidRDefault="00866CF2" w:rsidP="00866CF2">
            <w:pPr>
              <w:spacing w:line="121" w:lineRule="exact"/>
              <w:rPr>
                <w:rFonts w:asciiTheme="minorHAnsi" w:eastAsia="Times New Roman" w:hAnsiTheme="minorHAnsi"/>
                <w:sz w:val="22"/>
                <w:szCs w:val="22"/>
              </w:rPr>
            </w:pPr>
          </w:p>
          <w:p w14:paraId="059DFAEF" w14:textId="77777777" w:rsidR="00866CF2" w:rsidRPr="00FA6057" w:rsidRDefault="00866CF2" w:rsidP="00866CF2">
            <w:pPr>
              <w:spacing w:line="0" w:lineRule="atLeast"/>
              <w:ind w:left="1520"/>
              <w:rPr>
                <w:rFonts w:asciiTheme="minorHAnsi" w:hAnsiTheme="minorHAnsi"/>
                <w:b/>
                <w:sz w:val="22"/>
                <w:szCs w:val="22"/>
              </w:rPr>
            </w:pPr>
            <w:r w:rsidRPr="00FA6057">
              <w:rPr>
                <w:rFonts w:asciiTheme="minorHAnsi" w:hAnsiTheme="minorHAnsi"/>
                <w:b/>
                <w:sz w:val="22"/>
                <w:szCs w:val="22"/>
              </w:rPr>
              <w:t>kwota podatku VAT: ............................PLN</w:t>
            </w:r>
          </w:p>
          <w:p w14:paraId="18B04D03" w14:textId="77777777" w:rsidR="00866CF2" w:rsidRPr="00FA6057" w:rsidRDefault="00866CF2" w:rsidP="00866CF2">
            <w:pPr>
              <w:spacing w:line="121" w:lineRule="exact"/>
              <w:rPr>
                <w:rFonts w:asciiTheme="minorHAnsi" w:eastAsia="Times New Roman" w:hAnsiTheme="minorHAnsi"/>
                <w:sz w:val="22"/>
                <w:szCs w:val="22"/>
              </w:rPr>
            </w:pPr>
          </w:p>
          <w:p w14:paraId="3E8729AE" w14:textId="77777777" w:rsidR="00866CF2" w:rsidRPr="00FA6057" w:rsidRDefault="00866CF2" w:rsidP="00866CF2">
            <w:pPr>
              <w:spacing w:line="0" w:lineRule="atLeast"/>
              <w:ind w:left="1520"/>
              <w:rPr>
                <w:rFonts w:asciiTheme="minorHAnsi" w:hAnsiTheme="minorHAnsi"/>
                <w:b/>
                <w:sz w:val="22"/>
                <w:szCs w:val="22"/>
              </w:rPr>
            </w:pPr>
            <w:r w:rsidRPr="00FA6057">
              <w:rPr>
                <w:rFonts w:asciiTheme="minorHAnsi" w:hAnsiTheme="minorHAnsi"/>
                <w:b/>
                <w:sz w:val="22"/>
                <w:szCs w:val="22"/>
              </w:rPr>
              <w:t>(słownie ..........................................................)</w:t>
            </w:r>
          </w:p>
          <w:p w14:paraId="6256DDE3" w14:textId="77777777" w:rsidR="00866CF2" w:rsidRPr="00FA6057" w:rsidRDefault="00866CF2" w:rsidP="00866CF2">
            <w:pPr>
              <w:spacing w:line="20" w:lineRule="exact"/>
              <w:rPr>
                <w:rFonts w:asciiTheme="minorHAnsi" w:eastAsia="Times New Roman" w:hAnsiTheme="minorHAnsi"/>
                <w:sz w:val="22"/>
                <w:szCs w:val="22"/>
              </w:rPr>
            </w:pPr>
          </w:p>
          <w:p w14:paraId="398B39F6" w14:textId="77777777" w:rsidR="00866CF2" w:rsidRPr="00FA6057" w:rsidRDefault="00866CF2" w:rsidP="00866CF2">
            <w:pPr>
              <w:spacing w:line="200" w:lineRule="exact"/>
              <w:rPr>
                <w:rFonts w:asciiTheme="minorHAnsi" w:eastAsia="Times New Roman" w:hAnsiTheme="minorHAnsi"/>
                <w:sz w:val="22"/>
                <w:szCs w:val="22"/>
              </w:rPr>
            </w:pPr>
          </w:p>
          <w:p w14:paraId="2D3B6CCF" w14:textId="77777777" w:rsidR="00866CF2" w:rsidRPr="00FA6057" w:rsidRDefault="00866CF2" w:rsidP="00866CF2">
            <w:pPr>
              <w:spacing w:line="336" w:lineRule="exact"/>
              <w:rPr>
                <w:rFonts w:asciiTheme="minorHAnsi" w:eastAsia="Times New Roman" w:hAnsiTheme="minorHAnsi"/>
                <w:sz w:val="22"/>
                <w:szCs w:val="22"/>
              </w:rPr>
            </w:pPr>
          </w:p>
          <w:p w14:paraId="5BC9FDE4" w14:textId="77777777" w:rsidR="00866CF2" w:rsidRPr="00FA6057" w:rsidRDefault="00866CF2" w:rsidP="00866CF2">
            <w:pPr>
              <w:spacing w:line="20" w:lineRule="exact"/>
              <w:rPr>
                <w:rFonts w:asciiTheme="minorHAnsi" w:eastAsia="Times New Roman" w:hAnsiTheme="minorHAnsi"/>
                <w:sz w:val="22"/>
                <w:szCs w:val="22"/>
              </w:rPr>
            </w:pPr>
          </w:p>
          <w:p w14:paraId="6F1DF29C" w14:textId="77777777" w:rsidR="00866CF2" w:rsidRPr="00FA6057" w:rsidRDefault="00866CF2" w:rsidP="00866CF2">
            <w:pPr>
              <w:spacing w:line="0" w:lineRule="atLeast"/>
              <w:ind w:left="1560"/>
              <w:rPr>
                <w:rFonts w:asciiTheme="minorHAnsi" w:hAnsiTheme="minorHAnsi"/>
                <w:b/>
                <w:sz w:val="22"/>
                <w:szCs w:val="22"/>
              </w:rPr>
            </w:pPr>
            <w:r w:rsidRPr="00FA6057">
              <w:rPr>
                <w:rFonts w:asciiTheme="minorHAnsi" w:hAnsiTheme="minorHAnsi"/>
                <w:b/>
                <w:sz w:val="22"/>
                <w:szCs w:val="22"/>
              </w:rPr>
              <w:t>brutto: .............................PLN</w:t>
            </w:r>
          </w:p>
          <w:p w14:paraId="6AF14241" w14:textId="77777777" w:rsidR="00866CF2" w:rsidRPr="00FA6057" w:rsidRDefault="00866CF2" w:rsidP="00866CF2">
            <w:pPr>
              <w:spacing w:line="121" w:lineRule="exact"/>
              <w:rPr>
                <w:rFonts w:asciiTheme="minorHAnsi" w:eastAsia="Times New Roman" w:hAnsiTheme="minorHAnsi"/>
                <w:sz w:val="22"/>
                <w:szCs w:val="22"/>
              </w:rPr>
            </w:pPr>
          </w:p>
          <w:p w14:paraId="4487B3EB" w14:textId="77777777" w:rsidR="00866CF2" w:rsidRPr="00FA6057" w:rsidRDefault="00866CF2" w:rsidP="00866CF2">
            <w:pPr>
              <w:spacing w:line="0" w:lineRule="atLeast"/>
              <w:ind w:left="1520"/>
              <w:rPr>
                <w:rFonts w:asciiTheme="minorHAnsi" w:hAnsiTheme="minorHAnsi"/>
                <w:b/>
                <w:sz w:val="22"/>
                <w:szCs w:val="22"/>
              </w:rPr>
            </w:pPr>
            <w:r w:rsidRPr="00FA6057">
              <w:rPr>
                <w:rFonts w:asciiTheme="minorHAnsi" w:hAnsiTheme="minorHAnsi"/>
                <w:b/>
                <w:sz w:val="22"/>
                <w:szCs w:val="22"/>
              </w:rPr>
              <w:t>(słownie ................................................................................)</w:t>
            </w:r>
          </w:p>
          <w:p w14:paraId="250E2566" w14:textId="77777777" w:rsidR="00866CF2" w:rsidRPr="00FA6057" w:rsidRDefault="00866CF2" w:rsidP="00866CF2">
            <w:pPr>
              <w:spacing w:line="0" w:lineRule="atLeast"/>
              <w:ind w:left="1520"/>
              <w:rPr>
                <w:rFonts w:asciiTheme="minorHAnsi" w:hAnsiTheme="minorHAnsi"/>
                <w:b/>
                <w:sz w:val="22"/>
                <w:szCs w:val="22"/>
              </w:rPr>
            </w:pPr>
          </w:p>
          <w:p w14:paraId="19B17B74" w14:textId="77777777" w:rsidR="00FA6057" w:rsidRDefault="00FA6057" w:rsidP="00866CF2">
            <w:pPr>
              <w:spacing w:line="0" w:lineRule="atLeast"/>
              <w:ind w:left="1520"/>
              <w:rPr>
                <w:rFonts w:asciiTheme="minorHAnsi" w:hAnsiTheme="minorHAnsi"/>
                <w:b/>
                <w:sz w:val="22"/>
                <w:szCs w:val="22"/>
              </w:rPr>
            </w:pPr>
          </w:p>
          <w:p w14:paraId="69892C67" w14:textId="77777777" w:rsidR="00866CF2" w:rsidRPr="00FA6057" w:rsidRDefault="00866CF2" w:rsidP="00866CF2">
            <w:pPr>
              <w:spacing w:line="249" w:lineRule="auto"/>
              <w:ind w:left="100"/>
              <w:rPr>
                <w:rFonts w:asciiTheme="minorHAnsi" w:hAnsiTheme="minorHAnsi"/>
                <w:sz w:val="22"/>
                <w:szCs w:val="22"/>
              </w:rPr>
            </w:pPr>
            <w:r w:rsidRPr="00FA6057">
              <w:rPr>
                <w:rFonts w:asciiTheme="minorHAnsi" w:hAnsiTheme="minorHAnsi"/>
                <w:sz w:val="22"/>
                <w:szCs w:val="22"/>
              </w:rPr>
              <w:t>Oferowana cena obejmuje wszelkie koszty niezbędne do prawidłowej i pełnej realizacji przedmiotu zamówienia.</w:t>
            </w:r>
          </w:p>
          <w:p w14:paraId="4BD95721" w14:textId="77777777" w:rsidR="00094924" w:rsidRDefault="00094924" w:rsidP="00FA6057">
            <w:pPr>
              <w:spacing w:after="40"/>
              <w:ind w:left="317" w:right="250" w:hanging="230"/>
              <w:jc w:val="both"/>
            </w:pPr>
          </w:p>
        </w:tc>
        <w:tc>
          <w:tcPr>
            <w:tcW w:w="25" w:type="dxa"/>
            <w:tcBorders>
              <w:left w:val="single" w:sz="4" w:space="0" w:color="000080"/>
            </w:tcBorders>
            <w:shd w:val="clear" w:color="auto" w:fill="auto"/>
          </w:tcPr>
          <w:p w14:paraId="6BF068A0" w14:textId="77777777" w:rsidR="00094924" w:rsidRDefault="00094924" w:rsidP="00094924">
            <w:pPr>
              <w:snapToGrid w:val="0"/>
            </w:pPr>
          </w:p>
        </w:tc>
      </w:tr>
      <w:tr w:rsidR="00FA6057" w14:paraId="224FE455" w14:textId="77777777" w:rsidTr="009930D9">
        <w:trPr>
          <w:trHeight w:val="699"/>
        </w:trPr>
        <w:tc>
          <w:tcPr>
            <w:tcW w:w="9727" w:type="dxa"/>
            <w:gridSpan w:val="2"/>
            <w:tcBorders>
              <w:top w:val="single" w:sz="4" w:space="0" w:color="000080"/>
              <w:left w:val="single" w:sz="4" w:space="0" w:color="000080"/>
              <w:bottom w:val="single" w:sz="4" w:space="0" w:color="000080"/>
            </w:tcBorders>
            <w:shd w:val="clear" w:color="auto" w:fill="FFFFFF"/>
          </w:tcPr>
          <w:p w14:paraId="40EE24E0" w14:textId="4844F4B9" w:rsidR="00927E11" w:rsidRPr="00365595" w:rsidRDefault="00C14437" w:rsidP="00C14437">
            <w:pPr>
              <w:pStyle w:val="Akapitzlist"/>
              <w:numPr>
                <w:ilvl w:val="0"/>
                <w:numId w:val="11"/>
              </w:numPr>
              <w:spacing w:line="0" w:lineRule="atLeast"/>
              <w:ind w:left="365"/>
              <w:rPr>
                <w:b/>
              </w:rPr>
            </w:pPr>
            <w:r w:rsidRPr="00365595">
              <w:rPr>
                <w:b/>
              </w:rPr>
              <w:t>Deklarujemy, że zrealizujemy  przedmiot zamówienia ( max. do dnia 6.02.2019) do dnia ……………………………………</w:t>
            </w:r>
          </w:p>
          <w:p w14:paraId="6424796D" w14:textId="77777777" w:rsidR="00FA6057" w:rsidRPr="00365595" w:rsidRDefault="00FA6057" w:rsidP="00FA6057">
            <w:pPr>
              <w:spacing w:after="40"/>
              <w:ind w:left="720"/>
              <w:jc w:val="both"/>
              <w:rPr>
                <w:rFonts w:ascii="Calibri" w:eastAsia="Calibri" w:hAnsi="Calibri" w:cs="Calibri"/>
                <w:b/>
                <w:sz w:val="20"/>
                <w:szCs w:val="20"/>
              </w:rPr>
            </w:pPr>
          </w:p>
        </w:tc>
        <w:tc>
          <w:tcPr>
            <w:tcW w:w="25" w:type="dxa"/>
            <w:tcBorders>
              <w:left w:val="single" w:sz="4" w:space="0" w:color="000080"/>
            </w:tcBorders>
            <w:shd w:val="clear" w:color="auto" w:fill="auto"/>
          </w:tcPr>
          <w:p w14:paraId="66533CC9" w14:textId="77777777" w:rsidR="00FA6057" w:rsidRDefault="00FA6057" w:rsidP="00094924">
            <w:pPr>
              <w:snapToGrid w:val="0"/>
            </w:pPr>
          </w:p>
        </w:tc>
      </w:tr>
      <w:tr w:rsidR="00094924" w14:paraId="4FCADEED" w14:textId="77777777" w:rsidTr="009930D9">
        <w:trPr>
          <w:trHeight w:val="269"/>
        </w:trPr>
        <w:tc>
          <w:tcPr>
            <w:tcW w:w="9727" w:type="dxa"/>
            <w:gridSpan w:val="2"/>
            <w:tcBorders>
              <w:top w:val="single" w:sz="4" w:space="0" w:color="000080"/>
              <w:left w:val="single" w:sz="4" w:space="0" w:color="000080"/>
              <w:bottom w:val="single" w:sz="4" w:space="0" w:color="000080"/>
            </w:tcBorders>
            <w:shd w:val="clear" w:color="auto" w:fill="FFFFFF"/>
          </w:tcPr>
          <w:p w14:paraId="4445BADA" w14:textId="5309F5DE" w:rsidR="00094924" w:rsidRPr="00FA6057" w:rsidRDefault="00FA6057" w:rsidP="00FA6057">
            <w:pPr>
              <w:pStyle w:val="Akapitzlist11"/>
              <w:spacing w:after="40" w:line="240" w:lineRule="auto"/>
              <w:ind w:left="0"/>
              <w:jc w:val="both"/>
              <w:rPr>
                <w:b/>
              </w:rPr>
            </w:pPr>
            <w:r w:rsidRPr="00FA6057">
              <w:rPr>
                <w:b/>
              </w:rPr>
              <w:t xml:space="preserve"> D. </w:t>
            </w:r>
            <w:r w:rsidR="00094924" w:rsidRPr="00FA6057">
              <w:rPr>
                <w:b/>
              </w:rPr>
              <w:t>OŚWIADCZENIA:</w:t>
            </w:r>
          </w:p>
          <w:p w14:paraId="421E225A" w14:textId="3174D058" w:rsidR="00094924" w:rsidRPr="00FA6057" w:rsidRDefault="00094924" w:rsidP="00001D6C">
            <w:pPr>
              <w:pStyle w:val="BodyTextIndent21"/>
              <w:numPr>
                <w:ilvl w:val="0"/>
                <w:numId w:val="28"/>
              </w:numPr>
              <w:tabs>
                <w:tab w:val="left" w:pos="459"/>
              </w:tabs>
              <w:spacing w:after="40" w:line="240" w:lineRule="auto"/>
              <w:ind w:left="507" w:right="250"/>
              <w:jc w:val="both"/>
              <w:rPr>
                <w:sz w:val="22"/>
                <w:szCs w:val="22"/>
              </w:rPr>
            </w:pPr>
            <w:r w:rsidRPr="00FA6057">
              <w:rPr>
                <w:rFonts w:ascii="Calibri" w:hAnsi="Calibri" w:cs="Calibri"/>
                <w:sz w:val="22"/>
                <w:szCs w:val="22"/>
              </w:rPr>
              <w:t xml:space="preserve">Zamówienie zostanie zrealizowane w terminach określonych w SIWZ </w:t>
            </w:r>
            <w:r w:rsidRPr="00FA6057">
              <w:rPr>
                <w:rFonts w:ascii="Calibri" w:hAnsi="Calibri" w:cs="Calibri"/>
                <w:sz w:val="22"/>
                <w:szCs w:val="22"/>
                <w:u w:val="single"/>
              </w:rPr>
              <w:t xml:space="preserve">oraz we wzorze umowy stanowiącym załącznik nr </w:t>
            </w:r>
            <w:r w:rsidR="00F308E4">
              <w:rPr>
                <w:rFonts w:ascii="Calibri" w:hAnsi="Calibri" w:cs="Calibri"/>
                <w:sz w:val="22"/>
                <w:szCs w:val="22"/>
                <w:u w:val="single"/>
              </w:rPr>
              <w:t>5</w:t>
            </w:r>
            <w:r w:rsidRPr="00FA6057">
              <w:rPr>
                <w:rFonts w:ascii="Calibri" w:hAnsi="Calibri" w:cs="Calibri"/>
                <w:sz w:val="22"/>
                <w:szCs w:val="22"/>
                <w:u w:val="single"/>
              </w:rPr>
              <w:t xml:space="preserve"> do SIWZ;</w:t>
            </w:r>
          </w:p>
          <w:p w14:paraId="19189DE1" w14:textId="77777777" w:rsidR="00094924" w:rsidRPr="00FA6057" w:rsidRDefault="00094924" w:rsidP="00001D6C">
            <w:pPr>
              <w:pStyle w:val="BodyTextIndent21"/>
              <w:numPr>
                <w:ilvl w:val="0"/>
                <w:numId w:val="28"/>
              </w:numPr>
              <w:tabs>
                <w:tab w:val="left" w:pos="459"/>
              </w:tabs>
              <w:spacing w:after="40" w:line="240" w:lineRule="auto"/>
              <w:ind w:left="507" w:right="250"/>
              <w:jc w:val="both"/>
              <w:rPr>
                <w:sz w:val="22"/>
                <w:szCs w:val="22"/>
              </w:rPr>
            </w:pPr>
            <w:r w:rsidRPr="00FA6057">
              <w:rPr>
                <w:rFonts w:ascii="Calibri" w:hAnsi="Calibri" w:cs="Calibri"/>
                <w:sz w:val="22"/>
                <w:szCs w:val="22"/>
              </w:rPr>
              <w:lastRenderedPageBreak/>
              <w:t>W cenie naszej oferty zostały uwzględnione wszystkie koszty wykonania zamówienia;</w:t>
            </w:r>
          </w:p>
          <w:p w14:paraId="606D89A4" w14:textId="77777777" w:rsidR="00094924" w:rsidRPr="00FA6057" w:rsidRDefault="00094924" w:rsidP="00001D6C">
            <w:pPr>
              <w:pStyle w:val="BodyTextIndent21"/>
              <w:numPr>
                <w:ilvl w:val="0"/>
                <w:numId w:val="28"/>
              </w:numPr>
              <w:tabs>
                <w:tab w:val="left" w:pos="459"/>
              </w:tabs>
              <w:spacing w:after="40" w:line="240" w:lineRule="auto"/>
              <w:ind w:left="507" w:right="250"/>
              <w:jc w:val="both"/>
              <w:rPr>
                <w:sz w:val="22"/>
                <w:szCs w:val="22"/>
              </w:rPr>
            </w:pPr>
            <w:r w:rsidRPr="00FA6057">
              <w:rPr>
                <w:rFonts w:ascii="Calibri" w:hAnsi="Calibri" w:cs="Calibri"/>
                <w:sz w:val="22"/>
                <w:szCs w:val="22"/>
              </w:rPr>
              <w:t>Zapoznaliśmy się ze Specyfikacją Istotnych Warunków Zamówienia oraz wzorem umowy i nie wnosimy do nich zastrzeżeń oraz przyjmujemy warunki w nich zawarte;</w:t>
            </w:r>
          </w:p>
          <w:p w14:paraId="65464EAA" w14:textId="02CCF5BF" w:rsidR="00094924" w:rsidRPr="00FA6057" w:rsidRDefault="00094924" w:rsidP="00001D6C">
            <w:pPr>
              <w:pStyle w:val="BodyTextIndent21"/>
              <w:numPr>
                <w:ilvl w:val="0"/>
                <w:numId w:val="28"/>
              </w:numPr>
              <w:tabs>
                <w:tab w:val="left" w:pos="459"/>
              </w:tabs>
              <w:spacing w:after="40" w:line="240" w:lineRule="auto"/>
              <w:ind w:left="507" w:right="250"/>
              <w:jc w:val="both"/>
              <w:rPr>
                <w:sz w:val="22"/>
                <w:szCs w:val="22"/>
              </w:rPr>
            </w:pPr>
            <w:r w:rsidRPr="00FA6057">
              <w:rPr>
                <w:rFonts w:ascii="Calibri" w:hAnsi="Calibri" w:cs="Calibri"/>
                <w:sz w:val="22"/>
                <w:szCs w:val="22"/>
              </w:rPr>
              <w:t xml:space="preserve">Uważamy się za związanych niniejszą ofertą przez okres </w:t>
            </w:r>
            <w:r w:rsidR="00FA6057" w:rsidRPr="00FA6057">
              <w:rPr>
                <w:rFonts w:ascii="Calibri" w:hAnsi="Calibri" w:cs="Calibri"/>
                <w:b/>
                <w:bCs/>
                <w:sz w:val="22"/>
                <w:szCs w:val="22"/>
              </w:rPr>
              <w:t>3</w:t>
            </w:r>
            <w:r w:rsidRPr="00FA6057">
              <w:rPr>
                <w:rFonts w:ascii="Calibri" w:hAnsi="Calibri" w:cs="Calibri"/>
                <w:b/>
                <w:bCs/>
                <w:sz w:val="22"/>
                <w:szCs w:val="22"/>
              </w:rPr>
              <w:t>0 dni</w:t>
            </w:r>
            <w:r w:rsidRPr="00FA6057">
              <w:rPr>
                <w:rFonts w:ascii="Calibri" w:hAnsi="Calibri" w:cs="Calibri"/>
                <w:sz w:val="22"/>
                <w:szCs w:val="22"/>
              </w:rPr>
              <w:t xml:space="preserve"> licząc od dnia otwarcia ofert (włącznie z tym dniem);</w:t>
            </w:r>
          </w:p>
          <w:p w14:paraId="5544B3C9" w14:textId="61A3A189" w:rsidR="00094924" w:rsidRPr="00FA6057" w:rsidRDefault="00094924" w:rsidP="00001D6C">
            <w:pPr>
              <w:numPr>
                <w:ilvl w:val="0"/>
                <w:numId w:val="28"/>
              </w:numPr>
              <w:tabs>
                <w:tab w:val="left" w:pos="459"/>
              </w:tabs>
              <w:spacing w:after="40"/>
              <w:ind w:left="507" w:right="250"/>
              <w:jc w:val="both"/>
              <w:rPr>
                <w:sz w:val="22"/>
                <w:szCs w:val="22"/>
              </w:rPr>
            </w:pPr>
            <w:r w:rsidRPr="00FA6057">
              <w:rPr>
                <w:rFonts w:ascii="Calibri" w:hAnsi="Calibri" w:cs="Calibri"/>
                <w:sz w:val="22"/>
                <w:szCs w:val="22"/>
              </w:rPr>
              <w:t>Akceptujemy, iż zapłata za zrealizowanie zamówienia nastąpi w termin</w:t>
            </w:r>
            <w:r w:rsidR="004619AC">
              <w:rPr>
                <w:rFonts w:ascii="Calibri" w:hAnsi="Calibri" w:cs="Calibri"/>
                <w:sz w:val="22"/>
                <w:szCs w:val="22"/>
              </w:rPr>
              <w:t xml:space="preserve">ach </w:t>
            </w:r>
            <w:r w:rsidRPr="00FA6057">
              <w:rPr>
                <w:rFonts w:ascii="Calibri" w:hAnsi="Calibri" w:cs="Calibri"/>
                <w:sz w:val="22"/>
                <w:szCs w:val="22"/>
              </w:rPr>
              <w:t xml:space="preserve"> </w:t>
            </w:r>
            <w:r w:rsidR="004619AC">
              <w:rPr>
                <w:rFonts w:ascii="Calibri" w:hAnsi="Calibri" w:cs="Calibri"/>
                <w:b/>
                <w:sz w:val="22"/>
                <w:szCs w:val="22"/>
              </w:rPr>
              <w:t>określonym we wzorze umow</w:t>
            </w:r>
            <w:r w:rsidR="00365595">
              <w:rPr>
                <w:rFonts w:ascii="Calibri" w:hAnsi="Calibri" w:cs="Calibri"/>
                <w:b/>
                <w:sz w:val="22"/>
                <w:szCs w:val="22"/>
              </w:rPr>
              <w:t>y</w:t>
            </w:r>
            <w:r w:rsidR="004619AC">
              <w:rPr>
                <w:rFonts w:ascii="Calibri" w:hAnsi="Calibri" w:cs="Calibri"/>
                <w:b/>
                <w:sz w:val="22"/>
                <w:szCs w:val="22"/>
              </w:rPr>
              <w:t xml:space="preserve"> </w:t>
            </w:r>
            <w:r w:rsidRPr="00FA6057">
              <w:rPr>
                <w:rFonts w:ascii="Calibri" w:hAnsi="Calibri" w:cs="Calibri"/>
                <w:sz w:val="22"/>
                <w:szCs w:val="22"/>
              </w:rPr>
              <w:t>;</w:t>
            </w:r>
          </w:p>
          <w:p w14:paraId="47B212AA" w14:textId="77777777" w:rsidR="00094924" w:rsidRPr="00FA6057" w:rsidRDefault="00094924" w:rsidP="00001D6C">
            <w:pPr>
              <w:numPr>
                <w:ilvl w:val="0"/>
                <w:numId w:val="28"/>
              </w:numPr>
              <w:tabs>
                <w:tab w:val="left" w:pos="459"/>
              </w:tabs>
              <w:spacing w:after="40"/>
              <w:ind w:left="507" w:right="250"/>
              <w:jc w:val="both"/>
              <w:rPr>
                <w:sz w:val="22"/>
                <w:szCs w:val="22"/>
              </w:rPr>
            </w:pPr>
            <w:r w:rsidRPr="00FA6057">
              <w:rPr>
                <w:rFonts w:ascii="Calibri" w:eastAsia="Times New Roman" w:hAnsi="Calibri" w:cs="Calibri"/>
                <w:sz w:val="22"/>
                <w:szCs w:val="22"/>
              </w:rPr>
              <w:t>Zastrzegamy</w:t>
            </w:r>
            <w:r w:rsidRPr="00FA6057">
              <w:rPr>
                <w:rFonts w:ascii="Calibri" w:eastAsia="Times New Roman" w:hAnsi="Calibri" w:cs="Calibri"/>
                <w:b/>
                <w:bCs/>
                <w:sz w:val="22"/>
                <w:szCs w:val="22"/>
              </w:rPr>
              <w:t xml:space="preserve"> </w:t>
            </w:r>
            <w:r w:rsidRPr="00FA6057">
              <w:rPr>
                <w:rFonts w:ascii="Calibri" w:eastAsia="Times New Roman" w:hAnsi="Calibri" w:cs="Calibri"/>
                <w:sz w:val="22"/>
                <w:szCs w:val="22"/>
              </w:rPr>
              <w:t>sobie następujące informacje stanowiące tajemnicę przedsiębiorstwa w rozumieniu przepisów o zwalczaniu nieuczciwej konkurencji: .......................................</w:t>
            </w:r>
          </w:p>
          <w:p w14:paraId="1582EC23" w14:textId="3EF75B73" w:rsidR="00094924" w:rsidRPr="00FA6057" w:rsidRDefault="00094924" w:rsidP="00001D6C">
            <w:pPr>
              <w:numPr>
                <w:ilvl w:val="0"/>
                <w:numId w:val="28"/>
              </w:numPr>
              <w:tabs>
                <w:tab w:val="left" w:pos="459"/>
              </w:tabs>
              <w:spacing w:after="40"/>
              <w:ind w:left="507" w:right="250"/>
              <w:jc w:val="both"/>
              <w:rPr>
                <w:sz w:val="22"/>
                <w:szCs w:val="22"/>
              </w:rPr>
            </w:pPr>
            <w:r w:rsidRPr="00FA6057">
              <w:rPr>
                <w:rFonts w:ascii="Calibri" w:eastAsia="Times New Roman" w:hAnsi="Calibri" w:cs="Calibri"/>
                <w:bCs/>
                <w:sz w:val="22"/>
                <w:szCs w:val="22"/>
              </w:rPr>
              <w:t>Pod groźbą odpowiedzialności karnej załączone do Oferty dokumenty opisują stan prawny i faktyczny, aktualny na dzień otwarcia ofert (art. 297 Kodeksu Karnego).</w:t>
            </w:r>
          </w:p>
          <w:p w14:paraId="3770B431" w14:textId="63245649" w:rsidR="00FA6057" w:rsidRPr="00FA6057" w:rsidRDefault="00434F0B" w:rsidP="00001D6C">
            <w:pPr>
              <w:widowControl/>
              <w:numPr>
                <w:ilvl w:val="0"/>
                <w:numId w:val="28"/>
              </w:numPr>
              <w:tabs>
                <w:tab w:val="left" w:pos="360"/>
              </w:tabs>
              <w:suppressAutoHyphens w:val="0"/>
              <w:spacing w:line="0" w:lineRule="atLeast"/>
              <w:ind w:left="507"/>
              <w:rPr>
                <w:rFonts w:asciiTheme="minorHAnsi" w:hAnsiTheme="minorHAnsi"/>
                <w:sz w:val="22"/>
                <w:szCs w:val="22"/>
              </w:rPr>
            </w:pPr>
            <w:r>
              <w:rPr>
                <w:rFonts w:asciiTheme="minorHAnsi" w:hAnsiTheme="minorHAnsi"/>
                <w:sz w:val="22"/>
                <w:szCs w:val="22"/>
              </w:rPr>
              <w:t xml:space="preserve"> </w:t>
            </w:r>
            <w:r w:rsidR="00FA6057" w:rsidRPr="00FA6057">
              <w:rPr>
                <w:rFonts w:asciiTheme="minorHAnsi" w:hAnsiTheme="minorHAnsi"/>
                <w:sz w:val="22"/>
                <w:szCs w:val="22"/>
              </w:rPr>
              <w:t>Oświadczamy, że jesteśmy mikroprzedsiębiorstwem bądź małym lub średnim przedsiębiorstwem:</w:t>
            </w:r>
          </w:p>
          <w:p w14:paraId="79BD9FD4" w14:textId="77777777" w:rsidR="00FA6057" w:rsidRPr="00FA6057" w:rsidRDefault="00FA6057" w:rsidP="00FA6057">
            <w:pPr>
              <w:spacing w:line="325" w:lineRule="exact"/>
              <w:ind w:left="507"/>
              <w:rPr>
                <w:rFonts w:asciiTheme="minorHAnsi" w:eastAsia="Times New Roman" w:hAnsiTheme="minorHAnsi"/>
                <w:sz w:val="22"/>
                <w:szCs w:val="22"/>
              </w:rPr>
            </w:pPr>
          </w:p>
          <w:p w14:paraId="7AA974A9" w14:textId="77777777" w:rsidR="00FA6057" w:rsidRPr="00FA6057" w:rsidRDefault="00FA6057" w:rsidP="00FA6057">
            <w:pPr>
              <w:spacing w:line="0" w:lineRule="atLeast"/>
              <w:ind w:right="-79"/>
              <w:jc w:val="center"/>
              <w:rPr>
                <w:rFonts w:asciiTheme="minorHAnsi" w:hAnsiTheme="minorHAnsi"/>
                <w:sz w:val="22"/>
                <w:szCs w:val="22"/>
              </w:rPr>
            </w:pPr>
            <w:r w:rsidRPr="00FA6057">
              <w:rPr>
                <w:rFonts w:asciiTheme="minorHAnsi" w:hAnsiTheme="minorHAnsi"/>
                <w:b/>
                <w:sz w:val="22"/>
                <w:szCs w:val="22"/>
              </w:rPr>
              <w:t xml:space="preserve">Tak * / Nie * </w:t>
            </w:r>
            <w:r w:rsidRPr="00FA6057">
              <w:rPr>
                <w:rFonts w:asciiTheme="minorHAnsi" w:hAnsiTheme="minorHAnsi"/>
                <w:sz w:val="22"/>
                <w:szCs w:val="22"/>
              </w:rPr>
              <w:t>(* niepotrzebne skreślić)</w:t>
            </w:r>
          </w:p>
          <w:p w14:paraId="51ED5FEB" w14:textId="77777777" w:rsidR="00FA6057" w:rsidRPr="00FA6057" w:rsidRDefault="00FA6057" w:rsidP="00FA6057">
            <w:pPr>
              <w:spacing w:line="319" w:lineRule="exact"/>
              <w:rPr>
                <w:rFonts w:asciiTheme="minorHAnsi" w:eastAsia="Times New Roman" w:hAnsiTheme="minorHAnsi"/>
                <w:sz w:val="22"/>
                <w:szCs w:val="22"/>
              </w:rPr>
            </w:pPr>
          </w:p>
          <w:p w14:paraId="1A85A333" w14:textId="77777777" w:rsidR="00FA6057" w:rsidRPr="00FA6057" w:rsidRDefault="00FA6057" w:rsidP="00FA6057">
            <w:pPr>
              <w:spacing w:line="254" w:lineRule="auto"/>
              <w:ind w:left="560"/>
              <w:rPr>
                <w:rFonts w:asciiTheme="minorHAnsi" w:hAnsiTheme="minorHAnsi"/>
                <w:sz w:val="22"/>
                <w:szCs w:val="22"/>
              </w:rPr>
            </w:pPr>
            <w:r w:rsidRPr="00FA6057">
              <w:rPr>
                <w:rFonts w:asciiTheme="minorHAnsi" w:hAnsiTheme="minorHAnsi"/>
                <w:sz w:val="22"/>
                <w:szCs w:val="22"/>
              </w:rPr>
              <w:t>(wg zaleceń Komisji z dnia 6 maja 2003r. dotyczące definicji mikroprzedsiębiorstw oraz małych i średnich przedsiębiorstw (Dz.U. L124 z 20.5.2003, s. 36).</w:t>
            </w:r>
          </w:p>
          <w:p w14:paraId="13D2936D" w14:textId="77777777" w:rsidR="00FA6057" w:rsidRPr="00FA6057" w:rsidRDefault="00FA6057" w:rsidP="00FA6057">
            <w:pPr>
              <w:spacing w:line="24" w:lineRule="exact"/>
              <w:rPr>
                <w:rFonts w:asciiTheme="minorHAnsi" w:eastAsia="Times New Roman" w:hAnsiTheme="minorHAnsi"/>
                <w:sz w:val="22"/>
                <w:szCs w:val="22"/>
              </w:rPr>
            </w:pPr>
          </w:p>
          <w:p w14:paraId="23802F62" w14:textId="77777777" w:rsidR="00FA6057" w:rsidRPr="00FA6057" w:rsidRDefault="00FA6057" w:rsidP="00FA6057">
            <w:pPr>
              <w:spacing w:line="11" w:lineRule="exact"/>
              <w:rPr>
                <w:rFonts w:asciiTheme="minorHAnsi" w:eastAsia="Times New Roman" w:hAnsiTheme="minorHAnsi"/>
                <w:sz w:val="22"/>
                <w:szCs w:val="22"/>
              </w:rPr>
            </w:pPr>
          </w:p>
          <w:p w14:paraId="6B4C69E5" w14:textId="6D876C57" w:rsidR="00FA6057" w:rsidRPr="00FA6057" w:rsidRDefault="00FA6057" w:rsidP="00FA6057">
            <w:pPr>
              <w:tabs>
                <w:tab w:val="left" w:pos="459"/>
              </w:tabs>
              <w:spacing w:after="40"/>
              <w:ind w:left="513" w:right="250"/>
              <w:jc w:val="both"/>
              <w:rPr>
                <w:rFonts w:asciiTheme="minorHAnsi" w:hAnsiTheme="minorHAnsi"/>
                <w:sz w:val="22"/>
                <w:szCs w:val="22"/>
              </w:rPr>
            </w:pPr>
          </w:p>
          <w:p w14:paraId="5AA9AF2A" w14:textId="77777777" w:rsidR="00094924" w:rsidRPr="00FA6057" w:rsidRDefault="00094924" w:rsidP="00094924">
            <w:pPr>
              <w:tabs>
                <w:tab w:val="left" w:pos="459"/>
              </w:tabs>
              <w:spacing w:after="40"/>
              <w:jc w:val="both"/>
              <w:rPr>
                <w:rFonts w:ascii="Calibri" w:hAnsi="Calibri" w:cs="Calibri"/>
                <w:sz w:val="22"/>
                <w:szCs w:val="22"/>
              </w:rPr>
            </w:pPr>
          </w:p>
        </w:tc>
        <w:tc>
          <w:tcPr>
            <w:tcW w:w="25" w:type="dxa"/>
            <w:tcBorders>
              <w:left w:val="single" w:sz="4" w:space="0" w:color="000080"/>
            </w:tcBorders>
            <w:shd w:val="clear" w:color="auto" w:fill="auto"/>
          </w:tcPr>
          <w:p w14:paraId="3AB1BDCB" w14:textId="77777777" w:rsidR="00094924" w:rsidRDefault="00094924" w:rsidP="00094924">
            <w:pPr>
              <w:snapToGrid w:val="0"/>
              <w:rPr>
                <w:rFonts w:ascii="Calibri" w:hAnsi="Calibri" w:cs="Calibri"/>
                <w:sz w:val="20"/>
                <w:szCs w:val="20"/>
              </w:rPr>
            </w:pPr>
          </w:p>
        </w:tc>
      </w:tr>
      <w:tr w:rsidR="00094924" w14:paraId="14E0656C" w14:textId="77777777" w:rsidTr="009930D9">
        <w:trPr>
          <w:trHeight w:val="426"/>
        </w:trPr>
        <w:tc>
          <w:tcPr>
            <w:tcW w:w="9727" w:type="dxa"/>
            <w:gridSpan w:val="2"/>
            <w:tcBorders>
              <w:top w:val="single" w:sz="4" w:space="0" w:color="000080"/>
              <w:left w:val="single" w:sz="4" w:space="0" w:color="000080"/>
              <w:bottom w:val="single" w:sz="4" w:space="0" w:color="000080"/>
            </w:tcBorders>
            <w:shd w:val="clear" w:color="auto" w:fill="auto"/>
          </w:tcPr>
          <w:p w14:paraId="34D6FD32" w14:textId="77777777" w:rsidR="00094924" w:rsidRDefault="00094924" w:rsidP="00001D6C">
            <w:pPr>
              <w:pStyle w:val="Akapitzlist11"/>
              <w:numPr>
                <w:ilvl w:val="0"/>
                <w:numId w:val="37"/>
              </w:numPr>
              <w:spacing w:after="40" w:line="240" w:lineRule="auto"/>
              <w:ind w:left="655" w:right="250" w:hanging="426"/>
            </w:pPr>
            <w:r>
              <w:rPr>
                <w:b/>
                <w:sz w:val="20"/>
                <w:szCs w:val="20"/>
              </w:rPr>
              <w:t>ZOBOWIĄZANIA W PRZYPADKU PRZYZNANIA ZAMÓWIENIA:</w:t>
            </w:r>
          </w:p>
          <w:p w14:paraId="36BC2B80" w14:textId="77777777" w:rsidR="00094924" w:rsidRDefault="00094924" w:rsidP="00001D6C">
            <w:pPr>
              <w:numPr>
                <w:ilvl w:val="0"/>
                <w:numId w:val="32"/>
              </w:numPr>
              <w:tabs>
                <w:tab w:val="clear" w:pos="2340"/>
                <w:tab w:val="left" w:pos="459"/>
              </w:tabs>
              <w:spacing w:after="40"/>
              <w:ind w:left="518" w:right="250" w:hanging="284"/>
              <w:jc w:val="both"/>
            </w:pPr>
            <w:r>
              <w:rPr>
                <w:rFonts w:ascii="Calibri" w:hAnsi="Calibri" w:cs="Calibri"/>
                <w:sz w:val="20"/>
                <w:szCs w:val="20"/>
              </w:rPr>
              <w:t>Zobowiązujemy się do zawarcia umowy w miejscu i terminie wyznaczonym przez Zamawiającego;</w:t>
            </w:r>
          </w:p>
          <w:p w14:paraId="6BDD9A26" w14:textId="77777777" w:rsidR="00094924" w:rsidRDefault="00094924" w:rsidP="00001D6C">
            <w:pPr>
              <w:numPr>
                <w:ilvl w:val="0"/>
                <w:numId w:val="32"/>
              </w:numPr>
              <w:tabs>
                <w:tab w:val="left" w:pos="459"/>
              </w:tabs>
              <w:spacing w:after="40"/>
              <w:ind w:left="655" w:right="250" w:hanging="426"/>
              <w:jc w:val="both"/>
            </w:pPr>
            <w:r>
              <w:rPr>
                <w:rFonts w:ascii="Calibri" w:hAnsi="Calibri" w:cs="Calibri"/>
                <w:sz w:val="20"/>
                <w:szCs w:val="20"/>
              </w:rPr>
              <w:t>osobą upoważnioną do kontaktów z Zamawiającym w sprawach dotyczących realizacji umowy jest ..............................................................................................................................................................</w:t>
            </w:r>
          </w:p>
          <w:p w14:paraId="2F6F9D0A" w14:textId="77777777" w:rsidR="00094924" w:rsidRDefault="00094924" w:rsidP="00094924">
            <w:pPr>
              <w:tabs>
                <w:tab w:val="left" w:pos="459"/>
              </w:tabs>
              <w:spacing w:after="40"/>
              <w:ind w:left="655" w:right="250" w:hanging="426"/>
              <w:jc w:val="both"/>
            </w:pPr>
            <w:r>
              <w:rPr>
                <w:rFonts w:ascii="Calibri" w:hAnsi="Calibri" w:cs="Calibri"/>
                <w:bCs/>
                <w:iCs/>
                <w:sz w:val="20"/>
                <w:szCs w:val="20"/>
              </w:rPr>
              <w:t>e-mail: ………...……........………….…………………..……....….</w:t>
            </w:r>
          </w:p>
          <w:p w14:paraId="67E85E93" w14:textId="77777777" w:rsidR="00094924" w:rsidRDefault="00094924" w:rsidP="00094924">
            <w:pPr>
              <w:tabs>
                <w:tab w:val="left" w:pos="459"/>
              </w:tabs>
              <w:spacing w:after="40"/>
              <w:ind w:left="655" w:right="250" w:hanging="426"/>
              <w:jc w:val="both"/>
            </w:pPr>
            <w:r>
              <w:rPr>
                <w:rFonts w:ascii="Calibri" w:hAnsi="Calibri" w:cs="Calibri"/>
                <w:bCs/>
                <w:iCs/>
                <w:sz w:val="20"/>
                <w:szCs w:val="20"/>
              </w:rPr>
              <w:t>tel./fax: .....................................................………..;</w:t>
            </w:r>
          </w:p>
          <w:p w14:paraId="5881145A" w14:textId="77777777" w:rsidR="00094924" w:rsidRDefault="00094924" w:rsidP="00094924">
            <w:pPr>
              <w:pStyle w:val="Akapitzlist11"/>
              <w:tabs>
                <w:tab w:val="left" w:pos="459"/>
              </w:tabs>
              <w:spacing w:after="40"/>
              <w:ind w:left="459" w:hanging="459"/>
              <w:jc w:val="both"/>
              <w:rPr>
                <w:bCs/>
                <w:iCs/>
                <w:sz w:val="20"/>
                <w:szCs w:val="20"/>
              </w:rPr>
            </w:pPr>
          </w:p>
        </w:tc>
        <w:tc>
          <w:tcPr>
            <w:tcW w:w="25" w:type="dxa"/>
            <w:tcBorders>
              <w:left w:val="single" w:sz="4" w:space="0" w:color="000080"/>
            </w:tcBorders>
            <w:shd w:val="clear" w:color="auto" w:fill="auto"/>
          </w:tcPr>
          <w:p w14:paraId="6AF6B090" w14:textId="77777777" w:rsidR="00094924" w:rsidRDefault="00094924" w:rsidP="00094924">
            <w:pPr>
              <w:snapToGrid w:val="0"/>
              <w:rPr>
                <w:rFonts w:ascii="Calibri" w:hAnsi="Calibri" w:cs="Calibri"/>
                <w:bCs/>
                <w:iCs/>
                <w:sz w:val="20"/>
                <w:szCs w:val="20"/>
              </w:rPr>
            </w:pPr>
          </w:p>
        </w:tc>
      </w:tr>
      <w:tr w:rsidR="00094924" w14:paraId="4F350257" w14:textId="77777777" w:rsidTr="009930D9">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7F9FA34B" w14:textId="77777777" w:rsidR="00094924" w:rsidRDefault="00094924" w:rsidP="00001D6C">
            <w:pPr>
              <w:pStyle w:val="Akapitzlist11"/>
              <w:numPr>
                <w:ilvl w:val="0"/>
                <w:numId w:val="37"/>
              </w:numPr>
              <w:spacing w:after="40" w:line="240" w:lineRule="auto"/>
              <w:ind w:left="655" w:hanging="426"/>
            </w:pPr>
            <w:r>
              <w:rPr>
                <w:b/>
                <w:color w:val="000000"/>
                <w:sz w:val="20"/>
                <w:szCs w:val="20"/>
              </w:rPr>
              <w:t>PODWYKONAWCY:</w:t>
            </w:r>
          </w:p>
          <w:p w14:paraId="0C1BFEE8" w14:textId="77777777" w:rsidR="00FA6057" w:rsidRPr="00FA6057" w:rsidRDefault="00FA6057" w:rsidP="00FA6057">
            <w:pPr>
              <w:spacing w:line="0" w:lineRule="atLeast"/>
              <w:ind w:left="180"/>
              <w:rPr>
                <w:rFonts w:asciiTheme="minorHAnsi" w:hAnsiTheme="minorHAnsi"/>
                <w:sz w:val="22"/>
                <w:szCs w:val="22"/>
              </w:rPr>
            </w:pPr>
            <w:r w:rsidRPr="00FA6057">
              <w:rPr>
                <w:rFonts w:asciiTheme="minorHAnsi" w:hAnsiTheme="minorHAnsi"/>
                <w:sz w:val="22"/>
                <w:szCs w:val="22"/>
              </w:rPr>
              <w:t xml:space="preserve">Wykonanie zamówienia </w:t>
            </w:r>
            <w:r w:rsidRPr="00FA6057">
              <w:rPr>
                <w:rFonts w:asciiTheme="minorHAnsi" w:hAnsiTheme="minorHAnsi"/>
                <w:b/>
                <w:sz w:val="22"/>
                <w:szCs w:val="22"/>
              </w:rPr>
              <w:t>powierzymy/nie powierzymy *</w:t>
            </w:r>
            <w:r w:rsidRPr="00FA6057">
              <w:rPr>
                <w:rFonts w:asciiTheme="minorHAnsi" w:hAnsiTheme="minorHAnsi"/>
                <w:sz w:val="22"/>
                <w:szCs w:val="22"/>
              </w:rPr>
              <w:t xml:space="preserve"> podwykonawcom w części zamówienia </w:t>
            </w:r>
            <w:proofErr w:type="spellStart"/>
            <w:r w:rsidRPr="00FA6057">
              <w:rPr>
                <w:rFonts w:asciiTheme="minorHAnsi" w:hAnsiTheme="minorHAnsi"/>
                <w:sz w:val="22"/>
                <w:szCs w:val="22"/>
              </w:rPr>
              <w:t>dot</w:t>
            </w:r>
            <w:proofErr w:type="spellEnd"/>
            <w:r w:rsidRPr="00FA6057">
              <w:rPr>
                <w:rFonts w:asciiTheme="minorHAnsi" w:hAnsiTheme="minorHAnsi"/>
                <w:sz w:val="22"/>
                <w:szCs w:val="22"/>
              </w:rPr>
              <w:t>:</w:t>
            </w:r>
          </w:p>
          <w:p w14:paraId="290EBF42" w14:textId="77777777" w:rsidR="00FA6057" w:rsidRPr="00FA6057" w:rsidRDefault="00FA6057" w:rsidP="00FA6057">
            <w:pPr>
              <w:spacing w:line="298" w:lineRule="exact"/>
              <w:rPr>
                <w:rFonts w:asciiTheme="minorHAnsi" w:eastAsia="Times New Roman" w:hAnsiTheme="minorHAnsi"/>
                <w:sz w:val="22"/>
                <w:szCs w:val="22"/>
              </w:rPr>
            </w:pPr>
          </w:p>
          <w:tbl>
            <w:tblPr>
              <w:tblW w:w="0" w:type="auto"/>
              <w:tblLayout w:type="fixed"/>
              <w:tblCellMar>
                <w:left w:w="0" w:type="dxa"/>
                <w:right w:w="0" w:type="dxa"/>
              </w:tblCellMar>
              <w:tblLook w:val="0000" w:firstRow="0" w:lastRow="0" w:firstColumn="0" w:lastColumn="0" w:noHBand="0" w:noVBand="0"/>
            </w:tblPr>
            <w:tblGrid>
              <w:gridCol w:w="1050"/>
              <w:gridCol w:w="4520"/>
              <w:gridCol w:w="3790"/>
            </w:tblGrid>
            <w:tr w:rsidR="00FA6057" w:rsidRPr="00FA6057" w14:paraId="61871B75" w14:textId="77777777" w:rsidTr="00B6375F">
              <w:trPr>
                <w:trHeight w:val="341"/>
              </w:trPr>
              <w:tc>
                <w:tcPr>
                  <w:tcW w:w="1050" w:type="dxa"/>
                  <w:shd w:val="clear" w:color="auto" w:fill="E6E6E6"/>
                  <w:vAlign w:val="bottom"/>
                </w:tcPr>
                <w:p w14:paraId="35CC0A90" w14:textId="77777777" w:rsidR="00FA6057" w:rsidRPr="00FA6057" w:rsidRDefault="00FA6057" w:rsidP="00F37E03">
                  <w:pPr>
                    <w:spacing w:line="0" w:lineRule="atLeast"/>
                    <w:ind w:left="340"/>
                    <w:rPr>
                      <w:rFonts w:asciiTheme="minorHAnsi" w:hAnsiTheme="minorHAnsi"/>
                      <w:b/>
                      <w:sz w:val="22"/>
                      <w:szCs w:val="22"/>
                    </w:rPr>
                  </w:pPr>
                  <w:r w:rsidRPr="00FA6057">
                    <w:rPr>
                      <w:rFonts w:asciiTheme="minorHAnsi" w:hAnsiTheme="minorHAnsi"/>
                      <w:b/>
                      <w:sz w:val="22"/>
                      <w:szCs w:val="22"/>
                    </w:rPr>
                    <w:t>L.p.</w:t>
                  </w:r>
                </w:p>
              </w:tc>
              <w:tc>
                <w:tcPr>
                  <w:tcW w:w="4520" w:type="dxa"/>
                  <w:shd w:val="clear" w:color="auto" w:fill="E6E6E6"/>
                  <w:vAlign w:val="bottom"/>
                </w:tcPr>
                <w:p w14:paraId="6FBE0A01" w14:textId="77777777" w:rsidR="00FA6057" w:rsidRPr="00FA6057" w:rsidRDefault="00FA6057" w:rsidP="00F37E03">
                  <w:pPr>
                    <w:spacing w:line="0" w:lineRule="atLeast"/>
                    <w:ind w:left="1150"/>
                    <w:rPr>
                      <w:rFonts w:asciiTheme="minorHAnsi" w:hAnsiTheme="minorHAnsi"/>
                      <w:b/>
                      <w:sz w:val="22"/>
                      <w:szCs w:val="22"/>
                    </w:rPr>
                  </w:pPr>
                  <w:r w:rsidRPr="00FA6057">
                    <w:rPr>
                      <w:rFonts w:asciiTheme="minorHAnsi" w:hAnsiTheme="minorHAnsi"/>
                      <w:b/>
                      <w:sz w:val="22"/>
                      <w:szCs w:val="22"/>
                    </w:rPr>
                    <w:t>Nazwa części zamówienia</w:t>
                  </w:r>
                </w:p>
              </w:tc>
              <w:tc>
                <w:tcPr>
                  <w:tcW w:w="3790" w:type="dxa"/>
                  <w:shd w:val="clear" w:color="auto" w:fill="E6E6E6"/>
                  <w:vAlign w:val="bottom"/>
                </w:tcPr>
                <w:p w14:paraId="6892C471" w14:textId="77777777" w:rsidR="00FA6057" w:rsidRPr="00FA6057" w:rsidRDefault="00FA6057" w:rsidP="00F37E03">
                  <w:pPr>
                    <w:spacing w:line="0" w:lineRule="atLeast"/>
                    <w:ind w:left="690"/>
                    <w:rPr>
                      <w:rFonts w:asciiTheme="minorHAnsi" w:hAnsiTheme="minorHAnsi"/>
                      <w:b/>
                      <w:sz w:val="22"/>
                      <w:szCs w:val="22"/>
                    </w:rPr>
                  </w:pPr>
                  <w:r w:rsidRPr="00FA6057">
                    <w:rPr>
                      <w:rFonts w:asciiTheme="minorHAnsi" w:hAnsiTheme="minorHAnsi"/>
                      <w:b/>
                      <w:sz w:val="22"/>
                      <w:szCs w:val="22"/>
                    </w:rPr>
                    <w:t>Nazwa firmy podwykonawcy</w:t>
                  </w:r>
                </w:p>
              </w:tc>
            </w:tr>
            <w:tr w:rsidR="00FA6057" w:rsidRPr="00FA6057" w14:paraId="0E1FBF64" w14:textId="77777777" w:rsidTr="00FA6057">
              <w:trPr>
                <w:trHeight w:val="83"/>
              </w:trPr>
              <w:tc>
                <w:tcPr>
                  <w:tcW w:w="1050" w:type="dxa"/>
                  <w:shd w:val="clear" w:color="auto" w:fill="E6E6E6"/>
                  <w:vAlign w:val="bottom"/>
                </w:tcPr>
                <w:p w14:paraId="173553BD" w14:textId="77777777" w:rsidR="00FA6057" w:rsidRPr="00FA6057" w:rsidRDefault="00FA6057" w:rsidP="00F37E03">
                  <w:pPr>
                    <w:spacing w:line="0" w:lineRule="atLeast"/>
                    <w:rPr>
                      <w:rFonts w:asciiTheme="minorHAnsi" w:eastAsia="Times New Roman" w:hAnsiTheme="minorHAnsi"/>
                      <w:sz w:val="22"/>
                      <w:szCs w:val="22"/>
                    </w:rPr>
                  </w:pPr>
                </w:p>
              </w:tc>
              <w:tc>
                <w:tcPr>
                  <w:tcW w:w="4520" w:type="dxa"/>
                  <w:shd w:val="clear" w:color="auto" w:fill="E6E6E6"/>
                  <w:vAlign w:val="bottom"/>
                </w:tcPr>
                <w:p w14:paraId="73DA3347" w14:textId="77777777" w:rsidR="00FA6057" w:rsidRPr="00FA6057" w:rsidRDefault="00FA6057" w:rsidP="00F37E03">
                  <w:pPr>
                    <w:spacing w:line="0" w:lineRule="atLeast"/>
                    <w:rPr>
                      <w:rFonts w:asciiTheme="minorHAnsi" w:eastAsia="Times New Roman" w:hAnsiTheme="minorHAnsi"/>
                      <w:sz w:val="22"/>
                      <w:szCs w:val="22"/>
                    </w:rPr>
                  </w:pPr>
                </w:p>
              </w:tc>
              <w:tc>
                <w:tcPr>
                  <w:tcW w:w="3790" w:type="dxa"/>
                  <w:shd w:val="clear" w:color="auto" w:fill="E6E6E6"/>
                  <w:vAlign w:val="bottom"/>
                </w:tcPr>
                <w:p w14:paraId="14EE1EC9" w14:textId="77777777" w:rsidR="00FA6057" w:rsidRPr="00FA6057" w:rsidRDefault="00FA6057" w:rsidP="00F37E03">
                  <w:pPr>
                    <w:spacing w:line="0" w:lineRule="atLeast"/>
                    <w:rPr>
                      <w:rFonts w:asciiTheme="minorHAnsi" w:eastAsia="Times New Roman" w:hAnsiTheme="minorHAnsi"/>
                      <w:sz w:val="22"/>
                      <w:szCs w:val="22"/>
                    </w:rPr>
                  </w:pPr>
                </w:p>
              </w:tc>
            </w:tr>
          </w:tbl>
          <w:p w14:paraId="72FE25E8" w14:textId="77777777" w:rsidR="00FA6057" w:rsidRPr="00FA6057" w:rsidRDefault="00FA6057" w:rsidP="00F37E03">
            <w:pPr>
              <w:spacing w:line="133" w:lineRule="exact"/>
              <w:rPr>
                <w:rFonts w:asciiTheme="minorHAnsi" w:eastAsia="Times New Roman" w:hAnsiTheme="minorHAnsi"/>
                <w:sz w:val="22"/>
                <w:szCs w:val="22"/>
              </w:rPr>
            </w:pPr>
          </w:p>
          <w:p w14:paraId="1908E0D0" w14:textId="2E70B754" w:rsidR="00FA6057" w:rsidRDefault="00FA6057" w:rsidP="00F37E03">
            <w:pPr>
              <w:spacing w:line="140" w:lineRule="exact"/>
              <w:rPr>
                <w:rFonts w:asciiTheme="minorHAnsi" w:eastAsia="Times New Roman" w:hAnsiTheme="minorHAnsi" w:cstheme="minorHAnsi"/>
                <w:sz w:val="22"/>
                <w:szCs w:val="22"/>
              </w:rPr>
            </w:pPr>
            <w:r w:rsidRPr="00FA6057">
              <w:rPr>
                <w:rFonts w:asciiTheme="minorHAnsi" w:eastAsia="Times New Roman" w:hAnsiTheme="minorHAnsi" w:cstheme="minorHAnsi"/>
                <w:sz w:val="22"/>
                <w:szCs w:val="22"/>
              </w:rPr>
              <w:t>Uwaga: Wypełniają tylko Wykonawcy, którzy powierzą wykonanie części zamówienia podwykonawcom</w:t>
            </w:r>
          </w:p>
          <w:p w14:paraId="08FEB4F4" w14:textId="77777777" w:rsidR="00F37E03" w:rsidRPr="00FA6057" w:rsidRDefault="00F37E03" w:rsidP="00F37E03">
            <w:pPr>
              <w:spacing w:line="140" w:lineRule="exact"/>
              <w:rPr>
                <w:rFonts w:asciiTheme="minorHAnsi" w:eastAsia="Times New Roman" w:hAnsiTheme="minorHAnsi" w:cstheme="minorHAnsi"/>
                <w:sz w:val="22"/>
                <w:szCs w:val="22"/>
              </w:rPr>
            </w:pPr>
          </w:p>
          <w:p w14:paraId="04A54D34" w14:textId="77777777" w:rsidR="00FA6057" w:rsidRPr="00FA6057" w:rsidRDefault="00FA6057" w:rsidP="00F37E03">
            <w:pPr>
              <w:spacing w:line="140" w:lineRule="exact"/>
              <w:rPr>
                <w:rFonts w:asciiTheme="minorHAnsi" w:eastAsia="Times New Roman" w:hAnsiTheme="minorHAnsi"/>
                <w:sz w:val="22"/>
                <w:szCs w:val="22"/>
              </w:rPr>
            </w:pPr>
            <w:r w:rsidRPr="00FA6057">
              <w:rPr>
                <w:rFonts w:asciiTheme="minorHAnsi" w:eastAsia="Times New Roman" w:hAnsiTheme="minorHAnsi"/>
                <w:i/>
                <w:noProof/>
                <w:sz w:val="22"/>
                <w:szCs w:val="22"/>
              </w:rPr>
              <mc:AlternateContent>
                <mc:Choice Requires="wps">
                  <w:drawing>
                    <wp:anchor distT="0" distB="0" distL="114300" distR="114300" simplePos="0" relativeHeight="251665408" behindDoc="1" locked="0" layoutInCell="1" allowOverlap="1" wp14:anchorId="64378193" wp14:editId="4072E248">
                      <wp:simplePos x="0" y="0"/>
                      <wp:positionH relativeFrom="column">
                        <wp:posOffset>5939839</wp:posOffset>
                      </wp:positionH>
                      <wp:positionV relativeFrom="paragraph">
                        <wp:posOffset>103017</wp:posOffset>
                      </wp:positionV>
                      <wp:extent cx="6643" cy="820371"/>
                      <wp:effectExtent l="0" t="0" r="31750" b="37465"/>
                      <wp:wrapNone/>
                      <wp:docPr id="6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3" cy="820371"/>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18084" id="Line 32"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7pt,8.1pt" to="468.2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" strokeweight=".16931mm"/>
                  </w:pict>
                </mc:Fallback>
              </mc:AlternateContent>
            </w:r>
          </w:p>
          <w:p w14:paraId="548F7BDC" w14:textId="77777777" w:rsidR="00FA6057" w:rsidRPr="00FA6057" w:rsidRDefault="00FA6057" w:rsidP="00F37E03">
            <w:pPr>
              <w:spacing w:line="0" w:lineRule="atLeast"/>
              <w:ind w:left="420"/>
              <w:rPr>
                <w:rFonts w:asciiTheme="minorHAnsi" w:hAnsiTheme="minorHAnsi"/>
                <w:sz w:val="22"/>
                <w:szCs w:val="22"/>
              </w:rPr>
            </w:pPr>
            <w:r w:rsidRPr="00FA6057">
              <w:rPr>
                <w:rFonts w:asciiTheme="minorHAnsi" w:eastAsia="Times New Roman" w:hAnsiTheme="minorHAnsi"/>
                <w:i/>
                <w:noProof/>
                <w:sz w:val="22"/>
                <w:szCs w:val="22"/>
              </w:rPr>
              <mc:AlternateContent>
                <mc:Choice Requires="wps">
                  <w:drawing>
                    <wp:anchor distT="0" distB="0" distL="114300" distR="114300" simplePos="0" relativeHeight="251663360" behindDoc="1" locked="0" layoutInCell="1" allowOverlap="1" wp14:anchorId="125FC3FE" wp14:editId="7EEEA6F5">
                      <wp:simplePos x="0" y="0"/>
                      <wp:positionH relativeFrom="column">
                        <wp:posOffset>618343</wp:posOffset>
                      </wp:positionH>
                      <wp:positionV relativeFrom="paragraph">
                        <wp:posOffset>37563</wp:posOffset>
                      </wp:positionV>
                      <wp:extent cx="5862" cy="797169"/>
                      <wp:effectExtent l="0" t="0" r="32385" b="22225"/>
                      <wp:wrapNone/>
                      <wp:docPr id="6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 cy="7971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71552" id="Line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2.95pt" to="49.1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" strokeweight=".48pt"/>
                  </w:pict>
                </mc:Fallback>
              </mc:AlternateContent>
            </w:r>
            <w:r w:rsidRPr="00FA6057">
              <w:rPr>
                <w:rFonts w:asciiTheme="minorHAnsi" w:eastAsia="Times New Roman" w:hAnsiTheme="minorHAnsi"/>
                <w:i/>
                <w:noProof/>
                <w:sz w:val="22"/>
                <w:szCs w:val="22"/>
              </w:rPr>
              <mc:AlternateContent>
                <mc:Choice Requires="wps">
                  <w:drawing>
                    <wp:anchor distT="0" distB="0" distL="114300" distR="114300" simplePos="0" relativeHeight="251664384" behindDoc="1" locked="0" layoutInCell="1" allowOverlap="1" wp14:anchorId="24881458" wp14:editId="138139E1">
                      <wp:simplePos x="0" y="0"/>
                      <wp:positionH relativeFrom="column">
                        <wp:posOffset>3502219</wp:posOffset>
                      </wp:positionH>
                      <wp:positionV relativeFrom="paragraph">
                        <wp:posOffset>14117</wp:posOffset>
                      </wp:positionV>
                      <wp:extent cx="17585" cy="832338"/>
                      <wp:effectExtent l="0" t="0" r="20955" b="25400"/>
                      <wp:wrapNone/>
                      <wp:docPr id="6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5" cy="8323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BEFCE" id="Line 3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5pt,1.1pt" to="277.1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" strokeweight=".48pt"/>
                  </w:pict>
                </mc:Fallback>
              </mc:AlternateContent>
            </w:r>
            <w:r w:rsidRPr="00FA6057">
              <w:rPr>
                <w:rFonts w:asciiTheme="minorHAnsi" w:eastAsia="Times New Roman" w:hAnsiTheme="minorHAnsi"/>
                <w:i/>
                <w:noProof/>
                <w:sz w:val="22"/>
                <w:szCs w:val="22"/>
              </w:rPr>
              <mc:AlternateContent>
                <mc:Choice Requires="wps">
                  <w:drawing>
                    <wp:anchor distT="0" distB="0" distL="114300" distR="114300" simplePos="0" relativeHeight="251661312" behindDoc="1" locked="0" layoutInCell="1" allowOverlap="1" wp14:anchorId="5F963245" wp14:editId="2013707D">
                      <wp:simplePos x="0" y="0"/>
                      <wp:positionH relativeFrom="column">
                        <wp:posOffset>0</wp:posOffset>
                      </wp:positionH>
                      <wp:positionV relativeFrom="paragraph">
                        <wp:posOffset>12065</wp:posOffset>
                      </wp:positionV>
                      <wp:extent cx="5948680" cy="0"/>
                      <wp:effectExtent l="12700" t="5715" r="10795" b="13335"/>
                      <wp:wrapNone/>
                      <wp:docPr id="6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92FC6" id="Line 2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q9HgIAAEM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" strokeweight=".48pt"/>
                  </w:pict>
                </mc:Fallback>
              </mc:AlternateContent>
            </w:r>
            <w:r w:rsidRPr="00FA6057">
              <w:rPr>
                <w:rFonts w:asciiTheme="minorHAnsi" w:hAnsiTheme="minorHAnsi"/>
                <w:sz w:val="22"/>
                <w:szCs w:val="22"/>
              </w:rPr>
              <w:t>1.</w:t>
            </w:r>
          </w:p>
          <w:p w14:paraId="1F8F9B10" w14:textId="77777777" w:rsidR="00FA6057" w:rsidRPr="00FA6057" w:rsidRDefault="00FA6057" w:rsidP="00F37E03">
            <w:pPr>
              <w:spacing w:line="145" w:lineRule="exact"/>
              <w:rPr>
                <w:rFonts w:asciiTheme="minorHAnsi" w:eastAsia="Times New Roman" w:hAnsiTheme="minorHAnsi"/>
                <w:sz w:val="22"/>
                <w:szCs w:val="22"/>
              </w:rPr>
            </w:pPr>
            <w:r w:rsidRPr="00FA6057">
              <w:rPr>
                <w:rFonts w:asciiTheme="minorHAnsi" w:eastAsia="Times New Roman" w:hAnsiTheme="minorHAnsi"/>
                <w:i/>
                <w:noProof/>
                <w:sz w:val="22"/>
                <w:szCs w:val="22"/>
              </w:rPr>
              <mc:AlternateContent>
                <mc:Choice Requires="wps">
                  <w:drawing>
                    <wp:anchor distT="0" distB="0" distL="114300" distR="114300" simplePos="0" relativeHeight="251662336" behindDoc="1" locked="0" layoutInCell="1" allowOverlap="1" wp14:anchorId="24CF22B6" wp14:editId="3973558B">
                      <wp:simplePos x="0" y="0"/>
                      <wp:positionH relativeFrom="column">
                        <wp:posOffset>-5715</wp:posOffset>
                      </wp:positionH>
                      <wp:positionV relativeFrom="paragraph">
                        <wp:posOffset>48065</wp:posOffset>
                      </wp:positionV>
                      <wp:extent cx="5948680" cy="0"/>
                      <wp:effectExtent l="12700" t="11430" r="10795" b="7620"/>
                      <wp:wrapNone/>
                      <wp:docPr id="6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22647" id="Line 2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8pt" to="467.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RuHQIAAEM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" strokeweight=".16931mm"/>
                  </w:pict>
                </mc:Fallback>
              </mc:AlternateContent>
            </w:r>
          </w:p>
          <w:p w14:paraId="633C7D1E" w14:textId="77777777" w:rsidR="00FA6057" w:rsidRPr="00FA6057" w:rsidRDefault="00FA6057" w:rsidP="00F37E03">
            <w:pPr>
              <w:spacing w:line="0" w:lineRule="atLeast"/>
              <w:ind w:left="420"/>
              <w:rPr>
                <w:rFonts w:asciiTheme="minorHAnsi" w:hAnsiTheme="minorHAnsi"/>
                <w:sz w:val="22"/>
                <w:szCs w:val="22"/>
              </w:rPr>
            </w:pPr>
            <w:r w:rsidRPr="00FA6057">
              <w:rPr>
                <w:rFonts w:asciiTheme="minorHAnsi" w:hAnsiTheme="minorHAnsi"/>
                <w:sz w:val="22"/>
                <w:szCs w:val="22"/>
              </w:rPr>
              <w:t>2.</w:t>
            </w:r>
          </w:p>
          <w:p w14:paraId="2298CC9B" w14:textId="77777777" w:rsidR="00FA6057" w:rsidRDefault="00FA6057" w:rsidP="00F37E03">
            <w:pPr>
              <w:spacing w:line="106" w:lineRule="exact"/>
              <w:rPr>
                <w:rFonts w:eastAsia="Times New Roman"/>
              </w:rPr>
            </w:pPr>
          </w:p>
          <w:p w14:paraId="5AEE0E94" w14:textId="77777777" w:rsidR="00FA6057" w:rsidRPr="00FE6375" w:rsidRDefault="00FA6057" w:rsidP="00F37E03">
            <w:pPr>
              <w:spacing w:line="0" w:lineRule="atLeast"/>
              <w:ind w:left="220"/>
              <w:rPr>
                <w:b/>
                <w:i/>
              </w:rPr>
            </w:pPr>
          </w:p>
          <w:p w14:paraId="79B22D69" w14:textId="77777777" w:rsidR="00FA6057" w:rsidRPr="00087BE3" w:rsidRDefault="00FA6057" w:rsidP="00F37E03">
            <w:pPr>
              <w:tabs>
                <w:tab w:val="left" w:pos="640"/>
              </w:tabs>
              <w:spacing w:line="0" w:lineRule="atLeast"/>
              <w:ind w:left="640"/>
            </w:pPr>
          </w:p>
          <w:p w14:paraId="438519B1" w14:textId="77777777" w:rsidR="00FA6057" w:rsidRPr="00087BE3" w:rsidRDefault="00FA6057" w:rsidP="00FA6057">
            <w:pPr>
              <w:tabs>
                <w:tab w:val="left" w:pos="640"/>
              </w:tabs>
              <w:spacing w:line="0" w:lineRule="atLeast"/>
              <w:ind w:left="640"/>
            </w:pPr>
          </w:p>
          <w:p w14:paraId="7F3EC057" w14:textId="7B5BCEDD" w:rsidR="00094924" w:rsidRDefault="00094924" w:rsidP="00F37E03">
            <w:pPr>
              <w:spacing w:after="40"/>
              <w:ind w:left="459"/>
            </w:pPr>
          </w:p>
        </w:tc>
        <w:tc>
          <w:tcPr>
            <w:tcW w:w="25" w:type="dxa"/>
            <w:tcBorders>
              <w:left w:val="single" w:sz="4" w:space="0" w:color="000080"/>
            </w:tcBorders>
            <w:shd w:val="clear" w:color="auto" w:fill="auto"/>
          </w:tcPr>
          <w:p w14:paraId="2565D8A5" w14:textId="77777777" w:rsidR="00094924" w:rsidRDefault="00094924" w:rsidP="00094924">
            <w:pPr>
              <w:snapToGrid w:val="0"/>
            </w:pPr>
          </w:p>
        </w:tc>
      </w:tr>
      <w:tr w:rsidR="00094924" w14:paraId="4DB9CEF3" w14:textId="77777777" w:rsidTr="009930D9">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3FA799A0" w14:textId="77777777" w:rsidR="00094924" w:rsidRPr="000E7E80" w:rsidRDefault="00094924" w:rsidP="00001D6C">
            <w:pPr>
              <w:widowControl/>
              <w:numPr>
                <w:ilvl w:val="0"/>
                <w:numId w:val="37"/>
              </w:numPr>
              <w:suppressAutoHyphens w:val="0"/>
              <w:autoSpaceDE w:val="0"/>
              <w:spacing w:after="120"/>
              <w:ind w:left="720" w:right="142" w:hanging="491"/>
              <w:jc w:val="both"/>
              <w:rPr>
                <w:rFonts w:ascii="Calibri" w:hAnsi="Calibri"/>
                <w:sz w:val="20"/>
                <w:szCs w:val="20"/>
              </w:rPr>
            </w:pPr>
            <w:r w:rsidRPr="000E7E80">
              <w:rPr>
                <w:rFonts w:ascii="Calibri" w:hAnsi="Calibri"/>
                <w:sz w:val="20"/>
                <w:szCs w:val="20"/>
              </w:rPr>
              <w:t xml:space="preserve">Oświadczam(y), że w celu wykazania spełniania warunków udziału w postępowaniu, polegam(y) na zasobach następujących podmiotów: </w:t>
            </w:r>
          </w:p>
          <w:p w14:paraId="1BBD56AF" w14:textId="77777777" w:rsidR="00094924" w:rsidRDefault="00094924" w:rsidP="00001D6C">
            <w:pPr>
              <w:pStyle w:val="Akapitzlist11"/>
              <w:numPr>
                <w:ilvl w:val="0"/>
                <w:numId w:val="29"/>
              </w:numPr>
              <w:spacing w:after="40" w:line="240" w:lineRule="auto"/>
              <w:ind w:left="796" w:right="142"/>
              <w:rPr>
                <w:color w:val="000000"/>
                <w:sz w:val="20"/>
                <w:szCs w:val="20"/>
              </w:rPr>
            </w:pPr>
            <w:r w:rsidRPr="000E7E80">
              <w:rPr>
                <w:color w:val="000000"/>
                <w:sz w:val="20"/>
                <w:szCs w:val="20"/>
              </w:rPr>
              <w:t>…………………………………………    w zakresie  ………………………………………………………….</w:t>
            </w:r>
          </w:p>
          <w:p w14:paraId="49B33CF5" w14:textId="77777777" w:rsidR="00094924" w:rsidRPr="000E7E80" w:rsidRDefault="00094924" w:rsidP="00001D6C">
            <w:pPr>
              <w:pStyle w:val="Akapitzlist11"/>
              <w:numPr>
                <w:ilvl w:val="0"/>
                <w:numId w:val="29"/>
              </w:numPr>
              <w:spacing w:after="40" w:line="240" w:lineRule="auto"/>
              <w:ind w:left="796" w:right="142"/>
              <w:rPr>
                <w:color w:val="000000"/>
                <w:sz w:val="20"/>
                <w:szCs w:val="20"/>
              </w:rPr>
            </w:pPr>
            <w:r w:rsidRPr="000E7E80">
              <w:rPr>
                <w:color w:val="000000"/>
                <w:sz w:val="20"/>
                <w:szCs w:val="20"/>
              </w:rPr>
              <w:t>…………………………………………    w zakresie  ………………………………………………………….</w:t>
            </w:r>
          </w:p>
        </w:tc>
        <w:tc>
          <w:tcPr>
            <w:tcW w:w="25" w:type="dxa"/>
            <w:tcBorders>
              <w:left w:val="single" w:sz="4" w:space="0" w:color="000080"/>
            </w:tcBorders>
            <w:shd w:val="clear" w:color="auto" w:fill="auto"/>
          </w:tcPr>
          <w:p w14:paraId="7C36647B" w14:textId="77777777" w:rsidR="00094924" w:rsidRDefault="00094924" w:rsidP="00094924">
            <w:pPr>
              <w:snapToGrid w:val="0"/>
            </w:pPr>
          </w:p>
        </w:tc>
      </w:tr>
      <w:tr w:rsidR="00094924" w14:paraId="5326D2D4" w14:textId="77777777" w:rsidTr="009930D9">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6C451B50" w14:textId="77777777" w:rsidR="00094924" w:rsidRPr="00E51436" w:rsidRDefault="00094924" w:rsidP="00001D6C">
            <w:pPr>
              <w:pStyle w:val="NormalnyWeb"/>
              <w:numPr>
                <w:ilvl w:val="0"/>
                <w:numId w:val="37"/>
              </w:numPr>
              <w:spacing w:before="120" w:after="0"/>
              <w:ind w:left="655" w:right="142"/>
              <w:rPr>
                <w:sz w:val="20"/>
                <w:szCs w:val="20"/>
              </w:rPr>
            </w:pPr>
            <w:r w:rsidRPr="000E7E80">
              <w:rPr>
                <w:rFonts w:ascii="Calibri" w:hAnsi="Calibri"/>
                <w:b/>
                <w:sz w:val="20"/>
                <w:szCs w:val="20"/>
              </w:rPr>
              <w:t>Oświadczam, że wypełniłem obowiązki informacyjne przewidziane w art. 13 lub art. 14 RODO</w:t>
            </w:r>
            <w:r w:rsidRPr="000E7E80">
              <w:rPr>
                <w:rStyle w:val="Odwoanieprzypisudolnego"/>
                <w:rFonts w:ascii="Calibri" w:hAnsi="Calibri"/>
                <w:sz w:val="20"/>
                <w:szCs w:val="20"/>
              </w:rPr>
              <w:footnoteReference w:id="1"/>
            </w:r>
            <w:r w:rsidRPr="000E7E80">
              <w:rPr>
                <w:rFonts w:ascii="Calibri" w:hAnsi="Calibri"/>
                <w:sz w:val="20"/>
                <w:szCs w:val="20"/>
              </w:rPr>
              <w:t xml:space="preserve"> wobec osób fizycznych, od których dane osobowe bezpośrednio lub pośrednio pozyskałem w celu ubiegania się o udzielenie zamówienia publicznego w niniejszym postępowaniu.</w:t>
            </w:r>
            <w:r w:rsidRPr="000E7E80">
              <w:rPr>
                <w:rStyle w:val="Odwoanieprzypisudolnego"/>
                <w:rFonts w:ascii="Calibri" w:hAnsi="Calibri"/>
                <w:sz w:val="20"/>
                <w:szCs w:val="20"/>
              </w:rPr>
              <w:footnoteReference w:id="2"/>
            </w:r>
          </w:p>
        </w:tc>
        <w:tc>
          <w:tcPr>
            <w:tcW w:w="25" w:type="dxa"/>
            <w:tcBorders>
              <w:left w:val="single" w:sz="4" w:space="0" w:color="000080"/>
            </w:tcBorders>
            <w:shd w:val="clear" w:color="auto" w:fill="auto"/>
          </w:tcPr>
          <w:p w14:paraId="3235C081" w14:textId="77777777" w:rsidR="00094924" w:rsidRDefault="00094924" w:rsidP="00094924">
            <w:pPr>
              <w:snapToGrid w:val="0"/>
            </w:pPr>
          </w:p>
        </w:tc>
      </w:tr>
      <w:tr w:rsidR="00094924" w14:paraId="2732A1B7" w14:textId="77777777" w:rsidTr="009930D9">
        <w:trPr>
          <w:trHeight w:val="281"/>
        </w:trPr>
        <w:tc>
          <w:tcPr>
            <w:tcW w:w="9727" w:type="dxa"/>
            <w:gridSpan w:val="2"/>
            <w:tcBorders>
              <w:top w:val="single" w:sz="4" w:space="0" w:color="000080"/>
              <w:left w:val="single" w:sz="4" w:space="0" w:color="000080"/>
              <w:bottom w:val="single" w:sz="4" w:space="0" w:color="000080"/>
            </w:tcBorders>
            <w:shd w:val="clear" w:color="auto" w:fill="auto"/>
          </w:tcPr>
          <w:p w14:paraId="1372F12D" w14:textId="77777777" w:rsidR="00094924" w:rsidRDefault="00094924" w:rsidP="00001D6C">
            <w:pPr>
              <w:pStyle w:val="Akapitzlist11"/>
              <w:numPr>
                <w:ilvl w:val="0"/>
                <w:numId w:val="37"/>
              </w:numPr>
              <w:spacing w:after="40" w:line="240" w:lineRule="auto"/>
              <w:ind w:left="459" w:hanging="88"/>
            </w:pPr>
            <w:r>
              <w:rPr>
                <w:b/>
                <w:color w:val="000000"/>
                <w:sz w:val="20"/>
                <w:szCs w:val="20"/>
              </w:rPr>
              <w:lastRenderedPageBreak/>
              <w:t>SPIS TREŚCI:</w:t>
            </w:r>
          </w:p>
          <w:p w14:paraId="3B9AFCE0" w14:textId="77777777" w:rsidR="00094924" w:rsidRDefault="00094924" w:rsidP="00094924">
            <w:pPr>
              <w:spacing w:after="40"/>
              <w:ind w:firstLine="229"/>
              <w:jc w:val="both"/>
            </w:pPr>
            <w:r>
              <w:rPr>
                <w:rFonts w:ascii="Calibri" w:hAnsi="Calibri" w:cs="Calibri"/>
                <w:color w:val="000000"/>
                <w:sz w:val="20"/>
                <w:szCs w:val="20"/>
              </w:rPr>
              <w:t>Integralną część oferty stanowią następujące dokumenty:</w:t>
            </w:r>
          </w:p>
          <w:p w14:paraId="43E3F9B0" w14:textId="77777777" w:rsidR="00094924" w:rsidRDefault="00094924" w:rsidP="00525EF7">
            <w:pPr>
              <w:numPr>
                <w:ilvl w:val="0"/>
                <w:numId w:val="16"/>
              </w:numPr>
              <w:tabs>
                <w:tab w:val="clear" w:pos="0"/>
                <w:tab w:val="num" w:pos="754"/>
              </w:tabs>
              <w:spacing w:after="40"/>
              <w:ind w:left="754" w:firstLine="229"/>
            </w:pPr>
            <w:r>
              <w:rPr>
                <w:rFonts w:ascii="Calibri" w:hAnsi="Calibri" w:cs="Calibri"/>
                <w:color w:val="000000"/>
                <w:sz w:val="20"/>
                <w:szCs w:val="20"/>
              </w:rPr>
              <w:t>........................................................................................................................................................</w:t>
            </w:r>
          </w:p>
          <w:p w14:paraId="1BEEA663" w14:textId="77777777" w:rsidR="00094924" w:rsidRDefault="00094924" w:rsidP="00525EF7">
            <w:pPr>
              <w:numPr>
                <w:ilvl w:val="0"/>
                <w:numId w:val="16"/>
              </w:numPr>
              <w:tabs>
                <w:tab w:val="clear" w:pos="0"/>
                <w:tab w:val="num" w:pos="754"/>
              </w:tabs>
              <w:spacing w:after="40"/>
              <w:ind w:left="754" w:firstLine="229"/>
            </w:pPr>
            <w:r>
              <w:rPr>
                <w:rFonts w:ascii="Calibri" w:hAnsi="Calibri" w:cs="Calibri"/>
                <w:color w:val="000000"/>
                <w:sz w:val="20"/>
                <w:szCs w:val="20"/>
              </w:rPr>
              <w:t>........................................................................................................................................................</w:t>
            </w:r>
          </w:p>
          <w:p w14:paraId="2D71E873" w14:textId="77777777" w:rsidR="00094924" w:rsidRDefault="00094924" w:rsidP="00525EF7">
            <w:pPr>
              <w:numPr>
                <w:ilvl w:val="0"/>
                <w:numId w:val="16"/>
              </w:numPr>
              <w:tabs>
                <w:tab w:val="clear" w:pos="0"/>
                <w:tab w:val="num" w:pos="754"/>
              </w:tabs>
              <w:spacing w:after="40"/>
              <w:ind w:left="754" w:firstLine="229"/>
            </w:pPr>
            <w:r>
              <w:rPr>
                <w:rFonts w:ascii="Calibri" w:hAnsi="Calibri" w:cs="Calibri"/>
                <w:color w:val="000000"/>
                <w:sz w:val="20"/>
                <w:szCs w:val="20"/>
              </w:rPr>
              <w:t>.........................................................................................................................................................</w:t>
            </w:r>
          </w:p>
          <w:p w14:paraId="05EF5E5F" w14:textId="77777777" w:rsidR="00094924" w:rsidRDefault="00094924" w:rsidP="00525EF7">
            <w:pPr>
              <w:numPr>
                <w:ilvl w:val="0"/>
                <w:numId w:val="16"/>
              </w:numPr>
              <w:tabs>
                <w:tab w:val="clear" w:pos="0"/>
                <w:tab w:val="num" w:pos="754"/>
              </w:tabs>
              <w:spacing w:after="40"/>
              <w:ind w:left="754" w:firstLine="229"/>
            </w:pPr>
            <w:r>
              <w:rPr>
                <w:rFonts w:ascii="Calibri" w:hAnsi="Calibri" w:cs="Calibri"/>
                <w:color w:val="000000"/>
                <w:sz w:val="20"/>
                <w:szCs w:val="20"/>
              </w:rPr>
              <w:t>.........................................................................................................................................................</w:t>
            </w:r>
          </w:p>
          <w:p w14:paraId="4B0406C7" w14:textId="77777777" w:rsidR="00094924" w:rsidRDefault="00094924" w:rsidP="00094924">
            <w:pPr>
              <w:spacing w:after="40"/>
              <w:ind w:left="34" w:firstLine="229"/>
            </w:pPr>
            <w:r>
              <w:rPr>
                <w:rFonts w:ascii="Calibri" w:hAnsi="Calibri" w:cs="Calibri"/>
                <w:color w:val="000000"/>
                <w:sz w:val="20"/>
                <w:szCs w:val="20"/>
              </w:rPr>
              <w:t>Oferta została złożona na .............. kolejno ponumerowanych stronach.</w:t>
            </w:r>
          </w:p>
        </w:tc>
        <w:tc>
          <w:tcPr>
            <w:tcW w:w="25" w:type="dxa"/>
            <w:tcBorders>
              <w:left w:val="single" w:sz="4" w:space="0" w:color="000080"/>
            </w:tcBorders>
            <w:shd w:val="clear" w:color="auto" w:fill="auto"/>
          </w:tcPr>
          <w:p w14:paraId="7484D6D5" w14:textId="77777777" w:rsidR="00094924" w:rsidRDefault="00094924" w:rsidP="00094924">
            <w:pPr>
              <w:snapToGrid w:val="0"/>
            </w:pPr>
          </w:p>
        </w:tc>
      </w:tr>
      <w:tr w:rsidR="00094924" w14:paraId="40ED0C75" w14:textId="77777777" w:rsidTr="009930D9">
        <w:trPr>
          <w:trHeight w:val="2385"/>
        </w:trPr>
        <w:tc>
          <w:tcPr>
            <w:tcW w:w="9585" w:type="dxa"/>
            <w:tcBorders>
              <w:top w:val="single" w:sz="4" w:space="0" w:color="000080"/>
              <w:left w:val="single" w:sz="4" w:space="0" w:color="000080"/>
              <w:bottom w:val="single" w:sz="4" w:space="0" w:color="000080"/>
            </w:tcBorders>
            <w:shd w:val="clear" w:color="auto" w:fill="auto"/>
            <w:vAlign w:val="bottom"/>
          </w:tcPr>
          <w:p w14:paraId="5C72B887" w14:textId="77777777" w:rsidR="00094924" w:rsidRDefault="00094924" w:rsidP="00094924">
            <w:pPr>
              <w:ind w:left="229" w:right="142"/>
              <w:rPr>
                <w:rFonts w:ascii="Calibri" w:hAnsi="Calibri" w:cs="Calibri"/>
                <w:sz w:val="20"/>
                <w:szCs w:val="20"/>
              </w:rPr>
            </w:pPr>
          </w:p>
          <w:p w14:paraId="381E0516" w14:textId="77777777" w:rsidR="00094924" w:rsidRDefault="00094924" w:rsidP="00094924">
            <w:pPr>
              <w:ind w:left="229" w:right="142"/>
            </w:pPr>
            <w:r>
              <w:rPr>
                <w:rFonts w:ascii="Calibri" w:hAnsi="Calibri" w:cs="Calibri"/>
                <w:sz w:val="20"/>
                <w:szCs w:val="20"/>
              </w:rPr>
              <w:t>..................................... , dnia ..............................</w:t>
            </w:r>
          </w:p>
          <w:p w14:paraId="72B5E200" w14:textId="77777777" w:rsidR="00094924" w:rsidRDefault="00094924" w:rsidP="00094924">
            <w:pPr>
              <w:ind w:left="229" w:right="142"/>
              <w:jc w:val="right"/>
              <w:rPr>
                <w:rFonts w:ascii="Calibri" w:hAnsi="Calibri" w:cs="Calibri"/>
                <w:sz w:val="20"/>
                <w:szCs w:val="20"/>
              </w:rPr>
            </w:pPr>
          </w:p>
          <w:p w14:paraId="46ABFF01" w14:textId="77777777" w:rsidR="00094924" w:rsidRDefault="00094924" w:rsidP="00094924">
            <w:pPr>
              <w:ind w:left="229" w:right="142"/>
              <w:jc w:val="right"/>
              <w:rPr>
                <w:rFonts w:ascii="Calibri" w:hAnsi="Calibri" w:cs="Calibri"/>
                <w:sz w:val="20"/>
                <w:szCs w:val="20"/>
              </w:rPr>
            </w:pPr>
          </w:p>
          <w:p w14:paraId="4F629D82" w14:textId="77777777" w:rsidR="00094924" w:rsidRDefault="00094924" w:rsidP="00094924">
            <w:pPr>
              <w:ind w:left="229" w:right="142"/>
              <w:jc w:val="right"/>
            </w:pPr>
            <w:r>
              <w:rPr>
                <w:rFonts w:ascii="Calibri" w:hAnsi="Calibri" w:cs="Calibri"/>
                <w:sz w:val="20"/>
                <w:szCs w:val="20"/>
              </w:rPr>
              <w:t>....................................................................................</w:t>
            </w:r>
          </w:p>
          <w:p w14:paraId="15415D65" w14:textId="77777777" w:rsidR="00094924" w:rsidRDefault="00094924" w:rsidP="00094924">
            <w:pPr>
              <w:pStyle w:val="Tekstpodstawowy32"/>
              <w:ind w:left="229" w:right="142"/>
              <w:jc w:val="right"/>
            </w:pPr>
            <w:r>
              <w:rPr>
                <w:rFonts w:ascii="Calibri" w:hAnsi="Calibri" w:cs="Calibri"/>
                <w:i/>
                <w:sz w:val="20"/>
              </w:rPr>
              <w:t>Podpisy przedstawicieli Wykonawcy</w:t>
            </w:r>
          </w:p>
          <w:p w14:paraId="07A8A504" w14:textId="77777777" w:rsidR="00094924" w:rsidRDefault="00094924" w:rsidP="00094924">
            <w:pPr>
              <w:pStyle w:val="Tekstpodstawowy32"/>
              <w:ind w:left="229" w:right="142"/>
              <w:jc w:val="right"/>
            </w:pPr>
            <w:r>
              <w:rPr>
                <w:rFonts w:ascii="Calibri" w:hAnsi="Calibri" w:cs="Calibri"/>
                <w:i/>
                <w:iCs/>
                <w:sz w:val="20"/>
              </w:rPr>
              <w:t>upoważnionych do jego reprezentowania</w:t>
            </w:r>
          </w:p>
          <w:p w14:paraId="6BCF3C34" w14:textId="77777777" w:rsidR="00094924" w:rsidRDefault="00094924" w:rsidP="00094924">
            <w:pPr>
              <w:spacing w:after="40"/>
              <w:jc w:val="center"/>
              <w:rPr>
                <w:rFonts w:ascii="Calibri" w:hAnsi="Calibri" w:cs="Calibri"/>
                <w:sz w:val="20"/>
                <w:szCs w:val="20"/>
              </w:rPr>
            </w:pPr>
          </w:p>
        </w:tc>
        <w:tc>
          <w:tcPr>
            <w:tcW w:w="142" w:type="dxa"/>
            <w:tcBorders>
              <w:top w:val="single" w:sz="4" w:space="0" w:color="000080"/>
              <w:left w:val="single" w:sz="4" w:space="0" w:color="000080"/>
              <w:bottom w:val="single" w:sz="4" w:space="0" w:color="000080"/>
            </w:tcBorders>
            <w:shd w:val="clear" w:color="auto" w:fill="auto"/>
            <w:vAlign w:val="bottom"/>
          </w:tcPr>
          <w:p w14:paraId="0845881C" w14:textId="77777777" w:rsidR="00094924" w:rsidRDefault="00094924" w:rsidP="00094924">
            <w:pPr>
              <w:snapToGrid w:val="0"/>
              <w:spacing w:after="40"/>
              <w:jc w:val="center"/>
              <w:rPr>
                <w:rFonts w:ascii="Calibri" w:hAnsi="Calibri" w:cs="Calibri"/>
                <w:sz w:val="20"/>
                <w:szCs w:val="20"/>
              </w:rPr>
            </w:pPr>
          </w:p>
        </w:tc>
        <w:tc>
          <w:tcPr>
            <w:tcW w:w="25" w:type="dxa"/>
            <w:tcBorders>
              <w:left w:val="single" w:sz="4" w:space="0" w:color="000080"/>
            </w:tcBorders>
            <w:shd w:val="clear" w:color="auto" w:fill="auto"/>
          </w:tcPr>
          <w:p w14:paraId="6E835F54" w14:textId="77777777" w:rsidR="00094924" w:rsidRDefault="00094924" w:rsidP="00094924">
            <w:pPr>
              <w:snapToGrid w:val="0"/>
              <w:rPr>
                <w:rFonts w:ascii="Calibri" w:hAnsi="Calibri" w:cs="Calibri"/>
                <w:sz w:val="20"/>
                <w:szCs w:val="20"/>
              </w:rPr>
            </w:pPr>
          </w:p>
        </w:tc>
      </w:tr>
    </w:tbl>
    <w:p w14:paraId="6103B08E" w14:textId="77777777" w:rsidR="00094924" w:rsidRDefault="00094924" w:rsidP="00094924">
      <w:pPr>
        <w:pStyle w:val="Tekstpodstawowy"/>
      </w:pPr>
    </w:p>
    <w:p w14:paraId="65991F6F" w14:textId="77777777" w:rsidR="00094924" w:rsidRDefault="00094924" w:rsidP="00094924">
      <w:pPr>
        <w:pStyle w:val="Tekstpodstawowy"/>
      </w:pPr>
    </w:p>
    <w:p w14:paraId="3E57DC16" w14:textId="155CFDAB" w:rsidR="00094924" w:rsidRDefault="00094924" w:rsidP="00094924"/>
    <w:p w14:paraId="2B7C4FC8" w14:textId="2693D09B" w:rsidR="00B255D1" w:rsidRDefault="00B255D1" w:rsidP="00094924"/>
    <w:p w14:paraId="0FB68402" w14:textId="67F2EEF5" w:rsidR="001D0508" w:rsidRDefault="001D0508" w:rsidP="00094924"/>
    <w:p w14:paraId="6DC6099D" w14:textId="616BB95B" w:rsidR="001D0508" w:rsidRDefault="001D0508" w:rsidP="00094924"/>
    <w:p w14:paraId="7CB2B27E" w14:textId="6E769530" w:rsidR="001D0508" w:rsidRDefault="001D0508" w:rsidP="00094924"/>
    <w:p w14:paraId="564657BC" w14:textId="63A0A687" w:rsidR="001D0508" w:rsidRDefault="001D0508" w:rsidP="00094924"/>
    <w:p w14:paraId="25218414" w14:textId="11D4B07C" w:rsidR="001D0508" w:rsidRDefault="001D0508" w:rsidP="00094924"/>
    <w:p w14:paraId="278347E2" w14:textId="726983D6" w:rsidR="001D0508" w:rsidRDefault="001D0508" w:rsidP="00094924"/>
    <w:p w14:paraId="54F3A7AB" w14:textId="22743FF0" w:rsidR="001D0508" w:rsidRDefault="001D0508" w:rsidP="00094924"/>
    <w:p w14:paraId="60C5947B" w14:textId="16DE18AA" w:rsidR="001D0508" w:rsidRDefault="001D0508" w:rsidP="00094924"/>
    <w:p w14:paraId="6164ED66" w14:textId="77F4525E" w:rsidR="001D0508" w:rsidRDefault="001D0508" w:rsidP="00094924"/>
    <w:p w14:paraId="7308EB10" w14:textId="382EBC06" w:rsidR="001D0508" w:rsidRDefault="001D0508" w:rsidP="00094924"/>
    <w:p w14:paraId="73F00BB7" w14:textId="5AFE6E01" w:rsidR="001D0508" w:rsidRDefault="001D0508" w:rsidP="00094924"/>
    <w:p w14:paraId="6DCF0662" w14:textId="3A34DEA1" w:rsidR="001D0508" w:rsidRDefault="001D0508" w:rsidP="00094924"/>
    <w:p w14:paraId="194D983D" w14:textId="50D61627" w:rsidR="001D0508" w:rsidRDefault="001D0508" w:rsidP="00094924"/>
    <w:p w14:paraId="401CC6A3" w14:textId="2AFD2758" w:rsidR="001D0508" w:rsidRDefault="001D0508" w:rsidP="00094924"/>
    <w:p w14:paraId="4CDB236D" w14:textId="0DEAD8E1" w:rsidR="001D0508" w:rsidRDefault="001D0508" w:rsidP="00094924"/>
    <w:p w14:paraId="058EDFC5" w14:textId="552B4C9A" w:rsidR="001D0508" w:rsidRDefault="001D0508" w:rsidP="00094924"/>
    <w:p w14:paraId="79268715" w14:textId="56193A59" w:rsidR="001D0508" w:rsidRDefault="001D0508" w:rsidP="00094924"/>
    <w:p w14:paraId="20E03CC7" w14:textId="55886CF7" w:rsidR="001D0508" w:rsidRDefault="001D0508" w:rsidP="00094924"/>
    <w:p w14:paraId="6DC9354A" w14:textId="5B0E57DC" w:rsidR="001D0508" w:rsidRDefault="001D0508" w:rsidP="00094924"/>
    <w:p w14:paraId="504D760D" w14:textId="46B6B67A" w:rsidR="001D0508" w:rsidRDefault="001D0508" w:rsidP="00094924"/>
    <w:p w14:paraId="6A83336B" w14:textId="46588C8D" w:rsidR="001D0508" w:rsidRDefault="001D0508" w:rsidP="00094924"/>
    <w:p w14:paraId="4E14E0A7" w14:textId="11FB41EF" w:rsidR="001D0508" w:rsidRDefault="001D0508" w:rsidP="00094924"/>
    <w:p w14:paraId="6F1D2A70" w14:textId="186D3733" w:rsidR="001D0508" w:rsidRDefault="001D0508" w:rsidP="00094924"/>
    <w:p w14:paraId="30EB58C6" w14:textId="4FB97514" w:rsidR="00C14437" w:rsidRDefault="00C14437" w:rsidP="00094924"/>
    <w:p w14:paraId="18CD4F3E" w14:textId="1765C23C" w:rsidR="00C14437" w:rsidRDefault="00C14437" w:rsidP="00094924"/>
    <w:p w14:paraId="35D940EE" w14:textId="6A9CA8B9" w:rsidR="00C14437" w:rsidRDefault="00C14437" w:rsidP="00094924"/>
    <w:p w14:paraId="1701BF3D" w14:textId="39124E91" w:rsidR="00C14437" w:rsidRDefault="00C14437" w:rsidP="00094924"/>
    <w:p w14:paraId="0E5CEE7D" w14:textId="1E35F4C6" w:rsidR="00C14437" w:rsidRDefault="00C14437" w:rsidP="00094924"/>
    <w:p w14:paraId="16FC0EB9" w14:textId="5ECD8AEC" w:rsidR="00C14437" w:rsidRDefault="00C14437" w:rsidP="00094924"/>
    <w:p w14:paraId="0E577706" w14:textId="77777777" w:rsidR="00C14437" w:rsidRDefault="00C14437" w:rsidP="00094924"/>
    <w:p w14:paraId="7C4B01FD" w14:textId="649842D7" w:rsidR="001D0508" w:rsidRDefault="001D0508" w:rsidP="00094924"/>
    <w:p w14:paraId="40491CBB" w14:textId="4FDFF79E" w:rsidR="001D0508" w:rsidRDefault="001D0508" w:rsidP="00094924"/>
    <w:p w14:paraId="5E2B3F63" w14:textId="3C2BB4BF" w:rsidR="001D0508" w:rsidRDefault="001D0508" w:rsidP="00094924"/>
    <w:p w14:paraId="73C1DFEC" w14:textId="6FB84715" w:rsidR="001D0508" w:rsidRDefault="001D0508" w:rsidP="00094924"/>
    <w:p w14:paraId="6AEF0337" w14:textId="44E25BEC" w:rsidR="00B6375F" w:rsidRDefault="00B6375F" w:rsidP="00B255D1">
      <w:pPr>
        <w:spacing w:line="0" w:lineRule="atLeast"/>
        <w:ind w:left="6521"/>
        <w:rPr>
          <w:b/>
        </w:rPr>
      </w:pPr>
      <w:r>
        <w:rPr>
          <w:b/>
        </w:rPr>
        <w:lastRenderedPageBreak/>
        <w:t>Załącznik nr 2a do SIWZ</w:t>
      </w:r>
    </w:p>
    <w:p w14:paraId="6E5B4AB1" w14:textId="77777777" w:rsidR="00B6375F" w:rsidRDefault="00B6375F" w:rsidP="00B6375F">
      <w:pPr>
        <w:spacing w:line="20" w:lineRule="exact"/>
        <w:rPr>
          <w:rFonts w:eastAsia="Times New Roman"/>
        </w:rPr>
      </w:pPr>
      <w:r>
        <w:rPr>
          <w:b/>
          <w:noProof/>
        </w:rPr>
        <mc:AlternateContent>
          <mc:Choice Requires="wps">
            <w:drawing>
              <wp:anchor distT="0" distB="0" distL="114300" distR="114300" simplePos="0" relativeHeight="251667456" behindDoc="1" locked="0" layoutInCell="1" allowOverlap="1" wp14:anchorId="1D7FAB95" wp14:editId="45E628DA">
                <wp:simplePos x="0" y="0"/>
                <wp:positionH relativeFrom="column">
                  <wp:posOffset>-41275</wp:posOffset>
                </wp:positionH>
                <wp:positionV relativeFrom="paragraph">
                  <wp:posOffset>-152400</wp:posOffset>
                </wp:positionV>
                <wp:extent cx="6070600" cy="182245"/>
                <wp:effectExtent l="3175" t="1270" r="3175" b="0"/>
                <wp:wrapNone/>
                <wp:docPr id="4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18224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1C095" id="Rectangle 44" o:spid="_x0000_s1026" style="position:absolute;margin-left:-3.25pt;margin-top:-12pt;width:478pt;height:14.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" fillcolor="#d9d9d9" strokecolor="white"/>
            </w:pict>
          </mc:Fallback>
        </mc:AlternateContent>
      </w:r>
    </w:p>
    <w:p w14:paraId="3F4D4FED" w14:textId="77777777" w:rsidR="00B6375F" w:rsidRDefault="00B6375F" w:rsidP="00B6375F">
      <w:pPr>
        <w:spacing w:line="29" w:lineRule="exact"/>
        <w:rPr>
          <w:rFonts w:eastAsia="Times New Roman"/>
        </w:rPr>
      </w:pPr>
    </w:p>
    <w:p w14:paraId="14001908" w14:textId="6C87A135" w:rsidR="00B6375F" w:rsidRDefault="00B6375F" w:rsidP="00B6375F">
      <w:pPr>
        <w:spacing w:line="256" w:lineRule="auto"/>
        <w:ind w:left="40" w:right="1460"/>
        <w:rPr>
          <w:b/>
        </w:rPr>
      </w:pPr>
      <w:r>
        <w:rPr>
          <w:b/>
        </w:rPr>
        <w:t xml:space="preserve">OŚWIADCZENIE DOTYCZĄCE SPEŁNIENIA WARUNKÓW UDZIAŁU W POSTĘPOWANIU – nr sprawy </w:t>
      </w:r>
      <w:r w:rsidRPr="00B255D1">
        <w:rPr>
          <w:b/>
        </w:rPr>
        <w:t>DZP</w:t>
      </w:r>
      <w:r w:rsidR="00434F0B">
        <w:rPr>
          <w:b/>
        </w:rPr>
        <w:t>.</w:t>
      </w:r>
      <w:r w:rsidR="00B255D1" w:rsidRPr="00B255D1">
        <w:rPr>
          <w:b/>
        </w:rPr>
        <w:t>341.</w:t>
      </w:r>
      <w:r w:rsidR="00434F0B">
        <w:rPr>
          <w:b/>
        </w:rPr>
        <w:t>65</w:t>
      </w:r>
      <w:r w:rsidR="00B255D1" w:rsidRPr="00B255D1">
        <w:rPr>
          <w:b/>
        </w:rPr>
        <w:t>.2018</w:t>
      </w:r>
    </w:p>
    <w:p w14:paraId="62CD0AE4" w14:textId="77777777" w:rsidR="00B6375F" w:rsidRDefault="00B6375F" w:rsidP="00B6375F">
      <w:pPr>
        <w:spacing w:line="20" w:lineRule="exact"/>
        <w:rPr>
          <w:rFonts w:eastAsia="Times New Roman"/>
        </w:rPr>
      </w:pPr>
      <w:r>
        <w:rPr>
          <w:b/>
          <w:noProof/>
        </w:rPr>
        <w:drawing>
          <wp:anchor distT="0" distB="0" distL="114300" distR="114300" simplePos="0" relativeHeight="251668480" behindDoc="1" locked="0" layoutInCell="1" allowOverlap="1" wp14:anchorId="29BA161A" wp14:editId="62EEB44B">
            <wp:simplePos x="0" y="0"/>
            <wp:positionH relativeFrom="column">
              <wp:posOffset>-47625</wp:posOffset>
            </wp:positionH>
            <wp:positionV relativeFrom="paragraph">
              <wp:posOffset>-325120</wp:posOffset>
            </wp:positionV>
            <wp:extent cx="6104890" cy="8568055"/>
            <wp:effectExtent l="0" t="0" r="0" b="0"/>
            <wp:wrapNone/>
            <wp:docPr id="47"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104890" cy="8568055"/>
                    </a:xfrm>
                    <a:prstGeom prst="rect">
                      <a:avLst/>
                    </a:prstGeom>
                    <a:noFill/>
                  </pic:spPr>
                </pic:pic>
              </a:graphicData>
            </a:graphic>
            <wp14:sizeRelH relativeFrom="page">
              <wp14:pctWidth>0</wp14:pctWidth>
            </wp14:sizeRelH>
            <wp14:sizeRelV relativeFrom="page">
              <wp14:pctHeight>0</wp14:pctHeight>
            </wp14:sizeRelV>
          </wp:anchor>
        </w:drawing>
      </w:r>
    </w:p>
    <w:p w14:paraId="6F27B580" w14:textId="77777777" w:rsidR="00B6375F" w:rsidRDefault="00B6375F" w:rsidP="00B6375F">
      <w:pPr>
        <w:spacing w:line="324" w:lineRule="exact"/>
        <w:rPr>
          <w:rFonts w:eastAsia="Times New Roman"/>
        </w:rPr>
      </w:pPr>
    </w:p>
    <w:p w14:paraId="04D8C8CF" w14:textId="0B9C4D46" w:rsidR="00434F0B" w:rsidRPr="00434F0B" w:rsidRDefault="009930D9" w:rsidP="00434F0B">
      <w:pPr>
        <w:jc w:val="center"/>
        <w:rPr>
          <w:rFonts w:ascii="Calibri" w:eastAsia="Microsoft YaHei" w:hAnsi="Calibri" w:cs="Mangal"/>
          <w:b/>
          <w:bCs/>
          <w:lang w:eastAsia="pl-PL"/>
        </w:rPr>
      </w:pPr>
      <w:bookmarkStart w:id="14" w:name="_Hlk531770382"/>
      <w:r w:rsidRPr="000C2FB3">
        <w:rPr>
          <w:rFonts w:asciiTheme="minorHAnsi" w:hAnsiTheme="minorHAnsi"/>
          <w:b/>
        </w:rPr>
        <w:t xml:space="preserve">Przystępując do postępowania na </w:t>
      </w:r>
      <w:r w:rsidR="00434F0B" w:rsidRPr="00434F0B">
        <w:rPr>
          <w:rFonts w:ascii="Calibri" w:eastAsia="Microsoft YaHei" w:hAnsi="Calibri" w:cs="Mangal"/>
          <w:b/>
          <w:bCs/>
          <w:lang w:eastAsia="pl-PL"/>
        </w:rPr>
        <w:t xml:space="preserve">przygotowanie kompletnego wniosku aplikacyjnego z załącznikami  do złożenia w ramach programu RPO WM na lata 2014-2020 Oś priorytetowa II – Wzrost e-potencjału Mazowsza, Działanie 2.1 E-usługi, Poddziałanie 2.1.1. E-usługi dla Mazowsza typ projektów : Informatyzacja służby zdrowia, wsparcie aptek szpitalnych </w:t>
      </w:r>
    </w:p>
    <w:bookmarkEnd w:id="14"/>
    <w:p w14:paraId="77C7144A" w14:textId="4EFAC15C" w:rsidR="009930D9" w:rsidRPr="000C2FB3" w:rsidRDefault="009930D9" w:rsidP="009930D9">
      <w:pPr>
        <w:ind w:left="40"/>
        <w:jc w:val="both"/>
        <w:rPr>
          <w:rFonts w:asciiTheme="minorHAnsi" w:hAnsiTheme="minorHAnsi"/>
          <w:b/>
        </w:rPr>
      </w:pPr>
    </w:p>
    <w:p w14:paraId="5D0D8E7C" w14:textId="77777777" w:rsidR="00B6375F" w:rsidRDefault="00B6375F" w:rsidP="00B6375F">
      <w:pPr>
        <w:spacing w:line="200" w:lineRule="exact"/>
        <w:rPr>
          <w:rFonts w:eastAsia="Times New Roman"/>
        </w:rPr>
      </w:pPr>
    </w:p>
    <w:p w14:paraId="6C201D16" w14:textId="77777777" w:rsidR="00B6375F" w:rsidRDefault="00B6375F" w:rsidP="00B6375F">
      <w:pPr>
        <w:spacing w:line="200" w:lineRule="exact"/>
        <w:rPr>
          <w:rFonts w:eastAsia="Times New Roman"/>
        </w:rPr>
      </w:pPr>
    </w:p>
    <w:p w14:paraId="2708C05E" w14:textId="77777777" w:rsidR="00B6375F" w:rsidRDefault="00B6375F" w:rsidP="00B6375F">
      <w:pPr>
        <w:spacing w:line="210" w:lineRule="exact"/>
        <w:rPr>
          <w:rFonts w:eastAsia="Times New Roman"/>
        </w:rPr>
      </w:pPr>
    </w:p>
    <w:p w14:paraId="15C894DE" w14:textId="389FBB73" w:rsidR="00B6375F" w:rsidRDefault="00B6375F" w:rsidP="00B6375F">
      <w:pPr>
        <w:spacing w:line="0" w:lineRule="atLeast"/>
        <w:ind w:left="40"/>
      </w:pPr>
      <w:r>
        <w:t>działając w imieniu Wykonawcy:………………………………………………………………</w:t>
      </w:r>
      <w:r w:rsidR="00B255D1">
        <w:t>……</w:t>
      </w:r>
    </w:p>
    <w:p w14:paraId="4B03BD66" w14:textId="77777777" w:rsidR="00B6375F" w:rsidRDefault="00B6375F" w:rsidP="00B6375F">
      <w:pPr>
        <w:spacing w:line="36" w:lineRule="exact"/>
        <w:rPr>
          <w:rFonts w:eastAsia="Times New Roman"/>
        </w:rPr>
      </w:pPr>
    </w:p>
    <w:p w14:paraId="6985C719" w14:textId="77777777" w:rsidR="00B6375F" w:rsidRDefault="00B6375F" w:rsidP="00B6375F">
      <w:pPr>
        <w:spacing w:line="0" w:lineRule="atLeast"/>
        <w:ind w:right="-19"/>
        <w:jc w:val="center"/>
        <w:rPr>
          <w:b/>
          <w:sz w:val="18"/>
        </w:rPr>
      </w:pPr>
      <w:r>
        <w:rPr>
          <w:b/>
          <w:sz w:val="18"/>
        </w:rPr>
        <w:t>(podać nazwę i adres Wykonawcy)</w:t>
      </w:r>
    </w:p>
    <w:p w14:paraId="4C33EA24" w14:textId="77777777" w:rsidR="00B6375F" w:rsidRDefault="00B6375F" w:rsidP="00B6375F">
      <w:pPr>
        <w:spacing w:line="20" w:lineRule="exact"/>
        <w:rPr>
          <w:rFonts w:eastAsia="Times New Roman"/>
        </w:rPr>
      </w:pPr>
      <w:r>
        <w:rPr>
          <w:b/>
          <w:noProof/>
          <w:sz w:val="18"/>
        </w:rPr>
        <mc:AlternateContent>
          <mc:Choice Requires="wps">
            <w:drawing>
              <wp:anchor distT="0" distB="0" distL="114300" distR="114300" simplePos="0" relativeHeight="251669504" behindDoc="1" locked="0" layoutInCell="1" allowOverlap="1" wp14:anchorId="7A877AB5" wp14:editId="3A7B6D50">
                <wp:simplePos x="0" y="0"/>
                <wp:positionH relativeFrom="column">
                  <wp:posOffset>-48260</wp:posOffset>
                </wp:positionH>
                <wp:positionV relativeFrom="paragraph">
                  <wp:posOffset>30480</wp:posOffset>
                </wp:positionV>
                <wp:extent cx="6104890" cy="0"/>
                <wp:effectExtent l="5715" t="10795" r="13970" b="8255"/>
                <wp:wrapNone/>
                <wp:docPr id="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DD523" id="Line 4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4pt" to="476.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" strokecolor="navy" strokeweight=".16931mm"/>
            </w:pict>
          </mc:Fallback>
        </mc:AlternateContent>
      </w:r>
    </w:p>
    <w:p w14:paraId="7EAA3BAB" w14:textId="77777777" w:rsidR="00B6375F" w:rsidRDefault="00B6375F" w:rsidP="00B6375F">
      <w:pPr>
        <w:spacing w:line="367" w:lineRule="exact"/>
        <w:rPr>
          <w:rFonts w:eastAsia="Times New Roman"/>
        </w:rPr>
      </w:pPr>
    </w:p>
    <w:p w14:paraId="63C01218" w14:textId="77777777" w:rsidR="00B6375F" w:rsidRDefault="00B6375F" w:rsidP="00B6375F">
      <w:pPr>
        <w:spacing w:line="0" w:lineRule="atLeast"/>
        <w:ind w:right="-19"/>
        <w:jc w:val="center"/>
        <w:rPr>
          <w:b/>
        </w:rPr>
      </w:pPr>
      <w:r>
        <w:rPr>
          <w:b/>
        </w:rPr>
        <w:t>Oświadczam, że na dzień składania ofert spełniam warunki udziału w postępowaniu.</w:t>
      </w:r>
    </w:p>
    <w:p w14:paraId="5A83100A" w14:textId="77777777" w:rsidR="00B6375F" w:rsidRDefault="00B6375F" w:rsidP="00B6375F">
      <w:pPr>
        <w:spacing w:line="200" w:lineRule="exact"/>
        <w:rPr>
          <w:rFonts w:eastAsia="Times New Roman"/>
        </w:rPr>
      </w:pPr>
    </w:p>
    <w:p w14:paraId="710B29FE" w14:textId="77777777" w:rsidR="00B6375F" w:rsidRDefault="00B6375F" w:rsidP="00B6375F">
      <w:pPr>
        <w:spacing w:line="200" w:lineRule="exact"/>
        <w:rPr>
          <w:rFonts w:eastAsia="Times New Roman"/>
        </w:rPr>
      </w:pPr>
    </w:p>
    <w:p w14:paraId="5456F7B9" w14:textId="77777777" w:rsidR="00B6375F" w:rsidRDefault="00B6375F" w:rsidP="00B6375F">
      <w:pPr>
        <w:spacing w:line="305" w:lineRule="exact"/>
        <w:rPr>
          <w:rFonts w:eastAsia="Times New Roman"/>
        </w:rPr>
      </w:pPr>
    </w:p>
    <w:p w14:paraId="276A5730" w14:textId="77777777" w:rsidR="00B6375F" w:rsidRDefault="00B6375F" w:rsidP="00B6375F">
      <w:pPr>
        <w:spacing w:line="0" w:lineRule="atLeast"/>
        <w:ind w:left="40"/>
        <w:rPr>
          <w:b/>
        </w:rPr>
      </w:pPr>
      <w:r>
        <w:rPr>
          <w:b/>
        </w:rPr>
        <w:t>......................, dn. .........................</w:t>
      </w:r>
    </w:p>
    <w:p w14:paraId="359FA441" w14:textId="77777777" w:rsidR="00B6375F" w:rsidRDefault="00B6375F" w:rsidP="00B6375F">
      <w:pPr>
        <w:spacing w:line="11" w:lineRule="exact"/>
        <w:rPr>
          <w:rFonts w:eastAsia="Times New Roman"/>
        </w:rPr>
      </w:pPr>
    </w:p>
    <w:p w14:paraId="486D26F5" w14:textId="77777777" w:rsidR="00B6375F" w:rsidRDefault="00B6375F" w:rsidP="00B6375F">
      <w:pPr>
        <w:spacing w:line="0" w:lineRule="atLeast"/>
        <w:ind w:left="6460"/>
        <w:rPr>
          <w:b/>
          <w:sz w:val="19"/>
        </w:rPr>
      </w:pPr>
      <w:r>
        <w:rPr>
          <w:b/>
          <w:sz w:val="19"/>
        </w:rPr>
        <w:t>Podpisy przedstawicieli Wykonawcy</w:t>
      </w:r>
    </w:p>
    <w:p w14:paraId="1E7C5A93" w14:textId="77777777" w:rsidR="00B6375F" w:rsidRDefault="00B6375F" w:rsidP="00B6375F">
      <w:pPr>
        <w:spacing w:line="6" w:lineRule="exact"/>
        <w:rPr>
          <w:rFonts w:eastAsia="Times New Roman"/>
        </w:rPr>
      </w:pPr>
    </w:p>
    <w:p w14:paraId="23AB7D84" w14:textId="77777777" w:rsidR="00B6375F" w:rsidRDefault="00B6375F" w:rsidP="00B6375F">
      <w:pPr>
        <w:spacing w:line="0" w:lineRule="atLeast"/>
        <w:ind w:left="6020"/>
        <w:rPr>
          <w:b/>
          <w:sz w:val="19"/>
        </w:rPr>
      </w:pPr>
      <w:r>
        <w:rPr>
          <w:b/>
          <w:sz w:val="19"/>
        </w:rPr>
        <w:t>upoważnionych do jego reprezentowania</w:t>
      </w:r>
    </w:p>
    <w:p w14:paraId="04FAE8B4" w14:textId="77777777" w:rsidR="00B6375F" w:rsidRDefault="00B6375F" w:rsidP="00B6375F">
      <w:pPr>
        <w:spacing w:line="200" w:lineRule="exact"/>
        <w:rPr>
          <w:rFonts w:eastAsia="Times New Roman"/>
        </w:rPr>
      </w:pPr>
    </w:p>
    <w:p w14:paraId="28BDFA43" w14:textId="77777777" w:rsidR="00B6375F" w:rsidRDefault="00B6375F" w:rsidP="00B6375F">
      <w:pPr>
        <w:spacing w:line="313" w:lineRule="exact"/>
        <w:rPr>
          <w:rFonts w:eastAsia="Times New Roman"/>
        </w:rPr>
      </w:pPr>
    </w:p>
    <w:p w14:paraId="1B36B103" w14:textId="77777777" w:rsidR="00B6375F" w:rsidRDefault="00B6375F" w:rsidP="00B6375F">
      <w:pPr>
        <w:spacing w:line="0" w:lineRule="atLeast"/>
        <w:ind w:left="5900"/>
        <w:rPr>
          <w:b/>
          <w:i/>
        </w:rPr>
      </w:pPr>
      <w:r>
        <w:rPr>
          <w:b/>
          <w:i/>
        </w:rPr>
        <w:t>..................................................................</w:t>
      </w:r>
    </w:p>
    <w:p w14:paraId="1C317D4F" w14:textId="77777777" w:rsidR="00B6375F" w:rsidRDefault="00B6375F" w:rsidP="00B6375F">
      <w:pPr>
        <w:spacing w:line="20" w:lineRule="exact"/>
        <w:rPr>
          <w:rFonts w:eastAsia="Times New Roman"/>
        </w:rPr>
      </w:pPr>
      <w:r>
        <w:rPr>
          <w:b/>
          <w:i/>
          <w:noProof/>
        </w:rPr>
        <mc:AlternateContent>
          <mc:Choice Requires="wps">
            <w:drawing>
              <wp:anchor distT="0" distB="0" distL="114300" distR="114300" simplePos="0" relativeHeight="251670528" behindDoc="1" locked="0" layoutInCell="1" allowOverlap="1" wp14:anchorId="2C1D5DC5" wp14:editId="7DA321E2">
                <wp:simplePos x="0" y="0"/>
                <wp:positionH relativeFrom="column">
                  <wp:posOffset>-48260</wp:posOffset>
                </wp:positionH>
                <wp:positionV relativeFrom="paragraph">
                  <wp:posOffset>418465</wp:posOffset>
                </wp:positionV>
                <wp:extent cx="6104890" cy="0"/>
                <wp:effectExtent l="5715" t="12065" r="13970" b="6985"/>
                <wp:wrapNone/>
                <wp:docPr id="4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8E737" id="Line 4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2.95pt" to="476.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" strokecolor="navy" strokeweight=".48pt"/>
            </w:pict>
          </mc:Fallback>
        </mc:AlternateContent>
      </w:r>
    </w:p>
    <w:p w14:paraId="31A10289" w14:textId="77777777" w:rsidR="00B6375F" w:rsidRDefault="00B6375F" w:rsidP="00B6375F">
      <w:pPr>
        <w:spacing w:line="200" w:lineRule="exact"/>
        <w:rPr>
          <w:rFonts w:eastAsia="Times New Roman"/>
        </w:rPr>
      </w:pPr>
    </w:p>
    <w:p w14:paraId="08EB1C83" w14:textId="77777777" w:rsidR="00B6375F" w:rsidRDefault="00B6375F" w:rsidP="00B6375F">
      <w:pPr>
        <w:spacing w:line="200" w:lineRule="exact"/>
        <w:rPr>
          <w:rFonts w:eastAsia="Times New Roman"/>
        </w:rPr>
      </w:pPr>
    </w:p>
    <w:p w14:paraId="3EB17FCB" w14:textId="77777777" w:rsidR="00B6375F" w:rsidRDefault="00B6375F" w:rsidP="00B6375F">
      <w:pPr>
        <w:spacing w:line="239" w:lineRule="exact"/>
        <w:rPr>
          <w:rFonts w:eastAsia="Times New Roman"/>
        </w:rPr>
      </w:pPr>
    </w:p>
    <w:p w14:paraId="3A805D0C" w14:textId="77777777" w:rsidR="00B6375F" w:rsidRDefault="00B6375F" w:rsidP="00B6375F">
      <w:pPr>
        <w:spacing w:line="360" w:lineRule="auto"/>
        <w:ind w:left="40"/>
        <w:rPr>
          <w:sz w:val="22"/>
        </w:rPr>
      </w:pPr>
      <w:r>
        <w:rPr>
          <w:sz w:val="22"/>
        </w:rPr>
        <w:t xml:space="preserve">Oświadczam, że w celu wykazania spełniania warunków udziału w postępowaniu, określonych przez zamawiającego w </w:t>
      </w:r>
      <w:proofErr w:type="spellStart"/>
      <w:r>
        <w:rPr>
          <w:sz w:val="22"/>
        </w:rPr>
        <w:t>siwz</w:t>
      </w:r>
      <w:proofErr w:type="spellEnd"/>
      <w:r>
        <w:rPr>
          <w:sz w:val="22"/>
        </w:rPr>
        <w:t xml:space="preserve"> polegam na zasobach następującego/</w:t>
      </w:r>
      <w:proofErr w:type="spellStart"/>
      <w:r>
        <w:rPr>
          <w:sz w:val="22"/>
        </w:rPr>
        <w:t>ych</w:t>
      </w:r>
      <w:proofErr w:type="spellEnd"/>
      <w:r>
        <w:rPr>
          <w:sz w:val="22"/>
        </w:rPr>
        <w:t xml:space="preserve"> podmiotu/ów:</w:t>
      </w:r>
    </w:p>
    <w:p w14:paraId="697E6814" w14:textId="77777777" w:rsidR="00B6375F" w:rsidRDefault="00B6375F" w:rsidP="00B6375F">
      <w:pPr>
        <w:spacing w:line="1" w:lineRule="exact"/>
        <w:rPr>
          <w:rFonts w:eastAsia="Times New Roman"/>
        </w:rPr>
      </w:pPr>
    </w:p>
    <w:p w14:paraId="316BB57D" w14:textId="101E55B9" w:rsidR="00B6375F" w:rsidRDefault="00B6375F" w:rsidP="00B6375F">
      <w:pPr>
        <w:spacing w:line="0" w:lineRule="atLeast"/>
        <w:ind w:left="40"/>
        <w:rPr>
          <w:sz w:val="22"/>
        </w:rPr>
      </w:pPr>
      <w:r>
        <w:rPr>
          <w:sz w:val="22"/>
        </w:rPr>
        <w:t>………………………………………………………………………., w następującym zakresie: …………</w:t>
      </w:r>
    </w:p>
    <w:p w14:paraId="0C1E374F" w14:textId="77777777" w:rsidR="00B6375F" w:rsidRDefault="00B6375F" w:rsidP="00B6375F">
      <w:pPr>
        <w:spacing w:line="135" w:lineRule="exact"/>
        <w:rPr>
          <w:rFonts w:eastAsia="Times New Roman"/>
        </w:rPr>
      </w:pPr>
    </w:p>
    <w:p w14:paraId="7E3C7C54" w14:textId="76CB5C5E" w:rsidR="00B6375F" w:rsidRDefault="00B6375F" w:rsidP="00B6375F">
      <w:pPr>
        <w:spacing w:line="0" w:lineRule="atLeast"/>
        <w:ind w:left="40"/>
        <w:rPr>
          <w:sz w:val="22"/>
        </w:rPr>
      </w:pPr>
      <w:r>
        <w:rPr>
          <w:sz w:val="22"/>
        </w:rPr>
        <w:t>………………………………………………………………………………………………………………</w:t>
      </w:r>
    </w:p>
    <w:p w14:paraId="717AB047" w14:textId="77777777" w:rsidR="00B6375F" w:rsidRDefault="00B6375F" w:rsidP="00B6375F">
      <w:pPr>
        <w:spacing w:line="123" w:lineRule="exact"/>
        <w:rPr>
          <w:rFonts w:eastAsia="Times New Roman"/>
        </w:rPr>
      </w:pPr>
    </w:p>
    <w:p w14:paraId="0AC9871C" w14:textId="77777777" w:rsidR="00B6375F" w:rsidRDefault="00B6375F" w:rsidP="00B6375F">
      <w:pPr>
        <w:spacing w:line="0" w:lineRule="atLeast"/>
        <w:ind w:left="40"/>
        <w:rPr>
          <w:i/>
          <w:sz w:val="18"/>
        </w:rPr>
      </w:pPr>
      <w:r>
        <w:rPr>
          <w:i/>
          <w:sz w:val="18"/>
        </w:rPr>
        <w:t>(wskazać podmiot i określić odpowiedni zakres dla wskazanego podmiotu).</w:t>
      </w:r>
    </w:p>
    <w:p w14:paraId="705105A0" w14:textId="77777777" w:rsidR="00B6375F" w:rsidRDefault="00B6375F" w:rsidP="00B6375F">
      <w:pPr>
        <w:spacing w:line="127" w:lineRule="exact"/>
        <w:rPr>
          <w:rFonts w:eastAsia="Times New Roman"/>
        </w:rPr>
      </w:pPr>
    </w:p>
    <w:p w14:paraId="6F51BDC3" w14:textId="77777777" w:rsidR="00B6375F" w:rsidRDefault="00B6375F" w:rsidP="00B6375F">
      <w:pPr>
        <w:spacing w:line="0" w:lineRule="atLeast"/>
        <w:ind w:left="40"/>
        <w:rPr>
          <w:b/>
        </w:rPr>
      </w:pPr>
      <w:r>
        <w:rPr>
          <w:b/>
        </w:rPr>
        <w:t>......................, dn. .........................</w:t>
      </w:r>
    </w:p>
    <w:p w14:paraId="2DE9DEBF" w14:textId="77777777" w:rsidR="00B6375F" w:rsidRDefault="00B6375F" w:rsidP="00B6375F">
      <w:pPr>
        <w:spacing w:line="11" w:lineRule="exact"/>
        <w:rPr>
          <w:rFonts w:eastAsia="Times New Roman"/>
        </w:rPr>
      </w:pPr>
    </w:p>
    <w:p w14:paraId="00131770" w14:textId="77777777" w:rsidR="00B6375F" w:rsidRDefault="00B6375F" w:rsidP="00B6375F">
      <w:pPr>
        <w:spacing w:line="0" w:lineRule="atLeast"/>
        <w:ind w:left="6460"/>
        <w:rPr>
          <w:b/>
          <w:sz w:val="19"/>
        </w:rPr>
      </w:pPr>
      <w:r>
        <w:rPr>
          <w:b/>
          <w:sz w:val="19"/>
        </w:rPr>
        <w:t>Podpisy przedstawicieli Wykonawcy</w:t>
      </w:r>
    </w:p>
    <w:p w14:paraId="7776D330" w14:textId="77777777" w:rsidR="00B6375F" w:rsidRDefault="00B6375F" w:rsidP="00B6375F">
      <w:pPr>
        <w:spacing w:line="6" w:lineRule="exact"/>
        <w:rPr>
          <w:rFonts w:eastAsia="Times New Roman"/>
        </w:rPr>
      </w:pPr>
    </w:p>
    <w:p w14:paraId="2490DECA" w14:textId="77777777" w:rsidR="00B6375F" w:rsidRDefault="00B6375F" w:rsidP="00B6375F">
      <w:pPr>
        <w:spacing w:line="0" w:lineRule="atLeast"/>
        <w:ind w:left="6020"/>
        <w:rPr>
          <w:b/>
          <w:sz w:val="19"/>
        </w:rPr>
      </w:pPr>
      <w:r>
        <w:rPr>
          <w:b/>
          <w:sz w:val="19"/>
        </w:rPr>
        <w:t>upoważnionych do jego reprezentowania</w:t>
      </w:r>
    </w:p>
    <w:p w14:paraId="64BFA05B" w14:textId="77777777" w:rsidR="00B6375F" w:rsidRDefault="00B6375F" w:rsidP="00B6375F">
      <w:pPr>
        <w:spacing w:line="200" w:lineRule="exact"/>
        <w:rPr>
          <w:rFonts w:eastAsia="Times New Roman"/>
        </w:rPr>
      </w:pPr>
    </w:p>
    <w:p w14:paraId="2677AD02" w14:textId="77777777" w:rsidR="00B6375F" w:rsidRDefault="00B6375F" w:rsidP="00B6375F">
      <w:pPr>
        <w:spacing w:line="308" w:lineRule="exact"/>
        <w:rPr>
          <w:rFonts w:eastAsia="Times New Roman"/>
        </w:rPr>
      </w:pPr>
    </w:p>
    <w:p w14:paraId="5834F96C" w14:textId="77777777" w:rsidR="00B6375F" w:rsidRDefault="00B6375F" w:rsidP="00B6375F">
      <w:pPr>
        <w:spacing w:line="0" w:lineRule="atLeast"/>
        <w:ind w:left="6080"/>
        <w:rPr>
          <w:i/>
        </w:rPr>
      </w:pPr>
      <w:r>
        <w:rPr>
          <w:i/>
        </w:rPr>
        <w:t>..................................................................</w:t>
      </w:r>
    </w:p>
    <w:p w14:paraId="035179F5" w14:textId="77777777" w:rsidR="00B6375F" w:rsidRDefault="00B6375F" w:rsidP="00B6375F">
      <w:pPr>
        <w:spacing w:line="20" w:lineRule="exact"/>
        <w:rPr>
          <w:rFonts w:eastAsia="Times New Roman"/>
        </w:rPr>
      </w:pPr>
      <w:r>
        <w:rPr>
          <w:i/>
          <w:noProof/>
        </w:rPr>
        <mc:AlternateContent>
          <mc:Choice Requires="wps">
            <w:drawing>
              <wp:anchor distT="0" distB="0" distL="114300" distR="114300" simplePos="0" relativeHeight="251671552" behindDoc="1" locked="0" layoutInCell="1" allowOverlap="1" wp14:anchorId="7657DAB4" wp14:editId="236E121F">
                <wp:simplePos x="0" y="0"/>
                <wp:positionH relativeFrom="column">
                  <wp:posOffset>-48260</wp:posOffset>
                </wp:positionH>
                <wp:positionV relativeFrom="paragraph">
                  <wp:posOffset>37465</wp:posOffset>
                </wp:positionV>
                <wp:extent cx="6104890" cy="0"/>
                <wp:effectExtent l="5715" t="7620" r="13970" b="11430"/>
                <wp:wrapNone/>
                <wp:docPr id="4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DC555" id="Line 4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95pt" to="47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" strokecolor="navy" strokeweight=".16931mm"/>
            </w:pict>
          </mc:Fallback>
        </mc:AlternateContent>
      </w:r>
    </w:p>
    <w:p w14:paraId="67C057AF" w14:textId="77777777" w:rsidR="00B6375F" w:rsidRDefault="00B6375F" w:rsidP="00B6375F">
      <w:pPr>
        <w:spacing w:line="39" w:lineRule="exact"/>
        <w:rPr>
          <w:rFonts w:eastAsia="Times New Roman"/>
        </w:rPr>
      </w:pPr>
    </w:p>
    <w:p w14:paraId="58F0D0CE" w14:textId="77777777" w:rsidR="00B6375F" w:rsidRDefault="00B6375F" w:rsidP="00B6375F">
      <w:pPr>
        <w:tabs>
          <w:tab w:val="left" w:pos="1400"/>
          <w:tab w:val="left" w:pos="1820"/>
          <w:tab w:val="left" w:pos="2880"/>
          <w:tab w:val="left" w:pos="4060"/>
          <w:tab w:val="left" w:pos="4960"/>
          <w:tab w:val="left" w:pos="5340"/>
          <w:tab w:val="left" w:pos="6600"/>
          <w:tab w:val="left" w:pos="8220"/>
          <w:tab w:val="left" w:pos="8640"/>
        </w:tabs>
        <w:spacing w:line="0" w:lineRule="atLeast"/>
        <w:ind w:left="40"/>
        <w:rPr>
          <w:sz w:val="21"/>
        </w:rPr>
      </w:pPr>
      <w:r>
        <w:rPr>
          <w:sz w:val="22"/>
        </w:rPr>
        <w:t>Oświadczam,</w:t>
      </w:r>
      <w:r>
        <w:rPr>
          <w:sz w:val="22"/>
        </w:rPr>
        <w:tab/>
        <w:t>że</w:t>
      </w:r>
      <w:r>
        <w:rPr>
          <w:sz w:val="22"/>
        </w:rPr>
        <w:tab/>
        <w:t>wszystkie</w:t>
      </w:r>
      <w:r>
        <w:rPr>
          <w:sz w:val="22"/>
        </w:rPr>
        <w:tab/>
        <w:t>informacje</w:t>
      </w:r>
      <w:r>
        <w:rPr>
          <w:sz w:val="22"/>
        </w:rPr>
        <w:tab/>
        <w:t>podane</w:t>
      </w:r>
      <w:r>
        <w:rPr>
          <w:sz w:val="22"/>
        </w:rPr>
        <w:tab/>
        <w:t>w</w:t>
      </w:r>
      <w:r>
        <w:rPr>
          <w:sz w:val="22"/>
        </w:rPr>
        <w:tab/>
        <w:t>powyższych</w:t>
      </w:r>
      <w:r>
        <w:rPr>
          <w:sz w:val="22"/>
        </w:rPr>
        <w:tab/>
        <w:t>oświadczeniach</w:t>
      </w:r>
      <w:r>
        <w:rPr>
          <w:sz w:val="22"/>
        </w:rPr>
        <w:tab/>
        <w:t>są</w:t>
      </w:r>
      <w:r>
        <w:rPr>
          <w:rFonts w:eastAsia="Times New Roman"/>
        </w:rPr>
        <w:tab/>
      </w:r>
      <w:r>
        <w:rPr>
          <w:sz w:val="21"/>
        </w:rPr>
        <w:t>aktualne</w:t>
      </w:r>
    </w:p>
    <w:p w14:paraId="298765D3" w14:textId="77777777" w:rsidR="00B6375F" w:rsidRDefault="00B6375F" w:rsidP="00B6375F">
      <w:pPr>
        <w:spacing w:line="135" w:lineRule="exact"/>
        <w:rPr>
          <w:rFonts w:eastAsia="Times New Roman"/>
        </w:rPr>
      </w:pPr>
    </w:p>
    <w:p w14:paraId="4A5A1436" w14:textId="77777777" w:rsidR="00B6375F" w:rsidRDefault="00B6375F" w:rsidP="00B6375F">
      <w:pPr>
        <w:spacing w:line="0" w:lineRule="atLeast"/>
        <w:ind w:left="40"/>
        <w:rPr>
          <w:sz w:val="22"/>
        </w:rPr>
      </w:pPr>
      <w:r>
        <w:rPr>
          <w:sz w:val="22"/>
        </w:rPr>
        <w:t>i zgodne z prawdą oraz zostały przedstawione z pełną świadomością konsekwencji wprowadzenia</w:t>
      </w:r>
    </w:p>
    <w:p w14:paraId="7CC63D2C" w14:textId="77777777" w:rsidR="00B6375F" w:rsidRDefault="00B6375F" w:rsidP="00B6375F">
      <w:pPr>
        <w:spacing w:line="130" w:lineRule="exact"/>
        <w:rPr>
          <w:rFonts w:eastAsia="Times New Roman"/>
        </w:rPr>
      </w:pPr>
    </w:p>
    <w:p w14:paraId="5C25ADDB" w14:textId="77777777" w:rsidR="00B6375F" w:rsidRDefault="00B6375F" w:rsidP="00B6375F">
      <w:pPr>
        <w:spacing w:line="0" w:lineRule="atLeast"/>
        <w:ind w:left="40"/>
        <w:rPr>
          <w:sz w:val="22"/>
        </w:rPr>
      </w:pPr>
      <w:r>
        <w:rPr>
          <w:sz w:val="22"/>
        </w:rPr>
        <w:t>zamawiającego w błąd przy przedstawianiu informacji.</w:t>
      </w:r>
    </w:p>
    <w:p w14:paraId="2C8B818D" w14:textId="77777777" w:rsidR="00B6375F" w:rsidRDefault="00B6375F" w:rsidP="00B6375F">
      <w:pPr>
        <w:spacing w:line="138" w:lineRule="exact"/>
        <w:rPr>
          <w:rFonts w:eastAsia="Times New Roman"/>
        </w:rPr>
      </w:pPr>
    </w:p>
    <w:p w14:paraId="7EF5D3A3" w14:textId="77777777" w:rsidR="00B6375F" w:rsidRDefault="00B6375F" w:rsidP="00B6375F">
      <w:pPr>
        <w:spacing w:line="0" w:lineRule="atLeast"/>
        <w:ind w:left="40"/>
        <w:rPr>
          <w:b/>
        </w:rPr>
      </w:pPr>
      <w:r>
        <w:rPr>
          <w:b/>
        </w:rPr>
        <w:t>......................, dn. .........................</w:t>
      </w:r>
    </w:p>
    <w:p w14:paraId="37C5171E" w14:textId="77777777" w:rsidR="00B6375F" w:rsidRDefault="00B6375F" w:rsidP="00B6375F">
      <w:pPr>
        <w:spacing w:line="11" w:lineRule="exact"/>
        <w:rPr>
          <w:rFonts w:eastAsia="Times New Roman"/>
        </w:rPr>
      </w:pPr>
    </w:p>
    <w:p w14:paraId="1F1499F7" w14:textId="77777777" w:rsidR="00B6375F" w:rsidRDefault="00B6375F" w:rsidP="00B6375F">
      <w:pPr>
        <w:spacing w:line="0" w:lineRule="atLeast"/>
        <w:ind w:left="6460"/>
        <w:rPr>
          <w:b/>
          <w:sz w:val="19"/>
        </w:rPr>
      </w:pPr>
      <w:r>
        <w:rPr>
          <w:b/>
          <w:sz w:val="19"/>
        </w:rPr>
        <w:t>Podpisy przedstawicieli Wykonawcy</w:t>
      </w:r>
    </w:p>
    <w:p w14:paraId="746357D1" w14:textId="77777777" w:rsidR="00B6375F" w:rsidRDefault="00B6375F" w:rsidP="00B6375F">
      <w:pPr>
        <w:spacing w:line="6" w:lineRule="exact"/>
        <w:rPr>
          <w:rFonts w:eastAsia="Times New Roman"/>
        </w:rPr>
      </w:pPr>
    </w:p>
    <w:p w14:paraId="222CEAE2" w14:textId="77777777" w:rsidR="00B6375F" w:rsidRDefault="00B6375F" w:rsidP="00B6375F">
      <w:pPr>
        <w:spacing w:line="0" w:lineRule="atLeast"/>
        <w:ind w:left="6020"/>
        <w:rPr>
          <w:b/>
          <w:sz w:val="19"/>
        </w:rPr>
      </w:pPr>
      <w:r>
        <w:rPr>
          <w:b/>
          <w:sz w:val="19"/>
        </w:rPr>
        <w:t>upoważnionych do jego reprezentowania</w:t>
      </w:r>
    </w:p>
    <w:p w14:paraId="303BA09E" w14:textId="77777777" w:rsidR="00B6375F" w:rsidRDefault="00B6375F" w:rsidP="00B6375F">
      <w:pPr>
        <w:spacing w:line="200" w:lineRule="exact"/>
        <w:rPr>
          <w:rFonts w:eastAsia="Times New Roman"/>
        </w:rPr>
      </w:pPr>
    </w:p>
    <w:p w14:paraId="7A8D8FEE" w14:textId="77777777" w:rsidR="00B6375F" w:rsidRDefault="00B6375F" w:rsidP="00B6375F">
      <w:pPr>
        <w:spacing w:line="313" w:lineRule="exact"/>
        <w:rPr>
          <w:rFonts w:eastAsia="Times New Roman"/>
        </w:rPr>
      </w:pPr>
    </w:p>
    <w:p w14:paraId="23D7A90E" w14:textId="294FDF2B" w:rsidR="00B6375F" w:rsidRDefault="00B6375F" w:rsidP="00B6375F">
      <w:pPr>
        <w:spacing w:line="0" w:lineRule="atLeast"/>
        <w:ind w:left="6080"/>
        <w:rPr>
          <w:i/>
        </w:rPr>
      </w:pPr>
      <w:r>
        <w:rPr>
          <w:i/>
        </w:rPr>
        <w:t>........................................................</w:t>
      </w:r>
    </w:p>
    <w:p w14:paraId="237D40D9" w14:textId="77777777" w:rsidR="00B6375F" w:rsidRDefault="00B6375F" w:rsidP="00B6375F">
      <w:pPr>
        <w:spacing w:line="20" w:lineRule="exact"/>
        <w:rPr>
          <w:rFonts w:eastAsia="Times New Roman"/>
        </w:rPr>
      </w:pPr>
    </w:p>
    <w:p w14:paraId="172D989B" w14:textId="77777777" w:rsidR="00B6375F" w:rsidRDefault="00B6375F" w:rsidP="00B6375F">
      <w:pPr>
        <w:spacing w:line="200" w:lineRule="exact"/>
        <w:rPr>
          <w:rFonts w:eastAsia="Times New Roman"/>
        </w:rPr>
      </w:pPr>
    </w:p>
    <w:p w14:paraId="4B4428A2" w14:textId="77777777" w:rsidR="00B6375F" w:rsidRDefault="00B6375F" w:rsidP="00B6375F">
      <w:pPr>
        <w:spacing w:line="200" w:lineRule="exact"/>
        <w:rPr>
          <w:rFonts w:eastAsia="Times New Roman"/>
        </w:rPr>
      </w:pPr>
      <w:r>
        <w:rPr>
          <w:i/>
          <w:noProof/>
        </w:rPr>
        <mc:AlternateContent>
          <mc:Choice Requires="wps">
            <w:drawing>
              <wp:anchor distT="0" distB="0" distL="114300" distR="114300" simplePos="0" relativeHeight="251672576" behindDoc="1" locked="0" layoutInCell="1" allowOverlap="1" wp14:anchorId="50B9E3F0" wp14:editId="066A3C44">
                <wp:simplePos x="0" y="0"/>
                <wp:positionH relativeFrom="column">
                  <wp:posOffset>-48260</wp:posOffset>
                </wp:positionH>
                <wp:positionV relativeFrom="paragraph">
                  <wp:posOffset>41275</wp:posOffset>
                </wp:positionV>
                <wp:extent cx="6104890" cy="0"/>
                <wp:effectExtent l="5715" t="10795" r="13970" b="8255"/>
                <wp:wrapNone/>
                <wp:docPr id="4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266F9" id="Line 5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25pt" to="476.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" strokecolor="navy" strokeweight=".16931mm"/>
            </w:pict>
          </mc:Fallback>
        </mc:AlternateContent>
      </w:r>
    </w:p>
    <w:p w14:paraId="4B4DA9FC" w14:textId="77777777" w:rsidR="00D775DD" w:rsidRDefault="00D775DD" w:rsidP="00B6375F">
      <w:pPr>
        <w:spacing w:line="20" w:lineRule="exact"/>
        <w:rPr>
          <w:rFonts w:eastAsia="Times New Roman"/>
        </w:rPr>
      </w:pPr>
      <w:bookmarkStart w:id="15" w:name="page24"/>
      <w:bookmarkEnd w:id="15"/>
    </w:p>
    <w:p w14:paraId="0E20AF68" w14:textId="77777777" w:rsidR="00D775DD" w:rsidRDefault="00D775DD" w:rsidP="00B6375F">
      <w:pPr>
        <w:spacing w:line="20" w:lineRule="exact"/>
        <w:rPr>
          <w:rFonts w:eastAsia="Times New Roman"/>
        </w:rPr>
      </w:pPr>
    </w:p>
    <w:p w14:paraId="1A05E83C" w14:textId="7D7F0CF3" w:rsidR="00B6375F" w:rsidRDefault="00B6375F" w:rsidP="00B6375F">
      <w:pPr>
        <w:spacing w:line="20" w:lineRule="exact"/>
        <w:rPr>
          <w:rFonts w:eastAsia="Times New Roman"/>
        </w:rPr>
      </w:pPr>
      <w:r>
        <w:rPr>
          <w:rFonts w:eastAsia="Times New Roman"/>
          <w:i/>
          <w:noProof/>
        </w:rPr>
        <mc:AlternateContent>
          <mc:Choice Requires="wps">
            <w:drawing>
              <wp:anchor distT="0" distB="0" distL="114300" distR="114300" simplePos="0" relativeHeight="251673600" behindDoc="1" locked="0" layoutInCell="1" allowOverlap="1" wp14:anchorId="3496BA85" wp14:editId="157E548A">
                <wp:simplePos x="0" y="0"/>
                <wp:positionH relativeFrom="column">
                  <wp:posOffset>-48260</wp:posOffset>
                </wp:positionH>
                <wp:positionV relativeFrom="paragraph">
                  <wp:posOffset>322580</wp:posOffset>
                </wp:positionV>
                <wp:extent cx="6083300" cy="0"/>
                <wp:effectExtent l="5715" t="6985" r="6985" b="12065"/>
                <wp:wrapNone/>
                <wp:docPr id="4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6A210" id="Line 5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5.4pt" to="475.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lQ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" strokecolor="navy" strokeweight=".16931mm"/>
            </w:pict>
          </mc:Fallback>
        </mc:AlternateContent>
      </w:r>
      <w:r>
        <w:rPr>
          <w:rFonts w:eastAsia="Times New Roman"/>
          <w:i/>
          <w:noProof/>
        </w:rPr>
        <mc:AlternateContent>
          <mc:Choice Requires="wps">
            <w:drawing>
              <wp:anchor distT="0" distB="0" distL="114300" distR="114300" simplePos="0" relativeHeight="251674624" behindDoc="1" locked="0" layoutInCell="1" allowOverlap="1" wp14:anchorId="2A7DEBE7" wp14:editId="3BCFD87B">
                <wp:simplePos x="0" y="0"/>
                <wp:positionH relativeFrom="column">
                  <wp:posOffset>-48260</wp:posOffset>
                </wp:positionH>
                <wp:positionV relativeFrom="paragraph">
                  <wp:posOffset>511810</wp:posOffset>
                </wp:positionV>
                <wp:extent cx="6083300" cy="0"/>
                <wp:effectExtent l="5715" t="5715" r="6985" b="13335"/>
                <wp:wrapNone/>
                <wp:docPr id="4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33E64" id="Line 5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0.3pt" to="475.2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" strokecolor="navy" strokeweight=".16931mm"/>
            </w:pict>
          </mc:Fallback>
        </mc:AlternateContent>
      </w:r>
      <w:r>
        <w:rPr>
          <w:rFonts w:eastAsia="Times New Roman"/>
          <w:i/>
          <w:noProof/>
        </w:rPr>
        <mc:AlternateContent>
          <mc:Choice Requires="wps">
            <w:drawing>
              <wp:anchor distT="0" distB="0" distL="114300" distR="114300" simplePos="0" relativeHeight="251675648" behindDoc="1" locked="0" layoutInCell="1" allowOverlap="1" wp14:anchorId="2FB0BF2D" wp14:editId="2AA2E8AE">
                <wp:simplePos x="0" y="0"/>
                <wp:positionH relativeFrom="column">
                  <wp:posOffset>-45085</wp:posOffset>
                </wp:positionH>
                <wp:positionV relativeFrom="paragraph">
                  <wp:posOffset>319405</wp:posOffset>
                </wp:positionV>
                <wp:extent cx="0" cy="494030"/>
                <wp:effectExtent l="8890" t="13335" r="10160" b="6985"/>
                <wp:wrapNone/>
                <wp:docPr id="3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8FFAB" id="Line 5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5.15pt" to="-3.5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" strokecolor="navy" strokeweight=".48pt"/>
            </w:pict>
          </mc:Fallback>
        </mc:AlternateContent>
      </w:r>
      <w:r>
        <w:rPr>
          <w:rFonts w:eastAsia="Times New Roman"/>
          <w:i/>
          <w:noProof/>
        </w:rPr>
        <mc:AlternateContent>
          <mc:Choice Requires="wps">
            <w:drawing>
              <wp:anchor distT="0" distB="0" distL="114300" distR="114300" simplePos="0" relativeHeight="251676672" behindDoc="1" locked="0" layoutInCell="1" allowOverlap="1" wp14:anchorId="46C5320E" wp14:editId="161E0A92">
                <wp:simplePos x="0" y="0"/>
                <wp:positionH relativeFrom="column">
                  <wp:posOffset>6032500</wp:posOffset>
                </wp:positionH>
                <wp:positionV relativeFrom="paragraph">
                  <wp:posOffset>319405</wp:posOffset>
                </wp:positionV>
                <wp:extent cx="0" cy="494030"/>
                <wp:effectExtent l="9525" t="13335" r="9525" b="6985"/>
                <wp:wrapNone/>
                <wp:docPr id="3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1AD6C" id="Line 5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5.15pt" to="47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" strokecolor="navy" strokeweight=".16931mm"/>
            </w:pict>
          </mc:Fallback>
        </mc:AlternateContent>
      </w:r>
    </w:p>
    <w:p w14:paraId="6FAAFED1" w14:textId="16F5D644" w:rsidR="00B6375F" w:rsidRDefault="00B6375F" w:rsidP="00B6375F">
      <w:pPr>
        <w:spacing w:line="200" w:lineRule="exact"/>
        <w:rPr>
          <w:rFonts w:eastAsia="Times New Roman"/>
        </w:rPr>
      </w:pPr>
    </w:p>
    <w:p w14:paraId="7029ABFE" w14:textId="77777777" w:rsidR="00D775DD" w:rsidRDefault="00D775DD" w:rsidP="00B6375F">
      <w:pPr>
        <w:spacing w:line="200" w:lineRule="exact"/>
        <w:rPr>
          <w:rFonts w:eastAsia="Times New Roman"/>
        </w:rPr>
      </w:pPr>
    </w:p>
    <w:p w14:paraId="0DFE7A89" w14:textId="77777777" w:rsidR="00B6375F" w:rsidRDefault="00B6375F" w:rsidP="00B6375F">
      <w:pPr>
        <w:spacing w:line="290" w:lineRule="exact"/>
        <w:rPr>
          <w:rFonts w:eastAsia="Times New Roman"/>
        </w:rPr>
      </w:pPr>
    </w:p>
    <w:p w14:paraId="76AF8EBE" w14:textId="77777777" w:rsidR="00B6375F" w:rsidRDefault="00B6375F" w:rsidP="00D775DD">
      <w:pPr>
        <w:spacing w:line="0" w:lineRule="atLeast"/>
        <w:ind w:left="6379"/>
        <w:rPr>
          <w:b/>
        </w:rPr>
      </w:pPr>
      <w:r>
        <w:rPr>
          <w:b/>
        </w:rPr>
        <w:t>Załącznik nr 2b do SIWZ</w:t>
      </w:r>
    </w:p>
    <w:p w14:paraId="4803F8F9" w14:textId="77777777" w:rsidR="00B6375F" w:rsidRDefault="00B6375F" w:rsidP="00B6375F">
      <w:pPr>
        <w:spacing w:line="20" w:lineRule="exact"/>
        <w:rPr>
          <w:rFonts w:eastAsia="Times New Roman"/>
        </w:rPr>
      </w:pPr>
      <w:r>
        <w:rPr>
          <w:b/>
          <w:noProof/>
        </w:rPr>
        <w:drawing>
          <wp:anchor distT="0" distB="0" distL="114300" distR="114300" simplePos="0" relativeHeight="251677696" behindDoc="1" locked="0" layoutInCell="1" allowOverlap="1" wp14:anchorId="19884175" wp14:editId="1B43E4BF">
            <wp:simplePos x="0" y="0"/>
            <wp:positionH relativeFrom="column">
              <wp:posOffset>-41275</wp:posOffset>
            </wp:positionH>
            <wp:positionV relativeFrom="paragraph">
              <wp:posOffset>-152400</wp:posOffset>
            </wp:positionV>
            <wp:extent cx="6071870" cy="481330"/>
            <wp:effectExtent l="0" t="0" r="0" b="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071870" cy="48133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78720" behindDoc="1" locked="0" layoutInCell="1" allowOverlap="1" wp14:anchorId="16AB328E" wp14:editId="40BF29C8">
            <wp:simplePos x="0" y="0"/>
            <wp:positionH relativeFrom="column">
              <wp:posOffset>-41275</wp:posOffset>
            </wp:positionH>
            <wp:positionV relativeFrom="paragraph">
              <wp:posOffset>-152400</wp:posOffset>
            </wp:positionV>
            <wp:extent cx="6071870" cy="481330"/>
            <wp:effectExtent l="0" t="0" r="0" b="0"/>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71870" cy="481330"/>
                    </a:xfrm>
                    <a:prstGeom prst="rect">
                      <a:avLst/>
                    </a:prstGeom>
                    <a:noFill/>
                  </pic:spPr>
                </pic:pic>
              </a:graphicData>
            </a:graphic>
            <wp14:sizeRelH relativeFrom="page">
              <wp14:pctWidth>0</wp14:pctWidth>
            </wp14:sizeRelH>
            <wp14:sizeRelV relativeFrom="page">
              <wp14:pctHeight>0</wp14:pctHeight>
            </wp14:sizeRelV>
          </wp:anchor>
        </w:drawing>
      </w:r>
    </w:p>
    <w:p w14:paraId="5B733C4D" w14:textId="77777777" w:rsidR="00B6375F" w:rsidRDefault="00B6375F" w:rsidP="00B6375F">
      <w:pPr>
        <w:spacing w:line="120" w:lineRule="exact"/>
        <w:rPr>
          <w:rFonts w:eastAsia="Times New Roman"/>
        </w:rPr>
      </w:pPr>
    </w:p>
    <w:p w14:paraId="6EDD39A0" w14:textId="09871AE6" w:rsidR="00B6375F" w:rsidRDefault="00B6375F" w:rsidP="00B6375F">
      <w:pPr>
        <w:spacing w:line="0" w:lineRule="atLeast"/>
        <w:ind w:left="40"/>
        <w:rPr>
          <w:b/>
        </w:rPr>
      </w:pPr>
      <w:r>
        <w:rPr>
          <w:b/>
        </w:rPr>
        <w:t xml:space="preserve">OŚWIADCZENIE DOTYCZĄCE PRZESŁANEK WYKLUCZENIA z POSTĘPOWANIA – nr </w:t>
      </w:r>
      <w:r w:rsidRPr="00B255D1">
        <w:rPr>
          <w:b/>
        </w:rPr>
        <w:t>sprawy DZP.</w:t>
      </w:r>
      <w:r w:rsidR="00B255D1" w:rsidRPr="00B255D1">
        <w:rPr>
          <w:b/>
        </w:rPr>
        <w:t>341.</w:t>
      </w:r>
      <w:r w:rsidR="00434F0B">
        <w:rPr>
          <w:b/>
        </w:rPr>
        <w:t>65</w:t>
      </w:r>
      <w:r w:rsidR="00B255D1" w:rsidRPr="00B255D1">
        <w:rPr>
          <w:b/>
        </w:rPr>
        <w:t>.2018</w:t>
      </w:r>
    </w:p>
    <w:p w14:paraId="37F89F4B" w14:textId="77777777" w:rsidR="00B6375F" w:rsidRDefault="00B6375F" w:rsidP="00B6375F">
      <w:pPr>
        <w:spacing w:line="20" w:lineRule="exact"/>
        <w:rPr>
          <w:rFonts w:eastAsia="Times New Roman"/>
        </w:rPr>
      </w:pPr>
      <w:r>
        <w:rPr>
          <w:b/>
          <w:noProof/>
        </w:rPr>
        <mc:AlternateContent>
          <mc:Choice Requires="wps">
            <w:drawing>
              <wp:anchor distT="0" distB="0" distL="114300" distR="114300" simplePos="0" relativeHeight="251679744" behindDoc="1" locked="0" layoutInCell="1" allowOverlap="1" wp14:anchorId="00B2C057" wp14:editId="6489858C">
                <wp:simplePos x="0" y="0"/>
                <wp:positionH relativeFrom="column">
                  <wp:posOffset>-48260</wp:posOffset>
                </wp:positionH>
                <wp:positionV relativeFrom="paragraph">
                  <wp:posOffset>87630</wp:posOffset>
                </wp:positionV>
                <wp:extent cx="6083300" cy="0"/>
                <wp:effectExtent l="5715" t="8890" r="6985" b="10160"/>
                <wp:wrapNone/>
                <wp:docPr id="3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E9280" id="Line 5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6.9pt" to="475.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" strokecolor="navy" strokeweight=".16931mm"/>
            </w:pict>
          </mc:Fallback>
        </mc:AlternateContent>
      </w:r>
      <w:r>
        <w:rPr>
          <w:b/>
          <w:noProof/>
        </w:rPr>
        <mc:AlternateContent>
          <mc:Choice Requires="wps">
            <w:drawing>
              <wp:anchor distT="0" distB="0" distL="114300" distR="114300" simplePos="0" relativeHeight="251680768" behindDoc="1" locked="0" layoutInCell="1" allowOverlap="1" wp14:anchorId="0AD531B1" wp14:editId="2FE00C79">
                <wp:simplePos x="0" y="0"/>
                <wp:positionH relativeFrom="column">
                  <wp:posOffset>-48260</wp:posOffset>
                </wp:positionH>
                <wp:positionV relativeFrom="paragraph">
                  <wp:posOffset>294640</wp:posOffset>
                </wp:positionV>
                <wp:extent cx="6104890" cy="0"/>
                <wp:effectExtent l="5715" t="6350" r="13970" b="12700"/>
                <wp:wrapNone/>
                <wp:docPr id="3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65C11" id="Line 5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3.2pt" to="476.9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" strokecolor="navy" strokeweight=".48pt"/>
            </w:pict>
          </mc:Fallback>
        </mc:AlternateContent>
      </w:r>
      <w:r>
        <w:rPr>
          <w:b/>
          <w:noProof/>
        </w:rPr>
        <mc:AlternateContent>
          <mc:Choice Requires="wps">
            <w:drawing>
              <wp:anchor distT="0" distB="0" distL="114300" distR="114300" simplePos="0" relativeHeight="251681792" behindDoc="1" locked="0" layoutInCell="1" allowOverlap="1" wp14:anchorId="414B4823" wp14:editId="001B39D1">
                <wp:simplePos x="0" y="0"/>
                <wp:positionH relativeFrom="column">
                  <wp:posOffset>-48260</wp:posOffset>
                </wp:positionH>
                <wp:positionV relativeFrom="paragraph">
                  <wp:posOffset>1508125</wp:posOffset>
                </wp:positionV>
                <wp:extent cx="6104890" cy="0"/>
                <wp:effectExtent l="5715" t="10160" r="13970" b="8890"/>
                <wp:wrapNone/>
                <wp:docPr id="3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FAA8C" id="Line 5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8.75pt" to="476.9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" strokecolor="navy" strokeweight=".16931mm"/>
            </w:pict>
          </mc:Fallback>
        </mc:AlternateContent>
      </w:r>
      <w:r>
        <w:rPr>
          <w:b/>
          <w:noProof/>
        </w:rPr>
        <mc:AlternateContent>
          <mc:Choice Requires="wps">
            <w:drawing>
              <wp:anchor distT="0" distB="0" distL="114300" distR="114300" simplePos="0" relativeHeight="251682816" behindDoc="1" locked="0" layoutInCell="1" allowOverlap="1" wp14:anchorId="2F85A4E6" wp14:editId="3513D835">
                <wp:simplePos x="0" y="0"/>
                <wp:positionH relativeFrom="column">
                  <wp:posOffset>-48260</wp:posOffset>
                </wp:positionH>
                <wp:positionV relativeFrom="paragraph">
                  <wp:posOffset>2251710</wp:posOffset>
                </wp:positionV>
                <wp:extent cx="6104890" cy="0"/>
                <wp:effectExtent l="5715" t="10795" r="13970" b="8255"/>
                <wp:wrapNone/>
                <wp:docPr id="3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9AC16" id="Line 6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77.3pt" to="476.9pt,1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" strokecolor="navy" strokeweight=".16931mm"/>
            </w:pict>
          </mc:Fallback>
        </mc:AlternateContent>
      </w:r>
      <w:r>
        <w:rPr>
          <w:b/>
          <w:noProof/>
        </w:rPr>
        <mc:AlternateContent>
          <mc:Choice Requires="wps">
            <w:drawing>
              <wp:anchor distT="0" distB="0" distL="114300" distR="114300" simplePos="0" relativeHeight="251683840" behindDoc="1" locked="0" layoutInCell="1" allowOverlap="1" wp14:anchorId="555A4A83" wp14:editId="03E95497">
                <wp:simplePos x="0" y="0"/>
                <wp:positionH relativeFrom="column">
                  <wp:posOffset>-48260</wp:posOffset>
                </wp:positionH>
                <wp:positionV relativeFrom="paragraph">
                  <wp:posOffset>5564505</wp:posOffset>
                </wp:positionV>
                <wp:extent cx="6104890" cy="0"/>
                <wp:effectExtent l="5715" t="8890" r="13970" b="10160"/>
                <wp:wrapNone/>
                <wp:docPr id="3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16A46" id="Line 6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38.15pt" to="476.9pt,4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Q1HwIAAEMEAAAOAAAAZHJzL2Uyb0RvYy54bWysU8GO2jAQvVfqP1i+QxJIKU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" strokecolor="navy" strokeweight=".48pt"/>
            </w:pict>
          </mc:Fallback>
        </mc:AlternateContent>
      </w:r>
      <w:r>
        <w:rPr>
          <w:b/>
          <w:noProof/>
        </w:rPr>
        <mc:AlternateContent>
          <mc:Choice Requires="wps">
            <w:drawing>
              <wp:anchor distT="0" distB="0" distL="114300" distR="114300" simplePos="0" relativeHeight="251684864" behindDoc="1" locked="0" layoutInCell="1" allowOverlap="1" wp14:anchorId="295EE5E5" wp14:editId="38A64F25">
                <wp:simplePos x="0" y="0"/>
                <wp:positionH relativeFrom="column">
                  <wp:posOffset>-45085</wp:posOffset>
                </wp:positionH>
                <wp:positionV relativeFrom="paragraph">
                  <wp:posOffset>291465</wp:posOffset>
                </wp:positionV>
                <wp:extent cx="0" cy="7976870"/>
                <wp:effectExtent l="8890" t="12700" r="10160" b="11430"/>
                <wp:wrapNone/>
                <wp:docPr id="3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687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4A26" id="Line 6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2.95pt" to="-3.55pt,6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" strokecolor="navy" strokeweight=".48pt"/>
            </w:pict>
          </mc:Fallback>
        </mc:AlternateContent>
      </w:r>
      <w:r>
        <w:rPr>
          <w:b/>
          <w:noProof/>
        </w:rPr>
        <mc:AlternateContent>
          <mc:Choice Requires="wps">
            <w:drawing>
              <wp:anchor distT="0" distB="0" distL="114300" distR="114300" simplePos="0" relativeHeight="251685888" behindDoc="1" locked="0" layoutInCell="1" allowOverlap="1" wp14:anchorId="5F3706D2" wp14:editId="5D0D91F6">
                <wp:simplePos x="0" y="0"/>
                <wp:positionH relativeFrom="column">
                  <wp:posOffset>6053455</wp:posOffset>
                </wp:positionH>
                <wp:positionV relativeFrom="paragraph">
                  <wp:posOffset>291465</wp:posOffset>
                </wp:positionV>
                <wp:extent cx="0" cy="7976870"/>
                <wp:effectExtent l="11430" t="12700" r="7620" b="11430"/>
                <wp:wrapNone/>
                <wp:docPr id="3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687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A1526" id="Line 6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22.95pt" to="476.65pt,6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" strokecolor="navy" strokeweight=".16931mm"/>
            </w:pict>
          </mc:Fallback>
        </mc:AlternateContent>
      </w:r>
    </w:p>
    <w:p w14:paraId="5803D6F0" w14:textId="77777777" w:rsidR="00B6375F" w:rsidRDefault="00B6375F" w:rsidP="00B6375F">
      <w:pPr>
        <w:spacing w:line="200" w:lineRule="exact"/>
        <w:rPr>
          <w:rFonts w:eastAsia="Times New Roman"/>
        </w:rPr>
      </w:pPr>
    </w:p>
    <w:p w14:paraId="26599519" w14:textId="77777777" w:rsidR="00B6375F" w:rsidRDefault="00B6375F" w:rsidP="00B6375F">
      <w:pPr>
        <w:spacing w:line="242" w:lineRule="exact"/>
        <w:rPr>
          <w:rFonts w:eastAsia="Times New Roman"/>
        </w:rPr>
      </w:pPr>
    </w:p>
    <w:p w14:paraId="1D0171F7" w14:textId="77777777" w:rsidR="00434F0B" w:rsidRPr="00434F0B" w:rsidRDefault="00434F0B" w:rsidP="00434F0B">
      <w:pPr>
        <w:jc w:val="center"/>
        <w:rPr>
          <w:rFonts w:ascii="Calibri" w:eastAsia="Microsoft YaHei" w:hAnsi="Calibri" w:cs="Mangal"/>
          <w:b/>
          <w:bCs/>
          <w:lang w:eastAsia="pl-PL"/>
        </w:rPr>
      </w:pPr>
      <w:r w:rsidRPr="000C2FB3">
        <w:rPr>
          <w:rFonts w:asciiTheme="minorHAnsi" w:hAnsiTheme="minorHAnsi"/>
          <w:b/>
        </w:rPr>
        <w:t xml:space="preserve">Przystępując do postępowania na </w:t>
      </w:r>
      <w:r w:rsidRPr="00434F0B">
        <w:rPr>
          <w:rFonts w:ascii="Calibri" w:eastAsia="Microsoft YaHei" w:hAnsi="Calibri" w:cs="Mangal"/>
          <w:b/>
          <w:bCs/>
          <w:lang w:eastAsia="pl-PL"/>
        </w:rPr>
        <w:t xml:space="preserve">przygotowanie kompletnego wniosku aplikacyjnego z załącznikami  do złożenia w ramach programu RPO WM na lata 2014-2020 Oś priorytetowa II – Wzrost e-potencjału Mazowsza, Działanie 2.1 E-usługi, Poddziałanie 2.1.1. E-usługi dla Mazowsza typ projektów : Informatyzacja służby zdrowia, wsparcie aptek szpitalnych </w:t>
      </w:r>
    </w:p>
    <w:p w14:paraId="4E3E8583" w14:textId="77777777" w:rsidR="00B6375F" w:rsidRDefault="00B6375F" w:rsidP="00B6375F">
      <w:pPr>
        <w:spacing w:line="200" w:lineRule="exact"/>
        <w:rPr>
          <w:rFonts w:eastAsia="Times New Roman"/>
        </w:rPr>
      </w:pPr>
    </w:p>
    <w:p w14:paraId="4F94DF29" w14:textId="77777777" w:rsidR="00B6375F" w:rsidRDefault="00B6375F" w:rsidP="00B6375F">
      <w:pPr>
        <w:spacing w:line="200" w:lineRule="exact"/>
        <w:rPr>
          <w:rFonts w:eastAsia="Times New Roman"/>
        </w:rPr>
      </w:pPr>
    </w:p>
    <w:p w14:paraId="1D42094E" w14:textId="1EAE8025" w:rsidR="00B6375F" w:rsidRDefault="00B6375F" w:rsidP="00B6375F">
      <w:pPr>
        <w:spacing w:line="210" w:lineRule="exact"/>
        <w:rPr>
          <w:rFonts w:eastAsia="Times New Roman"/>
        </w:rPr>
      </w:pPr>
    </w:p>
    <w:p w14:paraId="2776C7E9" w14:textId="77777777" w:rsidR="00434F0B" w:rsidRDefault="00434F0B" w:rsidP="00B6375F">
      <w:pPr>
        <w:spacing w:line="210" w:lineRule="exact"/>
        <w:rPr>
          <w:rFonts w:eastAsia="Times New Roman"/>
        </w:rPr>
      </w:pPr>
    </w:p>
    <w:p w14:paraId="096BADE9" w14:textId="264777D1" w:rsidR="00B6375F" w:rsidRDefault="00B6375F" w:rsidP="00B6375F">
      <w:pPr>
        <w:spacing w:line="0" w:lineRule="atLeast"/>
        <w:ind w:left="40"/>
      </w:pPr>
      <w:r>
        <w:t>działając w imieniu Wykonawcy:………………………………………………………………………………………</w:t>
      </w:r>
    </w:p>
    <w:p w14:paraId="04E1C8C1" w14:textId="77777777" w:rsidR="00B6375F" w:rsidRDefault="00B6375F" w:rsidP="00B6375F">
      <w:pPr>
        <w:spacing w:line="0" w:lineRule="atLeast"/>
        <w:ind w:right="-19"/>
        <w:jc w:val="center"/>
        <w:rPr>
          <w:b/>
          <w:sz w:val="18"/>
        </w:rPr>
      </w:pPr>
      <w:r>
        <w:rPr>
          <w:b/>
          <w:sz w:val="18"/>
        </w:rPr>
        <w:t>(podać nazwę i adres Wykonawcy)</w:t>
      </w:r>
    </w:p>
    <w:p w14:paraId="64DF5573" w14:textId="1F1FA127" w:rsidR="00B6375F" w:rsidRDefault="00B6375F" w:rsidP="00B6375F">
      <w:pPr>
        <w:spacing w:line="387" w:lineRule="exact"/>
        <w:rPr>
          <w:rFonts w:eastAsia="Times New Roman"/>
        </w:rPr>
      </w:pPr>
    </w:p>
    <w:p w14:paraId="1B762678" w14:textId="77777777" w:rsidR="00434F0B" w:rsidRDefault="00434F0B" w:rsidP="00B6375F">
      <w:pPr>
        <w:spacing w:line="387" w:lineRule="exact"/>
        <w:rPr>
          <w:rFonts w:eastAsia="Times New Roman"/>
        </w:rPr>
      </w:pPr>
    </w:p>
    <w:p w14:paraId="66DE1C98" w14:textId="77777777" w:rsidR="00B6375F" w:rsidRDefault="00B6375F" w:rsidP="00B6375F">
      <w:pPr>
        <w:spacing w:line="0" w:lineRule="atLeast"/>
        <w:ind w:right="-79"/>
        <w:jc w:val="center"/>
        <w:rPr>
          <w:b/>
          <w:u w:val="single"/>
        </w:rPr>
      </w:pPr>
      <w:r>
        <w:rPr>
          <w:b/>
          <w:u w:val="single"/>
        </w:rPr>
        <w:t>Oświadczenie składane na podstawie</w:t>
      </w:r>
    </w:p>
    <w:p w14:paraId="71FBDF7D" w14:textId="77777777" w:rsidR="00B6375F" w:rsidRDefault="00B6375F" w:rsidP="00B6375F">
      <w:pPr>
        <w:spacing w:line="11" w:lineRule="exact"/>
        <w:rPr>
          <w:rFonts w:eastAsia="Times New Roman"/>
        </w:rPr>
      </w:pPr>
    </w:p>
    <w:p w14:paraId="66B9AA4E" w14:textId="77777777" w:rsidR="00B6375F" w:rsidRDefault="00B6375F" w:rsidP="00B6375F">
      <w:pPr>
        <w:spacing w:line="0" w:lineRule="atLeast"/>
        <w:ind w:right="-19"/>
        <w:jc w:val="center"/>
        <w:rPr>
          <w:b/>
          <w:u w:val="single"/>
        </w:rPr>
      </w:pPr>
      <w:r>
        <w:rPr>
          <w:b/>
          <w:u w:val="single"/>
        </w:rPr>
        <w:t>art. 25a ust. 1 ustawy z dnia 29 stycznia 2004 r.</w:t>
      </w:r>
    </w:p>
    <w:p w14:paraId="7BC761C0" w14:textId="77777777" w:rsidR="00B6375F" w:rsidRDefault="00B6375F" w:rsidP="00B6375F">
      <w:pPr>
        <w:spacing w:line="0" w:lineRule="atLeast"/>
        <w:ind w:left="2060"/>
        <w:rPr>
          <w:b/>
          <w:u w:val="single"/>
        </w:rPr>
      </w:pPr>
      <w:r>
        <w:rPr>
          <w:b/>
          <w:u w:val="single"/>
        </w:rPr>
        <w:t xml:space="preserve">Prawo zamówień publicznych (dalej jako: ustawa </w:t>
      </w:r>
      <w:proofErr w:type="spellStart"/>
      <w:r>
        <w:rPr>
          <w:b/>
          <w:u w:val="single"/>
        </w:rPr>
        <w:t>Pzp</w:t>
      </w:r>
      <w:proofErr w:type="spellEnd"/>
      <w:r>
        <w:rPr>
          <w:b/>
          <w:u w:val="single"/>
        </w:rPr>
        <w:t>),</w:t>
      </w:r>
    </w:p>
    <w:p w14:paraId="2AFE06C6" w14:textId="77777777" w:rsidR="00B6375F" w:rsidRDefault="00B6375F" w:rsidP="00B6375F">
      <w:pPr>
        <w:spacing w:line="0" w:lineRule="atLeast"/>
        <w:ind w:left="1800"/>
        <w:rPr>
          <w:b/>
          <w:u w:val="single"/>
        </w:rPr>
      </w:pPr>
      <w:r>
        <w:rPr>
          <w:b/>
          <w:u w:val="single"/>
        </w:rPr>
        <w:t>DOTYCZĄCE PRZESŁANEK WYKLUCZENIA Z POSTĘPOWANIA</w:t>
      </w:r>
    </w:p>
    <w:p w14:paraId="6E56B5DD" w14:textId="77777777" w:rsidR="00B6375F" w:rsidRDefault="00B6375F" w:rsidP="00B6375F">
      <w:pPr>
        <w:spacing w:line="316" w:lineRule="exact"/>
        <w:rPr>
          <w:rFonts w:eastAsia="Times New Roman"/>
        </w:rPr>
      </w:pPr>
    </w:p>
    <w:p w14:paraId="0F8BDA9F" w14:textId="77777777" w:rsidR="00B6375F" w:rsidRDefault="00B6375F" w:rsidP="00B6375F">
      <w:pPr>
        <w:spacing w:line="368" w:lineRule="auto"/>
        <w:ind w:left="40" w:right="200"/>
        <w:rPr>
          <w:sz w:val="22"/>
        </w:rPr>
      </w:pPr>
      <w:r>
        <w:rPr>
          <w:sz w:val="22"/>
        </w:rPr>
        <w:t xml:space="preserve">Oświadczam, że nie podlegam wykluczeniu z postępowania na podstawie art. 24 ust 1 pkt 12-23 ustawy </w:t>
      </w:r>
      <w:proofErr w:type="spellStart"/>
      <w:r>
        <w:rPr>
          <w:sz w:val="22"/>
        </w:rPr>
        <w:t>Pzp</w:t>
      </w:r>
      <w:proofErr w:type="spellEnd"/>
      <w:r>
        <w:rPr>
          <w:sz w:val="22"/>
        </w:rPr>
        <w:t>.</w:t>
      </w:r>
    </w:p>
    <w:p w14:paraId="034EB8A4" w14:textId="77777777" w:rsidR="00B6375F" w:rsidRDefault="00B6375F" w:rsidP="00B6375F">
      <w:pPr>
        <w:spacing w:line="386" w:lineRule="exact"/>
        <w:rPr>
          <w:rFonts w:eastAsia="Times New Roman"/>
        </w:rPr>
      </w:pPr>
    </w:p>
    <w:p w14:paraId="7E0E2BDD" w14:textId="77777777" w:rsidR="00B6375F" w:rsidRDefault="00B6375F" w:rsidP="00B6375F">
      <w:pPr>
        <w:spacing w:line="0" w:lineRule="atLeast"/>
        <w:ind w:left="40"/>
        <w:rPr>
          <w:sz w:val="22"/>
        </w:rPr>
      </w:pPr>
      <w:r>
        <w:rPr>
          <w:sz w:val="22"/>
        </w:rPr>
        <w:t xml:space="preserve">Oświadczam, że nie podlegam wykluczeniu z postępowania na podstawie art. 24 ust. 5 ustawy </w:t>
      </w:r>
      <w:proofErr w:type="spellStart"/>
      <w:r>
        <w:rPr>
          <w:sz w:val="22"/>
        </w:rPr>
        <w:t>Pzp</w:t>
      </w:r>
      <w:proofErr w:type="spellEnd"/>
    </w:p>
    <w:p w14:paraId="00B5B7A6" w14:textId="77777777" w:rsidR="00B6375F" w:rsidRDefault="00B6375F" w:rsidP="00B6375F">
      <w:pPr>
        <w:spacing w:line="140" w:lineRule="exact"/>
        <w:rPr>
          <w:rFonts w:eastAsia="Times New Roman"/>
        </w:rPr>
      </w:pPr>
    </w:p>
    <w:p w14:paraId="5653172C" w14:textId="77777777" w:rsidR="00B6375F" w:rsidRDefault="00B6375F" w:rsidP="00B6375F">
      <w:pPr>
        <w:spacing w:line="0" w:lineRule="atLeast"/>
        <w:ind w:left="40"/>
      </w:pPr>
      <w:r>
        <w:t>......................, dn. .........................</w:t>
      </w:r>
    </w:p>
    <w:p w14:paraId="4CACD1D8" w14:textId="77777777" w:rsidR="00B6375F" w:rsidRDefault="00B6375F" w:rsidP="00B6375F">
      <w:pPr>
        <w:spacing w:line="9" w:lineRule="exact"/>
        <w:rPr>
          <w:rFonts w:eastAsia="Times New Roman"/>
        </w:rPr>
      </w:pPr>
    </w:p>
    <w:p w14:paraId="1CFB2F20" w14:textId="77777777" w:rsidR="00B6375F" w:rsidRDefault="00B6375F" w:rsidP="00B6375F">
      <w:pPr>
        <w:spacing w:line="0" w:lineRule="atLeast"/>
        <w:ind w:left="6540"/>
        <w:rPr>
          <w:sz w:val="19"/>
        </w:rPr>
      </w:pPr>
      <w:r>
        <w:rPr>
          <w:sz w:val="19"/>
        </w:rPr>
        <w:t>Podpisy przedstawicieli Wykonawcy</w:t>
      </w:r>
    </w:p>
    <w:p w14:paraId="6B4BA86D" w14:textId="77777777" w:rsidR="00B6375F" w:rsidRDefault="00B6375F" w:rsidP="00B6375F">
      <w:pPr>
        <w:spacing w:line="6" w:lineRule="exact"/>
        <w:rPr>
          <w:rFonts w:eastAsia="Times New Roman"/>
        </w:rPr>
      </w:pPr>
    </w:p>
    <w:p w14:paraId="50895A94" w14:textId="77777777" w:rsidR="00B6375F" w:rsidRDefault="00B6375F" w:rsidP="00B6375F">
      <w:pPr>
        <w:spacing w:line="0" w:lineRule="atLeast"/>
        <w:ind w:left="6100"/>
        <w:rPr>
          <w:sz w:val="19"/>
        </w:rPr>
      </w:pPr>
      <w:r>
        <w:rPr>
          <w:sz w:val="19"/>
        </w:rPr>
        <w:t>upoważnionych do jego reprezentowania</w:t>
      </w:r>
    </w:p>
    <w:p w14:paraId="4064B8B5" w14:textId="77777777" w:rsidR="00B6375F" w:rsidRDefault="00B6375F" w:rsidP="00B6375F">
      <w:pPr>
        <w:spacing w:line="239" w:lineRule="exact"/>
        <w:rPr>
          <w:rFonts w:eastAsia="Times New Roman"/>
        </w:rPr>
      </w:pPr>
    </w:p>
    <w:p w14:paraId="60533144" w14:textId="6A2BD94D" w:rsidR="00B6375F" w:rsidRDefault="00B6375F" w:rsidP="00B255D1">
      <w:pPr>
        <w:spacing w:line="0" w:lineRule="atLeast"/>
        <w:ind w:left="6440"/>
        <w:rPr>
          <w:i/>
        </w:rPr>
      </w:pPr>
      <w:r>
        <w:rPr>
          <w:i/>
        </w:rPr>
        <w:t>.................................................</w:t>
      </w:r>
    </w:p>
    <w:p w14:paraId="7295FAAE" w14:textId="77777777" w:rsidR="00B6375F" w:rsidRDefault="00B6375F" w:rsidP="00B6375F">
      <w:pPr>
        <w:spacing w:line="200" w:lineRule="exact"/>
        <w:rPr>
          <w:rFonts w:eastAsia="Times New Roman"/>
        </w:rPr>
      </w:pPr>
    </w:p>
    <w:p w14:paraId="354AEA80" w14:textId="09CC71DC" w:rsidR="00B255D1" w:rsidRDefault="00B255D1" w:rsidP="00B6375F">
      <w:pPr>
        <w:spacing w:line="0" w:lineRule="atLeast"/>
        <w:ind w:left="40"/>
        <w:rPr>
          <w:sz w:val="21"/>
        </w:rPr>
      </w:pPr>
    </w:p>
    <w:p w14:paraId="0338BFD2" w14:textId="2968CA14" w:rsidR="00FB0C7F" w:rsidRDefault="00FB0C7F" w:rsidP="00B6375F">
      <w:pPr>
        <w:spacing w:line="0" w:lineRule="atLeast"/>
        <w:ind w:left="40"/>
        <w:rPr>
          <w:sz w:val="21"/>
        </w:rPr>
      </w:pPr>
    </w:p>
    <w:p w14:paraId="341D1C3C" w14:textId="77777777" w:rsidR="009930D9" w:rsidRDefault="009930D9" w:rsidP="00B6375F">
      <w:pPr>
        <w:spacing w:line="0" w:lineRule="atLeast"/>
        <w:ind w:left="40"/>
        <w:rPr>
          <w:sz w:val="21"/>
        </w:rPr>
      </w:pPr>
    </w:p>
    <w:p w14:paraId="48360E13" w14:textId="47957BA5" w:rsidR="00B6375F" w:rsidRPr="00B255D1" w:rsidRDefault="00B6375F" w:rsidP="00B255D1">
      <w:pPr>
        <w:spacing w:line="0" w:lineRule="atLeast"/>
        <w:ind w:left="40"/>
        <w:rPr>
          <w:rFonts w:asciiTheme="minorHAnsi" w:hAnsiTheme="minorHAnsi"/>
          <w:sz w:val="21"/>
        </w:rPr>
      </w:pPr>
      <w:r w:rsidRPr="00B255D1">
        <w:rPr>
          <w:rFonts w:asciiTheme="minorHAnsi" w:hAnsiTheme="minorHAnsi"/>
          <w:sz w:val="21"/>
        </w:rPr>
        <w:t>Oświadczam, że zachodzą w stosunku do mnie podstawy wykluczenia z postępowania na podstawie art.</w:t>
      </w:r>
      <w:r w:rsidR="00B255D1" w:rsidRPr="00B255D1">
        <w:rPr>
          <w:rFonts w:asciiTheme="minorHAnsi" w:hAnsiTheme="minorHAnsi"/>
          <w:sz w:val="21"/>
        </w:rPr>
        <w:t xml:space="preserve"> ………….</w:t>
      </w:r>
      <w:r w:rsidRPr="00B255D1">
        <w:rPr>
          <w:rFonts w:asciiTheme="minorHAnsi" w:hAnsiTheme="minorHAnsi"/>
          <w:sz w:val="21"/>
        </w:rPr>
        <w:t xml:space="preserve">ustawy </w:t>
      </w:r>
      <w:proofErr w:type="spellStart"/>
      <w:r w:rsidRPr="00B255D1">
        <w:rPr>
          <w:rFonts w:asciiTheme="minorHAnsi" w:hAnsiTheme="minorHAnsi"/>
          <w:sz w:val="21"/>
        </w:rPr>
        <w:t>Pzp</w:t>
      </w:r>
      <w:proofErr w:type="spellEnd"/>
      <w:r w:rsidRPr="00B255D1">
        <w:rPr>
          <w:rFonts w:asciiTheme="minorHAnsi" w:hAnsiTheme="minorHAnsi"/>
          <w:sz w:val="21"/>
        </w:rPr>
        <w:t xml:space="preserve"> </w:t>
      </w:r>
      <w:r w:rsidRPr="00B255D1">
        <w:rPr>
          <w:rFonts w:asciiTheme="minorHAnsi" w:hAnsiTheme="minorHAnsi"/>
          <w:i/>
          <w:sz w:val="15"/>
        </w:rPr>
        <w:t>(podać mającą zastosowanie podstawę wykluczenia spośród wymienionych w art. 24 ust. 1 pkt 13-14, 16-20 lub art. 24</w:t>
      </w:r>
    </w:p>
    <w:p w14:paraId="5CC6C1C6" w14:textId="77777777" w:rsidR="00B6375F" w:rsidRPr="00B255D1" w:rsidRDefault="00B6375F" w:rsidP="00B6375F">
      <w:pPr>
        <w:spacing w:line="127" w:lineRule="exact"/>
        <w:rPr>
          <w:rFonts w:asciiTheme="minorHAnsi" w:hAnsiTheme="minorHAnsi"/>
          <w:sz w:val="21"/>
        </w:rPr>
      </w:pPr>
    </w:p>
    <w:p w14:paraId="50049EB9" w14:textId="77777777" w:rsidR="00B6375F" w:rsidRPr="00B255D1" w:rsidRDefault="00B6375F" w:rsidP="00B6375F">
      <w:pPr>
        <w:spacing w:line="0" w:lineRule="atLeast"/>
        <w:ind w:left="40"/>
        <w:rPr>
          <w:rFonts w:asciiTheme="minorHAnsi" w:hAnsiTheme="minorHAnsi"/>
          <w:sz w:val="21"/>
        </w:rPr>
      </w:pPr>
      <w:r w:rsidRPr="00B255D1">
        <w:rPr>
          <w:rFonts w:asciiTheme="minorHAnsi" w:hAnsiTheme="minorHAnsi"/>
          <w:i/>
          <w:sz w:val="16"/>
        </w:rPr>
        <w:t xml:space="preserve">ust. 5 ustawy </w:t>
      </w:r>
      <w:proofErr w:type="spellStart"/>
      <w:r w:rsidRPr="00B255D1">
        <w:rPr>
          <w:rFonts w:asciiTheme="minorHAnsi" w:hAnsiTheme="minorHAnsi"/>
          <w:i/>
          <w:sz w:val="16"/>
        </w:rPr>
        <w:t>Pzp</w:t>
      </w:r>
      <w:proofErr w:type="spellEnd"/>
      <w:r>
        <w:rPr>
          <w:i/>
          <w:sz w:val="16"/>
        </w:rPr>
        <w:t xml:space="preserve">). </w:t>
      </w:r>
      <w:r w:rsidRPr="00B255D1">
        <w:rPr>
          <w:rFonts w:asciiTheme="minorHAnsi" w:hAnsiTheme="minorHAnsi"/>
          <w:sz w:val="21"/>
        </w:rPr>
        <w:t>Jednocześnie oświadczam, że w związku z ww. okolicznością, na podstawie art. 24 ust. 8 ustawy</w:t>
      </w:r>
    </w:p>
    <w:p w14:paraId="5C49F838" w14:textId="77777777" w:rsidR="00B6375F" w:rsidRPr="00B255D1" w:rsidRDefault="00B6375F" w:rsidP="00B6375F">
      <w:pPr>
        <w:spacing w:line="132" w:lineRule="exact"/>
        <w:rPr>
          <w:rFonts w:asciiTheme="minorHAnsi" w:eastAsia="Times New Roman" w:hAnsiTheme="minorHAnsi"/>
        </w:rPr>
      </w:pPr>
    </w:p>
    <w:p w14:paraId="1ECD069B" w14:textId="1C1DB79F" w:rsidR="00B6375F" w:rsidRDefault="00B6375F" w:rsidP="00B255D1">
      <w:pPr>
        <w:tabs>
          <w:tab w:val="left" w:pos="1760"/>
          <w:tab w:val="left" w:pos="4000"/>
          <w:tab w:val="left" w:pos="6480"/>
          <w:tab w:val="left" w:pos="8440"/>
        </w:tabs>
        <w:spacing w:line="0" w:lineRule="atLeast"/>
        <w:ind w:left="40"/>
        <w:jc w:val="both"/>
        <w:rPr>
          <w:rFonts w:asciiTheme="minorHAnsi" w:hAnsiTheme="minorHAnsi"/>
          <w:sz w:val="22"/>
          <w:szCs w:val="22"/>
        </w:rPr>
      </w:pPr>
      <w:proofErr w:type="spellStart"/>
      <w:r w:rsidRPr="00B255D1">
        <w:rPr>
          <w:rFonts w:asciiTheme="minorHAnsi" w:hAnsiTheme="minorHAnsi"/>
          <w:sz w:val="22"/>
          <w:szCs w:val="22"/>
        </w:rPr>
        <w:t>Pzp</w:t>
      </w:r>
      <w:proofErr w:type="spellEnd"/>
      <w:r w:rsidR="00B255D1" w:rsidRPr="00B255D1">
        <w:rPr>
          <w:rFonts w:asciiTheme="minorHAnsi" w:eastAsia="Times New Roman" w:hAnsiTheme="minorHAnsi"/>
          <w:sz w:val="22"/>
          <w:szCs w:val="22"/>
        </w:rPr>
        <w:t xml:space="preserve"> </w:t>
      </w:r>
      <w:r w:rsidRPr="00B255D1">
        <w:rPr>
          <w:rFonts w:asciiTheme="minorHAnsi" w:hAnsiTheme="minorHAnsi"/>
          <w:sz w:val="22"/>
          <w:szCs w:val="22"/>
        </w:rPr>
        <w:t>podjąłem</w:t>
      </w:r>
      <w:r w:rsidR="00B255D1" w:rsidRPr="00B255D1">
        <w:rPr>
          <w:rFonts w:asciiTheme="minorHAnsi" w:eastAsia="Times New Roman" w:hAnsiTheme="minorHAnsi"/>
          <w:sz w:val="22"/>
          <w:szCs w:val="22"/>
        </w:rPr>
        <w:t xml:space="preserve"> </w:t>
      </w:r>
      <w:r w:rsidRPr="00B255D1">
        <w:rPr>
          <w:rFonts w:asciiTheme="minorHAnsi" w:hAnsiTheme="minorHAnsi"/>
          <w:sz w:val="22"/>
          <w:szCs w:val="22"/>
        </w:rPr>
        <w:t>następujące</w:t>
      </w:r>
      <w:r w:rsidR="00B255D1" w:rsidRPr="00B255D1">
        <w:rPr>
          <w:rFonts w:asciiTheme="minorHAnsi" w:eastAsia="Times New Roman" w:hAnsiTheme="minorHAnsi"/>
          <w:sz w:val="22"/>
          <w:szCs w:val="22"/>
        </w:rPr>
        <w:t xml:space="preserve"> </w:t>
      </w:r>
      <w:r w:rsidRPr="00B255D1">
        <w:rPr>
          <w:rFonts w:asciiTheme="minorHAnsi" w:hAnsiTheme="minorHAnsi"/>
          <w:sz w:val="22"/>
          <w:szCs w:val="22"/>
        </w:rPr>
        <w:t>środki</w:t>
      </w:r>
      <w:r w:rsidR="00B255D1" w:rsidRPr="00B255D1">
        <w:rPr>
          <w:rFonts w:asciiTheme="minorHAnsi" w:eastAsia="Times New Roman" w:hAnsiTheme="minorHAnsi"/>
          <w:sz w:val="22"/>
          <w:szCs w:val="22"/>
        </w:rPr>
        <w:t xml:space="preserve"> </w:t>
      </w:r>
      <w:r w:rsidRPr="00B255D1">
        <w:rPr>
          <w:rFonts w:asciiTheme="minorHAnsi" w:hAnsiTheme="minorHAnsi"/>
          <w:sz w:val="22"/>
          <w:szCs w:val="22"/>
        </w:rPr>
        <w:t>naprawcze</w:t>
      </w:r>
      <w:r w:rsidR="00B255D1">
        <w:rPr>
          <w:rFonts w:asciiTheme="minorHAnsi" w:hAnsiTheme="minorHAnsi"/>
          <w:sz w:val="22"/>
          <w:szCs w:val="22"/>
        </w:rPr>
        <w:t>………………………………………………………………………………………………</w:t>
      </w:r>
    </w:p>
    <w:p w14:paraId="3B1A20CF" w14:textId="74697B10" w:rsidR="00B255D1" w:rsidRDefault="00B255D1" w:rsidP="00B255D1">
      <w:pPr>
        <w:tabs>
          <w:tab w:val="left" w:pos="1760"/>
          <w:tab w:val="left" w:pos="4000"/>
          <w:tab w:val="left" w:pos="6480"/>
          <w:tab w:val="left" w:pos="8440"/>
        </w:tabs>
        <w:spacing w:line="0" w:lineRule="atLeast"/>
        <w:ind w:left="40"/>
        <w:jc w:val="both"/>
        <w:rPr>
          <w:rFonts w:asciiTheme="minorHAnsi" w:hAnsiTheme="minorHAnsi"/>
          <w:sz w:val="22"/>
          <w:szCs w:val="22"/>
        </w:rPr>
      </w:pPr>
    </w:p>
    <w:p w14:paraId="0DA31B2A" w14:textId="59E0242C" w:rsidR="00B255D1" w:rsidRPr="00B255D1" w:rsidRDefault="00B255D1" w:rsidP="00B255D1">
      <w:pPr>
        <w:tabs>
          <w:tab w:val="left" w:pos="1760"/>
          <w:tab w:val="left" w:pos="4000"/>
          <w:tab w:val="left" w:pos="6480"/>
          <w:tab w:val="left" w:pos="8440"/>
        </w:tabs>
        <w:spacing w:line="0" w:lineRule="atLeast"/>
        <w:ind w:left="40"/>
        <w:jc w:val="both"/>
        <w:rPr>
          <w:rFonts w:asciiTheme="minorHAnsi" w:hAnsiTheme="minorHAnsi"/>
          <w:sz w:val="22"/>
          <w:szCs w:val="22"/>
        </w:rPr>
      </w:pPr>
      <w:r>
        <w:rPr>
          <w:rFonts w:asciiTheme="minorHAnsi" w:hAnsiTheme="minorHAnsi"/>
          <w:sz w:val="22"/>
          <w:szCs w:val="22"/>
        </w:rPr>
        <w:t>………………………………………………………………………………………………………………………………………………………………….</w:t>
      </w:r>
    </w:p>
    <w:p w14:paraId="3A833470" w14:textId="77777777" w:rsidR="00B6375F" w:rsidRDefault="00B6375F" w:rsidP="00B255D1">
      <w:pPr>
        <w:spacing w:line="200" w:lineRule="exact"/>
        <w:jc w:val="both"/>
        <w:rPr>
          <w:rFonts w:eastAsia="Times New Roman"/>
        </w:rPr>
      </w:pPr>
    </w:p>
    <w:p w14:paraId="567F7524" w14:textId="77777777" w:rsidR="00B6375F" w:rsidRDefault="00B6375F" w:rsidP="00B6375F">
      <w:pPr>
        <w:spacing w:line="226" w:lineRule="exact"/>
        <w:rPr>
          <w:rFonts w:eastAsia="Times New Roman"/>
        </w:rPr>
      </w:pPr>
    </w:p>
    <w:p w14:paraId="72BDD8B7" w14:textId="77777777" w:rsidR="00B6375F" w:rsidRDefault="00B6375F" w:rsidP="00B6375F">
      <w:pPr>
        <w:spacing w:line="0" w:lineRule="atLeast"/>
        <w:ind w:left="40"/>
      </w:pPr>
      <w:r>
        <w:t>......................, dn. .........................</w:t>
      </w:r>
    </w:p>
    <w:p w14:paraId="782FE13C" w14:textId="77777777" w:rsidR="00B6375F" w:rsidRDefault="00B6375F" w:rsidP="00B6375F">
      <w:pPr>
        <w:spacing w:line="9" w:lineRule="exact"/>
        <w:rPr>
          <w:rFonts w:eastAsia="Times New Roman"/>
        </w:rPr>
      </w:pPr>
    </w:p>
    <w:p w14:paraId="5FE0A545" w14:textId="77777777" w:rsidR="00B6375F" w:rsidRDefault="00B6375F" w:rsidP="00B6375F">
      <w:pPr>
        <w:spacing w:line="0" w:lineRule="atLeast"/>
        <w:ind w:left="6540"/>
        <w:rPr>
          <w:sz w:val="19"/>
        </w:rPr>
      </w:pPr>
      <w:r>
        <w:rPr>
          <w:sz w:val="19"/>
        </w:rPr>
        <w:t>Podpisy przedstawicieli Wykonawcy</w:t>
      </w:r>
    </w:p>
    <w:p w14:paraId="48312640" w14:textId="77777777" w:rsidR="00B6375F" w:rsidRDefault="00B6375F" w:rsidP="00B6375F">
      <w:pPr>
        <w:spacing w:line="6" w:lineRule="exact"/>
        <w:rPr>
          <w:rFonts w:eastAsia="Times New Roman"/>
        </w:rPr>
      </w:pPr>
    </w:p>
    <w:p w14:paraId="20954B74" w14:textId="77777777" w:rsidR="00B6375F" w:rsidRDefault="00B6375F" w:rsidP="00B6375F">
      <w:pPr>
        <w:spacing w:line="0" w:lineRule="atLeast"/>
        <w:ind w:left="6100"/>
        <w:rPr>
          <w:sz w:val="19"/>
        </w:rPr>
      </w:pPr>
      <w:r>
        <w:rPr>
          <w:sz w:val="19"/>
        </w:rPr>
        <w:t>upoważnionych do jego reprezentowania</w:t>
      </w:r>
    </w:p>
    <w:p w14:paraId="1A7C71B1" w14:textId="77777777" w:rsidR="00B6375F" w:rsidRDefault="00B6375F" w:rsidP="00B6375F">
      <w:pPr>
        <w:spacing w:line="268" w:lineRule="exact"/>
        <w:rPr>
          <w:rFonts w:eastAsia="Times New Roman"/>
        </w:rPr>
      </w:pPr>
    </w:p>
    <w:p w14:paraId="46862081" w14:textId="4C836871" w:rsidR="00B6375F" w:rsidRDefault="00B6375F" w:rsidP="003638AE">
      <w:pPr>
        <w:spacing w:line="0" w:lineRule="atLeast"/>
        <w:ind w:left="6280"/>
        <w:rPr>
          <w:rFonts w:eastAsia="Times New Roman"/>
        </w:rPr>
      </w:pPr>
      <w:r>
        <w:rPr>
          <w:i/>
        </w:rPr>
        <w:t>...................................................</w:t>
      </w:r>
      <w:r w:rsidR="003638AE">
        <w:rPr>
          <w:rFonts w:eastAsia="Times New Roman"/>
        </w:rPr>
        <w:t xml:space="preserve"> </w:t>
      </w:r>
    </w:p>
    <w:p w14:paraId="3040E79B" w14:textId="77777777" w:rsidR="00B6375F" w:rsidRDefault="00B6375F" w:rsidP="00B6375F">
      <w:pPr>
        <w:spacing w:line="200" w:lineRule="exact"/>
        <w:rPr>
          <w:rFonts w:eastAsia="Times New Roman"/>
        </w:rPr>
      </w:pPr>
      <w:r>
        <w:rPr>
          <w:i/>
          <w:noProof/>
        </w:rPr>
        <mc:AlternateContent>
          <mc:Choice Requires="wps">
            <w:drawing>
              <wp:anchor distT="0" distB="0" distL="114300" distR="114300" simplePos="0" relativeHeight="251686912" behindDoc="1" locked="0" layoutInCell="1" allowOverlap="1" wp14:anchorId="6CA564E1" wp14:editId="201BF5C4">
                <wp:simplePos x="0" y="0"/>
                <wp:positionH relativeFrom="column">
                  <wp:posOffset>-19050</wp:posOffset>
                </wp:positionH>
                <wp:positionV relativeFrom="paragraph">
                  <wp:posOffset>23495</wp:posOffset>
                </wp:positionV>
                <wp:extent cx="6104890" cy="0"/>
                <wp:effectExtent l="5715" t="12700" r="13970" b="6350"/>
                <wp:wrapNone/>
                <wp:docPr id="3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D19A2" id="Line 6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85pt" to="479.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" strokecolor="navy" strokeweight=".16931mm"/>
            </w:pict>
          </mc:Fallback>
        </mc:AlternateContent>
      </w:r>
    </w:p>
    <w:p w14:paraId="4501F688" w14:textId="77777777" w:rsidR="00B6375F" w:rsidRDefault="00B6375F" w:rsidP="00B6375F">
      <w:pPr>
        <w:spacing w:line="400" w:lineRule="exact"/>
        <w:rPr>
          <w:rFonts w:eastAsia="Times New Roman"/>
        </w:rPr>
      </w:pPr>
    </w:p>
    <w:p w14:paraId="0F7D5E49" w14:textId="77777777" w:rsidR="00B6375F" w:rsidRDefault="00B6375F" w:rsidP="00B6375F">
      <w:pPr>
        <w:spacing w:line="200" w:lineRule="exact"/>
        <w:rPr>
          <w:rFonts w:eastAsia="Times New Roman"/>
        </w:rPr>
      </w:pPr>
      <w:bookmarkStart w:id="16" w:name="page25"/>
      <w:bookmarkEnd w:id="16"/>
    </w:p>
    <w:p w14:paraId="5796E02C" w14:textId="77777777" w:rsidR="00B6375F" w:rsidRDefault="00B6375F" w:rsidP="00B6375F">
      <w:pPr>
        <w:spacing w:line="287" w:lineRule="exact"/>
        <w:rPr>
          <w:rFonts w:eastAsia="Times New Roman"/>
        </w:rPr>
      </w:pPr>
    </w:p>
    <w:p w14:paraId="5222E707" w14:textId="77777777" w:rsidR="00B6375F" w:rsidRDefault="00B6375F" w:rsidP="00B6375F">
      <w:pPr>
        <w:spacing w:line="412" w:lineRule="auto"/>
        <w:ind w:left="40"/>
        <w:rPr>
          <w:rFonts w:ascii="Arial" w:eastAsia="Arial" w:hAnsi="Arial"/>
          <w:b/>
          <w:sz w:val="21"/>
        </w:rPr>
      </w:pPr>
      <w:r>
        <w:rPr>
          <w:rFonts w:ascii="Arial" w:eastAsia="Arial" w:hAnsi="Arial"/>
          <w:b/>
          <w:sz w:val="21"/>
        </w:rPr>
        <w:t>OŚWIADCZENIE DOTYCZĄCE PODMIOTU, NA KTÓREGO ZASOBY POWOŁUJE SIĘ WYKONAWCA:</w:t>
      </w:r>
    </w:p>
    <w:p w14:paraId="2005D8BA" w14:textId="77777777" w:rsidR="00B6375F" w:rsidRDefault="00B6375F" w:rsidP="00B6375F">
      <w:pPr>
        <w:spacing w:line="20" w:lineRule="exact"/>
        <w:rPr>
          <w:rFonts w:eastAsia="Times New Roman"/>
        </w:rPr>
      </w:pPr>
      <w:r>
        <w:rPr>
          <w:rFonts w:ascii="Arial" w:eastAsia="Arial" w:hAnsi="Arial"/>
          <w:b/>
          <w:noProof/>
          <w:sz w:val="21"/>
        </w:rPr>
        <mc:AlternateContent>
          <mc:Choice Requires="wps">
            <w:drawing>
              <wp:anchor distT="0" distB="0" distL="114300" distR="114300" simplePos="0" relativeHeight="251687936" behindDoc="1" locked="0" layoutInCell="1" allowOverlap="1" wp14:anchorId="6BB01493" wp14:editId="5D124A54">
                <wp:simplePos x="0" y="0"/>
                <wp:positionH relativeFrom="column">
                  <wp:posOffset>3810</wp:posOffset>
                </wp:positionH>
                <wp:positionV relativeFrom="paragraph">
                  <wp:posOffset>-509270</wp:posOffset>
                </wp:positionV>
                <wp:extent cx="5998210" cy="460375"/>
                <wp:effectExtent l="635" t="1270" r="1905" b="0"/>
                <wp:wrapNone/>
                <wp:docPr id="2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46037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E7501" id="Rectangle 65" o:spid="_x0000_s1026" style="position:absolute;margin-left:.3pt;margin-top:-40.1pt;width:472.3pt;height:36.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" fillcolor="#bfbfbf" strokecolor="white"/>
            </w:pict>
          </mc:Fallback>
        </mc:AlternateContent>
      </w:r>
      <w:r>
        <w:rPr>
          <w:rFonts w:ascii="Arial" w:eastAsia="Arial" w:hAnsi="Arial"/>
          <w:b/>
          <w:noProof/>
          <w:sz w:val="21"/>
        </w:rPr>
        <mc:AlternateContent>
          <mc:Choice Requires="wps">
            <w:drawing>
              <wp:anchor distT="0" distB="0" distL="114300" distR="114300" simplePos="0" relativeHeight="251688960" behindDoc="1" locked="0" layoutInCell="1" allowOverlap="1" wp14:anchorId="21BA6D55" wp14:editId="0801102D">
                <wp:simplePos x="0" y="0"/>
                <wp:positionH relativeFrom="column">
                  <wp:posOffset>-48260</wp:posOffset>
                </wp:positionH>
                <wp:positionV relativeFrom="paragraph">
                  <wp:posOffset>-512445</wp:posOffset>
                </wp:positionV>
                <wp:extent cx="6104890" cy="0"/>
                <wp:effectExtent l="5715" t="7620" r="13970" b="11430"/>
                <wp:wrapNone/>
                <wp:docPr id="2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BF46B" id="Line 6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0.35pt" to="476.9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" strokecolor="navy" strokeweight=".16931mm"/>
            </w:pict>
          </mc:Fallback>
        </mc:AlternateContent>
      </w:r>
      <w:r>
        <w:rPr>
          <w:rFonts w:ascii="Arial" w:eastAsia="Arial" w:hAnsi="Arial"/>
          <w:b/>
          <w:noProof/>
          <w:sz w:val="21"/>
        </w:rPr>
        <mc:AlternateContent>
          <mc:Choice Requires="wps">
            <w:drawing>
              <wp:anchor distT="0" distB="0" distL="114300" distR="114300" simplePos="0" relativeHeight="251689984" behindDoc="1" locked="0" layoutInCell="1" allowOverlap="1" wp14:anchorId="2BD64DF7" wp14:editId="5779B85F">
                <wp:simplePos x="0" y="0"/>
                <wp:positionH relativeFrom="column">
                  <wp:posOffset>-48260</wp:posOffset>
                </wp:positionH>
                <wp:positionV relativeFrom="paragraph">
                  <wp:posOffset>2251710</wp:posOffset>
                </wp:positionV>
                <wp:extent cx="6104890" cy="0"/>
                <wp:effectExtent l="5715" t="9525" r="13970" b="9525"/>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232D0" id="Line 67"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77.3pt" to="476.9pt,1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" strokecolor="navy" strokeweight=".16931mm"/>
            </w:pict>
          </mc:Fallback>
        </mc:AlternateContent>
      </w:r>
      <w:r>
        <w:rPr>
          <w:rFonts w:ascii="Arial" w:eastAsia="Arial" w:hAnsi="Arial"/>
          <w:b/>
          <w:noProof/>
          <w:sz w:val="21"/>
        </w:rPr>
        <mc:AlternateContent>
          <mc:Choice Requires="wps">
            <w:drawing>
              <wp:anchor distT="0" distB="0" distL="114300" distR="114300" simplePos="0" relativeHeight="251691008" behindDoc="1" locked="0" layoutInCell="1" allowOverlap="1" wp14:anchorId="73A304D4" wp14:editId="4FFD1D92">
                <wp:simplePos x="0" y="0"/>
                <wp:positionH relativeFrom="column">
                  <wp:posOffset>-45085</wp:posOffset>
                </wp:positionH>
                <wp:positionV relativeFrom="paragraph">
                  <wp:posOffset>-515620</wp:posOffset>
                </wp:positionV>
                <wp:extent cx="0" cy="4921885"/>
                <wp:effectExtent l="8890" t="13970" r="10160" b="7620"/>
                <wp:wrapNone/>
                <wp:docPr id="2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B6A52" id="Line 6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0.6pt" to="-3.55pt,3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" strokecolor="navy" strokeweight=".48pt"/>
            </w:pict>
          </mc:Fallback>
        </mc:AlternateContent>
      </w:r>
      <w:r>
        <w:rPr>
          <w:rFonts w:ascii="Arial" w:eastAsia="Arial" w:hAnsi="Arial"/>
          <w:b/>
          <w:noProof/>
          <w:sz w:val="21"/>
        </w:rPr>
        <mc:AlternateContent>
          <mc:Choice Requires="wps">
            <w:drawing>
              <wp:anchor distT="0" distB="0" distL="114300" distR="114300" simplePos="0" relativeHeight="251692032" behindDoc="1" locked="0" layoutInCell="1" allowOverlap="1" wp14:anchorId="3C643AE3" wp14:editId="6C33EFED">
                <wp:simplePos x="0" y="0"/>
                <wp:positionH relativeFrom="column">
                  <wp:posOffset>6053455</wp:posOffset>
                </wp:positionH>
                <wp:positionV relativeFrom="paragraph">
                  <wp:posOffset>-515620</wp:posOffset>
                </wp:positionV>
                <wp:extent cx="0" cy="4921885"/>
                <wp:effectExtent l="11430" t="13970" r="7620" b="7620"/>
                <wp:wrapNone/>
                <wp:docPr id="2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661CB" id="Line 6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40.6pt" to="476.65pt,3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" strokecolor="navy" strokeweight=".16931mm"/>
            </w:pict>
          </mc:Fallback>
        </mc:AlternateContent>
      </w:r>
    </w:p>
    <w:p w14:paraId="1B58219A" w14:textId="77777777" w:rsidR="00B6375F" w:rsidRDefault="00B6375F" w:rsidP="00B6375F">
      <w:pPr>
        <w:spacing w:line="314" w:lineRule="exact"/>
        <w:rPr>
          <w:rFonts w:eastAsia="Times New Roman"/>
        </w:rPr>
      </w:pPr>
    </w:p>
    <w:p w14:paraId="1F0DD61B" w14:textId="77777777" w:rsidR="00B6375F" w:rsidRDefault="00B6375F" w:rsidP="00B6375F">
      <w:pPr>
        <w:spacing w:line="0" w:lineRule="atLeast"/>
        <w:ind w:left="40"/>
      </w:pPr>
      <w:r>
        <w:t>Oświadczam, że następujący/e podmiot/y, na którego/</w:t>
      </w:r>
      <w:proofErr w:type="spellStart"/>
      <w:r>
        <w:t>ych</w:t>
      </w:r>
      <w:proofErr w:type="spellEnd"/>
      <w:r>
        <w:t xml:space="preserve"> zasoby powołuję się w niniejszym postępowaniu, tj.:</w:t>
      </w:r>
    </w:p>
    <w:p w14:paraId="70DB9662" w14:textId="77777777" w:rsidR="00B6375F" w:rsidRDefault="00B6375F" w:rsidP="00B6375F">
      <w:pPr>
        <w:spacing w:line="144" w:lineRule="exact"/>
        <w:rPr>
          <w:rFonts w:eastAsia="Times New Roman"/>
        </w:rPr>
      </w:pPr>
    </w:p>
    <w:p w14:paraId="33251FDE" w14:textId="77777777" w:rsidR="00B6375F" w:rsidRDefault="00B6375F" w:rsidP="00B6375F">
      <w:pPr>
        <w:spacing w:line="0" w:lineRule="atLeast"/>
        <w:ind w:left="40"/>
        <w:rPr>
          <w:i/>
          <w:sz w:val="15"/>
        </w:rPr>
      </w:pPr>
      <w:r>
        <w:t xml:space="preserve">…………………………………………………………………….……………………… </w:t>
      </w:r>
      <w:r>
        <w:rPr>
          <w:i/>
          <w:sz w:val="15"/>
        </w:rPr>
        <w:t>(podać pełną nazwę/firmę, adres, a także w zależności od podmiotu:</w:t>
      </w:r>
    </w:p>
    <w:p w14:paraId="324461A3" w14:textId="77777777" w:rsidR="00B6375F" w:rsidRDefault="00B6375F" w:rsidP="00B6375F">
      <w:pPr>
        <w:spacing w:line="116" w:lineRule="exact"/>
        <w:rPr>
          <w:rFonts w:eastAsia="Times New Roman"/>
        </w:rPr>
      </w:pPr>
    </w:p>
    <w:p w14:paraId="046289D4" w14:textId="77777777" w:rsidR="00B6375F" w:rsidRDefault="00B6375F" w:rsidP="00B6375F">
      <w:pPr>
        <w:spacing w:line="0" w:lineRule="atLeast"/>
        <w:ind w:left="40"/>
        <w:rPr>
          <w:sz w:val="21"/>
        </w:rPr>
      </w:pPr>
      <w:r>
        <w:rPr>
          <w:i/>
          <w:sz w:val="16"/>
        </w:rPr>
        <w:t>NIP/PESEL, KRS/</w:t>
      </w:r>
      <w:proofErr w:type="spellStart"/>
      <w:r>
        <w:rPr>
          <w:i/>
          <w:sz w:val="16"/>
        </w:rPr>
        <w:t>CEiDG</w:t>
      </w:r>
      <w:proofErr w:type="spellEnd"/>
      <w:r>
        <w:rPr>
          <w:i/>
          <w:sz w:val="16"/>
        </w:rPr>
        <w:t xml:space="preserve">) </w:t>
      </w:r>
      <w:r>
        <w:rPr>
          <w:sz w:val="21"/>
        </w:rPr>
        <w:t>nie podlega/ją wykluczeniu z postępowania o udzielenie zamówienia.</w:t>
      </w:r>
    </w:p>
    <w:p w14:paraId="534E34CD" w14:textId="77777777" w:rsidR="00B6375F" w:rsidRDefault="00B6375F" w:rsidP="00B6375F">
      <w:pPr>
        <w:spacing w:line="200" w:lineRule="exact"/>
        <w:rPr>
          <w:rFonts w:eastAsia="Times New Roman"/>
        </w:rPr>
      </w:pPr>
    </w:p>
    <w:p w14:paraId="7A4C6B72" w14:textId="77777777" w:rsidR="00B6375F" w:rsidRDefault="00B6375F" w:rsidP="00B6375F">
      <w:pPr>
        <w:spacing w:line="226" w:lineRule="exact"/>
        <w:rPr>
          <w:rFonts w:eastAsia="Times New Roman"/>
        </w:rPr>
      </w:pPr>
    </w:p>
    <w:p w14:paraId="60C2DF7C" w14:textId="77777777" w:rsidR="00B6375F" w:rsidRDefault="00B6375F" w:rsidP="00B6375F">
      <w:pPr>
        <w:spacing w:line="0" w:lineRule="atLeast"/>
        <w:ind w:left="40"/>
      </w:pPr>
      <w:r>
        <w:t>......................, dn. .........................</w:t>
      </w:r>
    </w:p>
    <w:p w14:paraId="2F04879E" w14:textId="77777777" w:rsidR="00B6375F" w:rsidRDefault="00B6375F" w:rsidP="00B6375F">
      <w:pPr>
        <w:spacing w:line="9" w:lineRule="exact"/>
        <w:rPr>
          <w:rFonts w:eastAsia="Times New Roman"/>
        </w:rPr>
      </w:pPr>
    </w:p>
    <w:p w14:paraId="5BD37DA1" w14:textId="77777777" w:rsidR="00B6375F" w:rsidRDefault="00B6375F" w:rsidP="00B6375F">
      <w:pPr>
        <w:spacing w:line="0" w:lineRule="atLeast"/>
        <w:ind w:left="6540"/>
        <w:rPr>
          <w:sz w:val="19"/>
        </w:rPr>
      </w:pPr>
      <w:r>
        <w:rPr>
          <w:sz w:val="19"/>
        </w:rPr>
        <w:t>Podpisy przedstawicieli Wykonawcy</w:t>
      </w:r>
    </w:p>
    <w:p w14:paraId="5B878365" w14:textId="77777777" w:rsidR="00B6375F" w:rsidRDefault="00B6375F" w:rsidP="00B6375F">
      <w:pPr>
        <w:spacing w:line="6" w:lineRule="exact"/>
        <w:rPr>
          <w:rFonts w:eastAsia="Times New Roman"/>
        </w:rPr>
      </w:pPr>
    </w:p>
    <w:p w14:paraId="78C8A7D5" w14:textId="77777777" w:rsidR="00B6375F" w:rsidRDefault="00B6375F" w:rsidP="00B6375F">
      <w:pPr>
        <w:spacing w:line="0" w:lineRule="atLeast"/>
        <w:ind w:left="6100"/>
        <w:rPr>
          <w:sz w:val="19"/>
        </w:rPr>
      </w:pPr>
      <w:r>
        <w:rPr>
          <w:sz w:val="19"/>
        </w:rPr>
        <w:t>upoważnionych do jego reprezentowania</w:t>
      </w:r>
    </w:p>
    <w:p w14:paraId="44DB9708" w14:textId="77777777" w:rsidR="00B6375F" w:rsidRDefault="00B6375F" w:rsidP="00B6375F">
      <w:pPr>
        <w:spacing w:line="244" w:lineRule="exact"/>
        <w:rPr>
          <w:rFonts w:eastAsia="Times New Roman"/>
        </w:rPr>
      </w:pPr>
    </w:p>
    <w:p w14:paraId="373DE31A" w14:textId="77777777" w:rsidR="00B6375F" w:rsidRDefault="00B6375F" w:rsidP="00B6375F">
      <w:pPr>
        <w:spacing w:line="0" w:lineRule="atLeast"/>
        <w:ind w:left="6280"/>
        <w:rPr>
          <w:i/>
        </w:rPr>
      </w:pPr>
      <w:r>
        <w:rPr>
          <w:i/>
        </w:rPr>
        <w:t>..............................................................</w:t>
      </w:r>
    </w:p>
    <w:p w14:paraId="5C3E2413" w14:textId="77777777" w:rsidR="00B6375F" w:rsidRDefault="00B6375F" w:rsidP="00B6375F">
      <w:pPr>
        <w:spacing w:line="200" w:lineRule="exact"/>
        <w:rPr>
          <w:rFonts w:eastAsia="Times New Roman"/>
        </w:rPr>
      </w:pPr>
    </w:p>
    <w:p w14:paraId="56FADF9E" w14:textId="77777777" w:rsidR="00B6375F" w:rsidRDefault="00B6375F" w:rsidP="00B6375F">
      <w:pPr>
        <w:spacing w:line="299" w:lineRule="exact"/>
        <w:rPr>
          <w:rFonts w:eastAsia="Times New Roman"/>
        </w:rPr>
      </w:pPr>
    </w:p>
    <w:p w14:paraId="71618DC2" w14:textId="77777777" w:rsidR="00B6375F" w:rsidRDefault="00B6375F" w:rsidP="00B6375F">
      <w:pPr>
        <w:spacing w:line="0" w:lineRule="atLeast"/>
        <w:ind w:left="40"/>
        <w:rPr>
          <w:rFonts w:ascii="Arial" w:eastAsia="Arial" w:hAnsi="Arial"/>
          <w:b/>
          <w:sz w:val="21"/>
        </w:rPr>
      </w:pPr>
      <w:r>
        <w:rPr>
          <w:rFonts w:ascii="Arial" w:eastAsia="Arial" w:hAnsi="Arial"/>
          <w:b/>
          <w:sz w:val="21"/>
        </w:rPr>
        <w:t>OŚWIADCZENIE DOTYCZĄCE PODANYCH INFORMACJI:</w:t>
      </w:r>
    </w:p>
    <w:p w14:paraId="468831C1" w14:textId="77777777" w:rsidR="00B6375F" w:rsidRDefault="00B6375F" w:rsidP="00B6375F">
      <w:pPr>
        <w:spacing w:line="20" w:lineRule="exact"/>
        <w:rPr>
          <w:rFonts w:eastAsia="Times New Roman"/>
        </w:rPr>
      </w:pPr>
      <w:r>
        <w:rPr>
          <w:rFonts w:ascii="Arial" w:eastAsia="Arial" w:hAnsi="Arial"/>
          <w:b/>
          <w:noProof/>
          <w:sz w:val="21"/>
        </w:rPr>
        <mc:AlternateContent>
          <mc:Choice Requires="wps">
            <w:drawing>
              <wp:anchor distT="0" distB="0" distL="114300" distR="114300" simplePos="0" relativeHeight="251693056" behindDoc="1" locked="0" layoutInCell="1" allowOverlap="1" wp14:anchorId="1F8852A8" wp14:editId="4BD7BEBD">
                <wp:simplePos x="0" y="0"/>
                <wp:positionH relativeFrom="column">
                  <wp:posOffset>3810</wp:posOffset>
                </wp:positionH>
                <wp:positionV relativeFrom="paragraph">
                  <wp:posOffset>-135890</wp:posOffset>
                </wp:positionV>
                <wp:extent cx="5998210" cy="231140"/>
                <wp:effectExtent l="635" t="3175" r="1905" b="3810"/>
                <wp:wrapNone/>
                <wp:docPr id="2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23114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486C3" id="Rectangle 70" o:spid="_x0000_s1026" style="position:absolute;margin-left:.3pt;margin-top:-10.7pt;width:472.3pt;height:18.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" fillcolor="#bfbfbf" strokecolor="white"/>
            </w:pict>
          </mc:Fallback>
        </mc:AlternateContent>
      </w:r>
    </w:p>
    <w:p w14:paraId="71E990B4" w14:textId="77777777" w:rsidR="00B6375F" w:rsidRDefault="00B6375F" w:rsidP="00B6375F">
      <w:pPr>
        <w:spacing w:line="200" w:lineRule="exact"/>
        <w:rPr>
          <w:rFonts w:eastAsia="Times New Roman"/>
        </w:rPr>
      </w:pPr>
    </w:p>
    <w:p w14:paraId="28613032" w14:textId="77777777" w:rsidR="00B6375F" w:rsidRDefault="00B6375F" w:rsidP="00B6375F">
      <w:pPr>
        <w:spacing w:line="337" w:lineRule="exact"/>
        <w:rPr>
          <w:rFonts w:eastAsia="Times New Roman"/>
        </w:rPr>
      </w:pPr>
    </w:p>
    <w:p w14:paraId="3382A9BC" w14:textId="77777777" w:rsidR="00B6375F" w:rsidRDefault="00B6375F" w:rsidP="00B6375F">
      <w:pPr>
        <w:spacing w:line="361" w:lineRule="auto"/>
        <w:ind w:left="40"/>
        <w:jc w:val="both"/>
        <w:rPr>
          <w:sz w:val="22"/>
        </w:rPr>
      </w:pPr>
      <w:r>
        <w:rPr>
          <w:sz w:val="22"/>
        </w:rPr>
        <w:t>Oświadczam, że wszystkie informacje podane w powyższych oświadczeniach są aktualne i zgodne z prawdą oraz zostały przedstawione z pełną świadomością konsekwencji wprowadzenia zamawiającego w błąd przy przedstawianiu informacji.</w:t>
      </w:r>
    </w:p>
    <w:p w14:paraId="36B65449" w14:textId="77777777" w:rsidR="00B6375F" w:rsidRDefault="00B6375F" w:rsidP="00B6375F">
      <w:pPr>
        <w:spacing w:line="3" w:lineRule="exact"/>
        <w:rPr>
          <w:rFonts w:eastAsia="Times New Roman"/>
        </w:rPr>
      </w:pPr>
    </w:p>
    <w:p w14:paraId="0BCC36D6" w14:textId="77777777" w:rsidR="00B6375F" w:rsidRDefault="00B6375F" w:rsidP="00B6375F">
      <w:pPr>
        <w:spacing w:line="0" w:lineRule="atLeast"/>
        <w:ind w:left="40"/>
      </w:pPr>
      <w:r>
        <w:t>......................, dn. .........................</w:t>
      </w:r>
    </w:p>
    <w:p w14:paraId="346059B4" w14:textId="77777777" w:rsidR="00B6375F" w:rsidRDefault="00B6375F" w:rsidP="00B6375F">
      <w:pPr>
        <w:spacing w:line="9" w:lineRule="exact"/>
        <w:rPr>
          <w:rFonts w:eastAsia="Times New Roman"/>
        </w:rPr>
      </w:pPr>
    </w:p>
    <w:p w14:paraId="6F5E1D70" w14:textId="77777777" w:rsidR="00B6375F" w:rsidRDefault="00B6375F" w:rsidP="00B6375F">
      <w:pPr>
        <w:spacing w:line="0" w:lineRule="atLeast"/>
        <w:ind w:left="6540"/>
        <w:rPr>
          <w:sz w:val="19"/>
        </w:rPr>
      </w:pPr>
      <w:r>
        <w:rPr>
          <w:sz w:val="19"/>
        </w:rPr>
        <w:t>Podpisy przedstawicieli Wykonawcy</w:t>
      </w:r>
    </w:p>
    <w:p w14:paraId="089C43BB" w14:textId="77777777" w:rsidR="00B6375F" w:rsidRDefault="00B6375F" w:rsidP="00B6375F">
      <w:pPr>
        <w:spacing w:line="6" w:lineRule="exact"/>
        <w:rPr>
          <w:rFonts w:eastAsia="Times New Roman"/>
        </w:rPr>
      </w:pPr>
    </w:p>
    <w:p w14:paraId="6DDF2217" w14:textId="77777777" w:rsidR="00B6375F" w:rsidRDefault="00B6375F" w:rsidP="00B6375F">
      <w:pPr>
        <w:spacing w:line="0" w:lineRule="atLeast"/>
        <w:ind w:left="6100"/>
        <w:rPr>
          <w:sz w:val="19"/>
        </w:rPr>
      </w:pPr>
      <w:r>
        <w:rPr>
          <w:sz w:val="19"/>
        </w:rPr>
        <w:t>upoważnionych do jego reprezentowania</w:t>
      </w:r>
    </w:p>
    <w:p w14:paraId="242BBF4C" w14:textId="77777777" w:rsidR="00B6375F" w:rsidRDefault="00B6375F" w:rsidP="00B6375F">
      <w:pPr>
        <w:spacing w:line="239" w:lineRule="exact"/>
        <w:rPr>
          <w:rFonts w:eastAsia="Times New Roman"/>
        </w:rPr>
      </w:pPr>
    </w:p>
    <w:p w14:paraId="3D5692A9" w14:textId="77777777" w:rsidR="00B6375F" w:rsidRDefault="00B6375F" w:rsidP="00B6375F">
      <w:pPr>
        <w:spacing w:line="0" w:lineRule="atLeast"/>
        <w:ind w:left="6280"/>
        <w:rPr>
          <w:i/>
        </w:rPr>
      </w:pPr>
      <w:r>
        <w:rPr>
          <w:i/>
        </w:rPr>
        <w:t>..............................................................</w:t>
      </w:r>
    </w:p>
    <w:p w14:paraId="3D45453F" w14:textId="77777777" w:rsidR="00B6375F" w:rsidRDefault="00B6375F" w:rsidP="00B6375F">
      <w:pPr>
        <w:spacing w:line="20" w:lineRule="exact"/>
        <w:rPr>
          <w:rFonts w:eastAsia="Times New Roman"/>
        </w:rPr>
      </w:pPr>
      <w:r>
        <w:rPr>
          <w:i/>
          <w:noProof/>
        </w:rPr>
        <mc:AlternateContent>
          <mc:Choice Requires="wps">
            <w:drawing>
              <wp:anchor distT="0" distB="0" distL="114300" distR="114300" simplePos="0" relativeHeight="251694080" behindDoc="1" locked="0" layoutInCell="1" allowOverlap="1" wp14:anchorId="2EBD2BFB" wp14:editId="2A4D156D">
                <wp:simplePos x="0" y="0"/>
                <wp:positionH relativeFrom="column">
                  <wp:posOffset>-48260</wp:posOffset>
                </wp:positionH>
                <wp:positionV relativeFrom="paragraph">
                  <wp:posOffset>89535</wp:posOffset>
                </wp:positionV>
                <wp:extent cx="6104890" cy="0"/>
                <wp:effectExtent l="5715" t="7620" r="13970" b="11430"/>
                <wp:wrapNone/>
                <wp:docPr id="2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8BF84" id="Line 7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7.05pt" to="476.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NMbIAIAAEMEAAAOAAAAZHJzL2Uyb0RvYy54bWysU8GO2jAQvVfqP1i+QxI2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" strokecolor="navy" strokeweight=".48pt"/>
            </w:pict>
          </mc:Fallback>
        </mc:AlternateContent>
      </w:r>
    </w:p>
    <w:p w14:paraId="257E5249" w14:textId="77777777" w:rsidR="00B6375F" w:rsidRDefault="00B6375F" w:rsidP="00B6375F">
      <w:pPr>
        <w:spacing w:line="200" w:lineRule="exact"/>
        <w:rPr>
          <w:rFonts w:eastAsia="Times New Roman"/>
        </w:rPr>
      </w:pPr>
    </w:p>
    <w:p w14:paraId="7A279089" w14:textId="77777777" w:rsidR="00B6375F" w:rsidRDefault="00B6375F" w:rsidP="00B6375F">
      <w:pPr>
        <w:spacing w:line="200" w:lineRule="exact"/>
        <w:rPr>
          <w:rFonts w:eastAsia="Times New Roman"/>
        </w:rPr>
      </w:pPr>
    </w:p>
    <w:p w14:paraId="5AE0C5B0" w14:textId="77777777" w:rsidR="00B6375F" w:rsidRDefault="00B6375F" w:rsidP="00B6375F">
      <w:pPr>
        <w:spacing w:line="200" w:lineRule="exact"/>
        <w:rPr>
          <w:rFonts w:eastAsia="Times New Roman"/>
        </w:rPr>
      </w:pPr>
    </w:p>
    <w:p w14:paraId="7C0CDCC2" w14:textId="77777777" w:rsidR="00B6375F" w:rsidRDefault="00B6375F" w:rsidP="00B6375F">
      <w:pPr>
        <w:spacing w:line="200" w:lineRule="exact"/>
        <w:rPr>
          <w:rFonts w:eastAsia="Times New Roman"/>
        </w:rPr>
      </w:pPr>
    </w:p>
    <w:p w14:paraId="147DE6EE" w14:textId="77777777" w:rsidR="00B6375F" w:rsidRDefault="00B6375F" w:rsidP="00B6375F">
      <w:pPr>
        <w:spacing w:line="200" w:lineRule="exact"/>
        <w:rPr>
          <w:rFonts w:eastAsia="Times New Roman"/>
        </w:rPr>
      </w:pPr>
    </w:p>
    <w:p w14:paraId="3D10F408" w14:textId="77777777" w:rsidR="00B6375F" w:rsidRDefault="00B6375F" w:rsidP="00B6375F">
      <w:pPr>
        <w:spacing w:line="200" w:lineRule="exact"/>
        <w:rPr>
          <w:rFonts w:eastAsia="Times New Roman"/>
        </w:rPr>
      </w:pPr>
    </w:p>
    <w:p w14:paraId="4E6E99E4" w14:textId="77777777" w:rsidR="00B6375F" w:rsidRDefault="00B6375F" w:rsidP="00B6375F">
      <w:pPr>
        <w:spacing w:line="200" w:lineRule="exact"/>
        <w:rPr>
          <w:rFonts w:eastAsia="Times New Roman"/>
        </w:rPr>
      </w:pPr>
    </w:p>
    <w:p w14:paraId="0412A882" w14:textId="77777777" w:rsidR="00B6375F" w:rsidRDefault="00B6375F" w:rsidP="00B6375F">
      <w:pPr>
        <w:spacing w:line="200" w:lineRule="exact"/>
        <w:rPr>
          <w:rFonts w:eastAsia="Times New Roman"/>
        </w:rPr>
      </w:pPr>
    </w:p>
    <w:p w14:paraId="5AD72D2F" w14:textId="77777777" w:rsidR="00B6375F" w:rsidRDefault="00B6375F" w:rsidP="00B6375F">
      <w:pPr>
        <w:spacing w:line="200" w:lineRule="exact"/>
        <w:rPr>
          <w:rFonts w:eastAsia="Times New Roman"/>
        </w:rPr>
      </w:pPr>
    </w:p>
    <w:p w14:paraId="0BED597E" w14:textId="77777777" w:rsidR="00B6375F" w:rsidRDefault="00B6375F" w:rsidP="00B6375F">
      <w:pPr>
        <w:spacing w:line="200" w:lineRule="exact"/>
        <w:rPr>
          <w:rFonts w:eastAsia="Times New Roman"/>
        </w:rPr>
      </w:pPr>
    </w:p>
    <w:p w14:paraId="2B8EDC17" w14:textId="77777777" w:rsidR="00B6375F" w:rsidRDefault="00B6375F" w:rsidP="00B6375F">
      <w:pPr>
        <w:spacing w:line="200" w:lineRule="exact"/>
        <w:rPr>
          <w:rFonts w:eastAsia="Times New Roman"/>
        </w:rPr>
      </w:pPr>
    </w:p>
    <w:p w14:paraId="229E235E" w14:textId="77777777" w:rsidR="00B6375F" w:rsidRDefault="00B6375F" w:rsidP="00B6375F">
      <w:pPr>
        <w:spacing w:line="200" w:lineRule="exact"/>
        <w:rPr>
          <w:rFonts w:eastAsia="Times New Roman"/>
        </w:rPr>
      </w:pPr>
    </w:p>
    <w:p w14:paraId="27BF8BCA" w14:textId="77777777" w:rsidR="00B6375F" w:rsidRDefault="00B6375F" w:rsidP="00B6375F">
      <w:pPr>
        <w:spacing w:line="200" w:lineRule="exact"/>
        <w:rPr>
          <w:rFonts w:eastAsia="Times New Roman"/>
        </w:rPr>
      </w:pPr>
    </w:p>
    <w:p w14:paraId="7A629886" w14:textId="77777777" w:rsidR="00B6375F" w:rsidRDefault="00B6375F" w:rsidP="00B6375F">
      <w:pPr>
        <w:spacing w:line="200" w:lineRule="exact"/>
        <w:rPr>
          <w:rFonts w:eastAsia="Times New Roman"/>
        </w:rPr>
      </w:pPr>
    </w:p>
    <w:p w14:paraId="33824C35" w14:textId="77777777" w:rsidR="00B6375F" w:rsidRDefault="00B6375F" w:rsidP="00B6375F">
      <w:pPr>
        <w:spacing w:line="200" w:lineRule="exact"/>
        <w:rPr>
          <w:rFonts w:eastAsia="Times New Roman"/>
        </w:rPr>
      </w:pPr>
    </w:p>
    <w:p w14:paraId="28B26D17" w14:textId="77777777" w:rsidR="00B6375F" w:rsidRDefault="00B6375F" w:rsidP="00B6375F">
      <w:pPr>
        <w:spacing w:line="200" w:lineRule="exact"/>
        <w:rPr>
          <w:rFonts w:eastAsia="Times New Roman"/>
        </w:rPr>
      </w:pPr>
    </w:p>
    <w:p w14:paraId="600FCB0B" w14:textId="77777777" w:rsidR="00B6375F" w:rsidRDefault="00B6375F" w:rsidP="00B6375F">
      <w:pPr>
        <w:spacing w:line="200" w:lineRule="exact"/>
        <w:rPr>
          <w:rFonts w:eastAsia="Times New Roman"/>
        </w:rPr>
      </w:pPr>
    </w:p>
    <w:p w14:paraId="58ED4DF8" w14:textId="77777777" w:rsidR="00B6375F" w:rsidRDefault="00B6375F" w:rsidP="00B6375F">
      <w:pPr>
        <w:spacing w:line="200" w:lineRule="exact"/>
        <w:rPr>
          <w:rFonts w:eastAsia="Times New Roman"/>
        </w:rPr>
      </w:pPr>
    </w:p>
    <w:p w14:paraId="22D50F4B" w14:textId="77777777" w:rsidR="00B6375F" w:rsidRDefault="00B6375F" w:rsidP="00B6375F">
      <w:pPr>
        <w:spacing w:line="200" w:lineRule="exact"/>
        <w:rPr>
          <w:rFonts w:eastAsia="Times New Roman"/>
        </w:rPr>
      </w:pPr>
    </w:p>
    <w:p w14:paraId="62B86ECF" w14:textId="77777777" w:rsidR="00B6375F" w:rsidRDefault="00B6375F" w:rsidP="00B6375F">
      <w:pPr>
        <w:spacing w:line="200" w:lineRule="exact"/>
        <w:rPr>
          <w:rFonts w:eastAsia="Times New Roman"/>
        </w:rPr>
      </w:pPr>
    </w:p>
    <w:p w14:paraId="587FEEBD" w14:textId="77777777" w:rsidR="00B6375F" w:rsidRDefault="00B6375F" w:rsidP="00B6375F">
      <w:pPr>
        <w:spacing w:line="200" w:lineRule="exact"/>
        <w:rPr>
          <w:rFonts w:eastAsia="Times New Roman"/>
        </w:rPr>
      </w:pPr>
    </w:p>
    <w:p w14:paraId="3EF6A5F2" w14:textId="77777777" w:rsidR="00B6375F" w:rsidRDefault="00B6375F" w:rsidP="00B6375F">
      <w:pPr>
        <w:spacing w:line="200" w:lineRule="exact"/>
        <w:rPr>
          <w:rFonts w:eastAsia="Times New Roman"/>
        </w:rPr>
      </w:pPr>
    </w:p>
    <w:p w14:paraId="1749143A" w14:textId="77777777" w:rsidR="00B6375F" w:rsidRDefault="00B6375F" w:rsidP="00B6375F">
      <w:pPr>
        <w:spacing w:line="200" w:lineRule="exact"/>
        <w:rPr>
          <w:rFonts w:eastAsia="Times New Roman"/>
        </w:rPr>
      </w:pPr>
    </w:p>
    <w:p w14:paraId="6999AA58" w14:textId="77777777" w:rsidR="00B6375F" w:rsidRDefault="00B6375F" w:rsidP="00B6375F">
      <w:pPr>
        <w:spacing w:line="200" w:lineRule="exact"/>
        <w:rPr>
          <w:rFonts w:eastAsia="Times New Roman"/>
        </w:rPr>
      </w:pPr>
    </w:p>
    <w:p w14:paraId="4728D16D" w14:textId="77777777" w:rsidR="00B6375F" w:rsidRDefault="00B6375F" w:rsidP="00B6375F">
      <w:pPr>
        <w:spacing w:line="200" w:lineRule="exact"/>
        <w:rPr>
          <w:rFonts w:eastAsia="Times New Roman"/>
        </w:rPr>
      </w:pPr>
    </w:p>
    <w:p w14:paraId="03F72C2D" w14:textId="77777777" w:rsidR="00B6375F" w:rsidRDefault="00B6375F" w:rsidP="00B6375F">
      <w:pPr>
        <w:spacing w:line="200" w:lineRule="exact"/>
        <w:rPr>
          <w:rFonts w:eastAsia="Times New Roman"/>
        </w:rPr>
      </w:pPr>
    </w:p>
    <w:p w14:paraId="3C666B34" w14:textId="77777777" w:rsidR="00B6375F" w:rsidRDefault="00B6375F" w:rsidP="00B6375F">
      <w:pPr>
        <w:spacing w:line="200" w:lineRule="exact"/>
        <w:rPr>
          <w:rFonts w:eastAsia="Times New Roman"/>
        </w:rPr>
      </w:pPr>
    </w:p>
    <w:p w14:paraId="402B6DDA" w14:textId="77777777" w:rsidR="00B6375F" w:rsidRDefault="00B6375F" w:rsidP="00B6375F">
      <w:pPr>
        <w:spacing w:line="200" w:lineRule="exact"/>
        <w:rPr>
          <w:rFonts w:eastAsia="Times New Roman"/>
        </w:rPr>
      </w:pPr>
    </w:p>
    <w:p w14:paraId="3DC77333" w14:textId="77777777" w:rsidR="00B6375F" w:rsidRDefault="00B6375F" w:rsidP="00B6375F">
      <w:pPr>
        <w:spacing w:line="0" w:lineRule="atLeast"/>
        <w:ind w:left="8600"/>
        <w:rPr>
          <w:rFonts w:ascii="Tahoma" w:eastAsia="Tahoma" w:hAnsi="Tahoma"/>
        </w:rPr>
        <w:sectPr w:rsidR="00B6375F">
          <w:headerReference w:type="default" r:id="rId19"/>
          <w:footerReference w:type="default" r:id="rId20"/>
          <w:pgSz w:w="11900" w:h="16840"/>
          <w:pgMar w:top="683" w:right="1060" w:bottom="108" w:left="1420" w:header="0" w:footer="0" w:gutter="0"/>
          <w:cols w:space="0" w:equalWidth="0">
            <w:col w:w="9420"/>
          </w:cols>
          <w:docGrid w:linePitch="360"/>
        </w:sectPr>
      </w:pPr>
    </w:p>
    <w:bookmarkStart w:id="17" w:name="page26"/>
    <w:bookmarkEnd w:id="17"/>
    <w:p w14:paraId="279B4811" w14:textId="55D343C5" w:rsidR="00B6375F" w:rsidRDefault="00B6375F" w:rsidP="00B6375F">
      <w:pPr>
        <w:spacing w:line="20" w:lineRule="exact"/>
        <w:rPr>
          <w:rFonts w:eastAsia="Times New Roman"/>
        </w:rPr>
      </w:pPr>
      <w:r>
        <w:rPr>
          <w:rFonts w:eastAsia="Times New Roman"/>
          <w:i/>
          <w:noProof/>
        </w:rPr>
        <w:lastRenderedPageBreak/>
        <mc:AlternateContent>
          <mc:Choice Requires="wps">
            <w:drawing>
              <wp:anchor distT="0" distB="0" distL="114300" distR="114300" simplePos="0" relativeHeight="251695104" behindDoc="1" locked="0" layoutInCell="1" allowOverlap="1" wp14:anchorId="6A3BB6E2" wp14:editId="0FE3F676">
                <wp:simplePos x="0" y="0"/>
                <wp:positionH relativeFrom="column">
                  <wp:posOffset>-8255</wp:posOffset>
                </wp:positionH>
                <wp:positionV relativeFrom="paragraph">
                  <wp:posOffset>322580</wp:posOffset>
                </wp:positionV>
                <wp:extent cx="5863590" cy="0"/>
                <wp:effectExtent l="7620" t="6985" r="5715" b="12065"/>
                <wp:wrapNone/>
                <wp:docPr id="2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9D808" id="Line 72"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5.4pt" to="461.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" strokecolor="navy" strokeweight=".16931mm"/>
            </w:pict>
          </mc:Fallback>
        </mc:AlternateContent>
      </w:r>
      <w:r>
        <w:rPr>
          <w:rFonts w:eastAsia="Times New Roman"/>
          <w:i/>
          <w:noProof/>
        </w:rPr>
        <mc:AlternateContent>
          <mc:Choice Requires="wps">
            <w:drawing>
              <wp:anchor distT="0" distB="0" distL="114300" distR="114300" simplePos="0" relativeHeight="251696128" behindDoc="1" locked="0" layoutInCell="1" allowOverlap="1" wp14:anchorId="3772D819" wp14:editId="4BD8F8A5">
                <wp:simplePos x="0" y="0"/>
                <wp:positionH relativeFrom="column">
                  <wp:posOffset>-8255</wp:posOffset>
                </wp:positionH>
                <wp:positionV relativeFrom="paragraph">
                  <wp:posOffset>511810</wp:posOffset>
                </wp:positionV>
                <wp:extent cx="5863590" cy="0"/>
                <wp:effectExtent l="7620" t="5715" r="5715" b="13335"/>
                <wp:wrapNone/>
                <wp:docPr id="2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9175D" id="Line 7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0.3pt" to="461.0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" strokecolor="navy" strokeweight=".16931mm"/>
            </w:pict>
          </mc:Fallback>
        </mc:AlternateContent>
      </w:r>
      <w:r>
        <w:rPr>
          <w:rFonts w:eastAsia="Times New Roman"/>
          <w:i/>
          <w:noProof/>
        </w:rPr>
        <mc:AlternateContent>
          <mc:Choice Requires="wps">
            <w:drawing>
              <wp:anchor distT="0" distB="0" distL="114300" distR="114300" simplePos="0" relativeHeight="251697152" behindDoc="1" locked="0" layoutInCell="1" allowOverlap="1" wp14:anchorId="5DC7A94E" wp14:editId="4FB70D98">
                <wp:simplePos x="0" y="0"/>
                <wp:positionH relativeFrom="column">
                  <wp:posOffset>-5080</wp:posOffset>
                </wp:positionH>
                <wp:positionV relativeFrom="paragraph">
                  <wp:posOffset>319405</wp:posOffset>
                </wp:positionV>
                <wp:extent cx="0" cy="494030"/>
                <wp:effectExtent l="10795" t="13335" r="8255" b="6985"/>
                <wp:wrapNone/>
                <wp:docPr id="2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CF48" id="Line 74"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15pt" to="-.4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" strokecolor="navy" strokeweight=".16931mm"/>
            </w:pict>
          </mc:Fallback>
        </mc:AlternateContent>
      </w:r>
      <w:r>
        <w:rPr>
          <w:rFonts w:eastAsia="Times New Roman"/>
          <w:i/>
          <w:noProof/>
        </w:rPr>
        <mc:AlternateContent>
          <mc:Choice Requires="wps">
            <w:drawing>
              <wp:anchor distT="0" distB="0" distL="114300" distR="114300" simplePos="0" relativeHeight="251698176" behindDoc="1" locked="0" layoutInCell="1" allowOverlap="1" wp14:anchorId="3C916E84" wp14:editId="32497FD1">
                <wp:simplePos x="0" y="0"/>
                <wp:positionH relativeFrom="column">
                  <wp:posOffset>5852160</wp:posOffset>
                </wp:positionH>
                <wp:positionV relativeFrom="paragraph">
                  <wp:posOffset>319405</wp:posOffset>
                </wp:positionV>
                <wp:extent cx="0" cy="494030"/>
                <wp:effectExtent l="10160" t="13335" r="8890" b="6985"/>
                <wp:wrapNone/>
                <wp:docPr id="1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65EE" id="Line 75"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25.15pt" to="460.8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" strokecolor="navy" strokeweight=".48pt"/>
            </w:pict>
          </mc:Fallback>
        </mc:AlternateContent>
      </w:r>
    </w:p>
    <w:p w14:paraId="0B28742B" w14:textId="77777777" w:rsidR="00B6375F" w:rsidRDefault="00B6375F" w:rsidP="00B6375F">
      <w:pPr>
        <w:spacing w:line="200" w:lineRule="exact"/>
        <w:rPr>
          <w:rFonts w:eastAsia="Times New Roman"/>
        </w:rPr>
      </w:pPr>
    </w:p>
    <w:p w14:paraId="29FD4DBE" w14:textId="77777777" w:rsidR="00B6375F" w:rsidRDefault="00B6375F" w:rsidP="00B6375F">
      <w:pPr>
        <w:spacing w:line="290" w:lineRule="exact"/>
        <w:rPr>
          <w:rFonts w:eastAsia="Times New Roman"/>
        </w:rPr>
      </w:pPr>
    </w:p>
    <w:p w14:paraId="6115C29C" w14:textId="77777777" w:rsidR="00B6375F" w:rsidRDefault="00B6375F" w:rsidP="00B6375F">
      <w:pPr>
        <w:spacing w:line="20" w:lineRule="exact"/>
        <w:rPr>
          <w:rFonts w:eastAsia="Times New Roman"/>
        </w:rPr>
      </w:pPr>
      <w:r>
        <w:rPr>
          <w:rFonts w:eastAsia="Times New Roman"/>
          <w:i/>
          <w:noProof/>
        </w:rPr>
        <mc:AlternateContent>
          <mc:Choice Requires="wps">
            <w:drawing>
              <wp:anchor distT="0" distB="0" distL="114300" distR="114300" simplePos="0" relativeHeight="251702272" behindDoc="1" locked="0" layoutInCell="1" allowOverlap="1" wp14:anchorId="44B91EAA" wp14:editId="0CDA43CA">
                <wp:simplePos x="0" y="0"/>
                <wp:positionH relativeFrom="column">
                  <wp:posOffset>80010</wp:posOffset>
                </wp:positionH>
                <wp:positionV relativeFrom="paragraph">
                  <wp:posOffset>322580</wp:posOffset>
                </wp:positionV>
                <wp:extent cx="5864225" cy="0"/>
                <wp:effectExtent l="6985" t="6985" r="5715" b="12065"/>
                <wp:wrapNone/>
                <wp:docPr id="1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EF796" id="Line 79"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4pt" to="468.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tHwIAAEMEAAAOAAAAZHJzL2Uyb0RvYy54bWysU8GO2jAQvVfqP1i+QxIaWIgIq4pAL7RF&#10;2u0HGNshVh3bsg0BVf33jh2Clv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" strokecolor="navy" strokeweight=".16931mm"/>
            </w:pict>
          </mc:Fallback>
        </mc:AlternateContent>
      </w:r>
      <w:r>
        <w:rPr>
          <w:rFonts w:eastAsia="Times New Roman"/>
          <w:i/>
          <w:noProof/>
        </w:rPr>
        <mc:AlternateContent>
          <mc:Choice Requires="wps">
            <w:drawing>
              <wp:anchor distT="0" distB="0" distL="114300" distR="114300" simplePos="0" relativeHeight="251703296" behindDoc="1" locked="0" layoutInCell="1" allowOverlap="1" wp14:anchorId="2C6762AB" wp14:editId="1540FC23">
                <wp:simplePos x="0" y="0"/>
                <wp:positionH relativeFrom="column">
                  <wp:posOffset>80010</wp:posOffset>
                </wp:positionH>
                <wp:positionV relativeFrom="paragraph">
                  <wp:posOffset>511810</wp:posOffset>
                </wp:positionV>
                <wp:extent cx="5864225" cy="0"/>
                <wp:effectExtent l="6985" t="5715" r="5715" b="13335"/>
                <wp:wrapNone/>
                <wp:docPr id="1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2EB11" id="Line 80"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0.3pt" to="468.0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" strokecolor="navy" strokeweight=".16931mm"/>
            </w:pict>
          </mc:Fallback>
        </mc:AlternateContent>
      </w:r>
      <w:r>
        <w:rPr>
          <w:rFonts w:eastAsia="Times New Roman"/>
          <w:i/>
          <w:noProof/>
        </w:rPr>
        <mc:AlternateContent>
          <mc:Choice Requires="wps">
            <w:drawing>
              <wp:anchor distT="0" distB="0" distL="114300" distR="114300" simplePos="0" relativeHeight="251704320" behindDoc="1" locked="0" layoutInCell="1" allowOverlap="1" wp14:anchorId="79157F29" wp14:editId="48BC4DCB">
                <wp:simplePos x="0" y="0"/>
                <wp:positionH relativeFrom="column">
                  <wp:posOffset>83185</wp:posOffset>
                </wp:positionH>
                <wp:positionV relativeFrom="paragraph">
                  <wp:posOffset>319405</wp:posOffset>
                </wp:positionV>
                <wp:extent cx="0" cy="494030"/>
                <wp:effectExtent l="10160" t="13335" r="8890" b="6985"/>
                <wp:wrapNone/>
                <wp:docPr id="1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0949A" id="Line 81"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25.15pt" to="6.5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" strokecolor="navy" strokeweight=".16931mm"/>
            </w:pict>
          </mc:Fallback>
        </mc:AlternateContent>
      </w:r>
      <w:r>
        <w:rPr>
          <w:rFonts w:eastAsia="Times New Roman"/>
          <w:i/>
          <w:noProof/>
        </w:rPr>
        <mc:AlternateContent>
          <mc:Choice Requires="wps">
            <w:drawing>
              <wp:anchor distT="0" distB="0" distL="114300" distR="114300" simplePos="0" relativeHeight="251705344" behindDoc="1" locked="0" layoutInCell="1" allowOverlap="1" wp14:anchorId="7B012EFF" wp14:editId="7774ED10">
                <wp:simplePos x="0" y="0"/>
                <wp:positionH relativeFrom="column">
                  <wp:posOffset>5941060</wp:posOffset>
                </wp:positionH>
                <wp:positionV relativeFrom="paragraph">
                  <wp:posOffset>319405</wp:posOffset>
                </wp:positionV>
                <wp:extent cx="0" cy="494030"/>
                <wp:effectExtent l="10160" t="13335" r="8890" b="6985"/>
                <wp:wrapNone/>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CD86C" id="Line 82"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8pt,25.15pt" to="467.8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" strokecolor="navy" strokeweight=".48pt"/>
            </w:pict>
          </mc:Fallback>
        </mc:AlternateContent>
      </w:r>
    </w:p>
    <w:p w14:paraId="1AD7D435" w14:textId="77777777" w:rsidR="00B6375F" w:rsidRDefault="00B6375F" w:rsidP="00B6375F">
      <w:pPr>
        <w:spacing w:line="200" w:lineRule="exact"/>
        <w:rPr>
          <w:rFonts w:eastAsia="Times New Roman"/>
        </w:rPr>
      </w:pPr>
    </w:p>
    <w:p w14:paraId="64F4C08E" w14:textId="77777777" w:rsidR="00B6375F" w:rsidRDefault="00B6375F" w:rsidP="00B6375F">
      <w:pPr>
        <w:spacing w:line="290" w:lineRule="exact"/>
        <w:rPr>
          <w:rFonts w:eastAsia="Times New Roman"/>
        </w:rPr>
      </w:pPr>
    </w:p>
    <w:p w14:paraId="1C8BF67B" w14:textId="1AFBD4A2" w:rsidR="00B6375F" w:rsidRDefault="00B6375F" w:rsidP="00B6375F">
      <w:pPr>
        <w:spacing w:line="0" w:lineRule="atLeast"/>
        <w:ind w:right="260"/>
        <w:jc w:val="right"/>
        <w:rPr>
          <w:b/>
        </w:rPr>
      </w:pPr>
      <w:r>
        <w:rPr>
          <w:b/>
        </w:rPr>
        <w:t xml:space="preserve">Załącznik nr </w:t>
      </w:r>
      <w:r w:rsidR="00484DE3">
        <w:rPr>
          <w:b/>
        </w:rPr>
        <w:t>3</w:t>
      </w:r>
      <w:r>
        <w:rPr>
          <w:b/>
        </w:rPr>
        <w:t xml:space="preserve"> do SIWZ</w:t>
      </w:r>
    </w:p>
    <w:p w14:paraId="407B9FEE" w14:textId="77777777" w:rsidR="00B6375F" w:rsidRDefault="00B6375F" w:rsidP="00B6375F">
      <w:pPr>
        <w:spacing w:line="20" w:lineRule="exact"/>
        <w:rPr>
          <w:rFonts w:eastAsia="Times New Roman"/>
        </w:rPr>
      </w:pPr>
      <w:r>
        <w:rPr>
          <w:b/>
          <w:noProof/>
        </w:rPr>
        <w:drawing>
          <wp:anchor distT="0" distB="0" distL="114300" distR="114300" simplePos="0" relativeHeight="251706368" behindDoc="1" locked="0" layoutInCell="1" allowOverlap="1" wp14:anchorId="5BB7658A" wp14:editId="25BF3A2C">
            <wp:simplePos x="0" y="0"/>
            <wp:positionH relativeFrom="column">
              <wp:posOffset>86360</wp:posOffset>
            </wp:positionH>
            <wp:positionV relativeFrom="paragraph">
              <wp:posOffset>-152400</wp:posOffset>
            </wp:positionV>
            <wp:extent cx="5852160" cy="481330"/>
            <wp:effectExtent l="0" t="0" r="0" b="0"/>
            <wp:wrapNone/>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852160" cy="48133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07392" behindDoc="1" locked="0" layoutInCell="1" allowOverlap="1" wp14:anchorId="34277810" wp14:editId="6935BBA0">
            <wp:simplePos x="0" y="0"/>
            <wp:positionH relativeFrom="column">
              <wp:posOffset>86360</wp:posOffset>
            </wp:positionH>
            <wp:positionV relativeFrom="paragraph">
              <wp:posOffset>-152400</wp:posOffset>
            </wp:positionV>
            <wp:extent cx="5852160" cy="481330"/>
            <wp:effectExtent l="0" t="0" r="0" b="0"/>
            <wp:wrapNone/>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52160" cy="481330"/>
                    </a:xfrm>
                    <a:prstGeom prst="rect">
                      <a:avLst/>
                    </a:prstGeom>
                    <a:noFill/>
                  </pic:spPr>
                </pic:pic>
              </a:graphicData>
            </a:graphic>
            <wp14:sizeRelH relativeFrom="page">
              <wp14:pctWidth>0</wp14:pctWidth>
            </wp14:sizeRelH>
            <wp14:sizeRelV relativeFrom="page">
              <wp14:pctHeight>0</wp14:pctHeight>
            </wp14:sizeRelV>
          </wp:anchor>
        </w:drawing>
      </w:r>
    </w:p>
    <w:p w14:paraId="61B33FBB" w14:textId="77777777" w:rsidR="00B6375F" w:rsidRDefault="00B6375F" w:rsidP="00B6375F">
      <w:pPr>
        <w:spacing w:line="120" w:lineRule="exact"/>
        <w:rPr>
          <w:rFonts w:eastAsia="Times New Roman"/>
        </w:rPr>
      </w:pPr>
    </w:p>
    <w:p w14:paraId="34A0D3B5" w14:textId="2B5C3461" w:rsidR="00B6375F" w:rsidRPr="00B6375F" w:rsidRDefault="00B6375F" w:rsidP="00B6375F">
      <w:pPr>
        <w:spacing w:line="0" w:lineRule="atLeast"/>
        <w:ind w:left="240"/>
        <w:rPr>
          <w:b/>
        </w:rPr>
      </w:pPr>
      <w:r>
        <w:rPr>
          <w:b/>
        </w:rPr>
        <w:t xml:space="preserve">Wzór wykazu wykonanych </w:t>
      </w:r>
      <w:r w:rsidR="00C14437">
        <w:rPr>
          <w:b/>
        </w:rPr>
        <w:t>usług</w:t>
      </w:r>
      <w:r>
        <w:rPr>
          <w:b/>
        </w:rPr>
        <w:t xml:space="preserve">– nr sprawy </w:t>
      </w:r>
      <w:r w:rsidRPr="00B6375F">
        <w:rPr>
          <w:b/>
        </w:rPr>
        <w:t>DZP.341.</w:t>
      </w:r>
      <w:r w:rsidR="00434F0B">
        <w:rPr>
          <w:b/>
        </w:rPr>
        <w:t>65</w:t>
      </w:r>
      <w:r w:rsidRPr="00B6375F">
        <w:rPr>
          <w:b/>
        </w:rPr>
        <w:t>.2018</w:t>
      </w:r>
    </w:p>
    <w:p w14:paraId="18E69A60" w14:textId="77777777" w:rsidR="00B6375F" w:rsidRDefault="00B6375F" w:rsidP="00B6375F">
      <w:pPr>
        <w:spacing w:line="20" w:lineRule="exact"/>
        <w:rPr>
          <w:rFonts w:eastAsia="Times New Roman"/>
        </w:rPr>
      </w:pPr>
      <w:r w:rsidRPr="00B6375F">
        <w:rPr>
          <w:b/>
          <w:noProof/>
        </w:rPr>
        <mc:AlternateContent>
          <mc:Choice Requires="wps">
            <w:drawing>
              <wp:anchor distT="0" distB="0" distL="114300" distR="114300" simplePos="0" relativeHeight="251708416" behindDoc="1" locked="0" layoutInCell="1" allowOverlap="1" wp14:anchorId="4D6BE3B5" wp14:editId="3F0B76E3">
                <wp:simplePos x="0" y="0"/>
                <wp:positionH relativeFrom="column">
                  <wp:posOffset>80010</wp:posOffset>
                </wp:positionH>
                <wp:positionV relativeFrom="paragraph">
                  <wp:posOffset>87630</wp:posOffset>
                </wp:positionV>
                <wp:extent cx="5864225" cy="0"/>
                <wp:effectExtent l="6985" t="8890" r="5715" b="1016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739B8" id="Line 85"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9pt" to="468.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" strokecolor="navy" strokeweight=".16931mm"/>
            </w:pict>
          </mc:Fallback>
        </mc:AlternateContent>
      </w:r>
    </w:p>
    <w:p w14:paraId="61BD239F" w14:textId="77777777" w:rsidR="00B6375F" w:rsidRDefault="00B6375F" w:rsidP="00B6375F">
      <w:pPr>
        <w:spacing w:line="200" w:lineRule="exact"/>
        <w:rPr>
          <w:rFonts w:eastAsia="Times New Roman"/>
        </w:rPr>
      </w:pPr>
    </w:p>
    <w:p w14:paraId="300C874B" w14:textId="77777777" w:rsidR="00B6375F" w:rsidRDefault="00B6375F" w:rsidP="00B6375F">
      <w:pPr>
        <w:spacing w:line="200" w:lineRule="exact"/>
        <w:rPr>
          <w:rFonts w:eastAsia="Times New Roman"/>
        </w:rPr>
      </w:pPr>
    </w:p>
    <w:p w14:paraId="6BAF1DBD" w14:textId="77777777" w:rsidR="00B6375F" w:rsidRDefault="00B6375F" w:rsidP="00B6375F">
      <w:pPr>
        <w:spacing w:line="256" w:lineRule="exact"/>
        <w:rPr>
          <w:rFonts w:eastAsia="Times New Roman"/>
        </w:rPr>
      </w:pPr>
    </w:p>
    <w:p w14:paraId="3814BF2A" w14:textId="77777777" w:rsidR="00B6375F" w:rsidRDefault="00B6375F" w:rsidP="00B6375F">
      <w:pPr>
        <w:spacing w:line="0" w:lineRule="atLeast"/>
        <w:ind w:left="140"/>
        <w:rPr>
          <w:rFonts w:eastAsia="Times New Roman"/>
        </w:rPr>
      </w:pPr>
      <w:r>
        <w:rPr>
          <w:rFonts w:eastAsia="Times New Roman"/>
        </w:rPr>
        <w:t>......................................................................................................................................................</w:t>
      </w:r>
    </w:p>
    <w:p w14:paraId="0EF6907E" w14:textId="77777777" w:rsidR="00B6375F" w:rsidRDefault="00B6375F" w:rsidP="00B6375F">
      <w:pPr>
        <w:spacing w:line="299" w:lineRule="exact"/>
        <w:rPr>
          <w:rFonts w:eastAsia="Times New Roman"/>
        </w:rPr>
      </w:pPr>
    </w:p>
    <w:p w14:paraId="2411EA45" w14:textId="77777777" w:rsidR="00B6375F" w:rsidRDefault="00B6375F" w:rsidP="00B6375F">
      <w:pPr>
        <w:spacing w:line="0" w:lineRule="atLeast"/>
        <w:ind w:left="140"/>
      </w:pPr>
      <w:r>
        <w:t>(Nazwa i adres Wykonawcy lub jego pieczęć firmowa, adresowa)</w:t>
      </w:r>
    </w:p>
    <w:p w14:paraId="5E553141" w14:textId="77777777" w:rsidR="00B6375F" w:rsidRDefault="00B6375F" w:rsidP="00B6375F">
      <w:pPr>
        <w:spacing w:line="280" w:lineRule="exact"/>
        <w:rPr>
          <w:rFonts w:eastAsia="Times New Roman"/>
        </w:rPr>
      </w:pPr>
    </w:p>
    <w:p w14:paraId="03716A89" w14:textId="77777777" w:rsidR="00434F0B" w:rsidRPr="00434F0B" w:rsidRDefault="00434F0B" w:rsidP="00434F0B">
      <w:pPr>
        <w:jc w:val="center"/>
        <w:rPr>
          <w:rFonts w:ascii="Calibri" w:eastAsia="Microsoft YaHei" w:hAnsi="Calibri" w:cs="Mangal"/>
          <w:b/>
          <w:bCs/>
          <w:lang w:eastAsia="pl-PL"/>
        </w:rPr>
      </w:pPr>
      <w:bookmarkStart w:id="18" w:name="_Hlk531772513"/>
      <w:r w:rsidRPr="000C2FB3">
        <w:rPr>
          <w:rFonts w:asciiTheme="minorHAnsi" w:hAnsiTheme="minorHAnsi"/>
          <w:b/>
        </w:rPr>
        <w:t xml:space="preserve">Przystępując do postępowania na </w:t>
      </w:r>
      <w:r w:rsidRPr="00434F0B">
        <w:rPr>
          <w:rFonts w:ascii="Calibri" w:eastAsia="Microsoft YaHei" w:hAnsi="Calibri" w:cs="Mangal"/>
          <w:b/>
          <w:bCs/>
          <w:lang w:eastAsia="pl-PL"/>
        </w:rPr>
        <w:t xml:space="preserve">przygotowanie kompletnego wniosku aplikacyjnego z załącznikami  do złożenia w ramach programu RPO WM na lata 2014-2020 Oś priorytetowa II – Wzrost e-potencjału Mazowsza, Działanie 2.1 E-usługi, Poddziałanie 2.1.1. E-usługi dla Mazowsza typ projektów : Informatyzacja służby zdrowia, wsparcie aptek szpitalnych </w:t>
      </w:r>
    </w:p>
    <w:bookmarkEnd w:id="18"/>
    <w:p w14:paraId="691C585C" w14:textId="77777777" w:rsidR="00434F0B" w:rsidRDefault="00434F0B" w:rsidP="00B6375F">
      <w:pPr>
        <w:spacing w:line="0" w:lineRule="atLeast"/>
        <w:ind w:right="180"/>
        <w:jc w:val="center"/>
        <w:rPr>
          <w:b/>
          <w:u w:val="single"/>
        </w:rPr>
      </w:pPr>
    </w:p>
    <w:p w14:paraId="5659B36F" w14:textId="3110B5D4" w:rsidR="00B6375F" w:rsidRDefault="00B6375F" w:rsidP="00B6375F">
      <w:pPr>
        <w:spacing w:line="0" w:lineRule="atLeast"/>
        <w:ind w:right="180"/>
        <w:jc w:val="center"/>
        <w:rPr>
          <w:b/>
          <w:u w:val="single"/>
        </w:rPr>
      </w:pPr>
      <w:r>
        <w:rPr>
          <w:b/>
          <w:u w:val="single"/>
        </w:rPr>
        <w:t>PRZEDKŁADAMY:</w:t>
      </w:r>
    </w:p>
    <w:p w14:paraId="4A4595AC" w14:textId="77777777" w:rsidR="00B6375F" w:rsidRDefault="00B6375F" w:rsidP="00B6375F">
      <w:pPr>
        <w:spacing w:line="267" w:lineRule="exact"/>
        <w:rPr>
          <w:rFonts w:eastAsia="Times New Roman"/>
        </w:rPr>
      </w:pPr>
    </w:p>
    <w:tbl>
      <w:tblPr>
        <w:tblW w:w="10107" w:type="dxa"/>
        <w:tblInd w:w="10" w:type="dxa"/>
        <w:tblLayout w:type="fixed"/>
        <w:tblCellMar>
          <w:left w:w="0" w:type="dxa"/>
          <w:right w:w="0" w:type="dxa"/>
        </w:tblCellMar>
        <w:tblLook w:val="0000" w:firstRow="0" w:lastRow="0" w:firstColumn="0" w:lastColumn="0" w:noHBand="0" w:noVBand="0"/>
      </w:tblPr>
      <w:tblGrid>
        <w:gridCol w:w="100"/>
        <w:gridCol w:w="873"/>
        <w:gridCol w:w="194"/>
        <w:gridCol w:w="2860"/>
        <w:gridCol w:w="80"/>
        <w:gridCol w:w="2720"/>
        <w:gridCol w:w="60"/>
        <w:gridCol w:w="1280"/>
        <w:gridCol w:w="100"/>
        <w:gridCol w:w="60"/>
        <w:gridCol w:w="1680"/>
        <w:gridCol w:w="100"/>
      </w:tblGrid>
      <w:tr w:rsidR="00B6375F" w14:paraId="245F51CA" w14:textId="77777777" w:rsidTr="00434F0B">
        <w:trPr>
          <w:trHeight w:val="312"/>
        </w:trPr>
        <w:tc>
          <w:tcPr>
            <w:tcW w:w="100" w:type="dxa"/>
            <w:tcBorders>
              <w:top w:val="single" w:sz="8" w:space="0" w:color="auto"/>
              <w:left w:val="single" w:sz="8" w:space="0" w:color="auto"/>
            </w:tcBorders>
            <w:shd w:val="clear" w:color="auto" w:fill="E5E5E5"/>
            <w:vAlign w:val="bottom"/>
          </w:tcPr>
          <w:p w14:paraId="6A8BB3FC" w14:textId="77777777" w:rsidR="00B6375F" w:rsidRDefault="00B6375F" w:rsidP="00B6375F">
            <w:pPr>
              <w:spacing w:line="0" w:lineRule="atLeast"/>
              <w:rPr>
                <w:rFonts w:eastAsia="Times New Roman"/>
              </w:rPr>
            </w:pPr>
          </w:p>
        </w:tc>
        <w:tc>
          <w:tcPr>
            <w:tcW w:w="873" w:type="dxa"/>
            <w:tcBorders>
              <w:top w:val="single" w:sz="8" w:space="0" w:color="auto"/>
            </w:tcBorders>
            <w:shd w:val="clear" w:color="auto" w:fill="E5E5E5"/>
            <w:vAlign w:val="bottom"/>
          </w:tcPr>
          <w:p w14:paraId="0C84B5D9" w14:textId="77777777" w:rsidR="00B6375F" w:rsidRDefault="00B6375F" w:rsidP="00B6375F">
            <w:pPr>
              <w:spacing w:line="0" w:lineRule="atLeast"/>
              <w:rPr>
                <w:rFonts w:eastAsia="Times New Roman"/>
              </w:rPr>
            </w:pPr>
          </w:p>
        </w:tc>
        <w:tc>
          <w:tcPr>
            <w:tcW w:w="194" w:type="dxa"/>
            <w:tcBorders>
              <w:top w:val="single" w:sz="8" w:space="0" w:color="auto"/>
              <w:right w:val="single" w:sz="8" w:space="0" w:color="auto"/>
            </w:tcBorders>
            <w:shd w:val="clear" w:color="auto" w:fill="E5E5E5"/>
            <w:vAlign w:val="bottom"/>
          </w:tcPr>
          <w:p w14:paraId="5A40FD81" w14:textId="77777777" w:rsidR="00B6375F" w:rsidRDefault="00B6375F" w:rsidP="00B6375F">
            <w:pPr>
              <w:spacing w:line="0" w:lineRule="atLeast"/>
              <w:rPr>
                <w:rFonts w:eastAsia="Times New Roman"/>
              </w:rPr>
            </w:pPr>
          </w:p>
        </w:tc>
        <w:tc>
          <w:tcPr>
            <w:tcW w:w="2860" w:type="dxa"/>
            <w:tcBorders>
              <w:top w:val="single" w:sz="8" w:space="0" w:color="auto"/>
              <w:left w:val="single" w:sz="8" w:space="0" w:color="F2F2F2"/>
              <w:right w:val="single" w:sz="8" w:space="0" w:color="auto"/>
            </w:tcBorders>
            <w:shd w:val="clear" w:color="auto" w:fill="F2F2F2"/>
            <w:vAlign w:val="bottom"/>
          </w:tcPr>
          <w:p w14:paraId="0A4A1622" w14:textId="77777777" w:rsidR="00B6375F" w:rsidRDefault="00B6375F" w:rsidP="00B6375F">
            <w:pPr>
              <w:spacing w:line="0" w:lineRule="atLeast"/>
              <w:rPr>
                <w:rFonts w:eastAsia="Times New Roman"/>
              </w:rPr>
            </w:pPr>
          </w:p>
        </w:tc>
        <w:tc>
          <w:tcPr>
            <w:tcW w:w="80" w:type="dxa"/>
            <w:tcBorders>
              <w:top w:val="single" w:sz="8" w:space="0" w:color="auto"/>
            </w:tcBorders>
            <w:shd w:val="clear" w:color="auto" w:fill="F2F2F2"/>
            <w:vAlign w:val="bottom"/>
          </w:tcPr>
          <w:p w14:paraId="573FC8C7" w14:textId="77777777" w:rsidR="00B6375F" w:rsidRDefault="00B6375F" w:rsidP="00B6375F">
            <w:pPr>
              <w:spacing w:line="0" w:lineRule="atLeast"/>
              <w:rPr>
                <w:rFonts w:eastAsia="Times New Roman"/>
              </w:rPr>
            </w:pPr>
          </w:p>
        </w:tc>
        <w:tc>
          <w:tcPr>
            <w:tcW w:w="2720" w:type="dxa"/>
            <w:tcBorders>
              <w:top w:val="single" w:sz="8" w:space="0" w:color="auto"/>
              <w:right w:val="single" w:sz="8" w:space="0" w:color="auto"/>
            </w:tcBorders>
            <w:shd w:val="clear" w:color="auto" w:fill="F2F2F2"/>
            <w:vAlign w:val="bottom"/>
          </w:tcPr>
          <w:p w14:paraId="45065D7F" w14:textId="77777777" w:rsidR="00B6375F" w:rsidRDefault="00B6375F" w:rsidP="00B6375F">
            <w:pPr>
              <w:spacing w:line="0" w:lineRule="atLeast"/>
              <w:rPr>
                <w:rFonts w:eastAsia="Times New Roman"/>
              </w:rPr>
            </w:pPr>
          </w:p>
        </w:tc>
        <w:tc>
          <w:tcPr>
            <w:tcW w:w="60" w:type="dxa"/>
            <w:tcBorders>
              <w:top w:val="single" w:sz="8" w:space="0" w:color="auto"/>
            </w:tcBorders>
            <w:shd w:val="clear" w:color="auto" w:fill="F2F2F2"/>
            <w:vAlign w:val="bottom"/>
          </w:tcPr>
          <w:p w14:paraId="203DBDDC" w14:textId="77777777" w:rsidR="00B6375F" w:rsidRDefault="00B6375F" w:rsidP="00B6375F">
            <w:pPr>
              <w:spacing w:line="0" w:lineRule="atLeast"/>
              <w:rPr>
                <w:rFonts w:eastAsia="Times New Roman"/>
              </w:rPr>
            </w:pPr>
          </w:p>
        </w:tc>
        <w:tc>
          <w:tcPr>
            <w:tcW w:w="1280" w:type="dxa"/>
            <w:tcBorders>
              <w:top w:val="single" w:sz="8" w:space="0" w:color="auto"/>
            </w:tcBorders>
            <w:shd w:val="clear" w:color="auto" w:fill="F2F2F2"/>
            <w:vAlign w:val="bottom"/>
          </w:tcPr>
          <w:p w14:paraId="7BA969E6" w14:textId="77777777" w:rsidR="00B6375F" w:rsidRDefault="00B6375F" w:rsidP="00B6375F">
            <w:pPr>
              <w:spacing w:line="0" w:lineRule="atLeast"/>
              <w:rPr>
                <w:rFonts w:eastAsia="Times New Roman"/>
              </w:rPr>
            </w:pPr>
          </w:p>
        </w:tc>
        <w:tc>
          <w:tcPr>
            <w:tcW w:w="100" w:type="dxa"/>
            <w:tcBorders>
              <w:top w:val="single" w:sz="8" w:space="0" w:color="auto"/>
              <w:right w:val="single" w:sz="8" w:space="0" w:color="auto"/>
            </w:tcBorders>
            <w:shd w:val="clear" w:color="auto" w:fill="F2F2F2"/>
            <w:vAlign w:val="bottom"/>
          </w:tcPr>
          <w:p w14:paraId="2D50999D" w14:textId="77777777" w:rsidR="00B6375F" w:rsidRDefault="00B6375F" w:rsidP="00B6375F">
            <w:pPr>
              <w:spacing w:line="0" w:lineRule="atLeast"/>
              <w:rPr>
                <w:rFonts w:eastAsia="Times New Roman"/>
              </w:rPr>
            </w:pPr>
          </w:p>
        </w:tc>
        <w:tc>
          <w:tcPr>
            <w:tcW w:w="60" w:type="dxa"/>
            <w:tcBorders>
              <w:top w:val="single" w:sz="8" w:space="0" w:color="auto"/>
            </w:tcBorders>
            <w:shd w:val="clear" w:color="auto" w:fill="F2F2F2"/>
            <w:vAlign w:val="bottom"/>
          </w:tcPr>
          <w:p w14:paraId="0821D5A9" w14:textId="77777777" w:rsidR="00B6375F" w:rsidRDefault="00B6375F" w:rsidP="00B6375F">
            <w:pPr>
              <w:spacing w:line="0" w:lineRule="atLeast"/>
              <w:rPr>
                <w:rFonts w:eastAsia="Times New Roman"/>
              </w:rPr>
            </w:pPr>
          </w:p>
        </w:tc>
        <w:tc>
          <w:tcPr>
            <w:tcW w:w="1680" w:type="dxa"/>
            <w:tcBorders>
              <w:top w:val="single" w:sz="8" w:space="0" w:color="auto"/>
            </w:tcBorders>
            <w:shd w:val="clear" w:color="auto" w:fill="F2F2F2"/>
            <w:vAlign w:val="bottom"/>
          </w:tcPr>
          <w:p w14:paraId="150E5BA9" w14:textId="77777777" w:rsidR="00B6375F" w:rsidRDefault="00B6375F" w:rsidP="00B6375F">
            <w:pPr>
              <w:spacing w:line="0" w:lineRule="atLeast"/>
              <w:jc w:val="center"/>
            </w:pPr>
            <w:r>
              <w:t>Podmiot na rzecz</w:t>
            </w:r>
          </w:p>
        </w:tc>
        <w:tc>
          <w:tcPr>
            <w:tcW w:w="100" w:type="dxa"/>
            <w:tcBorders>
              <w:top w:val="single" w:sz="8" w:space="0" w:color="auto"/>
              <w:right w:val="single" w:sz="8" w:space="0" w:color="auto"/>
            </w:tcBorders>
            <w:shd w:val="clear" w:color="auto" w:fill="F2F2F2"/>
            <w:vAlign w:val="bottom"/>
          </w:tcPr>
          <w:p w14:paraId="62DF1CC3" w14:textId="77777777" w:rsidR="00B6375F" w:rsidRDefault="00B6375F" w:rsidP="00B6375F">
            <w:pPr>
              <w:spacing w:line="0" w:lineRule="atLeast"/>
              <w:rPr>
                <w:rFonts w:eastAsia="Times New Roman"/>
              </w:rPr>
            </w:pPr>
          </w:p>
        </w:tc>
      </w:tr>
      <w:tr w:rsidR="00B6375F" w14:paraId="52E42610" w14:textId="77777777" w:rsidTr="00434F0B">
        <w:trPr>
          <w:trHeight w:val="259"/>
        </w:trPr>
        <w:tc>
          <w:tcPr>
            <w:tcW w:w="100" w:type="dxa"/>
            <w:tcBorders>
              <w:left w:val="single" w:sz="8" w:space="0" w:color="auto"/>
            </w:tcBorders>
            <w:shd w:val="clear" w:color="auto" w:fill="E5E5E5"/>
            <w:vAlign w:val="bottom"/>
          </w:tcPr>
          <w:p w14:paraId="77D169E7" w14:textId="77777777" w:rsidR="00B6375F" w:rsidRDefault="00B6375F" w:rsidP="00B6375F">
            <w:pPr>
              <w:spacing w:line="0" w:lineRule="atLeast"/>
              <w:rPr>
                <w:rFonts w:eastAsia="Times New Roman"/>
                <w:sz w:val="22"/>
              </w:rPr>
            </w:pPr>
          </w:p>
        </w:tc>
        <w:tc>
          <w:tcPr>
            <w:tcW w:w="873" w:type="dxa"/>
            <w:vMerge w:val="restart"/>
            <w:shd w:val="clear" w:color="auto" w:fill="E5E5E5"/>
            <w:vAlign w:val="bottom"/>
          </w:tcPr>
          <w:p w14:paraId="37D8B39C" w14:textId="77777777" w:rsidR="00B6375F" w:rsidRDefault="00B6375F" w:rsidP="00B6375F">
            <w:pPr>
              <w:spacing w:line="0" w:lineRule="atLeast"/>
              <w:ind w:left="80"/>
              <w:rPr>
                <w:b/>
                <w:w w:val="97"/>
              </w:rPr>
            </w:pPr>
            <w:r>
              <w:rPr>
                <w:b/>
                <w:w w:val="97"/>
              </w:rPr>
              <w:t>Lp.</w:t>
            </w:r>
          </w:p>
        </w:tc>
        <w:tc>
          <w:tcPr>
            <w:tcW w:w="194" w:type="dxa"/>
            <w:tcBorders>
              <w:right w:val="single" w:sz="8" w:space="0" w:color="auto"/>
            </w:tcBorders>
            <w:shd w:val="clear" w:color="auto" w:fill="E5E5E5"/>
            <w:vAlign w:val="bottom"/>
          </w:tcPr>
          <w:p w14:paraId="0F6F48B5" w14:textId="77777777" w:rsidR="00B6375F" w:rsidRDefault="00B6375F" w:rsidP="00B6375F">
            <w:pPr>
              <w:spacing w:line="0" w:lineRule="atLeast"/>
              <w:rPr>
                <w:rFonts w:eastAsia="Times New Roman"/>
                <w:sz w:val="22"/>
              </w:rPr>
            </w:pPr>
          </w:p>
        </w:tc>
        <w:tc>
          <w:tcPr>
            <w:tcW w:w="2860" w:type="dxa"/>
            <w:tcBorders>
              <w:left w:val="single" w:sz="8" w:space="0" w:color="F2F2F2"/>
              <w:right w:val="single" w:sz="8" w:space="0" w:color="auto"/>
            </w:tcBorders>
            <w:shd w:val="clear" w:color="auto" w:fill="F2F2F2"/>
            <w:vAlign w:val="bottom"/>
          </w:tcPr>
          <w:p w14:paraId="3B4503D9" w14:textId="60EAC51D" w:rsidR="00B6375F" w:rsidRDefault="00B6375F" w:rsidP="00B6375F">
            <w:pPr>
              <w:spacing w:line="0" w:lineRule="atLeast"/>
              <w:jc w:val="center"/>
              <w:rPr>
                <w:b/>
                <w:w w:val="99"/>
                <w:sz w:val="18"/>
              </w:rPr>
            </w:pPr>
            <w:r>
              <w:rPr>
                <w:b/>
                <w:w w:val="99"/>
                <w:sz w:val="18"/>
              </w:rPr>
              <w:t xml:space="preserve">Rodzaj wykonanych </w:t>
            </w:r>
            <w:r w:rsidR="00434F0B">
              <w:rPr>
                <w:b/>
                <w:w w:val="99"/>
                <w:sz w:val="18"/>
              </w:rPr>
              <w:t>usług</w:t>
            </w:r>
          </w:p>
        </w:tc>
        <w:tc>
          <w:tcPr>
            <w:tcW w:w="80" w:type="dxa"/>
            <w:shd w:val="clear" w:color="auto" w:fill="F2F2F2"/>
            <w:vAlign w:val="bottom"/>
          </w:tcPr>
          <w:p w14:paraId="61B1693B" w14:textId="77777777" w:rsidR="00B6375F" w:rsidRDefault="00B6375F" w:rsidP="00B6375F">
            <w:pPr>
              <w:spacing w:line="0" w:lineRule="atLeast"/>
              <w:rPr>
                <w:rFonts w:eastAsia="Times New Roman"/>
                <w:sz w:val="22"/>
              </w:rPr>
            </w:pPr>
          </w:p>
        </w:tc>
        <w:tc>
          <w:tcPr>
            <w:tcW w:w="2720" w:type="dxa"/>
            <w:vMerge w:val="restart"/>
            <w:tcBorders>
              <w:right w:val="single" w:sz="8" w:space="0" w:color="auto"/>
            </w:tcBorders>
            <w:shd w:val="clear" w:color="auto" w:fill="F2F2F2"/>
            <w:vAlign w:val="bottom"/>
          </w:tcPr>
          <w:p w14:paraId="6E1EEE9F" w14:textId="77777777" w:rsidR="00B6375F" w:rsidRDefault="00B6375F" w:rsidP="00B6375F">
            <w:pPr>
              <w:spacing w:line="0" w:lineRule="atLeast"/>
              <w:ind w:left="360"/>
            </w:pPr>
            <w:r>
              <w:t>Wartość realizowanego</w:t>
            </w:r>
          </w:p>
        </w:tc>
        <w:tc>
          <w:tcPr>
            <w:tcW w:w="60" w:type="dxa"/>
            <w:shd w:val="clear" w:color="auto" w:fill="F2F2F2"/>
            <w:vAlign w:val="bottom"/>
          </w:tcPr>
          <w:p w14:paraId="33B54312" w14:textId="77777777" w:rsidR="00B6375F" w:rsidRDefault="00B6375F" w:rsidP="00B6375F">
            <w:pPr>
              <w:spacing w:line="0" w:lineRule="atLeast"/>
              <w:rPr>
                <w:rFonts w:eastAsia="Times New Roman"/>
                <w:sz w:val="22"/>
              </w:rPr>
            </w:pPr>
          </w:p>
        </w:tc>
        <w:tc>
          <w:tcPr>
            <w:tcW w:w="1280" w:type="dxa"/>
            <w:shd w:val="clear" w:color="auto" w:fill="F2F2F2"/>
            <w:vAlign w:val="bottom"/>
          </w:tcPr>
          <w:p w14:paraId="4BDAE660" w14:textId="77777777" w:rsidR="00B6375F" w:rsidRDefault="00B6375F" w:rsidP="00B6375F">
            <w:pPr>
              <w:spacing w:line="0" w:lineRule="atLeast"/>
              <w:rPr>
                <w:rFonts w:eastAsia="Times New Roman"/>
                <w:sz w:val="22"/>
              </w:rPr>
            </w:pPr>
          </w:p>
        </w:tc>
        <w:tc>
          <w:tcPr>
            <w:tcW w:w="100" w:type="dxa"/>
            <w:tcBorders>
              <w:right w:val="single" w:sz="8" w:space="0" w:color="auto"/>
            </w:tcBorders>
            <w:shd w:val="clear" w:color="auto" w:fill="F2F2F2"/>
            <w:vAlign w:val="bottom"/>
          </w:tcPr>
          <w:p w14:paraId="27C4CCBD" w14:textId="77777777" w:rsidR="00B6375F" w:rsidRDefault="00B6375F" w:rsidP="00B6375F">
            <w:pPr>
              <w:spacing w:line="0" w:lineRule="atLeast"/>
              <w:rPr>
                <w:rFonts w:eastAsia="Times New Roman"/>
                <w:sz w:val="22"/>
              </w:rPr>
            </w:pPr>
          </w:p>
        </w:tc>
        <w:tc>
          <w:tcPr>
            <w:tcW w:w="60" w:type="dxa"/>
            <w:shd w:val="clear" w:color="auto" w:fill="F2F2F2"/>
            <w:vAlign w:val="bottom"/>
          </w:tcPr>
          <w:p w14:paraId="43EF3CA9" w14:textId="77777777" w:rsidR="00B6375F" w:rsidRDefault="00B6375F" w:rsidP="00B6375F">
            <w:pPr>
              <w:spacing w:line="0" w:lineRule="atLeast"/>
              <w:rPr>
                <w:rFonts w:eastAsia="Times New Roman"/>
                <w:sz w:val="22"/>
              </w:rPr>
            </w:pPr>
          </w:p>
        </w:tc>
        <w:tc>
          <w:tcPr>
            <w:tcW w:w="1680" w:type="dxa"/>
            <w:shd w:val="clear" w:color="auto" w:fill="F2F2F2"/>
            <w:vAlign w:val="bottom"/>
          </w:tcPr>
          <w:p w14:paraId="4BF6FC9B" w14:textId="77777777" w:rsidR="00B6375F" w:rsidRDefault="00B6375F" w:rsidP="00B6375F">
            <w:pPr>
              <w:spacing w:line="0" w:lineRule="atLeast"/>
              <w:jc w:val="center"/>
              <w:rPr>
                <w:w w:val="99"/>
              </w:rPr>
            </w:pPr>
            <w:r>
              <w:rPr>
                <w:w w:val="99"/>
              </w:rPr>
              <w:t>którego usługa</w:t>
            </w:r>
          </w:p>
        </w:tc>
        <w:tc>
          <w:tcPr>
            <w:tcW w:w="100" w:type="dxa"/>
            <w:tcBorders>
              <w:right w:val="single" w:sz="8" w:space="0" w:color="auto"/>
            </w:tcBorders>
            <w:shd w:val="clear" w:color="auto" w:fill="F2F2F2"/>
            <w:vAlign w:val="bottom"/>
          </w:tcPr>
          <w:p w14:paraId="5D459EA6" w14:textId="77777777" w:rsidR="00B6375F" w:rsidRDefault="00B6375F" w:rsidP="00B6375F">
            <w:pPr>
              <w:spacing w:line="0" w:lineRule="atLeast"/>
              <w:rPr>
                <w:rFonts w:eastAsia="Times New Roman"/>
                <w:sz w:val="22"/>
              </w:rPr>
            </w:pPr>
          </w:p>
        </w:tc>
      </w:tr>
      <w:tr w:rsidR="00B6375F" w14:paraId="1E43976D" w14:textId="77777777" w:rsidTr="00434F0B">
        <w:trPr>
          <w:trHeight w:val="119"/>
        </w:trPr>
        <w:tc>
          <w:tcPr>
            <w:tcW w:w="100" w:type="dxa"/>
            <w:tcBorders>
              <w:left w:val="single" w:sz="8" w:space="0" w:color="auto"/>
            </w:tcBorders>
            <w:shd w:val="clear" w:color="auto" w:fill="E5E5E5"/>
            <w:vAlign w:val="bottom"/>
          </w:tcPr>
          <w:p w14:paraId="159512E6" w14:textId="77777777" w:rsidR="00B6375F" w:rsidRDefault="00B6375F" w:rsidP="00B6375F">
            <w:pPr>
              <w:spacing w:line="0" w:lineRule="atLeast"/>
              <w:rPr>
                <w:rFonts w:eastAsia="Times New Roman"/>
                <w:sz w:val="10"/>
              </w:rPr>
            </w:pPr>
          </w:p>
        </w:tc>
        <w:tc>
          <w:tcPr>
            <w:tcW w:w="873" w:type="dxa"/>
            <w:vMerge/>
            <w:shd w:val="clear" w:color="auto" w:fill="E5E5E5"/>
            <w:vAlign w:val="bottom"/>
          </w:tcPr>
          <w:p w14:paraId="1302C84A" w14:textId="77777777" w:rsidR="00B6375F" w:rsidRDefault="00B6375F" w:rsidP="00B6375F">
            <w:pPr>
              <w:spacing w:line="0" w:lineRule="atLeast"/>
              <w:rPr>
                <w:rFonts w:eastAsia="Times New Roman"/>
                <w:sz w:val="10"/>
              </w:rPr>
            </w:pPr>
          </w:p>
        </w:tc>
        <w:tc>
          <w:tcPr>
            <w:tcW w:w="194" w:type="dxa"/>
            <w:tcBorders>
              <w:right w:val="single" w:sz="8" w:space="0" w:color="auto"/>
            </w:tcBorders>
            <w:shd w:val="clear" w:color="auto" w:fill="E5E5E5"/>
            <w:vAlign w:val="bottom"/>
          </w:tcPr>
          <w:p w14:paraId="6CCA8457" w14:textId="77777777" w:rsidR="00B6375F" w:rsidRDefault="00B6375F" w:rsidP="00B6375F">
            <w:pPr>
              <w:spacing w:line="0" w:lineRule="atLeast"/>
              <w:rPr>
                <w:rFonts w:eastAsia="Times New Roman"/>
                <w:sz w:val="10"/>
              </w:rPr>
            </w:pPr>
          </w:p>
        </w:tc>
        <w:tc>
          <w:tcPr>
            <w:tcW w:w="2860" w:type="dxa"/>
            <w:vMerge w:val="restart"/>
            <w:tcBorders>
              <w:left w:val="single" w:sz="8" w:space="0" w:color="F2F2F2"/>
              <w:right w:val="single" w:sz="8" w:space="0" w:color="auto"/>
            </w:tcBorders>
            <w:shd w:val="clear" w:color="auto" w:fill="F2F2F2"/>
            <w:vAlign w:val="bottom"/>
          </w:tcPr>
          <w:p w14:paraId="3043E60F" w14:textId="77777777" w:rsidR="00B6375F" w:rsidRDefault="00B6375F" w:rsidP="00B6375F">
            <w:pPr>
              <w:spacing w:line="0" w:lineRule="atLeast"/>
              <w:jc w:val="center"/>
              <w:rPr>
                <w:i/>
                <w:w w:val="99"/>
                <w:sz w:val="18"/>
              </w:rPr>
            </w:pPr>
            <w:r>
              <w:rPr>
                <w:i/>
                <w:w w:val="99"/>
                <w:sz w:val="18"/>
              </w:rPr>
              <w:t>(proszę opisać przedmiot</w:t>
            </w:r>
          </w:p>
        </w:tc>
        <w:tc>
          <w:tcPr>
            <w:tcW w:w="80" w:type="dxa"/>
            <w:shd w:val="clear" w:color="auto" w:fill="F2F2F2"/>
            <w:vAlign w:val="bottom"/>
          </w:tcPr>
          <w:p w14:paraId="37DD8905" w14:textId="77777777" w:rsidR="00B6375F" w:rsidRDefault="00B6375F" w:rsidP="00B6375F">
            <w:pPr>
              <w:spacing w:line="0" w:lineRule="atLeast"/>
              <w:rPr>
                <w:rFonts w:eastAsia="Times New Roman"/>
                <w:sz w:val="10"/>
              </w:rPr>
            </w:pPr>
          </w:p>
        </w:tc>
        <w:tc>
          <w:tcPr>
            <w:tcW w:w="2720" w:type="dxa"/>
            <w:vMerge/>
            <w:tcBorders>
              <w:right w:val="single" w:sz="8" w:space="0" w:color="auto"/>
            </w:tcBorders>
            <w:shd w:val="clear" w:color="auto" w:fill="F2F2F2"/>
            <w:vAlign w:val="bottom"/>
          </w:tcPr>
          <w:p w14:paraId="48DE47CD" w14:textId="77777777" w:rsidR="00B6375F" w:rsidRDefault="00B6375F" w:rsidP="00B6375F">
            <w:pPr>
              <w:spacing w:line="0" w:lineRule="atLeast"/>
              <w:rPr>
                <w:rFonts w:eastAsia="Times New Roman"/>
                <w:sz w:val="10"/>
              </w:rPr>
            </w:pPr>
          </w:p>
        </w:tc>
        <w:tc>
          <w:tcPr>
            <w:tcW w:w="60" w:type="dxa"/>
            <w:shd w:val="clear" w:color="auto" w:fill="F2F2F2"/>
            <w:vAlign w:val="bottom"/>
          </w:tcPr>
          <w:p w14:paraId="12756C27" w14:textId="77777777" w:rsidR="00B6375F" w:rsidRDefault="00B6375F" w:rsidP="00B6375F">
            <w:pPr>
              <w:spacing w:line="0" w:lineRule="atLeast"/>
              <w:rPr>
                <w:rFonts w:eastAsia="Times New Roman"/>
                <w:sz w:val="10"/>
              </w:rPr>
            </w:pPr>
          </w:p>
        </w:tc>
        <w:tc>
          <w:tcPr>
            <w:tcW w:w="1280" w:type="dxa"/>
            <w:vMerge w:val="restart"/>
            <w:shd w:val="clear" w:color="auto" w:fill="F2F2F2"/>
            <w:vAlign w:val="bottom"/>
          </w:tcPr>
          <w:p w14:paraId="3DC2BE21" w14:textId="77777777" w:rsidR="00B6375F" w:rsidRDefault="00B6375F" w:rsidP="00B6375F">
            <w:pPr>
              <w:spacing w:line="230" w:lineRule="exact"/>
              <w:jc w:val="center"/>
              <w:rPr>
                <w:w w:val="99"/>
              </w:rPr>
            </w:pPr>
            <w:r>
              <w:rPr>
                <w:w w:val="99"/>
              </w:rPr>
              <w:t>Okres realizacji</w:t>
            </w:r>
          </w:p>
        </w:tc>
        <w:tc>
          <w:tcPr>
            <w:tcW w:w="100" w:type="dxa"/>
            <w:tcBorders>
              <w:right w:val="single" w:sz="8" w:space="0" w:color="auto"/>
            </w:tcBorders>
            <w:shd w:val="clear" w:color="auto" w:fill="F2F2F2"/>
            <w:vAlign w:val="bottom"/>
          </w:tcPr>
          <w:p w14:paraId="7304C709" w14:textId="77777777" w:rsidR="00B6375F" w:rsidRDefault="00B6375F" w:rsidP="00B6375F">
            <w:pPr>
              <w:spacing w:line="0" w:lineRule="atLeast"/>
              <w:rPr>
                <w:rFonts w:eastAsia="Times New Roman"/>
                <w:sz w:val="10"/>
              </w:rPr>
            </w:pPr>
          </w:p>
        </w:tc>
        <w:tc>
          <w:tcPr>
            <w:tcW w:w="60" w:type="dxa"/>
            <w:shd w:val="clear" w:color="auto" w:fill="F2F2F2"/>
            <w:vAlign w:val="bottom"/>
          </w:tcPr>
          <w:p w14:paraId="19549650" w14:textId="77777777" w:rsidR="00B6375F" w:rsidRDefault="00B6375F" w:rsidP="00B6375F">
            <w:pPr>
              <w:spacing w:line="0" w:lineRule="atLeast"/>
              <w:rPr>
                <w:rFonts w:eastAsia="Times New Roman"/>
                <w:sz w:val="10"/>
              </w:rPr>
            </w:pPr>
          </w:p>
        </w:tc>
        <w:tc>
          <w:tcPr>
            <w:tcW w:w="1680" w:type="dxa"/>
            <w:vMerge w:val="restart"/>
            <w:shd w:val="clear" w:color="auto" w:fill="F2F2F2"/>
            <w:vAlign w:val="bottom"/>
          </w:tcPr>
          <w:p w14:paraId="5D174038" w14:textId="77777777" w:rsidR="00B6375F" w:rsidRDefault="00B6375F" w:rsidP="00B6375F">
            <w:pPr>
              <w:spacing w:line="230" w:lineRule="exact"/>
              <w:jc w:val="center"/>
              <w:rPr>
                <w:w w:val="99"/>
              </w:rPr>
            </w:pPr>
            <w:r>
              <w:rPr>
                <w:w w:val="99"/>
              </w:rPr>
              <w:t>została wykonane</w:t>
            </w:r>
          </w:p>
        </w:tc>
        <w:tc>
          <w:tcPr>
            <w:tcW w:w="100" w:type="dxa"/>
            <w:tcBorders>
              <w:right w:val="single" w:sz="8" w:space="0" w:color="auto"/>
            </w:tcBorders>
            <w:shd w:val="clear" w:color="auto" w:fill="F2F2F2"/>
            <w:vAlign w:val="bottom"/>
          </w:tcPr>
          <w:p w14:paraId="60079748" w14:textId="77777777" w:rsidR="00B6375F" w:rsidRDefault="00B6375F" w:rsidP="00B6375F">
            <w:pPr>
              <w:spacing w:line="0" w:lineRule="atLeast"/>
              <w:rPr>
                <w:rFonts w:eastAsia="Times New Roman"/>
                <w:sz w:val="10"/>
              </w:rPr>
            </w:pPr>
          </w:p>
        </w:tc>
      </w:tr>
      <w:tr w:rsidR="00B6375F" w14:paraId="50D6B61F" w14:textId="77777777" w:rsidTr="00434F0B">
        <w:trPr>
          <w:trHeight w:val="112"/>
        </w:trPr>
        <w:tc>
          <w:tcPr>
            <w:tcW w:w="100" w:type="dxa"/>
            <w:tcBorders>
              <w:left w:val="single" w:sz="8" w:space="0" w:color="auto"/>
            </w:tcBorders>
            <w:shd w:val="clear" w:color="auto" w:fill="E5E5E5"/>
            <w:vAlign w:val="bottom"/>
          </w:tcPr>
          <w:p w14:paraId="2214E427" w14:textId="77777777" w:rsidR="00B6375F" w:rsidRDefault="00B6375F" w:rsidP="00B6375F">
            <w:pPr>
              <w:spacing w:line="0" w:lineRule="atLeast"/>
              <w:rPr>
                <w:rFonts w:eastAsia="Times New Roman"/>
                <w:sz w:val="9"/>
              </w:rPr>
            </w:pPr>
          </w:p>
        </w:tc>
        <w:tc>
          <w:tcPr>
            <w:tcW w:w="873" w:type="dxa"/>
            <w:vMerge/>
            <w:shd w:val="clear" w:color="auto" w:fill="E5E5E5"/>
            <w:vAlign w:val="bottom"/>
          </w:tcPr>
          <w:p w14:paraId="16815E73" w14:textId="77777777" w:rsidR="00B6375F" w:rsidRDefault="00B6375F" w:rsidP="00B6375F">
            <w:pPr>
              <w:spacing w:line="0" w:lineRule="atLeast"/>
              <w:rPr>
                <w:rFonts w:eastAsia="Times New Roman"/>
                <w:sz w:val="9"/>
              </w:rPr>
            </w:pPr>
          </w:p>
        </w:tc>
        <w:tc>
          <w:tcPr>
            <w:tcW w:w="194" w:type="dxa"/>
            <w:tcBorders>
              <w:right w:val="single" w:sz="8" w:space="0" w:color="auto"/>
            </w:tcBorders>
            <w:shd w:val="clear" w:color="auto" w:fill="E5E5E5"/>
            <w:vAlign w:val="bottom"/>
          </w:tcPr>
          <w:p w14:paraId="7C1110AE" w14:textId="77777777" w:rsidR="00B6375F" w:rsidRDefault="00B6375F" w:rsidP="00B6375F">
            <w:pPr>
              <w:spacing w:line="0" w:lineRule="atLeast"/>
              <w:rPr>
                <w:rFonts w:eastAsia="Times New Roman"/>
                <w:sz w:val="9"/>
              </w:rPr>
            </w:pPr>
          </w:p>
        </w:tc>
        <w:tc>
          <w:tcPr>
            <w:tcW w:w="2860" w:type="dxa"/>
            <w:vMerge/>
            <w:tcBorders>
              <w:left w:val="single" w:sz="8" w:space="0" w:color="F2F2F2"/>
              <w:right w:val="single" w:sz="8" w:space="0" w:color="auto"/>
            </w:tcBorders>
            <w:shd w:val="clear" w:color="auto" w:fill="F2F2F2"/>
            <w:vAlign w:val="bottom"/>
          </w:tcPr>
          <w:p w14:paraId="35B9D82D" w14:textId="77777777" w:rsidR="00B6375F" w:rsidRDefault="00B6375F" w:rsidP="00B6375F">
            <w:pPr>
              <w:spacing w:line="0" w:lineRule="atLeast"/>
              <w:rPr>
                <w:rFonts w:eastAsia="Times New Roman"/>
                <w:sz w:val="9"/>
              </w:rPr>
            </w:pPr>
          </w:p>
        </w:tc>
        <w:tc>
          <w:tcPr>
            <w:tcW w:w="80" w:type="dxa"/>
            <w:shd w:val="clear" w:color="auto" w:fill="F2F2F2"/>
            <w:vAlign w:val="bottom"/>
          </w:tcPr>
          <w:p w14:paraId="35A6FEA8" w14:textId="77777777" w:rsidR="00B6375F" w:rsidRDefault="00B6375F" w:rsidP="00B6375F">
            <w:pPr>
              <w:spacing w:line="0" w:lineRule="atLeast"/>
              <w:rPr>
                <w:rFonts w:eastAsia="Times New Roman"/>
                <w:sz w:val="9"/>
              </w:rPr>
            </w:pPr>
          </w:p>
        </w:tc>
        <w:tc>
          <w:tcPr>
            <w:tcW w:w="2720" w:type="dxa"/>
            <w:vMerge w:val="restart"/>
            <w:tcBorders>
              <w:right w:val="single" w:sz="8" w:space="0" w:color="auto"/>
            </w:tcBorders>
            <w:shd w:val="clear" w:color="auto" w:fill="F2F2F2"/>
            <w:vAlign w:val="bottom"/>
          </w:tcPr>
          <w:p w14:paraId="6284315F" w14:textId="77777777" w:rsidR="00B6375F" w:rsidRDefault="00B6375F" w:rsidP="00B6375F">
            <w:pPr>
              <w:spacing w:line="0" w:lineRule="atLeast"/>
              <w:ind w:left="360"/>
            </w:pPr>
            <w:r>
              <w:t>zamówienia brutto PLN</w:t>
            </w:r>
          </w:p>
        </w:tc>
        <w:tc>
          <w:tcPr>
            <w:tcW w:w="60" w:type="dxa"/>
            <w:shd w:val="clear" w:color="auto" w:fill="F2F2F2"/>
            <w:vAlign w:val="bottom"/>
          </w:tcPr>
          <w:p w14:paraId="0466E826" w14:textId="77777777" w:rsidR="00B6375F" w:rsidRDefault="00B6375F" w:rsidP="00B6375F">
            <w:pPr>
              <w:spacing w:line="0" w:lineRule="atLeast"/>
              <w:rPr>
                <w:rFonts w:eastAsia="Times New Roman"/>
                <w:sz w:val="9"/>
              </w:rPr>
            </w:pPr>
          </w:p>
        </w:tc>
        <w:tc>
          <w:tcPr>
            <w:tcW w:w="1280" w:type="dxa"/>
            <w:vMerge/>
            <w:shd w:val="clear" w:color="auto" w:fill="F2F2F2"/>
            <w:vAlign w:val="bottom"/>
          </w:tcPr>
          <w:p w14:paraId="7AE4BD16" w14:textId="77777777" w:rsidR="00B6375F" w:rsidRDefault="00B6375F" w:rsidP="00B6375F">
            <w:pPr>
              <w:spacing w:line="0" w:lineRule="atLeast"/>
              <w:rPr>
                <w:rFonts w:eastAsia="Times New Roman"/>
                <w:sz w:val="9"/>
              </w:rPr>
            </w:pPr>
          </w:p>
        </w:tc>
        <w:tc>
          <w:tcPr>
            <w:tcW w:w="100" w:type="dxa"/>
            <w:tcBorders>
              <w:right w:val="single" w:sz="8" w:space="0" w:color="auto"/>
            </w:tcBorders>
            <w:shd w:val="clear" w:color="auto" w:fill="F2F2F2"/>
            <w:vAlign w:val="bottom"/>
          </w:tcPr>
          <w:p w14:paraId="3436F98B" w14:textId="77777777" w:rsidR="00B6375F" w:rsidRDefault="00B6375F" w:rsidP="00B6375F">
            <w:pPr>
              <w:spacing w:line="0" w:lineRule="atLeast"/>
              <w:rPr>
                <w:rFonts w:eastAsia="Times New Roman"/>
                <w:sz w:val="9"/>
              </w:rPr>
            </w:pPr>
          </w:p>
        </w:tc>
        <w:tc>
          <w:tcPr>
            <w:tcW w:w="60" w:type="dxa"/>
            <w:shd w:val="clear" w:color="auto" w:fill="F2F2F2"/>
            <w:vAlign w:val="bottom"/>
          </w:tcPr>
          <w:p w14:paraId="3C100969" w14:textId="77777777" w:rsidR="00B6375F" w:rsidRDefault="00B6375F" w:rsidP="00B6375F">
            <w:pPr>
              <w:spacing w:line="0" w:lineRule="atLeast"/>
              <w:rPr>
                <w:rFonts w:eastAsia="Times New Roman"/>
                <w:sz w:val="9"/>
              </w:rPr>
            </w:pPr>
          </w:p>
        </w:tc>
        <w:tc>
          <w:tcPr>
            <w:tcW w:w="1680" w:type="dxa"/>
            <w:vMerge/>
            <w:shd w:val="clear" w:color="auto" w:fill="F2F2F2"/>
            <w:vAlign w:val="bottom"/>
          </w:tcPr>
          <w:p w14:paraId="4E45D8A9" w14:textId="77777777" w:rsidR="00B6375F" w:rsidRDefault="00B6375F" w:rsidP="00B6375F">
            <w:pPr>
              <w:spacing w:line="0" w:lineRule="atLeast"/>
              <w:rPr>
                <w:rFonts w:eastAsia="Times New Roman"/>
                <w:sz w:val="9"/>
              </w:rPr>
            </w:pPr>
          </w:p>
        </w:tc>
        <w:tc>
          <w:tcPr>
            <w:tcW w:w="100" w:type="dxa"/>
            <w:tcBorders>
              <w:right w:val="single" w:sz="8" w:space="0" w:color="auto"/>
            </w:tcBorders>
            <w:shd w:val="clear" w:color="auto" w:fill="F2F2F2"/>
            <w:vAlign w:val="bottom"/>
          </w:tcPr>
          <w:p w14:paraId="6895AB3A" w14:textId="77777777" w:rsidR="00B6375F" w:rsidRDefault="00B6375F" w:rsidP="00B6375F">
            <w:pPr>
              <w:spacing w:line="0" w:lineRule="atLeast"/>
              <w:rPr>
                <w:rFonts w:eastAsia="Times New Roman"/>
                <w:sz w:val="9"/>
              </w:rPr>
            </w:pPr>
          </w:p>
        </w:tc>
      </w:tr>
      <w:tr w:rsidR="00B6375F" w14:paraId="5CF4E5A3" w14:textId="77777777" w:rsidTr="00434F0B">
        <w:trPr>
          <w:trHeight w:val="134"/>
        </w:trPr>
        <w:tc>
          <w:tcPr>
            <w:tcW w:w="100" w:type="dxa"/>
            <w:tcBorders>
              <w:left w:val="single" w:sz="8" w:space="0" w:color="auto"/>
            </w:tcBorders>
            <w:shd w:val="clear" w:color="auto" w:fill="E5E5E5"/>
            <w:vAlign w:val="bottom"/>
          </w:tcPr>
          <w:p w14:paraId="5815AC3C" w14:textId="77777777" w:rsidR="00B6375F" w:rsidRDefault="00B6375F" w:rsidP="00B6375F">
            <w:pPr>
              <w:spacing w:line="0" w:lineRule="atLeast"/>
              <w:rPr>
                <w:rFonts w:eastAsia="Times New Roman"/>
                <w:sz w:val="11"/>
              </w:rPr>
            </w:pPr>
          </w:p>
        </w:tc>
        <w:tc>
          <w:tcPr>
            <w:tcW w:w="873" w:type="dxa"/>
            <w:shd w:val="clear" w:color="auto" w:fill="E5E5E5"/>
            <w:vAlign w:val="bottom"/>
          </w:tcPr>
          <w:p w14:paraId="527D65FE" w14:textId="77777777" w:rsidR="00B6375F" w:rsidRDefault="00B6375F" w:rsidP="00B6375F">
            <w:pPr>
              <w:spacing w:line="0" w:lineRule="atLeast"/>
              <w:rPr>
                <w:rFonts w:eastAsia="Times New Roman"/>
                <w:sz w:val="11"/>
              </w:rPr>
            </w:pPr>
          </w:p>
        </w:tc>
        <w:tc>
          <w:tcPr>
            <w:tcW w:w="194" w:type="dxa"/>
            <w:tcBorders>
              <w:right w:val="single" w:sz="8" w:space="0" w:color="auto"/>
            </w:tcBorders>
            <w:shd w:val="clear" w:color="auto" w:fill="E5E5E5"/>
            <w:vAlign w:val="bottom"/>
          </w:tcPr>
          <w:p w14:paraId="2FBEA634" w14:textId="77777777" w:rsidR="00B6375F" w:rsidRDefault="00B6375F" w:rsidP="00B6375F">
            <w:pPr>
              <w:spacing w:line="0" w:lineRule="atLeast"/>
              <w:rPr>
                <w:rFonts w:eastAsia="Times New Roman"/>
                <w:sz w:val="11"/>
              </w:rPr>
            </w:pPr>
          </w:p>
        </w:tc>
        <w:tc>
          <w:tcPr>
            <w:tcW w:w="2860" w:type="dxa"/>
            <w:vMerge w:val="restart"/>
            <w:tcBorders>
              <w:left w:val="single" w:sz="8" w:space="0" w:color="F2F2F2"/>
              <w:right w:val="single" w:sz="8" w:space="0" w:color="auto"/>
            </w:tcBorders>
            <w:shd w:val="clear" w:color="auto" w:fill="F2F2F2"/>
            <w:vAlign w:val="bottom"/>
          </w:tcPr>
          <w:p w14:paraId="3FFAE611" w14:textId="77777777" w:rsidR="00B6375F" w:rsidRDefault="00B6375F" w:rsidP="00B6375F">
            <w:pPr>
              <w:spacing w:line="0" w:lineRule="atLeast"/>
              <w:jc w:val="center"/>
              <w:rPr>
                <w:i/>
                <w:w w:val="99"/>
                <w:sz w:val="18"/>
              </w:rPr>
            </w:pPr>
            <w:r>
              <w:rPr>
                <w:i/>
                <w:w w:val="99"/>
                <w:sz w:val="18"/>
              </w:rPr>
              <w:t>wykonywanej usługi)</w:t>
            </w:r>
          </w:p>
        </w:tc>
        <w:tc>
          <w:tcPr>
            <w:tcW w:w="80" w:type="dxa"/>
            <w:shd w:val="clear" w:color="auto" w:fill="F2F2F2"/>
            <w:vAlign w:val="bottom"/>
          </w:tcPr>
          <w:p w14:paraId="1758F777" w14:textId="77777777" w:rsidR="00B6375F" w:rsidRDefault="00B6375F" w:rsidP="00B6375F">
            <w:pPr>
              <w:spacing w:line="0" w:lineRule="atLeast"/>
              <w:rPr>
                <w:rFonts w:eastAsia="Times New Roman"/>
                <w:sz w:val="11"/>
              </w:rPr>
            </w:pPr>
          </w:p>
        </w:tc>
        <w:tc>
          <w:tcPr>
            <w:tcW w:w="2720" w:type="dxa"/>
            <w:vMerge/>
            <w:tcBorders>
              <w:right w:val="single" w:sz="8" w:space="0" w:color="auto"/>
            </w:tcBorders>
            <w:shd w:val="clear" w:color="auto" w:fill="F2F2F2"/>
            <w:vAlign w:val="bottom"/>
          </w:tcPr>
          <w:p w14:paraId="4B1A492D" w14:textId="77777777" w:rsidR="00B6375F" w:rsidRDefault="00B6375F" w:rsidP="00B6375F">
            <w:pPr>
              <w:spacing w:line="0" w:lineRule="atLeast"/>
              <w:rPr>
                <w:rFonts w:eastAsia="Times New Roman"/>
                <w:sz w:val="11"/>
              </w:rPr>
            </w:pPr>
          </w:p>
        </w:tc>
        <w:tc>
          <w:tcPr>
            <w:tcW w:w="60" w:type="dxa"/>
            <w:shd w:val="clear" w:color="auto" w:fill="F2F2F2"/>
            <w:vAlign w:val="bottom"/>
          </w:tcPr>
          <w:p w14:paraId="4A761EFC" w14:textId="77777777" w:rsidR="00B6375F" w:rsidRDefault="00B6375F" w:rsidP="00B6375F">
            <w:pPr>
              <w:spacing w:line="0" w:lineRule="atLeast"/>
              <w:rPr>
                <w:rFonts w:eastAsia="Times New Roman"/>
                <w:sz w:val="11"/>
              </w:rPr>
            </w:pPr>
          </w:p>
        </w:tc>
        <w:tc>
          <w:tcPr>
            <w:tcW w:w="1280" w:type="dxa"/>
            <w:vMerge w:val="restart"/>
            <w:shd w:val="clear" w:color="auto" w:fill="F2F2F2"/>
            <w:vAlign w:val="bottom"/>
          </w:tcPr>
          <w:p w14:paraId="308F8902" w14:textId="77777777" w:rsidR="00B6375F" w:rsidRDefault="00B6375F" w:rsidP="00B6375F">
            <w:pPr>
              <w:spacing w:line="0" w:lineRule="atLeast"/>
              <w:jc w:val="center"/>
            </w:pPr>
          </w:p>
        </w:tc>
        <w:tc>
          <w:tcPr>
            <w:tcW w:w="100" w:type="dxa"/>
            <w:tcBorders>
              <w:right w:val="single" w:sz="8" w:space="0" w:color="auto"/>
            </w:tcBorders>
            <w:shd w:val="clear" w:color="auto" w:fill="F2F2F2"/>
            <w:vAlign w:val="bottom"/>
          </w:tcPr>
          <w:p w14:paraId="0D87D4F1" w14:textId="77777777" w:rsidR="00B6375F" w:rsidRDefault="00B6375F" w:rsidP="00B6375F">
            <w:pPr>
              <w:spacing w:line="0" w:lineRule="atLeast"/>
              <w:rPr>
                <w:rFonts w:eastAsia="Times New Roman"/>
                <w:sz w:val="11"/>
              </w:rPr>
            </w:pPr>
          </w:p>
        </w:tc>
        <w:tc>
          <w:tcPr>
            <w:tcW w:w="60" w:type="dxa"/>
            <w:shd w:val="clear" w:color="auto" w:fill="F2F2F2"/>
            <w:vAlign w:val="bottom"/>
          </w:tcPr>
          <w:p w14:paraId="2F00D268" w14:textId="77777777" w:rsidR="00B6375F" w:rsidRDefault="00B6375F" w:rsidP="00B6375F">
            <w:pPr>
              <w:spacing w:line="0" w:lineRule="atLeast"/>
              <w:rPr>
                <w:rFonts w:eastAsia="Times New Roman"/>
                <w:sz w:val="11"/>
              </w:rPr>
            </w:pPr>
          </w:p>
        </w:tc>
        <w:tc>
          <w:tcPr>
            <w:tcW w:w="1680" w:type="dxa"/>
            <w:vMerge w:val="restart"/>
            <w:shd w:val="clear" w:color="auto" w:fill="F2F2F2"/>
            <w:vAlign w:val="bottom"/>
          </w:tcPr>
          <w:p w14:paraId="4D94A3BE" w14:textId="77777777" w:rsidR="00B6375F" w:rsidRDefault="00B6375F" w:rsidP="00B6375F">
            <w:pPr>
              <w:spacing w:line="0" w:lineRule="atLeast"/>
              <w:jc w:val="center"/>
              <w:rPr>
                <w:rFonts w:ascii="Arial" w:eastAsia="Arial" w:hAnsi="Arial"/>
                <w:w w:val="99"/>
              </w:rPr>
            </w:pPr>
            <w:r>
              <w:rPr>
                <w:w w:val="99"/>
              </w:rPr>
              <w:t>(nazwa</w:t>
            </w:r>
            <w:r>
              <w:rPr>
                <w:rFonts w:ascii="Arial" w:eastAsia="Arial" w:hAnsi="Arial"/>
                <w:w w:val="99"/>
              </w:rPr>
              <w:t>)</w:t>
            </w:r>
          </w:p>
        </w:tc>
        <w:tc>
          <w:tcPr>
            <w:tcW w:w="100" w:type="dxa"/>
            <w:tcBorders>
              <w:right w:val="single" w:sz="8" w:space="0" w:color="auto"/>
            </w:tcBorders>
            <w:shd w:val="clear" w:color="auto" w:fill="F2F2F2"/>
            <w:vAlign w:val="bottom"/>
          </w:tcPr>
          <w:p w14:paraId="5A5A8032" w14:textId="77777777" w:rsidR="00B6375F" w:rsidRDefault="00B6375F" w:rsidP="00B6375F">
            <w:pPr>
              <w:spacing w:line="0" w:lineRule="atLeast"/>
              <w:rPr>
                <w:rFonts w:eastAsia="Times New Roman"/>
                <w:sz w:val="11"/>
              </w:rPr>
            </w:pPr>
          </w:p>
        </w:tc>
      </w:tr>
      <w:tr w:rsidR="00B6375F" w14:paraId="60A31371" w14:textId="77777777" w:rsidTr="00434F0B">
        <w:trPr>
          <w:trHeight w:val="144"/>
        </w:trPr>
        <w:tc>
          <w:tcPr>
            <w:tcW w:w="100" w:type="dxa"/>
            <w:tcBorders>
              <w:left w:val="single" w:sz="8" w:space="0" w:color="auto"/>
            </w:tcBorders>
            <w:shd w:val="clear" w:color="auto" w:fill="E5E5E5"/>
            <w:vAlign w:val="bottom"/>
          </w:tcPr>
          <w:p w14:paraId="3A1A9880" w14:textId="77777777" w:rsidR="00B6375F" w:rsidRDefault="00B6375F" w:rsidP="00B6375F">
            <w:pPr>
              <w:spacing w:line="0" w:lineRule="atLeast"/>
              <w:rPr>
                <w:rFonts w:eastAsia="Times New Roman"/>
                <w:sz w:val="12"/>
              </w:rPr>
            </w:pPr>
          </w:p>
        </w:tc>
        <w:tc>
          <w:tcPr>
            <w:tcW w:w="873" w:type="dxa"/>
            <w:shd w:val="clear" w:color="auto" w:fill="E5E5E5"/>
            <w:vAlign w:val="bottom"/>
          </w:tcPr>
          <w:p w14:paraId="29592AC3" w14:textId="77777777" w:rsidR="00B6375F" w:rsidRDefault="00B6375F" w:rsidP="00B6375F">
            <w:pPr>
              <w:spacing w:line="0" w:lineRule="atLeast"/>
              <w:rPr>
                <w:rFonts w:eastAsia="Times New Roman"/>
                <w:sz w:val="12"/>
              </w:rPr>
            </w:pPr>
          </w:p>
        </w:tc>
        <w:tc>
          <w:tcPr>
            <w:tcW w:w="194" w:type="dxa"/>
            <w:tcBorders>
              <w:right w:val="single" w:sz="8" w:space="0" w:color="auto"/>
            </w:tcBorders>
            <w:shd w:val="clear" w:color="auto" w:fill="E5E5E5"/>
            <w:vAlign w:val="bottom"/>
          </w:tcPr>
          <w:p w14:paraId="5CCA4086" w14:textId="77777777" w:rsidR="00B6375F" w:rsidRDefault="00B6375F" w:rsidP="00B6375F">
            <w:pPr>
              <w:spacing w:line="0" w:lineRule="atLeast"/>
              <w:rPr>
                <w:rFonts w:eastAsia="Times New Roman"/>
                <w:sz w:val="12"/>
              </w:rPr>
            </w:pPr>
          </w:p>
        </w:tc>
        <w:tc>
          <w:tcPr>
            <w:tcW w:w="2860" w:type="dxa"/>
            <w:vMerge/>
            <w:tcBorders>
              <w:left w:val="single" w:sz="8" w:space="0" w:color="F2F2F2"/>
              <w:right w:val="single" w:sz="8" w:space="0" w:color="auto"/>
            </w:tcBorders>
            <w:shd w:val="clear" w:color="auto" w:fill="F2F2F2"/>
            <w:vAlign w:val="bottom"/>
          </w:tcPr>
          <w:p w14:paraId="561A2BAC" w14:textId="77777777" w:rsidR="00B6375F" w:rsidRDefault="00B6375F" w:rsidP="00B6375F">
            <w:pPr>
              <w:spacing w:line="0" w:lineRule="atLeast"/>
              <w:rPr>
                <w:rFonts w:eastAsia="Times New Roman"/>
                <w:sz w:val="12"/>
              </w:rPr>
            </w:pPr>
          </w:p>
        </w:tc>
        <w:tc>
          <w:tcPr>
            <w:tcW w:w="80" w:type="dxa"/>
            <w:shd w:val="clear" w:color="auto" w:fill="F2F2F2"/>
            <w:vAlign w:val="bottom"/>
          </w:tcPr>
          <w:p w14:paraId="450A3AE7" w14:textId="77777777" w:rsidR="00B6375F" w:rsidRDefault="00B6375F" w:rsidP="00B6375F">
            <w:pPr>
              <w:spacing w:line="0" w:lineRule="atLeast"/>
              <w:rPr>
                <w:rFonts w:eastAsia="Times New Roman"/>
                <w:sz w:val="12"/>
              </w:rPr>
            </w:pPr>
          </w:p>
        </w:tc>
        <w:tc>
          <w:tcPr>
            <w:tcW w:w="2720" w:type="dxa"/>
            <w:tcBorders>
              <w:right w:val="single" w:sz="8" w:space="0" w:color="auto"/>
            </w:tcBorders>
            <w:shd w:val="clear" w:color="auto" w:fill="F2F2F2"/>
            <w:vAlign w:val="bottom"/>
          </w:tcPr>
          <w:p w14:paraId="34828C75" w14:textId="77777777" w:rsidR="00B6375F" w:rsidRDefault="00B6375F" w:rsidP="00B6375F">
            <w:pPr>
              <w:spacing w:line="0" w:lineRule="atLeast"/>
              <w:rPr>
                <w:rFonts w:eastAsia="Times New Roman"/>
                <w:sz w:val="12"/>
              </w:rPr>
            </w:pPr>
          </w:p>
        </w:tc>
        <w:tc>
          <w:tcPr>
            <w:tcW w:w="60" w:type="dxa"/>
            <w:shd w:val="clear" w:color="auto" w:fill="F2F2F2"/>
            <w:vAlign w:val="bottom"/>
          </w:tcPr>
          <w:p w14:paraId="0F53247F" w14:textId="77777777" w:rsidR="00B6375F" w:rsidRDefault="00B6375F" w:rsidP="00B6375F">
            <w:pPr>
              <w:spacing w:line="0" w:lineRule="atLeast"/>
              <w:rPr>
                <w:rFonts w:eastAsia="Times New Roman"/>
                <w:sz w:val="12"/>
              </w:rPr>
            </w:pPr>
          </w:p>
        </w:tc>
        <w:tc>
          <w:tcPr>
            <w:tcW w:w="1280" w:type="dxa"/>
            <w:vMerge/>
            <w:shd w:val="clear" w:color="auto" w:fill="F2F2F2"/>
            <w:vAlign w:val="bottom"/>
          </w:tcPr>
          <w:p w14:paraId="03ABD443" w14:textId="77777777" w:rsidR="00B6375F" w:rsidRDefault="00B6375F" w:rsidP="00B6375F">
            <w:pPr>
              <w:spacing w:line="0" w:lineRule="atLeast"/>
              <w:rPr>
                <w:rFonts w:eastAsia="Times New Roman"/>
                <w:sz w:val="12"/>
              </w:rPr>
            </w:pPr>
          </w:p>
        </w:tc>
        <w:tc>
          <w:tcPr>
            <w:tcW w:w="100" w:type="dxa"/>
            <w:tcBorders>
              <w:right w:val="single" w:sz="8" w:space="0" w:color="auto"/>
            </w:tcBorders>
            <w:shd w:val="clear" w:color="auto" w:fill="F2F2F2"/>
            <w:vAlign w:val="bottom"/>
          </w:tcPr>
          <w:p w14:paraId="71FAC3B0" w14:textId="77777777" w:rsidR="00B6375F" w:rsidRDefault="00B6375F" w:rsidP="00B6375F">
            <w:pPr>
              <w:spacing w:line="0" w:lineRule="atLeast"/>
              <w:rPr>
                <w:rFonts w:eastAsia="Times New Roman"/>
                <w:sz w:val="12"/>
              </w:rPr>
            </w:pPr>
          </w:p>
        </w:tc>
        <w:tc>
          <w:tcPr>
            <w:tcW w:w="60" w:type="dxa"/>
            <w:shd w:val="clear" w:color="auto" w:fill="F2F2F2"/>
            <w:vAlign w:val="bottom"/>
          </w:tcPr>
          <w:p w14:paraId="3C321D5D" w14:textId="77777777" w:rsidR="00B6375F" w:rsidRDefault="00B6375F" w:rsidP="00B6375F">
            <w:pPr>
              <w:spacing w:line="0" w:lineRule="atLeast"/>
              <w:rPr>
                <w:rFonts w:eastAsia="Times New Roman"/>
                <w:sz w:val="12"/>
              </w:rPr>
            </w:pPr>
          </w:p>
        </w:tc>
        <w:tc>
          <w:tcPr>
            <w:tcW w:w="1680" w:type="dxa"/>
            <w:vMerge/>
            <w:shd w:val="clear" w:color="auto" w:fill="F2F2F2"/>
            <w:vAlign w:val="bottom"/>
          </w:tcPr>
          <w:p w14:paraId="699D5E50" w14:textId="77777777" w:rsidR="00B6375F" w:rsidRDefault="00B6375F" w:rsidP="00B6375F">
            <w:pPr>
              <w:spacing w:line="0" w:lineRule="atLeast"/>
              <w:rPr>
                <w:rFonts w:eastAsia="Times New Roman"/>
                <w:sz w:val="12"/>
              </w:rPr>
            </w:pPr>
          </w:p>
        </w:tc>
        <w:tc>
          <w:tcPr>
            <w:tcW w:w="100" w:type="dxa"/>
            <w:tcBorders>
              <w:right w:val="single" w:sz="8" w:space="0" w:color="auto"/>
            </w:tcBorders>
            <w:shd w:val="clear" w:color="auto" w:fill="F2F2F2"/>
            <w:vAlign w:val="bottom"/>
          </w:tcPr>
          <w:p w14:paraId="5538019F" w14:textId="77777777" w:rsidR="00B6375F" w:rsidRDefault="00B6375F" w:rsidP="00B6375F">
            <w:pPr>
              <w:spacing w:line="0" w:lineRule="atLeast"/>
              <w:rPr>
                <w:rFonts w:eastAsia="Times New Roman"/>
                <w:sz w:val="12"/>
              </w:rPr>
            </w:pPr>
          </w:p>
        </w:tc>
      </w:tr>
      <w:tr w:rsidR="00B6375F" w14:paraId="14FE01DD" w14:textId="77777777" w:rsidTr="00434F0B">
        <w:trPr>
          <w:trHeight w:val="298"/>
        </w:trPr>
        <w:tc>
          <w:tcPr>
            <w:tcW w:w="100" w:type="dxa"/>
            <w:tcBorders>
              <w:left w:val="single" w:sz="8" w:space="0" w:color="auto"/>
              <w:bottom w:val="single" w:sz="8" w:space="0" w:color="auto"/>
            </w:tcBorders>
            <w:shd w:val="clear" w:color="auto" w:fill="E5E5E5"/>
            <w:vAlign w:val="bottom"/>
          </w:tcPr>
          <w:p w14:paraId="6B2DB85B" w14:textId="77777777" w:rsidR="00B6375F" w:rsidRDefault="00B6375F" w:rsidP="00B6375F">
            <w:pPr>
              <w:spacing w:line="0" w:lineRule="atLeast"/>
              <w:rPr>
                <w:rFonts w:eastAsia="Times New Roman"/>
              </w:rPr>
            </w:pPr>
          </w:p>
        </w:tc>
        <w:tc>
          <w:tcPr>
            <w:tcW w:w="873" w:type="dxa"/>
            <w:tcBorders>
              <w:bottom w:val="single" w:sz="8" w:space="0" w:color="auto"/>
            </w:tcBorders>
            <w:shd w:val="clear" w:color="auto" w:fill="E5E5E5"/>
            <w:vAlign w:val="bottom"/>
          </w:tcPr>
          <w:p w14:paraId="540660E3" w14:textId="77777777" w:rsidR="00B6375F" w:rsidRDefault="00B6375F" w:rsidP="00B6375F">
            <w:pPr>
              <w:spacing w:line="0" w:lineRule="atLeast"/>
              <w:rPr>
                <w:rFonts w:eastAsia="Times New Roman"/>
              </w:rPr>
            </w:pPr>
          </w:p>
        </w:tc>
        <w:tc>
          <w:tcPr>
            <w:tcW w:w="194" w:type="dxa"/>
            <w:tcBorders>
              <w:bottom w:val="single" w:sz="8" w:space="0" w:color="auto"/>
              <w:right w:val="single" w:sz="8" w:space="0" w:color="auto"/>
            </w:tcBorders>
            <w:shd w:val="clear" w:color="auto" w:fill="E5E5E5"/>
            <w:vAlign w:val="bottom"/>
          </w:tcPr>
          <w:p w14:paraId="13BFB89D" w14:textId="77777777" w:rsidR="00B6375F" w:rsidRDefault="00B6375F" w:rsidP="00B6375F">
            <w:pPr>
              <w:spacing w:line="0" w:lineRule="atLeast"/>
              <w:rPr>
                <w:rFonts w:eastAsia="Times New Roman"/>
              </w:rPr>
            </w:pPr>
          </w:p>
        </w:tc>
        <w:tc>
          <w:tcPr>
            <w:tcW w:w="2860" w:type="dxa"/>
            <w:tcBorders>
              <w:left w:val="single" w:sz="8" w:space="0" w:color="F2F2F2"/>
              <w:bottom w:val="single" w:sz="8" w:space="0" w:color="auto"/>
              <w:right w:val="single" w:sz="8" w:space="0" w:color="auto"/>
            </w:tcBorders>
            <w:shd w:val="clear" w:color="auto" w:fill="F2F2F2"/>
            <w:vAlign w:val="bottom"/>
          </w:tcPr>
          <w:p w14:paraId="3D1A11D6" w14:textId="77777777" w:rsidR="00B6375F" w:rsidRDefault="00B6375F" w:rsidP="00B6375F">
            <w:pPr>
              <w:spacing w:line="0" w:lineRule="atLeast"/>
              <w:rPr>
                <w:rFonts w:eastAsia="Times New Roman"/>
              </w:rPr>
            </w:pPr>
          </w:p>
        </w:tc>
        <w:tc>
          <w:tcPr>
            <w:tcW w:w="80" w:type="dxa"/>
            <w:tcBorders>
              <w:bottom w:val="single" w:sz="8" w:space="0" w:color="auto"/>
            </w:tcBorders>
            <w:shd w:val="clear" w:color="auto" w:fill="F2F2F2"/>
            <w:vAlign w:val="bottom"/>
          </w:tcPr>
          <w:p w14:paraId="2C2B1E6D" w14:textId="77777777" w:rsidR="00B6375F" w:rsidRDefault="00B6375F" w:rsidP="00B6375F">
            <w:pPr>
              <w:spacing w:line="0" w:lineRule="atLeast"/>
              <w:rPr>
                <w:rFonts w:eastAsia="Times New Roman"/>
              </w:rPr>
            </w:pPr>
          </w:p>
        </w:tc>
        <w:tc>
          <w:tcPr>
            <w:tcW w:w="2720" w:type="dxa"/>
            <w:tcBorders>
              <w:bottom w:val="single" w:sz="8" w:space="0" w:color="auto"/>
              <w:right w:val="single" w:sz="8" w:space="0" w:color="auto"/>
            </w:tcBorders>
            <w:shd w:val="clear" w:color="auto" w:fill="F2F2F2"/>
            <w:vAlign w:val="bottom"/>
          </w:tcPr>
          <w:p w14:paraId="0D3B13B7" w14:textId="77777777" w:rsidR="00B6375F" w:rsidRDefault="00B6375F" w:rsidP="00B6375F">
            <w:pPr>
              <w:spacing w:line="0" w:lineRule="atLeast"/>
              <w:rPr>
                <w:rFonts w:eastAsia="Times New Roman"/>
              </w:rPr>
            </w:pPr>
          </w:p>
        </w:tc>
        <w:tc>
          <w:tcPr>
            <w:tcW w:w="60" w:type="dxa"/>
            <w:tcBorders>
              <w:bottom w:val="single" w:sz="8" w:space="0" w:color="auto"/>
            </w:tcBorders>
            <w:shd w:val="clear" w:color="auto" w:fill="F2F2F2"/>
            <w:vAlign w:val="bottom"/>
          </w:tcPr>
          <w:p w14:paraId="2E701E56" w14:textId="77777777" w:rsidR="00B6375F" w:rsidRDefault="00B6375F" w:rsidP="00B6375F">
            <w:pPr>
              <w:spacing w:line="0" w:lineRule="atLeast"/>
              <w:rPr>
                <w:rFonts w:eastAsia="Times New Roman"/>
              </w:rPr>
            </w:pPr>
          </w:p>
        </w:tc>
        <w:tc>
          <w:tcPr>
            <w:tcW w:w="1280" w:type="dxa"/>
            <w:tcBorders>
              <w:bottom w:val="single" w:sz="8" w:space="0" w:color="auto"/>
            </w:tcBorders>
            <w:shd w:val="clear" w:color="auto" w:fill="F2F2F2"/>
            <w:vAlign w:val="bottom"/>
          </w:tcPr>
          <w:p w14:paraId="1E488E54" w14:textId="77777777" w:rsidR="00B6375F" w:rsidRDefault="00B6375F" w:rsidP="00B6375F">
            <w:pPr>
              <w:spacing w:line="0" w:lineRule="atLeast"/>
              <w:rPr>
                <w:rFonts w:eastAsia="Times New Roman"/>
              </w:rPr>
            </w:pPr>
          </w:p>
        </w:tc>
        <w:tc>
          <w:tcPr>
            <w:tcW w:w="100" w:type="dxa"/>
            <w:tcBorders>
              <w:bottom w:val="single" w:sz="8" w:space="0" w:color="auto"/>
              <w:right w:val="single" w:sz="8" w:space="0" w:color="auto"/>
            </w:tcBorders>
            <w:shd w:val="clear" w:color="auto" w:fill="F2F2F2"/>
            <w:vAlign w:val="bottom"/>
          </w:tcPr>
          <w:p w14:paraId="6088F21F" w14:textId="77777777" w:rsidR="00B6375F" w:rsidRDefault="00B6375F" w:rsidP="00B6375F">
            <w:pPr>
              <w:spacing w:line="0" w:lineRule="atLeast"/>
              <w:rPr>
                <w:rFonts w:eastAsia="Times New Roman"/>
              </w:rPr>
            </w:pPr>
          </w:p>
        </w:tc>
        <w:tc>
          <w:tcPr>
            <w:tcW w:w="60" w:type="dxa"/>
            <w:tcBorders>
              <w:bottom w:val="single" w:sz="8" w:space="0" w:color="auto"/>
            </w:tcBorders>
            <w:shd w:val="clear" w:color="auto" w:fill="F2F2F2"/>
            <w:vAlign w:val="bottom"/>
          </w:tcPr>
          <w:p w14:paraId="00BD85A7" w14:textId="77777777" w:rsidR="00B6375F" w:rsidRDefault="00B6375F" w:rsidP="00B6375F">
            <w:pPr>
              <w:spacing w:line="0" w:lineRule="atLeast"/>
              <w:rPr>
                <w:rFonts w:eastAsia="Times New Roman"/>
              </w:rPr>
            </w:pPr>
          </w:p>
        </w:tc>
        <w:tc>
          <w:tcPr>
            <w:tcW w:w="1680" w:type="dxa"/>
            <w:tcBorders>
              <w:bottom w:val="single" w:sz="8" w:space="0" w:color="auto"/>
            </w:tcBorders>
            <w:shd w:val="clear" w:color="auto" w:fill="F2F2F2"/>
            <w:vAlign w:val="bottom"/>
          </w:tcPr>
          <w:p w14:paraId="01BD0AD9" w14:textId="77777777" w:rsidR="00B6375F" w:rsidRDefault="00B6375F" w:rsidP="00B6375F">
            <w:pPr>
              <w:spacing w:line="0" w:lineRule="atLeast"/>
              <w:rPr>
                <w:rFonts w:eastAsia="Times New Roman"/>
              </w:rPr>
            </w:pPr>
          </w:p>
        </w:tc>
        <w:tc>
          <w:tcPr>
            <w:tcW w:w="100" w:type="dxa"/>
            <w:tcBorders>
              <w:bottom w:val="single" w:sz="8" w:space="0" w:color="auto"/>
              <w:right w:val="single" w:sz="8" w:space="0" w:color="auto"/>
            </w:tcBorders>
            <w:shd w:val="clear" w:color="auto" w:fill="F2F2F2"/>
            <w:vAlign w:val="bottom"/>
          </w:tcPr>
          <w:p w14:paraId="4C55DCA2" w14:textId="77777777" w:rsidR="00B6375F" w:rsidRDefault="00B6375F" w:rsidP="00B6375F">
            <w:pPr>
              <w:spacing w:line="0" w:lineRule="atLeast"/>
              <w:rPr>
                <w:rFonts w:eastAsia="Times New Roman"/>
              </w:rPr>
            </w:pPr>
          </w:p>
        </w:tc>
      </w:tr>
      <w:tr w:rsidR="00B6375F" w14:paraId="72E0C8DD" w14:textId="77777777" w:rsidTr="00434F0B">
        <w:trPr>
          <w:trHeight w:val="614"/>
        </w:trPr>
        <w:tc>
          <w:tcPr>
            <w:tcW w:w="100" w:type="dxa"/>
            <w:tcBorders>
              <w:left w:val="single" w:sz="8" w:space="0" w:color="auto"/>
            </w:tcBorders>
            <w:shd w:val="clear" w:color="auto" w:fill="E5E5E5"/>
            <w:vAlign w:val="bottom"/>
          </w:tcPr>
          <w:p w14:paraId="6F9A3FB1" w14:textId="77777777" w:rsidR="00B6375F" w:rsidRDefault="00B6375F" w:rsidP="00B6375F">
            <w:pPr>
              <w:spacing w:line="0" w:lineRule="atLeast"/>
              <w:rPr>
                <w:rFonts w:eastAsia="Times New Roman"/>
              </w:rPr>
            </w:pPr>
          </w:p>
        </w:tc>
        <w:tc>
          <w:tcPr>
            <w:tcW w:w="873" w:type="dxa"/>
            <w:shd w:val="clear" w:color="auto" w:fill="E5E5E5"/>
            <w:vAlign w:val="bottom"/>
          </w:tcPr>
          <w:p w14:paraId="0B8A634A" w14:textId="77777777" w:rsidR="00B6375F" w:rsidRDefault="00B6375F" w:rsidP="00B6375F">
            <w:pPr>
              <w:spacing w:line="0" w:lineRule="atLeast"/>
              <w:rPr>
                <w:rFonts w:eastAsia="Times New Roman"/>
              </w:rPr>
            </w:pPr>
          </w:p>
        </w:tc>
        <w:tc>
          <w:tcPr>
            <w:tcW w:w="194" w:type="dxa"/>
            <w:tcBorders>
              <w:right w:val="single" w:sz="8" w:space="0" w:color="auto"/>
            </w:tcBorders>
            <w:shd w:val="clear" w:color="auto" w:fill="E5E5E5"/>
            <w:vAlign w:val="bottom"/>
          </w:tcPr>
          <w:p w14:paraId="570FB645" w14:textId="77777777" w:rsidR="00B6375F" w:rsidRDefault="00B6375F" w:rsidP="00B6375F">
            <w:pPr>
              <w:spacing w:line="0" w:lineRule="atLeast"/>
              <w:jc w:val="right"/>
              <w:rPr>
                <w:w w:val="98"/>
              </w:rPr>
            </w:pPr>
            <w:r>
              <w:rPr>
                <w:w w:val="98"/>
              </w:rPr>
              <w:t>1</w:t>
            </w:r>
          </w:p>
        </w:tc>
        <w:tc>
          <w:tcPr>
            <w:tcW w:w="2860" w:type="dxa"/>
            <w:tcBorders>
              <w:right w:val="single" w:sz="8" w:space="0" w:color="auto"/>
            </w:tcBorders>
            <w:shd w:val="clear" w:color="auto" w:fill="auto"/>
            <w:vAlign w:val="bottom"/>
          </w:tcPr>
          <w:p w14:paraId="10D04B3D" w14:textId="77777777" w:rsidR="00B6375F" w:rsidRDefault="00B6375F" w:rsidP="00B6375F">
            <w:pPr>
              <w:spacing w:line="0" w:lineRule="atLeast"/>
              <w:rPr>
                <w:rFonts w:eastAsia="Times New Roman"/>
              </w:rPr>
            </w:pPr>
          </w:p>
        </w:tc>
        <w:tc>
          <w:tcPr>
            <w:tcW w:w="80" w:type="dxa"/>
            <w:shd w:val="clear" w:color="auto" w:fill="auto"/>
            <w:vAlign w:val="bottom"/>
          </w:tcPr>
          <w:p w14:paraId="21E3124B" w14:textId="77777777" w:rsidR="00B6375F" w:rsidRDefault="00B6375F" w:rsidP="00B6375F">
            <w:pPr>
              <w:spacing w:line="0" w:lineRule="atLeast"/>
              <w:rPr>
                <w:rFonts w:eastAsia="Times New Roman"/>
              </w:rPr>
            </w:pPr>
          </w:p>
        </w:tc>
        <w:tc>
          <w:tcPr>
            <w:tcW w:w="2720" w:type="dxa"/>
            <w:tcBorders>
              <w:right w:val="single" w:sz="8" w:space="0" w:color="auto"/>
            </w:tcBorders>
            <w:shd w:val="clear" w:color="auto" w:fill="auto"/>
            <w:vAlign w:val="bottom"/>
          </w:tcPr>
          <w:p w14:paraId="1F418464" w14:textId="77777777" w:rsidR="00B6375F" w:rsidRDefault="00B6375F" w:rsidP="00B6375F">
            <w:pPr>
              <w:spacing w:line="0" w:lineRule="atLeast"/>
              <w:rPr>
                <w:rFonts w:eastAsia="Times New Roman"/>
              </w:rPr>
            </w:pPr>
          </w:p>
        </w:tc>
        <w:tc>
          <w:tcPr>
            <w:tcW w:w="60" w:type="dxa"/>
            <w:shd w:val="clear" w:color="auto" w:fill="auto"/>
            <w:vAlign w:val="bottom"/>
          </w:tcPr>
          <w:p w14:paraId="2F80AC32" w14:textId="77777777" w:rsidR="00B6375F" w:rsidRDefault="00B6375F" w:rsidP="00B6375F">
            <w:pPr>
              <w:spacing w:line="0" w:lineRule="atLeast"/>
              <w:rPr>
                <w:rFonts w:eastAsia="Times New Roman"/>
              </w:rPr>
            </w:pPr>
          </w:p>
        </w:tc>
        <w:tc>
          <w:tcPr>
            <w:tcW w:w="1280" w:type="dxa"/>
            <w:shd w:val="clear" w:color="auto" w:fill="auto"/>
            <w:vAlign w:val="bottom"/>
          </w:tcPr>
          <w:p w14:paraId="765AD905" w14:textId="77777777" w:rsidR="00B6375F" w:rsidRDefault="00B6375F" w:rsidP="00B6375F">
            <w:pPr>
              <w:spacing w:line="0" w:lineRule="atLeast"/>
              <w:rPr>
                <w:rFonts w:eastAsia="Times New Roman"/>
              </w:rPr>
            </w:pPr>
          </w:p>
        </w:tc>
        <w:tc>
          <w:tcPr>
            <w:tcW w:w="100" w:type="dxa"/>
            <w:tcBorders>
              <w:right w:val="single" w:sz="8" w:space="0" w:color="auto"/>
            </w:tcBorders>
            <w:shd w:val="clear" w:color="auto" w:fill="auto"/>
            <w:vAlign w:val="bottom"/>
          </w:tcPr>
          <w:p w14:paraId="16449360" w14:textId="77777777" w:rsidR="00B6375F" w:rsidRDefault="00B6375F" w:rsidP="00B6375F">
            <w:pPr>
              <w:spacing w:line="0" w:lineRule="atLeast"/>
              <w:rPr>
                <w:rFonts w:eastAsia="Times New Roman"/>
              </w:rPr>
            </w:pPr>
          </w:p>
        </w:tc>
        <w:tc>
          <w:tcPr>
            <w:tcW w:w="60" w:type="dxa"/>
            <w:shd w:val="clear" w:color="auto" w:fill="auto"/>
            <w:vAlign w:val="bottom"/>
          </w:tcPr>
          <w:p w14:paraId="5FD67568" w14:textId="77777777" w:rsidR="00B6375F" w:rsidRDefault="00B6375F" w:rsidP="00B6375F">
            <w:pPr>
              <w:spacing w:line="0" w:lineRule="atLeast"/>
              <w:rPr>
                <w:rFonts w:eastAsia="Times New Roman"/>
              </w:rPr>
            </w:pPr>
          </w:p>
        </w:tc>
        <w:tc>
          <w:tcPr>
            <w:tcW w:w="1680" w:type="dxa"/>
            <w:shd w:val="clear" w:color="auto" w:fill="auto"/>
            <w:vAlign w:val="bottom"/>
          </w:tcPr>
          <w:p w14:paraId="41630513" w14:textId="77777777" w:rsidR="00B6375F" w:rsidRDefault="00B6375F" w:rsidP="00B6375F">
            <w:pPr>
              <w:spacing w:line="0" w:lineRule="atLeast"/>
              <w:rPr>
                <w:rFonts w:eastAsia="Times New Roman"/>
              </w:rPr>
            </w:pPr>
          </w:p>
        </w:tc>
        <w:tc>
          <w:tcPr>
            <w:tcW w:w="100" w:type="dxa"/>
            <w:tcBorders>
              <w:right w:val="single" w:sz="8" w:space="0" w:color="auto"/>
            </w:tcBorders>
            <w:shd w:val="clear" w:color="auto" w:fill="auto"/>
            <w:vAlign w:val="bottom"/>
          </w:tcPr>
          <w:p w14:paraId="0EC69222" w14:textId="77777777" w:rsidR="00B6375F" w:rsidRDefault="00B6375F" w:rsidP="00B6375F">
            <w:pPr>
              <w:spacing w:line="0" w:lineRule="atLeast"/>
              <w:rPr>
                <w:rFonts w:eastAsia="Times New Roman"/>
              </w:rPr>
            </w:pPr>
          </w:p>
        </w:tc>
      </w:tr>
      <w:tr w:rsidR="00B6375F" w14:paraId="536D2153" w14:textId="77777777" w:rsidTr="00434F0B">
        <w:trPr>
          <w:trHeight w:val="384"/>
        </w:trPr>
        <w:tc>
          <w:tcPr>
            <w:tcW w:w="100" w:type="dxa"/>
            <w:tcBorders>
              <w:left w:val="single" w:sz="8" w:space="0" w:color="auto"/>
              <w:bottom w:val="single" w:sz="8" w:space="0" w:color="auto"/>
            </w:tcBorders>
            <w:shd w:val="clear" w:color="auto" w:fill="E5E5E5"/>
            <w:vAlign w:val="bottom"/>
          </w:tcPr>
          <w:p w14:paraId="3486AE10" w14:textId="77777777" w:rsidR="00B6375F" w:rsidRDefault="00B6375F" w:rsidP="00B6375F">
            <w:pPr>
              <w:spacing w:line="0" w:lineRule="atLeast"/>
              <w:rPr>
                <w:rFonts w:eastAsia="Times New Roman"/>
              </w:rPr>
            </w:pPr>
          </w:p>
        </w:tc>
        <w:tc>
          <w:tcPr>
            <w:tcW w:w="873" w:type="dxa"/>
            <w:tcBorders>
              <w:bottom w:val="single" w:sz="8" w:space="0" w:color="auto"/>
            </w:tcBorders>
            <w:shd w:val="clear" w:color="auto" w:fill="E5E5E5"/>
            <w:vAlign w:val="bottom"/>
          </w:tcPr>
          <w:p w14:paraId="2DD06552" w14:textId="77777777" w:rsidR="00B6375F" w:rsidRDefault="00B6375F" w:rsidP="00B6375F">
            <w:pPr>
              <w:spacing w:line="0" w:lineRule="atLeast"/>
              <w:rPr>
                <w:rFonts w:eastAsia="Times New Roman"/>
              </w:rPr>
            </w:pPr>
          </w:p>
        </w:tc>
        <w:tc>
          <w:tcPr>
            <w:tcW w:w="194" w:type="dxa"/>
            <w:tcBorders>
              <w:bottom w:val="single" w:sz="8" w:space="0" w:color="auto"/>
              <w:right w:val="single" w:sz="8" w:space="0" w:color="auto"/>
            </w:tcBorders>
            <w:shd w:val="clear" w:color="auto" w:fill="E5E5E5"/>
            <w:vAlign w:val="bottom"/>
          </w:tcPr>
          <w:p w14:paraId="2ECBB589" w14:textId="77777777" w:rsidR="00B6375F" w:rsidRDefault="00B6375F" w:rsidP="00B6375F">
            <w:pPr>
              <w:spacing w:line="0" w:lineRule="atLeast"/>
              <w:rPr>
                <w:rFonts w:eastAsia="Times New Roman"/>
              </w:rPr>
            </w:pPr>
          </w:p>
        </w:tc>
        <w:tc>
          <w:tcPr>
            <w:tcW w:w="2860" w:type="dxa"/>
            <w:tcBorders>
              <w:bottom w:val="single" w:sz="8" w:space="0" w:color="auto"/>
              <w:right w:val="single" w:sz="8" w:space="0" w:color="auto"/>
            </w:tcBorders>
            <w:shd w:val="clear" w:color="auto" w:fill="auto"/>
            <w:vAlign w:val="bottom"/>
          </w:tcPr>
          <w:p w14:paraId="58000BD4" w14:textId="77777777" w:rsidR="00B6375F" w:rsidRDefault="00B6375F" w:rsidP="00B6375F">
            <w:pPr>
              <w:spacing w:line="0" w:lineRule="atLeast"/>
              <w:rPr>
                <w:rFonts w:eastAsia="Times New Roman"/>
              </w:rPr>
            </w:pPr>
          </w:p>
        </w:tc>
        <w:tc>
          <w:tcPr>
            <w:tcW w:w="80" w:type="dxa"/>
            <w:tcBorders>
              <w:bottom w:val="single" w:sz="8" w:space="0" w:color="auto"/>
            </w:tcBorders>
            <w:shd w:val="clear" w:color="auto" w:fill="auto"/>
            <w:vAlign w:val="bottom"/>
          </w:tcPr>
          <w:p w14:paraId="14D2B3A9" w14:textId="77777777" w:rsidR="00B6375F" w:rsidRDefault="00B6375F" w:rsidP="00B6375F">
            <w:pPr>
              <w:spacing w:line="0" w:lineRule="atLeast"/>
              <w:rPr>
                <w:rFonts w:eastAsia="Times New Roman"/>
              </w:rPr>
            </w:pPr>
          </w:p>
        </w:tc>
        <w:tc>
          <w:tcPr>
            <w:tcW w:w="2720" w:type="dxa"/>
            <w:tcBorders>
              <w:bottom w:val="single" w:sz="8" w:space="0" w:color="auto"/>
              <w:right w:val="single" w:sz="8" w:space="0" w:color="auto"/>
            </w:tcBorders>
            <w:shd w:val="clear" w:color="auto" w:fill="auto"/>
            <w:vAlign w:val="bottom"/>
          </w:tcPr>
          <w:p w14:paraId="72432698" w14:textId="77777777" w:rsidR="00B6375F" w:rsidRDefault="00B6375F" w:rsidP="00B6375F">
            <w:pPr>
              <w:spacing w:line="0" w:lineRule="atLeast"/>
              <w:rPr>
                <w:rFonts w:eastAsia="Times New Roman"/>
              </w:rPr>
            </w:pPr>
          </w:p>
        </w:tc>
        <w:tc>
          <w:tcPr>
            <w:tcW w:w="60" w:type="dxa"/>
            <w:tcBorders>
              <w:bottom w:val="single" w:sz="8" w:space="0" w:color="auto"/>
            </w:tcBorders>
            <w:shd w:val="clear" w:color="auto" w:fill="auto"/>
            <w:vAlign w:val="bottom"/>
          </w:tcPr>
          <w:p w14:paraId="152C8B02" w14:textId="77777777" w:rsidR="00B6375F" w:rsidRDefault="00B6375F" w:rsidP="00B6375F">
            <w:pPr>
              <w:spacing w:line="0" w:lineRule="atLeast"/>
              <w:rPr>
                <w:rFonts w:eastAsia="Times New Roman"/>
              </w:rPr>
            </w:pPr>
          </w:p>
        </w:tc>
        <w:tc>
          <w:tcPr>
            <w:tcW w:w="1280" w:type="dxa"/>
            <w:tcBorders>
              <w:bottom w:val="single" w:sz="8" w:space="0" w:color="auto"/>
            </w:tcBorders>
            <w:shd w:val="clear" w:color="auto" w:fill="auto"/>
            <w:vAlign w:val="bottom"/>
          </w:tcPr>
          <w:p w14:paraId="68DD93E1" w14:textId="77777777" w:rsidR="00B6375F" w:rsidRDefault="00B6375F" w:rsidP="00B6375F">
            <w:pPr>
              <w:spacing w:line="0" w:lineRule="atLeast"/>
              <w:rPr>
                <w:rFonts w:eastAsia="Times New Roman"/>
              </w:rPr>
            </w:pPr>
          </w:p>
        </w:tc>
        <w:tc>
          <w:tcPr>
            <w:tcW w:w="100" w:type="dxa"/>
            <w:tcBorders>
              <w:bottom w:val="single" w:sz="8" w:space="0" w:color="auto"/>
              <w:right w:val="single" w:sz="8" w:space="0" w:color="auto"/>
            </w:tcBorders>
            <w:shd w:val="clear" w:color="auto" w:fill="auto"/>
            <w:vAlign w:val="bottom"/>
          </w:tcPr>
          <w:p w14:paraId="177F1BDF" w14:textId="77777777" w:rsidR="00B6375F" w:rsidRDefault="00B6375F" w:rsidP="00B6375F">
            <w:pPr>
              <w:spacing w:line="0" w:lineRule="atLeast"/>
              <w:rPr>
                <w:rFonts w:eastAsia="Times New Roman"/>
              </w:rPr>
            </w:pPr>
          </w:p>
        </w:tc>
        <w:tc>
          <w:tcPr>
            <w:tcW w:w="60" w:type="dxa"/>
            <w:tcBorders>
              <w:bottom w:val="single" w:sz="8" w:space="0" w:color="auto"/>
            </w:tcBorders>
            <w:shd w:val="clear" w:color="auto" w:fill="auto"/>
            <w:vAlign w:val="bottom"/>
          </w:tcPr>
          <w:p w14:paraId="025CFA87" w14:textId="77777777" w:rsidR="00B6375F" w:rsidRDefault="00B6375F" w:rsidP="00B6375F">
            <w:pPr>
              <w:spacing w:line="0" w:lineRule="atLeast"/>
              <w:rPr>
                <w:rFonts w:eastAsia="Times New Roman"/>
              </w:rPr>
            </w:pPr>
          </w:p>
        </w:tc>
        <w:tc>
          <w:tcPr>
            <w:tcW w:w="1680" w:type="dxa"/>
            <w:tcBorders>
              <w:bottom w:val="single" w:sz="8" w:space="0" w:color="auto"/>
            </w:tcBorders>
            <w:shd w:val="clear" w:color="auto" w:fill="auto"/>
            <w:vAlign w:val="bottom"/>
          </w:tcPr>
          <w:p w14:paraId="4403CF94" w14:textId="77777777" w:rsidR="00B6375F" w:rsidRDefault="00B6375F" w:rsidP="00B6375F">
            <w:pPr>
              <w:spacing w:line="0" w:lineRule="atLeast"/>
              <w:rPr>
                <w:rFonts w:eastAsia="Times New Roman"/>
              </w:rPr>
            </w:pPr>
          </w:p>
        </w:tc>
        <w:tc>
          <w:tcPr>
            <w:tcW w:w="100" w:type="dxa"/>
            <w:tcBorders>
              <w:bottom w:val="single" w:sz="8" w:space="0" w:color="auto"/>
              <w:right w:val="single" w:sz="8" w:space="0" w:color="auto"/>
            </w:tcBorders>
            <w:shd w:val="clear" w:color="auto" w:fill="auto"/>
            <w:vAlign w:val="bottom"/>
          </w:tcPr>
          <w:p w14:paraId="613F45FF" w14:textId="77777777" w:rsidR="00B6375F" w:rsidRDefault="00B6375F" w:rsidP="00B6375F">
            <w:pPr>
              <w:spacing w:line="0" w:lineRule="atLeast"/>
              <w:rPr>
                <w:rFonts w:eastAsia="Times New Roman"/>
              </w:rPr>
            </w:pPr>
          </w:p>
        </w:tc>
      </w:tr>
      <w:tr w:rsidR="00B6375F" w14:paraId="3387ACBB" w14:textId="77777777" w:rsidTr="00434F0B">
        <w:trPr>
          <w:trHeight w:val="618"/>
        </w:trPr>
        <w:tc>
          <w:tcPr>
            <w:tcW w:w="100" w:type="dxa"/>
            <w:tcBorders>
              <w:left w:val="single" w:sz="8" w:space="0" w:color="auto"/>
            </w:tcBorders>
            <w:shd w:val="clear" w:color="auto" w:fill="E5E5E5"/>
            <w:vAlign w:val="bottom"/>
          </w:tcPr>
          <w:p w14:paraId="1CA45741" w14:textId="77777777" w:rsidR="00B6375F" w:rsidRDefault="00B6375F" w:rsidP="00B6375F">
            <w:pPr>
              <w:spacing w:line="0" w:lineRule="atLeast"/>
              <w:rPr>
                <w:rFonts w:eastAsia="Times New Roman"/>
              </w:rPr>
            </w:pPr>
          </w:p>
        </w:tc>
        <w:tc>
          <w:tcPr>
            <w:tcW w:w="873" w:type="dxa"/>
            <w:shd w:val="clear" w:color="auto" w:fill="E5E5E5"/>
            <w:vAlign w:val="bottom"/>
          </w:tcPr>
          <w:p w14:paraId="67B413E1" w14:textId="77777777" w:rsidR="00B6375F" w:rsidRDefault="00B6375F" w:rsidP="00B6375F">
            <w:pPr>
              <w:spacing w:line="0" w:lineRule="atLeast"/>
              <w:rPr>
                <w:rFonts w:eastAsia="Times New Roman"/>
              </w:rPr>
            </w:pPr>
          </w:p>
        </w:tc>
        <w:tc>
          <w:tcPr>
            <w:tcW w:w="194" w:type="dxa"/>
            <w:tcBorders>
              <w:right w:val="single" w:sz="8" w:space="0" w:color="auto"/>
            </w:tcBorders>
            <w:shd w:val="clear" w:color="auto" w:fill="E5E5E5"/>
            <w:vAlign w:val="bottom"/>
          </w:tcPr>
          <w:p w14:paraId="026B9295" w14:textId="6965D3AD" w:rsidR="00B6375F" w:rsidRDefault="00434F0B" w:rsidP="00434F0B">
            <w:pPr>
              <w:spacing w:line="0" w:lineRule="atLeast"/>
              <w:ind w:left="-848"/>
              <w:jc w:val="right"/>
              <w:rPr>
                <w:w w:val="98"/>
              </w:rPr>
            </w:pPr>
            <w:r>
              <w:rPr>
                <w:w w:val="98"/>
              </w:rPr>
              <w:t>2</w:t>
            </w:r>
          </w:p>
        </w:tc>
        <w:tc>
          <w:tcPr>
            <w:tcW w:w="2860" w:type="dxa"/>
            <w:tcBorders>
              <w:right w:val="single" w:sz="8" w:space="0" w:color="auto"/>
            </w:tcBorders>
            <w:shd w:val="clear" w:color="auto" w:fill="auto"/>
            <w:vAlign w:val="bottom"/>
          </w:tcPr>
          <w:p w14:paraId="73E30A8F" w14:textId="77777777" w:rsidR="00B6375F" w:rsidRDefault="00B6375F" w:rsidP="00B6375F">
            <w:pPr>
              <w:spacing w:line="0" w:lineRule="atLeast"/>
              <w:rPr>
                <w:rFonts w:eastAsia="Times New Roman"/>
              </w:rPr>
            </w:pPr>
          </w:p>
        </w:tc>
        <w:tc>
          <w:tcPr>
            <w:tcW w:w="80" w:type="dxa"/>
            <w:shd w:val="clear" w:color="auto" w:fill="auto"/>
            <w:vAlign w:val="bottom"/>
          </w:tcPr>
          <w:p w14:paraId="68190523" w14:textId="77777777" w:rsidR="00B6375F" w:rsidRDefault="00B6375F" w:rsidP="00B6375F">
            <w:pPr>
              <w:spacing w:line="0" w:lineRule="atLeast"/>
              <w:rPr>
                <w:rFonts w:eastAsia="Times New Roman"/>
              </w:rPr>
            </w:pPr>
          </w:p>
        </w:tc>
        <w:tc>
          <w:tcPr>
            <w:tcW w:w="2720" w:type="dxa"/>
            <w:tcBorders>
              <w:right w:val="single" w:sz="8" w:space="0" w:color="auto"/>
            </w:tcBorders>
            <w:shd w:val="clear" w:color="auto" w:fill="auto"/>
            <w:vAlign w:val="bottom"/>
          </w:tcPr>
          <w:p w14:paraId="22E703EE" w14:textId="77777777" w:rsidR="00B6375F" w:rsidRDefault="00B6375F" w:rsidP="00B6375F">
            <w:pPr>
              <w:spacing w:line="0" w:lineRule="atLeast"/>
              <w:rPr>
                <w:rFonts w:eastAsia="Times New Roman"/>
              </w:rPr>
            </w:pPr>
          </w:p>
        </w:tc>
        <w:tc>
          <w:tcPr>
            <w:tcW w:w="60" w:type="dxa"/>
            <w:shd w:val="clear" w:color="auto" w:fill="auto"/>
            <w:vAlign w:val="bottom"/>
          </w:tcPr>
          <w:p w14:paraId="138E90BD" w14:textId="77777777" w:rsidR="00B6375F" w:rsidRDefault="00B6375F" w:rsidP="00B6375F">
            <w:pPr>
              <w:spacing w:line="0" w:lineRule="atLeast"/>
              <w:rPr>
                <w:rFonts w:eastAsia="Times New Roman"/>
              </w:rPr>
            </w:pPr>
          </w:p>
        </w:tc>
        <w:tc>
          <w:tcPr>
            <w:tcW w:w="1280" w:type="dxa"/>
            <w:shd w:val="clear" w:color="auto" w:fill="auto"/>
            <w:vAlign w:val="bottom"/>
          </w:tcPr>
          <w:p w14:paraId="5F535CE1" w14:textId="77777777" w:rsidR="00B6375F" w:rsidRDefault="00B6375F" w:rsidP="00B6375F">
            <w:pPr>
              <w:spacing w:line="0" w:lineRule="atLeast"/>
              <w:rPr>
                <w:rFonts w:eastAsia="Times New Roman"/>
              </w:rPr>
            </w:pPr>
          </w:p>
        </w:tc>
        <w:tc>
          <w:tcPr>
            <w:tcW w:w="100" w:type="dxa"/>
            <w:tcBorders>
              <w:right w:val="single" w:sz="8" w:space="0" w:color="auto"/>
            </w:tcBorders>
            <w:shd w:val="clear" w:color="auto" w:fill="auto"/>
            <w:vAlign w:val="bottom"/>
          </w:tcPr>
          <w:p w14:paraId="1C1F02C0" w14:textId="77777777" w:rsidR="00B6375F" w:rsidRDefault="00B6375F" w:rsidP="00B6375F">
            <w:pPr>
              <w:spacing w:line="0" w:lineRule="atLeast"/>
              <w:rPr>
                <w:rFonts w:eastAsia="Times New Roman"/>
              </w:rPr>
            </w:pPr>
          </w:p>
        </w:tc>
        <w:tc>
          <w:tcPr>
            <w:tcW w:w="60" w:type="dxa"/>
            <w:shd w:val="clear" w:color="auto" w:fill="auto"/>
            <w:vAlign w:val="bottom"/>
          </w:tcPr>
          <w:p w14:paraId="6CB93F83" w14:textId="77777777" w:rsidR="00B6375F" w:rsidRDefault="00B6375F" w:rsidP="00B6375F">
            <w:pPr>
              <w:spacing w:line="0" w:lineRule="atLeast"/>
              <w:rPr>
                <w:rFonts w:eastAsia="Times New Roman"/>
              </w:rPr>
            </w:pPr>
          </w:p>
        </w:tc>
        <w:tc>
          <w:tcPr>
            <w:tcW w:w="1680" w:type="dxa"/>
            <w:shd w:val="clear" w:color="auto" w:fill="auto"/>
            <w:vAlign w:val="bottom"/>
          </w:tcPr>
          <w:p w14:paraId="19C67489" w14:textId="77777777" w:rsidR="00B6375F" w:rsidRDefault="00B6375F" w:rsidP="00B6375F">
            <w:pPr>
              <w:spacing w:line="0" w:lineRule="atLeast"/>
              <w:rPr>
                <w:rFonts w:eastAsia="Times New Roman"/>
              </w:rPr>
            </w:pPr>
          </w:p>
        </w:tc>
        <w:tc>
          <w:tcPr>
            <w:tcW w:w="100" w:type="dxa"/>
            <w:tcBorders>
              <w:right w:val="single" w:sz="8" w:space="0" w:color="auto"/>
            </w:tcBorders>
            <w:shd w:val="clear" w:color="auto" w:fill="auto"/>
            <w:vAlign w:val="bottom"/>
          </w:tcPr>
          <w:p w14:paraId="6D716DA1" w14:textId="77777777" w:rsidR="00B6375F" w:rsidRDefault="00B6375F" w:rsidP="00B6375F">
            <w:pPr>
              <w:spacing w:line="0" w:lineRule="atLeast"/>
              <w:rPr>
                <w:rFonts w:eastAsia="Times New Roman"/>
              </w:rPr>
            </w:pPr>
          </w:p>
        </w:tc>
      </w:tr>
      <w:tr w:rsidR="00B6375F" w14:paraId="7BE1692D" w14:textId="77777777" w:rsidTr="00434F0B">
        <w:trPr>
          <w:trHeight w:val="379"/>
        </w:trPr>
        <w:tc>
          <w:tcPr>
            <w:tcW w:w="100" w:type="dxa"/>
            <w:tcBorders>
              <w:left w:val="single" w:sz="8" w:space="0" w:color="auto"/>
              <w:bottom w:val="single" w:sz="8" w:space="0" w:color="auto"/>
            </w:tcBorders>
            <w:shd w:val="clear" w:color="auto" w:fill="E5E5E5"/>
            <w:vAlign w:val="bottom"/>
          </w:tcPr>
          <w:p w14:paraId="76FA437E" w14:textId="77777777" w:rsidR="00B6375F" w:rsidRDefault="00B6375F" w:rsidP="00B6375F">
            <w:pPr>
              <w:spacing w:line="0" w:lineRule="atLeast"/>
              <w:rPr>
                <w:rFonts w:eastAsia="Times New Roman"/>
              </w:rPr>
            </w:pPr>
          </w:p>
        </w:tc>
        <w:tc>
          <w:tcPr>
            <w:tcW w:w="873" w:type="dxa"/>
            <w:tcBorders>
              <w:bottom w:val="single" w:sz="8" w:space="0" w:color="auto"/>
            </w:tcBorders>
            <w:shd w:val="clear" w:color="auto" w:fill="E5E5E5"/>
            <w:vAlign w:val="bottom"/>
          </w:tcPr>
          <w:p w14:paraId="79FC3680" w14:textId="77777777" w:rsidR="00B6375F" w:rsidRDefault="00B6375F" w:rsidP="00B6375F">
            <w:pPr>
              <w:spacing w:line="0" w:lineRule="atLeast"/>
              <w:rPr>
                <w:rFonts w:eastAsia="Times New Roman"/>
              </w:rPr>
            </w:pPr>
          </w:p>
        </w:tc>
        <w:tc>
          <w:tcPr>
            <w:tcW w:w="194" w:type="dxa"/>
            <w:tcBorders>
              <w:bottom w:val="single" w:sz="8" w:space="0" w:color="auto"/>
              <w:right w:val="single" w:sz="8" w:space="0" w:color="auto"/>
            </w:tcBorders>
            <w:shd w:val="clear" w:color="auto" w:fill="E5E5E5"/>
            <w:vAlign w:val="bottom"/>
          </w:tcPr>
          <w:p w14:paraId="5BC3C4E9" w14:textId="77777777" w:rsidR="00B6375F" w:rsidRDefault="00B6375F" w:rsidP="00B6375F">
            <w:pPr>
              <w:spacing w:line="0" w:lineRule="atLeast"/>
              <w:rPr>
                <w:rFonts w:eastAsia="Times New Roman"/>
              </w:rPr>
            </w:pPr>
          </w:p>
        </w:tc>
        <w:tc>
          <w:tcPr>
            <w:tcW w:w="2860" w:type="dxa"/>
            <w:tcBorders>
              <w:bottom w:val="single" w:sz="8" w:space="0" w:color="auto"/>
              <w:right w:val="single" w:sz="8" w:space="0" w:color="auto"/>
            </w:tcBorders>
            <w:shd w:val="clear" w:color="auto" w:fill="auto"/>
            <w:vAlign w:val="bottom"/>
          </w:tcPr>
          <w:p w14:paraId="0065F497" w14:textId="77777777" w:rsidR="00B6375F" w:rsidRDefault="00B6375F" w:rsidP="00B6375F">
            <w:pPr>
              <w:spacing w:line="0" w:lineRule="atLeast"/>
              <w:rPr>
                <w:rFonts w:eastAsia="Times New Roman"/>
              </w:rPr>
            </w:pPr>
          </w:p>
        </w:tc>
        <w:tc>
          <w:tcPr>
            <w:tcW w:w="80" w:type="dxa"/>
            <w:tcBorders>
              <w:bottom w:val="single" w:sz="8" w:space="0" w:color="auto"/>
            </w:tcBorders>
            <w:shd w:val="clear" w:color="auto" w:fill="auto"/>
            <w:vAlign w:val="bottom"/>
          </w:tcPr>
          <w:p w14:paraId="62650571" w14:textId="77777777" w:rsidR="00B6375F" w:rsidRDefault="00B6375F" w:rsidP="00B6375F">
            <w:pPr>
              <w:spacing w:line="0" w:lineRule="atLeast"/>
              <w:rPr>
                <w:rFonts w:eastAsia="Times New Roman"/>
              </w:rPr>
            </w:pPr>
          </w:p>
        </w:tc>
        <w:tc>
          <w:tcPr>
            <w:tcW w:w="2720" w:type="dxa"/>
            <w:tcBorders>
              <w:bottom w:val="single" w:sz="8" w:space="0" w:color="auto"/>
              <w:right w:val="single" w:sz="8" w:space="0" w:color="auto"/>
            </w:tcBorders>
            <w:shd w:val="clear" w:color="auto" w:fill="auto"/>
            <w:vAlign w:val="bottom"/>
          </w:tcPr>
          <w:p w14:paraId="588EAFEB" w14:textId="77777777" w:rsidR="00B6375F" w:rsidRDefault="00B6375F" w:rsidP="00B6375F">
            <w:pPr>
              <w:spacing w:line="0" w:lineRule="atLeast"/>
              <w:rPr>
                <w:rFonts w:eastAsia="Times New Roman"/>
              </w:rPr>
            </w:pPr>
          </w:p>
        </w:tc>
        <w:tc>
          <w:tcPr>
            <w:tcW w:w="60" w:type="dxa"/>
            <w:tcBorders>
              <w:bottom w:val="single" w:sz="8" w:space="0" w:color="auto"/>
            </w:tcBorders>
            <w:shd w:val="clear" w:color="auto" w:fill="auto"/>
            <w:vAlign w:val="bottom"/>
          </w:tcPr>
          <w:p w14:paraId="74FFB9DD" w14:textId="77777777" w:rsidR="00B6375F" w:rsidRDefault="00B6375F" w:rsidP="00B6375F">
            <w:pPr>
              <w:spacing w:line="0" w:lineRule="atLeast"/>
              <w:rPr>
                <w:rFonts w:eastAsia="Times New Roman"/>
              </w:rPr>
            </w:pPr>
          </w:p>
        </w:tc>
        <w:tc>
          <w:tcPr>
            <w:tcW w:w="1280" w:type="dxa"/>
            <w:tcBorders>
              <w:bottom w:val="single" w:sz="8" w:space="0" w:color="auto"/>
            </w:tcBorders>
            <w:shd w:val="clear" w:color="auto" w:fill="auto"/>
            <w:vAlign w:val="bottom"/>
          </w:tcPr>
          <w:p w14:paraId="118A37EB" w14:textId="77777777" w:rsidR="00B6375F" w:rsidRDefault="00B6375F" w:rsidP="00B6375F">
            <w:pPr>
              <w:spacing w:line="0" w:lineRule="atLeast"/>
              <w:rPr>
                <w:rFonts w:eastAsia="Times New Roman"/>
              </w:rPr>
            </w:pPr>
          </w:p>
        </w:tc>
        <w:tc>
          <w:tcPr>
            <w:tcW w:w="100" w:type="dxa"/>
            <w:tcBorders>
              <w:bottom w:val="single" w:sz="8" w:space="0" w:color="auto"/>
              <w:right w:val="single" w:sz="8" w:space="0" w:color="auto"/>
            </w:tcBorders>
            <w:shd w:val="clear" w:color="auto" w:fill="auto"/>
            <w:vAlign w:val="bottom"/>
          </w:tcPr>
          <w:p w14:paraId="7E8FE3BF" w14:textId="77777777" w:rsidR="00B6375F" w:rsidRDefault="00B6375F" w:rsidP="00B6375F">
            <w:pPr>
              <w:spacing w:line="0" w:lineRule="atLeast"/>
              <w:rPr>
                <w:rFonts w:eastAsia="Times New Roman"/>
              </w:rPr>
            </w:pPr>
          </w:p>
        </w:tc>
        <w:tc>
          <w:tcPr>
            <w:tcW w:w="60" w:type="dxa"/>
            <w:tcBorders>
              <w:bottom w:val="single" w:sz="8" w:space="0" w:color="auto"/>
            </w:tcBorders>
            <w:shd w:val="clear" w:color="auto" w:fill="auto"/>
            <w:vAlign w:val="bottom"/>
          </w:tcPr>
          <w:p w14:paraId="71210B1F" w14:textId="77777777" w:rsidR="00B6375F" w:rsidRDefault="00B6375F" w:rsidP="00B6375F">
            <w:pPr>
              <w:spacing w:line="0" w:lineRule="atLeast"/>
              <w:rPr>
                <w:rFonts w:eastAsia="Times New Roman"/>
              </w:rPr>
            </w:pPr>
          </w:p>
        </w:tc>
        <w:tc>
          <w:tcPr>
            <w:tcW w:w="1680" w:type="dxa"/>
            <w:tcBorders>
              <w:bottom w:val="single" w:sz="8" w:space="0" w:color="auto"/>
            </w:tcBorders>
            <w:shd w:val="clear" w:color="auto" w:fill="auto"/>
            <w:vAlign w:val="bottom"/>
          </w:tcPr>
          <w:p w14:paraId="1BB4A477" w14:textId="77777777" w:rsidR="00B6375F" w:rsidRDefault="00B6375F" w:rsidP="00B6375F">
            <w:pPr>
              <w:spacing w:line="0" w:lineRule="atLeast"/>
              <w:rPr>
                <w:rFonts w:eastAsia="Times New Roman"/>
              </w:rPr>
            </w:pPr>
          </w:p>
        </w:tc>
        <w:tc>
          <w:tcPr>
            <w:tcW w:w="100" w:type="dxa"/>
            <w:tcBorders>
              <w:bottom w:val="single" w:sz="8" w:space="0" w:color="auto"/>
              <w:right w:val="single" w:sz="8" w:space="0" w:color="auto"/>
            </w:tcBorders>
            <w:shd w:val="clear" w:color="auto" w:fill="auto"/>
            <w:vAlign w:val="bottom"/>
          </w:tcPr>
          <w:p w14:paraId="7C163AF9" w14:textId="77777777" w:rsidR="00B6375F" w:rsidRDefault="00B6375F" w:rsidP="00B6375F">
            <w:pPr>
              <w:spacing w:line="0" w:lineRule="atLeast"/>
              <w:rPr>
                <w:rFonts w:eastAsia="Times New Roman"/>
              </w:rPr>
            </w:pPr>
          </w:p>
        </w:tc>
      </w:tr>
    </w:tbl>
    <w:p w14:paraId="118CD3F8" w14:textId="77777777" w:rsidR="00B6375F" w:rsidRDefault="00B6375F" w:rsidP="00B6375F">
      <w:pPr>
        <w:spacing w:line="20" w:lineRule="exact"/>
        <w:rPr>
          <w:rFonts w:eastAsia="Times New Roman"/>
        </w:rPr>
      </w:pPr>
      <w:r>
        <w:rPr>
          <w:rFonts w:eastAsia="Times New Roman"/>
          <w:noProof/>
        </w:rPr>
        <mc:AlternateContent>
          <mc:Choice Requires="wps">
            <w:drawing>
              <wp:anchor distT="0" distB="0" distL="114300" distR="114300" simplePos="0" relativeHeight="251709440" behindDoc="1" locked="0" layoutInCell="1" allowOverlap="1" wp14:anchorId="35DCBE07" wp14:editId="7072EB08">
                <wp:simplePos x="0" y="0"/>
                <wp:positionH relativeFrom="column">
                  <wp:posOffset>59055</wp:posOffset>
                </wp:positionH>
                <wp:positionV relativeFrom="paragraph">
                  <wp:posOffset>-1050925</wp:posOffset>
                </wp:positionV>
                <wp:extent cx="267970" cy="152400"/>
                <wp:effectExtent l="0" t="0" r="3175" b="635"/>
                <wp:wrapNone/>
                <wp:docPr id="1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52400"/>
                        </a:xfrm>
                        <a:prstGeom prst="rect">
                          <a:avLst/>
                        </a:prstGeom>
                        <a:solidFill>
                          <a:srgbClr val="E5E5E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68E1B" id="Rectangle 86" o:spid="_x0000_s1026" style="position:absolute;margin-left:4.65pt;margin-top:-82.75pt;width:21.1pt;height:1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" fillcolor="#e5e5e5" strokecolor="white"/>
            </w:pict>
          </mc:Fallback>
        </mc:AlternateContent>
      </w:r>
      <w:r>
        <w:rPr>
          <w:rFonts w:eastAsia="Times New Roman"/>
          <w:noProof/>
        </w:rPr>
        <mc:AlternateContent>
          <mc:Choice Requires="wps">
            <w:drawing>
              <wp:anchor distT="0" distB="0" distL="114300" distR="114300" simplePos="0" relativeHeight="251710464" behindDoc="1" locked="0" layoutInCell="1" allowOverlap="1" wp14:anchorId="03AF7F9B" wp14:editId="7EBF0DC9">
                <wp:simplePos x="0" y="0"/>
                <wp:positionH relativeFrom="column">
                  <wp:posOffset>59055</wp:posOffset>
                </wp:positionH>
                <wp:positionV relativeFrom="paragraph">
                  <wp:posOffset>-404495</wp:posOffset>
                </wp:positionV>
                <wp:extent cx="267970" cy="154940"/>
                <wp:effectExtent l="0" t="0" r="3175" b="0"/>
                <wp:wrapNone/>
                <wp:docPr id="1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54940"/>
                        </a:xfrm>
                        <a:prstGeom prst="rect">
                          <a:avLst/>
                        </a:prstGeom>
                        <a:solidFill>
                          <a:srgbClr val="E5E5E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14F69" id="Rectangle 87" o:spid="_x0000_s1026" style="position:absolute;margin-left:4.65pt;margin-top:-31.85pt;width:21.1pt;height:12.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" fillcolor="#e5e5e5" strokecolor="white"/>
            </w:pict>
          </mc:Fallback>
        </mc:AlternateContent>
      </w:r>
    </w:p>
    <w:p w14:paraId="62AC84DE" w14:textId="77777777" w:rsidR="00B6375F" w:rsidRDefault="00B6375F" w:rsidP="00B6375F">
      <w:pPr>
        <w:spacing w:line="219" w:lineRule="exact"/>
        <w:rPr>
          <w:rFonts w:eastAsia="Times New Roman"/>
        </w:rPr>
      </w:pPr>
    </w:p>
    <w:p w14:paraId="0F722632" w14:textId="77777777" w:rsidR="00B6375F" w:rsidRDefault="00B6375F" w:rsidP="00B6375F">
      <w:pPr>
        <w:spacing w:line="241" w:lineRule="auto"/>
        <w:ind w:left="140" w:right="300"/>
        <w:jc w:val="both"/>
      </w:pPr>
      <w:r>
        <w:t>UWAGA! Wykonawca obowiązany jest załączyć 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14:paraId="29301512" w14:textId="77777777" w:rsidR="00B6375F" w:rsidRDefault="00B6375F" w:rsidP="00B6375F">
      <w:pPr>
        <w:spacing w:line="2" w:lineRule="exact"/>
        <w:rPr>
          <w:rFonts w:eastAsia="Times New Roman"/>
        </w:rPr>
      </w:pPr>
    </w:p>
    <w:p w14:paraId="34A52344" w14:textId="77777777" w:rsidR="00B6375F" w:rsidRDefault="00B6375F" w:rsidP="00B6375F">
      <w:pPr>
        <w:spacing w:line="241" w:lineRule="auto"/>
        <w:ind w:left="140" w:right="300"/>
        <w:jc w:val="both"/>
      </w:pPr>
      <w:r>
        <w:t>*-W przypadku, gdy wartości te wyrażone są w walucie innej niż PLN, Zamawiający dokona ich przeliczenia na PLN wg średniego kursu NBP na dzień ogłoszenia przetargu.</w:t>
      </w:r>
    </w:p>
    <w:p w14:paraId="3E46A55F" w14:textId="77777777" w:rsidR="00B6375F" w:rsidRDefault="00B6375F" w:rsidP="00B6375F">
      <w:pPr>
        <w:spacing w:line="200" w:lineRule="exact"/>
        <w:rPr>
          <w:rFonts w:eastAsia="Times New Roman"/>
        </w:rPr>
      </w:pPr>
    </w:p>
    <w:p w14:paraId="3742F3CC" w14:textId="77777777" w:rsidR="00B6375F" w:rsidRDefault="00B6375F" w:rsidP="00B6375F">
      <w:pPr>
        <w:spacing w:line="200" w:lineRule="exact"/>
        <w:rPr>
          <w:rFonts w:eastAsia="Times New Roman"/>
        </w:rPr>
      </w:pPr>
    </w:p>
    <w:p w14:paraId="1E8F9B20" w14:textId="77777777" w:rsidR="00B6375F" w:rsidRDefault="00B6375F" w:rsidP="00B6375F">
      <w:pPr>
        <w:spacing w:line="200" w:lineRule="exact"/>
        <w:rPr>
          <w:rFonts w:eastAsia="Times New Roman"/>
        </w:rPr>
      </w:pPr>
    </w:p>
    <w:p w14:paraId="063ECF14" w14:textId="77777777" w:rsidR="00B6375F" w:rsidRDefault="00B6375F" w:rsidP="00B6375F">
      <w:pPr>
        <w:spacing w:line="274" w:lineRule="exact"/>
        <w:rPr>
          <w:rFonts w:eastAsia="Times New Roman"/>
        </w:rPr>
      </w:pPr>
    </w:p>
    <w:p w14:paraId="329AEB70" w14:textId="77777777" w:rsidR="00B6375F" w:rsidRDefault="00B6375F" w:rsidP="00B6375F">
      <w:pPr>
        <w:spacing w:line="0" w:lineRule="atLeast"/>
        <w:ind w:left="140"/>
        <w:rPr>
          <w:b/>
        </w:rPr>
      </w:pPr>
      <w:r>
        <w:rPr>
          <w:b/>
        </w:rPr>
        <w:t>......................, dn. .........................</w:t>
      </w:r>
    </w:p>
    <w:p w14:paraId="7C46F1DD" w14:textId="77777777" w:rsidR="00B6375F" w:rsidRDefault="00B6375F" w:rsidP="00B6375F">
      <w:pPr>
        <w:spacing w:line="4" w:lineRule="exact"/>
        <w:rPr>
          <w:rFonts w:eastAsia="Times New Roman"/>
        </w:rPr>
      </w:pPr>
    </w:p>
    <w:p w14:paraId="6B9557D3" w14:textId="0D3B4129" w:rsidR="00C13203" w:rsidRDefault="00C13203" w:rsidP="00C13203">
      <w:pPr>
        <w:spacing w:line="0" w:lineRule="atLeast"/>
        <w:ind w:left="5103"/>
        <w:rPr>
          <w:b/>
        </w:rPr>
      </w:pPr>
      <w:r>
        <w:rPr>
          <w:b/>
        </w:rPr>
        <w:t>………………………………………</w:t>
      </w:r>
    </w:p>
    <w:p w14:paraId="48B9A4BE" w14:textId="1BA6DDBD" w:rsidR="00B6375F" w:rsidRDefault="00B6375F" w:rsidP="00C13203">
      <w:pPr>
        <w:spacing w:line="0" w:lineRule="atLeast"/>
        <w:ind w:left="5103"/>
        <w:rPr>
          <w:b/>
        </w:rPr>
      </w:pPr>
      <w:bookmarkStart w:id="19" w:name="_Hlk531773456"/>
      <w:r>
        <w:rPr>
          <w:b/>
        </w:rPr>
        <w:t>Podpisy przedstawicieli Wykonawcy</w:t>
      </w:r>
    </w:p>
    <w:p w14:paraId="14F1F7CD" w14:textId="77777777" w:rsidR="00B6375F" w:rsidRDefault="00B6375F" w:rsidP="00B6375F">
      <w:pPr>
        <w:spacing w:line="0" w:lineRule="atLeast"/>
        <w:ind w:left="5800"/>
        <w:rPr>
          <w:b/>
        </w:rPr>
      </w:pPr>
      <w:r>
        <w:rPr>
          <w:b/>
        </w:rPr>
        <w:t>upoważnionych do jego reprezentowania</w:t>
      </w:r>
    </w:p>
    <w:bookmarkEnd w:id="19"/>
    <w:p w14:paraId="21BC20BB" w14:textId="77777777" w:rsidR="00B6375F" w:rsidRDefault="00B6375F" w:rsidP="00B6375F">
      <w:pPr>
        <w:spacing w:line="200" w:lineRule="exact"/>
        <w:rPr>
          <w:rFonts w:eastAsia="Times New Roman"/>
        </w:rPr>
      </w:pPr>
    </w:p>
    <w:p w14:paraId="779E89C4" w14:textId="77777777" w:rsidR="00B6375F" w:rsidRDefault="00B6375F" w:rsidP="00B6375F">
      <w:pPr>
        <w:spacing w:line="200" w:lineRule="exact"/>
        <w:rPr>
          <w:rFonts w:eastAsia="Times New Roman"/>
        </w:rPr>
      </w:pPr>
    </w:p>
    <w:p w14:paraId="181829A7" w14:textId="77777777" w:rsidR="00B6375F" w:rsidRDefault="00B6375F" w:rsidP="00B6375F">
      <w:pPr>
        <w:spacing w:line="200" w:lineRule="exact"/>
        <w:rPr>
          <w:rFonts w:eastAsia="Times New Roman"/>
        </w:rPr>
      </w:pPr>
    </w:p>
    <w:p w14:paraId="7202B279" w14:textId="77777777" w:rsidR="00B6375F" w:rsidRDefault="00B6375F" w:rsidP="00B6375F">
      <w:pPr>
        <w:spacing w:line="200" w:lineRule="exact"/>
        <w:rPr>
          <w:rFonts w:eastAsia="Times New Roman"/>
        </w:rPr>
      </w:pPr>
    </w:p>
    <w:p w14:paraId="6C85BEBF" w14:textId="77777777" w:rsidR="00B6375F" w:rsidRDefault="00B6375F" w:rsidP="00B6375F">
      <w:pPr>
        <w:spacing w:line="296" w:lineRule="exact"/>
        <w:rPr>
          <w:rFonts w:eastAsia="Times New Roman"/>
        </w:rPr>
      </w:pPr>
    </w:p>
    <w:p w14:paraId="56F713B6" w14:textId="77777777" w:rsidR="00B6375F" w:rsidRDefault="00B6375F" w:rsidP="00B6375F">
      <w:pPr>
        <w:spacing w:line="0" w:lineRule="atLeast"/>
        <w:ind w:left="8740"/>
        <w:rPr>
          <w:rFonts w:ascii="Tahoma" w:eastAsia="Tahoma" w:hAnsi="Tahoma"/>
        </w:rPr>
        <w:sectPr w:rsidR="00B6375F">
          <w:pgSz w:w="11900" w:h="16840"/>
          <w:pgMar w:top="683" w:right="1100" w:bottom="108" w:left="1280" w:header="0" w:footer="0" w:gutter="0"/>
          <w:cols w:space="0" w:equalWidth="0">
            <w:col w:w="9520"/>
          </w:cols>
          <w:docGrid w:linePitch="360"/>
        </w:sectPr>
      </w:pPr>
    </w:p>
    <w:p w14:paraId="5FBC0BFA" w14:textId="77777777" w:rsidR="00B6375F" w:rsidRDefault="00B6375F" w:rsidP="00B6375F">
      <w:pPr>
        <w:spacing w:line="0" w:lineRule="atLeast"/>
        <w:ind w:left="364"/>
        <w:rPr>
          <w:rFonts w:eastAsia="Times New Roman"/>
          <w:i/>
        </w:rPr>
      </w:pPr>
      <w:bookmarkStart w:id="20" w:name="page28"/>
      <w:bookmarkEnd w:id="20"/>
      <w:r>
        <w:rPr>
          <w:rFonts w:eastAsia="Times New Roman"/>
          <w:i/>
        </w:rPr>
        <w:lastRenderedPageBreak/>
        <w:t>Mazowiecki Szpital Specjalistyczny Sp. z o. o. z siedzibą w Radomiu</w:t>
      </w:r>
    </w:p>
    <w:p w14:paraId="4C244E03" w14:textId="77777777" w:rsidR="00B6375F" w:rsidRDefault="00B6375F" w:rsidP="00B6375F">
      <w:pPr>
        <w:spacing w:line="20" w:lineRule="exact"/>
        <w:rPr>
          <w:rFonts w:eastAsia="Times New Roman"/>
        </w:rPr>
      </w:pPr>
      <w:r>
        <w:rPr>
          <w:rFonts w:eastAsia="Times New Roman"/>
          <w:i/>
          <w:noProof/>
        </w:rPr>
        <mc:AlternateContent>
          <mc:Choice Requires="wps">
            <w:drawing>
              <wp:anchor distT="0" distB="0" distL="114300" distR="114300" simplePos="0" relativeHeight="251711488" behindDoc="1" locked="0" layoutInCell="1" allowOverlap="1" wp14:anchorId="0280C5DE" wp14:editId="21339437">
                <wp:simplePos x="0" y="0"/>
                <wp:positionH relativeFrom="column">
                  <wp:posOffset>222250</wp:posOffset>
                </wp:positionH>
                <wp:positionV relativeFrom="paragraph">
                  <wp:posOffset>142875</wp:posOffset>
                </wp:positionV>
                <wp:extent cx="8830310" cy="0"/>
                <wp:effectExtent l="6985" t="5080" r="11430" b="13970"/>
                <wp:wrapNone/>
                <wp:docPr id="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031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16463" id="Line 88"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1.25pt" to="712.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" strokecolor="navy" strokeweight=".16931mm"/>
            </w:pict>
          </mc:Fallback>
        </mc:AlternateContent>
      </w:r>
      <w:r>
        <w:rPr>
          <w:rFonts w:eastAsia="Times New Roman"/>
          <w:i/>
          <w:noProof/>
        </w:rPr>
        <mc:AlternateContent>
          <mc:Choice Requires="wps">
            <w:drawing>
              <wp:anchor distT="0" distB="0" distL="114300" distR="114300" simplePos="0" relativeHeight="251712512" behindDoc="1" locked="0" layoutInCell="1" allowOverlap="1" wp14:anchorId="52C9CF28" wp14:editId="231D25D2">
                <wp:simplePos x="0" y="0"/>
                <wp:positionH relativeFrom="column">
                  <wp:posOffset>222250</wp:posOffset>
                </wp:positionH>
                <wp:positionV relativeFrom="paragraph">
                  <wp:posOffset>332105</wp:posOffset>
                </wp:positionV>
                <wp:extent cx="8830310" cy="0"/>
                <wp:effectExtent l="6985" t="13335" r="11430" b="5715"/>
                <wp:wrapNone/>
                <wp:docPr id="4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031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F6E00" id="Line 89"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6.15pt" to="712.8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" strokecolor="navy" strokeweight=".16931mm"/>
            </w:pict>
          </mc:Fallback>
        </mc:AlternateContent>
      </w:r>
      <w:r>
        <w:rPr>
          <w:rFonts w:eastAsia="Times New Roman"/>
          <w:i/>
          <w:noProof/>
        </w:rPr>
        <mc:AlternateContent>
          <mc:Choice Requires="wps">
            <w:drawing>
              <wp:anchor distT="0" distB="0" distL="114300" distR="114300" simplePos="0" relativeHeight="251713536" behindDoc="1" locked="0" layoutInCell="1" allowOverlap="1" wp14:anchorId="3040BF88" wp14:editId="3F00A0DE">
                <wp:simplePos x="0" y="0"/>
                <wp:positionH relativeFrom="column">
                  <wp:posOffset>225425</wp:posOffset>
                </wp:positionH>
                <wp:positionV relativeFrom="paragraph">
                  <wp:posOffset>139700</wp:posOffset>
                </wp:positionV>
                <wp:extent cx="0" cy="494030"/>
                <wp:effectExtent l="10160" t="11430" r="8890" b="889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E1284" id="Line 90"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11pt" to="17.7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" strokecolor="navy" strokeweight=".16931mm"/>
            </w:pict>
          </mc:Fallback>
        </mc:AlternateContent>
      </w:r>
      <w:r>
        <w:rPr>
          <w:rFonts w:eastAsia="Times New Roman"/>
          <w:i/>
          <w:noProof/>
        </w:rPr>
        <mc:AlternateContent>
          <mc:Choice Requires="wps">
            <w:drawing>
              <wp:anchor distT="0" distB="0" distL="114300" distR="114300" simplePos="0" relativeHeight="251714560" behindDoc="1" locked="0" layoutInCell="1" allowOverlap="1" wp14:anchorId="16284409" wp14:editId="21C6C984">
                <wp:simplePos x="0" y="0"/>
                <wp:positionH relativeFrom="column">
                  <wp:posOffset>9049385</wp:posOffset>
                </wp:positionH>
                <wp:positionV relativeFrom="paragraph">
                  <wp:posOffset>139700</wp:posOffset>
                </wp:positionV>
                <wp:extent cx="0" cy="494030"/>
                <wp:effectExtent l="13970" t="11430" r="5080" b="8890"/>
                <wp:wrapNone/>
                <wp:docPr id="5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8881C" id="Line 91"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5pt,11pt" to="712.5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" strokecolor="navy" strokeweight=".16931mm"/>
            </w:pict>
          </mc:Fallback>
        </mc:AlternateContent>
      </w:r>
    </w:p>
    <w:p w14:paraId="27D19AEA" w14:textId="77777777" w:rsidR="00B6375F" w:rsidRDefault="00B6375F" w:rsidP="00B6375F">
      <w:pPr>
        <w:spacing w:line="207" w:lineRule="exact"/>
        <w:rPr>
          <w:rFonts w:eastAsia="Times New Roman"/>
        </w:rPr>
      </w:pPr>
    </w:p>
    <w:p w14:paraId="2F30C3F9" w14:textId="31E29CAB" w:rsidR="00B6375F" w:rsidRDefault="00B6375F" w:rsidP="00B6375F">
      <w:pPr>
        <w:spacing w:line="0" w:lineRule="atLeast"/>
        <w:jc w:val="right"/>
        <w:rPr>
          <w:b/>
        </w:rPr>
      </w:pPr>
      <w:r>
        <w:rPr>
          <w:b/>
        </w:rPr>
        <w:t xml:space="preserve">Załącznik nr </w:t>
      </w:r>
      <w:r w:rsidR="00484DE3">
        <w:rPr>
          <w:b/>
        </w:rPr>
        <w:t xml:space="preserve">4 </w:t>
      </w:r>
      <w:r>
        <w:rPr>
          <w:b/>
        </w:rPr>
        <w:t>do SIWZ</w:t>
      </w:r>
    </w:p>
    <w:p w14:paraId="7CDAED70" w14:textId="77777777" w:rsidR="00B6375F" w:rsidRDefault="00B6375F" w:rsidP="00B6375F">
      <w:pPr>
        <w:spacing w:line="20" w:lineRule="exact"/>
        <w:rPr>
          <w:rFonts w:eastAsia="Times New Roman"/>
        </w:rPr>
      </w:pPr>
      <w:r>
        <w:rPr>
          <w:b/>
          <w:noProof/>
        </w:rPr>
        <w:drawing>
          <wp:anchor distT="0" distB="0" distL="114300" distR="114300" simplePos="0" relativeHeight="251715584" behindDoc="1" locked="0" layoutInCell="1" allowOverlap="1" wp14:anchorId="622D81ED" wp14:editId="06DE4B0D">
            <wp:simplePos x="0" y="0"/>
            <wp:positionH relativeFrom="column">
              <wp:posOffset>228600</wp:posOffset>
            </wp:positionH>
            <wp:positionV relativeFrom="paragraph">
              <wp:posOffset>-152400</wp:posOffset>
            </wp:positionV>
            <wp:extent cx="8817610" cy="481330"/>
            <wp:effectExtent l="0" t="0" r="0" b="0"/>
            <wp:wrapNone/>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3">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8817610" cy="48133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16608" behindDoc="1" locked="0" layoutInCell="1" allowOverlap="1" wp14:anchorId="18F1DF0F" wp14:editId="1206F1CF">
            <wp:simplePos x="0" y="0"/>
            <wp:positionH relativeFrom="column">
              <wp:posOffset>228600</wp:posOffset>
            </wp:positionH>
            <wp:positionV relativeFrom="paragraph">
              <wp:posOffset>-152400</wp:posOffset>
            </wp:positionV>
            <wp:extent cx="8817610" cy="481330"/>
            <wp:effectExtent l="0" t="0" r="0" b="0"/>
            <wp:wrapNone/>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17610" cy="481330"/>
                    </a:xfrm>
                    <a:prstGeom prst="rect">
                      <a:avLst/>
                    </a:prstGeom>
                    <a:noFill/>
                  </pic:spPr>
                </pic:pic>
              </a:graphicData>
            </a:graphic>
            <wp14:sizeRelH relativeFrom="page">
              <wp14:pctWidth>0</wp14:pctWidth>
            </wp14:sizeRelH>
            <wp14:sizeRelV relativeFrom="page">
              <wp14:pctHeight>0</wp14:pctHeight>
            </wp14:sizeRelV>
          </wp:anchor>
        </w:drawing>
      </w:r>
    </w:p>
    <w:p w14:paraId="75D3D48D" w14:textId="77777777" w:rsidR="00B6375F" w:rsidRDefault="00B6375F" w:rsidP="00B6375F">
      <w:pPr>
        <w:spacing w:line="120" w:lineRule="exact"/>
        <w:rPr>
          <w:rFonts w:eastAsia="Times New Roman"/>
        </w:rPr>
      </w:pPr>
    </w:p>
    <w:p w14:paraId="5A8E1098" w14:textId="2D49D8B0" w:rsidR="00B6375F" w:rsidRPr="00B6375F" w:rsidRDefault="00B6375F" w:rsidP="00B6375F">
      <w:pPr>
        <w:spacing w:line="0" w:lineRule="atLeast"/>
        <w:ind w:left="464"/>
        <w:rPr>
          <w:rFonts w:asciiTheme="minorHAnsi" w:hAnsiTheme="minorHAnsi"/>
          <w:b/>
        </w:rPr>
      </w:pPr>
      <w:r w:rsidRPr="00B6375F">
        <w:rPr>
          <w:rFonts w:asciiTheme="minorHAnsi" w:hAnsiTheme="minorHAnsi"/>
          <w:b/>
        </w:rPr>
        <w:t xml:space="preserve">Wzór wykazu </w:t>
      </w:r>
      <w:proofErr w:type="spellStart"/>
      <w:r w:rsidR="00C14437">
        <w:rPr>
          <w:rFonts w:asciiTheme="minorHAnsi" w:hAnsiTheme="minorHAnsi"/>
          <w:b/>
        </w:rPr>
        <w:t>doświadzcenia</w:t>
      </w:r>
      <w:proofErr w:type="spellEnd"/>
      <w:r w:rsidR="00C14437">
        <w:rPr>
          <w:rFonts w:asciiTheme="minorHAnsi" w:hAnsiTheme="minorHAnsi"/>
          <w:b/>
        </w:rPr>
        <w:t xml:space="preserve"> </w:t>
      </w:r>
      <w:r w:rsidRPr="00B6375F">
        <w:rPr>
          <w:rFonts w:asciiTheme="minorHAnsi" w:hAnsiTheme="minorHAnsi"/>
          <w:b/>
        </w:rPr>
        <w:t>osób, którymi dysponuje Wykonawca – nr sprawy DZP.341.</w:t>
      </w:r>
      <w:r w:rsidR="00C14437">
        <w:rPr>
          <w:rFonts w:asciiTheme="minorHAnsi" w:hAnsiTheme="minorHAnsi"/>
          <w:b/>
        </w:rPr>
        <w:t>56.</w:t>
      </w:r>
      <w:r w:rsidRPr="00B6375F">
        <w:rPr>
          <w:rFonts w:asciiTheme="minorHAnsi" w:hAnsiTheme="minorHAnsi"/>
          <w:b/>
        </w:rPr>
        <w:t>2018</w:t>
      </w:r>
    </w:p>
    <w:p w14:paraId="171F7C4D" w14:textId="77777777" w:rsidR="00B6375F" w:rsidRPr="00B6375F" w:rsidRDefault="00B6375F" w:rsidP="00B6375F">
      <w:pPr>
        <w:spacing w:line="20" w:lineRule="exact"/>
        <w:rPr>
          <w:rFonts w:asciiTheme="minorHAnsi" w:eastAsia="Times New Roman" w:hAnsiTheme="minorHAnsi"/>
        </w:rPr>
      </w:pPr>
      <w:r w:rsidRPr="00B6375F">
        <w:rPr>
          <w:rFonts w:asciiTheme="minorHAnsi" w:hAnsiTheme="minorHAnsi"/>
          <w:b/>
          <w:noProof/>
        </w:rPr>
        <mc:AlternateContent>
          <mc:Choice Requires="wps">
            <w:drawing>
              <wp:anchor distT="0" distB="0" distL="114300" distR="114300" simplePos="0" relativeHeight="251717632" behindDoc="1" locked="0" layoutInCell="1" allowOverlap="1" wp14:anchorId="2F773DE2" wp14:editId="0C8DDCF9">
                <wp:simplePos x="0" y="0"/>
                <wp:positionH relativeFrom="column">
                  <wp:posOffset>222250</wp:posOffset>
                </wp:positionH>
                <wp:positionV relativeFrom="paragraph">
                  <wp:posOffset>87630</wp:posOffset>
                </wp:positionV>
                <wp:extent cx="8830310" cy="0"/>
                <wp:effectExtent l="6985" t="6985" r="11430" b="12065"/>
                <wp:wrapNone/>
                <wp:docPr id="5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031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50945" id="Line 94"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6.9pt" to="71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" strokecolor="navy" strokeweight=".48pt"/>
            </w:pict>
          </mc:Fallback>
        </mc:AlternateContent>
      </w:r>
    </w:p>
    <w:p w14:paraId="2DF04AB9" w14:textId="77777777" w:rsidR="00B6375F" w:rsidRPr="00B6375F" w:rsidRDefault="00B6375F" w:rsidP="00B6375F">
      <w:pPr>
        <w:spacing w:line="200" w:lineRule="exact"/>
        <w:rPr>
          <w:rFonts w:asciiTheme="minorHAnsi" w:eastAsia="Times New Roman" w:hAnsiTheme="minorHAnsi"/>
        </w:rPr>
      </w:pPr>
    </w:p>
    <w:p w14:paraId="766F703F" w14:textId="03D5F94C" w:rsidR="00B6375F" w:rsidRDefault="00B6375F" w:rsidP="00B6375F">
      <w:pPr>
        <w:spacing w:line="216" w:lineRule="exact"/>
        <w:rPr>
          <w:rFonts w:asciiTheme="minorHAnsi" w:eastAsia="Times New Roman" w:hAnsiTheme="minorHAnsi"/>
        </w:rPr>
      </w:pPr>
    </w:p>
    <w:p w14:paraId="42C99E38" w14:textId="77777777" w:rsidR="00C14437" w:rsidRPr="00B6375F" w:rsidRDefault="00C14437" w:rsidP="00B6375F">
      <w:pPr>
        <w:spacing w:line="216" w:lineRule="exact"/>
        <w:rPr>
          <w:rFonts w:asciiTheme="minorHAnsi" w:eastAsia="Times New Roman" w:hAnsiTheme="minorHAnsi"/>
        </w:rPr>
      </w:pPr>
    </w:p>
    <w:p w14:paraId="2C32274F" w14:textId="77777777" w:rsidR="00B6375F" w:rsidRPr="00B6375F" w:rsidRDefault="00B6375F" w:rsidP="00B6375F">
      <w:pPr>
        <w:spacing w:line="0" w:lineRule="atLeast"/>
        <w:ind w:left="364"/>
        <w:rPr>
          <w:rFonts w:asciiTheme="minorHAnsi" w:eastAsia="Times New Roman" w:hAnsiTheme="minorHAnsi"/>
          <w:sz w:val="20"/>
          <w:szCs w:val="20"/>
        </w:rPr>
      </w:pPr>
      <w:r w:rsidRPr="00B6375F">
        <w:rPr>
          <w:rFonts w:asciiTheme="minorHAnsi" w:eastAsia="Times New Roman" w:hAnsiTheme="minorHAnsi"/>
          <w:sz w:val="20"/>
          <w:szCs w:val="20"/>
        </w:rPr>
        <w:t>......................................................................................................................................................</w:t>
      </w:r>
    </w:p>
    <w:p w14:paraId="1B1AD672" w14:textId="77777777" w:rsidR="00B6375F" w:rsidRPr="00B6375F" w:rsidRDefault="00B6375F" w:rsidP="00B6375F">
      <w:pPr>
        <w:spacing w:line="25" w:lineRule="exact"/>
        <w:rPr>
          <w:rFonts w:asciiTheme="minorHAnsi" w:eastAsia="Times New Roman" w:hAnsiTheme="minorHAnsi"/>
          <w:sz w:val="20"/>
          <w:szCs w:val="20"/>
        </w:rPr>
      </w:pPr>
    </w:p>
    <w:p w14:paraId="6FA19799" w14:textId="77777777" w:rsidR="00B6375F" w:rsidRPr="00B6375F" w:rsidRDefault="00B6375F" w:rsidP="00B6375F">
      <w:pPr>
        <w:spacing w:line="0" w:lineRule="atLeast"/>
        <w:ind w:left="364"/>
        <w:rPr>
          <w:rFonts w:asciiTheme="minorHAnsi" w:hAnsiTheme="minorHAnsi"/>
          <w:sz w:val="20"/>
          <w:szCs w:val="20"/>
        </w:rPr>
      </w:pPr>
      <w:r w:rsidRPr="00B6375F">
        <w:rPr>
          <w:rFonts w:asciiTheme="minorHAnsi" w:hAnsiTheme="minorHAnsi"/>
          <w:sz w:val="20"/>
          <w:szCs w:val="20"/>
        </w:rPr>
        <w:t>(Nazwa i adres Wykonawcy lub jego pieczęć firmowa, adresowa)</w:t>
      </w:r>
    </w:p>
    <w:p w14:paraId="2541ADAA" w14:textId="77777777" w:rsidR="00B6375F" w:rsidRPr="00B6375F" w:rsidRDefault="00B6375F" w:rsidP="00B6375F">
      <w:pPr>
        <w:spacing w:line="260" w:lineRule="exact"/>
        <w:rPr>
          <w:rFonts w:asciiTheme="minorHAnsi" w:eastAsia="Times New Roman" w:hAnsiTheme="minorHAnsi"/>
        </w:rPr>
      </w:pPr>
    </w:p>
    <w:p w14:paraId="601795AD" w14:textId="77777777" w:rsidR="00C14437" w:rsidRPr="00434F0B" w:rsidRDefault="00C14437" w:rsidP="00C14437">
      <w:pPr>
        <w:jc w:val="center"/>
        <w:rPr>
          <w:rFonts w:ascii="Calibri" w:eastAsia="Microsoft YaHei" w:hAnsi="Calibri" w:cs="Mangal"/>
          <w:b/>
          <w:bCs/>
          <w:lang w:eastAsia="pl-PL"/>
        </w:rPr>
      </w:pPr>
      <w:bookmarkStart w:id="21" w:name="_Hlk525908572"/>
      <w:r w:rsidRPr="000C2FB3">
        <w:rPr>
          <w:rFonts w:asciiTheme="minorHAnsi" w:hAnsiTheme="minorHAnsi"/>
          <w:b/>
        </w:rPr>
        <w:t xml:space="preserve">Przystępując do postępowania na </w:t>
      </w:r>
      <w:r w:rsidRPr="00434F0B">
        <w:rPr>
          <w:rFonts w:ascii="Calibri" w:eastAsia="Microsoft YaHei" w:hAnsi="Calibri" w:cs="Mangal"/>
          <w:b/>
          <w:bCs/>
          <w:lang w:eastAsia="pl-PL"/>
        </w:rPr>
        <w:t xml:space="preserve">przygotowanie kompletnego wniosku aplikacyjnego z załącznikami  do złożenia w ramach programu RPO WM na lata 2014-2020 Oś priorytetowa II – Wzrost e-potencjału Mazowsza, Działanie 2.1 E-usługi, Poddziałanie 2.1.1. E-usługi dla Mazowsza typ projektów : Informatyzacja służby zdrowia, wsparcie aptek szpitalnych </w:t>
      </w:r>
    </w:p>
    <w:p w14:paraId="731FBB23" w14:textId="77777777" w:rsidR="00B6375F" w:rsidRPr="00B6375F" w:rsidRDefault="00B6375F" w:rsidP="00B6375F">
      <w:pPr>
        <w:spacing w:line="257" w:lineRule="exact"/>
        <w:rPr>
          <w:rFonts w:asciiTheme="minorHAnsi" w:eastAsia="Times New Roman" w:hAnsiTheme="minorHAnsi"/>
        </w:rPr>
      </w:pPr>
    </w:p>
    <w:bookmarkEnd w:id="21"/>
    <w:p w14:paraId="235B3004" w14:textId="0DF99ED7" w:rsidR="00B6375F" w:rsidRDefault="00B6375F" w:rsidP="00B6375F">
      <w:pPr>
        <w:spacing w:line="0" w:lineRule="atLeast"/>
        <w:ind w:right="-363"/>
        <w:jc w:val="center"/>
        <w:rPr>
          <w:rFonts w:asciiTheme="minorHAnsi" w:hAnsiTheme="minorHAnsi"/>
          <w:b/>
          <w:sz w:val="22"/>
        </w:rPr>
      </w:pPr>
      <w:r w:rsidRPr="00B6375F">
        <w:rPr>
          <w:rFonts w:asciiTheme="minorHAnsi" w:hAnsiTheme="minorHAnsi"/>
          <w:b/>
          <w:sz w:val="22"/>
        </w:rPr>
        <w:t xml:space="preserve">WYKAZ </w:t>
      </w:r>
      <w:r w:rsidR="00C14437">
        <w:rPr>
          <w:rFonts w:asciiTheme="minorHAnsi" w:hAnsiTheme="minorHAnsi"/>
          <w:b/>
          <w:sz w:val="22"/>
        </w:rPr>
        <w:t xml:space="preserve">DOŚWIADCZENIA </w:t>
      </w:r>
      <w:r w:rsidRPr="00B6375F">
        <w:rPr>
          <w:rFonts w:asciiTheme="minorHAnsi" w:hAnsiTheme="minorHAnsi"/>
          <w:b/>
          <w:sz w:val="22"/>
        </w:rPr>
        <w:t>OSÓB KTÓRYMI DYSPONUJE WYKONAWCA I KTÓRE BĘDĄ UCZESTNICZYĆ W WYKONYWANIU</w:t>
      </w:r>
      <w:r w:rsidR="00C14437">
        <w:rPr>
          <w:rFonts w:asciiTheme="minorHAnsi" w:hAnsiTheme="minorHAnsi"/>
          <w:b/>
          <w:sz w:val="22"/>
        </w:rPr>
        <w:t xml:space="preserve"> </w:t>
      </w:r>
      <w:r w:rsidRPr="00B6375F">
        <w:rPr>
          <w:rFonts w:asciiTheme="minorHAnsi" w:hAnsiTheme="minorHAnsi"/>
          <w:b/>
          <w:sz w:val="22"/>
        </w:rPr>
        <w:t>ZAMÓWIENIA</w:t>
      </w:r>
    </w:p>
    <w:p w14:paraId="3C4F57A7" w14:textId="4AE26853" w:rsidR="00E1522D" w:rsidRDefault="00E1522D" w:rsidP="00B6375F">
      <w:pPr>
        <w:spacing w:line="0" w:lineRule="atLeast"/>
        <w:ind w:right="-363"/>
        <w:jc w:val="center"/>
        <w:rPr>
          <w:rFonts w:asciiTheme="minorHAnsi" w:hAnsiTheme="minorHAnsi"/>
          <w:b/>
          <w:sz w:val="22"/>
        </w:rPr>
      </w:pPr>
    </w:p>
    <w:tbl>
      <w:tblPr>
        <w:tblStyle w:val="Tabela-Siatka"/>
        <w:tblW w:w="13933" w:type="dxa"/>
        <w:tblInd w:w="421" w:type="dxa"/>
        <w:tblLook w:val="04A0" w:firstRow="1" w:lastRow="0" w:firstColumn="1" w:lastColumn="0" w:noHBand="0" w:noVBand="1"/>
      </w:tblPr>
      <w:tblGrid>
        <w:gridCol w:w="519"/>
        <w:gridCol w:w="2992"/>
        <w:gridCol w:w="2936"/>
        <w:gridCol w:w="3299"/>
        <w:gridCol w:w="1903"/>
        <w:gridCol w:w="2284"/>
      </w:tblGrid>
      <w:tr w:rsidR="00E1522D" w14:paraId="526DEE3D" w14:textId="7551493A" w:rsidTr="00E1522D">
        <w:tc>
          <w:tcPr>
            <w:tcW w:w="519" w:type="dxa"/>
          </w:tcPr>
          <w:p w14:paraId="014BB90C" w14:textId="28FBC5AC" w:rsidR="00E1522D" w:rsidRDefault="00E1522D" w:rsidP="00E1522D">
            <w:pPr>
              <w:spacing w:line="0" w:lineRule="atLeast"/>
              <w:ind w:left="-1" w:right="-363"/>
              <w:rPr>
                <w:rFonts w:asciiTheme="minorHAnsi" w:hAnsiTheme="minorHAnsi"/>
                <w:b/>
                <w:sz w:val="22"/>
              </w:rPr>
            </w:pPr>
            <w:r>
              <w:rPr>
                <w:rFonts w:asciiTheme="minorHAnsi" w:hAnsiTheme="minorHAnsi"/>
                <w:b/>
                <w:sz w:val="22"/>
              </w:rPr>
              <w:t xml:space="preserve">L.P. </w:t>
            </w:r>
          </w:p>
        </w:tc>
        <w:tc>
          <w:tcPr>
            <w:tcW w:w="3094" w:type="dxa"/>
          </w:tcPr>
          <w:p w14:paraId="5106A480" w14:textId="74269A67" w:rsidR="00E1522D" w:rsidRDefault="00E1522D" w:rsidP="00E1522D">
            <w:pPr>
              <w:spacing w:line="0" w:lineRule="atLeast"/>
              <w:ind w:right="-363"/>
              <w:rPr>
                <w:rFonts w:asciiTheme="minorHAnsi" w:hAnsiTheme="minorHAnsi"/>
                <w:b/>
                <w:sz w:val="22"/>
              </w:rPr>
            </w:pPr>
            <w:r w:rsidRPr="00E1522D">
              <w:rPr>
                <w:rFonts w:asciiTheme="minorHAnsi" w:hAnsiTheme="minorHAnsi"/>
                <w:b/>
              </w:rPr>
              <w:t>Imię i nazwisko osób wyznaczonych do realizacji zamówienia (zespół projektowy</w:t>
            </w:r>
            <w:r>
              <w:rPr>
                <w:rFonts w:asciiTheme="minorHAnsi" w:hAnsiTheme="minorHAnsi"/>
              </w:rPr>
              <w:t>)</w:t>
            </w:r>
          </w:p>
        </w:tc>
        <w:tc>
          <w:tcPr>
            <w:tcW w:w="3043" w:type="dxa"/>
          </w:tcPr>
          <w:p w14:paraId="464EC85A" w14:textId="77777777" w:rsidR="00017C11" w:rsidRDefault="00E1522D" w:rsidP="00E1522D">
            <w:pPr>
              <w:spacing w:line="0" w:lineRule="atLeast"/>
              <w:ind w:right="-363"/>
              <w:rPr>
                <w:rFonts w:asciiTheme="minorHAnsi" w:hAnsiTheme="minorHAnsi"/>
                <w:b/>
                <w:sz w:val="22"/>
              </w:rPr>
            </w:pPr>
            <w:r>
              <w:rPr>
                <w:rFonts w:asciiTheme="minorHAnsi" w:hAnsiTheme="minorHAnsi"/>
                <w:b/>
                <w:sz w:val="22"/>
              </w:rPr>
              <w:t xml:space="preserve">Wykształcenie i czynności w niniejszym zamówieniu </w:t>
            </w:r>
          </w:p>
          <w:p w14:paraId="06E1A39D" w14:textId="086C859F" w:rsidR="00E1522D" w:rsidRDefault="00E1522D" w:rsidP="00E1522D">
            <w:pPr>
              <w:spacing w:line="0" w:lineRule="atLeast"/>
              <w:ind w:right="-363"/>
              <w:rPr>
                <w:rFonts w:asciiTheme="minorHAnsi" w:hAnsiTheme="minorHAnsi"/>
                <w:b/>
                <w:sz w:val="22"/>
              </w:rPr>
            </w:pPr>
            <w:r>
              <w:rPr>
                <w:rFonts w:asciiTheme="minorHAnsi" w:hAnsiTheme="minorHAnsi"/>
                <w:b/>
                <w:sz w:val="22"/>
              </w:rPr>
              <w:t>(</w:t>
            </w:r>
            <w:proofErr w:type="spellStart"/>
            <w:r>
              <w:rPr>
                <w:rFonts w:asciiTheme="minorHAnsi" w:hAnsiTheme="minorHAnsi"/>
                <w:b/>
                <w:sz w:val="22"/>
              </w:rPr>
              <w:t>funcja</w:t>
            </w:r>
            <w:proofErr w:type="spellEnd"/>
            <w:r>
              <w:rPr>
                <w:rFonts w:asciiTheme="minorHAnsi" w:hAnsiTheme="minorHAnsi"/>
                <w:b/>
                <w:sz w:val="22"/>
              </w:rPr>
              <w:t xml:space="preserve">) </w:t>
            </w:r>
          </w:p>
        </w:tc>
        <w:tc>
          <w:tcPr>
            <w:tcW w:w="3432" w:type="dxa"/>
          </w:tcPr>
          <w:p w14:paraId="194E6633" w14:textId="3A22C0C6" w:rsidR="00E1522D" w:rsidRDefault="00E1522D" w:rsidP="00E1522D">
            <w:pPr>
              <w:spacing w:line="0" w:lineRule="atLeast"/>
              <w:ind w:right="-363"/>
              <w:rPr>
                <w:rFonts w:asciiTheme="minorHAnsi" w:hAnsiTheme="minorHAnsi"/>
                <w:b/>
                <w:sz w:val="22"/>
              </w:rPr>
            </w:pPr>
            <w:r>
              <w:rPr>
                <w:rFonts w:asciiTheme="minorHAnsi" w:hAnsiTheme="minorHAnsi"/>
                <w:b/>
                <w:sz w:val="22"/>
              </w:rPr>
              <w:t xml:space="preserve">Dokumentacja aplikacyjna zrealizowana dla projektu ( tytuł projektu, podmiot) </w:t>
            </w:r>
          </w:p>
        </w:tc>
        <w:tc>
          <w:tcPr>
            <w:tcW w:w="1971" w:type="dxa"/>
          </w:tcPr>
          <w:p w14:paraId="6FB373CA" w14:textId="067DD191" w:rsidR="00E1522D" w:rsidRDefault="00E1522D" w:rsidP="00E1522D">
            <w:pPr>
              <w:spacing w:line="0" w:lineRule="atLeast"/>
              <w:ind w:right="-363"/>
              <w:rPr>
                <w:rFonts w:asciiTheme="minorHAnsi" w:hAnsiTheme="minorHAnsi"/>
                <w:b/>
                <w:sz w:val="22"/>
              </w:rPr>
            </w:pPr>
            <w:r>
              <w:rPr>
                <w:rFonts w:asciiTheme="minorHAnsi" w:hAnsiTheme="minorHAnsi"/>
                <w:b/>
                <w:sz w:val="22"/>
              </w:rPr>
              <w:t xml:space="preserve"> Wartość projektu </w:t>
            </w:r>
          </w:p>
        </w:tc>
        <w:tc>
          <w:tcPr>
            <w:tcW w:w="1874" w:type="dxa"/>
          </w:tcPr>
          <w:p w14:paraId="519106C5" w14:textId="77777777" w:rsidR="00E1522D" w:rsidRDefault="00E1522D" w:rsidP="00E1522D">
            <w:pPr>
              <w:spacing w:line="0" w:lineRule="atLeast"/>
              <w:ind w:right="-363"/>
              <w:rPr>
                <w:rFonts w:asciiTheme="minorHAnsi" w:hAnsiTheme="minorHAnsi"/>
                <w:b/>
                <w:sz w:val="22"/>
              </w:rPr>
            </w:pPr>
            <w:r>
              <w:rPr>
                <w:rFonts w:asciiTheme="minorHAnsi" w:hAnsiTheme="minorHAnsi"/>
                <w:b/>
                <w:sz w:val="22"/>
              </w:rPr>
              <w:t xml:space="preserve">Podstawa dysponowania osobą </w:t>
            </w:r>
          </w:p>
          <w:p w14:paraId="4A733A05" w14:textId="1CE1404D" w:rsidR="00E1522D" w:rsidRDefault="00E1522D" w:rsidP="00E1522D">
            <w:pPr>
              <w:spacing w:line="0" w:lineRule="atLeast"/>
              <w:ind w:right="-363"/>
              <w:rPr>
                <w:rFonts w:asciiTheme="minorHAnsi" w:hAnsiTheme="minorHAnsi"/>
                <w:b/>
                <w:sz w:val="22"/>
              </w:rPr>
            </w:pPr>
            <w:r>
              <w:rPr>
                <w:rFonts w:asciiTheme="minorHAnsi" w:hAnsiTheme="minorHAnsi"/>
                <w:b/>
                <w:sz w:val="22"/>
              </w:rPr>
              <w:t xml:space="preserve">(własna/udostępniona przez inny podmiot </w:t>
            </w:r>
            <w:r w:rsidR="00017C11">
              <w:rPr>
                <w:rFonts w:asciiTheme="minorHAnsi" w:hAnsiTheme="minorHAnsi"/>
                <w:b/>
                <w:sz w:val="22"/>
              </w:rPr>
              <w:t>)</w:t>
            </w:r>
          </w:p>
        </w:tc>
      </w:tr>
      <w:tr w:rsidR="00E1522D" w14:paraId="0DB2AA28" w14:textId="4185A6B6" w:rsidTr="00E1522D">
        <w:tc>
          <w:tcPr>
            <w:tcW w:w="519" w:type="dxa"/>
          </w:tcPr>
          <w:p w14:paraId="5E597CB0" w14:textId="77777777" w:rsidR="00E1522D" w:rsidRDefault="00E1522D" w:rsidP="00B6375F">
            <w:pPr>
              <w:spacing w:line="0" w:lineRule="atLeast"/>
              <w:ind w:right="-363"/>
              <w:jc w:val="center"/>
              <w:rPr>
                <w:rFonts w:asciiTheme="minorHAnsi" w:hAnsiTheme="minorHAnsi"/>
                <w:b/>
                <w:sz w:val="22"/>
              </w:rPr>
            </w:pPr>
          </w:p>
        </w:tc>
        <w:tc>
          <w:tcPr>
            <w:tcW w:w="3094" w:type="dxa"/>
          </w:tcPr>
          <w:p w14:paraId="2A1166AC" w14:textId="77777777" w:rsidR="00E1522D" w:rsidRDefault="00E1522D" w:rsidP="00B6375F">
            <w:pPr>
              <w:spacing w:line="0" w:lineRule="atLeast"/>
              <w:ind w:right="-363"/>
              <w:jc w:val="center"/>
              <w:rPr>
                <w:rFonts w:asciiTheme="minorHAnsi" w:hAnsiTheme="minorHAnsi"/>
                <w:b/>
                <w:sz w:val="22"/>
              </w:rPr>
            </w:pPr>
          </w:p>
        </w:tc>
        <w:tc>
          <w:tcPr>
            <w:tcW w:w="3043" w:type="dxa"/>
          </w:tcPr>
          <w:p w14:paraId="789C9C30" w14:textId="77777777" w:rsidR="00E1522D" w:rsidRDefault="00E1522D" w:rsidP="00B6375F">
            <w:pPr>
              <w:spacing w:line="0" w:lineRule="atLeast"/>
              <w:ind w:right="-363"/>
              <w:jc w:val="center"/>
              <w:rPr>
                <w:rFonts w:asciiTheme="minorHAnsi" w:hAnsiTheme="minorHAnsi"/>
                <w:b/>
                <w:sz w:val="22"/>
              </w:rPr>
            </w:pPr>
          </w:p>
        </w:tc>
        <w:tc>
          <w:tcPr>
            <w:tcW w:w="3432" w:type="dxa"/>
          </w:tcPr>
          <w:p w14:paraId="2B20D71F" w14:textId="77777777" w:rsidR="00E1522D" w:rsidRDefault="00E1522D" w:rsidP="00B6375F">
            <w:pPr>
              <w:spacing w:line="0" w:lineRule="atLeast"/>
              <w:ind w:right="-363"/>
              <w:jc w:val="center"/>
              <w:rPr>
                <w:rFonts w:asciiTheme="minorHAnsi" w:hAnsiTheme="minorHAnsi"/>
                <w:b/>
                <w:sz w:val="22"/>
              </w:rPr>
            </w:pPr>
          </w:p>
        </w:tc>
        <w:tc>
          <w:tcPr>
            <w:tcW w:w="1971" w:type="dxa"/>
          </w:tcPr>
          <w:p w14:paraId="25E99981" w14:textId="77777777" w:rsidR="00E1522D" w:rsidRDefault="00E1522D" w:rsidP="00B6375F">
            <w:pPr>
              <w:spacing w:line="0" w:lineRule="atLeast"/>
              <w:ind w:right="-363"/>
              <w:jc w:val="center"/>
              <w:rPr>
                <w:rFonts w:asciiTheme="minorHAnsi" w:hAnsiTheme="minorHAnsi"/>
                <w:b/>
                <w:sz w:val="22"/>
              </w:rPr>
            </w:pPr>
          </w:p>
        </w:tc>
        <w:tc>
          <w:tcPr>
            <w:tcW w:w="1874" w:type="dxa"/>
          </w:tcPr>
          <w:p w14:paraId="3F59663D" w14:textId="77777777" w:rsidR="00E1522D" w:rsidRDefault="00E1522D" w:rsidP="00B6375F">
            <w:pPr>
              <w:spacing w:line="0" w:lineRule="atLeast"/>
              <w:ind w:right="-363"/>
              <w:jc w:val="center"/>
              <w:rPr>
                <w:rFonts w:asciiTheme="minorHAnsi" w:hAnsiTheme="minorHAnsi"/>
                <w:b/>
                <w:sz w:val="22"/>
              </w:rPr>
            </w:pPr>
          </w:p>
        </w:tc>
      </w:tr>
      <w:tr w:rsidR="00017C11" w14:paraId="768228F7" w14:textId="77777777" w:rsidTr="00E1522D">
        <w:tc>
          <w:tcPr>
            <w:tcW w:w="519" w:type="dxa"/>
          </w:tcPr>
          <w:p w14:paraId="2DA789B7" w14:textId="77777777" w:rsidR="00017C11" w:rsidRDefault="00017C11" w:rsidP="00B6375F">
            <w:pPr>
              <w:spacing w:line="0" w:lineRule="atLeast"/>
              <w:ind w:right="-363"/>
              <w:jc w:val="center"/>
              <w:rPr>
                <w:rFonts w:asciiTheme="minorHAnsi" w:hAnsiTheme="minorHAnsi"/>
                <w:b/>
                <w:sz w:val="22"/>
              </w:rPr>
            </w:pPr>
          </w:p>
        </w:tc>
        <w:tc>
          <w:tcPr>
            <w:tcW w:w="3094" w:type="dxa"/>
          </w:tcPr>
          <w:p w14:paraId="0F5AEDA7" w14:textId="77777777" w:rsidR="00017C11" w:rsidRDefault="00017C11" w:rsidP="00B6375F">
            <w:pPr>
              <w:spacing w:line="0" w:lineRule="atLeast"/>
              <w:ind w:right="-363"/>
              <w:jc w:val="center"/>
              <w:rPr>
                <w:rFonts w:asciiTheme="minorHAnsi" w:hAnsiTheme="minorHAnsi"/>
                <w:b/>
                <w:sz w:val="22"/>
              </w:rPr>
            </w:pPr>
          </w:p>
        </w:tc>
        <w:tc>
          <w:tcPr>
            <w:tcW w:w="3043" w:type="dxa"/>
          </w:tcPr>
          <w:p w14:paraId="2E5BCDAD" w14:textId="77777777" w:rsidR="00017C11" w:rsidRDefault="00017C11" w:rsidP="00B6375F">
            <w:pPr>
              <w:spacing w:line="0" w:lineRule="atLeast"/>
              <w:ind w:right="-363"/>
              <w:jc w:val="center"/>
              <w:rPr>
                <w:rFonts w:asciiTheme="minorHAnsi" w:hAnsiTheme="minorHAnsi"/>
                <w:b/>
                <w:sz w:val="22"/>
              </w:rPr>
            </w:pPr>
          </w:p>
        </w:tc>
        <w:tc>
          <w:tcPr>
            <w:tcW w:w="3432" w:type="dxa"/>
          </w:tcPr>
          <w:p w14:paraId="12EE2D8F" w14:textId="77777777" w:rsidR="00017C11" w:rsidRDefault="00017C11" w:rsidP="00B6375F">
            <w:pPr>
              <w:spacing w:line="0" w:lineRule="atLeast"/>
              <w:ind w:right="-363"/>
              <w:jc w:val="center"/>
              <w:rPr>
                <w:rFonts w:asciiTheme="minorHAnsi" w:hAnsiTheme="minorHAnsi"/>
                <w:b/>
                <w:sz w:val="22"/>
              </w:rPr>
            </w:pPr>
          </w:p>
        </w:tc>
        <w:tc>
          <w:tcPr>
            <w:tcW w:w="1971" w:type="dxa"/>
          </w:tcPr>
          <w:p w14:paraId="565673E8" w14:textId="77777777" w:rsidR="00017C11" w:rsidRDefault="00017C11" w:rsidP="00B6375F">
            <w:pPr>
              <w:spacing w:line="0" w:lineRule="atLeast"/>
              <w:ind w:right="-363"/>
              <w:jc w:val="center"/>
              <w:rPr>
                <w:rFonts w:asciiTheme="minorHAnsi" w:hAnsiTheme="minorHAnsi"/>
                <w:b/>
                <w:sz w:val="22"/>
              </w:rPr>
            </w:pPr>
          </w:p>
        </w:tc>
        <w:tc>
          <w:tcPr>
            <w:tcW w:w="1874" w:type="dxa"/>
          </w:tcPr>
          <w:p w14:paraId="4DA96485" w14:textId="77777777" w:rsidR="00017C11" w:rsidRDefault="00017C11" w:rsidP="00B6375F">
            <w:pPr>
              <w:spacing w:line="0" w:lineRule="atLeast"/>
              <w:ind w:right="-363"/>
              <w:jc w:val="center"/>
              <w:rPr>
                <w:rFonts w:asciiTheme="minorHAnsi" w:hAnsiTheme="minorHAnsi"/>
                <w:b/>
                <w:sz w:val="22"/>
              </w:rPr>
            </w:pPr>
          </w:p>
        </w:tc>
      </w:tr>
      <w:tr w:rsidR="00017C11" w14:paraId="50AA78F5" w14:textId="77777777" w:rsidTr="00E1522D">
        <w:tc>
          <w:tcPr>
            <w:tcW w:w="519" w:type="dxa"/>
          </w:tcPr>
          <w:p w14:paraId="27CF50B0" w14:textId="77777777" w:rsidR="00017C11" w:rsidRDefault="00017C11" w:rsidP="00B6375F">
            <w:pPr>
              <w:spacing w:line="0" w:lineRule="atLeast"/>
              <w:ind w:right="-363"/>
              <w:jc w:val="center"/>
              <w:rPr>
                <w:rFonts w:asciiTheme="minorHAnsi" w:hAnsiTheme="minorHAnsi"/>
                <w:b/>
                <w:sz w:val="22"/>
              </w:rPr>
            </w:pPr>
          </w:p>
        </w:tc>
        <w:tc>
          <w:tcPr>
            <w:tcW w:w="3094" w:type="dxa"/>
          </w:tcPr>
          <w:p w14:paraId="575725F6" w14:textId="77777777" w:rsidR="00017C11" w:rsidRDefault="00017C11" w:rsidP="00B6375F">
            <w:pPr>
              <w:spacing w:line="0" w:lineRule="atLeast"/>
              <w:ind w:right="-363"/>
              <w:jc w:val="center"/>
              <w:rPr>
                <w:rFonts w:asciiTheme="minorHAnsi" w:hAnsiTheme="minorHAnsi"/>
                <w:b/>
                <w:sz w:val="22"/>
              </w:rPr>
            </w:pPr>
          </w:p>
        </w:tc>
        <w:tc>
          <w:tcPr>
            <w:tcW w:w="3043" w:type="dxa"/>
          </w:tcPr>
          <w:p w14:paraId="455826C8" w14:textId="77777777" w:rsidR="00017C11" w:rsidRDefault="00017C11" w:rsidP="00B6375F">
            <w:pPr>
              <w:spacing w:line="0" w:lineRule="atLeast"/>
              <w:ind w:right="-363"/>
              <w:jc w:val="center"/>
              <w:rPr>
                <w:rFonts w:asciiTheme="minorHAnsi" w:hAnsiTheme="minorHAnsi"/>
                <w:b/>
                <w:sz w:val="22"/>
              </w:rPr>
            </w:pPr>
          </w:p>
        </w:tc>
        <w:tc>
          <w:tcPr>
            <w:tcW w:w="3432" w:type="dxa"/>
          </w:tcPr>
          <w:p w14:paraId="61D4AD62" w14:textId="77777777" w:rsidR="00017C11" w:rsidRDefault="00017C11" w:rsidP="00B6375F">
            <w:pPr>
              <w:spacing w:line="0" w:lineRule="atLeast"/>
              <w:ind w:right="-363"/>
              <w:jc w:val="center"/>
              <w:rPr>
                <w:rFonts w:asciiTheme="minorHAnsi" w:hAnsiTheme="minorHAnsi"/>
                <w:b/>
                <w:sz w:val="22"/>
              </w:rPr>
            </w:pPr>
          </w:p>
        </w:tc>
        <w:tc>
          <w:tcPr>
            <w:tcW w:w="1971" w:type="dxa"/>
          </w:tcPr>
          <w:p w14:paraId="370C6391" w14:textId="77777777" w:rsidR="00017C11" w:rsidRDefault="00017C11" w:rsidP="00B6375F">
            <w:pPr>
              <w:spacing w:line="0" w:lineRule="atLeast"/>
              <w:ind w:right="-363"/>
              <w:jc w:val="center"/>
              <w:rPr>
                <w:rFonts w:asciiTheme="minorHAnsi" w:hAnsiTheme="minorHAnsi"/>
                <w:b/>
                <w:sz w:val="22"/>
              </w:rPr>
            </w:pPr>
          </w:p>
        </w:tc>
        <w:tc>
          <w:tcPr>
            <w:tcW w:w="1874" w:type="dxa"/>
          </w:tcPr>
          <w:p w14:paraId="715478C8" w14:textId="77777777" w:rsidR="00017C11" w:rsidRDefault="00017C11" w:rsidP="00B6375F">
            <w:pPr>
              <w:spacing w:line="0" w:lineRule="atLeast"/>
              <w:ind w:right="-363"/>
              <w:jc w:val="center"/>
              <w:rPr>
                <w:rFonts w:asciiTheme="minorHAnsi" w:hAnsiTheme="minorHAnsi"/>
                <w:b/>
                <w:sz w:val="22"/>
              </w:rPr>
            </w:pPr>
          </w:p>
        </w:tc>
      </w:tr>
      <w:tr w:rsidR="00017C11" w14:paraId="07135432" w14:textId="77777777" w:rsidTr="00E1522D">
        <w:tc>
          <w:tcPr>
            <w:tcW w:w="519" w:type="dxa"/>
          </w:tcPr>
          <w:p w14:paraId="3C198FFC" w14:textId="77777777" w:rsidR="00017C11" w:rsidRDefault="00017C11" w:rsidP="00B6375F">
            <w:pPr>
              <w:spacing w:line="0" w:lineRule="atLeast"/>
              <w:ind w:right="-363"/>
              <w:jc w:val="center"/>
              <w:rPr>
                <w:rFonts w:asciiTheme="minorHAnsi" w:hAnsiTheme="minorHAnsi"/>
                <w:b/>
                <w:sz w:val="22"/>
              </w:rPr>
            </w:pPr>
          </w:p>
        </w:tc>
        <w:tc>
          <w:tcPr>
            <w:tcW w:w="3094" w:type="dxa"/>
          </w:tcPr>
          <w:p w14:paraId="3BB59D93" w14:textId="77777777" w:rsidR="00017C11" w:rsidRDefault="00017C11" w:rsidP="00B6375F">
            <w:pPr>
              <w:spacing w:line="0" w:lineRule="atLeast"/>
              <w:ind w:right="-363"/>
              <w:jc w:val="center"/>
              <w:rPr>
                <w:rFonts w:asciiTheme="minorHAnsi" w:hAnsiTheme="minorHAnsi"/>
                <w:b/>
                <w:sz w:val="22"/>
              </w:rPr>
            </w:pPr>
          </w:p>
        </w:tc>
        <w:tc>
          <w:tcPr>
            <w:tcW w:w="3043" w:type="dxa"/>
          </w:tcPr>
          <w:p w14:paraId="416AE0E0" w14:textId="77777777" w:rsidR="00017C11" w:rsidRDefault="00017C11" w:rsidP="00B6375F">
            <w:pPr>
              <w:spacing w:line="0" w:lineRule="atLeast"/>
              <w:ind w:right="-363"/>
              <w:jc w:val="center"/>
              <w:rPr>
                <w:rFonts w:asciiTheme="minorHAnsi" w:hAnsiTheme="minorHAnsi"/>
                <w:b/>
                <w:sz w:val="22"/>
              </w:rPr>
            </w:pPr>
          </w:p>
        </w:tc>
        <w:tc>
          <w:tcPr>
            <w:tcW w:w="3432" w:type="dxa"/>
          </w:tcPr>
          <w:p w14:paraId="3C41CE5D" w14:textId="77777777" w:rsidR="00017C11" w:rsidRDefault="00017C11" w:rsidP="00B6375F">
            <w:pPr>
              <w:spacing w:line="0" w:lineRule="atLeast"/>
              <w:ind w:right="-363"/>
              <w:jc w:val="center"/>
              <w:rPr>
                <w:rFonts w:asciiTheme="minorHAnsi" w:hAnsiTheme="minorHAnsi"/>
                <w:b/>
                <w:sz w:val="22"/>
              </w:rPr>
            </w:pPr>
          </w:p>
        </w:tc>
        <w:tc>
          <w:tcPr>
            <w:tcW w:w="1971" w:type="dxa"/>
          </w:tcPr>
          <w:p w14:paraId="43968939" w14:textId="77777777" w:rsidR="00017C11" w:rsidRDefault="00017C11" w:rsidP="00B6375F">
            <w:pPr>
              <w:spacing w:line="0" w:lineRule="atLeast"/>
              <w:ind w:right="-363"/>
              <w:jc w:val="center"/>
              <w:rPr>
                <w:rFonts w:asciiTheme="minorHAnsi" w:hAnsiTheme="minorHAnsi"/>
                <w:b/>
                <w:sz w:val="22"/>
              </w:rPr>
            </w:pPr>
          </w:p>
        </w:tc>
        <w:tc>
          <w:tcPr>
            <w:tcW w:w="1874" w:type="dxa"/>
          </w:tcPr>
          <w:p w14:paraId="011B1578" w14:textId="77777777" w:rsidR="00017C11" w:rsidRDefault="00017C11" w:rsidP="00B6375F">
            <w:pPr>
              <w:spacing w:line="0" w:lineRule="atLeast"/>
              <w:ind w:right="-363"/>
              <w:jc w:val="center"/>
              <w:rPr>
                <w:rFonts w:asciiTheme="minorHAnsi" w:hAnsiTheme="minorHAnsi"/>
                <w:b/>
                <w:sz w:val="22"/>
              </w:rPr>
            </w:pPr>
          </w:p>
        </w:tc>
      </w:tr>
    </w:tbl>
    <w:p w14:paraId="6AC91D01" w14:textId="406A9BEF" w:rsidR="00E1522D" w:rsidRDefault="00E1522D" w:rsidP="00B6375F">
      <w:pPr>
        <w:spacing w:line="0" w:lineRule="atLeast"/>
        <w:ind w:right="-363"/>
        <w:jc w:val="center"/>
        <w:rPr>
          <w:rFonts w:asciiTheme="minorHAnsi" w:hAnsiTheme="minorHAnsi"/>
          <w:b/>
          <w:sz w:val="22"/>
        </w:rPr>
      </w:pPr>
    </w:p>
    <w:p w14:paraId="54ED014E" w14:textId="77777777" w:rsidR="00E1522D" w:rsidRPr="00B6375F" w:rsidRDefault="00E1522D" w:rsidP="00B6375F">
      <w:pPr>
        <w:spacing w:line="0" w:lineRule="atLeast"/>
        <w:ind w:right="-363"/>
        <w:jc w:val="center"/>
        <w:rPr>
          <w:rFonts w:asciiTheme="minorHAnsi" w:hAnsiTheme="minorHAnsi"/>
          <w:b/>
          <w:sz w:val="22"/>
        </w:rPr>
      </w:pPr>
    </w:p>
    <w:p w14:paraId="7C4DDE7E" w14:textId="77777777" w:rsidR="00B6375F" w:rsidRPr="00B6375F" w:rsidRDefault="00B6375F" w:rsidP="00B6375F">
      <w:pPr>
        <w:spacing w:line="11" w:lineRule="exact"/>
        <w:rPr>
          <w:rFonts w:asciiTheme="minorHAnsi" w:eastAsia="Times New Roman" w:hAnsiTheme="minorHAnsi"/>
        </w:rPr>
      </w:pPr>
    </w:p>
    <w:p w14:paraId="6A24E8E8" w14:textId="77777777" w:rsidR="00B6375F" w:rsidRPr="00B6375F" w:rsidRDefault="00B6375F" w:rsidP="00B6375F">
      <w:pPr>
        <w:spacing w:line="20" w:lineRule="exact"/>
        <w:rPr>
          <w:rFonts w:asciiTheme="minorHAnsi" w:eastAsia="Times New Roman" w:hAnsiTheme="minorHAnsi"/>
        </w:rPr>
      </w:pPr>
    </w:p>
    <w:p w14:paraId="43882BD2" w14:textId="77777777" w:rsidR="00B6375F" w:rsidRPr="00017C11" w:rsidRDefault="00B6375F" w:rsidP="00001D6C">
      <w:pPr>
        <w:widowControl/>
        <w:numPr>
          <w:ilvl w:val="0"/>
          <w:numId w:val="38"/>
        </w:numPr>
        <w:tabs>
          <w:tab w:val="left" w:pos="153"/>
        </w:tabs>
        <w:suppressAutoHyphens w:val="0"/>
        <w:spacing w:line="242" w:lineRule="auto"/>
        <w:ind w:left="4" w:right="100" w:hanging="4"/>
        <w:rPr>
          <w:rFonts w:asciiTheme="minorHAnsi" w:hAnsiTheme="minorHAnsi"/>
          <w:sz w:val="18"/>
          <w:szCs w:val="18"/>
        </w:rPr>
      </w:pPr>
      <w:r w:rsidRPr="00017C11">
        <w:rPr>
          <w:rFonts w:asciiTheme="minorHAnsi" w:hAnsiTheme="minorHAnsi"/>
          <w:sz w:val="18"/>
          <w:szCs w:val="18"/>
        </w:rPr>
        <w:t>W przypadku, gdy Wykonawca polega na osobach zdolnych do wykonania zamówienia innych podmiotów przedkłada pisemne zobowiązanie tych podmiotów do oddania Wykonawcy do dyspozycji niezbędnych zasobów na okres korzystania z nich przy wykonywaniu zamówienia, niezależnie od charakteru prawnego łączących go z nimi stosunków i wypełnia oświadczenia załączone do SIWZ.</w:t>
      </w:r>
    </w:p>
    <w:p w14:paraId="32EBDA8C" w14:textId="12BD741F" w:rsidR="00B6375F" w:rsidRPr="00017C11" w:rsidRDefault="00B6375F" w:rsidP="00B6375F">
      <w:pPr>
        <w:spacing w:line="0" w:lineRule="atLeast"/>
        <w:ind w:left="4"/>
        <w:rPr>
          <w:rFonts w:asciiTheme="minorHAnsi" w:hAnsiTheme="minorHAnsi"/>
          <w:sz w:val="18"/>
          <w:szCs w:val="18"/>
        </w:rPr>
      </w:pPr>
      <w:r w:rsidRPr="00017C11">
        <w:rPr>
          <w:rFonts w:asciiTheme="minorHAnsi" w:hAnsiTheme="minorHAnsi"/>
          <w:sz w:val="18"/>
          <w:szCs w:val="18"/>
        </w:rPr>
        <w:t>Oświadczam, że osoby wymienione w poz. ……. wykazu będą nam oddane do dyspozycji przez inny podmiot w celu realizacji niniejszego zamówienia, na potwierdzenie czego</w:t>
      </w:r>
    </w:p>
    <w:p w14:paraId="1D2BF817" w14:textId="77777777" w:rsidR="00B6375F" w:rsidRPr="00017C11" w:rsidRDefault="00B6375F" w:rsidP="00B6375F">
      <w:pPr>
        <w:spacing w:line="9" w:lineRule="exact"/>
        <w:rPr>
          <w:rFonts w:asciiTheme="minorHAnsi" w:eastAsia="Times New Roman" w:hAnsiTheme="minorHAnsi"/>
          <w:sz w:val="18"/>
          <w:szCs w:val="18"/>
        </w:rPr>
      </w:pPr>
    </w:p>
    <w:p w14:paraId="3AD94BEB" w14:textId="7E4EC91C" w:rsidR="00B6375F" w:rsidRPr="00017C11" w:rsidRDefault="00B6375F" w:rsidP="00B6375F">
      <w:pPr>
        <w:spacing w:line="0" w:lineRule="atLeast"/>
        <w:ind w:left="4"/>
        <w:rPr>
          <w:rFonts w:asciiTheme="minorHAnsi" w:hAnsiTheme="minorHAnsi"/>
          <w:sz w:val="18"/>
          <w:szCs w:val="18"/>
        </w:rPr>
      </w:pPr>
      <w:r w:rsidRPr="00017C11">
        <w:rPr>
          <w:rFonts w:asciiTheme="minorHAnsi" w:hAnsiTheme="minorHAnsi"/>
          <w:sz w:val="18"/>
          <w:szCs w:val="18"/>
        </w:rPr>
        <w:t>załączamy pisemne zobowiązanie tych podmiotów*.</w:t>
      </w:r>
    </w:p>
    <w:p w14:paraId="0288A0D6" w14:textId="77777777" w:rsidR="00017C11" w:rsidRDefault="00017C11" w:rsidP="00B6375F">
      <w:pPr>
        <w:spacing w:line="0" w:lineRule="atLeast"/>
        <w:ind w:left="4"/>
        <w:rPr>
          <w:rFonts w:asciiTheme="minorHAnsi" w:hAnsiTheme="minorHAnsi"/>
          <w:sz w:val="20"/>
          <w:szCs w:val="20"/>
        </w:rPr>
      </w:pPr>
    </w:p>
    <w:p w14:paraId="2F862099" w14:textId="41E9F829" w:rsidR="00017C11" w:rsidRDefault="00017C11" w:rsidP="00B6375F">
      <w:pPr>
        <w:spacing w:line="0" w:lineRule="atLeast"/>
        <w:ind w:left="4"/>
        <w:rPr>
          <w:rFonts w:asciiTheme="minorHAnsi" w:hAnsiTheme="minorHAnsi"/>
          <w:sz w:val="20"/>
          <w:szCs w:val="20"/>
        </w:rPr>
      </w:pPr>
      <w:r>
        <w:rPr>
          <w:rFonts w:asciiTheme="minorHAnsi" w:hAnsiTheme="minorHAnsi"/>
          <w:sz w:val="20"/>
          <w:szCs w:val="20"/>
        </w:rPr>
        <w:t xml:space="preserve">Oświadczam, że osoby wykazane w powyższej liście, dysponujące opisanym powyżej </w:t>
      </w:r>
      <w:proofErr w:type="spellStart"/>
      <w:r>
        <w:rPr>
          <w:rFonts w:asciiTheme="minorHAnsi" w:hAnsiTheme="minorHAnsi"/>
          <w:sz w:val="20"/>
          <w:szCs w:val="20"/>
        </w:rPr>
        <w:t>doświdczeniam</w:t>
      </w:r>
      <w:proofErr w:type="spellEnd"/>
      <w:r>
        <w:rPr>
          <w:rFonts w:asciiTheme="minorHAnsi" w:hAnsiTheme="minorHAnsi"/>
          <w:sz w:val="20"/>
          <w:szCs w:val="20"/>
        </w:rPr>
        <w:t xml:space="preserve">, wezmą udział w opracowaniu przedmiotu                                          </w:t>
      </w:r>
    </w:p>
    <w:p w14:paraId="7C12A313" w14:textId="24AAB640" w:rsidR="00017C11" w:rsidRPr="00B6375F" w:rsidRDefault="00017C11" w:rsidP="00B6375F">
      <w:pPr>
        <w:spacing w:line="0" w:lineRule="atLeast"/>
        <w:ind w:left="4"/>
        <w:rPr>
          <w:rFonts w:asciiTheme="minorHAnsi" w:hAnsiTheme="minorHAnsi"/>
          <w:sz w:val="20"/>
          <w:szCs w:val="20"/>
        </w:rPr>
      </w:pPr>
      <w:r>
        <w:rPr>
          <w:rFonts w:asciiTheme="minorHAnsi" w:hAnsiTheme="minorHAnsi"/>
          <w:sz w:val="20"/>
          <w:szCs w:val="20"/>
        </w:rPr>
        <w:t>zamówienia objętego niniejszym zapytaniem ofertowym.</w:t>
      </w:r>
    </w:p>
    <w:p w14:paraId="3139270F" w14:textId="1779C039" w:rsidR="00B6375F" w:rsidRDefault="00B6375F" w:rsidP="00801C12">
      <w:pPr>
        <w:spacing w:line="0" w:lineRule="atLeast"/>
        <w:ind w:left="11024"/>
        <w:rPr>
          <w:rFonts w:eastAsia="Times New Roman"/>
        </w:rPr>
      </w:pPr>
    </w:p>
    <w:p w14:paraId="34CFFB69" w14:textId="4AB1D60A" w:rsidR="00017C11" w:rsidRDefault="00017C11" w:rsidP="00017C11">
      <w:pPr>
        <w:spacing w:line="0" w:lineRule="atLeast"/>
        <w:ind w:left="9639"/>
        <w:rPr>
          <w:rFonts w:eastAsia="Times New Roman"/>
        </w:rPr>
      </w:pPr>
      <w:r>
        <w:rPr>
          <w:rFonts w:eastAsia="Times New Roman"/>
        </w:rPr>
        <w:t>…………………………………….</w:t>
      </w:r>
    </w:p>
    <w:p w14:paraId="7AE04F0A" w14:textId="77777777" w:rsidR="00017C11" w:rsidRDefault="00017C11" w:rsidP="00017C11">
      <w:pPr>
        <w:spacing w:line="0" w:lineRule="atLeast"/>
        <w:ind w:left="9078" w:firstLine="561"/>
        <w:rPr>
          <w:b/>
        </w:rPr>
      </w:pPr>
      <w:r>
        <w:rPr>
          <w:b/>
        </w:rPr>
        <w:t>Podpisy przedstawicieli Wykonawcy</w:t>
      </w:r>
    </w:p>
    <w:p w14:paraId="0A453A7B" w14:textId="77777777" w:rsidR="00017C11" w:rsidRDefault="00017C11" w:rsidP="00017C11">
      <w:pPr>
        <w:spacing w:line="0" w:lineRule="atLeast"/>
        <w:ind w:left="8506" w:firstLine="698"/>
        <w:rPr>
          <w:b/>
        </w:rPr>
      </w:pPr>
      <w:r>
        <w:rPr>
          <w:b/>
        </w:rPr>
        <w:t>upoważnionych do jego reprezentowania</w:t>
      </w:r>
    </w:p>
    <w:p w14:paraId="789C3380" w14:textId="77777777" w:rsidR="00B6375F" w:rsidRDefault="00B6375F" w:rsidP="00B6375F">
      <w:pPr>
        <w:spacing w:line="0" w:lineRule="atLeast"/>
        <w:rPr>
          <w:rFonts w:ascii="Tahoma" w:eastAsia="Tahoma" w:hAnsi="Tahoma"/>
        </w:rPr>
        <w:sectPr w:rsidR="00B6375F">
          <w:pgSz w:w="16840" w:h="11900" w:orient="landscape"/>
          <w:pgMar w:top="678" w:right="1420" w:bottom="108" w:left="1056" w:header="0" w:footer="0" w:gutter="0"/>
          <w:cols w:space="0" w:equalWidth="0">
            <w:col w:w="14364"/>
          </w:cols>
          <w:docGrid w:linePitch="360"/>
        </w:sectPr>
      </w:pPr>
    </w:p>
    <w:p w14:paraId="1B70B987" w14:textId="77777777" w:rsidR="00B6375F" w:rsidRPr="006C646B" w:rsidRDefault="00B6375F" w:rsidP="00B6375F">
      <w:pPr>
        <w:spacing w:line="0" w:lineRule="atLeast"/>
        <w:ind w:right="-6"/>
        <w:jc w:val="both"/>
        <w:rPr>
          <w:rFonts w:ascii="Tahoma" w:hAnsi="Tahoma"/>
          <w:b/>
        </w:rPr>
      </w:pPr>
      <w:bookmarkStart w:id="22" w:name="page29"/>
      <w:bookmarkEnd w:id="22"/>
    </w:p>
    <w:p w14:paraId="4E8A259E" w14:textId="0AD5590F" w:rsidR="00B6375F" w:rsidRPr="00B6375F" w:rsidRDefault="00B6375F" w:rsidP="00B6375F">
      <w:pPr>
        <w:spacing w:line="0" w:lineRule="atLeast"/>
        <w:ind w:right="260"/>
        <w:jc w:val="right"/>
        <w:rPr>
          <w:rFonts w:asciiTheme="minorHAnsi" w:hAnsiTheme="minorHAnsi"/>
          <w:b/>
        </w:rPr>
      </w:pPr>
      <w:r w:rsidRPr="00B6375F">
        <w:rPr>
          <w:rFonts w:asciiTheme="minorHAnsi" w:hAnsiTheme="minorHAnsi"/>
          <w:b/>
        </w:rPr>
        <w:t xml:space="preserve">Załącznik nr </w:t>
      </w:r>
      <w:r w:rsidR="00484DE3">
        <w:rPr>
          <w:rFonts w:asciiTheme="minorHAnsi" w:hAnsiTheme="minorHAnsi"/>
          <w:b/>
        </w:rPr>
        <w:t>5</w:t>
      </w:r>
      <w:r w:rsidRPr="00B6375F">
        <w:rPr>
          <w:rFonts w:asciiTheme="minorHAnsi" w:hAnsiTheme="minorHAnsi"/>
          <w:b/>
        </w:rPr>
        <w:t xml:space="preserve"> do SIWZ</w:t>
      </w:r>
    </w:p>
    <w:p w14:paraId="24D1F35E" w14:textId="77777777" w:rsidR="00B6375F" w:rsidRPr="00B6375F" w:rsidRDefault="00B6375F" w:rsidP="00B6375F">
      <w:pPr>
        <w:spacing w:line="0" w:lineRule="atLeast"/>
        <w:ind w:right="-6"/>
        <w:jc w:val="both"/>
        <w:rPr>
          <w:rFonts w:asciiTheme="minorHAnsi" w:hAnsiTheme="minorHAnsi"/>
          <w:b/>
        </w:rPr>
      </w:pPr>
    </w:p>
    <w:p w14:paraId="2572363D" w14:textId="77777777" w:rsidR="00B6375F" w:rsidRPr="00831C02" w:rsidRDefault="00B6375F" w:rsidP="00B6375F">
      <w:pPr>
        <w:spacing w:line="0" w:lineRule="atLeast"/>
        <w:ind w:right="-6"/>
        <w:jc w:val="center"/>
        <w:rPr>
          <w:rFonts w:asciiTheme="minorHAnsi" w:hAnsiTheme="minorHAnsi"/>
          <w:b/>
        </w:rPr>
      </w:pPr>
      <w:r w:rsidRPr="00831C02">
        <w:rPr>
          <w:rFonts w:asciiTheme="minorHAnsi" w:hAnsiTheme="minorHAnsi"/>
          <w:b/>
        </w:rPr>
        <w:t>UMOWA Nr UB/[…]/2018</w:t>
      </w:r>
    </w:p>
    <w:p w14:paraId="29979AE0" w14:textId="77777777" w:rsidR="00B6375F" w:rsidRPr="00831C02" w:rsidRDefault="00B6375F" w:rsidP="00B6375F">
      <w:pPr>
        <w:spacing w:line="11" w:lineRule="exact"/>
        <w:jc w:val="both"/>
        <w:rPr>
          <w:rFonts w:asciiTheme="minorHAnsi" w:eastAsia="Times New Roman" w:hAnsiTheme="minorHAnsi"/>
        </w:rPr>
      </w:pPr>
    </w:p>
    <w:p w14:paraId="2FCE5AC0" w14:textId="77777777" w:rsidR="00B6375F" w:rsidRPr="00831C02" w:rsidRDefault="00B6375F" w:rsidP="00B6375F">
      <w:pPr>
        <w:spacing w:line="200" w:lineRule="exact"/>
        <w:jc w:val="both"/>
        <w:rPr>
          <w:rFonts w:asciiTheme="minorHAnsi" w:eastAsia="Times New Roman" w:hAnsiTheme="minorHAnsi"/>
        </w:rPr>
      </w:pPr>
    </w:p>
    <w:p w14:paraId="1A7C5065" w14:textId="77777777" w:rsidR="00B6375F" w:rsidRPr="00831C02" w:rsidRDefault="00B6375F" w:rsidP="00B6375F">
      <w:pPr>
        <w:spacing w:line="0" w:lineRule="atLeast"/>
        <w:ind w:right="220"/>
        <w:rPr>
          <w:rFonts w:asciiTheme="minorHAnsi" w:eastAsia="Tahoma" w:hAnsiTheme="minorHAnsi"/>
        </w:rPr>
      </w:pPr>
    </w:p>
    <w:p w14:paraId="0D9B1411" w14:textId="77777777" w:rsidR="00DD6ECC" w:rsidRPr="00831C02" w:rsidRDefault="00DD6ECC" w:rsidP="00DD6ECC">
      <w:pPr>
        <w:spacing w:line="0" w:lineRule="atLeast"/>
        <w:ind w:left="7"/>
        <w:jc w:val="both"/>
        <w:rPr>
          <w:rFonts w:asciiTheme="minorHAnsi" w:hAnsiTheme="minorHAnsi"/>
        </w:rPr>
      </w:pPr>
      <w:r w:rsidRPr="00831C02">
        <w:rPr>
          <w:rFonts w:asciiTheme="minorHAnsi" w:hAnsiTheme="minorHAnsi"/>
        </w:rPr>
        <w:t>zawarta w dniu [...] w Radomiu pomiędzy:</w:t>
      </w:r>
    </w:p>
    <w:p w14:paraId="115D88AD" w14:textId="77777777" w:rsidR="00DD6ECC" w:rsidRPr="00831C02" w:rsidRDefault="00DD6ECC" w:rsidP="00DD6ECC">
      <w:pPr>
        <w:spacing w:line="0" w:lineRule="atLeast"/>
        <w:ind w:left="7"/>
        <w:jc w:val="both"/>
        <w:rPr>
          <w:rFonts w:asciiTheme="minorHAnsi" w:hAnsiTheme="minorHAnsi"/>
        </w:rPr>
      </w:pPr>
      <w:r w:rsidRPr="00831C02">
        <w:rPr>
          <w:rFonts w:asciiTheme="minorHAnsi" w:hAnsiTheme="minorHAnsi"/>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14:paraId="4C5106AD" w14:textId="77777777" w:rsidR="00DD6ECC" w:rsidRPr="00831C02" w:rsidRDefault="00DD6ECC" w:rsidP="00DD6ECC">
      <w:pPr>
        <w:spacing w:line="232" w:lineRule="auto"/>
        <w:ind w:left="7"/>
        <w:jc w:val="both"/>
        <w:rPr>
          <w:rFonts w:asciiTheme="minorHAnsi" w:hAnsiTheme="minorHAnsi"/>
          <w:i/>
        </w:rPr>
      </w:pPr>
      <w:r w:rsidRPr="00831C02">
        <w:rPr>
          <w:rFonts w:asciiTheme="minorHAnsi" w:hAnsiTheme="minorHAnsi"/>
          <w:i/>
        </w:rPr>
        <w:t>reprezentowaną przez:</w:t>
      </w:r>
    </w:p>
    <w:p w14:paraId="5B79ECAB" w14:textId="77777777" w:rsidR="00DD6ECC" w:rsidRPr="00831C02" w:rsidRDefault="00DD6ECC" w:rsidP="00DD6ECC">
      <w:pPr>
        <w:spacing w:line="1" w:lineRule="exact"/>
        <w:jc w:val="both"/>
        <w:rPr>
          <w:rFonts w:asciiTheme="minorHAnsi" w:eastAsia="Times New Roman" w:hAnsiTheme="minorHAnsi"/>
        </w:rPr>
      </w:pPr>
    </w:p>
    <w:p w14:paraId="6F794372" w14:textId="77777777" w:rsidR="00DD6ECC" w:rsidRPr="00831C02" w:rsidRDefault="00DD6ECC" w:rsidP="00DD6ECC">
      <w:pPr>
        <w:spacing w:line="0" w:lineRule="atLeast"/>
        <w:ind w:left="7"/>
        <w:jc w:val="both"/>
        <w:rPr>
          <w:rFonts w:asciiTheme="minorHAnsi" w:hAnsiTheme="minorHAnsi"/>
          <w:i/>
        </w:rPr>
      </w:pPr>
      <w:r w:rsidRPr="00831C02">
        <w:rPr>
          <w:rFonts w:asciiTheme="minorHAnsi" w:hAnsiTheme="minorHAnsi"/>
          <w:i/>
        </w:rPr>
        <w:t>[…]</w:t>
      </w:r>
    </w:p>
    <w:p w14:paraId="1A1D58C3" w14:textId="77777777" w:rsidR="00DD6ECC" w:rsidRPr="00831C02" w:rsidRDefault="00DD6ECC" w:rsidP="00DD6ECC">
      <w:pPr>
        <w:spacing w:line="0" w:lineRule="atLeast"/>
        <w:ind w:left="7"/>
        <w:jc w:val="both"/>
        <w:rPr>
          <w:rFonts w:asciiTheme="minorHAnsi" w:hAnsiTheme="minorHAnsi"/>
          <w:i/>
        </w:rPr>
      </w:pPr>
      <w:r w:rsidRPr="00831C02">
        <w:rPr>
          <w:rFonts w:asciiTheme="minorHAnsi" w:hAnsiTheme="minorHAnsi"/>
          <w:i/>
        </w:rPr>
        <w:t>[…]</w:t>
      </w:r>
    </w:p>
    <w:p w14:paraId="72E2FD7D" w14:textId="77777777" w:rsidR="00DD6ECC" w:rsidRPr="00831C02" w:rsidRDefault="00DD6ECC" w:rsidP="00DD6ECC">
      <w:pPr>
        <w:spacing w:line="0" w:lineRule="atLeast"/>
        <w:ind w:left="7"/>
        <w:jc w:val="both"/>
        <w:rPr>
          <w:rFonts w:asciiTheme="minorHAnsi" w:hAnsiTheme="minorHAnsi"/>
        </w:rPr>
      </w:pPr>
      <w:r w:rsidRPr="00831C02">
        <w:rPr>
          <w:rFonts w:asciiTheme="minorHAnsi" w:hAnsiTheme="minorHAnsi"/>
        </w:rPr>
        <w:t xml:space="preserve">zwaną dalej </w:t>
      </w:r>
      <w:r w:rsidRPr="00831C02">
        <w:rPr>
          <w:rFonts w:asciiTheme="minorHAnsi" w:hAnsiTheme="minorHAnsi"/>
          <w:b/>
        </w:rPr>
        <w:t>„ZAMAWIAJĄCYM</w:t>
      </w:r>
      <w:r w:rsidRPr="00831C02">
        <w:rPr>
          <w:rFonts w:asciiTheme="minorHAnsi" w:hAnsiTheme="minorHAnsi"/>
        </w:rPr>
        <w:t>”,</w:t>
      </w:r>
    </w:p>
    <w:p w14:paraId="09239DA6" w14:textId="77777777" w:rsidR="00DD6ECC" w:rsidRPr="00831C02" w:rsidRDefault="00DD6ECC" w:rsidP="00DD6ECC">
      <w:pPr>
        <w:spacing w:line="266" w:lineRule="exact"/>
        <w:jc w:val="both"/>
        <w:rPr>
          <w:rFonts w:asciiTheme="minorHAnsi" w:eastAsia="Times New Roman" w:hAnsiTheme="minorHAnsi"/>
        </w:rPr>
      </w:pPr>
    </w:p>
    <w:p w14:paraId="366398E3" w14:textId="77777777" w:rsidR="00DD6ECC" w:rsidRPr="00831C02" w:rsidRDefault="00DD6ECC" w:rsidP="00DD6ECC">
      <w:pPr>
        <w:spacing w:line="0" w:lineRule="atLeast"/>
        <w:ind w:left="7"/>
        <w:jc w:val="both"/>
        <w:rPr>
          <w:rFonts w:asciiTheme="minorHAnsi" w:hAnsiTheme="minorHAnsi"/>
        </w:rPr>
      </w:pPr>
      <w:r w:rsidRPr="00831C02">
        <w:rPr>
          <w:rFonts w:asciiTheme="minorHAnsi" w:hAnsiTheme="minorHAnsi"/>
        </w:rPr>
        <w:t>a</w:t>
      </w:r>
    </w:p>
    <w:p w14:paraId="25ECFD0E" w14:textId="77777777" w:rsidR="00DD6ECC" w:rsidRPr="00831C02" w:rsidRDefault="00DD6ECC" w:rsidP="00DD6ECC">
      <w:pPr>
        <w:spacing w:line="9" w:lineRule="exact"/>
        <w:jc w:val="both"/>
        <w:rPr>
          <w:rFonts w:asciiTheme="minorHAnsi" w:eastAsia="Times New Roman" w:hAnsiTheme="minorHAnsi"/>
        </w:rPr>
      </w:pPr>
    </w:p>
    <w:p w14:paraId="0FB4CB98" w14:textId="77777777" w:rsidR="00DD6ECC" w:rsidRPr="00831C02" w:rsidRDefault="00DD6ECC" w:rsidP="00001D6C">
      <w:pPr>
        <w:widowControl/>
        <w:numPr>
          <w:ilvl w:val="0"/>
          <w:numId w:val="45"/>
        </w:numPr>
        <w:tabs>
          <w:tab w:val="left" w:pos="166"/>
        </w:tabs>
        <w:suppressAutoHyphens w:val="0"/>
        <w:spacing w:line="237" w:lineRule="auto"/>
        <w:ind w:left="7" w:right="4220" w:hanging="7"/>
        <w:jc w:val="both"/>
        <w:rPr>
          <w:rFonts w:asciiTheme="minorHAnsi" w:hAnsiTheme="minorHAnsi"/>
        </w:rPr>
      </w:pPr>
      <w:r w:rsidRPr="00831C02">
        <w:rPr>
          <w:rFonts w:asciiTheme="minorHAnsi" w:hAnsiTheme="minorHAnsi"/>
        </w:rPr>
        <w:t>firmą […] z siedzibą w […], przy ul. […], zarejestrowaną w […] reprezentowaną przez:</w:t>
      </w:r>
    </w:p>
    <w:p w14:paraId="25F340F7" w14:textId="77777777" w:rsidR="00DD6ECC" w:rsidRPr="00831C02" w:rsidRDefault="00DD6ECC" w:rsidP="00DD6ECC">
      <w:pPr>
        <w:spacing w:line="0" w:lineRule="atLeast"/>
        <w:ind w:left="7"/>
        <w:jc w:val="both"/>
        <w:rPr>
          <w:rFonts w:asciiTheme="minorHAnsi" w:hAnsiTheme="minorHAnsi"/>
        </w:rPr>
      </w:pPr>
      <w:r w:rsidRPr="00831C02">
        <w:rPr>
          <w:rFonts w:asciiTheme="minorHAnsi" w:hAnsiTheme="minorHAnsi"/>
        </w:rPr>
        <w:t>[…]</w:t>
      </w:r>
    </w:p>
    <w:p w14:paraId="001006CC" w14:textId="77777777" w:rsidR="00DD6ECC" w:rsidRPr="00831C02" w:rsidRDefault="00DD6ECC" w:rsidP="00DD6ECC">
      <w:pPr>
        <w:spacing w:line="0" w:lineRule="atLeast"/>
        <w:ind w:left="7"/>
        <w:jc w:val="both"/>
        <w:rPr>
          <w:rFonts w:asciiTheme="minorHAnsi" w:hAnsiTheme="minorHAnsi"/>
        </w:rPr>
      </w:pPr>
      <w:r w:rsidRPr="00831C02">
        <w:rPr>
          <w:rFonts w:asciiTheme="minorHAnsi" w:hAnsiTheme="minorHAnsi"/>
        </w:rPr>
        <w:t>[…]</w:t>
      </w:r>
    </w:p>
    <w:p w14:paraId="01E16308" w14:textId="77777777" w:rsidR="00DD6ECC" w:rsidRPr="00831C02" w:rsidRDefault="00DD6ECC" w:rsidP="00001D6C">
      <w:pPr>
        <w:widowControl/>
        <w:numPr>
          <w:ilvl w:val="0"/>
          <w:numId w:val="45"/>
        </w:numPr>
        <w:tabs>
          <w:tab w:val="left" w:pos="167"/>
        </w:tabs>
        <w:suppressAutoHyphens w:val="0"/>
        <w:spacing w:line="0" w:lineRule="atLeast"/>
        <w:ind w:left="167" w:hanging="167"/>
        <w:jc w:val="both"/>
        <w:rPr>
          <w:rFonts w:asciiTheme="minorHAnsi" w:hAnsiTheme="minorHAnsi"/>
        </w:rPr>
      </w:pPr>
      <w:r w:rsidRPr="00831C02">
        <w:rPr>
          <w:rFonts w:asciiTheme="minorHAnsi" w:hAnsiTheme="minorHAnsi"/>
        </w:rPr>
        <w:t>podmiotami działającymi wspólnie :</w:t>
      </w:r>
    </w:p>
    <w:p w14:paraId="3EA0CFBF" w14:textId="77777777" w:rsidR="00DD6ECC" w:rsidRPr="00831C02" w:rsidRDefault="00DD6ECC" w:rsidP="00001D6C">
      <w:pPr>
        <w:widowControl/>
        <w:numPr>
          <w:ilvl w:val="0"/>
          <w:numId w:val="46"/>
        </w:numPr>
        <w:tabs>
          <w:tab w:val="left" w:pos="228"/>
        </w:tabs>
        <w:suppressAutoHyphens w:val="0"/>
        <w:spacing w:line="235" w:lineRule="auto"/>
        <w:ind w:left="7" w:right="4040" w:hanging="7"/>
        <w:jc w:val="both"/>
        <w:rPr>
          <w:rFonts w:asciiTheme="minorHAnsi" w:hAnsiTheme="minorHAnsi"/>
        </w:rPr>
      </w:pPr>
      <w:r w:rsidRPr="00831C02">
        <w:rPr>
          <w:rFonts w:asciiTheme="minorHAnsi" w:hAnsiTheme="minorHAnsi"/>
        </w:rPr>
        <w:t xml:space="preserve">firmą […]z siedzibą w .[…], przy ul. .[…], zarejestrowaną w […]. </w:t>
      </w:r>
      <w:r w:rsidRPr="00831C02">
        <w:rPr>
          <w:rFonts w:asciiTheme="minorHAnsi" w:hAnsiTheme="minorHAnsi"/>
          <w:i/>
        </w:rPr>
        <w:t>reprezentowaną przez:</w:t>
      </w:r>
    </w:p>
    <w:p w14:paraId="3A4EAF78" w14:textId="77777777" w:rsidR="00DD6ECC" w:rsidRPr="00831C02" w:rsidRDefault="00DD6ECC" w:rsidP="00DD6ECC">
      <w:pPr>
        <w:spacing w:line="1" w:lineRule="exact"/>
        <w:jc w:val="both"/>
        <w:rPr>
          <w:rFonts w:asciiTheme="minorHAnsi" w:hAnsiTheme="minorHAnsi"/>
        </w:rPr>
      </w:pPr>
    </w:p>
    <w:p w14:paraId="77AE5121" w14:textId="77777777" w:rsidR="00DD6ECC" w:rsidRPr="00831C02" w:rsidRDefault="00DD6ECC" w:rsidP="00DD6ECC">
      <w:pPr>
        <w:spacing w:line="0" w:lineRule="atLeast"/>
        <w:ind w:left="7"/>
        <w:jc w:val="both"/>
        <w:rPr>
          <w:rFonts w:asciiTheme="minorHAnsi" w:hAnsiTheme="minorHAnsi"/>
          <w:i/>
        </w:rPr>
      </w:pPr>
      <w:r w:rsidRPr="00831C02">
        <w:rPr>
          <w:rFonts w:asciiTheme="minorHAnsi" w:hAnsiTheme="minorHAnsi"/>
          <w:i/>
        </w:rPr>
        <w:t>[…].</w:t>
      </w:r>
    </w:p>
    <w:p w14:paraId="756B4437" w14:textId="77777777" w:rsidR="00DD6ECC" w:rsidRPr="00831C02" w:rsidRDefault="00DD6ECC" w:rsidP="00DD6ECC">
      <w:pPr>
        <w:spacing w:line="0" w:lineRule="atLeast"/>
        <w:ind w:left="7"/>
        <w:jc w:val="both"/>
        <w:rPr>
          <w:rFonts w:asciiTheme="minorHAnsi" w:hAnsiTheme="minorHAnsi"/>
          <w:i/>
        </w:rPr>
      </w:pPr>
      <w:r w:rsidRPr="00831C02">
        <w:rPr>
          <w:rFonts w:asciiTheme="minorHAnsi" w:hAnsiTheme="minorHAnsi"/>
          <w:i/>
        </w:rPr>
        <w:t>[…]</w:t>
      </w:r>
    </w:p>
    <w:p w14:paraId="2F24DB1B" w14:textId="77777777" w:rsidR="00DD6ECC" w:rsidRPr="00831C02" w:rsidRDefault="00DD6ECC" w:rsidP="00DD6ECC">
      <w:pPr>
        <w:spacing w:line="266" w:lineRule="exact"/>
        <w:jc w:val="both"/>
        <w:rPr>
          <w:rFonts w:asciiTheme="minorHAnsi" w:hAnsiTheme="minorHAnsi"/>
        </w:rPr>
      </w:pPr>
    </w:p>
    <w:p w14:paraId="33F66EA8" w14:textId="77777777" w:rsidR="00DD6ECC" w:rsidRPr="00831C02" w:rsidRDefault="00DD6ECC" w:rsidP="00001D6C">
      <w:pPr>
        <w:widowControl/>
        <w:numPr>
          <w:ilvl w:val="0"/>
          <w:numId w:val="46"/>
        </w:numPr>
        <w:tabs>
          <w:tab w:val="left" w:pos="238"/>
        </w:tabs>
        <w:suppressAutoHyphens w:val="0"/>
        <w:ind w:left="7" w:right="4140" w:hanging="7"/>
        <w:jc w:val="both"/>
        <w:rPr>
          <w:rFonts w:asciiTheme="minorHAnsi" w:hAnsiTheme="minorHAnsi"/>
        </w:rPr>
      </w:pPr>
      <w:r w:rsidRPr="00831C02">
        <w:rPr>
          <w:rFonts w:asciiTheme="minorHAnsi" w:hAnsiTheme="minorHAnsi"/>
        </w:rPr>
        <w:t xml:space="preserve">firmą […] z siedzibą w […], przy ul. […], zarejestrowaną w […] </w:t>
      </w:r>
      <w:r w:rsidRPr="00831C02">
        <w:rPr>
          <w:rFonts w:asciiTheme="minorHAnsi" w:hAnsiTheme="minorHAnsi"/>
          <w:i/>
        </w:rPr>
        <w:t>reprezentowaną przez:</w:t>
      </w:r>
    </w:p>
    <w:p w14:paraId="0FFFE053" w14:textId="77777777" w:rsidR="00DD6ECC" w:rsidRPr="00831C02" w:rsidRDefault="00DD6ECC" w:rsidP="00DD6ECC">
      <w:pPr>
        <w:spacing w:line="1" w:lineRule="exact"/>
        <w:jc w:val="both"/>
        <w:rPr>
          <w:rFonts w:asciiTheme="minorHAnsi" w:hAnsiTheme="minorHAnsi"/>
        </w:rPr>
      </w:pPr>
    </w:p>
    <w:p w14:paraId="664D99F4" w14:textId="77777777" w:rsidR="00DD6ECC" w:rsidRPr="00831C02" w:rsidRDefault="00DD6ECC" w:rsidP="00DD6ECC">
      <w:pPr>
        <w:spacing w:line="0" w:lineRule="atLeast"/>
        <w:ind w:left="7"/>
        <w:jc w:val="both"/>
        <w:rPr>
          <w:rFonts w:asciiTheme="minorHAnsi" w:hAnsiTheme="minorHAnsi"/>
          <w:i/>
        </w:rPr>
      </w:pPr>
      <w:r w:rsidRPr="00831C02">
        <w:rPr>
          <w:rFonts w:asciiTheme="minorHAnsi" w:hAnsiTheme="minorHAnsi"/>
          <w:i/>
        </w:rPr>
        <w:t>[…]</w:t>
      </w:r>
    </w:p>
    <w:p w14:paraId="4A18229F" w14:textId="77777777" w:rsidR="00DD6ECC" w:rsidRPr="00831C02" w:rsidRDefault="00DD6ECC" w:rsidP="00DD6ECC">
      <w:pPr>
        <w:spacing w:line="0" w:lineRule="atLeast"/>
        <w:ind w:left="7"/>
        <w:jc w:val="both"/>
        <w:rPr>
          <w:rFonts w:asciiTheme="minorHAnsi" w:hAnsiTheme="minorHAnsi"/>
          <w:i/>
        </w:rPr>
      </w:pPr>
      <w:r w:rsidRPr="00831C02">
        <w:rPr>
          <w:rFonts w:asciiTheme="minorHAnsi" w:hAnsiTheme="minorHAnsi"/>
          <w:i/>
        </w:rPr>
        <w:t>[…]</w:t>
      </w:r>
    </w:p>
    <w:p w14:paraId="1AF506B4" w14:textId="77777777" w:rsidR="00DD6ECC" w:rsidRPr="00831C02" w:rsidRDefault="00DD6ECC" w:rsidP="00DD6ECC">
      <w:pPr>
        <w:spacing w:line="264" w:lineRule="exact"/>
        <w:jc w:val="both"/>
        <w:rPr>
          <w:rFonts w:asciiTheme="minorHAnsi" w:eastAsia="Times New Roman" w:hAnsiTheme="minorHAnsi"/>
        </w:rPr>
      </w:pPr>
    </w:p>
    <w:p w14:paraId="450EF22B" w14:textId="77777777" w:rsidR="00DD6ECC" w:rsidRPr="00831C02" w:rsidRDefault="00DD6ECC" w:rsidP="00DD6ECC">
      <w:pPr>
        <w:spacing w:line="0" w:lineRule="atLeast"/>
        <w:ind w:left="7"/>
        <w:jc w:val="both"/>
        <w:rPr>
          <w:rFonts w:asciiTheme="minorHAnsi" w:hAnsiTheme="minorHAnsi"/>
        </w:rPr>
      </w:pPr>
      <w:r w:rsidRPr="00831C02">
        <w:rPr>
          <w:rFonts w:asciiTheme="minorHAnsi" w:hAnsiTheme="minorHAnsi"/>
        </w:rPr>
        <w:t>zwanym dalej „</w:t>
      </w:r>
      <w:r w:rsidRPr="00831C02">
        <w:rPr>
          <w:rFonts w:asciiTheme="minorHAnsi" w:hAnsiTheme="minorHAnsi"/>
          <w:b/>
        </w:rPr>
        <w:t>WYKONAWCĄ”*/”WYKONAWCAMI”*</w:t>
      </w:r>
      <w:r w:rsidRPr="00831C02">
        <w:rPr>
          <w:rFonts w:asciiTheme="minorHAnsi" w:hAnsiTheme="minorHAnsi"/>
        </w:rPr>
        <w:t>,</w:t>
      </w:r>
    </w:p>
    <w:p w14:paraId="696D4019" w14:textId="77777777" w:rsidR="00DD6ECC" w:rsidRPr="00831C02" w:rsidRDefault="00DD6ECC" w:rsidP="00DD6ECC">
      <w:pPr>
        <w:spacing w:line="271" w:lineRule="exact"/>
        <w:jc w:val="both"/>
        <w:rPr>
          <w:rFonts w:asciiTheme="minorHAnsi" w:eastAsia="Times New Roman" w:hAnsiTheme="minorHAnsi"/>
        </w:rPr>
      </w:pPr>
    </w:p>
    <w:p w14:paraId="1F40EF2D" w14:textId="77777777" w:rsidR="00DD6ECC" w:rsidRPr="00831C02" w:rsidRDefault="00DD6ECC" w:rsidP="00001D6C">
      <w:pPr>
        <w:widowControl/>
        <w:numPr>
          <w:ilvl w:val="0"/>
          <w:numId w:val="47"/>
        </w:numPr>
        <w:tabs>
          <w:tab w:val="left" w:pos="167"/>
        </w:tabs>
        <w:suppressAutoHyphens w:val="0"/>
        <w:spacing w:line="0" w:lineRule="atLeast"/>
        <w:ind w:left="167" w:hanging="167"/>
        <w:jc w:val="both"/>
        <w:rPr>
          <w:rFonts w:asciiTheme="minorHAnsi" w:hAnsiTheme="minorHAnsi"/>
        </w:rPr>
      </w:pPr>
      <w:r w:rsidRPr="00831C02">
        <w:rPr>
          <w:rFonts w:asciiTheme="minorHAnsi" w:hAnsiTheme="minorHAnsi"/>
        </w:rPr>
        <w:t>Ze strony Wykonawców działających wspólnie Pełnomocnikiem będzie […]</w:t>
      </w:r>
    </w:p>
    <w:p w14:paraId="19246100" w14:textId="77777777" w:rsidR="00DD6ECC" w:rsidRPr="00831C02" w:rsidRDefault="00DD6ECC" w:rsidP="00DD6ECC">
      <w:pPr>
        <w:spacing w:line="9" w:lineRule="exact"/>
        <w:jc w:val="both"/>
        <w:rPr>
          <w:rFonts w:asciiTheme="minorHAnsi" w:hAnsiTheme="minorHAnsi"/>
        </w:rPr>
      </w:pPr>
    </w:p>
    <w:p w14:paraId="23A9F3B3" w14:textId="77777777" w:rsidR="00DD6ECC" w:rsidRPr="00831C02" w:rsidRDefault="00DD6ECC" w:rsidP="00001D6C">
      <w:pPr>
        <w:widowControl/>
        <w:numPr>
          <w:ilvl w:val="0"/>
          <w:numId w:val="47"/>
        </w:numPr>
        <w:tabs>
          <w:tab w:val="left" w:pos="167"/>
        </w:tabs>
        <w:suppressAutoHyphens w:val="0"/>
        <w:spacing w:line="0" w:lineRule="atLeast"/>
        <w:ind w:left="167" w:hanging="167"/>
        <w:jc w:val="both"/>
        <w:rPr>
          <w:rFonts w:asciiTheme="minorHAnsi" w:hAnsiTheme="minorHAnsi"/>
        </w:rPr>
      </w:pPr>
      <w:r w:rsidRPr="00831C02">
        <w:rPr>
          <w:rFonts w:asciiTheme="minorHAnsi" w:hAnsiTheme="minorHAnsi"/>
        </w:rPr>
        <w:t>Podmioty działające wspólnie ponoszą odpowiedzialność solidarną za wykonanie umowy.</w:t>
      </w:r>
    </w:p>
    <w:p w14:paraId="49F6E46E" w14:textId="77777777" w:rsidR="00DD6ECC" w:rsidRPr="00831C02" w:rsidRDefault="00DD6ECC" w:rsidP="00001D6C">
      <w:pPr>
        <w:widowControl/>
        <w:numPr>
          <w:ilvl w:val="0"/>
          <w:numId w:val="47"/>
        </w:numPr>
        <w:tabs>
          <w:tab w:val="left" w:pos="167"/>
        </w:tabs>
        <w:suppressAutoHyphens w:val="0"/>
        <w:spacing w:line="232" w:lineRule="auto"/>
        <w:ind w:left="167" w:hanging="167"/>
        <w:jc w:val="both"/>
        <w:rPr>
          <w:rFonts w:asciiTheme="minorHAnsi" w:hAnsiTheme="minorHAnsi"/>
          <w:i/>
        </w:rPr>
      </w:pPr>
      <w:r w:rsidRPr="00831C02">
        <w:rPr>
          <w:rFonts w:asciiTheme="minorHAnsi" w:hAnsiTheme="minorHAnsi"/>
          <w:i/>
        </w:rPr>
        <w:t>niepotrzebne skreślić</w:t>
      </w:r>
    </w:p>
    <w:p w14:paraId="1FA637F7" w14:textId="77777777" w:rsidR="00DD6ECC" w:rsidRPr="00831C02" w:rsidRDefault="00DD6ECC" w:rsidP="00DD6ECC">
      <w:pPr>
        <w:spacing w:line="260" w:lineRule="exact"/>
        <w:jc w:val="both"/>
        <w:rPr>
          <w:rFonts w:asciiTheme="minorHAnsi" w:eastAsia="Times New Roman" w:hAnsiTheme="minorHAnsi"/>
        </w:rPr>
      </w:pPr>
    </w:p>
    <w:p w14:paraId="46BDB6B4" w14:textId="77777777" w:rsidR="00DD6ECC" w:rsidRPr="00831C02" w:rsidRDefault="00DD6ECC" w:rsidP="00DD6ECC">
      <w:pPr>
        <w:spacing w:line="0" w:lineRule="atLeast"/>
        <w:ind w:left="7"/>
        <w:jc w:val="both"/>
        <w:rPr>
          <w:rFonts w:asciiTheme="minorHAnsi" w:hAnsiTheme="minorHAnsi"/>
          <w:b/>
        </w:rPr>
      </w:pPr>
      <w:r w:rsidRPr="00831C02">
        <w:rPr>
          <w:rFonts w:asciiTheme="minorHAnsi" w:hAnsiTheme="minorHAnsi"/>
        </w:rPr>
        <w:t xml:space="preserve">Ze strony Zamawiającego osobą odpowiedzialną za realizację umowy jest </w:t>
      </w:r>
      <w:r w:rsidRPr="00831C02">
        <w:rPr>
          <w:rFonts w:asciiTheme="minorHAnsi" w:hAnsiTheme="minorHAnsi"/>
          <w:b/>
        </w:rPr>
        <w:t>……………………………………………..</w:t>
      </w:r>
    </w:p>
    <w:p w14:paraId="7716E52A" w14:textId="77777777" w:rsidR="00DD6ECC" w:rsidRPr="00831C02" w:rsidRDefault="00DD6ECC" w:rsidP="00DD6ECC">
      <w:pPr>
        <w:spacing w:line="259" w:lineRule="exact"/>
        <w:jc w:val="both"/>
        <w:rPr>
          <w:rFonts w:asciiTheme="minorHAnsi" w:eastAsia="Times New Roman" w:hAnsiTheme="minorHAnsi"/>
        </w:rPr>
      </w:pPr>
    </w:p>
    <w:p w14:paraId="1ABB78FB" w14:textId="3B529061" w:rsidR="00DD6ECC" w:rsidRPr="00831C02" w:rsidRDefault="00DD6ECC" w:rsidP="00DD6ECC">
      <w:pPr>
        <w:spacing w:line="0" w:lineRule="atLeast"/>
        <w:ind w:left="7"/>
        <w:jc w:val="both"/>
        <w:rPr>
          <w:rFonts w:asciiTheme="minorHAnsi" w:hAnsiTheme="minorHAnsi"/>
          <w:i/>
        </w:rPr>
      </w:pPr>
      <w:r w:rsidRPr="00831C02">
        <w:rPr>
          <w:rFonts w:asciiTheme="minorHAnsi" w:hAnsiTheme="minorHAnsi"/>
          <w:i/>
        </w:rPr>
        <w:t>W wyniku rozstrzygnięcia przetargu nieograniczonego (sprawa nr DZP.</w:t>
      </w:r>
      <w:r w:rsidR="00831C02">
        <w:rPr>
          <w:rFonts w:asciiTheme="minorHAnsi" w:hAnsiTheme="minorHAnsi"/>
          <w:i/>
        </w:rPr>
        <w:t>341.65.2018</w:t>
      </w:r>
      <w:r w:rsidRPr="00831C02">
        <w:rPr>
          <w:rFonts w:asciiTheme="minorHAnsi" w:hAnsiTheme="minorHAnsi"/>
          <w:i/>
        </w:rPr>
        <w:t>), w trybie przepisów</w:t>
      </w:r>
      <w:r w:rsidR="00831C02">
        <w:rPr>
          <w:rFonts w:asciiTheme="minorHAnsi" w:hAnsiTheme="minorHAnsi"/>
          <w:i/>
        </w:rPr>
        <w:t xml:space="preserve"> </w:t>
      </w:r>
      <w:r w:rsidRPr="00831C02">
        <w:rPr>
          <w:rFonts w:asciiTheme="minorHAnsi" w:hAnsiTheme="minorHAnsi"/>
          <w:i/>
        </w:rPr>
        <w:t>Ustawy Prawo zamówień publicznych, zawarta została umowa następującej treści:</w:t>
      </w:r>
    </w:p>
    <w:p w14:paraId="324124C2" w14:textId="77777777" w:rsidR="00831C02" w:rsidRPr="00831C02" w:rsidRDefault="00831C02" w:rsidP="00831C02">
      <w:pPr>
        <w:widowControl/>
        <w:suppressAutoHyphens w:val="0"/>
        <w:spacing w:line="312" w:lineRule="auto"/>
        <w:jc w:val="center"/>
        <w:rPr>
          <w:rFonts w:asciiTheme="minorHAnsi" w:eastAsia="Times New Roman" w:hAnsiTheme="minorHAnsi" w:cs="Arial"/>
          <w:b/>
          <w:bCs/>
          <w:caps/>
          <w:kern w:val="0"/>
          <w:lang w:eastAsia="es-ES"/>
        </w:rPr>
      </w:pPr>
      <w:r w:rsidRPr="00831C02">
        <w:rPr>
          <w:rFonts w:asciiTheme="minorHAnsi" w:eastAsia="Times New Roman" w:hAnsiTheme="minorHAnsi" w:cs="Arial"/>
          <w:b/>
          <w:bCs/>
          <w:caps/>
          <w:kern w:val="0"/>
          <w:lang w:eastAsia="es-ES"/>
        </w:rPr>
        <w:lastRenderedPageBreak/>
        <w:t>§ 1</w:t>
      </w:r>
    </w:p>
    <w:p w14:paraId="082BED36" w14:textId="77777777" w:rsidR="00831C02" w:rsidRPr="00831C02" w:rsidRDefault="00831C02" w:rsidP="00831C02">
      <w:pPr>
        <w:keepNext/>
        <w:widowControl/>
        <w:suppressAutoHyphens w:val="0"/>
        <w:spacing w:after="240" w:line="312" w:lineRule="auto"/>
        <w:jc w:val="center"/>
        <w:outlineLvl w:val="0"/>
        <w:rPr>
          <w:rFonts w:asciiTheme="minorHAnsi" w:eastAsia="Times New Roman" w:hAnsiTheme="minorHAnsi" w:cs="Arial"/>
          <w:b/>
          <w:bCs/>
          <w:spacing w:val="-3"/>
          <w:kern w:val="0"/>
          <w:lang w:val="es-ES" w:eastAsia="es-ES"/>
        </w:rPr>
      </w:pPr>
      <w:r w:rsidRPr="00831C02">
        <w:rPr>
          <w:rFonts w:asciiTheme="minorHAnsi" w:eastAsia="Times New Roman" w:hAnsiTheme="minorHAnsi" w:cs="Arial"/>
          <w:b/>
          <w:bCs/>
          <w:spacing w:val="-3"/>
          <w:kern w:val="0"/>
          <w:lang w:val="es-ES" w:eastAsia="es-ES"/>
        </w:rPr>
        <w:t>Przedmiot Umowy</w:t>
      </w:r>
    </w:p>
    <w:p w14:paraId="1837F614" w14:textId="1F0E8C9A" w:rsidR="00831C02" w:rsidRPr="00831C02" w:rsidRDefault="00831C02" w:rsidP="00831C02">
      <w:pPr>
        <w:widowControl/>
        <w:suppressAutoHyphens w:val="0"/>
        <w:spacing w:after="240" w:line="312" w:lineRule="auto"/>
        <w:contextualSpacing/>
        <w:jc w:val="both"/>
        <w:rPr>
          <w:rFonts w:asciiTheme="minorHAnsi" w:eastAsia="Times New Roman" w:hAnsiTheme="minorHAnsi" w:cs="Arial"/>
          <w:bCs/>
          <w:kern w:val="0"/>
          <w:lang w:eastAsia="es-ES"/>
        </w:rPr>
      </w:pPr>
      <w:r w:rsidRPr="00831C02">
        <w:rPr>
          <w:rFonts w:asciiTheme="minorHAnsi" w:eastAsia="Times New Roman" w:hAnsiTheme="minorHAnsi" w:cs="Arial"/>
          <w:bCs/>
          <w:kern w:val="0"/>
          <w:lang w:eastAsia="es-ES"/>
        </w:rPr>
        <w:t>Przedmiotem niniejszej umowy (dalej „Umowa”) jest przygotowanie dokumentacji aplikacyjnej dla Projektu (dalej: „Projekt”), o którego dofinansowanie w ramach Regionalnego Programu Operacyjnego Województwa Mazowieckiego, Osi priorytetowej</w:t>
      </w:r>
      <w:r w:rsidR="00E70F06">
        <w:rPr>
          <w:rFonts w:asciiTheme="minorHAnsi" w:eastAsia="Times New Roman" w:hAnsiTheme="minorHAnsi" w:cs="Arial"/>
          <w:bCs/>
          <w:kern w:val="0"/>
          <w:lang w:eastAsia="es-ES"/>
        </w:rPr>
        <w:t xml:space="preserve"> II</w:t>
      </w:r>
      <w:r w:rsidRPr="00831C02">
        <w:rPr>
          <w:rFonts w:asciiTheme="minorHAnsi" w:eastAsia="Times New Roman" w:hAnsiTheme="minorHAnsi" w:cs="Arial"/>
          <w:bCs/>
          <w:kern w:val="0"/>
          <w:lang w:eastAsia="es-ES"/>
        </w:rPr>
        <w:t xml:space="preserve">: </w:t>
      </w:r>
      <w:r w:rsidR="00E70F06">
        <w:rPr>
          <w:rFonts w:asciiTheme="minorHAnsi" w:eastAsia="Times New Roman" w:hAnsiTheme="minorHAnsi" w:cs="Arial"/>
          <w:bCs/>
          <w:i/>
          <w:kern w:val="0"/>
          <w:lang w:eastAsia="es-ES"/>
        </w:rPr>
        <w:t>Wzrost e-potencjału Mazowsza</w:t>
      </w:r>
      <w:r w:rsidRPr="00831C02">
        <w:rPr>
          <w:rFonts w:asciiTheme="minorHAnsi" w:eastAsia="Times New Roman" w:hAnsiTheme="minorHAnsi" w:cs="Arial"/>
          <w:bCs/>
          <w:kern w:val="0"/>
          <w:lang w:eastAsia="es-ES"/>
        </w:rPr>
        <w:t xml:space="preserve">, Działaniu </w:t>
      </w:r>
      <w:r w:rsidR="00E70F06">
        <w:rPr>
          <w:rFonts w:asciiTheme="minorHAnsi" w:eastAsia="Times New Roman" w:hAnsiTheme="minorHAnsi" w:cs="Arial"/>
          <w:bCs/>
          <w:kern w:val="0"/>
          <w:lang w:eastAsia="es-ES"/>
        </w:rPr>
        <w:t>2.1 E-usługi</w:t>
      </w:r>
      <w:r w:rsidRPr="00831C02">
        <w:rPr>
          <w:rFonts w:asciiTheme="minorHAnsi" w:eastAsia="Times New Roman" w:hAnsiTheme="minorHAnsi" w:cs="Arial"/>
          <w:bCs/>
          <w:i/>
          <w:kern w:val="0"/>
          <w:lang w:eastAsia="es-ES"/>
        </w:rPr>
        <w:t xml:space="preserve">, Typ projektów: </w:t>
      </w:r>
      <w:proofErr w:type="spellStart"/>
      <w:r w:rsidR="00E70F06">
        <w:rPr>
          <w:rFonts w:asciiTheme="minorHAnsi" w:eastAsia="Times New Roman" w:hAnsiTheme="minorHAnsi" w:cs="Arial"/>
          <w:bCs/>
          <w:i/>
          <w:kern w:val="0"/>
          <w:lang w:eastAsia="es-ES"/>
        </w:rPr>
        <w:t>Inforamtyzacja</w:t>
      </w:r>
      <w:proofErr w:type="spellEnd"/>
      <w:r w:rsidR="00E70F06">
        <w:rPr>
          <w:rFonts w:asciiTheme="minorHAnsi" w:eastAsia="Times New Roman" w:hAnsiTheme="minorHAnsi" w:cs="Arial"/>
          <w:bCs/>
          <w:i/>
          <w:kern w:val="0"/>
          <w:lang w:eastAsia="es-ES"/>
        </w:rPr>
        <w:t xml:space="preserve"> służby zdrowia, wsparcie aptek szpitalnych </w:t>
      </w:r>
      <w:r w:rsidRPr="00831C02">
        <w:rPr>
          <w:rFonts w:asciiTheme="minorHAnsi" w:eastAsia="Times New Roman" w:hAnsiTheme="minorHAnsi" w:cs="Arial"/>
          <w:bCs/>
          <w:kern w:val="0"/>
          <w:lang w:eastAsia="es-ES"/>
        </w:rPr>
        <w:t xml:space="preserve">(konkurs nr </w:t>
      </w:r>
      <w:r w:rsidR="00E70F06">
        <w:rPr>
          <w:rFonts w:asciiTheme="minorHAnsi" w:eastAsia="Times New Roman" w:hAnsiTheme="minorHAnsi" w:cs="Arial"/>
          <w:bCs/>
          <w:kern w:val="0"/>
          <w:lang w:eastAsia="es-ES"/>
        </w:rPr>
        <w:t>RPMA.02.01.01-IP.01-14-087/18</w:t>
      </w:r>
      <w:r w:rsidRPr="00831C02">
        <w:rPr>
          <w:rFonts w:asciiTheme="minorHAnsi" w:eastAsia="Times New Roman" w:hAnsiTheme="minorHAnsi" w:cs="Arial"/>
          <w:bCs/>
          <w:kern w:val="0"/>
          <w:lang w:eastAsia="es-ES"/>
        </w:rPr>
        <w:t>) (dalej: „Konkurs”) ubiega się Zamawiający.</w:t>
      </w:r>
    </w:p>
    <w:p w14:paraId="79400152" w14:textId="77777777" w:rsidR="00831C02" w:rsidRDefault="00831C02" w:rsidP="00831C02">
      <w:pPr>
        <w:widowControl/>
        <w:suppressAutoHyphens w:val="0"/>
        <w:spacing w:line="312" w:lineRule="auto"/>
        <w:jc w:val="center"/>
        <w:rPr>
          <w:rFonts w:asciiTheme="minorHAnsi" w:eastAsia="Times New Roman" w:hAnsiTheme="minorHAnsi" w:cs="Arial"/>
          <w:b/>
          <w:bCs/>
          <w:caps/>
          <w:kern w:val="0"/>
          <w:lang w:eastAsia="es-ES"/>
        </w:rPr>
      </w:pPr>
    </w:p>
    <w:p w14:paraId="35E81F5A" w14:textId="69799B19" w:rsidR="00831C02" w:rsidRPr="00831C02" w:rsidRDefault="00831C02" w:rsidP="00831C02">
      <w:pPr>
        <w:widowControl/>
        <w:suppressAutoHyphens w:val="0"/>
        <w:spacing w:line="312" w:lineRule="auto"/>
        <w:jc w:val="center"/>
        <w:rPr>
          <w:rFonts w:asciiTheme="minorHAnsi" w:eastAsia="Times New Roman" w:hAnsiTheme="minorHAnsi" w:cs="Arial"/>
          <w:b/>
          <w:bCs/>
          <w:caps/>
          <w:kern w:val="0"/>
          <w:lang w:eastAsia="es-ES"/>
        </w:rPr>
      </w:pPr>
      <w:r w:rsidRPr="00831C02">
        <w:rPr>
          <w:rFonts w:asciiTheme="minorHAnsi" w:eastAsia="Times New Roman" w:hAnsiTheme="minorHAnsi" w:cs="Arial"/>
          <w:b/>
          <w:bCs/>
          <w:caps/>
          <w:kern w:val="0"/>
          <w:lang w:eastAsia="es-ES"/>
        </w:rPr>
        <w:t>§ 2</w:t>
      </w:r>
    </w:p>
    <w:p w14:paraId="2507A17B" w14:textId="77777777" w:rsidR="00831C02" w:rsidRPr="00831C02" w:rsidRDefault="00831C02" w:rsidP="00831C02">
      <w:pPr>
        <w:keepNext/>
        <w:widowControl/>
        <w:suppressAutoHyphens w:val="0"/>
        <w:spacing w:after="240" w:line="312" w:lineRule="auto"/>
        <w:jc w:val="center"/>
        <w:outlineLvl w:val="0"/>
        <w:rPr>
          <w:rFonts w:asciiTheme="minorHAnsi" w:eastAsia="Times New Roman" w:hAnsiTheme="minorHAnsi" w:cs="Arial"/>
          <w:b/>
          <w:bCs/>
          <w:spacing w:val="-3"/>
          <w:kern w:val="0"/>
          <w:lang w:val="es-ES" w:eastAsia="es-ES"/>
        </w:rPr>
      </w:pPr>
      <w:r w:rsidRPr="00831C02">
        <w:rPr>
          <w:rFonts w:asciiTheme="minorHAnsi" w:eastAsia="Times New Roman" w:hAnsiTheme="minorHAnsi" w:cs="Arial"/>
          <w:b/>
          <w:bCs/>
          <w:spacing w:val="-3"/>
          <w:kern w:val="0"/>
          <w:lang w:val="es-ES" w:eastAsia="es-ES"/>
        </w:rPr>
        <w:t xml:space="preserve">Obowiązki i zakres odpowiedzialności Wykonawcy </w:t>
      </w:r>
    </w:p>
    <w:p w14:paraId="30CAA0BC" w14:textId="77777777" w:rsidR="00831C02" w:rsidRPr="00831C02" w:rsidRDefault="00831C02" w:rsidP="00001D6C">
      <w:pPr>
        <w:widowControl/>
        <w:numPr>
          <w:ilvl w:val="0"/>
          <w:numId w:val="56"/>
        </w:numPr>
        <w:suppressAutoHyphens w:val="0"/>
        <w:spacing w:line="312" w:lineRule="auto"/>
        <w:contextualSpacing/>
        <w:jc w:val="both"/>
        <w:rPr>
          <w:rFonts w:asciiTheme="minorHAnsi" w:eastAsia="Times New Roman" w:hAnsiTheme="minorHAnsi" w:cs="Arial"/>
          <w:bCs/>
          <w:kern w:val="0"/>
          <w:lang w:eastAsia="es-ES"/>
        </w:rPr>
      </w:pPr>
      <w:r w:rsidRPr="00831C02">
        <w:rPr>
          <w:rFonts w:asciiTheme="minorHAnsi" w:eastAsia="Times New Roman" w:hAnsiTheme="minorHAnsi" w:cs="Arial"/>
          <w:bCs/>
          <w:kern w:val="0"/>
          <w:lang w:eastAsia="es-ES"/>
        </w:rPr>
        <w:t>W ramach obowiązywania Umowy Wykonawca zobowiązuje się do świadczenia następujących usług zgodnie z wymogami konkursowymi:</w:t>
      </w:r>
    </w:p>
    <w:p w14:paraId="688516D9" w14:textId="7B3C1587" w:rsidR="00831C02" w:rsidRPr="00E70F06" w:rsidRDefault="00831C02" w:rsidP="00001D6C">
      <w:pPr>
        <w:pStyle w:val="Akapitzlist"/>
        <w:numPr>
          <w:ilvl w:val="0"/>
          <w:numId w:val="67"/>
        </w:numPr>
        <w:spacing w:line="312" w:lineRule="auto"/>
        <w:jc w:val="both"/>
        <w:rPr>
          <w:rFonts w:asciiTheme="minorHAnsi" w:eastAsia="Times New Roman" w:hAnsiTheme="minorHAnsi"/>
          <w:sz w:val="24"/>
          <w:szCs w:val="24"/>
          <w:lang w:eastAsia="es-ES"/>
        </w:rPr>
      </w:pPr>
      <w:r w:rsidRPr="00E70F06">
        <w:rPr>
          <w:rFonts w:asciiTheme="minorHAnsi" w:eastAsia="Times New Roman" w:hAnsiTheme="minorHAnsi"/>
          <w:sz w:val="24"/>
          <w:szCs w:val="24"/>
          <w:lang w:eastAsia="es-ES"/>
        </w:rPr>
        <w:t xml:space="preserve">doradztwo na etapie tworzenia zakresu projektu, w szczególności weryfikacja i opiniowanie przedkładanych materiałów, pomoc w konstrukcji projektu pod kątem obowiązujących wytycznych,  </w:t>
      </w:r>
    </w:p>
    <w:p w14:paraId="5CF4FACE" w14:textId="09CB281C" w:rsidR="00E70F06" w:rsidRPr="00E70F06" w:rsidRDefault="00831C02" w:rsidP="00001D6C">
      <w:pPr>
        <w:pStyle w:val="Akapitzlist"/>
        <w:numPr>
          <w:ilvl w:val="0"/>
          <w:numId w:val="67"/>
        </w:numPr>
        <w:spacing w:line="312" w:lineRule="auto"/>
        <w:jc w:val="both"/>
        <w:rPr>
          <w:rFonts w:asciiTheme="minorHAnsi" w:eastAsia="Times New Roman" w:hAnsiTheme="minorHAnsi"/>
          <w:sz w:val="24"/>
          <w:szCs w:val="24"/>
          <w:lang w:eastAsia="es-ES"/>
        </w:rPr>
      </w:pPr>
      <w:r w:rsidRPr="00E70F06">
        <w:rPr>
          <w:rFonts w:asciiTheme="minorHAnsi" w:eastAsia="Times New Roman" w:hAnsiTheme="minorHAnsi"/>
          <w:sz w:val="24"/>
          <w:szCs w:val="24"/>
          <w:lang w:eastAsia="es-ES"/>
        </w:rPr>
        <w:t>przygotowanie dokumentacji aplikacyjnej zgodnie z wymaganiami formalnymi oraz merytorycznymi,</w:t>
      </w:r>
    </w:p>
    <w:p w14:paraId="54CA78C5" w14:textId="4ABBCA87" w:rsidR="00831C02" w:rsidRPr="00E70F06" w:rsidRDefault="00E70F06" w:rsidP="00001D6C">
      <w:pPr>
        <w:pStyle w:val="Akapitzlist"/>
        <w:numPr>
          <w:ilvl w:val="0"/>
          <w:numId w:val="67"/>
        </w:numPr>
        <w:spacing w:line="312" w:lineRule="auto"/>
        <w:jc w:val="both"/>
        <w:rPr>
          <w:rFonts w:asciiTheme="minorHAnsi" w:eastAsia="Times New Roman" w:hAnsiTheme="minorHAnsi"/>
          <w:sz w:val="24"/>
          <w:szCs w:val="24"/>
          <w:lang w:eastAsia="es-ES"/>
        </w:rPr>
      </w:pPr>
      <w:r w:rsidRPr="00E70F06">
        <w:rPr>
          <w:rFonts w:asciiTheme="minorHAnsi" w:eastAsia="Times New Roman" w:hAnsiTheme="minorHAnsi"/>
          <w:sz w:val="24"/>
          <w:szCs w:val="24"/>
          <w:lang w:eastAsia="es-ES"/>
        </w:rPr>
        <w:t xml:space="preserve">wybór </w:t>
      </w:r>
      <w:r>
        <w:rPr>
          <w:rFonts w:asciiTheme="minorHAnsi" w:eastAsia="Times New Roman" w:hAnsiTheme="minorHAnsi"/>
          <w:sz w:val="24"/>
          <w:szCs w:val="24"/>
          <w:lang w:eastAsia="es-ES"/>
        </w:rPr>
        <w:t>P</w:t>
      </w:r>
      <w:r w:rsidRPr="00E70F06">
        <w:rPr>
          <w:rFonts w:asciiTheme="minorHAnsi" w:eastAsia="Times New Roman" w:hAnsiTheme="minorHAnsi"/>
          <w:sz w:val="24"/>
          <w:szCs w:val="24"/>
          <w:lang w:eastAsia="es-ES"/>
        </w:rPr>
        <w:t xml:space="preserve">artnerów </w:t>
      </w:r>
      <w:r>
        <w:rPr>
          <w:rFonts w:asciiTheme="minorHAnsi" w:eastAsia="Times New Roman" w:hAnsiTheme="minorHAnsi"/>
          <w:sz w:val="24"/>
          <w:szCs w:val="24"/>
          <w:lang w:eastAsia="es-ES"/>
        </w:rPr>
        <w:t>P</w:t>
      </w:r>
      <w:r w:rsidRPr="00E70F06">
        <w:rPr>
          <w:rFonts w:asciiTheme="minorHAnsi" w:eastAsia="Times New Roman" w:hAnsiTheme="minorHAnsi"/>
          <w:sz w:val="24"/>
          <w:szCs w:val="24"/>
          <w:lang w:eastAsia="es-ES"/>
        </w:rPr>
        <w:t>rojektu</w:t>
      </w:r>
      <w:r w:rsidR="00831C02" w:rsidRPr="00E70F06">
        <w:rPr>
          <w:rFonts w:asciiTheme="minorHAnsi" w:eastAsia="Times New Roman" w:hAnsiTheme="minorHAnsi"/>
          <w:sz w:val="24"/>
          <w:szCs w:val="24"/>
          <w:lang w:eastAsia="es-ES"/>
        </w:rPr>
        <w:t xml:space="preserve">  </w:t>
      </w:r>
    </w:p>
    <w:p w14:paraId="7687F3A8" w14:textId="3BDC20D3" w:rsidR="00831C02" w:rsidRPr="00E70F06" w:rsidRDefault="00831C02" w:rsidP="00001D6C">
      <w:pPr>
        <w:pStyle w:val="Akapitzlist"/>
        <w:numPr>
          <w:ilvl w:val="0"/>
          <w:numId w:val="67"/>
        </w:numPr>
        <w:spacing w:line="312" w:lineRule="auto"/>
        <w:jc w:val="both"/>
        <w:rPr>
          <w:rFonts w:asciiTheme="minorHAnsi" w:eastAsia="Times New Roman" w:hAnsiTheme="minorHAnsi"/>
          <w:sz w:val="24"/>
          <w:szCs w:val="24"/>
          <w:lang w:eastAsia="es-ES"/>
        </w:rPr>
      </w:pPr>
      <w:r w:rsidRPr="00E70F06">
        <w:rPr>
          <w:rFonts w:asciiTheme="minorHAnsi" w:eastAsia="Times New Roman" w:hAnsiTheme="minorHAnsi"/>
          <w:sz w:val="24"/>
          <w:szCs w:val="24"/>
          <w:lang w:eastAsia="es-ES"/>
        </w:rPr>
        <w:t xml:space="preserve">bieżący kontakt mailowy i telefoniczny z Zamawiającym, </w:t>
      </w:r>
    </w:p>
    <w:p w14:paraId="589B68EB" w14:textId="4A919FDE" w:rsidR="00831C02" w:rsidRPr="00E70F06" w:rsidRDefault="00831C02" w:rsidP="00001D6C">
      <w:pPr>
        <w:pStyle w:val="Akapitzlist"/>
        <w:numPr>
          <w:ilvl w:val="0"/>
          <w:numId w:val="67"/>
        </w:numPr>
        <w:spacing w:line="312" w:lineRule="auto"/>
        <w:jc w:val="both"/>
        <w:rPr>
          <w:rFonts w:asciiTheme="minorHAnsi" w:eastAsia="Times New Roman" w:hAnsiTheme="minorHAnsi"/>
          <w:sz w:val="24"/>
          <w:szCs w:val="24"/>
          <w:lang w:eastAsia="es-ES"/>
        </w:rPr>
      </w:pPr>
      <w:r w:rsidRPr="00E70F06">
        <w:rPr>
          <w:rFonts w:asciiTheme="minorHAnsi" w:eastAsia="Times New Roman" w:hAnsiTheme="minorHAnsi"/>
          <w:sz w:val="24"/>
          <w:szCs w:val="24"/>
          <w:lang w:eastAsia="es-ES"/>
        </w:rPr>
        <w:t>wsparcie w skompletowaniu wymaganych załączników,</w:t>
      </w:r>
    </w:p>
    <w:p w14:paraId="5D14E6FF" w14:textId="2DAD26DF" w:rsidR="00831C02" w:rsidRPr="00E70F06" w:rsidRDefault="00831C02" w:rsidP="00001D6C">
      <w:pPr>
        <w:pStyle w:val="Akapitzlist"/>
        <w:numPr>
          <w:ilvl w:val="0"/>
          <w:numId w:val="67"/>
        </w:numPr>
        <w:spacing w:line="312" w:lineRule="auto"/>
        <w:jc w:val="both"/>
        <w:rPr>
          <w:rFonts w:asciiTheme="minorHAnsi" w:eastAsia="Times New Roman" w:hAnsiTheme="minorHAnsi"/>
          <w:sz w:val="24"/>
          <w:szCs w:val="24"/>
          <w:lang w:eastAsia="es-ES"/>
        </w:rPr>
      </w:pPr>
      <w:r w:rsidRPr="00E70F06">
        <w:rPr>
          <w:rFonts w:asciiTheme="minorHAnsi" w:eastAsia="Times New Roman" w:hAnsiTheme="minorHAnsi"/>
          <w:sz w:val="24"/>
          <w:szCs w:val="24"/>
          <w:lang w:eastAsia="es-ES"/>
        </w:rPr>
        <w:t xml:space="preserve">monitorowanie postępowania w przedmiocie rozpoznania wniosku o dofinansowanie na etapie oceny formalnej i merytorycznej, </w:t>
      </w:r>
    </w:p>
    <w:p w14:paraId="05EEA67F" w14:textId="2803A153" w:rsidR="00831C02" w:rsidRPr="00E70F06" w:rsidRDefault="00831C02" w:rsidP="00001D6C">
      <w:pPr>
        <w:pStyle w:val="Akapitzlist"/>
        <w:numPr>
          <w:ilvl w:val="0"/>
          <w:numId w:val="67"/>
        </w:numPr>
        <w:spacing w:line="312" w:lineRule="auto"/>
        <w:jc w:val="both"/>
        <w:rPr>
          <w:rFonts w:asciiTheme="minorHAnsi" w:eastAsia="Times New Roman" w:hAnsiTheme="minorHAnsi"/>
          <w:sz w:val="24"/>
          <w:szCs w:val="24"/>
          <w:lang w:eastAsia="es-ES"/>
        </w:rPr>
      </w:pPr>
      <w:r w:rsidRPr="00E70F06">
        <w:rPr>
          <w:rFonts w:asciiTheme="minorHAnsi" w:eastAsia="Times New Roman" w:hAnsiTheme="minorHAnsi"/>
          <w:sz w:val="24"/>
          <w:szCs w:val="24"/>
          <w:lang w:eastAsia="es-ES"/>
        </w:rPr>
        <w:t>wsparcie merytoryczne na etapie podpisywania umowy o dofinansowanie z Instytucją Finansującą w zakresie, którego dotyczyła Umowa.</w:t>
      </w:r>
    </w:p>
    <w:p w14:paraId="2F761228" w14:textId="252DF488" w:rsidR="00831C02" w:rsidRPr="00E70F06" w:rsidRDefault="00831C02" w:rsidP="00001D6C">
      <w:pPr>
        <w:pStyle w:val="Akapitzlist"/>
        <w:numPr>
          <w:ilvl w:val="0"/>
          <w:numId w:val="67"/>
        </w:numPr>
        <w:spacing w:line="312" w:lineRule="auto"/>
        <w:jc w:val="both"/>
        <w:rPr>
          <w:rFonts w:asciiTheme="minorHAnsi" w:eastAsia="Times New Roman" w:hAnsiTheme="minorHAnsi"/>
          <w:sz w:val="24"/>
          <w:szCs w:val="24"/>
          <w:lang w:eastAsia="es-ES"/>
        </w:rPr>
      </w:pPr>
      <w:r w:rsidRPr="00E70F06">
        <w:rPr>
          <w:rFonts w:asciiTheme="minorHAnsi" w:eastAsia="Times New Roman" w:hAnsiTheme="minorHAnsi"/>
          <w:sz w:val="24"/>
          <w:szCs w:val="24"/>
          <w:lang w:eastAsia="es-ES"/>
        </w:rPr>
        <w:t>przygotowanie i aktualizacja dokumentów niezbędnych do podpisania umowy o dofinansowanie.</w:t>
      </w:r>
    </w:p>
    <w:p w14:paraId="5FA34EF6" w14:textId="77777777" w:rsidR="00831C02" w:rsidRPr="00831C02" w:rsidRDefault="00831C02" w:rsidP="00001D6C">
      <w:pPr>
        <w:widowControl/>
        <w:numPr>
          <w:ilvl w:val="0"/>
          <w:numId w:val="66"/>
        </w:numPr>
        <w:suppressAutoHyphens w:val="0"/>
        <w:spacing w:line="312" w:lineRule="auto"/>
        <w:contextualSpacing/>
        <w:jc w:val="both"/>
        <w:rPr>
          <w:rFonts w:asciiTheme="minorHAnsi" w:eastAsia="Times New Roman" w:hAnsiTheme="minorHAnsi" w:cs="Arial"/>
          <w:bCs/>
          <w:kern w:val="0"/>
          <w:lang w:eastAsia="es-ES"/>
        </w:rPr>
      </w:pPr>
      <w:r w:rsidRPr="00831C02">
        <w:rPr>
          <w:rFonts w:asciiTheme="minorHAnsi" w:eastAsia="Times New Roman" w:hAnsiTheme="minorHAnsi" w:cs="Arial"/>
          <w:kern w:val="0"/>
          <w:lang w:eastAsia="es-ES"/>
        </w:rPr>
        <w:t xml:space="preserve">Do realizacji zadań opisanych w </w:t>
      </w:r>
      <w:r w:rsidRPr="00831C02">
        <w:rPr>
          <w:rFonts w:asciiTheme="minorHAnsi" w:eastAsia="Times New Roman" w:hAnsiTheme="minorHAnsi" w:cs="Arial"/>
          <w:bCs/>
          <w:caps/>
          <w:kern w:val="0"/>
          <w:lang w:eastAsia="es-ES"/>
        </w:rPr>
        <w:t>§ 2</w:t>
      </w:r>
      <w:r w:rsidRPr="00831C02">
        <w:rPr>
          <w:rFonts w:asciiTheme="minorHAnsi" w:eastAsia="Times New Roman" w:hAnsiTheme="minorHAnsi" w:cs="Arial"/>
          <w:kern w:val="0"/>
          <w:lang w:eastAsia="es-ES"/>
        </w:rPr>
        <w:t xml:space="preserve"> ust. 1 i do kontaktów ze strony Wykonawcy w sprawie realizacji niniejszej Umowy upoważniony jest ……………………., e-mail……………………., numer telefonu: ……………………………</w:t>
      </w:r>
    </w:p>
    <w:p w14:paraId="171929AF" w14:textId="77777777" w:rsidR="00831C02" w:rsidRPr="00831C02" w:rsidRDefault="00831C02" w:rsidP="00001D6C">
      <w:pPr>
        <w:widowControl/>
        <w:numPr>
          <w:ilvl w:val="0"/>
          <w:numId w:val="66"/>
        </w:numPr>
        <w:suppressAutoHyphens w:val="0"/>
        <w:spacing w:line="312" w:lineRule="auto"/>
        <w:jc w:val="both"/>
        <w:rPr>
          <w:rFonts w:asciiTheme="minorHAnsi" w:eastAsia="Times New Roman" w:hAnsiTheme="minorHAnsi" w:cs="Arial"/>
          <w:color w:val="000000"/>
          <w:kern w:val="0"/>
          <w:lang w:val="es-ES" w:eastAsia="es-ES"/>
        </w:rPr>
      </w:pPr>
      <w:r w:rsidRPr="00831C02">
        <w:rPr>
          <w:rFonts w:asciiTheme="minorHAnsi" w:eastAsia="Times New Roman" w:hAnsiTheme="minorHAnsi" w:cs="Arial"/>
          <w:color w:val="000000"/>
          <w:kern w:val="0"/>
          <w:lang w:val="es-ES" w:eastAsia="es-ES"/>
        </w:rPr>
        <w:t>Wykonawca oświadcza, iż posiada wiedzę, kwalifikacje i doświadczenie niezbędne do wykonania niniejszej Umowy.</w:t>
      </w:r>
    </w:p>
    <w:p w14:paraId="3B60CAC8" w14:textId="77777777" w:rsidR="00831C02" w:rsidRPr="00831C02" w:rsidRDefault="00831C02" w:rsidP="00001D6C">
      <w:pPr>
        <w:widowControl/>
        <w:numPr>
          <w:ilvl w:val="0"/>
          <w:numId w:val="66"/>
        </w:numPr>
        <w:suppressAutoHyphens w:val="0"/>
        <w:spacing w:after="240" w:line="312" w:lineRule="auto"/>
        <w:contextualSpacing/>
        <w:jc w:val="both"/>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lastRenderedPageBreak/>
        <w:t>Wykonawca zobowiązuje się do udzielenia odpowiedzi na przesłane przez Zamawiającego pytania w terminie 2 dni roboczych od dnia przesłania pytania, chyba, że udzielenie odpowiedzi wiąże się z koniecznością uwzględnienia opinii Instytucji Wdrażającej/Pośredniczącej lub innej. W tej sytuacji czas na udzielenie odpowiedzi przez Wykonawcę zostaje przedłużony o czas udzielenia odpowiedzi przez Instytucję.</w:t>
      </w:r>
    </w:p>
    <w:p w14:paraId="0B503AF1" w14:textId="296197E5" w:rsidR="00831C02" w:rsidRPr="00831C02" w:rsidRDefault="00831C02" w:rsidP="00001D6C">
      <w:pPr>
        <w:widowControl/>
        <w:numPr>
          <w:ilvl w:val="0"/>
          <w:numId w:val="66"/>
        </w:numPr>
        <w:suppressAutoHyphens w:val="0"/>
        <w:spacing w:line="312" w:lineRule="auto"/>
        <w:contextualSpacing/>
        <w:jc w:val="both"/>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t>Wykonawca przekaże Zamawiającemu dokumentację aplikacyjną w języku polskim w formie elektronicznej.</w:t>
      </w:r>
      <w:r w:rsidR="00225A50">
        <w:rPr>
          <w:rFonts w:asciiTheme="minorHAnsi" w:eastAsia="Times New Roman" w:hAnsiTheme="minorHAnsi" w:cs="Arial"/>
          <w:kern w:val="0"/>
          <w:lang w:eastAsia="es-ES"/>
        </w:rPr>
        <w:t xml:space="preserve"> Przekazanie </w:t>
      </w:r>
      <w:proofErr w:type="spellStart"/>
      <w:r w:rsidR="00225A50">
        <w:rPr>
          <w:rFonts w:asciiTheme="minorHAnsi" w:eastAsia="Times New Roman" w:hAnsiTheme="minorHAnsi" w:cs="Arial"/>
          <w:kern w:val="0"/>
          <w:lang w:eastAsia="es-ES"/>
        </w:rPr>
        <w:t>Zamawijącemu</w:t>
      </w:r>
      <w:proofErr w:type="spellEnd"/>
      <w:r w:rsidR="00225A50">
        <w:rPr>
          <w:rFonts w:asciiTheme="minorHAnsi" w:eastAsia="Times New Roman" w:hAnsiTheme="minorHAnsi" w:cs="Arial"/>
          <w:kern w:val="0"/>
          <w:lang w:eastAsia="es-ES"/>
        </w:rPr>
        <w:t xml:space="preserve"> dokumentacji aplikacyjnej zostanie potwierdzone protokołem odbioru prac. </w:t>
      </w:r>
    </w:p>
    <w:p w14:paraId="1FF1F2B0" w14:textId="77777777" w:rsidR="00831C02" w:rsidRPr="00831C02" w:rsidRDefault="00831C02" w:rsidP="00001D6C">
      <w:pPr>
        <w:widowControl/>
        <w:numPr>
          <w:ilvl w:val="0"/>
          <w:numId w:val="66"/>
        </w:numPr>
        <w:suppressAutoHyphens w:val="0"/>
        <w:spacing w:line="312" w:lineRule="auto"/>
        <w:jc w:val="both"/>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t>Wykonawca zobowiązuje się do uzupełnienia dokumentacji aplikacyjnej zgodnie z uwagami Jednostki Oceniającej na etapie oceny formalnej w terminie wskazanym do uzupełnień w zakresie, którego dotyczy niniejsza umowa.</w:t>
      </w:r>
    </w:p>
    <w:p w14:paraId="1FF81A30" w14:textId="77777777" w:rsidR="00831C02" w:rsidRPr="00831C02" w:rsidRDefault="00831C02" w:rsidP="00001D6C">
      <w:pPr>
        <w:widowControl/>
        <w:numPr>
          <w:ilvl w:val="0"/>
          <w:numId w:val="66"/>
        </w:numPr>
        <w:suppressAutoHyphens w:val="0"/>
        <w:spacing w:line="312" w:lineRule="auto"/>
        <w:contextualSpacing/>
        <w:jc w:val="both"/>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t>Wykonawca nie ponosi odpowiedzialności za:</w:t>
      </w:r>
    </w:p>
    <w:p w14:paraId="0C116B86" w14:textId="77777777" w:rsidR="00831C02" w:rsidRPr="00831C02" w:rsidRDefault="00831C02" w:rsidP="00001D6C">
      <w:pPr>
        <w:widowControl/>
        <w:numPr>
          <w:ilvl w:val="1"/>
          <w:numId w:val="62"/>
        </w:numPr>
        <w:suppressAutoHyphens w:val="0"/>
        <w:spacing w:line="312" w:lineRule="auto"/>
        <w:jc w:val="both"/>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t xml:space="preserve">nieprzyznanie dotacji, </w:t>
      </w:r>
    </w:p>
    <w:p w14:paraId="13569D1E" w14:textId="77777777" w:rsidR="00831C02" w:rsidRPr="00831C02" w:rsidRDefault="00831C02" w:rsidP="00001D6C">
      <w:pPr>
        <w:widowControl/>
        <w:numPr>
          <w:ilvl w:val="1"/>
          <w:numId w:val="62"/>
        </w:numPr>
        <w:suppressAutoHyphens w:val="0"/>
        <w:spacing w:line="312" w:lineRule="auto"/>
        <w:jc w:val="both"/>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t>odwołanie, zawieszenie lub przesunięcie terminu naboru wniosków.</w:t>
      </w:r>
    </w:p>
    <w:p w14:paraId="7CD64C88" w14:textId="77777777" w:rsidR="00831C02" w:rsidRPr="00831C02" w:rsidRDefault="00831C02" w:rsidP="00001D6C">
      <w:pPr>
        <w:widowControl/>
        <w:numPr>
          <w:ilvl w:val="0"/>
          <w:numId w:val="66"/>
        </w:numPr>
        <w:suppressAutoHyphens w:val="0"/>
        <w:spacing w:line="312" w:lineRule="auto"/>
        <w:contextualSpacing/>
        <w:jc w:val="both"/>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t>Wykonawca ma prawo reprezentować Zamawiającego w kontaktach z Instytucją Wdrażającą/Pośredniczącą oraz z zewnętrznym otoczeniem.</w:t>
      </w:r>
    </w:p>
    <w:p w14:paraId="2602F7E7" w14:textId="77777777" w:rsidR="00225A50" w:rsidRDefault="00225A50" w:rsidP="00831C02">
      <w:pPr>
        <w:widowControl/>
        <w:suppressAutoHyphens w:val="0"/>
        <w:spacing w:line="312" w:lineRule="auto"/>
        <w:jc w:val="center"/>
        <w:rPr>
          <w:rFonts w:asciiTheme="minorHAnsi" w:eastAsia="Times New Roman" w:hAnsiTheme="minorHAnsi" w:cs="Arial"/>
          <w:b/>
          <w:bCs/>
          <w:caps/>
          <w:kern w:val="0"/>
          <w:lang w:eastAsia="es-ES"/>
        </w:rPr>
      </w:pPr>
    </w:p>
    <w:p w14:paraId="4442E5EE" w14:textId="0687E258" w:rsidR="00831C02" w:rsidRPr="00831C02" w:rsidRDefault="00831C02" w:rsidP="00831C02">
      <w:pPr>
        <w:widowControl/>
        <w:suppressAutoHyphens w:val="0"/>
        <w:spacing w:line="312" w:lineRule="auto"/>
        <w:jc w:val="center"/>
        <w:rPr>
          <w:rFonts w:asciiTheme="minorHAnsi" w:eastAsia="Times New Roman" w:hAnsiTheme="minorHAnsi" w:cs="Arial"/>
          <w:b/>
          <w:bCs/>
          <w:caps/>
          <w:kern w:val="0"/>
          <w:lang w:eastAsia="es-ES"/>
        </w:rPr>
      </w:pPr>
      <w:r w:rsidRPr="00831C02">
        <w:rPr>
          <w:rFonts w:asciiTheme="minorHAnsi" w:eastAsia="Times New Roman" w:hAnsiTheme="minorHAnsi" w:cs="Arial"/>
          <w:b/>
          <w:bCs/>
          <w:caps/>
          <w:kern w:val="0"/>
          <w:lang w:eastAsia="es-ES"/>
        </w:rPr>
        <w:t>§ 3</w:t>
      </w:r>
    </w:p>
    <w:p w14:paraId="557BC449" w14:textId="77777777" w:rsidR="00831C02" w:rsidRPr="00831C02" w:rsidRDefault="00831C02" w:rsidP="00831C02">
      <w:pPr>
        <w:keepNext/>
        <w:widowControl/>
        <w:suppressAutoHyphens w:val="0"/>
        <w:spacing w:after="240" w:line="312" w:lineRule="auto"/>
        <w:jc w:val="center"/>
        <w:outlineLvl w:val="0"/>
        <w:rPr>
          <w:rFonts w:asciiTheme="minorHAnsi" w:eastAsia="Times New Roman" w:hAnsiTheme="minorHAnsi" w:cs="Arial"/>
          <w:b/>
          <w:bCs/>
          <w:spacing w:val="-3"/>
          <w:kern w:val="0"/>
          <w:lang w:val="es-ES" w:eastAsia="es-ES"/>
        </w:rPr>
      </w:pPr>
      <w:r w:rsidRPr="00831C02">
        <w:rPr>
          <w:rFonts w:asciiTheme="minorHAnsi" w:eastAsia="Times New Roman" w:hAnsiTheme="minorHAnsi" w:cs="Arial"/>
          <w:b/>
          <w:bCs/>
          <w:spacing w:val="-3"/>
          <w:kern w:val="0"/>
          <w:lang w:val="es-ES" w:eastAsia="es-ES"/>
        </w:rPr>
        <w:t>Obowiązki i zakres odpowiedzialności Zamawiającego</w:t>
      </w:r>
    </w:p>
    <w:p w14:paraId="082602C8" w14:textId="77777777" w:rsidR="00831C02" w:rsidRPr="00831C02" w:rsidRDefault="00831C02" w:rsidP="00001D6C">
      <w:pPr>
        <w:widowControl/>
        <w:numPr>
          <w:ilvl w:val="0"/>
          <w:numId w:val="58"/>
        </w:numPr>
        <w:suppressAutoHyphens w:val="0"/>
        <w:spacing w:line="312" w:lineRule="auto"/>
        <w:jc w:val="both"/>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t>Zamawiający zobowiązuje się do bieżącej współpracy z Wykonawcą w zakresie realizacji zamówienia poprzez:</w:t>
      </w:r>
    </w:p>
    <w:p w14:paraId="35457977" w14:textId="77777777" w:rsidR="00831C02" w:rsidRPr="00831C02" w:rsidRDefault="00831C02" w:rsidP="00001D6C">
      <w:pPr>
        <w:widowControl/>
        <w:numPr>
          <w:ilvl w:val="1"/>
          <w:numId w:val="63"/>
        </w:numPr>
        <w:suppressAutoHyphens w:val="0"/>
        <w:spacing w:line="312" w:lineRule="auto"/>
        <w:jc w:val="both"/>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t>udzielenie Wykonawcy we wskazanym terminie kompletnych i rzetelnych informacji niezbędnych dla potrzeb opracowania dokumentacji aplikacyjnej,</w:t>
      </w:r>
    </w:p>
    <w:p w14:paraId="455196A8" w14:textId="77777777" w:rsidR="00831C02" w:rsidRPr="00831C02" w:rsidRDefault="00831C02" w:rsidP="00001D6C">
      <w:pPr>
        <w:widowControl/>
        <w:numPr>
          <w:ilvl w:val="1"/>
          <w:numId w:val="63"/>
        </w:numPr>
        <w:suppressAutoHyphens w:val="0"/>
        <w:spacing w:line="312" w:lineRule="auto"/>
        <w:jc w:val="both"/>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t xml:space="preserve">przygotowanie dokumentacji, której Wykonawca nie jest w stanie sporządzić bez udziału Zamawiającego,  </w:t>
      </w:r>
    </w:p>
    <w:p w14:paraId="660D8F5C" w14:textId="77777777" w:rsidR="00831C02" w:rsidRPr="00831C02" w:rsidRDefault="00831C02" w:rsidP="00001D6C">
      <w:pPr>
        <w:widowControl/>
        <w:numPr>
          <w:ilvl w:val="1"/>
          <w:numId w:val="63"/>
        </w:numPr>
        <w:suppressAutoHyphens w:val="0"/>
        <w:spacing w:line="312" w:lineRule="auto"/>
        <w:jc w:val="both"/>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t>udzielanie odpowiedzi na przesłane przez Wykonawcę pytania w terminie 2 dni roboczych od dnia przesłania pytania,</w:t>
      </w:r>
    </w:p>
    <w:p w14:paraId="31419E94" w14:textId="77777777" w:rsidR="00831C02" w:rsidRPr="00831C02" w:rsidRDefault="00831C02" w:rsidP="00001D6C">
      <w:pPr>
        <w:widowControl/>
        <w:numPr>
          <w:ilvl w:val="1"/>
          <w:numId w:val="63"/>
        </w:numPr>
        <w:suppressAutoHyphens w:val="0"/>
        <w:spacing w:line="312" w:lineRule="auto"/>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t>w razie braku odpowiedzi we wskazanym czasie termin wykonania Umowy zostanie odpowiednio przesunięty – o czas opóźnienia ze strony Zamawiającego w udzieleniu odpowiedzi.</w:t>
      </w:r>
    </w:p>
    <w:p w14:paraId="3D6D6BA8" w14:textId="77777777" w:rsidR="00831C02" w:rsidRPr="00831C02" w:rsidRDefault="00831C02" w:rsidP="00001D6C">
      <w:pPr>
        <w:widowControl/>
        <w:numPr>
          <w:ilvl w:val="1"/>
          <w:numId w:val="63"/>
        </w:numPr>
        <w:suppressAutoHyphens w:val="0"/>
        <w:spacing w:line="312" w:lineRule="auto"/>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t>przekazanie uwag Jednostki Oceniającej najpóźniej w następnym dniu po otrzymaniu zawiadomienia.</w:t>
      </w:r>
    </w:p>
    <w:p w14:paraId="29C7E858" w14:textId="77777777" w:rsidR="00831C02" w:rsidRPr="00831C02" w:rsidRDefault="00831C02" w:rsidP="00001D6C">
      <w:pPr>
        <w:widowControl/>
        <w:numPr>
          <w:ilvl w:val="0"/>
          <w:numId w:val="58"/>
        </w:numPr>
        <w:suppressAutoHyphens w:val="0"/>
        <w:spacing w:line="312" w:lineRule="auto"/>
        <w:contextualSpacing/>
        <w:jc w:val="both"/>
        <w:rPr>
          <w:rFonts w:asciiTheme="minorHAnsi" w:eastAsia="Times New Roman" w:hAnsiTheme="minorHAnsi" w:cs="Arial"/>
          <w:bCs/>
          <w:caps/>
          <w:kern w:val="0"/>
          <w:lang w:eastAsia="es-ES"/>
        </w:rPr>
      </w:pPr>
      <w:r w:rsidRPr="00831C02">
        <w:rPr>
          <w:rFonts w:asciiTheme="minorHAnsi" w:eastAsia="Times New Roman" w:hAnsiTheme="minorHAnsi" w:cs="Arial"/>
          <w:bCs/>
          <w:kern w:val="0"/>
          <w:lang w:eastAsia="es-ES"/>
        </w:rPr>
        <w:lastRenderedPageBreak/>
        <w:t>Zamawiający upoważnia Wykonawcę do kontaktowania się w imieniu Zamawiającego z wszelkimi podmiotami w zakresie niezbędnym do wykonania zamówienia określonego w §2 ust. 1.</w:t>
      </w:r>
    </w:p>
    <w:p w14:paraId="7529496A" w14:textId="77777777" w:rsidR="00831C02" w:rsidRPr="00831C02" w:rsidRDefault="00831C02" w:rsidP="00001D6C">
      <w:pPr>
        <w:widowControl/>
        <w:numPr>
          <w:ilvl w:val="0"/>
          <w:numId w:val="58"/>
        </w:numPr>
        <w:suppressAutoHyphens w:val="0"/>
        <w:spacing w:line="312" w:lineRule="auto"/>
        <w:contextualSpacing/>
        <w:jc w:val="both"/>
        <w:rPr>
          <w:rFonts w:asciiTheme="minorHAnsi" w:eastAsia="Times New Roman" w:hAnsiTheme="minorHAnsi" w:cs="Arial"/>
          <w:bCs/>
          <w:caps/>
          <w:kern w:val="0"/>
          <w:lang w:eastAsia="es-ES"/>
        </w:rPr>
      </w:pPr>
      <w:r w:rsidRPr="00831C02">
        <w:rPr>
          <w:rFonts w:asciiTheme="minorHAnsi" w:eastAsia="Times New Roman" w:hAnsiTheme="minorHAnsi" w:cs="Arial"/>
          <w:kern w:val="0"/>
          <w:lang w:eastAsia="es-ES"/>
        </w:rPr>
        <w:t xml:space="preserve">Do kontaktów ze strony Zamawiającego w sprawie realizacji niniejszej umowy upoważniony/-a jest </w:t>
      </w:r>
      <w:r w:rsidRPr="00365595">
        <w:rPr>
          <w:rFonts w:asciiTheme="minorHAnsi" w:eastAsia="Times New Roman" w:hAnsiTheme="minorHAnsi" w:cs="Arial"/>
          <w:kern w:val="0"/>
          <w:lang w:eastAsia="es-ES"/>
        </w:rPr>
        <w:t>……………………………………, e-mail: ……………………………………, numer telefonu: ……………………………. lub</w:t>
      </w:r>
      <w:r w:rsidRPr="00831C02">
        <w:rPr>
          <w:rFonts w:asciiTheme="minorHAnsi" w:eastAsia="Times New Roman" w:hAnsiTheme="minorHAnsi" w:cs="Arial"/>
          <w:kern w:val="0"/>
          <w:lang w:eastAsia="es-ES"/>
        </w:rPr>
        <w:t xml:space="preserve"> inna osoba wskazana przez Zamawiającego.</w:t>
      </w:r>
    </w:p>
    <w:p w14:paraId="6822FDBC" w14:textId="77777777" w:rsidR="00E70F06" w:rsidRDefault="00E70F06" w:rsidP="00831C02">
      <w:pPr>
        <w:widowControl/>
        <w:suppressAutoHyphens w:val="0"/>
        <w:spacing w:line="312" w:lineRule="auto"/>
        <w:jc w:val="center"/>
        <w:rPr>
          <w:rFonts w:asciiTheme="minorHAnsi" w:eastAsia="Times New Roman" w:hAnsiTheme="minorHAnsi" w:cs="Arial"/>
          <w:b/>
          <w:bCs/>
          <w:caps/>
          <w:kern w:val="0"/>
          <w:lang w:eastAsia="es-ES"/>
        </w:rPr>
      </w:pPr>
    </w:p>
    <w:p w14:paraId="4BF2525B" w14:textId="2155802D" w:rsidR="00831C02" w:rsidRPr="00831C02" w:rsidRDefault="00831C02" w:rsidP="00831C02">
      <w:pPr>
        <w:widowControl/>
        <w:suppressAutoHyphens w:val="0"/>
        <w:spacing w:line="312" w:lineRule="auto"/>
        <w:jc w:val="center"/>
        <w:rPr>
          <w:rFonts w:asciiTheme="minorHAnsi" w:eastAsia="Times New Roman" w:hAnsiTheme="minorHAnsi" w:cs="Arial"/>
          <w:b/>
          <w:bCs/>
          <w:caps/>
          <w:kern w:val="0"/>
          <w:lang w:eastAsia="es-ES"/>
        </w:rPr>
      </w:pPr>
      <w:bookmarkStart w:id="23" w:name="_GoBack"/>
      <w:bookmarkEnd w:id="23"/>
      <w:r w:rsidRPr="00831C02">
        <w:rPr>
          <w:rFonts w:asciiTheme="minorHAnsi" w:eastAsia="Times New Roman" w:hAnsiTheme="minorHAnsi" w:cs="Arial"/>
          <w:b/>
          <w:bCs/>
          <w:caps/>
          <w:kern w:val="0"/>
          <w:lang w:eastAsia="es-ES"/>
        </w:rPr>
        <w:t>§ 4</w:t>
      </w:r>
    </w:p>
    <w:p w14:paraId="2A4E47CC" w14:textId="77777777" w:rsidR="00831C02" w:rsidRPr="00831C02" w:rsidRDefault="00831C02" w:rsidP="00831C02">
      <w:pPr>
        <w:keepNext/>
        <w:widowControl/>
        <w:suppressAutoHyphens w:val="0"/>
        <w:spacing w:after="240" w:line="312" w:lineRule="auto"/>
        <w:jc w:val="center"/>
        <w:outlineLvl w:val="0"/>
        <w:rPr>
          <w:rFonts w:asciiTheme="minorHAnsi" w:eastAsia="Times New Roman" w:hAnsiTheme="minorHAnsi" w:cs="Arial"/>
          <w:b/>
          <w:bCs/>
          <w:spacing w:val="-3"/>
          <w:kern w:val="0"/>
          <w:lang w:val="es-ES" w:eastAsia="es-ES"/>
        </w:rPr>
      </w:pPr>
      <w:r w:rsidRPr="00831C02">
        <w:rPr>
          <w:rFonts w:asciiTheme="minorHAnsi" w:eastAsia="Times New Roman" w:hAnsiTheme="minorHAnsi" w:cs="Arial"/>
          <w:b/>
          <w:bCs/>
          <w:spacing w:val="-3"/>
          <w:kern w:val="0"/>
          <w:lang w:val="es-ES" w:eastAsia="es-ES"/>
        </w:rPr>
        <w:t>Termin i miejsce realizacji Umowy</w:t>
      </w:r>
    </w:p>
    <w:p w14:paraId="182535AD" w14:textId="77777777" w:rsidR="00831C02" w:rsidRPr="00831C02" w:rsidRDefault="00831C02" w:rsidP="00001D6C">
      <w:pPr>
        <w:widowControl/>
        <w:numPr>
          <w:ilvl w:val="0"/>
          <w:numId w:val="59"/>
        </w:numPr>
        <w:suppressAutoHyphens w:val="0"/>
        <w:spacing w:line="312" w:lineRule="auto"/>
        <w:contextualSpacing/>
        <w:jc w:val="both"/>
        <w:rPr>
          <w:rFonts w:asciiTheme="minorHAnsi" w:eastAsia="Times New Roman" w:hAnsiTheme="minorHAnsi" w:cs="Arial"/>
          <w:kern w:val="0"/>
          <w:lang w:eastAsia="es-ES"/>
        </w:rPr>
      </w:pPr>
      <w:r w:rsidRPr="00831C02">
        <w:rPr>
          <w:rFonts w:asciiTheme="minorHAnsi" w:eastAsia="Times New Roman" w:hAnsiTheme="minorHAnsi" w:cs="Arial"/>
          <w:bCs/>
          <w:kern w:val="0"/>
          <w:lang w:eastAsia="es-ES"/>
        </w:rPr>
        <w:t xml:space="preserve">Terminem rozpoczęcia realizacji Umowy jest dzień jej podpisania. </w:t>
      </w:r>
    </w:p>
    <w:p w14:paraId="6688FC25" w14:textId="6E0D98F3" w:rsidR="00831C02" w:rsidRPr="00831C02" w:rsidRDefault="00831C02" w:rsidP="00001D6C">
      <w:pPr>
        <w:widowControl/>
        <w:numPr>
          <w:ilvl w:val="0"/>
          <w:numId w:val="59"/>
        </w:numPr>
        <w:suppressAutoHyphens w:val="0"/>
        <w:spacing w:line="312" w:lineRule="auto"/>
        <w:jc w:val="both"/>
        <w:rPr>
          <w:rFonts w:asciiTheme="minorHAnsi" w:eastAsia="Times New Roman" w:hAnsiTheme="minorHAnsi" w:cs="Arial"/>
          <w:bCs/>
          <w:kern w:val="0"/>
          <w:lang w:eastAsia="es-ES"/>
        </w:rPr>
      </w:pPr>
      <w:r w:rsidRPr="00831C02">
        <w:rPr>
          <w:rFonts w:asciiTheme="minorHAnsi" w:eastAsia="Times New Roman" w:hAnsiTheme="minorHAnsi" w:cs="Arial"/>
          <w:bCs/>
          <w:kern w:val="0"/>
          <w:lang w:eastAsia="es-ES"/>
        </w:rPr>
        <w:t xml:space="preserve">Termin zakończenia realizacji Umowy wynika z realizacji zakresu zadań przewidzianych zgodnie z §2 ust. 1 przy czym Wykonawca zobowiązuje się sporządzić ostateczną wersję dokumentacji aplikacyjnej o której mowa w §1 w terminie do dnia </w:t>
      </w:r>
      <w:r w:rsidR="00E70F06">
        <w:rPr>
          <w:rFonts w:asciiTheme="minorHAnsi" w:eastAsia="Times New Roman" w:hAnsiTheme="minorHAnsi" w:cs="Arial"/>
          <w:bCs/>
          <w:kern w:val="0"/>
          <w:lang w:eastAsia="es-ES"/>
        </w:rPr>
        <w:t>………………………………..</w:t>
      </w:r>
      <w:r w:rsidR="00001D6C">
        <w:rPr>
          <w:rFonts w:asciiTheme="minorHAnsi" w:eastAsia="Times New Roman" w:hAnsiTheme="minorHAnsi" w:cs="Arial"/>
          <w:bCs/>
          <w:kern w:val="0"/>
          <w:lang w:eastAsia="es-ES"/>
        </w:rPr>
        <w:t>(max. 06.02.2018r)</w:t>
      </w:r>
    </w:p>
    <w:p w14:paraId="303E1087" w14:textId="77777777" w:rsidR="00831C02" w:rsidRPr="00831C02" w:rsidRDefault="00831C02" w:rsidP="00001D6C">
      <w:pPr>
        <w:widowControl/>
        <w:numPr>
          <w:ilvl w:val="0"/>
          <w:numId w:val="59"/>
        </w:numPr>
        <w:suppressAutoHyphens w:val="0"/>
        <w:spacing w:line="312" w:lineRule="auto"/>
        <w:contextualSpacing/>
        <w:jc w:val="both"/>
        <w:rPr>
          <w:rFonts w:asciiTheme="minorHAnsi" w:eastAsia="Times New Roman" w:hAnsiTheme="minorHAnsi" w:cs="Arial"/>
          <w:bCs/>
          <w:kern w:val="0"/>
          <w:lang w:eastAsia="es-ES"/>
        </w:rPr>
      </w:pPr>
      <w:r w:rsidRPr="00831C02">
        <w:rPr>
          <w:rFonts w:asciiTheme="minorHAnsi" w:eastAsia="Times New Roman" w:hAnsiTheme="minorHAnsi" w:cs="Arial"/>
          <w:bCs/>
          <w:kern w:val="0"/>
          <w:lang w:eastAsia="es-ES"/>
        </w:rPr>
        <w:t>Miejscem wykonywania usługi jest siedziba Wykonawcy, Zamawiającego lub inne miejsce uzgodnione przez Strony.</w:t>
      </w:r>
    </w:p>
    <w:p w14:paraId="580CD2E6" w14:textId="77777777" w:rsidR="00831C02" w:rsidRPr="00831C02" w:rsidRDefault="00831C02" w:rsidP="00831C02">
      <w:pPr>
        <w:widowControl/>
        <w:suppressAutoHyphens w:val="0"/>
        <w:spacing w:line="312" w:lineRule="auto"/>
        <w:contextualSpacing/>
        <w:jc w:val="both"/>
        <w:rPr>
          <w:rFonts w:asciiTheme="minorHAnsi" w:eastAsia="Times New Roman" w:hAnsiTheme="minorHAnsi" w:cs="Arial"/>
          <w:bCs/>
          <w:kern w:val="0"/>
          <w:lang w:eastAsia="es-ES"/>
        </w:rPr>
      </w:pPr>
    </w:p>
    <w:p w14:paraId="7F03A2CF" w14:textId="77777777" w:rsidR="00831C02" w:rsidRPr="00831C02" w:rsidRDefault="00831C02" w:rsidP="00831C02">
      <w:pPr>
        <w:widowControl/>
        <w:suppressAutoHyphens w:val="0"/>
        <w:spacing w:line="312" w:lineRule="auto"/>
        <w:jc w:val="center"/>
        <w:rPr>
          <w:rFonts w:asciiTheme="minorHAnsi" w:eastAsia="Times New Roman" w:hAnsiTheme="minorHAnsi" w:cs="Arial"/>
          <w:b/>
          <w:bCs/>
          <w:caps/>
          <w:kern w:val="0"/>
          <w:lang w:eastAsia="es-ES"/>
        </w:rPr>
      </w:pPr>
      <w:r w:rsidRPr="00831C02">
        <w:rPr>
          <w:rFonts w:asciiTheme="minorHAnsi" w:eastAsia="Times New Roman" w:hAnsiTheme="minorHAnsi" w:cs="Arial"/>
          <w:b/>
          <w:bCs/>
          <w:caps/>
          <w:kern w:val="0"/>
          <w:lang w:eastAsia="es-ES"/>
        </w:rPr>
        <w:t>§ 5</w:t>
      </w:r>
    </w:p>
    <w:p w14:paraId="4989D68F" w14:textId="77777777" w:rsidR="00831C02" w:rsidRPr="00831C02" w:rsidRDefault="00831C02" w:rsidP="00831C02">
      <w:pPr>
        <w:keepNext/>
        <w:widowControl/>
        <w:suppressAutoHyphens w:val="0"/>
        <w:spacing w:after="240" w:line="312" w:lineRule="auto"/>
        <w:jc w:val="center"/>
        <w:outlineLvl w:val="0"/>
        <w:rPr>
          <w:rFonts w:asciiTheme="minorHAnsi" w:eastAsia="Times New Roman" w:hAnsiTheme="minorHAnsi" w:cs="Arial"/>
          <w:b/>
          <w:bCs/>
          <w:spacing w:val="-3"/>
          <w:kern w:val="0"/>
          <w:lang w:val="es-ES" w:eastAsia="es-ES"/>
        </w:rPr>
      </w:pPr>
      <w:r w:rsidRPr="00831C02">
        <w:rPr>
          <w:rFonts w:asciiTheme="minorHAnsi" w:eastAsia="Times New Roman" w:hAnsiTheme="minorHAnsi" w:cs="Arial"/>
          <w:b/>
          <w:bCs/>
          <w:spacing w:val="-3"/>
          <w:kern w:val="0"/>
          <w:lang w:val="es-ES" w:eastAsia="es-ES"/>
        </w:rPr>
        <w:t>Wynagrodzenie</w:t>
      </w:r>
    </w:p>
    <w:p w14:paraId="47F9136D" w14:textId="2B5686F8" w:rsidR="00831C02" w:rsidRPr="00001D6C" w:rsidRDefault="00831C02" w:rsidP="00001D6C">
      <w:pPr>
        <w:pStyle w:val="Akapitzlist"/>
        <w:numPr>
          <w:ilvl w:val="0"/>
          <w:numId w:val="68"/>
        </w:numPr>
        <w:spacing w:line="312" w:lineRule="auto"/>
        <w:ind w:left="426"/>
        <w:jc w:val="both"/>
        <w:rPr>
          <w:rFonts w:asciiTheme="minorHAnsi" w:eastAsia="Times New Roman" w:hAnsiTheme="minorHAnsi"/>
          <w:sz w:val="24"/>
          <w:szCs w:val="24"/>
          <w:lang w:eastAsia="es-ES"/>
        </w:rPr>
      </w:pPr>
      <w:r w:rsidRPr="00001D6C">
        <w:rPr>
          <w:rFonts w:asciiTheme="minorHAnsi" w:eastAsia="Times New Roman" w:hAnsiTheme="minorHAnsi"/>
          <w:sz w:val="24"/>
          <w:szCs w:val="24"/>
          <w:lang w:eastAsia="es-ES"/>
        </w:rPr>
        <w:t>Obie Strony zgodnie ustalają, że wynagrodzenie przysługujące Wykonawcy za wykonanie niniejszej Umowy i przeniesienie autorskich praw majątkowych wyniesie</w:t>
      </w:r>
      <w:r w:rsidR="00001D6C">
        <w:rPr>
          <w:rFonts w:asciiTheme="minorHAnsi" w:eastAsia="Times New Roman" w:hAnsiTheme="minorHAnsi"/>
          <w:sz w:val="24"/>
          <w:szCs w:val="24"/>
          <w:lang w:eastAsia="es-ES"/>
        </w:rPr>
        <w:t xml:space="preserve"> </w:t>
      </w:r>
      <w:r w:rsidR="00001D6C" w:rsidRPr="00001D6C">
        <w:rPr>
          <w:rFonts w:asciiTheme="minorHAnsi" w:eastAsia="Times New Roman" w:hAnsiTheme="minorHAnsi"/>
          <w:sz w:val="24"/>
          <w:szCs w:val="24"/>
          <w:lang w:eastAsia="es-ES"/>
        </w:rPr>
        <w:t>netto</w:t>
      </w:r>
      <w:r w:rsidR="00001D6C">
        <w:rPr>
          <w:rFonts w:asciiTheme="minorHAnsi" w:eastAsia="Times New Roman" w:hAnsiTheme="minorHAnsi"/>
          <w:sz w:val="24"/>
          <w:szCs w:val="24"/>
          <w:lang w:eastAsia="es-ES"/>
        </w:rPr>
        <w:t xml:space="preserve">: </w:t>
      </w:r>
      <w:r w:rsidR="00001D6C" w:rsidRPr="00001D6C">
        <w:rPr>
          <w:rFonts w:asciiTheme="minorHAnsi" w:eastAsia="Times New Roman" w:hAnsiTheme="minorHAnsi"/>
          <w:sz w:val="24"/>
          <w:szCs w:val="24"/>
          <w:lang w:eastAsia="es-ES"/>
        </w:rPr>
        <w:t xml:space="preserve"> </w:t>
      </w:r>
      <w:r w:rsidRPr="00001D6C">
        <w:rPr>
          <w:rFonts w:asciiTheme="minorHAnsi" w:eastAsia="Times New Roman" w:hAnsiTheme="minorHAnsi"/>
          <w:sz w:val="24"/>
          <w:szCs w:val="24"/>
          <w:lang w:eastAsia="es-ES"/>
        </w:rPr>
        <w:t xml:space="preserve">……………………. </w:t>
      </w:r>
      <w:r w:rsidR="00001D6C">
        <w:rPr>
          <w:rFonts w:asciiTheme="minorHAnsi" w:eastAsia="Times New Roman" w:hAnsiTheme="minorHAnsi"/>
          <w:sz w:val="24"/>
          <w:szCs w:val="24"/>
          <w:lang w:eastAsia="es-ES"/>
        </w:rPr>
        <w:t xml:space="preserve">PLN (słownie:……………………………..) </w:t>
      </w:r>
      <w:r w:rsidRPr="00001D6C">
        <w:rPr>
          <w:rFonts w:asciiTheme="minorHAnsi" w:eastAsia="Times New Roman" w:hAnsiTheme="minorHAnsi"/>
          <w:sz w:val="24"/>
          <w:szCs w:val="24"/>
          <w:lang w:eastAsia="es-ES"/>
        </w:rPr>
        <w:t xml:space="preserve"> i zostanie wypłacone w następujących transzach:</w:t>
      </w:r>
    </w:p>
    <w:p w14:paraId="396B1085" w14:textId="757E9A4C" w:rsidR="00831C02" w:rsidRPr="00831C02" w:rsidRDefault="00831C02" w:rsidP="00001D6C">
      <w:pPr>
        <w:widowControl/>
        <w:numPr>
          <w:ilvl w:val="1"/>
          <w:numId w:val="65"/>
        </w:numPr>
        <w:suppressAutoHyphens w:val="0"/>
        <w:spacing w:line="312" w:lineRule="auto"/>
        <w:jc w:val="both"/>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t xml:space="preserve">20 % </w:t>
      </w:r>
      <w:r w:rsidR="00001D6C" w:rsidRPr="00001D6C">
        <w:rPr>
          <w:rFonts w:asciiTheme="minorHAnsi" w:eastAsia="Times New Roman" w:hAnsiTheme="minorHAnsi" w:cs="Arial"/>
          <w:kern w:val="0"/>
          <w:lang w:eastAsia="es-ES"/>
        </w:rPr>
        <w:t>wynagrodzenia</w:t>
      </w:r>
      <w:r w:rsidRPr="00831C02">
        <w:rPr>
          <w:rFonts w:asciiTheme="minorHAnsi" w:eastAsia="Times New Roman" w:hAnsiTheme="minorHAnsi" w:cs="Arial"/>
          <w:kern w:val="0"/>
          <w:lang w:eastAsia="es-ES"/>
        </w:rPr>
        <w:t xml:space="preserve"> netto płatne w terminie </w:t>
      </w:r>
      <w:r w:rsidR="00001D6C" w:rsidRPr="00001D6C">
        <w:rPr>
          <w:rFonts w:asciiTheme="minorHAnsi" w:eastAsia="Times New Roman" w:hAnsiTheme="minorHAnsi" w:cs="Arial"/>
          <w:kern w:val="0"/>
          <w:lang w:eastAsia="es-ES"/>
        </w:rPr>
        <w:t>14</w:t>
      </w:r>
      <w:r w:rsidRPr="00831C02">
        <w:rPr>
          <w:rFonts w:asciiTheme="minorHAnsi" w:eastAsia="Times New Roman" w:hAnsiTheme="minorHAnsi" w:cs="Arial"/>
          <w:kern w:val="0"/>
          <w:lang w:eastAsia="es-ES"/>
        </w:rPr>
        <w:t xml:space="preserve"> dni od dnia zawarcia niniejszej Umowy na podstawie wystawionej faktury VAT;</w:t>
      </w:r>
    </w:p>
    <w:p w14:paraId="5B658293" w14:textId="607EFCF2" w:rsidR="00831C02" w:rsidRPr="00831C02" w:rsidRDefault="00831C02" w:rsidP="00001D6C">
      <w:pPr>
        <w:widowControl/>
        <w:numPr>
          <w:ilvl w:val="1"/>
          <w:numId w:val="65"/>
        </w:numPr>
        <w:suppressAutoHyphens w:val="0"/>
        <w:spacing w:line="312" w:lineRule="auto"/>
        <w:jc w:val="both"/>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t xml:space="preserve">20 % </w:t>
      </w:r>
      <w:r w:rsidR="00001D6C" w:rsidRPr="00001D6C">
        <w:rPr>
          <w:rFonts w:asciiTheme="minorHAnsi" w:eastAsia="Times New Roman" w:hAnsiTheme="minorHAnsi" w:cs="Arial"/>
          <w:kern w:val="0"/>
          <w:lang w:eastAsia="es-ES"/>
        </w:rPr>
        <w:t xml:space="preserve">wynagrodzenia </w:t>
      </w:r>
      <w:r w:rsidRPr="00831C02">
        <w:rPr>
          <w:rFonts w:asciiTheme="minorHAnsi" w:eastAsia="Times New Roman" w:hAnsiTheme="minorHAnsi" w:cs="Arial"/>
          <w:kern w:val="0"/>
          <w:lang w:eastAsia="es-ES"/>
        </w:rPr>
        <w:t>netto</w:t>
      </w:r>
      <w:r w:rsidR="00001D6C">
        <w:rPr>
          <w:rFonts w:asciiTheme="minorHAnsi" w:eastAsia="Times New Roman" w:hAnsiTheme="minorHAnsi" w:cs="Arial"/>
          <w:kern w:val="0"/>
          <w:lang w:eastAsia="es-ES"/>
        </w:rPr>
        <w:t xml:space="preserve"> płatne</w:t>
      </w:r>
      <w:r w:rsidRPr="00831C02">
        <w:rPr>
          <w:rFonts w:asciiTheme="minorHAnsi" w:eastAsia="Times New Roman" w:hAnsiTheme="minorHAnsi" w:cs="Arial"/>
          <w:kern w:val="0"/>
          <w:lang w:eastAsia="es-ES"/>
        </w:rPr>
        <w:t xml:space="preserve"> po przekazaniu kompletnej dokumentacji aplikacyjnej Zamawiającemu</w:t>
      </w:r>
      <w:r w:rsidR="004619AC">
        <w:rPr>
          <w:rFonts w:asciiTheme="minorHAnsi" w:eastAsia="Times New Roman" w:hAnsiTheme="minorHAnsi" w:cs="Arial"/>
          <w:kern w:val="0"/>
          <w:lang w:eastAsia="es-ES"/>
        </w:rPr>
        <w:t>,</w:t>
      </w:r>
      <w:r w:rsidRPr="00831C02">
        <w:rPr>
          <w:rFonts w:asciiTheme="minorHAnsi" w:eastAsia="Times New Roman" w:hAnsiTheme="minorHAnsi" w:cs="Arial"/>
          <w:kern w:val="0"/>
          <w:lang w:eastAsia="es-ES"/>
        </w:rPr>
        <w:t xml:space="preserve"> w terminie </w:t>
      </w:r>
      <w:r w:rsidR="00001D6C" w:rsidRPr="00001D6C">
        <w:rPr>
          <w:rFonts w:asciiTheme="minorHAnsi" w:eastAsia="Times New Roman" w:hAnsiTheme="minorHAnsi" w:cs="Arial"/>
          <w:kern w:val="0"/>
          <w:lang w:eastAsia="es-ES"/>
        </w:rPr>
        <w:t xml:space="preserve">14 </w:t>
      </w:r>
      <w:r w:rsidRPr="00831C02">
        <w:rPr>
          <w:rFonts w:asciiTheme="minorHAnsi" w:eastAsia="Times New Roman" w:hAnsiTheme="minorHAnsi" w:cs="Arial"/>
          <w:kern w:val="0"/>
          <w:lang w:eastAsia="es-ES"/>
        </w:rPr>
        <w:t>dni od dnia przekazania kompletnej dokumentacji aplikacyjnej zgodnie z §1, na podstawie wystawionej faktury VAT.</w:t>
      </w:r>
    </w:p>
    <w:p w14:paraId="604F2D73" w14:textId="02BACCC0" w:rsidR="00831C02" w:rsidRPr="00831C02" w:rsidRDefault="00831C02" w:rsidP="00001D6C">
      <w:pPr>
        <w:widowControl/>
        <w:numPr>
          <w:ilvl w:val="1"/>
          <w:numId w:val="65"/>
        </w:numPr>
        <w:suppressAutoHyphens w:val="0"/>
        <w:spacing w:line="312" w:lineRule="auto"/>
        <w:jc w:val="both"/>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t xml:space="preserve">30 % </w:t>
      </w:r>
      <w:r w:rsidR="00001D6C" w:rsidRPr="00001D6C">
        <w:rPr>
          <w:rFonts w:asciiTheme="minorHAnsi" w:eastAsia="Times New Roman" w:hAnsiTheme="minorHAnsi" w:cs="Arial"/>
          <w:kern w:val="0"/>
          <w:lang w:eastAsia="es-ES"/>
        </w:rPr>
        <w:t xml:space="preserve">wynagrodzenia </w:t>
      </w:r>
      <w:r w:rsidRPr="00831C02">
        <w:rPr>
          <w:rFonts w:asciiTheme="minorHAnsi" w:eastAsia="Times New Roman" w:hAnsiTheme="minorHAnsi" w:cs="Arial"/>
          <w:kern w:val="0"/>
          <w:lang w:eastAsia="es-ES"/>
        </w:rPr>
        <w:t xml:space="preserve">netto </w:t>
      </w:r>
      <w:r w:rsidR="00001D6C">
        <w:rPr>
          <w:rFonts w:asciiTheme="minorHAnsi" w:eastAsia="Times New Roman" w:hAnsiTheme="minorHAnsi" w:cs="Arial"/>
          <w:kern w:val="0"/>
          <w:lang w:eastAsia="es-ES"/>
        </w:rPr>
        <w:t xml:space="preserve">płatne </w:t>
      </w:r>
      <w:r w:rsidRPr="00831C02">
        <w:rPr>
          <w:rFonts w:asciiTheme="minorHAnsi" w:eastAsia="Times New Roman" w:hAnsiTheme="minorHAnsi" w:cs="Arial"/>
          <w:kern w:val="0"/>
          <w:lang w:eastAsia="es-ES"/>
        </w:rPr>
        <w:t>po uzyskaniu informacji o rekomendowaniu projektu do dofinansowania</w:t>
      </w:r>
      <w:r w:rsidR="004619AC">
        <w:rPr>
          <w:rFonts w:asciiTheme="minorHAnsi" w:eastAsia="Times New Roman" w:hAnsiTheme="minorHAnsi" w:cs="Arial"/>
          <w:kern w:val="0"/>
          <w:lang w:eastAsia="es-ES"/>
        </w:rPr>
        <w:t>,</w:t>
      </w:r>
      <w:r w:rsidRPr="00831C02">
        <w:rPr>
          <w:rFonts w:asciiTheme="minorHAnsi" w:eastAsia="Times New Roman" w:hAnsiTheme="minorHAnsi" w:cs="Arial"/>
          <w:kern w:val="0"/>
          <w:lang w:eastAsia="es-ES"/>
        </w:rPr>
        <w:t xml:space="preserve"> w terminie 14 dni po uzyskaniu informacji o rekomendowaniu Projektu do dofinansowania z Jednostki Oceniającej, na podstawie wystawionej faktury VAT;</w:t>
      </w:r>
    </w:p>
    <w:p w14:paraId="588F6BC5" w14:textId="534D8664" w:rsidR="00831C02" w:rsidRPr="00831C02" w:rsidRDefault="00831C02" w:rsidP="00001D6C">
      <w:pPr>
        <w:widowControl/>
        <w:numPr>
          <w:ilvl w:val="1"/>
          <w:numId w:val="65"/>
        </w:numPr>
        <w:suppressAutoHyphens w:val="0"/>
        <w:spacing w:line="312" w:lineRule="auto"/>
        <w:jc w:val="both"/>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lastRenderedPageBreak/>
        <w:t xml:space="preserve">30 % </w:t>
      </w:r>
      <w:r w:rsidR="00001D6C" w:rsidRPr="00001D6C">
        <w:rPr>
          <w:rFonts w:asciiTheme="minorHAnsi" w:eastAsia="Times New Roman" w:hAnsiTheme="minorHAnsi" w:cs="Arial"/>
          <w:kern w:val="0"/>
          <w:lang w:eastAsia="es-ES"/>
        </w:rPr>
        <w:t>wynagrodzenia</w:t>
      </w:r>
      <w:r w:rsidRPr="00831C02">
        <w:rPr>
          <w:rFonts w:asciiTheme="minorHAnsi" w:eastAsia="Times New Roman" w:hAnsiTheme="minorHAnsi" w:cs="Arial"/>
          <w:kern w:val="0"/>
          <w:lang w:eastAsia="es-ES"/>
        </w:rPr>
        <w:t xml:space="preserve"> netto </w:t>
      </w:r>
      <w:r w:rsidR="00001D6C">
        <w:rPr>
          <w:rFonts w:asciiTheme="minorHAnsi" w:eastAsia="Times New Roman" w:hAnsiTheme="minorHAnsi" w:cs="Arial"/>
          <w:kern w:val="0"/>
          <w:lang w:eastAsia="es-ES"/>
        </w:rPr>
        <w:t xml:space="preserve">płatne </w:t>
      </w:r>
      <w:r w:rsidRPr="00831C02">
        <w:rPr>
          <w:rFonts w:asciiTheme="minorHAnsi" w:eastAsia="Times New Roman" w:hAnsiTheme="minorHAnsi" w:cs="Arial"/>
          <w:kern w:val="0"/>
          <w:lang w:eastAsia="es-ES"/>
        </w:rPr>
        <w:t>po podpisaniu przez Zamawiającego umowy o dofinansowanie Projektu</w:t>
      </w:r>
      <w:r w:rsidR="004619AC">
        <w:rPr>
          <w:rFonts w:asciiTheme="minorHAnsi" w:eastAsia="Times New Roman" w:hAnsiTheme="minorHAnsi" w:cs="Arial"/>
          <w:kern w:val="0"/>
          <w:lang w:eastAsia="es-ES"/>
        </w:rPr>
        <w:t>,</w:t>
      </w:r>
      <w:r w:rsidRPr="00831C02">
        <w:rPr>
          <w:rFonts w:asciiTheme="minorHAnsi" w:eastAsia="Times New Roman" w:hAnsiTheme="minorHAnsi" w:cs="Arial"/>
          <w:kern w:val="0"/>
          <w:lang w:eastAsia="es-ES"/>
        </w:rPr>
        <w:t xml:space="preserve"> w terminie 14 dni po podpisaniu umowy o dofinansowanie Projektu, na podstawie wystawionej faktury VAT.</w:t>
      </w:r>
    </w:p>
    <w:p w14:paraId="112639FD" w14:textId="77777777" w:rsidR="00831C02" w:rsidRPr="00831C02" w:rsidRDefault="00831C02" w:rsidP="00001D6C">
      <w:pPr>
        <w:widowControl/>
        <w:numPr>
          <w:ilvl w:val="0"/>
          <w:numId w:val="64"/>
        </w:numPr>
        <w:suppressAutoHyphens w:val="0"/>
        <w:spacing w:line="312" w:lineRule="auto"/>
        <w:jc w:val="both"/>
        <w:rPr>
          <w:rFonts w:asciiTheme="minorHAnsi" w:eastAsia="Times New Roman" w:hAnsiTheme="minorHAnsi" w:cs="Arial"/>
          <w:kern w:val="0"/>
          <w:lang w:eastAsia="es-ES"/>
        </w:rPr>
      </w:pPr>
      <w:r w:rsidRPr="00831C02">
        <w:rPr>
          <w:rFonts w:asciiTheme="minorHAnsi" w:eastAsia="Times New Roman" w:hAnsiTheme="minorHAnsi" w:cs="Arial"/>
          <w:bCs/>
          <w:kern w:val="0"/>
          <w:lang w:eastAsia="es-ES"/>
        </w:rPr>
        <w:t>Wynagrodzenie zostanie powiększone o podatek od towarów i usług (VAT) wg obowiązującej stawki.</w:t>
      </w:r>
    </w:p>
    <w:p w14:paraId="028B5516" w14:textId="4A37FA02" w:rsidR="00831C02" w:rsidRPr="00831C02" w:rsidRDefault="00831C02" w:rsidP="00001D6C">
      <w:pPr>
        <w:widowControl/>
        <w:numPr>
          <w:ilvl w:val="0"/>
          <w:numId w:val="64"/>
        </w:numPr>
        <w:suppressAutoHyphens w:val="0"/>
        <w:spacing w:line="312" w:lineRule="auto"/>
        <w:jc w:val="both"/>
        <w:rPr>
          <w:rFonts w:asciiTheme="minorHAnsi" w:eastAsia="Times New Roman" w:hAnsiTheme="minorHAnsi" w:cs="Arial"/>
          <w:kern w:val="0"/>
          <w:lang w:eastAsia="es-ES"/>
        </w:rPr>
      </w:pPr>
      <w:r w:rsidRPr="00831C02">
        <w:rPr>
          <w:rFonts w:asciiTheme="minorHAnsi" w:eastAsia="Times New Roman" w:hAnsiTheme="minorHAnsi" w:cs="Arial"/>
          <w:bCs/>
          <w:kern w:val="0"/>
          <w:lang w:eastAsia="es-ES"/>
        </w:rPr>
        <w:t xml:space="preserve">Za datę płatności wynagrodzenia, o którym mowa w ust. 1 uznaje się dzień uznania rachunku bankowego </w:t>
      </w:r>
      <w:proofErr w:type="spellStart"/>
      <w:r w:rsidR="004619AC">
        <w:rPr>
          <w:rFonts w:asciiTheme="minorHAnsi" w:eastAsia="Times New Roman" w:hAnsiTheme="minorHAnsi" w:cs="Arial"/>
          <w:bCs/>
          <w:kern w:val="0"/>
          <w:lang w:eastAsia="es-ES"/>
        </w:rPr>
        <w:t>Zamawiajacego</w:t>
      </w:r>
      <w:proofErr w:type="spellEnd"/>
      <w:r w:rsidRPr="00831C02">
        <w:rPr>
          <w:rFonts w:asciiTheme="minorHAnsi" w:eastAsia="Times New Roman" w:hAnsiTheme="minorHAnsi" w:cs="Arial"/>
          <w:bCs/>
          <w:kern w:val="0"/>
          <w:lang w:eastAsia="es-ES"/>
        </w:rPr>
        <w:t>.</w:t>
      </w:r>
    </w:p>
    <w:p w14:paraId="364BECFB" w14:textId="77777777" w:rsidR="00831C02" w:rsidRPr="00831C02" w:rsidRDefault="00831C02" w:rsidP="00001D6C">
      <w:pPr>
        <w:widowControl/>
        <w:numPr>
          <w:ilvl w:val="0"/>
          <w:numId w:val="64"/>
        </w:numPr>
        <w:suppressAutoHyphens w:val="0"/>
        <w:spacing w:line="312" w:lineRule="auto"/>
        <w:jc w:val="both"/>
        <w:rPr>
          <w:rFonts w:asciiTheme="minorHAnsi" w:eastAsia="Times New Roman" w:hAnsiTheme="minorHAnsi" w:cs="Arial"/>
          <w:kern w:val="0"/>
          <w:lang w:eastAsia="es-ES"/>
        </w:rPr>
      </w:pPr>
      <w:r w:rsidRPr="00831C02">
        <w:rPr>
          <w:rFonts w:asciiTheme="minorHAnsi" w:eastAsia="Times New Roman" w:hAnsiTheme="minorHAnsi" w:cs="Arial"/>
          <w:bCs/>
          <w:kern w:val="0"/>
          <w:lang w:eastAsia="es-ES"/>
        </w:rPr>
        <w:t>Strony ustalają, iż nieterminowa zapłata wynagrodzenia, o którym mowa w ust.1 będzie uprawniała Wykonawcę do naliczenia odsetek ustawowych za zwłokę bez odrębnego wezwania.</w:t>
      </w:r>
    </w:p>
    <w:p w14:paraId="19CF37AC" w14:textId="77777777" w:rsidR="00831C02" w:rsidRPr="00831C02" w:rsidRDefault="00831C02" w:rsidP="00001D6C">
      <w:pPr>
        <w:widowControl/>
        <w:numPr>
          <w:ilvl w:val="0"/>
          <w:numId w:val="64"/>
        </w:numPr>
        <w:suppressAutoHyphens w:val="0"/>
        <w:spacing w:line="312" w:lineRule="auto"/>
        <w:jc w:val="both"/>
        <w:rPr>
          <w:rFonts w:asciiTheme="minorHAnsi" w:eastAsia="Times New Roman" w:hAnsiTheme="minorHAnsi" w:cs="Arial"/>
          <w:kern w:val="0"/>
          <w:lang w:eastAsia="es-ES"/>
        </w:rPr>
      </w:pPr>
      <w:r w:rsidRPr="00831C02">
        <w:rPr>
          <w:rFonts w:asciiTheme="minorHAnsi" w:eastAsia="Times New Roman" w:hAnsiTheme="minorHAnsi" w:cs="Arial"/>
          <w:bCs/>
          <w:kern w:val="0"/>
          <w:lang w:eastAsia="es-ES"/>
        </w:rPr>
        <w:t>Zamawiający upoważnia Wykonawcę do wystawienia faktury VAT bez podpisu odbiorcy.</w:t>
      </w:r>
    </w:p>
    <w:p w14:paraId="3D978DD6" w14:textId="77777777" w:rsidR="00831C02" w:rsidRPr="00831C02" w:rsidRDefault="00831C02" w:rsidP="00831C02">
      <w:pPr>
        <w:widowControl/>
        <w:suppressAutoHyphens w:val="0"/>
        <w:spacing w:line="312" w:lineRule="auto"/>
        <w:jc w:val="center"/>
        <w:rPr>
          <w:rFonts w:asciiTheme="minorHAnsi" w:eastAsia="Times New Roman" w:hAnsiTheme="minorHAnsi" w:cs="Arial"/>
          <w:b/>
          <w:kern w:val="0"/>
          <w:lang w:val="es-ES" w:eastAsia="es-ES"/>
        </w:rPr>
      </w:pPr>
    </w:p>
    <w:p w14:paraId="7A29281A" w14:textId="77777777" w:rsidR="00831C02" w:rsidRPr="00831C02" w:rsidRDefault="00831C02" w:rsidP="00831C02">
      <w:pPr>
        <w:widowControl/>
        <w:suppressAutoHyphens w:val="0"/>
        <w:spacing w:line="312" w:lineRule="auto"/>
        <w:jc w:val="center"/>
        <w:rPr>
          <w:rFonts w:asciiTheme="minorHAnsi" w:eastAsia="Times New Roman" w:hAnsiTheme="minorHAnsi" w:cs="Arial"/>
          <w:b/>
          <w:kern w:val="0"/>
          <w:lang w:val="es-ES" w:eastAsia="es-ES"/>
        </w:rPr>
      </w:pPr>
      <w:r w:rsidRPr="00831C02">
        <w:rPr>
          <w:rFonts w:asciiTheme="minorHAnsi" w:eastAsia="Times New Roman" w:hAnsiTheme="minorHAnsi" w:cs="Arial"/>
          <w:b/>
          <w:kern w:val="0"/>
          <w:lang w:val="es-ES" w:eastAsia="es-ES"/>
        </w:rPr>
        <w:t>§ 6</w:t>
      </w:r>
    </w:p>
    <w:p w14:paraId="17F453BA" w14:textId="77777777" w:rsidR="00831C02" w:rsidRPr="00831C02" w:rsidRDefault="00831C02" w:rsidP="00831C02">
      <w:pPr>
        <w:keepNext/>
        <w:widowControl/>
        <w:suppressAutoHyphens w:val="0"/>
        <w:spacing w:after="240" w:line="312" w:lineRule="auto"/>
        <w:jc w:val="center"/>
        <w:outlineLvl w:val="0"/>
        <w:rPr>
          <w:rFonts w:asciiTheme="minorHAnsi" w:eastAsia="Times New Roman" w:hAnsiTheme="minorHAnsi" w:cs="Arial"/>
          <w:b/>
          <w:bCs/>
          <w:spacing w:val="-3"/>
          <w:kern w:val="0"/>
          <w:lang w:val="es-ES" w:eastAsia="es-ES"/>
        </w:rPr>
      </w:pPr>
      <w:r w:rsidRPr="00831C02">
        <w:rPr>
          <w:rFonts w:asciiTheme="minorHAnsi" w:eastAsia="Times New Roman" w:hAnsiTheme="minorHAnsi" w:cs="Arial"/>
          <w:b/>
          <w:bCs/>
          <w:spacing w:val="-3"/>
          <w:kern w:val="0"/>
          <w:lang w:val="es-ES" w:eastAsia="es-ES"/>
        </w:rPr>
        <w:t xml:space="preserve"> Klauzula Poufności </w:t>
      </w:r>
    </w:p>
    <w:p w14:paraId="133CB7CD" w14:textId="77777777" w:rsidR="00831C02" w:rsidRPr="00831C02" w:rsidRDefault="00831C02" w:rsidP="00001D6C">
      <w:pPr>
        <w:widowControl/>
        <w:numPr>
          <w:ilvl w:val="0"/>
          <w:numId w:val="60"/>
        </w:numPr>
        <w:tabs>
          <w:tab w:val="num" w:pos="360"/>
        </w:tabs>
        <w:suppressAutoHyphens w:val="0"/>
        <w:spacing w:line="312" w:lineRule="auto"/>
        <w:ind w:left="360"/>
        <w:jc w:val="both"/>
        <w:rPr>
          <w:rFonts w:asciiTheme="minorHAnsi" w:eastAsia="Times New Roman" w:hAnsiTheme="minorHAnsi" w:cs="Arial"/>
          <w:kern w:val="0"/>
          <w:lang w:val="es-ES" w:eastAsia="es-ES"/>
        </w:rPr>
      </w:pPr>
      <w:r w:rsidRPr="00831C02">
        <w:rPr>
          <w:rFonts w:asciiTheme="minorHAnsi" w:eastAsia="Times New Roman" w:hAnsiTheme="minorHAnsi" w:cs="Arial"/>
          <w:kern w:val="0"/>
          <w:lang w:val="es-ES" w:eastAsia="es-ES"/>
        </w:rPr>
        <w:t>Strony zobowiązują się do zachowania w tajemnicy wszelkich informacji, danych i dokumentów, w posiadanie których weszły w związku lub przy okazji realizacji niniejszej Umowy.</w:t>
      </w:r>
    </w:p>
    <w:p w14:paraId="1B63F3EA" w14:textId="77777777" w:rsidR="00831C02" w:rsidRPr="00831C02" w:rsidRDefault="00831C02" w:rsidP="00001D6C">
      <w:pPr>
        <w:widowControl/>
        <w:numPr>
          <w:ilvl w:val="0"/>
          <w:numId w:val="60"/>
        </w:numPr>
        <w:tabs>
          <w:tab w:val="num" w:pos="360"/>
        </w:tabs>
        <w:suppressAutoHyphens w:val="0"/>
        <w:spacing w:line="312" w:lineRule="auto"/>
        <w:ind w:left="360"/>
        <w:jc w:val="both"/>
        <w:rPr>
          <w:rFonts w:asciiTheme="minorHAnsi" w:eastAsia="Times New Roman" w:hAnsiTheme="minorHAnsi" w:cs="Arial"/>
          <w:kern w:val="0"/>
          <w:lang w:val="es-ES" w:eastAsia="es-ES"/>
        </w:rPr>
      </w:pPr>
      <w:r w:rsidRPr="00831C02">
        <w:rPr>
          <w:rFonts w:asciiTheme="minorHAnsi" w:eastAsia="Times New Roman" w:hAnsiTheme="minorHAnsi" w:cs="Arial"/>
          <w:kern w:val="0"/>
          <w:lang w:val="es-ES" w:eastAsia="es-ES"/>
        </w:rPr>
        <w:t>Strony zobowiązują się wykorzystywać uzyskane w toku realizacji niniejszej Umowy informacje i dane wyłącznie w celach wykonania niniejszej Umowy.</w:t>
      </w:r>
    </w:p>
    <w:p w14:paraId="64911393" w14:textId="77777777" w:rsidR="00831C02" w:rsidRPr="00831C02" w:rsidRDefault="00831C02" w:rsidP="00001D6C">
      <w:pPr>
        <w:widowControl/>
        <w:numPr>
          <w:ilvl w:val="0"/>
          <w:numId w:val="60"/>
        </w:numPr>
        <w:tabs>
          <w:tab w:val="num" w:pos="360"/>
        </w:tabs>
        <w:suppressAutoHyphens w:val="0"/>
        <w:spacing w:line="312" w:lineRule="auto"/>
        <w:ind w:left="360"/>
        <w:jc w:val="both"/>
        <w:rPr>
          <w:rFonts w:asciiTheme="minorHAnsi" w:eastAsia="Times New Roman" w:hAnsiTheme="minorHAnsi" w:cs="Arial"/>
          <w:kern w:val="0"/>
          <w:lang w:val="es-ES" w:eastAsia="es-ES"/>
        </w:rPr>
      </w:pPr>
      <w:r w:rsidRPr="00831C02">
        <w:rPr>
          <w:rFonts w:asciiTheme="minorHAnsi" w:eastAsia="Times New Roman" w:hAnsiTheme="minorHAnsi" w:cs="Arial"/>
          <w:kern w:val="0"/>
          <w:lang w:val="es-ES" w:eastAsia="es-ES"/>
        </w:rPr>
        <w:t>Nie stanowi naruszenia § 6 ust. 1 ujawnienie informacji lub danych:</w:t>
      </w:r>
    </w:p>
    <w:p w14:paraId="2CA8D7C1" w14:textId="77777777" w:rsidR="00831C02" w:rsidRPr="00831C02" w:rsidRDefault="00831C02" w:rsidP="00001D6C">
      <w:pPr>
        <w:widowControl/>
        <w:numPr>
          <w:ilvl w:val="0"/>
          <w:numId w:val="61"/>
        </w:numPr>
        <w:suppressAutoHyphens w:val="0"/>
        <w:spacing w:line="312" w:lineRule="auto"/>
        <w:jc w:val="both"/>
        <w:rPr>
          <w:rFonts w:asciiTheme="minorHAnsi" w:eastAsia="Times New Roman" w:hAnsiTheme="minorHAnsi" w:cs="Arial"/>
          <w:kern w:val="0"/>
          <w:lang w:val="es-ES" w:eastAsia="es-ES"/>
        </w:rPr>
      </w:pPr>
      <w:r w:rsidRPr="00831C02">
        <w:rPr>
          <w:rFonts w:asciiTheme="minorHAnsi" w:eastAsia="Times New Roman" w:hAnsiTheme="minorHAnsi" w:cs="Arial"/>
          <w:kern w:val="0"/>
          <w:lang w:val="es-ES" w:eastAsia="es-ES"/>
        </w:rPr>
        <w:t xml:space="preserve">przez Wykonawcę w zakresie niezbędnym do prawidłowego wykonania niniejszej Umowy, w szczególności w zakresie informacji przekazywanych upoważnionym instytucjom, </w:t>
      </w:r>
    </w:p>
    <w:p w14:paraId="6469C96C" w14:textId="77777777" w:rsidR="00831C02" w:rsidRPr="00831C02" w:rsidRDefault="00831C02" w:rsidP="00001D6C">
      <w:pPr>
        <w:widowControl/>
        <w:numPr>
          <w:ilvl w:val="0"/>
          <w:numId w:val="61"/>
        </w:numPr>
        <w:suppressAutoHyphens w:val="0"/>
        <w:spacing w:line="312" w:lineRule="auto"/>
        <w:jc w:val="both"/>
        <w:rPr>
          <w:rFonts w:asciiTheme="minorHAnsi" w:eastAsia="Times New Roman" w:hAnsiTheme="minorHAnsi" w:cs="Arial"/>
          <w:kern w:val="0"/>
          <w:lang w:val="es-ES" w:eastAsia="es-ES"/>
        </w:rPr>
      </w:pPr>
      <w:r w:rsidRPr="00831C02">
        <w:rPr>
          <w:rFonts w:asciiTheme="minorHAnsi" w:eastAsia="Times New Roman" w:hAnsiTheme="minorHAnsi" w:cs="Arial"/>
          <w:kern w:val="0"/>
          <w:lang w:val="es-ES" w:eastAsia="es-ES"/>
        </w:rPr>
        <w:t>dostępnych publicznie lub uzyskanych niezależnie z innych źródeł,</w:t>
      </w:r>
    </w:p>
    <w:p w14:paraId="49612AEC" w14:textId="77777777" w:rsidR="00831C02" w:rsidRPr="00831C02" w:rsidRDefault="00831C02" w:rsidP="00001D6C">
      <w:pPr>
        <w:widowControl/>
        <w:numPr>
          <w:ilvl w:val="0"/>
          <w:numId w:val="61"/>
        </w:numPr>
        <w:suppressAutoHyphens w:val="0"/>
        <w:spacing w:line="312" w:lineRule="auto"/>
        <w:jc w:val="both"/>
        <w:rPr>
          <w:rFonts w:asciiTheme="minorHAnsi" w:eastAsia="Times New Roman" w:hAnsiTheme="minorHAnsi" w:cs="Arial"/>
          <w:kern w:val="0"/>
          <w:lang w:val="es-ES" w:eastAsia="es-ES"/>
        </w:rPr>
      </w:pPr>
      <w:r w:rsidRPr="00831C02">
        <w:rPr>
          <w:rFonts w:asciiTheme="minorHAnsi" w:eastAsia="Times New Roman" w:hAnsiTheme="minorHAnsi" w:cs="Arial"/>
          <w:kern w:val="0"/>
          <w:lang w:val="es-ES" w:eastAsia="es-ES"/>
        </w:rPr>
        <w:t>co do których uzyskano pisemną zgodę na ich ujawnienie,</w:t>
      </w:r>
    </w:p>
    <w:p w14:paraId="2FB86EC9" w14:textId="77777777" w:rsidR="00831C02" w:rsidRPr="00831C02" w:rsidRDefault="00831C02" w:rsidP="00001D6C">
      <w:pPr>
        <w:widowControl/>
        <w:numPr>
          <w:ilvl w:val="0"/>
          <w:numId w:val="61"/>
        </w:numPr>
        <w:suppressAutoHyphens w:val="0"/>
        <w:spacing w:line="312" w:lineRule="auto"/>
        <w:jc w:val="both"/>
        <w:rPr>
          <w:rFonts w:asciiTheme="minorHAnsi" w:eastAsia="Times New Roman" w:hAnsiTheme="minorHAnsi" w:cs="Arial"/>
          <w:kern w:val="0"/>
          <w:lang w:val="es-ES" w:eastAsia="es-ES"/>
        </w:rPr>
      </w:pPr>
      <w:r w:rsidRPr="00831C02">
        <w:rPr>
          <w:rFonts w:asciiTheme="minorHAnsi" w:eastAsia="Times New Roman" w:hAnsiTheme="minorHAnsi" w:cs="Arial"/>
          <w:kern w:val="0"/>
          <w:lang w:val="es-ES" w:eastAsia="es-ES"/>
        </w:rPr>
        <w:t>których ujawnienie może być wymagane na podstawie przepisów prawa.</w:t>
      </w:r>
    </w:p>
    <w:p w14:paraId="517EE0B2" w14:textId="77777777" w:rsidR="00831C02" w:rsidRPr="00831C02" w:rsidRDefault="00831C02" w:rsidP="00831C02">
      <w:pPr>
        <w:widowControl/>
        <w:suppressAutoHyphens w:val="0"/>
        <w:spacing w:line="312" w:lineRule="auto"/>
        <w:jc w:val="center"/>
        <w:rPr>
          <w:rFonts w:asciiTheme="minorHAnsi" w:eastAsia="Times New Roman" w:hAnsiTheme="minorHAnsi" w:cs="Arial"/>
          <w:b/>
          <w:bCs/>
          <w:caps/>
          <w:kern w:val="0"/>
          <w:lang w:eastAsia="es-ES"/>
        </w:rPr>
      </w:pPr>
    </w:p>
    <w:p w14:paraId="0B7EF80A" w14:textId="77777777" w:rsidR="00831C02" w:rsidRPr="00831C02" w:rsidRDefault="00831C02" w:rsidP="00831C02">
      <w:pPr>
        <w:widowControl/>
        <w:suppressAutoHyphens w:val="0"/>
        <w:spacing w:line="312" w:lineRule="auto"/>
        <w:jc w:val="center"/>
        <w:rPr>
          <w:rFonts w:asciiTheme="minorHAnsi" w:eastAsia="Times New Roman" w:hAnsiTheme="minorHAnsi" w:cs="Arial"/>
          <w:b/>
          <w:bCs/>
          <w:caps/>
          <w:kern w:val="0"/>
          <w:lang w:eastAsia="es-ES"/>
        </w:rPr>
      </w:pPr>
      <w:r w:rsidRPr="00831C02">
        <w:rPr>
          <w:rFonts w:asciiTheme="minorHAnsi" w:eastAsia="Times New Roman" w:hAnsiTheme="minorHAnsi" w:cs="Arial"/>
          <w:b/>
          <w:bCs/>
          <w:caps/>
          <w:kern w:val="0"/>
          <w:lang w:eastAsia="es-ES"/>
        </w:rPr>
        <w:t>§ 7</w:t>
      </w:r>
    </w:p>
    <w:p w14:paraId="20FE5646" w14:textId="77777777" w:rsidR="00831C02" w:rsidRPr="00831C02" w:rsidRDefault="00831C02" w:rsidP="00831C02">
      <w:pPr>
        <w:keepNext/>
        <w:widowControl/>
        <w:suppressAutoHyphens w:val="0"/>
        <w:spacing w:after="240" w:line="312" w:lineRule="auto"/>
        <w:jc w:val="center"/>
        <w:outlineLvl w:val="0"/>
        <w:rPr>
          <w:rFonts w:asciiTheme="minorHAnsi" w:eastAsia="Times New Roman" w:hAnsiTheme="minorHAnsi" w:cs="Arial"/>
          <w:b/>
          <w:bCs/>
          <w:spacing w:val="-3"/>
          <w:kern w:val="0"/>
          <w:lang w:val="es-ES" w:eastAsia="es-ES"/>
        </w:rPr>
      </w:pPr>
      <w:r w:rsidRPr="00831C02">
        <w:rPr>
          <w:rFonts w:asciiTheme="minorHAnsi" w:eastAsia="Times New Roman" w:hAnsiTheme="minorHAnsi" w:cs="Arial"/>
          <w:b/>
          <w:bCs/>
          <w:spacing w:val="-3"/>
          <w:kern w:val="0"/>
          <w:lang w:val="es-ES" w:eastAsia="es-ES"/>
        </w:rPr>
        <w:t>Postanowienia końcowe</w:t>
      </w:r>
    </w:p>
    <w:p w14:paraId="58408F93" w14:textId="77777777" w:rsidR="00831C02" w:rsidRPr="00831C02" w:rsidRDefault="00831C02" w:rsidP="00001D6C">
      <w:pPr>
        <w:widowControl/>
        <w:numPr>
          <w:ilvl w:val="0"/>
          <w:numId w:val="57"/>
        </w:numPr>
        <w:suppressAutoHyphens w:val="0"/>
        <w:spacing w:line="312" w:lineRule="auto"/>
        <w:contextualSpacing/>
        <w:jc w:val="both"/>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t>W zakresie nieuregulowanym w Umowie znajdują zastosowanie przepisy Kodeksu Cywilnego, ustawy o prawie autorskim i prawach pokrewnych.</w:t>
      </w:r>
    </w:p>
    <w:p w14:paraId="3FD0D391" w14:textId="77777777" w:rsidR="00831C02" w:rsidRPr="00831C02" w:rsidRDefault="00831C02" w:rsidP="00001D6C">
      <w:pPr>
        <w:widowControl/>
        <w:numPr>
          <w:ilvl w:val="0"/>
          <w:numId w:val="57"/>
        </w:numPr>
        <w:suppressAutoHyphens w:val="0"/>
        <w:spacing w:line="312" w:lineRule="auto"/>
        <w:contextualSpacing/>
        <w:jc w:val="both"/>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lastRenderedPageBreak/>
        <w:t>Ewentualne spory rozstrzygać będzie sąd właściwy miejscowo ze względu na siedzibę Wykonawcy.</w:t>
      </w:r>
    </w:p>
    <w:p w14:paraId="4951415C" w14:textId="77777777" w:rsidR="00831C02" w:rsidRPr="00831C02" w:rsidRDefault="00831C02" w:rsidP="00001D6C">
      <w:pPr>
        <w:widowControl/>
        <w:numPr>
          <w:ilvl w:val="0"/>
          <w:numId w:val="57"/>
        </w:numPr>
        <w:suppressAutoHyphens w:val="0"/>
        <w:spacing w:line="312" w:lineRule="auto"/>
        <w:contextualSpacing/>
        <w:jc w:val="both"/>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t>Wszelkie zmiany Umowy wymagają zachowania formy pisemnej pod rygorem nieważności.</w:t>
      </w:r>
    </w:p>
    <w:p w14:paraId="4D453E89" w14:textId="77777777" w:rsidR="00831C02" w:rsidRPr="00831C02" w:rsidRDefault="00831C02" w:rsidP="00001D6C">
      <w:pPr>
        <w:widowControl/>
        <w:numPr>
          <w:ilvl w:val="0"/>
          <w:numId w:val="57"/>
        </w:numPr>
        <w:suppressAutoHyphens w:val="0"/>
        <w:spacing w:line="312" w:lineRule="auto"/>
        <w:contextualSpacing/>
        <w:jc w:val="both"/>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t>Każda ze Stron może odstąpić od Umowy z przyczyn wskazanych w Kodeksie Cywilnym.</w:t>
      </w:r>
    </w:p>
    <w:p w14:paraId="747CFEFC" w14:textId="77777777" w:rsidR="00831C02" w:rsidRPr="00831C02" w:rsidRDefault="00831C02" w:rsidP="00001D6C">
      <w:pPr>
        <w:widowControl/>
        <w:numPr>
          <w:ilvl w:val="0"/>
          <w:numId w:val="57"/>
        </w:numPr>
        <w:suppressAutoHyphens w:val="0"/>
        <w:spacing w:line="312" w:lineRule="auto"/>
        <w:contextualSpacing/>
        <w:jc w:val="both"/>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t>Jeżeli do czasu odstąpienia od Umowy przez Zamawiającego z przyczyn innych niż zawinione przez Wykonawcę Wykonawca realizował Umowę w części, Wykonawca wyceni wykonaną pracę i Strony dokonają rozliczeń.</w:t>
      </w:r>
    </w:p>
    <w:p w14:paraId="7A4EF4FE" w14:textId="77777777" w:rsidR="00831C02" w:rsidRPr="00831C02" w:rsidRDefault="00831C02" w:rsidP="00001D6C">
      <w:pPr>
        <w:widowControl/>
        <w:numPr>
          <w:ilvl w:val="0"/>
          <w:numId w:val="57"/>
        </w:numPr>
        <w:suppressAutoHyphens w:val="0"/>
        <w:spacing w:line="312" w:lineRule="auto"/>
        <w:contextualSpacing/>
        <w:jc w:val="both"/>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t>Wykonawca ma prawo wykorzystać do celów promocyjnych fakt korzystania przez Zamawiającego z usług Wykonawcy.</w:t>
      </w:r>
    </w:p>
    <w:p w14:paraId="4219A065" w14:textId="77777777" w:rsidR="00831C02" w:rsidRPr="00831C02" w:rsidRDefault="00831C02" w:rsidP="00001D6C">
      <w:pPr>
        <w:widowControl/>
        <w:numPr>
          <w:ilvl w:val="0"/>
          <w:numId w:val="57"/>
        </w:numPr>
        <w:suppressAutoHyphens w:val="0"/>
        <w:spacing w:line="312" w:lineRule="auto"/>
        <w:contextualSpacing/>
        <w:jc w:val="both"/>
        <w:rPr>
          <w:rFonts w:asciiTheme="minorHAnsi" w:eastAsia="Times New Roman" w:hAnsiTheme="minorHAnsi" w:cs="Arial"/>
          <w:kern w:val="0"/>
          <w:lang w:eastAsia="es-ES"/>
        </w:rPr>
      </w:pPr>
      <w:r w:rsidRPr="00831C02">
        <w:rPr>
          <w:rFonts w:asciiTheme="minorHAnsi" w:eastAsia="Times New Roman" w:hAnsiTheme="minorHAnsi" w:cs="Arial"/>
          <w:kern w:val="0"/>
          <w:lang w:eastAsia="es-ES"/>
        </w:rPr>
        <w:t>Umowa sporządzona została w dwóch jednobrzmiących egzemplarzach, po jednym dla każdej ze Stron.</w:t>
      </w:r>
    </w:p>
    <w:p w14:paraId="6C2B20B9" w14:textId="77777777" w:rsidR="00831C02" w:rsidRPr="00831C02" w:rsidRDefault="00831C02" w:rsidP="00001D6C">
      <w:pPr>
        <w:widowControl/>
        <w:numPr>
          <w:ilvl w:val="0"/>
          <w:numId w:val="57"/>
        </w:numPr>
        <w:suppressAutoHyphens w:val="0"/>
        <w:spacing w:line="312" w:lineRule="auto"/>
        <w:jc w:val="both"/>
        <w:rPr>
          <w:rFonts w:asciiTheme="minorHAnsi" w:eastAsia="Times New Roman" w:hAnsiTheme="minorHAnsi" w:cs="Arial"/>
          <w:color w:val="000000"/>
          <w:kern w:val="0"/>
          <w:lang w:eastAsia="es-ES"/>
        </w:rPr>
      </w:pPr>
      <w:r w:rsidRPr="00831C02">
        <w:rPr>
          <w:rFonts w:asciiTheme="minorHAnsi" w:eastAsia="Times New Roman" w:hAnsiTheme="minorHAnsi" w:cs="Arial"/>
          <w:color w:val="000000"/>
          <w:kern w:val="0"/>
          <w:lang w:eastAsia="es-ES"/>
        </w:rPr>
        <w:t>Strony oświadczają, iż są należycie reprezentowane, a umocowanie do ich reprezentowania dla osób zawierających niniejszą umowę nie wygasło, nie zostało odwołane lub ograniczone.</w:t>
      </w:r>
    </w:p>
    <w:p w14:paraId="4D9357D6" w14:textId="77777777" w:rsidR="00831C02" w:rsidRPr="00831C02" w:rsidRDefault="00831C02" w:rsidP="00831C02">
      <w:pPr>
        <w:widowControl/>
        <w:suppressAutoHyphens w:val="0"/>
        <w:spacing w:line="312" w:lineRule="auto"/>
        <w:rPr>
          <w:rFonts w:asciiTheme="minorHAnsi" w:eastAsia="Times New Roman" w:hAnsiTheme="minorHAnsi" w:cs="Arial"/>
          <w:kern w:val="0"/>
          <w:lang w:val="es-ES" w:eastAsia="es-ES"/>
        </w:rPr>
      </w:pPr>
    </w:p>
    <w:p w14:paraId="289D85AF" w14:textId="77777777" w:rsidR="00831C02" w:rsidRPr="00831C02" w:rsidRDefault="00831C02" w:rsidP="00831C02">
      <w:pPr>
        <w:widowControl/>
        <w:suppressAutoHyphens w:val="0"/>
        <w:spacing w:line="312" w:lineRule="auto"/>
        <w:rPr>
          <w:rFonts w:asciiTheme="minorHAnsi" w:eastAsia="Times New Roman" w:hAnsiTheme="minorHAnsi" w:cs="Arial"/>
          <w:kern w:val="0"/>
          <w:lang w:val="es-ES" w:eastAsia="es-ES"/>
        </w:rPr>
      </w:pPr>
    </w:p>
    <w:p w14:paraId="7FB2CFE4" w14:textId="77777777" w:rsidR="00DD6ECC" w:rsidRPr="00831C02" w:rsidRDefault="00DD6ECC" w:rsidP="00DD6ECC">
      <w:pPr>
        <w:tabs>
          <w:tab w:val="left" w:pos="6727"/>
        </w:tabs>
        <w:spacing w:line="0" w:lineRule="atLeast"/>
        <w:ind w:left="1787"/>
        <w:jc w:val="both"/>
        <w:rPr>
          <w:rFonts w:asciiTheme="minorHAnsi" w:hAnsiTheme="minorHAnsi"/>
          <w:b/>
        </w:rPr>
      </w:pPr>
      <w:r w:rsidRPr="00831C02">
        <w:rPr>
          <w:rFonts w:asciiTheme="minorHAnsi" w:hAnsiTheme="minorHAnsi"/>
          <w:b/>
        </w:rPr>
        <w:t>Wykonawca:</w:t>
      </w:r>
      <w:r w:rsidRPr="00831C02">
        <w:rPr>
          <w:rFonts w:asciiTheme="minorHAnsi" w:eastAsia="Times New Roman" w:hAnsiTheme="minorHAnsi"/>
        </w:rPr>
        <w:tab/>
      </w:r>
      <w:r w:rsidRPr="00831C02">
        <w:rPr>
          <w:rFonts w:asciiTheme="minorHAnsi" w:hAnsiTheme="minorHAnsi"/>
          <w:b/>
        </w:rPr>
        <w:t>Zamawiający:</w:t>
      </w:r>
    </w:p>
    <w:p w14:paraId="09DE550B" w14:textId="77777777" w:rsidR="00DD6ECC" w:rsidRPr="00831C02" w:rsidRDefault="00DD6ECC" w:rsidP="00DD6ECC">
      <w:pPr>
        <w:spacing w:line="200" w:lineRule="exact"/>
        <w:jc w:val="both"/>
        <w:rPr>
          <w:rFonts w:asciiTheme="minorHAnsi" w:eastAsia="Times New Roman" w:hAnsiTheme="minorHAnsi"/>
        </w:rPr>
      </w:pPr>
    </w:p>
    <w:p w14:paraId="31713A2C" w14:textId="77777777" w:rsidR="00DD6ECC" w:rsidRPr="00831C02" w:rsidRDefault="00DD6ECC" w:rsidP="00DD6ECC">
      <w:pPr>
        <w:spacing w:line="0" w:lineRule="atLeast"/>
        <w:ind w:right="220"/>
        <w:jc w:val="both"/>
        <w:rPr>
          <w:rFonts w:asciiTheme="minorHAnsi" w:eastAsia="Tahoma" w:hAnsiTheme="minorHAnsi"/>
        </w:rPr>
      </w:pPr>
    </w:p>
    <w:p w14:paraId="2E24E199" w14:textId="77777777" w:rsidR="00B6375F" w:rsidRDefault="00B6375F" w:rsidP="00B6375F">
      <w:pPr>
        <w:spacing w:line="0" w:lineRule="atLeast"/>
        <w:ind w:right="220"/>
        <w:rPr>
          <w:rFonts w:ascii="Tahoma" w:eastAsia="Tahoma" w:hAnsi="Tahoma"/>
        </w:rPr>
      </w:pPr>
    </w:p>
    <w:p w14:paraId="00F93613" w14:textId="77777777" w:rsidR="00B6375F" w:rsidRDefault="00B6375F" w:rsidP="00B6375F">
      <w:pPr>
        <w:spacing w:line="0" w:lineRule="atLeast"/>
        <w:ind w:right="220"/>
        <w:rPr>
          <w:rFonts w:ascii="Tahoma" w:eastAsia="Tahoma" w:hAnsi="Tahoma"/>
        </w:rPr>
      </w:pPr>
    </w:p>
    <w:p w14:paraId="739C334B" w14:textId="77777777" w:rsidR="00B6375F" w:rsidRDefault="00B6375F" w:rsidP="00B6375F">
      <w:pPr>
        <w:spacing w:line="0" w:lineRule="atLeast"/>
        <w:ind w:right="220"/>
        <w:rPr>
          <w:rFonts w:ascii="Tahoma" w:eastAsia="Tahoma" w:hAnsi="Tahoma"/>
        </w:rPr>
      </w:pPr>
    </w:p>
    <w:p w14:paraId="4A68AD85" w14:textId="77777777" w:rsidR="00B6375F" w:rsidRDefault="00B6375F" w:rsidP="00B6375F">
      <w:pPr>
        <w:spacing w:line="0" w:lineRule="atLeast"/>
        <w:ind w:right="220"/>
        <w:rPr>
          <w:rFonts w:ascii="Tahoma" w:eastAsia="Tahoma" w:hAnsi="Tahoma"/>
        </w:rPr>
      </w:pPr>
    </w:p>
    <w:p w14:paraId="2CD5B4A3" w14:textId="77777777" w:rsidR="00B6375F" w:rsidRDefault="00B6375F" w:rsidP="00B6375F">
      <w:pPr>
        <w:spacing w:line="0" w:lineRule="atLeast"/>
        <w:ind w:right="220"/>
        <w:rPr>
          <w:rFonts w:ascii="Tahoma" w:eastAsia="Tahoma" w:hAnsi="Tahoma"/>
        </w:rPr>
      </w:pPr>
    </w:p>
    <w:sectPr w:rsidR="00B6375F" w:rsidSect="008356A3">
      <w:headerReference w:type="even" r:id="rId25"/>
      <w:headerReference w:type="default" r:id="rId26"/>
      <w:footerReference w:type="even" r:id="rId27"/>
      <w:footerReference w:type="default" r:id="rId28"/>
      <w:headerReference w:type="first" r:id="rId29"/>
      <w:footerReference w:type="first" r:id="rId30"/>
      <w:pgSz w:w="12240" w:h="15840"/>
      <w:pgMar w:top="1440" w:right="1418" w:bottom="1134" w:left="1843"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D9E37" w14:textId="77777777" w:rsidR="00F9146E" w:rsidRDefault="00F9146E">
      <w:r>
        <w:separator/>
      </w:r>
    </w:p>
  </w:endnote>
  <w:endnote w:type="continuationSeparator" w:id="0">
    <w:p w14:paraId="1176E8F4" w14:textId="77777777" w:rsidR="00F9146E" w:rsidRDefault="00F9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ヒラギノ角ゴ Pro W3">
    <w:altName w:val="MS Mincho"/>
    <w:charset w:val="80"/>
    <w:family w:val="auto"/>
    <w:pitch w:val="variable"/>
  </w:font>
  <w:font w:name="Cambria">
    <w:panose1 w:val="02040503050406030204"/>
    <w:charset w:val="EE"/>
    <w:family w:val="roman"/>
    <w:pitch w:val="variable"/>
    <w:sig w:usb0="E00002FF" w:usb1="400004FF" w:usb2="00000000" w:usb3="00000000" w:csb0="0000019F" w:csb1="00000000"/>
  </w:font>
  <w:font w:name="EUAlbertina">
    <w:altName w:val="Calibri"/>
    <w:panose1 w:val="00000000000000000000"/>
    <w:charset w:val="EE"/>
    <w:family w:val="auto"/>
    <w:notTrueType/>
    <w:pitch w:val="default"/>
    <w:sig w:usb0="00000005" w:usb1="00000000" w:usb2="00000000" w:usb3="00000000" w:csb0="00000002" w:csb1="00000000"/>
  </w:font>
  <w:font w:name="EUAlbertina+0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212305"/>
      <w:docPartObj>
        <w:docPartGallery w:val="Page Numbers (Bottom of Page)"/>
        <w:docPartUnique/>
      </w:docPartObj>
    </w:sdtPr>
    <w:sdtContent>
      <w:p w14:paraId="0B4FF9C1" w14:textId="5D4A5632" w:rsidR="00F9146E" w:rsidRDefault="00F9146E">
        <w:pPr>
          <w:pStyle w:val="Stopka"/>
          <w:jc w:val="right"/>
        </w:pPr>
        <w:r>
          <w:fldChar w:fldCharType="begin"/>
        </w:r>
        <w:r>
          <w:instrText>PAGE   \* MERGEFORMAT</w:instrText>
        </w:r>
        <w:r>
          <w:fldChar w:fldCharType="separate"/>
        </w:r>
        <w:r>
          <w:t>2</w:t>
        </w:r>
        <w:r>
          <w:fldChar w:fldCharType="end"/>
        </w:r>
      </w:p>
    </w:sdtContent>
  </w:sdt>
  <w:p w14:paraId="0EE52521" w14:textId="77777777" w:rsidR="00F9146E" w:rsidRDefault="00F914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4C93" w14:textId="77777777" w:rsidR="00F9146E" w:rsidRDefault="00F914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6A4C" w14:textId="29DB7CCD" w:rsidR="00F9146E" w:rsidRDefault="00F9146E">
    <w:pPr>
      <w:pStyle w:val="Stopka"/>
      <w:ind w:right="360"/>
    </w:pPr>
    <w:r>
      <w:rPr>
        <w:noProof/>
        <w:lang w:eastAsia="pl-PL"/>
      </w:rPr>
      <mc:AlternateContent>
        <mc:Choice Requires="wps">
          <w:drawing>
            <wp:anchor distT="0" distB="0" distL="0" distR="0" simplePos="0" relativeHeight="251657728" behindDoc="0" locked="0" layoutInCell="1" allowOverlap="1" wp14:anchorId="60610A23" wp14:editId="4765DCFC">
              <wp:simplePos x="0" y="0"/>
              <wp:positionH relativeFrom="page">
                <wp:posOffset>6732905</wp:posOffset>
              </wp:positionH>
              <wp:positionV relativeFrom="paragraph">
                <wp:posOffset>635</wp:posOffset>
              </wp:positionV>
              <wp:extent cx="300990" cy="125095"/>
              <wp:effectExtent l="0" t="635" r="0" b="0"/>
              <wp:wrapSquare wrapText="larges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E411C" w14:textId="77777777" w:rsidR="00F9146E" w:rsidRDefault="00F9146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63</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10A23" id="_x0000_t202" coordsize="21600,21600" o:spt="202" path="m,l,21600r21600,l21600,xe">
              <v:stroke joinstyle="miter"/>
              <v:path gradientshapeok="t" o:connecttype="rect"/>
            </v:shapetype>
            <v:shape id="Text Box 11" o:spid="_x0000_s1026" type="#_x0000_t202" style="position:absolute;margin-left:530.15pt;margin-top:.05pt;width:23.7pt;height:9.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" stroked="f">
              <v:textbox inset="0,0,0,0">
                <w:txbxContent>
                  <w:p w14:paraId="18CE411C" w14:textId="77777777" w:rsidR="00F9146E" w:rsidRDefault="00F9146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63</w:t>
                    </w:r>
                    <w:r>
                      <w:rPr>
                        <w:rStyle w:val="Numerstrony"/>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CBF2" w14:textId="77777777" w:rsidR="00F9146E" w:rsidRDefault="00F914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3078" w14:textId="77777777" w:rsidR="00F9146E" w:rsidRDefault="00F9146E">
      <w:r>
        <w:separator/>
      </w:r>
    </w:p>
  </w:footnote>
  <w:footnote w:type="continuationSeparator" w:id="0">
    <w:p w14:paraId="3A6726BC" w14:textId="77777777" w:rsidR="00F9146E" w:rsidRDefault="00F9146E">
      <w:r>
        <w:continuationSeparator/>
      </w:r>
    </w:p>
  </w:footnote>
  <w:footnote w:id="1">
    <w:p w14:paraId="05CEBE3B" w14:textId="77777777" w:rsidR="00F9146E" w:rsidRPr="002C19A8" w:rsidRDefault="00F9146E" w:rsidP="00094924">
      <w:pPr>
        <w:pStyle w:val="NormalnyWeb"/>
        <w:spacing w:before="0" w:after="0"/>
        <w:rPr>
          <w:sz w:val="14"/>
          <w:szCs w:val="14"/>
        </w:rPr>
      </w:pPr>
      <w:r w:rsidRPr="004703C3">
        <w:rPr>
          <w:rStyle w:val="Odwoanieprzypisudolnego"/>
          <w:i/>
          <w:iCs/>
          <w:sz w:val="14"/>
          <w:szCs w:val="14"/>
        </w:rPr>
        <w:footnoteRef/>
      </w:r>
      <w:r w:rsidRPr="004703C3">
        <w:rPr>
          <w:i/>
          <w:iCs/>
          <w:sz w:val="14"/>
          <w:szCs w:val="14"/>
        </w:rPr>
        <w:t xml:space="preserve"> </w:t>
      </w:r>
      <w:r w:rsidRPr="004703C3">
        <w:rPr>
          <w: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703C3">
        <w:rPr>
          <w:sz w:val="14"/>
          <w:szCs w:val="14"/>
        </w:rPr>
        <w:t xml:space="preserve"> </w:t>
      </w:r>
    </w:p>
  </w:footnote>
  <w:footnote w:id="2">
    <w:p w14:paraId="676484EB" w14:textId="77777777" w:rsidR="00F9146E" w:rsidRPr="004703C3" w:rsidRDefault="00F9146E" w:rsidP="00094924">
      <w:pPr>
        <w:pStyle w:val="NormalnyWeb"/>
        <w:spacing w:before="0" w:after="0"/>
        <w:ind w:left="142" w:hanging="142"/>
        <w:rPr>
          <w:i/>
          <w:sz w:val="14"/>
          <w:szCs w:val="14"/>
        </w:rPr>
      </w:pPr>
      <w:r w:rsidRPr="004703C3">
        <w:rPr>
          <w:rStyle w:val="Odwoanieprzypisudolnego"/>
          <w:i/>
          <w:iCs/>
          <w:sz w:val="14"/>
          <w:szCs w:val="14"/>
        </w:rPr>
        <w:footnoteRef/>
      </w:r>
      <w:r w:rsidRPr="004703C3">
        <w:rPr>
          <w:i/>
          <w:iCs/>
          <w:sz w:val="14"/>
          <w:szCs w:val="14"/>
        </w:rPr>
        <w:t xml:space="preserve"> </w:t>
      </w:r>
      <w:r w:rsidRPr="004703C3">
        <w:rPr>
          <w:i/>
          <w:color w:val="000000"/>
          <w:sz w:val="14"/>
          <w:szCs w:val="14"/>
        </w:rPr>
        <w:t xml:space="preserve">W przypadku, gdy wykonawca </w:t>
      </w:r>
      <w:r w:rsidRPr="004703C3">
        <w:rPr>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974D3" w14:textId="7410FEFE" w:rsidR="00F9146E" w:rsidRDefault="00F9146E">
    <w:pPr>
      <w:pStyle w:val="Nagwek"/>
    </w:pPr>
    <w:r w:rsidRPr="00A47A4F">
      <w:rPr>
        <w:noProof/>
        <w:lang w:eastAsia="pl-PL"/>
      </w:rPr>
      <w:drawing>
        <wp:inline distT="0" distB="0" distL="0" distR="0" wp14:anchorId="4B1359D9" wp14:editId="406AB22C">
          <wp:extent cx="5972175" cy="560070"/>
          <wp:effectExtent l="0" t="0" r="0" b="0"/>
          <wp:docPr id="9"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5600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83B3" w14:textId="77777777" w:rsidR="00F9146E" w:rsidRDefault="00F914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3643" w14:textId="3E1D8BA0" w:rsidR="00F9146E" w:rsidRPr="00F9386E" w:rsidRDefault="00F9146E" w:rsidP="00F9386E">
    <w:pPr>
      <w:pStyle w:val="Nagwek"/>
    </w:pPr>
    <w:r w:rsidRPr="00A47A4F">
      <w:rPr>
        <w:noProof/>
        <w:lang w:eastAsia="pl-PL"/>
      </w:rPr>
      <w:drawing>
        <wp:inline distT="0" distB="0" distL="0" distR="0" wp14:anchorId="0E8257FD" wp14:editId="2693C913">
          <wp:extent cx="5701665" cy="534335"/>
          <wp:effectExtent l="0" t="0" r="0" b="0"/>
          <wp:docPr id="1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1665" cy="53433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47FD" w14:textId="77777777" w:rsidR="00F9146E" w:rsidRDefault="00F914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490"/>
        </w:tabs>
        <w:ind w:left="490" w:hanging="850"/>
      </w:pPr>
      <w:rPr>
        <w:b w:val="0"/>
        <w:i w:val="0"/>
      </w:r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pStyle w:val="Nagwek5"/>
      <w:suff w:val="nothing"/>
      <w:lvlText w:val=""/>
      <w:lvlJc w:val="left"/>
      <w:pPr>
        <w:tabs>
          <w:tab w:val="num" w:pos="-360"/>
        </w:tabs>
        <w:ind w:left="648" w:hanging="1008"/>
      </w:pPr>
    </w:lvl>
    <w:lvl w:ilvl="5">
      <w:start w:val="1"/>
      <w:numFmt w:val="none"/>
      <w:suff w:val="nothing"/>
      <w:lvlText w:val=""/>
      <w:lvlJc w:val="left"/>
      <w:pPr>
        <w:tabs>
          <w:tab w:val="num" w:pos="-360"/>
        </w:tabs>
        <w:ind w:left="-360" w:firstLine="0"/>
      </w:pPr>
    </w:lvl>
    <w:lvl w:ilvl="6">
      <w:start w:val="1"/>
      <w:numFmt w:val="none"/>
      <w:pStyle w:val="Nagwek7"/>
      <w:suff w:val="nothing"/>
      <w:lvlText w:val=""/>
      <w:lvlJc w:val="left"/>
      <w:pPr>
        <w:tabs>
          <w:tab w:val="num" w:pos="-360"/>
        </w:tabs>
        <w:ind w:left="936" w:hanging="1296"/>
      </w:pPr>
    </w:lvl>
    <w:lvl w:ilvl="7">
      <w:start w:val="1"/>
      <w:numFmt w:val="none"/>
      <w:pStyle w:val="Nagwek8"/>
      <w:suff w:val="nothing"/>
      <w:lvlText w:val=""/>
      <w:lvlJc w:val="left"/>
      <w:pPr>
        <w:tabs>
          <w:tab w:val="num" w:pos="-360"/>
        </w:tabs>
        <w:ind w:left="1080" w:hanging="1440"/>
      </w:pPr>
    </w:lvl>
    <w:lvl w:ilvl="8">
      <w:start w:val="1"/>
      <w:numFmt w:val="none"/>
      <w:suff w:val="nothing"/>
      <w:lvlText w:val=""/>
      <w:lvlJc w:val="left"/>
      <w:pPr>
        <w:tabs>
          <w:tab w:val="num" w:pos="-360"/>
        </w:tabs>
        <w:ind w:left="-36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1134"/>
        </w:tabs>
        <w:ind w:left="1134" w:hanging="850"/>
      </w:pPr>
      <w:rPr>
        <w:b w:val="0"/>
        <w:i w:val="0"/>
      </w:r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284"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850"/>
        </w:tabs>
        <w:ind w:left="850" w:hanging="850"/>
      </w:pPr>
      <w:rPr>
        <w:rFonts w:ascii="Calibri" w:hAnsi="Calibri" w:cs="Calibri"/>
        <w:b w:val="0"/>
        <w:i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Nagwek11"/>
      <w:lvlText w:val="%1."/>
      <w:lvlJc w:val="left"/>
      <w:pPr>
        <w:tabs>
          <w:tab w:val="num" w:pos="850"/>
        </w:tabs>
        <w:ind w:left="850" w:hanging="850"/>
      </w:pPr>
      <w:rPr>
        <w:rFonts w:ascii="Times New Roman" w:hAnsi="Times New Roman" w:cs="Times New Roman"/>
        <w:b w:val="0"/>
        <w:b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pStyle w:val="Nagwek2"/>
      <w:lvlText w:val="%1."/>
      <w:lvlJc w:val="left"/>
      <w:pPr>
        <w:tabs>
          <w:tab w:val="num" w:pos="850"/>
        </w:tabs>
        <w:ind w:left="850" w:hanging="850"/>
      </w:pPr>
      <w:rPr>
        <w:rFonts w:cs="Segoe UI"/>
        <w:lang w:val="pl-P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0"/>
        </w:tabs>
        <w:ind w:left="1008" w:hanging="1008"/>
      </w:pPr>
      <w:rPr>
        <w:rFonts w:ascii="Calibri" w:hAnsi="Calibri"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lvlText w:val="%1."/>
      <w:lvlJc w:val="left"/>
      <w:pPr>
        <w:tabs>
          <w:tab w:val="num" w:pos="505"/>
        </w:tabs>
        <w:ind w:left="505" w:hanging="363"/>
      </w:pPr>
      <w:rPr>
        <w:rFonts w:ascii="Calibri" w:hAnsi="Calibri" w:cs="Calibri"/>
        <w:b w:val="0"/>
        <w:color w:val="000000"/>
        <w:sz w:val="20"/>
        <w:szCs w:val="20"/>
        <w:lang w:val="pl-PL"/>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6" w15:restartNumberingAfterBreak="0">
    <w:nsid w:val="00000007"/>
    <w:multiLevelType w:val="multilevel"/>
    <w:tmpl w:val="A8DEB892"/>
    <w:name w:val="WW8Num7"/>
    <w:lvl w:ilvl="0">
      <w:start w:val="1"/>
      <w:numFmt w:val="decimal"/>
      <w:lvlText w:val="%1."/>
      <w:lvlJc w:val="left"/>
      <w:pPr>
        <w:tabs>
          <w:tab w:val="num" w:pos="723"/>
        </w:tabs>
        <w:ind w:left="723" w:hanging="363"/>
      </w:pPr>
      <w:rPr>
        <w:rFonts w:ascii="Calibri" w:hAnsi="Calibri" w:cs="Arial" w:hint="default"/>
        <w:b w:val="0"/>
        <w:sz w:val="20"/>
        <w:szCs w:val="2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3"/>
        </w:tabs>
        <w:ind w:left="363" w:hanging="363"/>
      </w:pPr>
      <w:rPr>
        <w:rFonts w:ascii="Calibri" w:eastAsia="Times New Roman" w:hAnsi="Calibri" w:cs="Segoe UI"/>
        <w:b w:val="0"/>
        <w:color w:val="000000"/>
        <w:kern w:val="1"/>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348074E4"/>
    <w:name w:val="WW8Num9"/>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rPr>
        <w:rFonts w:ascii="Calibri" w:eastAsia="Lucida Sans Unicode" w:hAnsi="Calibri" w:cs="Calibri"/>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1800"/>
        </w:tabs>
        <w:ind w:left="1800" w:hanging="363"/>
      </w:pPr>
      <w:rPr>
        <w:rFonts w:ascii="Calibri" w:hAnsi="Calibri" w:cs="Segoe UI"/>
        <w:b w:val="0"/>
        <w:bCs w:val="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2340"/>
        </w:tabs>
        <w:ind w:left="2340" w:hanging="360"/>
      </w:pPr>
      <w:rPr>
        <w:rFonts w:ascii="Calibri" w:eastAsia="Arial Unicode MS" w:hAnsi="Calibri" w:cs="Segoe UI"/>
        <w:b w:val="0"/>
        <w:color w:val="00000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rPr>
        <w:b/>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519"/>
        </w:tabs>
        <w:ind w:left="519" w:hanging="454"/>
      </w:pPr>
      <w:rPr>
        <w:rFonts w:ascii="Calibri" w:hAnsi="Calibri" w:cs="Calibri"/>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bCs/>
        <w:iCs/>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rPr>
        <w:rFonts w:cs="Segoe UI"/>
      </w:r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3" w15:restartNumberingAfterBreak="0">
    <w:nsid w:val="0000000E"/>
    <w:multiLevelType w:val="multilevel"/>
    <w:tmpl w:val="92BA929A"/>
    <w:name w:val="WW8Num14"/>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0"/>
        </w:tabs>
        <w:ind w:left="1440" w:hanging="360"/>
      </w:pPr>
      <w:rPr>
        <w:b/>
      </w:rPr>
    </w:lvl>
    <w:lvl w:ilvl="2">
      <w:start w:val="1"/>
      <w:numFmt w:val="decimal"/>
      <w:lvlText w:val="%3."/>
      <w:lvlJc w:val="left"/>
      <w:pPr>
        <w:tabs>
          <w:tab w:val="num" w:pos="-704"/>
        </w:tabs>
        <w:ind w:left="928" w:hanging="360"/>
      </w:pPr>
      <w:rPr>
        <w:b w:val="0"/>
        <w:bCs w:val="0"/>
        <w:sz w:val="20"/>
        <w:szCs w:val="20"/>
      </w:rPr>
    </w:lvl>
    <w:lvl w:ilvl="3">
      <w:start w:val="1"/>
      <w:numFmt w:val="decimal"/>
      <w:lvlText w:val="%2.%3.%4."/>
      <w:lvlJc w:val="left"/>
      <w:pPr>
        <w:tabs>
          <w:tab w:val="num" w:pos="2880"/>
        </w:tabs>
        <w:ind w:left="2880" w:hanging="360"/>
      </w:pPr>
      <w:rPr>
        <w:rFonts w:ascii="Calibri" w:hAnsi="Calibri" w:cs="Calibri"/>
        <w:b w:val="0"/>
        <w:bCs w:val="0"/>
        <w:sz w:val="20"/>
        <w:szCs w:val="2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0F"/>
    <w:multiLevelType w:val="multilevel"/>
    <w:tmpl w:val="048EFB6C"/>
    <w:name w:val="WW8Num15"/>
    <w:lvl w:ilvl="0">
      <w:start w:val="1"/>
      <w:numFmt w:val="upperLetter"/>
      <w:lvlText w:val="%1."/>
      <w:lvlJc w:val="left"/>
      <w:pPr>
        <w:tabs>
          <w:tab w:val="num" w:pos="0"/>
        </w:tabs>
        <w:ind w:left="2340" w:hanging="360"/>
      </w:pPr>
      <w:rPr>
        <w:rFonts w:ascii="Calibri" w:eastAsia="Arial Unicode MS" w:hAnsi="Calibri" w:cs="Calibri"/>
        <w:b/>
        <w:bCs w:val="0"/>
        <w:color w:val="000000"/>
        <w:sz w:val="20"/>
        <w:szCs w:val="20"/>
      </w:rPr>
    </w:lvl>
    <w:lvl w:ilvl="1">
      <w:start w:val="1"/>
      <w:numFmt w:val="decimal"/>
      <w:lvlText w:val="%2."/>
      <w:lvlJc w:val="left"/>
      <w:pPr>
        <w:tabs>
          <w:tab w:val="num" w:pos="1080"/>
        </w:tabs>
        <w:ind w:left="1080" w:hanging="360"/>
      </w:pPr>
      <w:rPr>
        <w:rFonts w:ascii="Calibri" w:hAnsi="Calibri" w:cs="Calibri"/>
        <w:b w:val="0"/>
        <w:bCs w:val="0"/>
        <w:strike w:val="0"/>
        <w:kern w:val="1"/>
        <w:sz w:val="20"/>
        <w:szCs w:val="20"/>
      </w:rPr>
    </w:lvl>
    <w:lvl w:ilvl="2">
      <w:start w:val="1"/>
      <w:numFmt w:val="decimal"/>
      <w:lvlText w:val="%3."/>
      <w:lvlJc w:val="left"/>
      <w:pPr>
        <w:tabs>
          <w:tab w:val="num" w:pos="360"/>
        </w:tabs>
        <w:ind w:left="360" w:hanging="360"/>
      </w:pPr>
      <w:rPr>
        <w:rFonts w:ascii="Calibri" w:hAnsi="Calibri" w:cs="Calibri"/>
        <w:b w:val="0"/>
        <w:bCs w:val="0"/>
        <w:strike/>
        <w:kern w:val="1"/>
        <w:sz w:val="20"/>
        <w:szCs w:val="20"/>
      </w:rPr>
    </w:lvl>
    <w:lvl w:ilvl="3">
      <w:start w:val="1"/>
      <w:numFmt w:val="decimal"/>
      <w:lvlText w:val="%4."/>
      <w:lvlJc w:val="left"/>
      <w:pPr>
        <w:tabs>
          <w:tab w:val="num" w:pos="360"/>
        </w:tabs>
        <w:ind w:left="360" w:hanging="360"/>
      </w:pPr>
      <w:rPr>
        <w:rFonts w:ascii="Calibri" w:hAnsi="Calibri" w:cs="Calibri"/>
        <w:b w:val="0"/>
        <w:bCs w:val="0"/>
        <w:strike/>
        <w:kern w:val="1"/>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Calibri" w:eastAsia="Times New Roman" w:hAnsi="Calibri" w:cs="Segoe UI"/>
        <w:b/>
        <w:bCs/>
        <w:color w:val="000000"/>
        <w:kern w:val="1"/>
        <w:sz w:val="20"/>
        <w:szCs w:val="20"/>
      </w:rPr>
    </w:lvl>
    <w:lvl w:ilvl="1">
      <w:start w:val="1"/>
      <w:numFmt w:val="lowerLetter"/>
      <w:lvlText w:val="%2)"/>
      <w:lvlJc w:val="left"/>
      <w:pPr>
        <w:tabs>
          <w:tab w:val="num" w:pos="0"/>
        </w:tabs>
        <w:ind w:left="360" w:hanging="360"/>
      </w:pPr>
      <w:rPr>
        <w:rFonts w:ascii="Calibri" w:hAnsi="Calibri" w:cs="Calibri"/>
        <w:b w:val="0"/>
        <w:sz w:val="20"/>
      </w:rPr>
    </w:lvl>
    <w:lvl w:ilvl="2">
      <w:start w:val="1"/>
      <w:numFmt w:val="lowerRoman"/>
      <w:lvlText w:val="%2.%3."/>
      <w:lvlJc w:val="right"/>
      <w:pPr>
        <w:tabs>
          <w:tab w:val="num" w:pos="0"/>
        </w:tabs>
        <w:ind w:left="2160" w:hanging="180"/>
      </w:pPr>
      <w:rPr>
        <w:rFonts w:ascii="Calibri" w:hAnsi="Calibri" w:cs="Calibri"/>
        <w:b w:val="0"/>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8Num17"/>
    <w:lvl w:ilvl="0">
      <w:start w:val="1"/>
      <w:numFmt w:val="upperLetter"/>
      <w:lvlText w:val="%1."/>
      <w:lvlJc w:val="left"/>
      <w:pPr>
        <w:tabs>
          <w:tab w:val="num" w:pos="0"/>
        </w:tabs>
        <w:ind w:left="720" w:hanging="360"/>
      </w:pPr>
      <w:rPr>
        <w:rFonts w:ascii="Calibri" w:hAnsi="Calibri" w:cs="Times New Roman"/>
        <w:b/>
        <w:bCs/>
        <w:iCs/>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ind w:left="720" w:hanging="360"/>
      </w:pPr>
      <w:rPr>
        <w:rFonts w:ascii="Calibri" w:hAnsi="Calibri" w:cs="Calibri"/>
        <w:b/>
        <w:sz w:val="20"/>
        <w:szCs w:val="20"/>
      </w:rPr>
    </w:lvl>
    <w:lvl w:ilvl="1">
      <w:start w:val="1"/>
      <w:numFmt w:val="lowerLetter"/>
      <w:lvlText w:val="%2."/>
      <w:lvlJc w:val="left"/>
      <w:pPr>
        <w:tabs>
          <w:tab w:val="num" w:pos="0"/>
        </w:tabs>
        <w:ind w:left="1440" w:hanging="360"/>
      </w:pPr>
      <w:rPr>
        <w:rFonts w:cs="Calibri"/>
      </w:rPr>
    </w:lvl>
    <w:lvl w:ilvl="2">
      <w:start w:val="1"/>
      <w:numFmt w:val="lowerRoman"/>
      <w:lvlText w:val="%2.%3."/>
      <w:lvlJc w:val="right"/>
      <w:pPr>
        <w:tabs>
          <w:tab w:val="num" w:pos="0"/>
        </w:tabs>
        <w:ind w:left="2160" w:hanging="180"/>
      </w:pPr>
      <w:rPr>
        <w:rFonts w:ascii="Times New Roman" w:eastAsia="Times New Roman" w:hAnsi="Times New Roman" w:cs="Times New Roman"/>
        <w:b w:val="0"/>
        <w:sz w:val="20"/>
        <w:szCs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720"/>
      </w:pPr>
      <w:rPr>
        <w:rFonts w:ascii="Symbol" w:hAnsi="Symbol" w:cs="Symbol"/>
      </w:rPr>
    </w:lvl>
    <w:lvl w:ilvl="1">
      <w:start w:val="1"/>
      <w:numFmt w:val="decimal"/>
      <w:lvlText w:val="%1.%2"/>
      <w:lvlJc w:val="left"/>
      <w:pPr>
        <w:tabs>
          <w:tab w:val="num" w:pos="1440"/>
        </w:tabs>
        <w:ind w:left="1440" w:hanging="720"/>
      </w:pPr>
      <w:rPr>
        <w:rFonts w:ascii="Courier New" w:hAnsi="Courier New" w:cs="Courier New"/>
        <w:b/>
        <w:sz w:val="20"/>
        <w:szCs w:val="20"/>
      </w:rPr>
    </w:lvl>
    <w:lvl w:ilvl="2">
      <w:start w:val="1"/>
      <w:numFmt w:val="decimal"/>
      <w:lvlText w:val="%2.%3."/>
      <w:lvlJc w:val="left"/>
      <w:pPr>
        <w:tabs>
          <w:tab w:val="num" w:pos="2160"/>
        </w:tabs>
        <w:ind w:left="2160" w:hanging="720"/>
      </w:pPr>
      <w:rPr>
        <w:rFonts w:ascii="Wingdings" w:hAnsi="Wingdings" w:cs="Wingdings"/>
      </w:r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rPr>
        <w:rFonts w:cs="Calibri"/>
      </w:r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9" w15:restartNumberingAfterBreak="0">
    <w:nsid w:val="00000014"/>
    <w:multiLevelType w:val="multilevel"/>
    <w:tmpl w:val="523C6106"/>
    <w:name w:val="WW8Num20"/>
    <w:lvl w:ilvl="0">
      <w:start w:val="1"/>
      <w:numFmt w:val="lowerLetter"/>
      <w:lvlText w:val="%1)"/>
      <w:lvlJc w:val="left"/>
      <w:pPr>
        <w:tabs>
          <w:tab w:val="num" w:pos="720"/>
        </w:tabs>
        <w:ind w:left="720" w:hanging="360"/>
      </w:pPr>
      <w:rPr>
        <w:rFonts w:ascii="Calibri" w:hAnsi="Calibri" w:cs="Segoe UI" w:hint="default"/>
        <w:sz w:val="20"/>
        <w:szCs w:val="20"/>
      </w:rPr>
    </w:lvl>
    <w:lvl w:ilvl="1">
      <w:start w:val="1"/>
      <w:numFmt w:val="decimal"/>
      <w:lvlText w:val="%2)"/>
      <w:lvlJc w:val="left"/>
      <w:pPr>
        <w:tabs>
          <w:tab w:val="num" w:pos="708"/>
        </w:tabs>
        <w:ind w:left="1560" w:hanging="480"/>
      </w:pPr>
      <w:rPr>
        <w:rFonts w:ascii="Calibri" w:hAnsi="Calibri" w:cs="Calibri" w:hint="default"/>
        <w:strike w:val="0"/>
        <w:dstrike w:val="0"/>
        <w:color w:val="FF0000"/>
        <w:sz w:val="20"/>
        <w:szCs w:val="20"/>
      </w:rPr>
    </w:lvl>
    <w:lvl w:ilvl="2">
      <w:start w:val="8"/>
      <w:numFmt w:val="decimal"/>
      <w:lvlText w:val="%3."/>
      <w:lvlJc w:val="left"/>
      <w:pPr>
        <w:tabs>
          <w:tab w:val="num" w:pos="2340"/>
        </w:tabs>
        <w:ind w:left="2340" w:hanging="360"/>
      </w:pPr>
      <w:rPr>
        <w:rFonts w:ascii="Calibri" w:hAnsi="Calibri" w:cs="Calibri" w:hint="default"/>
        <w:b w:val="0"/>
        <w:bCs/>
        <w:color w:val="000000"/>
        <w:sz w:val="20"/>
        <w:szCs w:val="20"/>
      </w:rPr>
    </w:lvl>
    <w:lvl w:ilvl="3">
      <w:start w:val="1"/>
      <w:numFmt w:val="decimal"/>
      <w:lvlText w:val="%4."/>
      <w:lvlJc w:val="left"/>
      <w:pPr>
        <w:tabs>
          <w:tab w:val="num" w:pos="2880"/>
        </w:tabs>
        <w:ind w:left="2880" w:hanging="360"/>
      </w:pPr>
      <w:rPr>
        <w:rFonts w:ascii="Calibri" w:hAnsi="Calibri" w:cs="Calibri" w:hint="default"/>
        <w:b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00000015"/>
    <w:multiLevelType w:val="multilevel"/>
    <w:tmpl w:val="00000015"/>
    <w:name w:val="WW8Num21"/>
    <w:lvl w:ilvl="0">
      <w:start w:val="1"/>
      <w:numFmt w:val="decimal"/>
      <w:lvlText w:val="%1."/>
      <w:lvlJc w:val="left"/>
      <w:pPr>
        <w:tabs>
          <w:tab w:val="num" w:pos="708"/>
        </w:tabs>
        <w:ind w:left="720" w:hanging="360"/>
      </w:pPr>
      <w:rPr>
        <w:rFonts w:cs="Calibri"/>
        <w:b w:val="0"/>
        <w:sz w:val="20"/>
        <w:szCs w:val="20"/>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1" w15:restartNumberingAfterBreak="0">
    <w:nsid w:val="00000016"/>
    <w:multiLevelType w:val="multilevel"/>
    <w:tmpl w:val="26A85644"/>
    <w:name w:val="WW8Num22"/>
    <w:lvl w:ilvl="0">
      <w:start w:val="2"/>
      <w:numFmt w:val="decimal"/>
      <w:lvlText w:val="%1."/>
      <w:lvlJc w:val="left"/>
      <w:pPr>
        <w:tabs>
          <w:tab w:val="num" w:pos="360"/>
        </w:tabs>
        <w:ind w:left="360" w:hanging="360"/>
      </w:pPr>
      <w:rPr>
        <w:rFonts w:ascii="Calibri" w:hAnsi="Calibri" w:cs="Calibri"/>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b w:val="0"/>
        <w:bCs w:val="0"/>
        <w:i w:val="0"/>
        <w:color w:val="00000A"/>
        <w:sz w:val="20"/>
        <w:szCs w:val="20"/>
      </w:rPr>
    </w:lvl>
  </w:abstractNum>
  <w:abstractNum w:abstractNumId="22" w15:restartNumberingAfterBreak="0">
    <w:nsid w:val="00000017"/>
    <w:multiLevelType w:val="multilevel"/>
    <w:tmpl w:val="00000017"/>
    <w:name w:val="WW8Num23"/>
    <w:lvl w:ilvl="0">
      <w:start w:val="2"/>
      <w:numFmt w:val="decimal"/>
      <w:lvlText w:val="%1"/>
      <w:lvlJc w:val="left"/>
      <w:pPr>
        <w:tabs>
          <w:tab w:val="num" w:pos="360"/>
        </w:tabs>
        <w:ind w:left="360" w:hanging="360"/>
      </w:pPr>
      <w:rPr>
        <w:rFonts w:ascii="Calibri" w:hAnsi="Calibri" w:cs="Calibri"/>
        <w:b w:val="0"/>
        <w:bCs/>
        <w:sz w:val="20"/>
        <w:szCs w:val="20"/>
      </w:rPr>
    </w:lvl>
    <w:lvl w:ilvl="1">
      <w:start w:val="1"/>
      <w:numFmt w:val="decimal"/>
      <w:lvlText w:val="%1.%2"/>
      <w:lvlJc w:val="left"/>
      <w:pPr>
        <w:tabs>
          <w:tab w:val="num" w:pos="850"/>
        </w:tabs>
        <w:ind w:left="502" w:hanging="360"/>
      </w:pPr>
      <w:rPr>
        <w:rFonts w:ascii="Calibri" w:hAnsi="Calibri" w:cs="Calibri"/>
        <w:b w:val="0"/>
        <w:bCs/>
        <w:sz w:val="20"/>
        <w:szCs w:val="20"/>
      </w:rPr>
    </w:lvl>
    <w:lvl w:ilvl="2">
      <w:start w:val="1"/>
      <w:numFmt w:val="decimal"/>
      <w:lvlText w:val="%1.%2.%3"/>
      <w:lvlJc w:val="left"/>
      <w:pPr>
        <w:tabs>
          <w:tab w:val="num" w:pos="720"/>
        </w:tabs>
        <w:ind w:left="720" w:hanging="720"/>
      </w:pPr>
      <w:rPr>
        <w:rFonts w:ascii="Calibri" w:hAnsi="Calibri" w:cs="Calibri"/>
        <w:b w:val="0"/>
        <w:bCs/>
        <w:sz w:val="20"/>
        <w:szCs w:val="20"/>
      </w:rPr>
    </w:lvl>
    <w:lvl w:ilvl="3">
      <w:start w:val="1"/>
      <w:numFmt w:val="decimal"/>
      <w:lvlText w:val="%1.%2.%3.%4"/>
      <w:lvlJc w:val="left"/>
      <w:pPr>
        <w:tabs>
          <w:tab w:val="num" w:pos="720"/>
        </w:tabs>
        <w:ind w:left="720" w:hanging="720"/>
      </w:pPr>
      <w:rPr>
        <w:rFonts w:ascii="Calibri" w:hAnsi="Calibri" w:cs="Calibri"/>
        <w:b w:val="0"/>
        <w:bCs/>
        <w:sz w:val="20"/>
        <w:szCs w:val="20"/>
      </w:rPr>
    </w:lvl>
    <w:lvl w:ilvl="4">
      <w:start w:val="1"/>
      <w:numFmt w:val="decimal"/>
      <w:lvlText w:val="%1.%2.%3.%4.%5"/>
      <w:lvlJc w:val="left"/>
      <w:pPr>
        <w:tabs>
          <w:tab w:val="num" w:pos="720"/>
        </w:tabs>
        <w:ind w:left="720" w:hanging="720"/>
      </w:pPr>
      <w:rPr>
        <w:rFonts w:ascii="Calibri" w:hAnsi="Calibri" w:cs="Calibri"/>
        <w:b w:val="0"/>
        <w:bCs/>
        <w:sz w:val="20"/>
        <w:szCs w:val="20"/>
      </w:rPr>
    </w:lvl>
    <w:lvl w:ilvl="5">
      <w:start w:val="1"/>
      <w:numFmt w:val="decimal"/>
      <w:lvlText w:val="%1.%2.%3.%4.%5.%6"/>
      <w:lvlJc w:val="left"/>
      <w:pPr>
        <w:tabs>
          <w:tab w:val="num" w:pos="1080"/>
        </w:tabs>
        <w:ind w:left="1080" w:hanging="1080"/>
      </w:pPr>
      <w:rPr>
        <w:rFonts w:ascii="Calibri" w:hAnsi="Calibri" w:cs="Calibri"/>
        <w:b w:val="0"/>
        <w:bCs/>
        <w:sz w:val="20"/>
        <w:szCs w:val="20"/>
      </w:rPr>
    </w:lvl>
    <w:lvl w:ilvl="6">
      <w:start w:val="1"/>
      <w:numFmt w:val="decimal"/>
      <w:lvlText w:val="%1.%2.%3.%4.%5.%6.%7"/>
      <w:lvlJc w:val="left"/>
      <w:pPr>
        <w:tabs>
          <w:tab w:val="num" w:pos="1080"/>
        </w:tabs>
        <w:ind w:left="1080" w:hanging="1080"/>
      </w:pPr>
      <w:rPr>
        <w:rFonts w:ascii="Calibri" w:hAnsi="Calibri" w:cs="Calibri"/>
        <w:b w:val="0"/>
        <w:bCs/>
        <w:sz w:val="20"/>
        <w:szCs w:val="20"/>
      </w:rPr>
    </w:lvl>
    <w:lvl w:ilvl="7">
      <w:start w:val="1"/>
      <w:numFmt w:val="decimal"/>
      <w:lvlText w:val="%1.%2.%3.%4.%5.%6.%7.%8"/>
      <w:lvlJc w:val="left"/>
      <w:pPr>
        <w:tabs>
          <w:tab w:val="num" w:pos="1440"/>
        </w:tabs>
        <w:ind w:left="1440" w:hanging="1440"/>
      </w:pPr>
      <w:rPr>
        <w:rFonts w:ascii="Calibri" w:hAnsi="Calibri" w:cs="Calibri"/>
        <w:b w:val="0"/>
        <w:bCs/>
        <w:sz w:val="20"/>
        <w:szCs w:val="20"/>
      </w:rPr>
    </w:lvl>
    <w:lvl w:ilvl="8">
      <w:start w:val="1"/>
      <w:numFmt w:val="decimal"/>
      <w:lvlText w:val="%1.%2.%3.%4.%5.%6.%7.%8.%9"/>
      <w:lvlJc w:val="left"/>
      <w:pPr>
        <w:tabs>
          <w:tab w:val="num" w:pos="1440"/>
        </w:tabs>
        <w:ind w:left="1440" w:hanging="1440"/>
      </w:pPr>
      <w:rPr>
        <w:rFonts w:ascii="Calibri" w:hAnsi="Calibri" w:cs="Calibri"/>
        <w:b w:val="0"/>
        <w:bCs/>
        <w:sz w:val="20"/>
        <w:szCs w:val="20"/>
      </w:rPr>
    </w:lvl>
  </w:abstractNum>
  <w:abstractNum w:abstractNumId="23" w15:restartNumberingAfterBreak="0">
    <w:nsid w:val="00000018"/>
    <w:multiLevelType w:val="multilevel"/>
    <w:tmpl w:val="2E328032"/>
    <w:name w:val="WW8Num24"/>
    <w:lvl w:ilvl="0">
      <w:start w:val="5"/>
      <w:numFmt w:val="decimal"/>
      <w:lvlText w:val="%1."/>
      <w:lvlJc w:val="left"/>
      <w:pPr>
        <w:tabs>
          <w:tab w:val="num" w:pos="720"/>
        </w:tabs>
        <w:ind w:left="720" w:hanging="360"/>
      </w:pPr>
      <w:rPr>
        <w:rFonts w:ascii="Calibri" w:hAnsi="Calibri" w:cs="Calibri"/>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Calibri" w:hAnsi="Calibri" w:cs="Calibri"/>
        <w:kern w:val="1"/>
        <w:sz w:val="20"/>
        <w:szCs w:val="20"/>
        <w:lang w:val="pl-PL"/>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25" w15:restartNumberingAfterBreak="0">
    <w:nsid w:val="0000001A"/>
    <w:multiLevelType w:val="multilevel"/>
    <w:tmpl w:val="A5A2A0E2"/>
    <w:name w:val="WW8Num26"/>
    <w:lvl w:ilvl="0">
      <w:start w:val="1"/>
      <w:numFmt w:val="decimal"/>
      <w:lvlText w:val="%1."/>
      <w:lvlJc w:val="left"/>
      <w:pPr>
        <w:tabs>
          <w:tab w:val="num" w:pos="360"/>
        </w:tabs>
        <w:ind w:left="360" w:hanging="360"/>
      </w:pPr>
      <w:rPr>
        <w:rFonts w:ascii="Calibri" w:hAnsi="Calibri" w:cs="Calibri"/>
        <w:b/>
        <w:bCs/>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kern w:val="1"/>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E9DAD946"/>
    <w:name w:val="WW8Num27"/>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Calibri" w:hAnsi="Calibri" w:cs="Calibri"/>
        <w:b w:val="0"/>
        <w:bCs/>
        <w:sz w:val="20"/>
        <w:szCs w:val="20"/>
      </w:rPr>
    </w:lvl>
    <w:lvl w:ilvl="1">
      <w:start w:val="1"/>
      <w:numFmt w:val="lowerLetter"/>
      <w:lvlText w:val="%2."/>
      <w:lvlJc w:val="left"/>
      <w:pPr>
        <w:tabs>
          <w:tab w:val="num" w:pos="1440"/>
        </w:tabs>
        <w:ind w:left="1440" w:hanging="360"/>
      </w:pPr>
      <w:rPr>
        <w:rFonts w:ascii="Calibri" w:hAnsi="Calibri" w:cs="Calibri"/>
        <w:sz w:val="20"/>
        <w:szCs w:val="20"/>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8" w15:restartNumberingAfterBreak="0">
    <w:nsid w:val="0000001D"/>
    <w:multiLevelType w:val="multilevel"/>
    <w:tmpl w:val="0000001D"/>
    <w:name w:val="WW8Num29"/>
    <w:lvl w:ilvl="0">
      <w:start w:val="1"/>
      <w:numFmt w:val="decimal"/>
      <w:lvlText w:val="%1)"/>
      <w:lvlJc w:val="left"/>
      <w:pPr>
        <w:tabs>
          <w:tab w:val="num" w:pos="754"/>
        </w:tabs>
        <w:ind w:left="754" w:hanging="360"/>
      </w:pPr>
    </w:lvl>
    <w:lvl w:ilvl="1">
      <w:start w:val="1"/>
      <w:numFmt w:val="decimal"/>
      <w:lvlText w:val="%2."/>
      <w:lvlJc w:val="left"/>
      <w:pPr>
        <w:tabs>
          <w:tab w:val="num" w:pos="1114"/>
        </w:tabs>
        <w:ind w:left="1114" w:hanging="360"/>
      </w:pPr>
    </w:lvl>
    <w:lvl w:ilvl="2">
      <w:start w:val="1"/>
      <w:numFmt w:val="decimal"/>
      <w:lvlText w:val="%3."/>
      <w:lvlJc w:val="left"/>
      <w:pPr>
        <w:tabs>
          <w:tab w:val="num" w:pos="1474"/>
        </w:tabs>
        <w:ind w:left="1474" w:hanging="360"/>
      </w:pPr>
    </w:lvl>
    <w:lvl w:ilvl="3">
      <w:start w:val="1"/>
      <w:numFmt w:val="decimal"/>
      <w:lvlText w:val="%4."/>
      <w:lvlJc w:val="left"/>
      <w:pPr>
        <w:tabs>
          <w:tab w:val="num" w:pos="1834"/>
        </w:tabs>
        <w:ind w:left="1834" w:hanging="360"/>
      </w:pPr>
    </w:lvl>
    <w:lvl w:ilvl="4">
      <w:start w:val="1"/>
      <w:numFmt w:val="decimal"/>
      <w:lvlText w:val="%5."/>
      <w:lvlJc w:val="left"/>
      <w:pPr>
        <w:tabs>
          <w:tab w:val="num" w:pos="2194"/>
        </w:tabs>
        <w:ind w:left="2194" w:hanging="360"/>
      </w:pPr>
    </w:lvl>
    <w:lvl w:ilvl="5">
      <w:start w:val="1"/>
      <w:numFmt w:val="decimal"/>
      <w:lvlText w:val="%6."/>
      <w:lvlJc w:val="left"/>
      <w:pPr>
        <w:tabs>
          <w:tab w:val="num" w:pos="2554"/>
        </w:tabs>
        <w:ind w:left="2554" w:hanging="360"/>
      </w:pPr>
    </w:lvl>
    <w:lvl w:ilvl="6">
      <w:start w:val="1"/>
      <w:numFmt w:val="decimal"/>
      <w:lvlText w:val="%7."/>
      <w:lvlJc w:val="left"/>
      <w:pPr>
        <w:tabs>
          <w:tab w:val="num" w:pos="2914"/>
        </w:tabs>
        <w:ind w:left="2914" w:hanging="360"/>
      </w:pPr>
    </w:lvl>
    <w:lvl w:ilvl="7">
      <w:start w:val="1"/>
      <w:numFmt w:val="decimal"/>
      <w:lvlText w:val="%8."/>
      <w:lvlJc w:val="left"/>
      <w:pPr>
        <w:tabs>
          <w:tab w:val="num" w:pos="3274"/>
        </w:tabs>
        <w:ind w:left="3274" w:hanging="360"/>
      </w:pPr>
    </w:lvl>
    <w:lvl w:ilvl="8">
      <w:start w:val="1"/>
      <w:numFmt w:val="decimal"/>
      <w:lvlText w:val="%9."/>
      <w:lvlJc w:val="left"/>
      <w:pPr>
        <w:tabs>
          <w:tab w:val="num" w:pos="3634"/>
        </w:tabs>
        <w:ind w:left="3634" w:hanging="360"/>
      </w:pPr>
    </w:lvl>
  </w:abstractNum>
  <w:abstractNum w:abstractNumId="29" w15:restartNumberingAfterBreak="0">
    <w:nsid w:val="0000001E"/>
    <w:multiLevelType w:val="multilevel"/>
    <w:tmpl w:val="5B3A27A6"/>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8F96153C"/>
    <w:name w:val="WW8Num32"/>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724659DA"/>
    <w:name w:val="WW8Num3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6"/>
    <w:multiLevelType w:val="multilevel"/>
    <w:tmpl w:val="C5141946"/>
    <w:name w:val="WW8Num38"/>
    <w:lvl w:ilvl="0">
      <w:start w:val="1"/>
      <w:numFmt w:val="decimal"/>
      <w:lvlText w:val="%1."/>
      <w:lvlJc w:val="left"/>
      <w:pPr>
        <w:tabs>
          <w:tab w:val="num" w:pos="0"/>
        </w:tabs>
        <w:ind w:left="360" w:hanging="360"/>
      </w:pPr>
      <w:rPr>
        <w:rFonts w:ascii="Calibri" w:hAnsi="Calibri" w:cs="Arial"/>
        <w:b w:val="0"/>
        <w:sz w:val="20"/>
      </w:rPr>
    </w:lvl>
    <w:lvl w:ilvl="1">
      <w:start w:val="1"/>
      <w:numFmt w:val="decimal"/>
      <w:lvlText w:val="%1.%2."/>
      <w:lvlJc w:val="left"/>
      <w:pPr>
        <w:tabs>
          <w:tab w:val="num" w:pos="0"/>
        </w:tabs>
        <w:ind w:left="394" w:hanging="360"/>
      </w:pPr>
    </w:lvl>
    <w:lvl w:ilvl="2">
      <w:start w:val="1"/>
      <w:numFmt w:val="decimal"/>
      <w:lvlText w:val="%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34" w15:restartNumberingAfterBreak="0">
    <w:nsid w:val="00000027"/>
    <w:multiLevelType w:val="multilevel"/>
    <w:tmpl w:val="00000027"/>
    <w:name w:val="WW8Num50"/>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rPr>
        <w:rFonts w:ascii="Calibri" w:hAnsi="Calibri" w:cs="Calibri"/>
        <w:b w:val="0"/>
        <w:bCs/>
        <w:kern w:val="1"/>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Calibri" w:hAnsi="Calibri" w:cs="Calibri"/>
        <w:b w:val="0"/>
        <w:bCs/>
        <w:kern w:val="1"/>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8"/>
    <w:multiLevelType w:val="multilevel"/>
    <w:tmpl w:val="00000028"/>
    <w:name w:val="WW8Num40"/>
    <w:lvl w:ilvl="0">
      <w:start w:val="1"/>
      <w:numFmt w:val="decimal"/>
      <w:lvlText w:val="%1."/>
      <w:lvlJc w:val="left"/>
      <w:pPr>
        <w:tabs>
          <w:tab w:val="num" w:pos="360"/>
        </w:tabs>
        <w:ind w:left="360" w:hanging="360"/>
      </w:pPr>
      <w:rPr>
        <w:rFonts w:ascii="Calibri" w:hAnsi="Calibri" w:cs="Calibri"/>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00000029"/>
    <w:multiLevelType w:val="multilevel"/>
    <w:tmpl w:val="00000029"/>
    <w:name w:val="WW8Num41"/>
    <w:lvl w:ilvl="0">
      <w:start w:val="1"/>
      <w:numFmt w:val="decimal"/>
      <w:lvlText w:val="%1."/>
      <w:lvlJc w:val="left"/>
      <w:pPr>
        <w:tabs>
          <w:tab w:val="num" w:pos="360"/>
        </w:tabs>
        <w:ind w:left="360" w:hanging="360"/>
      </w:pPr>
      <w:rPr>
        <w:rFonts w:ascii="Calibri" w:hAnsi="Calibri" w:cs="Calibri" w:hint="default"/>
        <w:b w:val="0"/>
        <w:strike w:val="0"/>
        <w:dstrike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A"/>
    <w:multiLevelType w:val="multilevel"/>
    <w:tmpl w:val="070A6374"/>
    <w:name w:val="WW8Num42"/>
    <w:lvl w:ilvl="0">
      <w:start w:val="1"/>
      <w:numFmt w:val="lowerLetter"/>
      <w:lvlText w:val="%1)"/>
      <w:lvlJc w:val="left"/>
      <w:pPr>
        <w:tabs>
          <w:tab w:val="num" w:pos="786"/>
        </w:tabs>
        <w:ind w:left="786" w:hanging="360"/>
      </w:pPr>
      <w:rPr>
        <w:rFonts w:ascii="Calibri" w:hAnsi="Calibri" w:hint="default"/>
        <w:b w:val="0"/>
        <w:i w:val="0"/>
        <w:sz w:val="20"/>
        <w:szCs w:val="20"/>
      </w:rPr>
    </w:lvl>
    <w:lvl w:ilvl="1">
      <w:start w:val="1"/>
      <w:numFmt w:val="bullet"/>
      <w:lvlText w:val="-"/>
      <w:lvlJc w:val="left"/>
      <w:pPr>
        <w:tabs>
          <w:tab w:val="num" w:pos="1506"/>
        </w:tabs>
        <w:ind w:left="1506" w:hanging="360"/>
      </w:pPr>
      <w:rPr>
        <w:rFonts w:ascii="Times New Roman" w:hAnsi="Times New Roman" w:cs="Times New Roman" w:hint="default"/>
      </w:rPr>
    </w:lvl>
    <w:lvl w:ilvl="2">
      <w:start w:val="1"/>
      <w:numFmt w:val="decimal"/>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8" w15:restartNumberingAfterBreak="0">
    <w:nsid w:val="0000002B"/>
    <w:multiLevelType w:val="multilevel"/>
    <w:tmpl w:val="186082EC"/>
    <w:name w:val="WW8Num43"/>
    <w:lvl w:ilvl="0">
      <w:start w:val="1"/>
      <w:numFmt w:val="decimal"/>
      <w:lvlText w:val="%1."/>
      <w:lvlJc w:val="left"/>
      <w:pPr>
        <w:tabs>
          <w:tab w:val="num" w:pos="720"/>
        </w:tabs>
        <w:ind w:left="720" w:hanging="360"/>
      </w:pPr>
      <w:rPr>
        <w:rFonts w:ascii="Calibri" w:hAnsi="Calibri"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C"/>
    <w:multiLevelType w:val="multilevel"/>
    <w:tmpl w:val="2E92219A"/>
    <w:name w:val="WW8Num44"/>
    <w:lvl w:ilvl="0">
      <w:start w:val="1"/>
      <w:numFmt w:val="decimal"/>
      <w:lvlText w:val="%1."/>
      <w:lvlJc w:val="left"/>
      <w:pPr>
        <w:tabs>
          <w:tab w:val="num" w:pos="720"/>
        </w:tabs>
        <w:ind w:left="720" w:hanging="360"/>
      </w:pPr>
      <w:rPr>
        <w:strike w:val="0"/>
        <w:dstrike w:val="0"/>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F"/>
    <w:multiLevelType w:val="multilevel"/>
    <w:tmpl w:val="0000002F"/>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41" w15:restartNumberingAfterBreak="0">
    <w:nsid w:val="00000030"/>
    <w:multiLevelType w:val="hybridMultilevel"/>
    <w:tmpl w:val="68EB2F62"/>
    <w:lvl w:ilvl="0" w:tplc="792630C4">
      <w:start w:val="1"/>
      <w:numFmt w:val="decimal"/>
      <w:lvlText w:val="%1."/>
      <w:lvlJc w:val="left"/>
    </w:lvl>
    <w:lvl w:ilvl="1" w:tplc="36780CEC">
      <w:start w:val="1"/>
      <w:numFmt w:val="bullet"/>
      <w:lvlText w:val=" "/>
      <w:lvlJc w:val="left"/>
    </w:lvl>
    <w:lvl w:ilvl="2" w:tplc="2CFACE4A">
      <w:start w:val="1"/>
      <w:numFmt w:val="bullet"/>
      <w:lvlText w:val=""/>
      <w:lvlJc w:val="left"/>
    </w:lvl>
    <w:lvl w:ilvl="3" w:tplc="79E496EC">
      <w:start w:val="1"/>
      <w:numFmt w:val="bullet"/>
      <w:lvlText w:val=""/>
      <w:lvlJc w:val="left"/>
    </w:lvl>
    <w:lvl w:ilvl="4" w:tplc="5918637A">
      <w:start w:val="1"/>
      <w:numFmt w:val="bullet"/>
      <w:lvlText w:val=""/>
      <w:lvlJc w:val="left"/>
    </w:lvl>
    <w:lvl w:ilvl="5" w:tplc="B8BEC588">
      <w:start w:val="1"/>
      <w:numFmt w:val="bullet"/>
      <w:lvlText w:val=""/>
      <w:lvlJc w:val="left"/>
    </w:lvl>
    <w:lvl w:ilvl="6" w:tplc="9FF89A18">
      <w:start w:val="1"/>
      <w:numFmt w:val="bullet"/>
      <w:lvlText w:val=""/>
      <w:lvlJc w:val="left"/>
    </w:lvl>
    <w:lvl w:ilvl="7" w:tplc="F9E08B9E">
      <w:start w:val="1"/>
      <w:numFmt w:val="bullet"/>
      <w:lvlText w:val=""/>
      <w:lvlJc w:val="left"/>
    </w:lvl>
    <w:lvl w:ilvl="8" w:tplc="937EF604">
      <w:start w:val="1"/>
      <w:numFmt w:val="bullet"/>
      <w:lvlText w:val=""/>
      <w:lvlJc w:val="left"/>
    </w:lvl>
  </w:abstractNum>
  <w:abstractNum w:abstractNumId="42" w15:restartNumberingAfterBreak="0">
    <w:nsid w:val="00000039"/>
    <w:multiLevelType w:val="hybridMultilevel"/>
    <w:tmpl w:val="95AA0CB8"/>
    <w:lvl w:ilvl="0" w:tplc="012072DA">
      <w:start w:val="1"/>
      <w:numFmt w:val="decimal"/>
      <w:lvlText w:val="%1."/>
      <w:lvlJc w:val="left"/>
    </w:lvl>
    <w:lvl w:ilvl="1" w:tplc="7E12E2EE">
      <w:start w:val="1"/>
      <w:numFmt w:val="bullet"/>
      <w:lvlText w:val=""/>
      <w:lvlJc w:val="left"/>
    </w:lvl>
    <w:lvl w:ilvl="2" w:tplc="7FE012EC">
      <w:start w:val="1"/>
      <w:numFmt w:val="bullet"/>
      <w:lvlText w:val=""/>
      <w:lvlJc w:val="left"/>
    </w:lvl>
    <w:lvl w:ilvl="3" w:tplc="664AA818">
      <w:start w:val="1"/>
      <w:numFmt w:val="bullet"/>
      <w:lvlText w:val=""/>
      <w:lvlJc w:val="left"/>
    </w:lvl>
    <w:lvl w:ilvl="4" w:tplc="2CF290FC">
      <w:start w:val="1"/>
      <w:numFmt w:val="bullet"/>
      <w:lvlText w:val=""/>
      <w:lvlJc w:val="left"/>
    </w:lvl>
    <w:lvl w:ilvl="5" w:tplc="BD641E6C">
      <w:start w:val="1"/>
      <w:numFmt w:val="bullet"/>
      <w:lvlText w:val=""/>
      <w:lvlJc w:val="left"/>
    </w:lvl>
    <w:lvl w:ilvl="6" w:tplc="A080D42A">
      <w:start w:val="1"/>
      <w:numFmt w:val="bullet"/>
      <w:lvlText w:val=""/>
      <w:lvlJc w:val="left"/>
    </w:lvl>
    <w:lvl w:ilvl="7" w:tplc="DB82BE06">
      <w:start w:val="1"/>
      <w:numFmt w:val="bullet"/>
      <w:lvlText w:val=""/>
      <w:lvlJc w:val="left"/>
    </w:lvl>
    <w:lvl w:ilvl="8" w:tplc="8A9AB70C">
      <w:start w:val="1"/>
      <w:numFmt w:val="bullet"/>
      <w:lvlText w:val=""/>
      <w:lvlJc w:val="left"/>
    </w:lvl>
  </w:abstractNum>
  <w:abstractNum w:abstractNumId="43" w15:restartNumberingAfterBreak="0">
    <w:nsid w:val="0000003E"/>
    <w:multiLevelType w:val="hybridMultilevel"/>
    <w:tmpl w:val="76272110"/>
    <w:lvl w:ilvl="0" w:tplc="047A18B6">
      <w:start w:val="1"/>
      <w:numFmt w:val="lowerLetter"/>
      <w:lvlText w:val="%1."/>
      <w:lvlJc w:val="left"/>
    </w:lvl>
    <w:lvl w:ilvl="1" w:tplc="5EB6CCB4">
      <w:start w:val="1"/>
      <w:numFmt w:val="bullet"/>
      <w:lvlText w:val=""/>
      <w:lvlJc w:val="left"/>
    </w:lvl>
    <w:lvl w:ilvl="2" w:tplc="CCA0D352">
      <w:start w:val="1"/>
      <w:numFmt w:val="bullet"/>
      <w:lvlText w:val=""/>
      <w:lvlJc w:val="left"/>
    </w:lvl>
    <w:lvl w:ilvl="3" w:tplc="764234CA">
      <w:start w:val="1"/>
      <w:numFmt w:val="bullet"/>
      <w:lvlText w:val=""/>
      <w:lvlJc w:val="left"/>
    </w:lvl>
    <w:lvl w:ilvl="4" w:tplc="A1827E56">
      <w:start w:val="1"/>
      <w:numFmt w:val="bullet"/>
      <w:lvlText w:val=""/>
      <w:lvlJc w:val="left"/>
    </w:lvl>
    <w:lvl w:ilvl="5" w:tplc="399A4EC8">
      <w:start w:val="1"/>
      <w:numFmt w:val="bullet"/>
      <w:lvlText w:val=""/>
      <w:lvlJc w:val="left"/>
    </w:lvl>
    <w:lvl w:ilvl="6" w:tplc="C96E3850">
      <w:start w:val="1"/>
      <w:numFmt w:val="bullet"/>
      <w:lvlText w:val=""/>
      <w:lvlJc w:val="left"/>
    </w:lvl>
    <w:lvl w:ilvl="7" w:tplc="AE2E90C2">
      <w:start w:val="1"/>
      <w:numFmt w:val="bullet"/>
      <w:lvlText w:val=""/>
      <w:lvlJc w:val="left"/>
    </w:lvl>
    <w:lvl w:ilvl="8" w:tplc="F97CC92C">
      <w:start w:val="1"/>
      <w:numFmt w:val="bullet"/>
      <w:lvlText w:val=""/>
      <w:lvlJc w:val="left"/>
    </w:lvl>
  </w:abstractNum>
  <w:abstractNum w:abstractNumId="44" w15:restartNumberingAfterBreak="0">
    <w:nsid w:val="0000004B"/>
    <w:multiLevelType w:val="hybridMultilevel"/>
    <w:tmpl w:val="43F18422"/>
    <w:lvl w:ilvl="0" w:tplc="791A5CAE">
      <w:start w:val="1"/>
      <w:numFmt w:val="bullet"/>
      <w:lvlText w:val="*"/>
      <w:lvlJc w:val="left"/>
    </w:lvl>
    <w:lvl w:ilvl="1" w:tplc="E924964A">
      <w:start w:val="1"/>
      <w:numFmt w:val="bullet"/>
      <w:lvlText w:val=""/>
      <w:lvlJc w:val="left"/>
    </w:lvl>
    <w:lvl w:ilvl="2" w:tplc="41BAC780">
      <w:start w:val="1"/>
      <w:numFmt w:val="bullet"/>
      <w:lvlText w:val=""/>
      <w:lvlJc w:val="left"/>
    </w:lvl>
    <w:lvl w:ilvl="3" w:tplc="22046F66">
      <w:start w:val="1"/>
      <w:numFmt w:val="bullet"/>
      <w:lvlText w:val=""/>
      <w:lvlJc w:val="left"/>
    </w:lvl>
    <w:lvl w:ilvl="4" w:tplc="38F806F8">
      <w:start w:val="1"/>
      <w:numFmt w:val="bullet"/>
      <w:lvlText w:val=""/>
      <w:lvlJc w:val="left"/>
    </w:lvl>
    <w:lvl w:ilvl="5" w:tplc="DA5229EA">
      <w:start w:val="1"/>
      <w:numFmt w:val="bullet"/>
      <w:lvlText w:val=""/>
      <w:lvlJc w:val="left"/>
    </w:lvl>
    <w:lvl w:ilvl="6" w:tplc="6A969B74">
      <w:start w:val="1"/>
      <w:numFmt w:val="bullet"/>
      <w:lvlText w:val=""/>
      <w:lvlJc w:val="left"/>
    </w:lvl>
    <w:lvl w:ilvl="7" w:tplc="319C9DC0">
      <w:start w:val="1"/>
      <w:numFmt w:val="bullet"/>
      <w:lvlText w:val=""/>
      <w:lvlJc w:val="left"/>
    </w:lvl>
    <w:lvl w:ilvl="8" w:tplc="42EEFF64">
      <w:start w:val="1"/>
      <w:numFmt w:val="bullet"/>
      <w:lvlText w:val=""/>
      <w:lvlJc w:val="left"/>
    </w:lvl>
  </w:abstractNum>
  <w:abstractNum w:abstractNumId="45" w15:restartNumberingAfterBreak="0">
    <w:nsid w:val="0000004C"/>
    <w:multiLevelType w:val="hybridMultilevel"/>
    <w:tmpl w:val="60EF0118"/>
    <w:lvl w:ilvl="0" w:tplc="6FD8344C">
      <w:start w:val="1"/>
      <w:numFmt w:val="bullet"/>
      <w:lvlText w:val="*"/>
      <w:lvlJc w:val="left"/>
      <w:pPr>
        <w:ind w:left="0" w:firstLine="0"/>
      </w:pPr>
    </w:lvl>
    <w:lvl w:ilvl="1" w:tplc="C37858C0">
      <w:start w:val="1"/>
      <w:numFmt w:val="bullet"/>
      <w:lvlText w:val=""/>
      <w:lvlJc w:val="left"/>
      <w:pPr>
        <w:ind w:left="0" w:firstLine="0"/>
      </w:pPr>
    </w:lvl>
    <w:lvl w:ilvl="2" w:tplc="42784444">
      <w:start w:val="1"/>
      <w:numFmt w:val="bullet"/>
      <w:lvlText w:val=""/>
      <w:lvlJc w:val="left"/>
      <w:pPr>
        <w:ind w:left="0" w:firstLine="0"/>
      </w:pPr>
    </w:lvl>
    <w:lvl w:ilvl="3" w:tplc="53E600A2">
      <w:start w:val="1"/>
      <w:numFmt w:val="bullet"/>
      <w:lvlText w:val=""/>
      <w:lvlJc w:val="left"/>
      <w:pPr>
        <w:ind w:left="0" w:firstLine="0"/>
      </w:pPr>
    </w:lvl>
    <w:lvl w:ilvl="4" w:tplc="8A5C6924">
      <w:start w:val="1"/>
      <w:numFmt w:val="bullet"/>
      <w:lvlText w:val=""/>
      <w:lvlJc w:val="left"/>
      <w:pPr>
        <w:ind w:left="0" w:firstLine="0"/>
      </w:pPr>
    </w:lvl>
    <w:lvl w:ilvl="5" w:tplc="122C8812">
      <w:start w:val="1"/>
      <w:numFmt w:val="bullet"/>
      <w:lvlText w:val=""/>
      <w:lvlJc w:val="left"/>
      <w:pPr>
        <w:ind w:left="0" w:firstLine="0"/>
      </w:pPr>
    </w:lvl>
    <w:lvl w:ilvl="6" w:tplc="90E4F274">
      <w:start w:val="1"/>
      <w:numFmt w:val="bullet"/>
      <w:lvlText w:val=""/>
      <w:lvlJc w:val="left"/>
      <w:pPr>
        <w:ind w:left="0" w:firstLine="0"/>
      </w:pPr>
    </w:lvl>
    <w:lvl w:ilvl="7" w:tplc="162C0E3E">
      <w:start w:val="1"/>
      <w:numFmt w:val="bullet"/>
      <w:lvlText w:val=""/>
      <w:lvlJc w:val="left"/>
      <w:pPr>
        <w:ind w:left="0" w:firstLine="0"/>
      </w:pPr>
    </w:lvl>
    <w:lvl w:ilvl="8" w:tplc="BF3261D2">
      <w:start w:val="1"/>
      <w:numFmt w:val="bullet"/>
      <w:lvlText w:val=""/>
      <w:lvlJc w:val="left"/>
      <w:pPr>
        <w:ind w:left="0" w:firstLine="0"/>
      </w:pPr>
    </w:lvl>
  </w:abstractNum>
  <w:abstractNum w:abstractNumId="46" w15:restartNumberingAfterBreak="0">
    <w:nsid w:val="0000004D"/>
    <w:multiLevelType w:val="hybridMultilevel"/>
    <w:tmpl w:val="26F324BA"/>
    <w:lvl w:ilvl="0" w:tplc="02ACD874">
      <w:start w:val="1"/>
      <w:numFmt w:val="lowerLetter"/>
      <w:lvlText w:val="%1)"/>
      <w:lvlJc w:val="left"/>
      <w:pPr>
        <w:ind w:left="0" w:firstLine="0"/>
      </w:pPr>
    </w:lvl>
    <w:lvl w:ilvl="1" w:tplc="755605AA">
      <w:start w:val="1"/>
      <w:numFmt w:val="bullet"/>
      <w:lvlText w:val=""/>
      <w:lvlJc w:val="left"/>
      <w:pPr>
        <w:ind w:left="0" w:firstLine="0"/>
      </w:pPr>
    </w:lvl>
    <w:lvl w:ilvl="2" w:tplc="B9929FB6">
      <w:start w:val="1"/>
      <w:numFmt w:val="bullet"/>
      <w:lvlText w:val=""/>
      <w:lvlJc w:val="left"/>
      <w:pPr>
        <w:ind w:left="0" w:firstLine="0"/>
      </w:pPr>
    </w:lvl>
    <w:lvl w:ilvl="3" w:tplc="94342A2E">
      <w:start w:val="1"/>
      <w:numFmt w:val="bullet"/>
      <w:lvlText w:val=""/>
      <w:lvlJc w:val="left"/>
      <w:pPr>
        <w:ind w:left="0" w:firstLine="0"/>
      </w:pPr>
    </w:lvl>
    <w:lvl w:ilvl="4" w:tplc="933E1B2E">
      <w:start w:val="1"/>
      <w:numFmt w:val="bullet"/>
      <w:lvlText w:val=""/>
      <w:lvlJc w:val="left"/>
      <w:pPr>
        <w:ind w:left="0" w:firstLine="0"/>
      </w:pPr>
    </w:lvl>
    <w:lvl w:ilvl="5" w:tplc="32368C22">
      <w:start w:val="1"/>
      <w:numFmt w:val="bullet"/>
      <w:lvlText w:val=""/>
      <w:lvlJc w:val="left"/>
      <w:pPr>
        <w:ind w:left="0" w:firstLine="0"/>
      </w:pPr>
    </w:lvl>
    <w:lvl w:ilvl="6" w:tplc="58DE92D0">
      <w:start w:val="1"/>
      <w:numFmt w:val="bullet"/>
      <w:lvlText w:val=""/>
      <w:lvlJc w:val="left"/>
      <w:pPr>
        <w:ind w:left="0" w:firstLine="0"/>
      </w:pPr>
    </w:lvl>
    <w:lvl w:ilvl="7" w:tplc="A574F8B4">
      <w:start w:val="1"/>
      <w:numFmt w:val="bullet"/>
      <w:lvlText w:val=""/>
      <w:lvlJc w:val="left"/>
      <w:pPr>
        <w:ind w:left="0" w:firstLine="0"/>
      </w:pPr>
    </w:lvl>
    <w:lvl w:ilvl="8" w:tplc="C7744996">
      <w:start w:val="1"/>
      <w:numFmt w:val="bullet"/>
      <w:lvlText w:val=""/>
      <w:lvlJc w:val="left"/>
      <w:pPr>
        <w:ind w:left="0" w:firstLine="0"/>
      </w:pPr>
    </w:lvl>
  </w:abstractNum>
  <w:abstractNum w:abstractNumId="47" w15:restartNumberingAfterBreak="0">
    <w:nsid w:val="0000004E"/>
    <w:multiLevelType w:val="hybridMultilevel"/>
    <w:tmpl w:val="7F01579A"/>
    <w:lvl w:ilvl="0" w:tplc="DBD4EC1E">
      <w:start w:val="1"/>
      <w:numFmt w:val="bullet"/>
      <w:lvlText w:val="*"/>
      <w:lvlJc w:val="left"/>
      <w:pPr>
        <w:ind w:left="0" w:firstLine="0"/>
      </w:pPr>
    </w:lvl>
    <w:lvl w:ilvl="1" w:tplc="D5825C80">
      <w:start w:val="1"/>
      <w:numFmt w:val="bullet"/>
      <w:lvlText w:val=""/>
      <w:lvlJc w:val="left"/>
      <w:pPr>
        <w:ind w:left="0" w:firstLine="0"/>
      </w:pPr>
    </w:lvl>
    <w:lvl w:ilvl="2" w:tplc="1E74B8B2">
      <w:start w:val="1"/>
      <w:numFmt w:val="bullet"/>
      <w:lvlText w:val=""/>
      <w:lvlJc w:val="left"/>
      <w:pPr>
        <w:ind w:left="0" w:firstLine="0"/>
      </w:pPr>
    </w:lvl>
    <w:lvl w:ilvl="3" w:tplc="FE3CE8FC">
      <w:start w:val="1"/>
      <w:numFmt w:val="bullet"/>
      <w:lvlText w:val=""/>
      <w:lvlJc w:val="left"/>
      <w:pPr>
        <w:ind w:left="0" w:firstLine="0"/>
      </w:pPr>
    </w:lvl>
    <w:lvl w:ilvl="4" w:tplc="A4DC318E">
      <w:start w:val="1"/>
      <w:numFmt w:val="bullet"/>
      <w:lvlText w:val=""/>
      <w:lvlJc w:val="left"/>
      <w:pPr>
        <w:ind w:left="0" w:firstLine="0"/>
      </w:pPr>
    </w:lvl>
    <w:lvl w:ilvl="5" w:tplc="A5F2CAF6">
      <w:start w:val="1"/>
      <w:numFmt w:val="bullet"/>
      <w:lvlText w:val=""/>
      <w:lvlJc w:val="left"/>
      <w:pPr>
        <w:ind w:left="0" w:firstLine="0"/>
      </w:pPr>
    </w:lvl>
    <w:lvl w:ilvl="6" w:tplc="FA0AF598">
      <w:start w:val="1"/>
      <w:numFmt w:val="bullet"/>
      <w:lvlText w:val=""/>
      <w:lvlJc w:val="left"/>
      <w:pPr>
        <w:ind w:left="0" w:firstLine="0"/>
      </w:pPr>
    </w:lvl>
    <w:lvl w:ilvl="7" w:tplc="52DA0C60">
      <w:start w:val="1"/>
      <w:numFmt w:val="bullet"/>
      <w:lvlText w:val=""/>
      <w:lvlJc w:val="left"/>
      <w:pPr>
        <w:ind w:left="0" w:firstLine="0"/>
      </w:pPr>
    </w:lvl>
    <w:lvl w:ilvl="8" w:tplc="014059D4">
      <w:start w:val="1"/>
      <w:numFmt w:val="bullet"/>
      <w:lvlText w:val=""/>
      <w:lvlJc w:val="left"/>
      <w:pPr>
        <w:ind w:left="0" w:firstLine="0"/>
      </w:pPr>
    </w:lvl>
  </w:abstractNum>
  <w:abstractNum w:abstractNumId="48" w15:restartNumberingAfterBreak="0">
    <w:nsid w:val="00000070"/>
    <w:multiLevelType w:val="hybridMultilevel"/>
    <w:tmpl w:val="7C58FD04"/>
    <w:lvl w:ilvl="0" w:tplc="9F3AF308">
      <w:start w:val="1"/>
      <w:numFmt w:val="decimal"/>
      <w:lvlText w:val="%1."/>
      <w:lvlJc w:val="left"/>
      <w:pPr>
        <w:ind w:left="0" w:firstLine="0"/>
      </w:pPr>
    </w:lvl>
    <w:lvl w:ilvl="1" w:tplc="42F03E52">
      <w:start w:val="1"/>
      <w:numFmt w:val="bullet"/>
      <w:lvlText w:val=""/>
      <w:lvlJc w:val="left"/>
      <w:pPr>
        <w:ind w:left="0" w:firstLine="0"/>
      </w:pPr>
    </w:lvl>
    <w:lvl w:ilvl="2" w:tplc="5686C748">
      <w:start w:val="1"/>
      <w:numFmt w:val="bullet"/>
      <w:lvlText w:val=""/>
      <w:lvlJc w:val="left"/>
      <w:pPr>
        <w:ind w:left="0" w:firstLine="0"/>
      </w:pPr>
    </w:lvl>
    <w:lvl w:ilvl="3" w:tplc="9E6E53D8">
      <w:start w:val="1"/>
      <w:numFmt w:val="bullet"/>
      <w:lvlText w:val=""/>
      <w:lvlJc w:val="left"/>
      <w:pPr>
        <w:ind w:left="0" w:firstLine="0"/>
      </w:pPr>
    </w:lvl>
    <w:lvl w:ilvl="4" w:tplc="0436E15E">
      <w:start w:val="1"/>
      <w:numFmt w:val="bullet"/>
      <w:lvlText w:val=""/>
      <w:lvlJc w:val="left"/>
      <w:pPr>
        <w:ind w:left="0" w:firstLine="0"/>
      </w:pPr>
    </w:lvl>
    <w:lvl w:ilvl="5" w:tplc="53C629F8">
      <w:start w:val="1"/>
      <w:numFmt w:val="bullet"/>
      <w:lvlText w:val=""/>
      <w:lvlJc w:val="left"/>
      <w:pPr>
        <w:ind w:left="0" w:firstLine="0"/>
      </w:pPr>
    </w:lvl>
    <w:lvl w:ilvl="6" w:tplc="83EC837A">
      <w:start w:val="1"/>
      <w:numFmt w:val="bullet"/>
      <w:lvlText w:val=""/>
      <w:lvlJc w:val="left"/>
      <w:pPr>
        <w:ind w:left="0" w:firstLine="0"/>
      </w:pPr>
    </w:lvl>
    <w:lvl w:ilvl="7" w:tplc="6066C19A">
      <w:start w:val="1"/>
      <w:numFmt w:val="bullet"/>
      <w:lvlText w:val=""/>
      <w:lvlJc w:val="left"/>
      <w:pPr>
        <w:ind w:left="0" w:firstLine="0"/>
      </w:pPr>
    </w:lvl>
    <w:lvl w:ilvl="8" w:tplc="BEF8E250">
      <w:start w:val="1"/>
      <w:numFmt w:val="bullet"/>
      <w:lvlText w:val=""/>
      <w:lvlJc w:val="left"/>
      <w:pPr>
        <w:ind w:left="0" w:firstLine="0"/>
      </w:pPr>
    </w:lvl>
  </w:abstractNum>
  <w:abstractNum w:abstractNumId="49" w15:restartNumberingAfterBreak="0">
    <w:nsid w:val="005C7894"/>
    <w:multiLevelType w:val="multilevel"/>
    <w:tmpl w:val="A8CC1F02"/>
    <w:name w:val="WW8Num272"/>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03602A41"/>
    <w:multiLevelType w:val="multilevel"/>
    <w:tmpl w:val="B1C2DD5C"/>
    <w:name w:val="WW8Num14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val="0"/>
      </w:rPr>
    </w:lvl>
    <w:lvl w:ilvl="2">
      <w:start w:val="1"/>
      <w:numFmt w:val="decimal"/>
      <w:lvlText w:val="%3."/>
      <w:lvlJc w:val="left"/>
      <w:pPr>
        <w:tabs>
          <w:tab w:val="num" w:pos="-1272"/>
        </w:tabs>
        <w:ind w:left="36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51" w15:restartNumberingAfterBreak="0">
    <w:nsid w:val="05362477"/>
    <w:multiLevelType w:val="multilevel"/>
    <w:tmpl w:val="AF5E3524"/>
    <w:name w:val="WW8Num3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05BD438D"/>
    <w:multiLevelType w:val="multilevel"/>
    <w:tmpl w:val="B7084DE6"/>
    <w:lvl w:ilvl="0">
      <w:start w:val="1"/>
      <w:numFmt w:val="decimal"/>
      <w:lvlText w:val="%1."/>
      <w:lvlJc w:val="left"/>
      <w:pPr>
        <w:tabs>
          <w:tab w:val="num" w:pos="435"/>
        </w:tabs>
        <w:ind w:left="435" w:hanging="435"/>
      </w:pPr>
      <w:rPr>
        <w:rFonts w:hint="default"/>
        <w:b/>
      </w:rPr>
    </w:lvl>
    <w:lvl w:ilvl="1">
      <w:start w:val="1"/>
      <w:numFmt w:val="decimal"/>
      <w:lvlText w:val="2.%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0BD353D2"/>
    <w:multiLevelType w:val="multilevel"/>
    <w:tmpl w:val="BB484814"/>
    <w:lvl w:ilvl="0">
      <w:start w:val="1"/>
      <w:numFmt w:val="decimal"/>
      <w:lvlText w:val="%1."/>
      <w:lvlJc w:val="left"/>
      <w:pPr>
        <w:ind w:left="360" w:hanging="360"/>
      </w:pPr>
      <w:rPr>
        <w:rFonts w:hint="default"/>
        <w:b/>
        <w:i w:val="0"/>
        <w:color w:val="auto"/>
        <w:lang w:val="es-E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0BE87E00"/>
    <w:multiLevelType w:val="multilevel"/>
    <w:tmpl w:val="512EE7B6"/>
    <w:name w:val="WW8Num262"/>
    <w:lvl w:ilvl="0">
      <w:start w:val="1"/>
      <w:numFmt w:val="decimal"/>
      <w:lvlText w:val="%1."/>
      <w:lvlJc w:val="left"/>
      <w:pPr>
        <w:tabs>
          <w:tab w:val="num" w:pos="720"/>
        </w:tabs>
        <w:ind w:left="720" w:hanging="360"/>
      </w:pPr>
      <w:rPr>
        <w:rFonts w:ascii="Calibri" w:hAnsi="Calibri" w:cs="Calibri" w:hint="default"/>
        <w:b w:val="0"/>
        <w:bCs/>
        <w:i w:val="0"/>
        <w:iCs w:val="0"/>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kern w:val="1"/>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0E574834"/>
    <w:multiLevelType w:val="multilevel"/>
    <w:tmpl w:val="793EACD6"/>
    <w:lvl w:ilvl="0">
      <w:start w:val="1"/>
      <w:numFmt w:val="decimal"/>
      <w:lvlText w:val="%1."/>
      <w:lvlJc w:val="left"/>
      <w:pPr>
        <w:tabs>
          <w:tab w:val="num" w:pos="435"/>
        </w:tabs>
        <w:ind w:left="435" w:hanging="435"/>
      </w:pPr>
      <w:rPr>
        <w:b/>
        <w:lang w:val="pl-PL"/>
      </w:rPr>
    </w:lvl>
    <w:lvl w:ilvl="1">
      <w:start w:val="1"/>
      <w:numFmt w:val="decimal"/>
      <w:lvlText w:val="2.%2."/>
      <w:lvlJc w:val="left"/>
      <w:pPr>
        <w:tabs>
          <w:tab w:val="num" w:pos="567"/>
        </w:tabs>
        <w:ind w:left="567" w:hanging="567"/>
      </w:pPr>
      <w:rPr>
        <w:lang w:val="es-E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15:restartNumberingAfterBreak="0">
    <w:nsid w:val="0FD6491A"/>
    <w:multiLevelType w:val="multilevel"/>
    <w:tmpl w:val="5D56307E"/>
    <w:name w:val="WW8Num2223"/>
    <w:lvl w:ilvl="0">
      <w:start w:val="1"/>
      <w:numFmt w:val="decimal"/>
      <w:lvlText w:val="%1."/>
      <w:lvlJc w:val="left"/>
      <w:pPr>
        <w:tabs>
          <w:tab w:val="num" w:pos="291"/>
        </w:tabs>
        <w:ind w:left="291" w:hanging="360"/>
      </w:pPr>
      <w:rPr>
        <w:rFonts w:hint="default"/>
        <w:b w:val="0"/>
        <w:i w:val="0"/>
      </w:rPr>
    </w:lvl>
    <w:lvl w:ilvl="1">
      <w:start w:val="1"/>
      <w:numFmt w:val="lowerLetter"/>
      <w:lvlText w:val="%2)"/>
      <w:lvlJc w:val="left"/>
      <w:pPr>
        <w:tabs>
          <w:tab w:val="num" w:pos="1011"/>
        </w:tabs>
        <w:ind w:left="1011" w:hanging="360"/>
      </w:pPr>
      <w:rPr>
        <w:rFonts w:hint="default"/>
      </w:rPr>
    </w:lvl>
    <w:lvl w:ilvl="2">
      <w:start w:val="1"/>
      <w:numFmt w:val="lowerRoman"/>
      <w:lvlText w:val="%2.%3."/>
      <w:lvlJc w:val="right"/>
      <w:pPr>
        <w:tabs>
          <w:tab w:val="num" w:pos="-69"/>
        </w:tabs>
        <w:ind w:left="1731" w:hanging="180"/>
      </w:pPr>
      <w:rPr>
        <w:rFonts w:hint="default"/>
      </w:rPr>
    </w:lvl>
    <w:lvl w:ilvl="3">
      <w:start w:val="1"/>
      <w:numFmt w:val="decimal"/>
      <w:lvlText w:val="%2.%3.%4."/>
      <w:lvlJc w:val="left"/>
      <w:pPr>
        <w:tabs>
          <w:tab w:val="num" w:pos="-69"/>
        </w:tabs>
        <w:ind w:left="2451" w:hanging="360"/>
      </w:pPr>
      <w:rPr>
        <w:rFonts w:hint="default"/>
      </w:rPr>
    </w:lvl>
    <w:lvl w:ilvl="4">
      <w:start w:val="1"/>
      <w:numFmt w:val="lowerLetter"/>
      <w:lvlText w:val="%2.%3.%4.%5."/>
      <w:lvlJc w:val="left"/>
      <w:pPr>
        <w:tabs>
          <w:tab w:val="num" w:pos="-69"/>
        </w:tabs>
        <w:ind w:left="3171" w:hanging="360"/>
      </w:pPr>
      <w:rPr>
        <w:rFonts w:hint="default"/>
      </w:rPr>
    </w:lvl>
    <w:lvl w:ilvl="5">
      <w:start w:val="1"/>
      <w:numFmt w:val="lowerRoman"/>
      <w:lvlText w:val="%2.%3.%4.%5.%6."/>
      <w:lvlJc w:val="right"/>
      <w:pPr>
        <w:tabs>
          <w:tab w:val="num" w:pos="-69"/>
        </w:tabs>
        <w:ind w:left="3891" w:hanging="180"/>
      </w:pPr>
      <w:rPr>
        <w:rFonts w:hint="default"/>
      </w:rPr>
    </w:lvl>
    <w:lvl w:ilvl="6">
      <w:start w:val="1"/>
      <w:numFmt w:val="decimal"/>
      <w:lvlText w:val="%2.%3.%4.%5.%6.%7."/>
      <w:lvlJc w:val="left"/>
      <w:pPr>
        <w:tabs>
          <w:tab w:val="num" w:pos="-69"/>
        </w:tabs>
        <w:ind w:left="4611" w:hanging="360"/>
      </w:pPr>
      <w:rPr>
        <w:rFonts w:hint="default"/>
      </w:rPr>
    </w:lvl>
    <w:lvl w:ilvl="7">
      <w:start w:val="1"/>
      <w:numFmt w:val="lowerLetter"/>
      <w:lvlText w:val="%2.%3.%4.%5.%6.%7.%8."/>
      <w:lvlJc w:val="left"/>
      <w:pPr>
        <w:tabs>
          <w:tab w:val="num" w:pos="-69"/>
        </w:tabs>
        <w:ind w:left="5331" w:hanging="360"/>
      </w:pPr>
      <w:rPr>
        <w:rFonts w:hint="default"/>
      </w:rPr>
    </w:lvl>
    <w:lvl w:ilvl="8">
      <w:start w:val="1"/>
      <w:numFmt w:val="lowerRoman"/>
      <w:lvlText w:val="%2.%3.%4.%5.%6.%7.%8.%9."/>
      <w:lvlJc w:val="right"/>
      <w:pPr>
        <w:tabs>
          <w:tab w:val="num" w:pos="-69"/>
        </w:tabs>
        <w:ind w:left="6051" w:hanging="180"/>
      </w:pPr>
      <w:rPr>
        <w:rFonts w:hint="default"/>
      </w:rPr>
    </w:lvl>
  </w:abstractNum>
  <w:abstractNum w:abstractNumId="57" w15:restartNumberingAfterBreak="0">
    <w:nsid w:val="19F50D6B"/>
    <w:multiLevelType w:val="hybridMultilevel"/>
    <w:tmpl w:val="249AA772"/>
    <w:lvl w:ilvl="0" w:tplc="BE5A0026">
      <w:start w:val="1"/>
      <w:numFmt w:val="decimal"/>
      <w:lvlText w:val="%1."/>
      <w:lvlJc w:val="left"/>
      <w:pPr>
        <w:ind w:left="644" w:hanging="360"/>
      </w:pPr>
      <w:rPr>
        <w:rFonts w:hint="default"/>
        <w:b w:val="0"/>
      </w:rPr>
    </w:lvl>
    <w:lvl w:ilvl="1" w:tplc="739CB3B6">
      <w:start w:val="3"/>
      <w:numFmt w:val="decimal"/>
      <w:lvlText w:val="%2."/>
      <w:lvlJc w:val="left"/>
      <w:pPr>
        <w:ind w:left="1364" w:hanging="360"/>
      </w:pPr>
      <w:rPr>
        <w:rFonts w:ascii="Calibri" w:hAnsi="Calibri" w:hint="default"/>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6952CF68">
      <w:start w:val="3"/>
      <w:numFmt w:val="upperLetter"/>
      <w:lvlText w:val="%5&gt;"/>
      <w:lvlJc w:val="left"/>
      <w:pPr>
        <w:ind w:left="3524" w:hanging="360"/>
      </w:pPr>
      <w:rPr>
        <w:rFonts w:hint="default"/>
      </w:r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1AB1292C"/>
    <w:multiLevelType w:val="hybridMultilevel"/>
    <w:tmpl w:val="B25862FA"/>
    <w:lvl w:ilvl="0" w:tplc="7482422C">
      <w:start w:val="1"/>
      <w:numFmt w:val="decimal"/>
      <w:lvlText w:val="%1."/>
      <w:lvlJc w:val="left"/>
      <w:pPr>
        <w:ind w:left="1077" w:hanging="360"/>
      </w:pPr>
      <w:rPr>
        <w:rFonts w:hint="default"/>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15:restartNumberingAfterBreak="0">
    <w:nsid w:val="1B960FE7"/>
    <w:multiLevelType w:val="multilevel"/>
    <w:tmpl w:val="7EACF2EE"/>
    <w:name w:val="WW8Num92"/>
    <w:lvl w:ilvl="0">
      <w:start w:val="1"/>
      <w:numFmt w:val="decimal"/>
      <w:lvlText w:val="%1."/>
      <w:lvlJc w:val="left"/>
      <w:pPr>
        <w:tabs>
          <w:tab w:val="num" w:pos="1800"/>
        </w:tabs>
        <w:ind w:left="1800" w:hanging="363"/>
      </w:pPr>
      <w:rPr>
        <w:rFonts w:ascii="Calibri" w:hAnsi="Calibri" w:cs="Segoe UI" w:hint="default"/>
        <w:sz w:val="20"/>
        <w:szCs w:val="20"/>
      </w:rPr>
    </w:lvl>
    <w:lvl w:ilvl="1">
      <w:start w:val="1"/>
      <w:numFmt w:val="decimal"/>
      <w:lvlText w:val="%2."/>
      <w:lvlJc w:val="left"/>
      <w:pPr>
        <w:tabs>
          <w:tab w:val="num" w:pos="1440"/>
        </w:tabs>
        <w:ind w:left="1440" w:hanging="360"/>
      </w:pPr>
      <w:rPr>
        <w:rFonts w:ascii="Calibri" w:eastAsia="Lucida Sans Unicode" w:hAnsi="Calibri" w:cs="Calibri"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60" w15:restartNumberingAfterBreak="0">
    <w:nsid w:val="1DC37EEA"/>
    <w:multiLevelType w:val="multilevel"/>
    <w:tmpl w:val="651676A6"/>
    <w:name w:val="WW8Num292"/>
    <w:lvl w:ilvl="0">
      <w:start w:val="1"/>
      <w:numFmt w:val="decimal"/>
      <w:lvlText w:val="%1."/>
      <w:lvlJc w:val="left"/>
      <w:pPr>
        <w:tabs>
          <w:tab w:val="num" w:pos="754"/>
        </w:tabs>
        <w:ind w:left="754" w:hanging="360"/>
      </w:pPr>
      <w:rPr>
        <w:rFonts w:hint="default"/>
        <w:b w:val="0"/>
        <w:sz w:val="20"/>
        <w:szCs w:val="20"/>
      </w:rPr>
    </w:lvl>
    <w:lvl w:ilvl="1">
      <w:start w:val="1"/>
      <w:numFmt w:val="decimal"/>
      <w:lvlText w:val="%2."/>
      <w:lvlJc w:val="left"/>
      <w:pPr>
        <w:tabs>
          <w:tab w:val="num" w:pos="1114"/>
        </w:tabs>
        <w:ind w:left="1114" w:hanging="360"/>
      </w:pPr>
      <w:rPr>
        <w:rFonts w:hint="default"/>
      </w:rPr>
    </w:lvl>
    <w:lvl w:ilvl="2">
      <w:start w:val="1"/>
      <w:numFmt w:val="decimal"/>
      <w:lvlText w:val="%3."/>
      <w:lvlJc w:val="left"/>
      <w:pPr>
        <w:tabs>
          <w:tab w:val="num" w:pos="1474"/>
        </w:tabs>
        <w:ind w:left="1474" w:hanging="360"/>
      </w:pPr>
      <w:rPr>
        <w:rFonts w:hint="default"/>
      </w:rPr>
    </w:lvl>
    <w:lvl w:ilvl="3">
      <w:start w:val="1"/>
      <w:numFmt w:val="decimal"/>
      <w:lvlText w:val="%4."/>
      <w:lvlJc w:val="left"/>
      <w:pPr>
        <w:tabs>
          <w:tab w:val="num" w:pos="1834"/>
        </w:tabs>
        <w:ind w:left="1834" w:hanging="360"/>
      </w:pPr>
      <w:rPr>
        <w:rFonts w:hint="default"/>
      </w:rPr>
    </w:lvl>
    <w:lvl w:ilvl="4">
      <w:start w:val="1"/>
      <w:numFmt w:val="decimal"/>
      <w:lvlText w:val="%5."/>
      <w:lvlJc w:val="left"/>
      <w:pPr>
        <w:tabs>
          <w:tab w:val="num" w:pos="2194"/>
        </w:tabs>
        <w:ind w:left="2194" w:hanging="360"/>
      </w:pPr>
      <w:rPr>
        <w:rFonts w:hint="default"/>
      </w:rPr>
    </w:lvl>
    <w:lvl w:ilvl="5">
      <w:start w:val="1"/>
      <w:numFmt w:val="decimal"/>
      <w:lvlText w:val="%6."/>
      <w:lvlJc w:val="left"/>
      <w:pPr>
        <w:tabs>
          <w:tab w:val="num" w:pos="2554"/>
        </w:tabs>
        <w:ind w:left="2554" w:hanging="360"/>
      </w:pPr>
      <w:rPr>
        <w:rFonts w:hint="default"/>
      </w:rPr>
    </w:lvl>
    <w:lvl w:ilvl="6">
      <w:start w:val="1"/>
      <w:numFmt w:val="decimal"/>
      <w:lvlText w:val="%7."/>
      <w:lvlJc w:val="left"/>
      <w:pPr>
        <w:tabs>
          <w:tab w:val="num" w:pos="2914"/>
        </w:tabs>
        <w:ind w:left="2914" w:hanging="360"/>
      </w:pPr>
      <w:rPr>
        <w:rFonts w:hint="default"/>
      </w:rPr>
    </w:lvl>
    <w:lvl w:ilvl="7">
      <w:start w:val="1"/>
      <w:numFmt w:val="decimal"/>
      <w:lvlText w:val="%8."/>
      <w:lvlJc w:val="left"/>
      <w:pPr>
        <w:tabs>
          <w:tab w:val="num" w:pos="3274"/>
        </w:tabs>
        <w:ind w:left="3274" w:hanging="360"/>
      </w:pPr>
      <w:rPr>
        <w:rFonts w:hint="default"/>
      </w:rPr>
    </w:lvl>
    <w:lvl w:ilvl="8">
      <w:start w:val="1"/>
      <w:numFmt w:val="decimal"/>
      <w:lvlText w:val="%9."/>
      <w:lvlJc w:val="left"/>
      <w:pPr>
        <w:tabs>
          <w:tab w:val="num" w:pos="3634"/>
        </w:tabs>
        <w:ind w:left="3634" w:hanging="360"/>
      </w:pPr>
      <w:rPr>
        <w:rFonts w:hint="default"/>
      </w:rPr>
    </w:lvl>
  </w:abstractNum>
  <w:abstractNum w:abstractNumId="61" w15:restartNumberingAfterBreak="0">
    <w:nsid w:val="1FEB3021"/>
    <w:multiLevelType w:val="multilevel"/>
    <w:tmpl w:val="5AAE5FCA"/>
    <w:lvl w:ilvl="0">
      <w:start w:val="1"/>
      <w:numFmt w:val="decimal"/>
      <w:lvlText w:val="%1"/>
      <w:lvlJc w:val="left"/>
      <w:pPr>
        <w:ind w:left="555" w:hanging="555"/>
      </w:pPr>
      <w:rPr>
        <w:rFonts w:hint="default"/>
      </w:rPr>
    </w:lvl>
    <w:lvl w:ilvl="1">
      <w:start w:val="4"/>
      <w:numFmt w:val="decimal"/>
      <w:lvlText w:val="%1.%2"/>
      <w:lvlJc w:val="left"/>
      <w:pPr>
        <w:ind w:left="1169" w:hanging="555"/>
      </w:pPr>
      <w:rPr>
        <w:rFonts w:hint="default"/>
      </w:rPr>
    </w:lvl>
    <w:lvl w:ilvl="2">
      <w:start w:val="5"/>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176" w:hanging="72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4764" w:hanging="108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352" w:hanging="1440"/>
      </w:pPr>
      <w:rPr>
        <w:rFonts w:hint="default"/>
      </w:rPr>
    </w:lvl>
  </w:abstractNum>
  <w:abstractNum w:abstractNumId="62" w15:restartNumberingAfterBreak="0">
    <w:nsid w:val="23291B3A"/>
    <w:multiLevelType w:val="hybridMultilevel"/>
    <w:tmpl w:val="8BC20D60"/>
    <w:lvl w:ilvl="0" w:tplc="7482422C">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51003AF"/>
    <w:multiLevelType w:val="multilevel"/>
    <w:tmpl w:val="0415001D"/>
    <w:styleLink w:val="Styl6"/>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27CD28AD"/>
    <w:multiLevelType w:val="multilevel"/>
    <w:tmpl w:val="E806C3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5" w15:restartNumberingAfterBreak="0">
    <w:nsid w:val="285B7786"/>
    <w:multiLevelType w:val="multilevel"/>
    <w:tmpl w:val="27007172"/>
    <w:name w:val="WW8Num172"/>
    <w:lvl w:ilvl="0">
      <w:start w:val="1"/>
      <w:numFmt w:val="decimal"/>
      <w:lvlText w:val="%1."/>
      <w:lvlJc w:val="left"/>
      <w:pPr>
        <w:tabs>
          <w:tab w:val="num" w:pos="0"/>
        </w:tabs>
        <w:ind w:left="720" w:hanging="360"/>
      </w:pPr>
      <w:rPr>
        <w:rFonts w:hint="default"/>
        <w:b/>
        <w:bCs/>
        <w:iCs/>
        <w:color w:val="00000A"/>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6" w15:restartNumberingAfterBreak="0">
    <w:nsid w:val="291661BB"/>
    <w:multiLevelType w:val="hybridMultilevel"/>
    <w:tmpl w:val="48207D4E"/>
    <w:lvl w:ilvl="0" w:tplc="5A223BBE">
      <w:start w:val="1"/>
      <w:numFmt w:val="decimal"/>
      <w:lvlText w:val="%1)"/>
      <w:lvlJc w:val="left"/>
      <w:pPr>
        <w:ind w:left="1800" w:hanging="360"/>
      </w:pPr>
      <w:rPr>
        <w:sz w:val="20"/>
        <w:szCs w:val="2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15:restartNumberingAfterBreak="0">
    <w:nsid w:val="2ED320FE"/>
    <w:multiLevelType w:val="hybridMultilevel"/>
    <w:tmpl w:val="B0DC64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F72741E"/>
    <w:multiLevelType w:val="multilevel"/>
    <w:tmpl w:val="F1B2E764"/>
    <w:lvl w:ilvl="0">
      <w:start w:val="2"/>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31176CCF"/>
    <w:multiLevelType w:val="multilevel"/>
    <w:tmpl w:val="F64A399A"/>
    <w:styleLink w:val="Styl3"/>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1" w15:restartNumberingAfterBreak="0">
    <w:nsid w:val="35CF135C"/>
    <w:multiLevelType w:val="hybridMultilevel"/>
    <w:tmpl w:val="6068F5D6"/>
    <w:lvl w:ilvl="0" w:tplc="BD8404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77F4C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78B1206"/>
    <w:multiLevelType w:val="multilevel"/>
    <w:tmpl w:val="0415001F"/>
    <w:styleLink w:val="Styl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B235DA1"/>
    <w:multiLevelType w:val="hybridMultilevel"/>
    <w:tmpl w:val="6046F930"/>
    <w:name w:val="WW8Num212"/>
    <w:lvl w:ilvl="0" w:tplc="3DD20484">
      <w:start w:val="2"/>
      <w:numFmt w:val="decimal"/>
      <w:lvlText w:val="%1."/>
      <w:lvlJc w:val="left"/>
      <w:pPr>
        <w:tabs>
          <w:tab w:val="num" w:pos="6718"/>
        </w:tabs>
        <w:ind w:left="6718" w:hanging="360"/>
      </w:pPr>
      <w:rPr>
        <w:rFonts w:ascii="Calibri" w:hAnsi="Calibri" w:cs="Times New Roman" w:hint="default"/>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DDF5A1E"/>
    <w:multiLevelType w:val="hybridMultilevel"/>
    <w:tmpl w:val="15F49B18"/>
    <w:lvl w:ilvl="0" w:tplc="67A489D4">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29E74A6"/>
    <w:multiLevelType w:val="multilevel"/>
    <w:tmpl w:val="9E0CB184"/>
    <w:lvl w:ilvl="0">
      <w:start w:val="1"/>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7" w15:restartNumberingAfterBreak="0">
    <w:nsid w:val="42C968E8"/>
    <w:multiLevelType w:val="hybridMultilevel"/>
    <w:tmpl w:val="A2A05508"/>
    <w:lvl w:ilvl="0" w:tplc="04150001">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78" w15:restartNumberingAfterBreak="0">
    <w:nsid w:val="4981293A"/>
    <w:multiLevelType w:val="multilevel"/>
    <w:tmpl w:val="2D00D2F2"/>
    <w:name w:val="WW8Num332"/>
    <w:lvl w:ilvl="0">
      <w:start w:val="1"/>
      <w:numFmt w:val="decimal"/>
      <w:lvlText w:val="%1."/>
      <w:lvlJc w:val="left"/>
      <w:pPr>
        <w:ind w:left="720" w:hanging="360"/>
      </w:pPr>
      <w:rPr>
        <w:rFonts w:ascii="Arial" w:eastAsia="Times New Roman" w:hAnsi="Arial" w:cs="Arial"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val="0"/>
        <w:i w:val="0"/>
        <w:strike w:val="0"/>
        <w:color w:val="000000"/>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D8A696E"/>
    <w:multiLevelType w:val="multilevel"/>
    <w:tmpl w:val="52C020D2"/>
    <w:name w:val="WW8Num62"/>
    <w:lvl w:ilvl="0">
      <w:start w:val="1"/>
      <w:numFmt w:val="decimal"/>
      <w:lvlText w:val="%1."/>
      <w:lvlJc w:val="left"/>
      <w:pPr>
        <w:tabs>
          <w:tab w:val="num" w:pos="2340"/>
        </w:tabs>
        <w:ind w:left="2340" w:hanging="363"/>
      </w:pPr>
      <w:rPr>
        <w:rFonts w:ascii="Calibri" w:hAnsi="Calibri" w:cs="Calibri" w:hint="default"/>
        <w:b w:val="0"/>
        <w:color w:val="00000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2.%3."/>
      <w:lvlJc w:val="right"/>
      <w:pPr>
        <w:tabs>
          <w:tab w:val="num" w:pos="2700"/>
        </w:tabs>
        <w:ind w:left="2700" w:hanging="180"/>
      </w:pPr>
      <w:rPr>
        <w:rFonts w:hint="default"/>
      </w:rPr>
    </w:lvl>
    <w:lvl w:ilvl="3">
      <w:start w:val="1"/>
      <w:numFmt w:val="decimal"/>
      <w:lvlText w:val="%2.%3.%4."/>
      <w:lvlJc w:val="left"/>
      <w:pPr>
        <w:tabs>
          <w:tab w:val="num" w:pos="3420"/>
        </w:tabs>
        <w:ind w:left="3420" w:hanging="360"/>
      </w:pPr>
      <w:rPr>
        <w:rFonts w:hint="default"/>
      </w:rPr>
    </w:lvl>
    <w:lvl w:ilvl="4">
      <w:start w:val="1"/>
      <w:numFmt w:val="lowerLetter"/>
      <w:lvlText w:val="%2.%3.%4.%5."/>
      <w:lvlJc w:val="left"/>
      <w:pPr>
        <w:tabs>
          <w:tab w:val="num" w:pos="4140"/>
        </w:tabs>
        <w:ind w:left="4140" w:hanging="360"/>
      </w:pPr>
      <w:rPr>
        <w:rFonts w:hint="default"/>
      </w:rPr>
    </w:lvl>
    <w:lvl w:ilvl="5">
      <w:start w:val="1"/>
      <w:numFmt w:val="lowerRoman"/>
      <w:lvlText w:val="%2.%3.%4.%5.%6."/>
      <w:lvlJc w:val="right"/>
      <w:pPr>
        <w:tabs>
          <w:tab w:val="num" w:pos="4860"/>
        </w:tabs>
        <w:ind w:left="4860" w:hanging="180"/>
      </w:pPr>
      <w:rPr>
        <w:rFonts w:hint="default"/>
      </w:rPr>
    </w:lvl>
    <w:lvl w:ilvl="6">
      <w:start w:val="1"/>
      <w:numFmt w:val="decimal"/>
      <w:lvlText w:val="%2.%3.%4.%5.%6.%7."/>
      <w:lvlJc w:val="left"/>
      <w:pPr>
        <w:tabs>
          <w:tab w:val="num" w:pos="5580"/>
        </w:tabs>
        <w:ind w:left="5580" w:hanging="360"/>
      </w:pPr>
      <w:rPr>
        <w:rFonts w:hint="default"/>
      </w:rPr>
    </w:lvl>
    <w:lvl w:ilvl="7">
      <w:start w:val="1"/>
      <w:numFmt w:val="lowerLetter"/>
      <w:lvlText w:val="%2.%3.%4.%5.%6.%7.%8."/>
      <w:lvlJc w:val="left"/>
      <w:pPr>
        <w:tabs>
          <w:tab w:val="num" w:pos="6300"/>
        </w:tabs>
        <w:ind w:left="6300" w:hanging="360"/>
      </w:pPr>
      <w:rPr>
        <w:rFonts w:hint="default"/>
      </w:rPr>
    </w:lvl>
    <w:lvl w:ilvl="8">
      <w:start w:val="1"/>
      <w:numFmt w:val="lowerRoman"/>
      <w:lvlText w:val="%2.%3.%4.%5.%6.%7.%8.%9."/>
      <w:lvlJc w:val="right"/>
      <w:pPr>
        <w:tabs>
          <w:tab w:val="num" w:pos="7020"/>
        </w:tabs>
        <w:ind w:left="7020" w:hanging="180"/>
      </w:pPr>
      <w:rPr>
        <w:rFonts w:hint="default"/>
      </w:rPr>
    </w:lvl>
  </w:abstractNum>
  <w:abstractNum w:abstractNumId="80" w15:restartNumberingAfterBreak="0">
    <w:nsid w:val="4F510B9C"/>
    <w:multiLevelType w:val="hybridMultilevel"/>
    <w:tmpl w:val="14F8F54A"/>
    <w:lvl w:ilvl="0" w:tplc="AD506AF2">
      <w:start w:val="8"/>
      <w:numFmt w:val="upperRoman"/>
      <w:lvlText w:val="%1."/>
      <w:lvlJc w:val="left"/>
      <w:pPr>
        <w:ind w:left="1080" w:hanging="72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1420A5"/>
    <w:multiLevelType w:val="hybridMultilevel"/>
    <w:tmpl w:val="104A61D6"/>
    <w:lvl w:ilvl="0" w:tplc="DF463C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54C5603E"/>
    <w:multiLevelType w:val="multilevel"/>
    <w:tmpl w:val="E6F49DEA"/>
    <w:styleLink w:val="Styl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63629DD"/>
    <w:multiLevelType w:val="hybridMultilevel"/>
    <w:tmpl w:val="AA88D5D6"/>
    <w:lvl w:ilvl="0" w:tplc="2BCA57E0">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85" w15:restartNumberingAfterBreak="0">
    <w:nsid w:val="5975142B"/>
    <w:multiLevelType w:val="multilevel"/>
    <w:tmpl w:val="D1CAABAC"/>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A4A21CF"/>
    <w:multiLevelType w:val="multilevel"/>
    <w:tmpl w:val="E0443A08"/>
    <w:name w:val="WW8Num112"/>
    <w:lvl w:ilvl="0">
      <w:start w:val="1"/>
      <w:numFmt w:val="decimal"/>
      <w:lvlText w:val="%1."/>
      <w:lvlJc w:val="left"/>
      <w:pPr>
        <w:tabs>
          <w:tab w:val="num" w:pos="2340"/>
        </w:tabs>
        <w:ind w:left="2340" w:hanging="360"/>
      </w:pPr>
      <w:rPr>
        <w:rFonts w:ascii="Calibri" w:eastAsia="Arial Unicode MS" w:hAnsi="Calibri" w:cs="Segoe UI" w:hint="default"/>
        <w:b w:val="0"/>
        <w:color w:val="00000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b/>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87" w15:restartNumberingAfterBreak="0">
    <w:nsid w:val="5A4E24EC"/>
    <w:multiLevelType w:val="multilevel"/>
    <w:tmpl w:val="88E64E7E"/>
    <w:name w:val="WW8Num103"/>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88" w15:restartNumberingAfterBreak="0">
    <w:nsid w:val="5B0B006F"/>
    <w:multiLevelType w:val="multilevel"/>
    <w:tmpl w:val="0415001F"/>
    <w:styleLink w:val="Styl7"/>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C283273"/>
    <w:multiLevelType w:val="hybridMultilevel"/>
    <w:tmpl w:val="5B2409C0"/>
    <w:lvl w:ilvl="0" w:tplc="BE5A0026">
      <w:start w:val="1"/>
      <w:numFmt w:val="decimal"/>
      <w:lvlText w:val="%1."/>
      <w:lvlJc w:val="left"/>
      <w:pPr>
        <w:ind w:left="644" w:hanging="360"/>
      </w:pPr>
      <w:rPr>
        <w:rFonts w:hint="default"/>
        <w:b w:val="0"/>
      </w:rPr>
    </w:lvl>
    <w:lvl w:ilvl="1" w:tplc="739CB3B6">
      <w:start w:val="3"/>
      <w:numFmt w:val="decimal"/>
      <w:lvlText w:val="%2."/>
      <w:lvlJc w:val="left"/>
      <w:pPr>
        <w:ind w:left="1364" w:hanging="360"/>
      </w:pPr>
      <w:rPr>
        <w:rFonts w:ascii="Calibri" w:hAnsi="Calibri" w:hint="default"/>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5D6370CF"/>
    <w:multiLevelType w:val="multilevel"/>
    <w:tmpl w:val="F64A399A"/>
    <w:styleLink w:val="Styl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53C6B0A"/>
    <w:multiLevelType w:val="multilevel"/>
    <w:tmpl w:val="B9B25018"/>
    <w:lvl w:ilvl="0">
      <w:start w:val="1"/>
      <w:numFmt w:val="decimal"/>
      <w:lvlText w:val="%1."/>
      <w:lvlJc w:val="left"/>
      <w:pPr>
        <w:ind w:left="360" w:hanging="360"/>
      </w:pPr>
      <w:rPr>
        <w:rFonts w:hint="default"/>
        <w:i w:val="0"/>
        <w:color w:val="auto"/>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8066E97"/>
    <w:multiLevelType w:val="multilevel"/>
    <w:tmpl w:val="AAA4D9BC"/>
    <w:lvl w:ilvl="0">
      <w:start w:val="2"/>
      <w:numFmt w:val="decimal"/>
      <w:lvlText w:val="%1."/>
      <w:lvlJc w:val="left"/>
      <w:pPr>
        <w:tabs>
          <w:tab w:val="num" w:pos="435"/>
        </w:tabs>
        <w:ind w:left="435" w:hanging="435"/>
      </w:pPr>
      <w:rPr>
        <w:rFonts w:hint="default"/>
        <w:b/>
      </w:rPr>
    </w:lvl>
    <w:lvl w:ilvl="1">
      <w:start w:val="1"/>
      <w:numFmt w:val="decimal"/>
      <w:lvlText w:val="2.%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A516451"/>
    <w:multiLevelType w:val="hybridMultilevel"/>
    <w:tmpl w:val="0E3085E0"/>
    <w:lvl w:ilvl="0" w:tplc="42FC2518">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AF335A5"/>
    <w:multiLevelType w:val="multilevel"/>
    <w:tmpl w:val="3F5649FE"/>
    <w:styleLink w:val="Styl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B84720A"/>
    <w:multiLevelType w:val="multilevel"/>
    <w:tmpl w:val="F954BB94"/>
    <w:name w:val="WW8Num153"/>
    <w:lvl w:ilvl="0">
      <w:start w:val="4"/>
      <w:numFmt w:val="upperLetter"/>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72197FCF"/>
    <w:multiLevelType w:val="multilevel"/>
    <w:tmpl w:val="00C8350A"/>
    <w:styleLink w:val="LFO2"/>
    <w:lvl w:ilvl="0">
      <w:start w:val="1"/>
      <w:numFmt w:val="decimal"/>
      <w:pStyle w:val="Punktparagrafu"/>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7" w15:restartNumberingAfterBreak="0">
    <w:nsid w:val="74220313"/>
    <w:multiLevelType w:val="multilevel"/>
    <w:tmpl w:val="36C6D07E"/>
    <w:name w:val="WW8Num192"/>
    <w:lvl w:ilvl="0">
      <w:start w:val="1"/>
      <w:numFmt w:val="decimal"/>
      <w:lvlText w:val="%1."/>
      <w:lvlJc w:val="left"/>
      <w:pPr>
        <w:tabs>
          <w:tab w:val="num" w:pos="720"/>
        </w:tabs>
        <w:ind w:left="720" w:hanging="720"/>
      </w:pPr>
      <w:rPr>
        <w:rFonts w:ascii="Symbol" w:hAnsi="Symbol" w:cs="Symbol" w:hint="default"/>
      </w:rPr>
    </w:lvl>
    <w:lvl w:ilvl="1">
      <w:start w:val="1"/>
      <w:numFmt w:val="decimal"/>
      <w:lvlText w:val="%1.%2"/>
      <w:lvlJc w:val="left"/>
      <w:pPr>
        <w:tabs>
          <w:tab w:val="num" w:pos="1440"/>
        </w:tabs>
        <w:ind w:left="1440" w:hanging="720"/>
      </w:pPr>
      <w:rPr>
        <w:rFonts w:ascii="Courier New" w:hAnsi="Courier New" w:cs="Courier New" w:hint="default"/>
        <w:b/>
        <w:sz w:val="20"/>
        <w:szCs w:val="20"/>
      </w:rPr>
    </w:lvl>
    <w:lvl w:ilvl="2">
      <w:start w:val="1"/>
      <w:numFmt w:val="decimal"/>
      <w:lvlText w:val="%2.%3."/>
      <w:lvlJc w:val="left"/>
      <w:pPr>
        <w:tabs>
          <w:tab w:val="num" w:pos="2160"/>
        </w:tabs>
        <w:ind w:left="2160" w:hanging="720"/>
      </w:pPr>
      <w:rPr>
        <w:rFonts w:ascii="Wingdings" w:hAnsi="Wingdings" w:cs="Wingdings" w:hint="default"/>
      </w:rPr>
    </w:lvl>
    <w:lvl w:ilvl="3">
      <w:start w:val="1"/>
      <w:numFmt w:val="decimal"/>
      <w:lvlText w:val="%2.%3.%4."/>
      <w:lvlJc w:val="left"/>
      <w:pPr>
        <w:tabs>
          <w:tab w:val="num" w:pos="2880"/>
        </w:tabs>
        <w:ind w:left="2880" w:hanging="720"/>
      </w:pPr>
      <w:rPr>
        <w:rFonts w:hint="default"/>
      </w:rPr>
    </w:lvl>
    <w:lvl w:ilvl="4">
      <w:start w:val="1"/>
      <w:numFmt w:val="decimal"/>
      <w:lvlText w:val="%2.%3.%4.%5."/>
      <w:lvlJc w:val="left"/>
      <w:pPr>
        <w:tabs>
          <w:tab w:val="num" w:pos="3600"/>
        </w:tabs>
        <w:ind w:left="3600" w:hanging="720"/>
      </w:pPr>
      <w:rPr>
        <w:rFonts w:hint="default"/>
      </w:rPr>
    </w:lvl>
    <w:lvl w:ilvl="5">
      <w:start w:val="1"/>
      <w:numFmt w:val="decimal"/>
      <w:lvlText w:val="%2.%3.%4.%5.%6."/>
      <w:lvlJc w:val="left"/>
      <w:pPr>
        <w:tabs>
          <w:tab w:val="num" w:pos="4320"/>
        </w:tabs>
        <w:ind w:left="4320" w:hanging="720"/>
      </w:pPr>
      <w:rPr>
        <w:rFonts w:hint="default"/>
      </w:rPr>
    </w:lvl>
    <w:lvl w:ilvl="6">
      <w:start w:val="1"/>
      <w:numFmt w:val="decimal"/>
      <w:lvlText w:val="%2.%3.%4.%5.%6.%7."/>
      <w:lvlJc w:val="left"/>
      <w:pPr>
        <w:tabs>
          <w:tab w:val="num" w:pos="5040"/>
        </w:tabs>
        <w:ind w:left="5040" w:hanging="720"/>
      </w:pPr>
      <w:rPr>
        <w:rFonts w:cs="Calibri" w:hint="default"/>
      </w:rPr>
    </w:lvl>
    <w:lvl w:ilvl="7">
      <w:start w:val="1"/>
      <w:numFmt w:val="decimal"/>
      <w:lvlText w:val="%2.%3.%4.%5.%6.%7.%8."/>
      <w:lvlJc w:val="left"/>
      <w:pPr>
        <w:tabs>
          <w:tab w:val="num" w:pos="5760"/>
        </w:tabs>
        <w:ind w:left="5760" w:hanging="720"/>
      </w:pPr>
      <w:rPr>
        <w:rFonts w:hint="default"/>
      </w:rPr>
    </w:lvl>
    <w:lvl w:ilvl="8">
      <w:start w:val="1"/>
      <w:numFmt w:val="decimal"/>
      <w:lvlText w:val="%2.%3.%4.%5.%6.%7.%8.%9."/>
      <w:lvlJc w:val="left"/>
      <w:pPr>
        <w:tabs>
          <w:tab w:val="num" w:pos="6480"/>
        </w:tabs>
        <w:ind w:left="6480" w:hanging="720"/>
      </w:pPr>
      <w:rPr>
        <w:rFonts w:hint="default"/>
      </w:rPr>
    </w:lvl>
  </w:abstractNum>
  <w:abstractNum w:abstractNumId="98" w15:restartNumberingAfterBreak="0">
    <w:nsid w:val="753710F3"/>
    <w:multiLevelType w:val="multilevel"/>
    <w:tmpl w:val="9A2615F0"/>
    <w:name w:val="WW8Num102"/>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99" w15:restartNumberingAfterBreak="0">
    <w:nsid w:val="76933AFD"/>
    <w:multiLevelType w:val="multilevel"/>
    <w:tmpl w:val="B9B25018"/>
    <w:lvl w:ilvl="0">
      <w:start w:val="1"/>
      <w:numFmt w:val="decimal"/>
      <w:lvlText w:val="%1."/>
      <w:lvlJc w:val="left"/>
      <w:pPr>
        <w:ind w:left="360" w:hanging="360"/>
      </w:pPr>
      <w:rPr>
        <w:rFonts w:hint="default"/>
        <w:i w:val="0"/>
        <w:color w:val="auto"/>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AA904F8"/>
    <w:multiLevelType w:val="multilevel"/>
    <w:tmpl w:val="940AE882"/>
    <w:lvl w:ilvl="0">
      <w:start w:val="2"/>
      <w:numFmt w:val="decimal"/>
      <w:lvlText w:val="%1."/>
      <w:lvlJc w:val="left"/>
      <w:pPr>
        <w:ind w:left="450" w:hanging="450"/>
      </w:pPr>
      <w:rPr>
        <w:rFonts w:ascii="Calibri" w:hAnsi="Calibri" w:cs="Calibri" w:hint="default"/>
        <w:sz w:val="20"/>
      </w:rPr>
    </w:lvl>
    <w:lvl w:ilvl="1">
      <w:start w:val="2"/>
      <w:numFmt w:val="decimal"/>
      <w:lvlText w:val="%1.%2."/>
      <w:lvlJc w:val="left"/>
      <w:pPr>
        <w:ind w:left="1017" w:hanging="450"/>
      </w:pPr>
      <w:rPr>
        <w:rFonts w:ascii="Calibri" w:hAnsi="Calibri" w:cs="Calibri" w:hint="default"/>
        <w:sz w:val="20"/>
      </w:rPr>
    </w:lvl>
    <w:lvl w:ilvl="2">
      <w:start w:val="1"/>
      <w:numFmt w:val="decimal"/>
      <w:lvlText w:val="%1.%2.%3."/>
      <w:lvlJc w:val="left"/>
      <w:pPr>
        <w:ind w:left="720" w:hanging="720"/>
      </w:pPr>
      <w:rPr>
        <w:rFonts w:ascii="Calibri" w:hAnsi="Calibri" w:cs="Calibri" w:hint="default"/>
        <w:sz w:val="20"/>
      </w:rPr>
    </w:lvl>
    <w:lvl w:ilvl="3">
      <w:start w:val="1"/>
      <w:numFmt w:val="decimal"/>
      <w:lvlText w:val="%1.%2.%3.%4."/>
      <w:lvlJc w:val="left"/>
      <w:pPr>
        <w:ind w:left="2421" w:hanging="720"/>
      </w:pPr>
      <w:rPr>
        <w:rFonts w:ascii="Calibri" w:hAnsi="Calibri" w:cs="Calibri" w:hint="default"/>
        <w:sz w:val="20"/>
      </w:rPr>
    </w:lvl>
    <w:lvl w:ilvl="4">
      <w:start w:val="1"/>
      <w:numFmt w:val="decimal"/>
      <w:lvlText w:val="%1.%2.%3.%4.%5."/>
      <w:lvlJc w:val="left"/>
      <w:pPr>
        <w:ind w:left="3348" w:hanging="1080"/>
      </w:pPr>
      <w:rPr>
        <w:rFonts w:ascii="Calibri" w:hAnsi="Calibri" w:cs="Calibri" w:hint="default"/>
        <w:sz w:val="20"/>
      </w:rPr>
    </w:lvl>
    <w:lvl w:ilvl="5">
      <w:start w:val="1"/>
      <w:numFmt w:val="decimal"/>
      <w:lvlText w:val="%1.%2.%3.%4.%5.%6."/>
      <w:lvlJc w:val="left"/>
      <w:pPr>
        <w:ind w:left="3915" w:hanging="1080"/>
      </w:pPr>
      <w:rPr>
        <w:rFonts w:ascii="Calibri" w:hAnsi="Calibri" w:cs="Calibri" w:hint="default"/>
        <w:sz w:val="20"/>
      </w:rPr>
    </w:lvl>
    <w:lvl w:ilvl="6">
      <w:start w:val="1"/>
      <w:numFmt w:val="decimal"/>
      <w:lvlText w:val="%1.%2.%3.%4.%5.%6.%7."/>
      <w:lvlJc w:val="left"/>
      <w:pPr>
        <w:ind w:left="4842" w:hanging="1440"/>
      </w:pPr>
      <w:rPr>
        <w:rFonts w:ascii="Calibri" w:hAnsi="Calibri" w:cs="Calibri" w:hint="default"/>
        <w:sz w:val="20"/>
      </w:rPr>
    </w:lvl>
    <w:lvl w:ilvl="7">
      <w:start w:val="1"/>
      <w:numFmt w:val="decimal"/>
      <w:lvlText w:val="%1.%2.%3.%4.%5.%6.%7.%8."/>
      <w:lvlJc w:val="left"/>
      <w:pPr>
        <w:ind w:left="5409" w:hanging="1440"/>
      </w:pPr>
      <w:rPr>
        <w:rFonts w:ascii="Calibri" w:hAnsi="Calibri" w:cs="Calibri" w:hint="default"/>
        <w:sz w:val="20"/>
      </w:rPr>
    </w:lvl>
    <w:lvl w:ilvl="8">
      <w:start w:val="1"/>
      <w:numFmt w:val="decimal"/>
      <w:lvlText w:val="%1.%2.%3.%4.%5.%6.%7.%8.%9."/>
      <w:lvlJc w:val="left"/>
      <w:pPr>
        <w:ind w:left="6336" w:hanging="1800"/>
      </w:pPr>
      <w:rPr>
        <w:rFonts w:ascii="Calibri" w:hAnsi="Calibri" w:cs="Calibri" w:hint="default"/>
        <w:sz w:val="20"/>
      </w:rPr>
    </w:lvl>
  </w:abstractNum>
  <w:abstractNum w:abstractNumId="101" w15:restartNumberingAfterBreak="0">
    <w:nsid w:val="7C4F2653"/>
    <w:multiLevelType w:val="hybridMultilevel"/>
    <w:tmpl w:val="93468C70"/>
    <w:lvl w:ilvl="0" w:tplc="B17099B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7C674A5C"/>
    <w:multiLevelType w:val="multilevel"/>
    <w:tmpl w:val="5D4A4074"/>
    <w:name w:val="WW8Num142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708"/>
        </w:tabs>
        <w:ind w:left="234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03" w15:restartNumberingAfterBreak="0">
    <w:nsid w:val="7E997D7A"/>
    <w:multiLevelType w:val="multilevel"/>
    <w:tmpl w:val="B400FFE0"/>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rPr>
        <w:b/>
        <w:i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15:restartNumberingAfterBreak="0">
    <w:nsid w:val="7FE078F4"/>
    <w:multiLevelType w:val="multilevel"/>
    <w:tmpl w:val="3F5649FE"/>
    <w:numStyleLink w:val="Styl2"/>
  </w:abstractNum>
  <w:num w:numId="1">
    <w:abstractNumId w:val="0"/>
  </w:num>
  <w:num w:numId="2">
    <w:abstractNumId w:val="3"/>
  </w:num>
  <w:num w:numId="3">
    <w:abstractNumId w:val="4"/>
  </w:num>
  <w:num w:numId="4">
    <w:abstractNumId w:val="5"/>
  </w:num>
  <w:num w:numId="5">
    <w:abstractNumId w:val="6"/>
  </w:num>
  <w:num w:numId="6">
    <w:abstractNumId w:val="8"/>
  </w:num>
  <w:num w:numId="7">
    <w:abstractNumId w:val="9"/>
  </w:num>
  <w:num w:numId="8">
    <w:abstractNumId w:val="10"/>
  </w:num>
  <w:num w:numId="9">
    <w:abstractNumId w:val="11"/>
  </w:num>
  <w:num w:numId="10">
    <w:abstractNumId w:val="12"/>
  </w:num>
  <w:num w:numId="11">
    <w:abstractNumId w:val="14"/>
  </w:num>
  <w:num w:numId="12">
    <w:abstractNumId w:val="17"/>
  </w:num>
  <w:num w:numId="13">
    <w:abstractNumId w:val="19"/>
  </w:num>
  <w:num w:numId="14">
    <w:abstractNumId w:val="20"/>
  </w:num>
  <w:num w:numId="15">
    <w:abstractNumId w:val="22"/>
  </w:num>
  <w:num w:numId="16">
    <w:abstractNumId w:val="24"/>
  </w:num>
  <w:num w:numId="17">
    <w:abstractNumId w:val="25"/>
  </w:num>
  <w:num w:numId="18">
    <w:abstractNumId w:val="39"/>
  </w:num>
  <w:num w:numId="19">
    <w:abstractNumId w:val="80"/>
  </w:num>
  <w:num w:numId="20">
    <w:abstractNumId w:val="64"/>
  </w:num>
  <w:num w:numId="21">
    <w:abstractNumId w:val="87"/>
  </w:num>
  <w:num w:numId="22">
    <w:abstractNumId w:val="57"/>
  </w:num>
  <w:num w:numId="23">
    <w:abstractNumId w:val="101"/>
  </w:num>
  <w:num w:numId="24">
    <w:abstractNumId w:val="81"/>
  </w:num>
  <w:num w:numId="25">
    <w:abstractNumId w:val="100"/>
  </w:num>
  <w:num w:numId="26">
    <w:abstractNumId w:val="77"/>
  </w:num>
  <w:num w:numId="27">
    <w:abstractNumId w:val="74"/>
  </w:num>
  <w:num w:numId="28">
    <w:abstractNumId w:val="66"/>
  </w:num>
  <w:num w:numId="29">
    <w:abstractNumId w:val="67"/>
  </w:num>
  <w:num w:numId="30">
    <w:abstractNumId w:val="96"/>
  </w:num>
  <w:num w:numId="31">
    <w:abstractNumId w:val="59"/>
  </w:num>
  <w:num w:numId="32">
    <w:abstractNumId w:val="86"/>
  </w:num>
  <w:num w:numId="33">
    <w:abstractNumId w:val="89"/>
  </w:num>
  <w:num w:numId="34">
    <w:abstractNumId w:val="41"/>
  </w:num>
  <w:num w:numId="35">
    <w:abstractNumId w:val="42"/>
  </w:num>
  <w:num w:numId="36">
    <w:abstractNumId w:val="43"/>
  </w:num>
  <w:num w:numId="37">
    <w:abstractNumId w:val="95"/>
  </w:num>
  <w:num w:numId="38">
    <w:abstractNumId w:val="44"/>
  </w:num>
  <w:num w:numId="39">
    <w:abstractNumId w:val="82"/>
  </w:num>
  <w:num w:numId="40">
    <w:abstractNumId w:val="94"/>
  </w:num>
  <w:num w:numId="41">
    <w:abstractNumId w:val="69"/>
  </w:num>
  <w:num w:numId="42">
    <w:abstractNumId w:val="90"/>
  </w:num>
  <w:num w:numId="43">
    <w:abstractNumId w:val="73"/>
  </w:num>
  <w:num w:numId="44">
    <w:abstractNumId w:val="63"/>
  </w:num>
  <w:num w:numId="45">
    <w:abstractNumId w:val="45"/>
  </w:num>
  <w:num w:numId="46">
    <w:abstractNumId w:val="46"/>
    <w:lvlOverride w:ilvl="0">
      <w:startOverride w:val="1"/>
    </w:lvlOverride>
    <w:lvlOverride w:ilvl="1"/>
    <w:lvlOverride w:ilvl="2"/>
    <w:lvlOverride w:ilvl="3"/>
    <w:lvlOverride w:ilvl="4"/>
    <w:lvlOverride w:ilvl="5"/>
    <w:lvlOverride w:ilvl="6"/>
    <w:lvlOverride w:ilvl="7"/>
    <w:lvlOverride w:ilvl="8"/>
  </w:num>
  <w:num w:numId="47">
    <w:abstractNumId w:val="47"/>
  </w:num>
  <w:num w:numId="48">
    <w:abstractNumId w:val="48"/>
    <w:lvlOverride w:ilvl="0">
      <w:startOverride w:val="1"/>
    </w:lvlOverride>
    <w:lvlOverride w:ilvl="1"/>
    <w:lvlOverride w:ilvl="2"/>
    <w:lvlOverride w:ilvl="3"/>
    <w:lvlOverride w:ilvl="4"/>
    <w:lvlOverride w:ilvl="5"/>
    <w:lvlOverride w:ilvl="6"/>
    <w:lvlOverride w:ilvl="7"/>
    <w:lvlOverride w:ilvl="8"/>
  </w:num>
  <w:num w:numId="49">
    <w:abstractNumId w:val="104"/>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76"/>
  </w:num>
  <w:num w:numId="51">
    <w:abstractNumId w:val="61"/>
  </w:num>
  <w:num w:numId="52">
    <w:abstractNumId w:val="88"/>
  </w:num>
  <w:num w:numId="53">
    <w:abstractNumId w:val="85"/>
  </w:num>
  <w:num w:numId="54">
    <w:abstractNumId w:val="72"/>
  </w:num>
  <w:num w:numId="55">
    <w:abstractNumId w:val="83"/>
  </w:num>
  <w:num w:numId="56">
    <w:abstractNumId w:val="55"/>
  </w:num>
  <w:num w:numId="57">
    <w:abstractNumId w:val="62"/>
  </w:num>
  <w:num w:numId="58">
    <w:abstractNumId w:val="53"/>
  </w:num>
  <w:num w:numId="59">
    <w:abstractNumId w:val="52"/>
  </w:num>
  <w:num w:numId="60">
    <w:abstractNumId w:val="75"/>
  </w:num>
  <w:num w:numId="61">
    <w:abstractNumId w:val="93"/>
  </w:num>
  <w:num w:numId="62">
    <w:abstractNumId w:val="99"/>
  </w:num>
  <w:num w:numId="63">
    <w:abstractNumId w:val="91"/>
  </w:num>
  <w:num w:numId="64">
    <w:abstractNumId w:val="68"/>
  </w:num>
  <w:num w:numId="65">
    <w:abstractNumId w:val="103"/>
  </w:num>
  <w:num w:numId="66">
    <w:abstractNumId w:val="92"/>
  </w:num>
  <w:num w:numId="67">
    <w:abstractNumId w:val="71"/>
  </w:num>
  <w:num w:numId="68">
    <w:abstractNumId w:val="5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33"/>
    <w:rsid w:val="00001802"/>
    <w:rsid w:val="00001D6C"/>
    <w:rsid w:val="00004AEA"/>
    <w:rsid w:val="00004FCE"/>
    <w:rsid w:val="00006E5B"/>
    <w:rsid w:val="00017C11"/>
    <w:rsid w:val="00017C43"/>
    <w:rsid w:val="00030EDD"/>
    <w:rsid w:val="00031BCC"/>
    <w:rsid w:val="00032627"/>
    <w:rsid w:val="0003746F"/>
    <w:rsid w:val="00045B64"/>
    <w:rsid w:val="00050260"/>
    <w:rsid w:val="0005324A"/>
    <w:rsid w:val="000537D3"/>
    <w:rsid w:val="00055E26"/>
    <w:rsid w:val="00056232"/>
    <w:rsid w:val="000568A7"/>
    <w:rsid w:val="00056C01"/>
    <w:rsid w:val="0006119F"/>
    <w:rsid w:val="00064AC4"/>
    <w:rsid w:val="00065D26"/>
    <w:rsid w:val="00072960"/>
    <w:rsid w:val="000823CC"/>
    <w:rsid w:val="0008295D"/>
    <w:rsid w:val="00092076"/>
    <w:rsid w:val="000931CD"/>
    <w:rsid w:val="00094924"/>
    <w:rsid w:val="000959F0"/>
    <w:rsid w:val="00095FE7"/>
    <w:rsid w:val="000A13AB"/>
    <w:rsid w:val="000A2B26"/>
    <w:rsid w:val="000A305F"/>
    <w:rsid w:val="000A5100"/>
    <w:rsid w:val="000B0C21"/>
    <w:rsid w:val="000B19FD"/>
    <w:rsid w:val="000B507A"/>
    <w:rsid w:val="000B6E53"/>
    <w:rsid w:val="000B6F5B"/>
    <w:rsid w:val="000C468C"/>
    <w:rsid w:val="000D1623"/>
    <w:rsid w:val="000D25C6"/>
    <w:rsid w:val="000D4418"/>
    <w:rsid w:val="000D4C9E"/>
    <w:rsid w:val="000E2173"/>
    <w:rsid w:val="000E352D"/>
    <w:rsid w:val="000E4D40"/>
    <w:rsid w:val="000E6D3E"/>
    <w:rsid w:val="000E706F"/>
    <w:rsid w:val="000F1755"/>
    <w:rsid w:val="000F20E1"/>
    <w:rsid w:val="000F41FE"/>
    <w:rsid w:val="000F4312"/>
    <w:rsid w:val="000F5CD8"/>
    <w:rsid w:val="000F6EDA"/>
    <w:rsid w:val="00100538"/>
    <w:rsid w:val="00100651"/>
    <w:rsid w:val="00112FE8"/>
    <w:rsid w:val="00116E56"/>
    <w:rsid w:val="001247E5"/>
    <w:rsid w:val="00131688"/>
    <w:rsid w:val="00134D19"/>
    <w:rsid w:val="001378A6"/>
    <w:rsid w:val="00141FA3"/>
    <w:rsid w:val="001429B3"/>
    <w:rsid w:val="001442AC"/>
    <w:rsid w:val="001470C7"/>
    <w:rsid w:val="001513A8"/>
    <w:rsid w:val="0015433A"/>
    <w:rsid w:val="00154C48"/>
    <w:rsid w:val="00154E97"/>
    <w:rsid w:val="00156DBC"/>
    <w:rsid w:val="00157558"/>
    <w:rsid w:val="00157803"/>
    <w:rsid w:val="0016241E"/>
    <w:rsid w:val="00162CD1"/>
    <w:rsid w:val="0016663C"/>
    <w:rsid w:val="0016755B"/>
    <w:rsid w:val="0017022E"/>
    <w:rsid w:val="001760FA"/>
    <w:rsid w:val="001773E9"/>
    <w:rsid w:val="00177D9D"/>
    <w:rsid w:val="00180855"/>
    <w:rsid w:val="00181D47"/>
    <w:rsid w:val="00183A78"/>
    <w:rsid w:val="001846A4"/>
    <w:rsid w:val="001A09B2"/>
    <w:rsid w:val="001A1BBE"/>
    <w:rsid w:val="001A5FC0"/>
    <w:rsid w:val="001B182E"/>
    <w:rsid w:val="001B2AB6"/>
    <w:rsid w:val="001B5976"/>
    <w:rsid w:val="001B5F4D"/>
    <w:rsid w:val="001B7C96"/>
    <w:rsid w:val="001C0B8B"/>
    <w:rsid w:val="001C36FF"/>
    <w:rsid w:val="001C5C4D"/>
    <w:rsid w:val="001D0508"/>
    <w:rsid w:val="001D3B91"/>
    <w:rsid w:val="001D72A0"/>
    <w:rsid w:val="001E0148"/>
    <w:rsid w:val="001E03AA"/>
    <w:rsid w:val="001E1525"/>
    <w:rsid w:val="001E7E96"/>
    <w:rsid w:val="001F1ED7"/>
    <w:rsid w:val="001F6E5E"/>
    <w:rsid w:val="001F6E7F"/>
    <w:rsid w:val="00200ADC"/>
    <w:rsid w:val="002014FF"/>
    <w:rsid w:val="00201CDD"/>
    <w:rsid w:val="0020365C"/>
    <w:rsid w:val="00204EF7"/>
    <w:rsid w:val="00210D50"/>
    <w:rsid w:val="002124D7"/>
    <w:rsid w:val="00212DDE"/>
    <w:rsid w:val="00213B51"/>
    <w:rsid w:val="002224A4"/>
    <w:rsid w:val="00225A50"/>
    <w:rsid w:val="0022618C"/>
    <w:rsid w:val="002338C0"/>
    <w:rsid w:val="002351B6"/>
    <w:rsid w:val="00235E53"/>
    <w:rsid w:val="00240CAC"/>
    <w:rsid w:val="002429C2"/>
    <w:rsid w:val="00242DC1"/>
    <w:rsid w:val="002451C1"/>
    <w:rsid w:val="00246794"/>
    <w:rsid w:val="002477A5"/>
    <w:rsid w:val="002515AB"/>
    <w:rsid w:val="00252BFC"/>
    <w:rsid w:val="00256A87"/>
    <w:rsid w:val="002611F9"/>
    <w:rsid w:val="0026666F"/>
    <w:rsid w:val="00266683"/>
    <w:rsid w:val="00267C05"/>
    <w:rsid w:val="00273187"/>
    <w:rsid w:val="00273A3C"/>
    <w:rsid w:val="002749D6"/>
    <w:rsid w:val="00275D1B"/>
    <w:rsid w:val="00275E65"/>
    <w:rsid w:val="002760E7"/>
    <w:rsid w:val="002852BC"/>
    <w:rsid w:val="00285979"/>
    <w:rsid w:val="00290276"/>
    <w:rsid w:val="0029078D"/>
    <w:rsid w:val="002914E4"/>
    <w:rsid w:val="00294231"/>
    <w:rsid w:val="0029553D"/>
    <w:rsid w:val="002969AD"/>
    <w:rsid w:val="00297ED7"/>
    <w:rsid w:val="00297F40"/>
    <w:rsid w:val="002A1617"/>
    <w:rsid w:val="002B51B9"/>
    <w:rsid w:val="002C1FC0"/>
    <w:rsid w:val="002C2706"/>
    <w:rsid w:val="002C2ED3"/>
    <w:rsid w:val="002C4C9B"/>
    <w:rsid w:val="002C6835"/>
    <w:rsid w:val="002C7448"/>
    <w:rsid w:val="002D5EB5"/>
    <w:rsid w:val="002E620E"/>
    <w:rsid w:val="002F286C"/>
    <w:rsid w:val="002F2CD7"/>
    <w:rsid w:val="002F5B00"/>
    <w:rsid w:val="002F5D81"/>
    <w:rsid w:val="002F60F0"/>
    <w:rsid w:val="003005B5"/>
    <w:rsid w:val="003009B2"/>
    <w:rsid w:val="00300C4A"/>
    <w:rsid w:val="00301921"/>
    <w:rsid w:val="0030255F"/>
    <w:rsid w:val="003040E6"/>
    <w:rsid w:val="00304B59"/>
    <w:rsid w:val="00307B6B"/>
    <w:rsid w:val="003115F9"/>
    <w:rsid w:val="003124C2"/>
    <w:rsid w:val="00313925"/>
    <w:rsid w:val="003203E1"/>
    <w:rsid w:val="00327EF8"/>
    <w:rsid w:val="0033168A"/>
    <w:rsid w:val="003360CE"/>
    <w:rsid w:val="00336252"/>
    <w:rsid w:val="003435BB"/>
    <w:rsid w:val="00347A70"/>
    <w:rsid w:val="0035790B"/>
    <w:rsid w:val="00361720"/>
    <w:rsid w:val="003638AE"/>
    <w:rsid w:val="00365595"/>
    <w:rsid w:val="00365E57"/>
    <w:rsid w:val="003669E7"/>
    <w:rsid w:val="00366CC7"/>
    <w:rsid w:val="00370168"/>
    <w:rsid w:val="00373487"/>
    <w:rsid w:val="00373A3C"/>
    <w:rsid w:val="00376FD4"/>
    <w:rsid w:val="00380A38"/>
    <w:rsid w:val="00380F41"/>
    <w:rsid w:val="003872EC"/>
    <w:rsid w:val="00392B58"/>
    <w:rsid w:val="003A1DCB"/>
    <w:rsid w:val="003A2E9D"/>
    <w:rsid w:val="003B4C60"/>
    <w:rsid w:val="003B4CB1"/>
    <w:rsid w:val="003B5FAC"/>
    <w:rsid w:val="003B7DA2"/>
    <w:rsid w:val="003C0024"/>
    <w:rsid w:val="003D13CF"/>
    <w:rsid w:val="003D426D"/>
    <w:rsid w:val="003D4FCB"/>
    <w:rsid w:val="003D5276"/>
    <w:rsid w:val="003D6041"/>
    <w:rsid w:val="003D78F1"/>
    <w:rsid w:val="003E226D"/>
    <w:rsid w:val="003E253A"/>
    <w:rsid w:val="003E257C"/>
    <w:rsid w:val="003E313D"/>
    <w:rsid w:val="003E6B53"/>
    <w:rsid w:val="003F1FCB"/>
    <w:rsid w:val="003F52D5"/>
    <w:rsid w:val="003F6748"/>
    <w:rsid w:val="00403394"/>
    <w:rsid w:val="00403F48"/>
    <w:rsid w:val="004147A8"/>
    <w:rsid w:val="00423E4C"/>
    <w:rsid w:val="004265B4"/>
    <w:rsid w:val="00430BE0"/>
    <w:rsid w:val="004342EC"/>
    <w:rsid w:val="00434D6E"/>
    <w:rsid w:val="00434F0B"/>
    <w:rsid w:val="00435790"/>
    <w:rsid w:val="00436032"/>
    <w:rsid w:val="00436DA3"/>
    <w:rsid w:val="00437319"/>
    <w:rsid w:val="00437D47"/>
    <w:rsid w:val="004409EE"/>
    <w:rsid w:val="0044400A"/>
    <w:rsid w:val="00456CF2"/>
    <w:rsid w:val="004619AC"/>
    <w:rsid w:val="004621FB"/>
    <w:rsid w:val="00465086"/>
    <w:rsid w:val="00465E42"/>
    <w:rsid w:val="00466ACD"/>
    <w:rsid w:val="004708BA"/>
    <w:rsid w:val="00473D53"/>
    <w:rsid w:val="004750AD"/>
    <w:rsid w:val="00481466"/>
    <w:rsid w:val="00484530"/>
    <w:rsid w:val="00484944"/>
    <w:rsid w:val="00484DE3"/>
    <w:rsid w:val="0048757A"/>
    <w:rsid w:val="004902A0"/>
    <w:rsid w:val="004902C7"/>
    <w:rsid w:val="0049372A"/>
    <w:rsid w:val="0049393B"/>
    <w:rsid w:val="004A1B7F"/>
    <w:rsid w:val="004A2C20"/>
    <w:rsid w:val="004A2F54"/>
    <w:rsid w:val="004A372B"/>
    <w:rsid w:val="004B5CB4"/>
    <w:rsid w:val="004C1AED"/>
    <w:rsid w:val="004C228E"/>
    <w:rsid w:val="004D2C7A"/>
    <w:rsid w:val="004E1112"/>
    <w:rsid w:val="004E4D72"/>
    <w:rsid w:val="004F3EF5"/>
    <w:rsid w:val="004F4BAA"/>
    <w:rsid w:val="005024E1"/>
    <w:rsid w:val="005029F0"/>
    <w:rsid w:val="00503D7B"/>
    <w:rsid w:val="00506E19"/>
    <w:rsid w:val="00511D89"/>
    <w:rsid w:val="0051223E"/>
    <w:rsid w:val="00513034"/>
    <w:rsid w:val="00517313"/>
    <w:rsid w:val="00521B88"/>
    <w:rsid w:val="0052508B"/>
    <w:rsid w:val="00525EF7"/>
    <w:rsid w:val="0053077F"/>
    <w:rsid w:val="00535975"/>
    <w:rsid w:val="00537442"/>
    <w:rsid w:val="00540B42"/>
    <w:rsid w:val="00542029"/>
    <w:rsid w:val="0054315E"/>
    <w:rsid w:val="00544742"/>
    <w:rsid w:val="00545A39"/>
    <w:rsid w:val="00546ADD"/>
    <w:rsid w:val="00556018"/>
    <w:rsid w:val="005579DB"/>
    <w:rsid w:val="00560F4C"/>
    <w:rsid w:val="0056166D"/>
    <w:rsid w:val="005642CA"/>
    <w:rsid w:val="00564AA9"/>
    <w:rsid w:val="00565F44"/>
    <w:rsid w:val="0057137D"/>
    <w:rsid w:val="005724B5"/>
    <w:rsid w:val="005778E4"/>
    <w:rsid w:val="005807AD"/>
    <w:rsid w:val="005836C4"/>
    <w:rsid w:val="005845D9"/>
    <w:rsid w:val="00584602"/>
    <w:rsid w:val="00590E23"/>
    <w:rsid w:val="005A1545"/>
    <w:rsid w:val="005A1F68"/>
    <w:rsid w:val="005A4D20"/>
    <w:rsid w:val="005A5FD3"/>
    <w:rsid w:val="005B0B07"/>
    <w:rsid w:val="005C0A0A"/>
    <w:rsid w:val="005C3B63"/>
    <w:rsid w:val="005E004D"/>
    <w:rsid w:val="005E1E6C"/>
    <w:rsid w:val="005E5C2E"/>
    <w:rsid w:val="005E73BC"/>
    <w:rsid w:val="005F25F6"/>
    <w:rsid w:val="005F4C8E"/>
    <w:rsid w:val="00610D80"/>
    <w:rsid w:val="006110C5"/>
    <w:rsid w:val="00611672"/>
    <w:rsid w:val="00611E16"/>
    <w:rsid w:val="00624089"/>
    <w:rsid w:val="0062612E"/>
    <w:rsid w:val="006272C3"/>
    <w:rsid w:val="0063313F"/>
    <w:rsid w:val="00633B08"/>
    <w:rsid w:val="00635FE5"/>
    <w:rsid w:val="00636361"/>
    <w:rsid w:val="0064063E"/>
    <w:rsid w:val="00641833"/>
    <w:rsid w:val="0064554C"/>
    <w:rsid w:val="00646BCF"/>
    <w:rsid w:val="0065140D"/>
    <w:rsid w:val="006527D6"/>
    <w:rsid w:val="006565A7"/>
    <w:rsid w:val="00664D9B"/>
    <w:rsid w:val="00665D71"/>
    <w:rsid w:val="00673BC9"/>
    <w:rsid w:val="00674A02"/>
    <w:rsid w:val="0068099A"/>
    <w:rsid w:val="006837B7"/>
    <w:rsid w:val="00690581"/>
    <w:rsid w:val="00695F05"/>
    <w:rsid w:val="006A68A2"/>
    <w:rsid w:val="006A6EF8"/>
    <w:rsid w:val="006A7A98"/>
    <w:rsid w:val="006A7F04"/>
    <w:rsid w:val="006B184B"/>
    <w:rsid w:val="006B35C8"/>
    <w:rsid w:val="006B538F"/>
    <w:rsid w:val="006C4C8C"/>
    <w:rsid w:val="006C508B"/>
    <w:rsid w:val="006C564F"/>
    <w:rsid w:val="006C7738"/>
    <w:rsid w:val="006D2583"/>
    <w:rsid w:val="006D48CA"/>
    <w:rsid w:val="006D67F0"/>
    <w:rsid w:val="006D6DF4"/>
    <w:rsid w:val="006E0711"/>
    <w:rsid w:val="006E13F0"/>
    <w:rsid w:val="006E1A47"/>
    <w:rsid w:val="006E36B0"/>
    <w:rsid w:val="006E4873"/>
    <w:rsid w:val="006E4A3E"/>
    <w:rsid w:val="006E537D"/>
    <w:rsid w:val="006F0603"/>
    <w:rsid w:val="006F0C0E"/>
    <w:rsid w:val="006F0F0A"/>
    <w:rsid w:val="006F31D6"/>
    <w:rsid w:val="006F3F6D"/>
    <w:rsid w:val="006F5F1D"/>
    <w:rsid w:val="00702594"/>
    <w:rsid w:val="00711745"/>
    <w:rsid w:val="007129DC"/>
    <w:rsid w:val="00713C02"/>
    <w:rsid w:val="00722E94"/>
    <w:rsid w:val="00724296"/>
    <w:rsid w:val="00731F55"/>
    <w:rsid w:val="0073436A"/>
    <w:rsid w:val="007345BD"/>
    <w:rsid w:val="007360DA"/>
    <w:rsid w:val="0074257D"/>
    <w:rsid w:val="00745036"/>
    <w:rsid w:val="00746F56"/>
    <w:rsid w:val="007478A4"/>
    <w:rsid w:val="007509F8"/>
    <w:rsid w:val="00753D75"/>
    <w:rsid w:val="00760C77"/>
    <w:rsid w:val="007615A4"/>
    <w:rsid w:val="00761FF9"/>
    <w:rsid w:val="00762066"/>
    <w:rsid w:val="0076354E"/>
    <w:rsid w:val="007657F6"/>
    <w:rsid w:val="00773380"/>
    <w:rsid w:val="00774B36"/>
    <w:rsid w:val="00781A40"/>
    <w:rsid w:val="00781C7D"/>
    <w:rsid w:val="00782F94"/>
    <w:rsid w:val="00782FF7"/>
    <w:rsid w:val="00783190"/>
    <w:rsid w:val="007848D3"/>
    <w:rsid w:val="00784A11"/>
    <w:rsid w:val="00787130"/>
    <w:rsid w:val="00787964"/>
    <w:rsid w:val="00787FBF"/>
    <w:rsid w:val="007922CF"/>
    <w:rsid w:val="007940F3"/>
    <w:rsid w:val="00796F0E"/>
    <w:rsid w:val="0079748E"/>
    <w:rsid w:val="007979EC"/>
    <w:rsid w:val="007A325E"/>
    <w:rsid w:val="007A707C"/>
    <w:rsid w:val="007B2E34"/>
    <w:rsid w:val="007B393B"/>
    <w:rsid w:val="007B4D13"/>
    <w:rsid w:val="007B510F"/>
    <w:rsid w:val="007B6329"/>
    <w:rsid w:val="007C25A8"/>
    <w:rsid w:val="007C334B"/>
    <w:rsid w:val="007C5809"/>
    <w:rsid w:val="007C6122"/>
    <w:rsid w:val="007C783C"/>
    <w:rsid w:val="007D0195"/>
    <w:rsid w:val="007D0C74"/>
    <w:rsid w:val="007D19AF"/>
    <w:rsid w:val="007D4B96"/>
    <w:rsid w:val="007D6742"/>
    <w:rsid w:val="007D6F23"/>
    <w:rsid w:val="007D7E81"/>
    <w:rsid w:val="007E3E66"/>
    <w:rsid w:val="007F3909"/>
    <w:rsid w:val="007F5FE9"/>
    <w:rsid w:val="007F7973"/>
    <w:rsid w:val="00801C12"/>
    <w:rsid w:val="00803487"/>
    <w:rsid w:val="0080693D"/>
    <w:rsid w:val="00814562"/>
    <w:rsid w:val="0082208F"/>
    <w:rsid w:val="00825B90"/>
    <w:rsid w:val="00830615"/>
    <w:rsid w:val="00831C02"/>
    <w:rsid w:val="00832C18"/>
    <w:rsid w:val="00834D7B"/>
    <w:rsid w:val="008356A3"/>
    <w:rsid w:val="00844D8E"/>
    <w:rsid w:val="00846B88"/>
    <w:rsid w:val="00850C67"/>
    <w:rsid w:val="00861A99"/>
    <w:rsid w:val="0086626F"/>
    <w:rsid w:val="00866CF2"/>
    <w:rsid w:val="008674E8"/>
    <w:rsid w:val="00874BE1"/>
    <w:rsid w:val="00875812"/>
    <w:rsid w:val="00875D93"/>
    <w:rsid w:val="00877ED2"/>
    <w:rsid w:val="00880202"/>
    <w:rsid w:val="008827D1"/>
    <w:rsid w:val="0088399E"/>
    <w:rsid w:val="0088441B"/>
    <w:rsid w:val="008854D6"/>
    <w:rsid w:val="008861B6"/>
    <w:rsid w:val="008862D4"/>
    <w:rsid w:val="008864DE"/>
    <w:rsid w:val="00887627"/>
    <w:rsid w:val="008879FD"/>
    <w:rsid w:val="00890224"/>
    <w:rsid w:val="008913BB"/>
    <w:rsid w:val="00895EE2"/>
    <w:rsid w:val="008A7ECD"/>
    <w:rsid w:val="008B5E6B"/>
    <w:rsid w:val="008B64A0"/>
    <w:rsid w:val="008B6A63"/>
    <w:rsid w:val="008B730F"/>
    <w:rsid w:val="008C0697"/>
    <w:rsid w:val="008C269C"/>
    <w:rsid w:val="008C3040"/>
    <w:rsid w:val="008C3C22"/>
    <w:rsid w:val="008C61BC"/>
    <w:rsid w:val="008D205F"/>
    <w:rsid w:val="008D56C0"/>
    <w:rsid w:val="008D7218"/>
    <w:rsid w:val="008E1F11"/>
    <w:rsid w:val="008E3ED5"/>
    <w:rsid w:val="008E5FDC"/>
    <w:rsid w:val="008E62F2"/>
    <w:rsid w:val="008F20B5"/>
    <w:rsid w:val="008F2242"/>
    <w:rsid w:val="008F24CD"/>
    <w:rsid w:val="008F7099"/>
    <w:rsid w:val="009014C8"/>
    <w:rsid w:val="00901996"/>
    <w:rsid w:val="009069AE"/>
    <w:rsid w:val="00910601"/>
    <w:rsid w:val="00912669"/>
    <w:rsid w:val="00914D95"/>
    <w:rsid w:val="009155AE"/>
    <w:rsid w:val="00915D8D"/>
    <w:rsid w:val="00920EF3"/>
    <w:rsid w:val="0092725F"/>
    <w:rsid w:val="00927E11"/>
    <w:rsid w:val="00933D22"/>
    <w:rsid w:val="00936EDE"/>
    <w:rsid w:val="0094024B"/>
    <w:rsid w:val="00942B53"/>
    <w:rsid w:val="00943BF4"/>
    <w:rsid w:val="009536D7"/>
    <w:rsid w:val="009622D0"/>
    <w:rsid w:val="00963748"/>
    <w:rsid w:val="0096422A"/>
    <w:rsid w:val="00965E5C"/>
    <w:rsid w:val="00965FB8"/>
    <w:rsid w:val="0096787A"/>
    <w:rsid w:val="0097044E"/>
    <w:rsid w:val="00970EC6"/>
    <w:rsid w:val="00974494"/>
    <w:rsid w:val="00974A7B"/>
    <w:rsid w:val="00974BDE"/>
    <w:rsid w:val="009762BD"/>
    <w:rsid w:val="00976A24"/>
    <w:rsid w:val="009816FD"/>
    <w:rsid w:val="00981C98"/>
    <w:rsid w:val="0099284E"/>
    <w:rsid w:val="009930D9"/>
    <w:rsid w:val="00994262"/>
    <w:rsid w:val="0099560F"/>
    <w:rsid w:val="00996676"/>
    <w:rsid w:val="009A0665"/>
    <w:rsid w:val="009A1A4E"/>
    <w:rsid w:val="009A1DC0"/>
    <w:rsid w:val="009A570F"/>
    <w:rsid w:val="009A7B8D"/>
    <w:rsid w:val="009B4556"/>
    <w:rsid w:val="009C0F97"/>
    <w:rsid w:val="009C1FEF"/>
    <w:rsid w:val="009C227A"/>
    <w:rsid w:val="009C4760"/>
    <w:rsid w:val="009D1136"/>
    <w:rsid w:val="009D2B14"/>
    <w:rsid w:val="009D61DB"/>
    <w:rsid w:val="009D761C"/>
    <w:rsid w:val="009E1233"/>
    <w:rsid w:val="009E12F0"/>
    <w:rsid w:val="009E4ED4"/>
    <w:rsid w:val="009E5059"/>
    <w:rsid w:val="009E5C35"/>
    <w:rsid w:val="00A00163"/>
    <w:rsid w:val="00A0430A"/>
    <w:rsid w:val="00A0736A"/>
    <w:rsid w:val="00A10E47"/>
    <w:rsid w:val="00A13275"/>
    <w:rsid w:val="00A166F0"/>
    <w:rsid w:val="00A221FA"/>
    <w:rsid w:val="00A24F2B"/>
    <w:rsid w:val="00A2607B"/>
    <w:rsid w:val="00A306A7"/>
    <w:rsid w:val="00A3087C"/>
    <w:rsid w:val="00A3107B"/>
    <w:rsid w:val="00A327DD"/>
    <w:rsid w:val="00A349EF"/>
    <w:rsid w:val="00A353E3"/>
    <w:rsid w:val="00A35E06"/>
    <w:rsid w:val="00A372A5"/>
    <w:rsid w:val="00A3760B"/>
    <w:rsid w:val="00A44A18"/>
    <w:rsid w:val="00A45AA1"/>
    <w:rsid w:val="00A461C6"/>
    <w:rsid w:val="00A4776B"/>
    <w:rsid w:val="00A56874"/>
    <w:rsid w:val="00A56EAA"/>
    <w:rsid w:val="00A63AD7"/>
    <w:rsid w:val="00A649A1"/>
    <w:rsid w:val="00A659D3"/>
    <w:rsid w:val="00A70858"/>
    <w:rsid w:val="00A73FE1"/>
    <w:rsid w:val="00A80618"/>
    <w:rsid w:val="00A81B55"/>
    <w:rsid w:val="00A82D63"/>
    <w:rsid w:val="00A8451C"/>
    <w:rsid w:val="00A84A4C"/>
    <w:rsid w:val="00A87A63"/>
    <w:rsid w:val="00A87C9A"/>
    <w:rsid w:val="00A9007D"/>
    <w:rsid w:val="00A9487C"/>
    <w:rsid w:val="00A970BA"/>
    <w:rsid w:val="00A9788B"/>
    <w:rsid w:val="00AA0E90"/>
    <w:rsid w:val="00AA1CA4"/>
    <w:rsid w:val="00AA2F19"/>
    <w:rsid w:val="00AA381D"/>
    <w:rsid w:val="00AA39D3"/>
    <w:rsid w:val="00AA45A4"/>
    <w:rsid w:val="00AA7F6E"/>
    <w:rsid w:val="00AB02C7"/>
    <w:rsid w:val="00AB2845"/>
    <w:rsid w:val="00AB2A14"/>
    <w:rsid w:val="00AB2EEE"/>
    <w:rsid w:val="00AC7E02"/>
    <w:rsid w:val="00AD5B6C"/>
    <w:rsid w:val="00AD6922"/>
    <w:rsid w:val="00AE1231"/>
    <w:rsid w:val="00AE1367"/>
    <w:rsid w:val="00AE2B45"/>
    <w:rsid w:val="00AE3197"/>
    <w:rsid w:val="00AE3BAD"/>
    <w:rsid w:val="00AF64CE"/>
    <w:rsid w:val="00AF7B49"/>
    <w:rsid w:val="00B033AB"/>
    <w:rsid w:val="00B048AB"/>
    <w:rsid w:val="00B15066"/>
    <w:rsid w:val="00B167DD"/>
    <w:rsid w:val="00B16CA6"/>
    <w:rsid w:val="00B1704E"/>
    <w:rsid w:val="00B17BD2"/>
    <w:rsid w:val="00B21579"/>
    <w:rsid w:val="00B255D1"/>
    <w:rsid w:val="00B2685A"/>
    <w:rsid w:val="00B30CC9"/>
    <w:rsid w:val="00B3710B"/>
    <w:rsid w:val="00B37979"/>
    <w:rsid w:val="00B40472"/>
    <w:rsid w:val="00B432DD"/>
    <w:rsid w:val="00B44949"/>
    <w:rsid w:val="00B44A15"/>
    <w:rsid w:val="00B456FD"/>
    <w:rsid w:val="00B47672"/>
    <w:rsid w:val="00B51393"/>
    <w:rsid w:val="00B61234"/>
    <w:rsid w:val="00B6375F"/>
    <w:rsid w:val="00B70524"/>
    <w:rsid w:val="00B71AA0"/>
    <w:rsid w:val="00B7610B"/>
    <w:rsid w:val="00B8106D"/>
    <w:rsid w:val="00B83B3C"/>
    <w:rsid w:val="00B83E4A"/>
    <w:rsid w:val="00B90A7A"/>
    <w:rsid w:val="00B90EB7"/>
    <w:rsid w:val="00B96976"/>
    <w:rsid w:val="00BA0BCE"/>
    <w:rsid w:val="00BA2548"/>
    <w:rsid w:val="00BA58FB"/>
    <w:rsid w:val="00BA707C"/>
    <w:rsid w:val="00BB2F1B"/>
    <w:rsid w:val="00BB3237"/>
    <w:rsid w:val="00BB650B"/>
    <w:rsid w:val="00BC01E8"/>
    <w:rsid w:val="00BC1FDE"/>
    <w:rsid w:val="00BC2405"/>
    <w:rsid w:val="00BC50E8"/>
    <w:rsid w:val="00BC6404"/>
    <w:rsid w:val="00BC7FC5"/>
    <w:rsid w:val="00BD362C"/>
    <w:rsid w:val="00BE02E8"/>
    <w:rsid w:val="00BE2E7D"/>
    <w:rsid w:val="00BE3E74"/>
    <w:rsid w:val="00BE72DA"/>
    <w:rsid w:val="00BE7573"/>
    <w:rsid w:val="00BF4F0E"/>
    <w:rsid w:val="00BF6FCC"/>
    <w:rsid w:val="00C00222"/>
    <w:rsid w:val="00C00458"/>
    <w:rsid w:val="00C0308E"/>
    <w:rsid w:val="00C03CC1"/>
    <w:rsid w:val="00C054AF"/>
    <w:rsid w:val="00C13203"/>
    <w:rsid w:val="00C14437"/>
    <w:rsid w:val="00C170FF"/>
    <w:rsid w:val="00C20B6C"/>
    <w:rsid w:val="00C21E5F"/>
    <w:rsid w:val="00C2238F"/>
    <w:rsid w:val="00C24B22"/>
    <w:rsid w:val="00C33110"/>
    <w:rsid w:val="00C33E30"/>
    <w:rsid w:val="00C343D8"/>
    <w:rsid w:val="00C4233E"/>
    <w:rsid w:val="00C441F6"/>
    <w:rsid w:val="00C4550E"/>
    <w:rsid w:val="00C56A70"/>
    <w:rsid w:val="00C612C2"/>
    <w:rsid w:val="00C61867"/>
    <w:rsid w:val="00C62BE2"/>
    <w:rsid w:val="00C63C3B"/>
    <w:rsid w:val="00C656ED"/>
    <w:rsid w:val="00C67344"/>
    <w:rsid w:val="00C673A4"/>
    <w:rsid w:val="00C67A3C"/>
    <w:rsid w:val="00C71E37"/>
    <w:rsid w:val="00C7458A"/>
    <w:rsid w:val="00C755DF"/>
    <w:rsid w:val="00C855C0"/>
    <w:rsid w:val="00C905EB"/>
    <w:rsid w:val="00C9100E"/>
    <w:rsid w:val="00C918D1"/>
    <w:rsid w:val="00C96D38"/>
    <w:rsid w:val="00CA046A"/>
    <w:rsid w:val="00CA18C5"/>
    <w:rsid w:val="00CA6F64"/>
    <w:rsid w:val="00CB0A51"/>
    <w:rsid w:val="00CB66C1"/>
    <w:rsid w:val="00CB724A"/>
    <w:rsid w:val="00CC0541"/>
    <w:rsid w:val="00CC0FAF"/>
    <w:rsid w:val="00CC1285"/>
    <w:rsid w:val="00CC381E"/>
    <w:rsid w:val="00CE287A"/>
    <w:rsid w:val="00CE5C5E"/>
    <w:rsid w:val="00CF052E"/>
    <w:rsid w:val="00CF1EBF"/>
    <w:rsid w:val="00CF287C"/>
    <w:rsid w:val="00D0101C"/>
    <w:rsid w:val="00D03369"/>
    <w:rsid w:val="00D13D41"/>
    <w:rsid w:val="00D2002A"/>
    <w:rsid w:val="00D30797"/>
    <w:rsid w:val="00D317CC"/>
    <w:rsid w:val="00D34F9C"/>
    <w:rsid w:val="00D35CC9"/>
    <w:rsid w:val="00D4291D"/>
    <w:rsid w:val="00D429A2"/>
    <w:rsid w:val="00D470DC"/>
    <w:rsid w:val="00D5226C"/>
    <w:rsid w:val="00D54002"/>
    <w:rsid w:val="00D5694A"/>
    <w:rsid w:val="00D56B52"/>
    <w:rsid w:val="00D6181C"/>
    <w:rsid w:val="00D667C6"/>
    <w:rsid w:val="00D66A99"/>
    <w:rsid w:val="00D70362"/>
    <w:rsid w:val="00D715BD"/>
    <w:rsid w:val="00D73DB3"/>
    <w:rsid w:val="00D743CA"/>
    <w:rsid w:val="00D775DD"/>
    <w:rsid w:val="00D804E9"/>
    <w:rsid w:val="00D81285"/>
    <w:rsid w:val="00D827DE"/>
    <w:rsid w:val="00D83F20"/>
    <w:rsid w:val="00D853A9"/>
    <w:rsid w:val="00D85AE7"/>
    <w:rsid w:val="00D86174"/>
    <w:rsid w:val="00D92A9E"/>
    <w:rsid w:val="00D940C3"/>
    <w:rsid w:val="00D951D7"/>
    <w:rsid w:val="00D97AA2"/>
    <w:rsid w:val="00DA3AFA"/>
    <w:rsid w:val="00DA79B7"/>
    <w:rsid w:val="00DB07D8"/>
    <w:rsid w:val="00DB1429"/>
    <w:rsid w:val="00DB3962"/>
    <w:rsid w:val="00DB56B4"/>
    <w:rsid w:val="00DB5882"/>
    <w:rsid w:val="00DB6150"/>
    <w:rsid w:val="00DB6FE6"/>
    <w:rsid w:val="00DC5E33"/>
    <w:rsid w:val="00DD0982"/>
    <w:rsid w:val="00DD10FD"/>
    <w:rsid w:val="00DD2763"/>
    <w:rsid w:val="00DD2F27"/>
    <w:rsid w:val="00DD3527"/>
    <w:rsid w:val="00DD5732"/>
    <w:rsid w:val="00DD5A3A"/>
    <w:rsid w:val="00DD6ECC"/>
    <w:rsid w:val="00DE1554"/>
    <w:rsid w:val="00DE4B97"/>
    <w:rsid w:val="00DF156F"/>
    <w:rsid w:val="00DF4005"/>
    <w:rsid w:val="00E03E52"/>
    <w:rsid w:val="00E050E3"/>
    <w:rsid w:val="00E073A3"/>
    <w:rsid w:val="00E120D8"/>
    <w:rsid w:val="00E122B4"/>
    <w:rsid w:val="00E132BC"/>
    <w:rsid w:val="00E143D6"/>
    <w:rsid w:val="00E1522D"/>
    <w:rsid w:val="00E1542D"/>
    <w:rsid w:val="00E154A3"/>
    <w:rsid w:val="00E17A60"/>
    <w:rsid w:val="00E212C8"/>
    <w:rsid w:val="00E228DA"/>
    <w:rsid w:val="00E3028A"/>
    <w:rsid w:val="00E309E9"/>
    <w:rsid w:val="00E30B7D"/>
    <w:rsid w:val="00E35848"/>
    <w:rsid w:val="00E429C5"/>
    <w:rsid w:val="00E43B71"/>
    <w:rsid w:val="00E521D8"/>
    <w:rsid w:val="00E5291C"/>
    <w:rsid w:val="00E56507"/>
    <w:rsid w:val="00E57691"/>
    <w:rsid w:val="00E57CE6"/>
    <w:rsid w:val="00E63A26"/>
    <w:rsid w:val="00E652A9"/>
    <w:rsid w:val="00E70F06"/>
    <w:rsid w:val="00E73989"/>
    <w:rsid w:val="00E81180"/>
    <w:rsid w:val="00E82F9E"/>
    <w:rsid w:val="00E8690B"/>
    <w:rsid w:val="00E923FC"/>
    <w:rsid w:val="00E93E13"/>
    <w:rsid w:val="00E95B13"/>
    <w:rsid w:val="00E9739B"/>
    <w:rsid w:val="00EA1C82"/>
    <w:rsid w:val="00EA28FE"/>
    <w:rsid w:val="00EA33A2"/>
    <w:rsid w:val="00EA352A"/>
    <w:rsid w:val="00EB1676"/>
    <w:rsid w:val="00EB1B14"/>
    <w:rsid w:val="00EB1CD5"/>
    <w:rsid w:val="00EB233B"/>
    <w:rsid w:val="00EC2858"/>
    <w:rsid w:val="00EC3394"/>
    <w:rsid w:val="00EC3EA1"/>
    <w:rsid w:val="00EC4496"/>
    <w:rsid w:val="00EC5ABF"/>
    <w:rsid w:val="00EC68AC"/>
    <w:rsid w:val="00EC7229"/>
    <w:rsid w:val="00ED27B4"/>
    <w:rsid w:val="00ED5D0C"/>
    <w:rsid w:val="00EE02F8"/>
    <w:rsid w:val="00EE1222"/>
    <w:rsid w:val="00EE2003"/>
    <w:rsid w:val="00EE2103"/>
    <w:rsid w:val="00EE26E9"/>
    <w:rsid w:val="00EE3C9B"/>
    <w:rsid w:val="00EE44F3"/>
    <w:rsid w:val="00EE4C86"/>
    <w:rsid w:val="00EE53E8"/>
    <w:rsid w:val="00EF3AC9"/>
    <w:rsid w:val="00EF41C3"/>
    <w:rsid w:val="00F043DC"/>
    <w:rsid w:val="00F048C7"/>
    <w:rsid w:val="00F049A1"/>
    <w:rsid w:val="00F06552"/>
    <w:rsid w:val="00F06DB4"/>
    <w:rsid w:val="00F16ADF"/>
    <w:rsid w:val="00F20FFE"/>
    <w:rsid w:val="00F308E4"/>
    <w:rsid w:val="00F3468F"/>
    <w:rsid w:val="00F37E03"/>
    <w:rsid w:val="00F44F56"/>
    <w:rsid w:val="00F4569A"/>
    <w:rsid w:val="00F45740"/>
    <w:rsid w:val="00F50C40"/>
    <w:rsid w:val="00F52859"/>
    <w:rsid w:val="00F53679"/>
    <w:rsid w:val="00F61D64"/>
    <w:rsid w:val="00F65034"/>
    <w:rsid w:val="00F665D6"/>
    <w:rsid w:val="00F67EAB"/>
    <w:rsid w:val="00F70059"/>
    <w:rsid w:val="00F70363"/>
    <w:rsid w:val="00F71FFE"/>
    <w:rsid w:val="00F7262E"/>
    <w:rsid w:val="00F74512"/>
    <w:rsid w:val="00F74C94"/>
    <w:rsid w:val="00F76112"/>
    <w:rsid w:val="00F814D8"/>
    <w:rsid w:val="00F83BBE"/>
    <w:rsid w:val="00F855CD"/>
    <w:rsid w:val="00F9146E"/>
    <w:rsid w:val="00F928C7"/>
    <w:rsid w:val="00F92DF1"/>
    <w:rsid w:val="00F9386E"/>
    <w:rsid w:val="00F95CEA"/>
    <w:rsid w:val="00FA3AC6"/>
    <w:rsid w:val="00FA4348"/>
    <w:rsid w:val="00FA501F"/>
    <w:rsid w:val="00FA55C2"/>
    <w:rsid w:val="00FA6057"/>
    <w:rsid w:val="00FA6976"/>
    <w:rsid w:val="00FB0C7F"/>
    <w:rsid w:val="00FB25F3"/>
    <w:rsid w:val="00FB3E79"/>
    <w:rsid w:val="00FB6ED2"/>
    <w:rsid w:val="00FC096D"/>
    <w:rsid w:val="00FC1011"/>
    <w:rsid w:val="00FC431B"/>
    <w:rsid w:val="00FD16A3"/>
    <w:rsid w:val="00FD3566"/>
    <w:rsid w:val="00FD52FB"/>
    <w:rsid w:val="00FE24E1"/>
    <w:rsid w:val="00FE2FCC"/>
    <w:rsid w:val="00FE6A62"/>
    <w:rsid w:val="00FF1B4A"/>
    <w:rsid w:val="00FF24F6"/>
    <w:rsid w:val="00FF25E5"/>
    <w:rsid w:val="00FF49F6"/>
    <w:rsid w:val="00FF6080"/>
    <w:rsid w:val="00FF6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210DB8F9"/>
  <w15:chartTrackingRefBased/>
  <w15:docId w15:val="{F5B4C29B-175C-41CD-8600-5B268EE1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Lucida Sans Unicode" w:cs="Tahoma"/>
      <w:kern w:val="1"/>
      <w:sz w:val="24"/>
      <w:szCs w:val="24"/>
      <w:lang w:eastAsia="zh-CN"/>
    </w:rPr>
  </w:style>
  <w:style w:type="paragraph" w:styleId="Nagwek1">
    <w:name w:val="heading 1"/>
    <w:basedOn w:val="Normalny"/>
    <w:next w:val="Tekstpodstawow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Tekstpodstawowy"/>
    <w:qFormat/>
    <w:pPr>
      <w:keepNext/>
      <w:numPr>
        <w:numId w:val="3"/>
      </w:numPr>
      <w:spacing w:before="240" w:after="6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numPr>
        <w:ilvl w:val="4"/>
        <w:numId w:val="1"/>
      </w:numPr>
      <w:spacing w:before="240" w:after="60"/>
      <w:outlineLvl w:val="4"/>
    </w:pPr>
    <w:rPr>
      <w:b/>
      <w:bCs/>
      <w:i/>
      <w:iCs/>
      <w:sz w:val="26"/>
      <w:szCs w:val="26"/>
    </w:rPr>
  </w:style>
  <w:style w:type="paragraph" w:styleId="Nagwek6">
    <w:name w:val="heading 6"/>
    <w:basedOn w:val="Normalny"/>
    <w:next w:val="Normalny"/>
    <w:qFormat/>
    <w:pPr>
      <w:keepNext/>
      <w:jc w:val="right"/>
      <w:outlineLvl w:val="5"/>
    </w:pPr>
    <w:rPr>
      <w:i/>
      <w:sz w:val="22"/>
    </w:rPr>
  </w:style>
  <w:style w:type="paragraph" w:styleId="Nagwek7">
    <w:name w:val="heading 7"/>
    <w:basedOn w:val="Normalny"/>
    <w:next w:val="Tekstpodstawowy"/>
    <w:qFormat/>
    <w:pPr>
      <w:keepNext/>
      <w:numPr>
        <w:ilvl w:val="6"/>
        <w:numId w:val="1"/>
      </w:numPr>
      <w:pBdr>
        <w:top w:val="none" w:sz="0" w:space="0" w:color="000000"/>
        <w:left w:val="none" w:sz="0" w:space="0" w:color="000000"/>
        <w:bottom w:val="single" w:sz="4" w:space="1" w:color="000080"/>
        <w:right w:val="none" w:sz="0" w:space="0" w:color="000000"/>
      </w:pBdr>
      <w:ind w:left="-851" w:firstLine="0"/>
      <w:jc w:val="both"/>
      <w:outlineLvl w:val="6"/>
    </w:pPr>
    <w:rPr>
      <w:rFonts w:ascii="Tahoma" w:hAnsi="Tahoma"/>
      <w:b/>
      <w:sz w:val="20"/>
      <w:szCs w:val="20"/>
    </w:r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Normalny"/>
    <w:qFormat/>
    <w:pPr>
      <w:keepNext/>
      <w:spacing w:after="40"/>
      <w:jc w:val="right"/>
      <w:outlineLvl w:val="8"/>
    </w:pPr>
    <w:rPr>
      <w:rFonts w:ascii="Calibri" w:hAnsi="Calibri" w:cs="Calibri"/>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val="0"/>
      <w:i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bCs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Segoe UI"/>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Times New Roman"/>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b w:val="0"/>
      <w:color w:val="000000"/>
      <w:sz w:val="20"/>
      <w:szCs w:val="20"/>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Segoe UI"/>
      <w:b w:val="0"/>
      <w:color w:val="000000"/>
      <w:kern w:val="1"/>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Segoe UI"/>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Segoe UI"/>
      <w:b w:val="0"/>
      <w:bCs w:val="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Arial Unicode MS" w:hAnsi="Calibri" w:cs="Segoe UI"/>
      <w:b w:val="0"/>
      <w:color w:val="000000"/>
      <w:sz w:val="20"/>
      <w:szCs w:val="20"/>
    </w:rPr>
  </w:style>
  <w:style w:type="character" w:customStyle="1" w:styleId="WW8Num11z1">
    <w:name w:val="WW8Num11z1"/>
  </w:style>
  <w:style w:type="character" w:customStyle="1" w:styleId="WW8Num11z2">
    <w:name w:val="WW8Num11z2"/>
    <w:rPr>
      <w:b/>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sz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Cs/>
      <w:iCs/>
    </w:rPr>
  </w:style>
  <w:style w:type="character" w:customStyle="1" w:styleId="WW8Num13z1">
    <w:name w:val="WW8Num13z1"/>
  </w:style>
  <w:style w:type="character" w:customStyle="1" w:styleId="WW8Num13z2">
    <w:name w:val="WW8Num13z2"/>
    <w:rPr>
      <w:rFonts w:cs="Segoe UI"/>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rPr>
  </w:style>
  <w:style w:type="character" w:customStyle="1" w:styleId="WW8Num14z1">
    <w:name w:val="WW8Num14z1"/>
    <w:rPr>
      <w:b/>
    </w:rPr>
  </w:style>
  <w:style w:type="character" w:customStyle="1" w:styleId="WW8Num14z2">
    <w:name w:val="WW8Num14z2"/>
    <w:rPr>
      <w:rFonts w:ascii="Calibri" w:hAnsi="Calibri" w:cs="Calibri"/>
      <w:b w:val="0"/>
      <w:bCs w:val="0"/>
      <w:sz w:val="20"/>
      <w:szCs w:val="20"/>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Arial Unicode MS" w:hAnsi="Calibri" w:cs="Calibri"/>
      <w:b w:val="0"/>
      <w:bCs w:val="0"/>
      <w:color w:val="000000"/>
      <w:sz w:val="20"/>
      <w:szCs w:val="20"/>
    </w:rPr>
  </w:style>
  <w:style w:type="character" w:customStyle="1" w:styleId="WW8Num15z1">
    <w:name w:val="WW8Num15z1"/>
    <w:rPr>
      <w:rFonts w:ascii="Calibri" w:hAnsi="Calibri" w:cs="Calibri"/>
      <w:b w:val="0"/>
      <w:bCs w:val="0"/>
      <w:strike/>
      <w:kern w:val="1"/>
      <w:sz w:val="20"/>
      <w:szCs w:val="2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Segoe UI"/>
      <w:b/>
      <w:bCs/>
      <w:color w:val="000000"/>
      <w:kern w:val="1"/>
      <w:sz w:val="20"/>
      <w:szCs w:val="20"/>
    </w:rPr>
  </w:style>
  <w:style w:type="character" w:customStyle="1" w:styleId="WW8Num16z1">
    <w:name w:val="WW8Num16z1"/>
    <w:rPr>
      <w:rFonts w:ascii="Calibri" w:hAnsi="Calibri" w:cs="Calibri"/>
      <w:b w:val="0"/>
      <w:sz w:val="2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Times New Roman"/>
      <w:b/>
      <w:bCs/>
      <w:iCs/>
      <w:color w:val="00000A"/>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alibri"/>
      <w:b/>
      <w:sz w:val="20"/>
      <w:szCs w:val="20"/>
    </w:rPr>
  </w:style>
  <w:style w:type="character" w:customStyle="1" w:styleId="WW8Num18z1">
    <w:name w:val="WW8Num18z1"/>
    <w:rPr>
      <w:rFonts w:cs="Calibri"/>
    </w:rPr>
  </w:style>
  <w:style w:type="character" w:customStyle="1" w:styleId="WW8Num18z2">
    <w:name w:val="WW8Num18z2"/>
    <w:rPr>
      <w:rFonts w:ascii="Times New Roman" w:eastAsia="Times New Roman" w:hAnsi="Times New Roman" w:cs="Times New Roman"/>
      <w:b w:val="0"/>
      <w:sz w:val="20"/>
      <w:szCs w:val="2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b/>
      <w:sz w:val="20"/>
      <w:szCs w:val="20"/>
    </w:rPr>
  </w:style>
  <w:style w:type="character" w:customStyle="1" w:styleId="WW8Num19z2">
    <w:name w:val="WW8Num19z2"/>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rPr>
      <w:rFonts w:cs="Calibri"/>
    </w:rPr>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Segoe UI"/>
      <w:sz w:val="20"/>
      <w:szCs w:val="20"/>
    </w:rPr>
  </w:style>
  <w:style w:type="character" w:customStyle="1" w:styleId="WW8Num20z1">
    <w:name w:val="WW8Num20z1"/>
    <w:rPr>
      <w:rFonts w:ascii="Calibri" w:hAnsi="Calibri" w:cs="Calibri"/>
      <w:strike w:val="0"/>
      <w:dstrike w:val="0"/>
      <w:color w:val="FF0000"/>
      <w:sz w:val="20"/>
      <w:szCs w:val="20"/>
    </w:rPr>
  </w:style>
  <w:style w:type="character" w:customStyle="1" w:styleId="WW8Num20z2">
    <w:name w:val="WW8Num20z2"/>
    <w:rPr>
      <w:rFonts w:ascii="Calibri" w:hAnsi="Calibri" w:cs="Calibri"/>
      <w:b w:val="0"/>
      <w:bCs/>
      <w:color w:val="000000"/>
      <w:sz w:val="20"/>
      <w:szCs w:val="20"/>
    </w:rPr>
  </w:style>
  <w:style w:type="character" w:customStyle="1" w:styleId="WW8Num20z3">
    <w:name w:val="WW8Num20z3"/>
    <w:rPr>
      <w:rFonts w:ascii="Calibri" w:hAnsi="Calibri" w:cs="Calibri"/>
      <w:b w:val="0"/>
      <w:sz w:val="20"/>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Calibri"/>
      <w:b w:val="0"/>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rPr>
      <w:rFonts w:cs="Calibri"/>
    </w:rPr>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val="0"/>
      <w:bCs w:val="0"/>
      <w:i w:val="0"/>
      <w:color w:val="00000A"/>
      <w:sz w:val="20"/>
      <w:szCs w:val="20"/>
    </w:rPr>
  </w:style>
  <w:style w:type="character" w:customStyle="1" w:styleId="WW8Num23z0">
    <w:name w:val="WW8Num23z0"/>
    <w:rPr>
      <w:rFonts w:ascii="Calibri" w:hAnsi="Calibri" w:cs="Calibri"/>
      <w:b w:val="0"/>
      <w:bCs/>
      <w:sz w:val="20"/>
      <w:szCs w:val="20"/>
    </w:rPr>
  </w:style>
  <w:style w:type="character" w:customStyle="1" w:styleId="WW8Num24z0">
    <w:name w:val="WW8Num24z0"/>
    <w:rPr>
      <w:rFonts w:ascii="Calibri" w:hAnsi="Calibri" w:cs="Calibri"/>
      <w:b w:val="0"/>
      <w:bCs/>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kern w:val="1"/>
      <w:sz w:val="20"/>
      <w:szCs w:val="20"/>
      <w:lang w:val="pl-P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b/>
      <w:bCs/>
      <w:i w:val="0"/>
      <w:iCs w:val="0"/>
      <w:color w:val="000000"/>
      <w:sz w:val="20"/>
      <w:szCs w:val="20"/>
    </w:rPr>
  </w:style>
  <w:style w:type="character" w:customStyle="1" w:styleId="WW8Num26z1">
    <w:name w:val="WW8Num26z1"/>
  </w:style>
  <w:style w:type="character" w:customStyle="1" w:styleId="WW8Num26z2">
    <w:name w:val="WW8Num26z2"/>
    <w:rPr>
      <w:b w:val="0"/>
      <w:kern w:val="1"/>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bCs/>
      <w:sz w:val="20"/>
      <w:szCs w:val="20"/>
    </w:rPr>
  </w:style>
  <w:style w:type="character" w:customStyle="1" w:styleId="WW8Num28z1">
    <w:name w:val="WW8Num28z1"/>
    <w:rPr>
      <w:rFonts w:ascii="Calibri" w:hAnsi="Calibri" w:cs="Calibri"/>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hAnsi="Calibri" w:cs="Calibri"/>
      <w:b w:val="0"/>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 w:val="0"/>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14z3">
    <w:name w:val="WW8Num14z3"/>
  </w:style>
  <w:style w:type="character" w:customStyle="1" w:styleId="WW8Num15z2">
    <w:name w:val="WW8Num15z2"/>
    <w:rPr>
      <w:rFonts w:ascii="Calibri" w:hAnsi="Calibri" w:cs="Calibri"/>
      <w:b w:val="0"/>
      <w:bCs w:val="0"/>
      <w:sz w:val="20"/>
      <w:szCs w:val="20"/>
    </w:rPr>
  </w:style>
  <w:style w:type="character" w:customStyle="1" w:styleId="WW8Num22z1">
    <w:name w:val="WW8Num22z1"/>
    <w:rPr>
      <w:rFonts w:ascii="Calibri" w:hAnsi="Calibri" w:cs="Calibri"/>
      <w:strike w:val="0"/>
      <w:dstrike w:val="0"/>
      <w:color w:val="FF0000"/>
      <w:sz w:val="20"/>
      <w:szCs w:val="20"/>
    </w:rPr>
  </w:style>
  <w:style w:type="character" w:customStyle="1" w:styleId="WW8Num22z2">
    <w:name w:val="WW8Num22z2"/>
    <w:rPr>
      <w:rFonts w:ascii="Calibri" w:hAnsi="Calibri" w:cs="Calibri"/>
      <w:b w:val="0"/>
      <w:bCs/>
      <w:color w:val="000000"/>
      <w:sz w:val="20"/>
      <w:szCs w:val="20"/>
    </w:rPr>
  </w:style>
  <w:style w:type="character" w:customStyle="1" w:styleId="WW8Num22z3">
    <w:name w:val="WW8Num22z3"/>
    <w:rPr>
      <w:rFonts w:ascii="Calibri" w:hAnsi="Calibri" w:cs="Calibri"/>
      <w:b w:val="0"/>
      <w:sz w:val="20"/>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b w:val="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strike w:val="0"/>
      <w:dstrike w:val="0"/>
      <w:sz w:val="20"/>
      <w:szCs w:val="20"/>
      <w:highlight w:val="yellow"/>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b w:val="0"/>
      <w:i w:val="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15z3">
    <w:name w:val="WW8Num15z3"/>
  </w:style>
  <w:style w:type="character" w:customStyle="1" w:styleId="WW8Num16z2">
    <w:name w:val="WW8Num16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sz w:val="20"/>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bCs/>
      <w:i/>
      <w:iCs/>
      <w:sz w:val="24"/>
      <w:szCs w:val="24"/>
      <w:shd w:val="clear" w:color="auto" w:fill="auto"/>
    </w:rPr>
  </w:style>
  <w:style w:type="character" w:customStyle="1" w:styleId="WW8Num45z1">
    <w:name w:val="WW8Num45z1"/>
  </w:style>
  <w:style w:type="character" w:customStyle="1" w:styleId="WW8Num45z2">
    <w:name w:val="WW8Num45z2"/>
  </w:style>
  <w:style w:type="character" w:customStyle="1" w:styleId="WW8Num45z3">
    <w:name w:val="WW8Num45z3"/>
    <w:rPr>
      <w:rFonts w:eastAsia="Calibri"/>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bCs/>
      <w:i/>
      <w:iCs/>
      <w:sz w:val="24"/>
      <w:szCs w:val="24"/>
      <w:shd w:val="clear" w:color="auto" w:fill="auto"/>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hAnsi="Calibri" w:cs="Calibri"/>
      <w:color w:val="000000"/>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Segoe UI"/>
      <w:b w:val="0"/>
      <w:i w:val="0"/>
      <w:strike w:val="0"/>
      <w:dstrike w:val="0"/>
      <w:sz w:val="24"/>
    </w:rPr>
  </w:style>
  <w:style w:type="character" w:customStyle="1" w:styleId="WW8Num50z1">
    <w:name w:val="WW8Num50z1"/>
    <w:rPr>
      <w:rFonts w:ascii="Times New Roman" w:eastAsia="Times New Roman" w:hAnsi="Times New Roman" w:cs="Times New Roman" w:hint="default"/>
    </w:rPr>
  </w:style>
  <w:style w:type="character" w:customStyle="1" w:styleId="WW8Num50z2">
    <w:name w:val="WW8Num50z2"/>
    <w:rPr>
      <w:rFonts w:hint="default"/>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Calibri"/>
      <w:strike w:val="0"/>
      <w:dstrike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strike w:val="0"/>
      <w:dstrike w:val="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Calibri"/>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hAnsi="Calibri" w:cs="Calibri" w:hint="default"/>
      <w:b w:val="0"/>
      <w:strike w:val="0"/>
      <w:dstrike w:val="0"/>
      <w:sz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hint="default"/>
      <w:color w:val="000000"/>
      <w:sz w:val="20"/>
      <w:szCs w:val="20"/>
    </w:rPr>
  </w:style>
  <w:style w:type="character" w:customStyle="1" w:styleId="WW8Num55z1">
    <w:name w:val="WW8Num55z1"/>
  </w:style>
  <w:style w:type="character" w:customStyle="1" w:styleId="WW8Num55z2">
    <w:name w:val="WW8Num55z2"/>
    <w:rPr>
      <w:rFonts w:ascii="Calibri" w:hAnsi="Calibri" w:cs="Segoe UI" w:hint="default"/>
      <w:b/>
      <w:color w:val="auto"/>
      <w:sz w:val="20"/>
      <w:szCs w:val="20"/>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libri" w:hAnsi="Calibri" w:cs="Calibri"/>
      <w:b w:val="0"/>
      <w:sz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val="0"/>
      <w:sz w:val="20"/>
      <w:szCs w:val="2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style>
  <w:style w:type="character" w:customStyle="1" w:styleId="WW8Num58z2">
    <w:name w:val="WW8Num58z2"/>
    <w:rPr>
      <w:rFonts w:eastAsia="Calibri" w:hint="default"/>
      <w:b w:val="0"/>
      <w:strike w:val="0"/>
      <w:dstrike w:val="0"/>
      <w:color w:val="000000"/>
      <w:kern w:val="1"/>
      <w:sz w:val="20"/>
      <w:szCs w:val="20"/>
    </w:rPr>
  </w:style>
  <w:style w:type="character" w:customStyle="1" w:styleId="WW8Num58z3">
    <w:name w:val="WW8Num58z3"/>
    <w:rPr>
      <w:rFonts w:hint="default"/>
      <w:b w:val="0"/>
      <w:sz w:val="24"/>
    </w:rPr>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Calibri" w:hAnsi="Calibri" w:cs="Calibri" w:hint="default"/>
      <w:bCs/>
      <w:color w:val="FF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Calibri" w:hAnsi="Calibri" w:cs="Calibri"/>
      <w:sz w:val="20"/>
      <w:szCs w:val="20"/>
    </w:rPr>
  </w:style>
  <w:style w:type="character" w:customStyle="1" w:styleId="WW8Num60z1">
    <w:name w:val="WW8Num60z1"/>
    <w:rPr>
      <w:rFonts w:ascii="Calibri" w:hAnsi="Calibri" w:cs="Calibri"/>
      <w:sz w:val="20"/>
      <w:szCs w:val="20"/>
    </w:rPr>
  </w:style>
  <w:style w:type="character" w:customStyle="1" w:styleId="WW8Num60z2">
    <w:name w:val="WW8Num60z2"/>
  </w:style>
  <w:style w:type="character" w:customStyle="1" w:styleId="WW8Num60z3">
    <w:name w:val="WW8Num60z3"/>
    <w:rPr>
      <w:rFonts w:ascii="Calibri" w:hAnsi="Calibri" w:cs="Calibri"/>
      <w:b w:val="0"/>
      <w:sz w:val="20"/>
    </w:rPr>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Segoe UI" w:hint="default"/>
      <w:b/>
      <w:sz w:val="20"/>
      <w:szCs w:val="20"/>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Calibri" w:hAnsi="Calibri" w:cs="Calibri" w:hint="default"/>
      <w:bCs/>
      <w:sz w:val="20"/>
      <w:szCs w:val="20"/>
    </w:rPr>
  </w:style>
  <w:style w:type="character" w:customStyle="1" w:styleId="WW8Num65z0">
    <w:name w:val="WW8Num65z0"/>
  </w:style>
  <w:style w:type="character" w:customStyle="1" w:styleId="WW8Num65z1">
    <w:name w:val="WW8Num65z1"/>
    <w:rPr>
      <w:b/>
      <w:w w:val="87"/>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Calibri"/>
      <w:strike w:val="0"/>
      <w:dstrike w:val="0"/>
      <w:color w:val="000000"/>
      <w:sz w:val="20"/>
      <w:szCs w:val="20"/>
    </w:rPr>
  </w:style>
  <w:style w:type="character" w:customStyle="1" w:styleId="WW8Num67z1">
    <w:name w:val="WW8Num67z1"/>
    <w:rPr>
      <w:rFonts w:ascii="Symbol" w:hAnsi="Symbol" w:cs="Symbol" w:hint="default"/>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eastAsia="Times New Roman" w:cs="Times New Roman"/>
      <w:kern w:val="1"/>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Calibri" w:hAnsi="Calibri" w:cs="Arial"/>
      <w:sz w:val="2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St38z0">
    <w:name w:val="WW8NumSt38z0"/>
    <w:rPr>
      <w:b w:val="0"/>
    </w:rPr>
  </w:style>
  <w:style w:type="character" w:customStyle="1" w:styleId="Domylnaczcionkaakapitu1">
    <w:name w:val="Domyślna czcionka akapitu1"/>
  </w:style>
  <w:style w:type="character" w:customStyle="1" w:styleId="DefaultParagraphFont1">
    <w:name w:val="Default Paragraph Font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lang w:val="en-US"/>
    </w:rPr>
  </w:style>
  <w:style w:type="character" w:customStyle="1" w:styleId="StopkaZnak">
    <w:name w:val="Stopka Znak"/>
    <w:uiPriority w:val="99"/>
    <w:rPr>
      <w:rFonts w:ascii="Tahoma" w:eastAsia="Times New Roman" w:hAnsi="Tahoma" w:cs="Times New Roman"/>
      <w:sz w:val="20"/>
      <w:szCs w:val="20"/>
      <w:lang w:val="pl-PL"/>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uiPriority w:val="99"/>
    <w:rPr>
      <w:color w:val="0000FF"/>
      <w:u w:val="single"/>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aliases w:val="Podrozdział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uiPriority w:val="99"/>
    <w:rPr>
      <w:rFonts w:ascii="Tahoma" w:eastAsia="Times New Roman" w:hAnsi="Tahoma" w:cs="Times New Roman"/>
      <w:sz w:val="20"/>
      <w:szCs w:val="20"/>
      <w:lang w:val="pl-PL"/>
    </w:rPr>
  </w:style>
  <w:style w:type="character" w:customStyle="1" w:styleId="TekstdymkaZnak">
    <w:name w:val="Tekst dymka Znak"/>
    <w:uiPriority w:val="99"/>
    <w:rPr>
      <w:rFonts w:ascii="Tahoma" w:eastAsia="Times New Roman" w:hAnsi="Tahoma" w:cs="Times New Roman"/>
      <w:sz w:val="16"/>
      <w:szCs w:val="16"/>
      <w:lang w:val="en-US"/>
    </w:rPr>
  </w:style>
  <w:style w:type="character" w:customStyle="1" w:styleId="Odwoanieprzypisudolnego1">
    <w:name w:val="Odwołanie przypisu dolnego1"/>
    <w:rPr>
      <w:sz w:val="20"/>
      <w:vertAlign w:val="superscript"/>
    </w:rPr>
  </w:style>
  <w:style w:type="character" w:customStyle="1" w:styleId="Numerstrony1">
    <w:name w:val="Numer strony1"/>
    <w:basedOn w:val="DefaultParagraphFont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uiPriority w:val="99"/>
    <w:rPr>
      <w:rFonts w:ascii="Times New Roman" w:eastAsia="Times New Roman" w:hAnsi="Times New Roman" w:cs="Times New Roman"/>
      <w:b/>
      <w:bCs/>
      <w:sz w:val="20"/>
      <w:szCs w:val="20"/>
      <w:lang w:val="en-US"/>
    </w:rPr>
  </w:style>
  <w:style w:type="character" w:customStyle="1" w:styleId="NagwekZnak">
    <w:name w:val="Nagłówek Znak"/>
    <w:aliases w:val="index Znak,Kopfzeile Char1 Char Znak,Kopfzeile Char Char Char Znak,Kopfzeile Char1 Znak,Kopfzeile Char Char Znak,Cover Page Znak, Znak Znak Znak Znak, Znak Znak Znak1,Znak Znak Znak Znak,Nagłówek strony Znak"/>
    <w:uiPriority w:val="99"/>
    <w:rPr>
      <w:rFonts w:ascii="Times New Roman" w:eastAsia="Times New Roman" w:hAnsi="Times New Roman" w:cs="Times New Roman"/>
      <w:lang w:val="en-US"/>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efaultParagraphFont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uiPriority w:val="99"/>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cs="Arial"/>
      <w:b/>
      <w:sz w:val="22"/>
      <w:lang w:val="pl-PL" w:bidi="ar-SA"/>
    </w:rPr>
  </w:style>
  <w:style w:type="character" w:customStyle="1" w:styleId="ZnakZnak8">
    <w:name w:val="Znak Znak8"/>
    <w:rPr>
      <w:sz w:val="24"/>
      <w:szCs w:val="24"/>
      <w:lang w:val="pl-PL"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FollowedHyperlink1">
    <w:name w:val="FollowedHyperlink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b w:val="0"/>
    </w:rPr>
  </w:style>
  <w:style w:type="character" w:customStyle="1" w:styleId="ListLabel4">
    <w:name w:val="ListLabel 4"/>
    <w:rPr>
      <w:rFonts w:eastAsia="Times New Roman" w:cs="Times New Roman"/>
    </w:rPr>
  </w:style>
  <w:style w:type="character" w:customStyle="1" w:styleId="ListLabel5">
    <w:name w:val="ListLabel 5"/>
    <w:rPr>
      <w:b w:val="0"/>
      <w:sz w:val="20"/>
      <w:szCs w:val="20"/>
    </w:rPr>
  </w:style>
  <w:style w:type="character" w:customStyle="1" w:styleId="ListLabel6">
    <w:name w:val="ListLabel 6"/>
    <w:rPr>
      <w:b/>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b w:val="0"/>
      <w:i w:val="0"/>
    </w:rPr>
  </w:style>
  <w:style w:type="character" w:customStyle="1" w:styleId="ListLabel10">
    <w:name w:val="ListLabel 10"/>
    <w:rPr>
      <w:b/>
      <w:i w:val="0"/>
      <w:color w:val="00000A"/>
      <w:sz w:val="20"/>
      <w:szCs w:val="20"/>
    </w:rPr>
  </w:style>
  <w:style w:type="character" w:customStyle="1" w:styleId="ListLabel11">
    <w:name w:val="ListLabel 11"/>
    <w:rPr>
      <w:b w:val="0"/>
      <w:color w:val="00000A"/>
      <w:sz w:val="20"/>
      <w:szCs w:val="20"/>
    </w:rPr>
  </w:style>
  <w:style w:type="character" w:styleId="UyteHipercze">
    <w:name w:val="FollowedHyperlink"/>
    <w:rPr>
      <w:color w:val="800000"/>
      <w:u w:val="single"/>
    </w:rPr>
  </w:style>
  <w:style w:type="character" w:customStyle="1" w:styleId="Znakiprzypiswdolnych">
    <w:name w:val="Znaki przypisów dolnych"/>
  </w:style>
  <w:style w:type="character" w:customStyle="1" w:styleId="Odwoanieprzypisu">
    <w:name w:val="Odwołanie przypisu"/>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Pogrubienie">
    <w:name w:val="Strong"/>
    <w:qFormat/>
    <w:rPr>
      <w:b/>
      <w:bCs/>
    </w:rPr>
  </w:style>
  <w:style w:type="character" w:styleId="Numerstrony">
    <w:name w:val="page number"/>
    <w:basedOn w:val="Domylnaczcionkaakapitu1"/>
  </w:style>
  <w:style w:type="character" w:customStyle="1" w:styleId="txZnak">
    <w:name w:val="tx Znak"/>
    <w:rPr>
      <w:rFonts w:eastAsia="Lucida Sans Unicode" w:cs="Tahoma"/>
      <w:b/>
      <w:bCs/>
      <w:kern w:val="1"/>
      <w:sz w:val="24"/>
      <w:szCs w:val="24"/>
      <w:lang w:val="en-US" w:bidi="ar-SA"/>
    </w:rPr>
  </w:style>
  <w:style w:type="character" w:customStyle="1" w:styleId="ZnakZnak3">
    <w:name w:val="Znak Znak3"/>
    <w:rPr>
      <w:rFonts w:ascii="Lucida Grande" w:eastAsia="Lucida Sans Unicode" w:hAnsi="Lucida Grande" w:cs="Lucida Grande"/>
      <w:kern w:val="1"/>
      <w:sz w:val="18"/>
      <w:szCs w:val="18"/>
      <w:lang w:val="pl-PL"/>
    </w:rPr>
  </w:style>
  <w:style w:type="character" w:customStyle="1" w:styleId="Odwoaniedokomentarza11">
    <w:name w:val="Odwołanie do komentarza11"/>
    <w:rPr>
      <w:sz w:val="18"/>
      <w:szCs w:val="18"/>
    </w:rPr>
  </w:style>
  <w:style w:type="character" w:customStyle="1" w:styleId="ZnakZnak2">
    <w:name w:val="Znak Znak2"/>
    <w:rPr>
      <w:rFonts w:eastAsia="Lucida Sans Unicode" w:cs="Tahoma"/>
      <w:kern w:val="1"/>
      <w:sz w:val="24"/>
      <w:szCs w:val="24"/>
      <w:lang w:val="pl-PL"/>
    </w:rPr>
  </w:style>
  <w:style w:type="character" w:customStyle="1" w:styleId="ZnakZnak1">
    <w:name w:val="Znak Znak1"/>
    <w:rPr>
      <w:rFonts w:eastAsia="Lucida Sans Unicode" w:cs="Tahoma"/>
      <w:b/>
      <w:bCs/>
      <w:kern w:val="1"/>
      <w:sz w:val="24"/>
      <w:szCs w:val="24"/>
      <w:lang w:val="pl-PL"/>
    </w:rPr>
  </w:style>
  <w:style w:type="character" w:customStyle="1" w:styleId="ZnakZnak">
    <w:name w:val="Znak Znak"/>
    <w:rPr>
      <w:rFonts w:ascii="Courier New" w:hAnsi="Courier New" w:cs="Courier New"/>
      <w:lang w:val="pl-PL" w:eastAsia="pl-PL"/>
    </w:rPr>
  </w:style>
  <w:style w:type="character" w:styleId="Uwydatnienie">
    <w:name w:val="Emphasis"/>
    <w:qFormat/>
    <w:rPr>
      <w:i/>
      <w:iCs/>
    </w:rPr>
  </w:style>
  <w:style w:type="character" w:customStyle="1" w:styleId="alb">
    <w:name w:val="a_lb"/>
    <w:basedOn w:val="Domylnaczcionkaakapitu1"/>
  </w:style>
  <w:style w:type="character" w:customStyle="1" w:styleId="fn-refannotated-elem">
    <w:name w:val="fn-ref annotated-elem"/>
    <w:basedOn w:val="Domylnaczcionkaakapitu1"/>
  </w:style>
  <w:style w:type="character" w:customStyle="1" w:styleId="Znakinumeracji">
    <w:name w:val="Znaki numeracji"/>
  </w:style>
  <w:style w:type="character" w:customStyle="1" w:styleId="WW8Num74z0">
    <w:name w:val="WW8Num74z0"/>
    <w:rPr>
      <w:rFonts w:ascii="Calibri" w:hAnsi="Calibri" w:cs="Arial"/>
      <w:sz w:val="2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Symbolewypunktowania">
    <w:name w:val="Symbole wypunktowania"/>
    <w:rPr>
      <w:rFonts w:ascii="OpenSymbol" w:eastAsia="OpenSymbol" w:hAnsi="OpenSymbol" w:cs="OpenSymbol"/>
    </w:rPr>
  </w:style>
  <w:style w:type="character" w:customStyle="1" w:styleId="RTFNum41">
    <w:name w:val="RTF_Num 4 1"/>
    <w:rPr>
      <w:rFonts w:ascii="Times New Roman" w:eastAsia="Times New Roman" w:hAnsi="Times New Roman" w:cs="Times New Roman"/>
      <w:b w:val="0"/>
      <w:bCs w:val="0"/>
      <w:color w:val="auto"/>
      <w:sz w:val="24"/>
      <w:szCs w:val="24"/>
    </w:rPr>
  </w:style>
  <w:style w:type="character" w:customStyle="1" w:styleId="RTFNum141">
    <w:name w:val="RTF_Num 14 1"/>
    <w:rPr>
      <w:rFonts w:ascii="Times New Roman" w:eastAsia="Times New Roman" w:hAnsi="Times New Roman" w:cs="Times New Roman"/>
      <w:b/>
      <w:bCs/>
      <w:color w:val="auto"/>
      <w:sz w:val="24"/>
      <w:szCs w:val="24"/>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271">
    <w:name w:val="RTF_Num 27 1"/>
    <w:rPr>
      <w:rFonts w:ascii="Times New Roman" w:eastAsia="Times New Roman" w:hAnsi="Times New Roman" w:cs="Times New Roman"/>
      <w:b/>
      <w:bCs/>
      <w:color w:val="auto"/>
      <w:sz w:val="24"/>
      <w:szCs w:val="24"/>
    </w:rPr>
  </w:style>
  <w:style w:type="character" w:customStyle="1" w:styleId="RTFNum272">
    <w:name w:val="RTF_Num 27 2"/>
    <w:rPr>
      <w:rFonts w:cs="Times New Roman"/>
    </w:rPr>
  </w:style>
  <w:style w:type="character" w:customStyle="1" w:styleId="RTFNum273">
    <w:name w:val="RTF_Num 27 3"/>
    <w:rPr>
      <w:rFonts w:cs="Times New Roman"/>
    </w:rPr>
  </w:style>
  <w:style w:type="character" w:customStyle="1" w:styleId="RTFNum274">
    <w:name w:val="RTF_Num 27 4"/>
    <w:rPr>
      <w:rFonts w:cs="Times New Roman"/>
    </w:rPr>
  </w:style>
  <w:style w:type="character" w:customStyle="1" w:styleId="RTFNum275">
    <w:name w:val="RTF_Num 27 5"/>
    <w:rPr>
      <w:rFonts w:cs="Times New Roman"/>
    </w:rPr>
  </w:style>
  <w:style w:type="character" w:customStyle="1" w:styleId="RTFNum276">
    <w:name w:val="RTF_Num 27 6"/>
    <w:rPr>
      <w:rFonts w:cs="Times New Roman"/>
    </w:rPr>
  </w:style>
  <w:style w:type="character" w:customStyle="1" w:styleId="RTFNum277">
    <w:name w:val="RTF_Num 27 7"/>
    <w:rPr>
      <w:rFonts w:cs="Times New Roman"/>
    </w:rPr>
  </w:style>
  <w:style w:type="character" w:customStyle="1" w:styleId="RTFNum278">
    <w:name w:val="RTF_Num 27 8"/>
    <w:rPr>
      <w:rFonts w:cs="Times New Roman"/>
    </w:rPr>
  </w:style>
  <w:style w:type="character" w:customStyle="1" w:styleId="RTFNum279">
    <w:name w:val="RTF_Num 27 9"/>
    <w:rPr>
      <w:rFonts w:cs="Times New Roman"/>
    </w:rPr>
  </w:style>
  <w:style w:type="character" w:customStyle="1" w:styleId="RTFNum351">
    <w:name w:val="RTF_Num 35 1"/>
    <w:rPr>
      <w:rFonts w:ascii="Times New Roman" w:eastAsia="Times New Roman" w:hAnsi="Times New Roman" w:cs="Times New Roman"/>
      <w:b/>
      <w:bCs/>
      <w:color w:val="auto"/>
      <w:sz w:val="24"/>
      <w:szCs w:val="24"/>
    </w:rPr>
  </w:style>
  <w:style w:type="character" w:customStyle="1" w:styleId="RTFNum352">
    <w:name w:val="RTF_Num 35 2"/>
    <w:rPr>
      <w:rFonts w:cs="Times New Roman"/>
    </w:rPr>
  </w:style>
  <w:style w:type="character" w:customStyle="1" w:styleId="RTFNum353">
    <w:name w:val="RTF_Num 35 3"/>
    <w:rPr>
      <w:rFonts w:cs="Times New Roman"/>
    </w:rPr>
  </w:style>
  <w:style w:type="character" w:customStyle="1" w:styleId="RTFNum354">
    <w:name w:val="RTF_Num 35 4"/>
    <w:rPr>
      <w:rFonts w:cs="Times New Roman"/>
    </w:rPr>
  </w:style>
  <w:style w:type="character" w:customStyle="1" w:styleId="RTFNum355">
    <w:name w:val="RTF_Num 35 5"/>
    <w:rPr>
      <w:rFonts w:cs="Times New Roman"/>
    </w:rPr>
  </w:style>
  <w:style w:type="character" w:customStyle="1" w:styleId="RTFNum356">
    <w:name w:val="RTF_Num 35 6"/>
    <w:rPr>
      <w:rFonts w:cs="Times New Roman"/>
    </w:rPr>
  </w:style>
  <w:style w:type="character" w:customStyle="1" w:styleId="RTFNum357">
    <w:name w:val="RTF_Num 35 7"/>
    <w:rPr>
      <w:rFonts w:cs="Times New Roman"/>
    </w:rPr>
  </w:style>
  <w:style w:type="character" w:customStyle="1" w:styleId="RTFNum358">
    <w:name w:val="RTF_Num 35 8"/>
    <w:rPr>
      <w:rFonts w:cs="Times New Roman"/>
    </w:rPr>
  </w:style>
  <w:style w:type="character" w:customStyle="1" w:styleId="RTFNum359">
    <w:name w:val="RTF_Num 35 9"/>
    <w:rPr>
      <w:rFonts w:cs="Times New Roman"/>
    </w:rPr>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261">
    <w:name w:val="RTF_Num 26 1"/>
    <w:rPr>
      <w:rFonts w:cs="Times New Roman"/>
    </w:rPr>
  </w:style>
  <w:style w:type="character" w:customStyle="1" w:styleId="RTFNum262">
    <w:name w:val="RTF_Num 26 2"/>
    <w:rPr>
      <w:rFonts w:cs="Times New Roman"/>
    </w:rPr>
  </w:style>
  <w:style w:type="character" w:customStyle="1" w:styleId="RTFNum263">
    <w:name w:val="RTF_Num 26 3"/>
    <w:rPr>
      <w:rFonts w:cs="Times New Roman"/>
    </w:rPr>
  </w:style>
  <w:style w:type="character" w:customStyle="1" w:styleId="RTFNum264">
    <w:name w:val="RTF_Num 26 4"/>
    <w:rPr>
      <w:rFonts w:cs="Times New Roman"/>
    </w:rPr>
  </w:style>
  <w:style w:type="character" w:customStyle="1" w:styleId="RTFNum265">
    <w:name w:val="RTF_Num 26 5"/>
    <w:rPr>
      <w:rFonts w:cs="Times New Roman"/>
    </w:rPr>
  </w:style>
  <w:style w:type="character" w:customStyle="1" w:styleId="RTFNum266">
    <w:name w:val="RTF_Num 26 6"/>
    <w:rPr>
      <w:rFonts w:cs="Times New Roman"/>
    </w:rPr>
  </w:style>
  <w:style w:type="character" w:customStyle="1" w:styleId="RTFNum267">
    <w:name w:val="RTF_Num 26 7"/>
    <w:rPr>
      <w:rFonts w:cs="Times New Roman"/>
    </w:rPr>
  </w:style>
  <w:style w:type="character" w:customStyle="1" w:styleId="RTFNum268">
    <w:name w:val="RTF_Num 26 8"/>
    <w:rPr>
      <w:rFonts w:cs="Times New Roman"/>
    </w:rPr>
  </w:style>
  <w:style w:type="character" w:customStyle="1" w:styleId="RTFNum269">
    <w:name w:val="RTF_Num 26 9"/>
    <w:rPr>
      <w:rFonts w:cs="Times New Roman"/>
    </w:rPr>
  </w:style>
  <w:style w:type="character" w:customStyle="1" w:styleId="RTFNum81">
    <w:name w:val="RTF_Num 8 1"/>
    <w:rPr>
      <w:rFonts w:cs="Times New Roman"/>
      <w:b w:val="0"/>
      <w:bCs w:val="0"/>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ListLabel110">
    <w:name w:val="ListLabel 110"/>
    <w:rPr>
      <w:rFonts w:ascii="Arial" w:hAnsi="Arial" w:cs="Times New Roman"/>
      <w:sz w:val="22"/>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rFonts w:ascii="Arial" w:hAnsi="Arial" w:cs="Arial"/>
      <w:b/>
      <w:sz w:val="22"/>
      <w:szCs w:val="20"/>
    </w:r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aliases w:val="index,Kopfzeile Char1 Char,Kopfzeile Char Char Char,Kopfzeile Char1,Kopfzeile Char Char,Cover Page, Znak Znak Znak,Znak Znak Znak"/>
    <w:basedOn w:val="Normalny"/>
    <w:next w:val="Tekstpodstawowy"/>
    <w:uiPriority w:val="99"/>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jc w:val="right"/>
    </w:pPr>
    <w:rPr>
      <w:rFonts w:cs="Mangal"/>
      <w:b/>
      <w:bCs/>
      <w:i/>
      <w:iCs/>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cs="Arial"/>
      <w:b/>
      <w:bCs/>
      <w:sz w:val="22"/>
      <w:szCs w:val="20"/>
    </w:rPr>
  </w:style>
  <w:style w:type="paragraph" w:styleId="Podtytu">
    <w:name w:val="Subtitle"/>
    <w:basedOn w:val="Normalny"/>
    <w:next w:val="Tekstpodstawowy"/>
    <w:qFormat/>
    <w:rPr>
      <w:rFonts w:ascii="Arial" w:hAnsi="Arial" w:cs="Arial"/>
      <w:b/>
      <w:bCs/>
      <w:i/>
      <w:iCs/>
      <w:sz w:val="22"/>
      <w:szCs w:val="28"/>
    </w:rPr>
  </w:style>
  <w:style w:type="paragraph" w:customStyle="1" w:styleId="BodyText21">
    <w:name w:val="Body Text 21"/>
    <w:basedOn w:val="Normalny"/>
    <w:pPr>
      <w:jc w:val="both"/>
    </w:pPr>
    <w:rPr>
      <w:rFonts w:ascii="Arial" w:hAnsi="Arial" w:cs="Arial"/>
      <w:sz w:val="20"/>
      <w:szCs w:val="20"/>
      <w:lang w:val="en-US"/>
    </w:rPr>
  </w:style>
  <w:style w:type="paragraph" w:styleId="Stopka">
    <w:name w:val="footer"/>
    <w:basedOn w:val="Normalny"/>
    <w:uiPriority w:val="99"/>
    <w:pPr>
      <w:suppressLineNumbers/>
      <w:tabs>
        <w:tab w:val="center" w:pos="4536"/>
        <w:tab w:val="right" w:pos="9072"/>
      </w:tabs>
    </w:pPr>
    <w:rPr>
      <w:rFonts w:ascii="Tahoma" w:hAnsi="Tahoma"/>
      <w:sz w:val="20"/>
      <w:szCs w:val="20"/>
    </w:rPr>
  </w:style>
  <w:style w:type="paragraph" w:customStyle="1" w:styleId="BodyText31">
    <w:name w:val="Body Text 31"/>
    <w:basedOn w:val="Normalny"/>
    <w:pPr>
      <w:spacing w:after="120"/>
    </w:pPr>
    <w:rPr>
      <w:sz w:val="16"/>
      <w:szCs w:val="16"/>
    </w:rPr>
  </w:style>
  <w:style w:type="paragraph" w:customStyle="1" w:styleId="NormalWeb1">
    <w:name w:val="Normal (Web)1"/>
    <w:basedOn w:val="Normalny"/>
    <w:pPr>
      <w:spacing w:before="100" w:after="100"/>
      <w:jc w:val="both"/>
    </w:pPr>
    <w:rPr>
      <w:sz w:val="20"/>
      <w:szCs w:val="20"/>
    </w:rPr>
  </w:style>
  <w:style w:type="paragraph" w:styleId="Tekstpodstawowywcity">
    <w:name w:val="Body Text Indent"/>
    <w:basedOn w:val="Normalny"/>
    <w:pPr>
      <w:spacing w:after="120"/>
      <w:ind w:left="283"/>
    </w:pPr>
  </w:style>
  <w:style w:type="paragraph" w:customStyle="1" w:styleId="BodyTextIndent21">
    <w:name w:val="Body Text Indent 21"/>
    <w:basedOn w:val="Normalny"/>
    <w:pPr>
      <w:spacing w:after="120" w:line="480" w:lineRule="auto"/>
      <w:ind w:left="283"/>
    </w:pPr>
  </w:style>
  <w:style w:type="paragraph" w:customStyle="1" w:styleId="Tekstprzypisudolnego1">
    <w:name w:val="Tekst przypisu dolnego1"/>
    <w:basedOn w:val="Normalny"/>
    <w:rPr>
      <w:rFonts w:ascii="Tahoma" w:hAnsi="Tahoma"/>
      <w:sz w:val="20"/>
      <w:szCs w:val="20"/>
    </w:rPr>
  </w:style>
  <w:style w:type="paragraph" w:customStyle="1" w:styleId="PlainText1">
    <w:name w:val="Plain Text1"/>
    <w:basedOn w:val="Normalny"/>
    <w:rPr>
      <w:rFonts w:ascii="Courier New" w:hAnsi="Courier New" w:cs="Courier New"/>
      <w:sz w:val="20"/>
      <w:szCs w:val="20"/>
    </w:rPr>
  </w:style>
  <w:style w:type="paragraph" w:customStyle="1" w:styleId="wypunkt">
    <w:name w:val="wypunkt"/>
    <w:basedOn w:val="Normalny"/>
    <w:pPr>
      <w:tabs>
        <w:tab w:val="left" w:pos="0"/>
        <w:tab w:val="num" w:pos="850"/>
      </w:tabs>
      <w:spacing w:line="360" w:lineRule="auto"/>
      <w:ind w:left="850" w:hanging="850"/>
      <w:jc w:val="both"/>
    </w:pPr>
    <w:rPr>
      <w:szCs w:val="20"/>
    </w:rPr>
  </w:style>
  <w:style w:type="paragraph" w:customStyle="1" w:styleId="Tekstkomentarza1">
    <w:name w:val="Tekst komentarza1"/>
    <w:basedOn w:val="Normalny"/>
    <w:rPr>
      <w:rFonts w:ascii="Tahoma" w:hAnsi="Tahoma"/>
      <w:sz w:val="20"/>
      <w:szCs w:val="20"/>
    </w:rPr>
  </w:style>
  <w:style w:type="paragraph" w:customStyle="1" w:styleId="BalloonText1">
    <w:name w:val="Balloon Text1"/>
    <w:basedOn w:val="Normalny"/>
    <w:rPr>
      <w:rFonts w:ascii="Tahoma" w:hAnsi="Tahoma"/>
      <w:sz w:val="16"/>
      <w:szCs w:val="16"/>
      <w:lang w:val="en-US"/>
    </w:rPr>
  </w:style>
  <w:style w:type="paragraph" w:customStyle="1" w:styleId="ust">
    <w:name w:val="ust"/>
    <w:pPr>
      <w:suppressAutoHyphens/>
      <w:spacing w:before="60" w:after="60"/>
      <w:ind w:left="426" w:hanging="284"/>
      <w:jc w:val="both"/>
    </w:pPr>
    <w:rPr>
      <w:sz w:val="24"/>
      <w:lang w:eastAsia="zh-CN"/>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zh-CN"/>
    </w:rPr>
  </w:style>
  <w:style w:type="paragraph" w:customStyle="1" w:styleId="Tematkomentarza1">
    <w:name w:val="Temat komentarza1"/>
    <w:basedOn w:val="Tekstkomentarza1"/>
    <w:rPr>
      <w:rFonts w:ascii="Times New Roman" w:hAnsi="Times New Roman" w:cs="Times New Roman"/>
      <w:b/>
      <w:bCs/>
      <w:lang w:val="en-US"/>
    </w:rPr>
  </w:style>
  <w:style w:type="paragraph" w:customStyle="1" w:styleId="WW-Nagwekstrony">
    <w:name w:val="WW-Nagłówek strony"/>
    <w:basedOn w:val="Normalny"/>
    <w:pPr>
      <w:suppressLineNumbers/>
      <w:tabs>
        <w:tab w:val="center" w:pos="4536"/>
        <w:tab w:val="right" w:pos="9072"/>
      </w:tabs>
    </w:pPr>
    <w:rPr>
      <w:lang w:val="en-US"/>
    </w:rPr>
  </w:style>
  <w:style w:type="paragraph" w:customStyle="1" w:styleId="BodyTextIndent31">
    <w:name w:val="Body Text Indent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wypunktowana2">
    <w:name w:val="Lista wypunktowana 2"/>
    <w:basedOn w:val="Normalny"/>
    <w:pPr>
      <w:spacing w:after="120"/>
      <w:ind w:left="566" w:hanging="283"/>
    </w:pPr>
  </w:style>
  <w:style w:type="paragraph" w:customStyle="1" w:styleId="ListBullet1">
    <w:name w:val="List Bullet1"/>
    <w:basedOn w:val="Normalny"/>
  </w:style>
  <w:style w:type="paragraph" w:customStyle="1" w:styleId="ListBullet21">
    <w:name w:val="List Bullet 21"/>
    <w:basedOn w:val="Normalny"/>
  </w:style>
  <w:style w:type="paragraph" w:customStyle="1" w:styleId="ListBullet31">
    <w:name w:val="List Bullet 31"/>
    <w:basedOn w:val="Normalny"/>
  </w:style>
  <w:style w:type="paragraph" w:customStyle="1" w:styleId="ListContinue1">
    <w:name w:val="List Continue1"/>
    <w:basedOn w:val="Normalny"/>
    <w:pPr>
      <w:spacing w:after="120"/>
      <w:ind w:left="283"/>
    </w:pPr>
  </w:style>
  <w:style w:type="paragraph" w:customStyle="1" w:styleId="ListContinue21">
    <w:name w:val="List Continue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zh-CN"/>
    </w:rPr>
  </w:style>
  <w:style w:type="paragraph" w:customStyle="1" w:styleId="Akapitzlist1">
    <w:name w:val="Akapit z listą1"/>
    <w:aliases w:val="sw tekst,L1,Numerowanie,Akapit z listą BS,normalny tekst"/>
    <w:basedOn w:val="Normalny"/>
    <w:link w:val="ListParagraphChar"/>
    <w:pPr>
      <w:ind w:left="708"/>
    </w:pPr>
    <w:rPr>
      <w:rFonts w:cs="Times New Roman"/>
      <w:lang w:val="x-none"/>
    </w:rPr>
  </w:style>
  <w:style w:type="paragraph" w:customStyle="1" w:styleId="Tekstpodstawowy21">
    <w:name w:val="Tekst podstawowy 21"/>
    <w:basedOn w:val="Normalny"/>
    <w:pPr>
      <w:jc w:val="center"/>
    </w:pPr>
    <w:rPr>
      <w:rFonts w:ascii="Tahoma" w:hAnsi="Tahoma"/>
      <w:smallCaps/>
      <w:sz w:val="20"/>
      <w:szCs w:val="20"/>
    </w:rPr>
  </w:style>
  <w:style w:type="paragraph" w:customStyle="1" w:styleId="Tekstpodstawowywcity21">
    <w:name w:val="Tekst podstawowy wcięty 21"/>
    <w:basedOn w:val="Normalny"/>
    <w:pPr>
      <w:ind w:left="360"/>
    </w:pPr>
    <w:rPr>
      <w:rFonts w:ascii="Arial" w:hAnsi="Arial" w:cs="Arial"/>
      <w:sz w:val="22"/>
      <w:szCs w:val="20"/>
    </w:rPr>
  </w:style>
  <w:style w:type="paragraph" w:customStyle="1" w:styleId="Tekstpodstawowywcity31">
    <w:name w:val="Tekst podstawowy wcięty 31"/>
    <w:basedOn w:val="Normalny"/>
    <w:pPr>
      <w:ind w:left="360"/>
      <w:jc w:val="both"/>
    </w:pPr>
    <w:rPr>
      <w:rFonts w:ascii="Arial" w:hAnsi="Arial" w:cs="Arial"/>
      <w:color w:val="000000"/>
      <w:sz w:val="22"/>
    </w:rPr>
  </w:style>
  <w:style w:type="paragraph" w:customStyle="1" w:styleId="Tekstpodstawowywcity32">
    <w:name w:val="Tekst podstawowy wcięty 32"/>
    <w:basedOn w:val="Normalny"/>
    <w:pPr>
      <w:ind w:left="360"/>
    </w:pPr>
    <w:rPr>
      <w:rFonts w:ascii="Arial" w:hAnsi="Arial" w:cs="Arial"/>
      <w:i/>
      <w:color w:val="000000"/>
      <w:sz w:val="22"/>
    </w:rPr>
  </w:style>
  <w:style w:type="paragraph" w:customStyle="1" w:styleId="Normalny4">
    <w:name w:val="Normalny+4"/>
    <w:basedOn w:val="Default"/>
    <w:rPr>
      <w:rFonts w:ascii="Arial" w:hAnsi="Arial" w:cs="Arial"/>
      <w:color w:val="00000A"/>
    </w:rPr>
  </w:style>
  <w:style w:type="paragraph" w:customStyle="1" w:styleId="Tekstpodstawowy23">
    <w:name w:val="Tekst podstawowy 2+3"/>
    <w:basedOn w:val="Default"/>
    <w:rPr>
      <w:rFonts w:ascii="Arial" w:hAnsi="Arial" w:cs="Arial"/>
      <w:color w:val="00000A"/>
    </w:rPr>
  </w:style>
  <w:style w:type="paragraph" w:customStyle="1" w:styleId="arimr">
    <w:name w:val="arimr"/>
    <w:basedOn w:val="Normalny"/>
    <w:pPr>
      <w:spacing w:line="360" w:lineRule="auto"/>
    </w:pPr>
    <w:rPr>
      <w:szCs w:val="20"/>
      <w:lang w:val="en-US"/>
    </w:rPr>
  </w:style>
  <w:style w:type="paragraph" w:customStyle="1" w:styleId="Tytu0">
    <w:name w:val="Tytu?"/>
    <w:basedOn w:val="Normalny"/>
    <w:pPr>
      <w:jc w:val="center"/>
    </w:pPr>
    <w:rPr>
      <w:b/>
      <w:szCs w:val="20"/>
    </w:rPr>
  </w:style>
  <w:style w:type="paragraph" w:customStyle="1" w:styleId="Tekstprzypisukocowego1">
    <w:name w:val="Tekst przypisu końcowego1"/>
    <w:basedOn w:val="Normalny"/>
    <w:rPr>
      <w:sz w:val="20"/>
      <w:szCs w:val="20"/>
    </w:rPr>
  </w:style>
  <w:style w:type="paragraph" w:customStyle="1" w:styleId="paragraf">
    <w:name w:val="paragraf"/>
    <w:basedOn w:val="Normalny"/>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pacing w:after="120" w:line="480" w:lineRule="auto"/>
    </w:pPr>
    <w:rPr>
      <w:sz w:val="20"/>
      <w:szCs w:val="20"/>
    </w:rPr>
  </w:style>
  <w:style w:type="paragraph" w:customStyle="1" w:styleId="Akapitzlist11">
    <w:name w:val="Akapit z listą11"/>
    <w:basedOn w:val="Normalny"/>
    <w:pPr>
      <w:spacing w:after="200" w:line="276" w:lineRule="auto"/>
      <w:ind w:left="720"/>
    </w:pPr>
    <w:rPr>
      <w:rFonts w:ascii="Calibri" w:hAnsi="Calibri" w:cs="Calibri"/>
      <w:sz w:val="22"/>
      <w:szCs w:val="22"/>
    </w:rPr>
  </w:style>
  <w:style w:type="paragraph" w:customStyle="1" w:styleId="DocumentMap1">
    <w:name w:val="Document Map1"/>
    <w:basedOn w:val="Normalny"/>
    <w:rPr>
      <w:rFonts w:ascii="Tahoma" w:hAnsi="Tahoma"/>
      <w:sz w:val="16"/>
      <w:szCs w:val="16"/>
    </w:rPr>
  </w:style>
  <w:style w:type="paragraph" w:customStyle="1" w:styleId="ZnakZnak11">
    <w:name w:val="Znak Znak11"/>
    <w:basedOn w:val="Normalny"/>
    <w:rPr>
      <w:rFonts w:ascii="Arial" w:hAnsi="Arial" w:cs="Arial"/>
    </w:rPr>
  </w:style>
  <w:style w:type="paragraph" w:styleId="Spistreci1">
    <w:name w:val="toc 1"/>
    <w:basedOn w:val="Normalny"/>
    <w:pPr>
      <w:tabs>
        <w:tab w:val="left" w:pos="480"/>
        <w:tab w:val="right" w:leader="dot" w:pos="9062"/>
      </w:tabs>
    </w:pPr>
    <w:rPr>
      <w:rFonts w:ascii="Arial" w:hAnsi="Arial" w:cs="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zh-CN"/>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sz w:val="20"/>
      <w:szCs w:val="20"/>
    </w:rPr>
  </w:style>
  <w:style w:type="paragraph" w:customStyle="1" w:styleId="wylicz">
    <w:name w:val="wylicz"/>
    <w:basedOn w:val="Normalny"/>
    <w:pPr>
      <w:ind w:left="993" w:hanging="426"/>
    </w:pPr>
    <w:rPr>
      <w:rFonts w:ascii="Arial" w:hAnsi="Arial" w:cs="Arial"/>
      <w:sz w:val="22"/>
      <w:szCs w:val="20"/>
      <w:lang w:val="de-DE"/>
    </w:rPr>
  </w:style>
  <w:style w:type="paragraph" w:customStyle="1" w:styleId="podpunkt">
    <w:name w:val="podpunkt"/>
    <w:basedOn w:val="Normalny"/>
    <w:pPr>
      <w:ind w:left="567"/>
    </w:pPr>
    <w:rPr>
      <w:rFonts w:ascii="Arial" w:hAnsi="Arial" w:cs="Arial"/>
      <w:b/>
      <w:sz w:val="22"/>
      <w:szCs w:val="20"/>
      <w:lang w:val="de-DE"/>
    </w:rPr>
  </w:style>
  <w:style w:type="paragraph" w:customStyle="1" w:styleId="Bezodstpw1">
    <w:name w:val="Bez odstępów1"/>
    <w:pPr>
      <w:suppressAutoHyphens/>
    </w:pPr>
    <w:rPr>
      <w:rFonts w:eastAsia="SimSun"/>
      <w:sz w:val="24"/>
      <w:szCs w:val="24"/>
      <w:lang w:eastAsia="zh-CN"/>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pPr>
    <w:rPr>
      <w:rFonts w:eastAsia="Calibri"/>
      <w:szCs w:val="22"/>
    </w:rPr>
  </w:style>
  <w:style w:type="paragraph" w:customStyle="1" w:styleId="NumPar2">
    <w:name w:val="NumPar 2"/>
    <w:basedOn w:val="Normalny"/>
    <w:pPr>
      <w:tabs>
        <w:tab w:val="num" w:pos="850"/>
      </w:tabs>
      <w:spacing w:before="120" w:after="120"/>
      <w:ind w:left="850" w:hanging="850"/>
      <w:jc w:val="both"/>
    </w:pPr>
    <w:rPr>
      <w:rFonts w:eastAsia="Calibri"/>
      <w:szCs w:val="22"/>
    </w:rPr>
  </w:style>
  <w:style w:type="paragraph" w:customStyle="1" w:styleId="NumPar3">
    <w:name w:val="NumPar 3"/>
    <w:basedOn w:val="Normalny"/>
    <w:pPr>
      <w:tabs>
        <w:tab w:val="num" w:pos="850"/>
      </w:tabs>
      <w:spacing w:before="120" w:after="120"/>
      <w:ind w:left="850" w:hanging="850"/>
      <w:jc w:val="both"/>
    </w:pPr>
    <w:rPr>
      <w:rFonts w:eastAsia="Calibri"/>
      <w:szCs w:val="22"/>
    </w:rPr>
  </w:style>
  <w:style w:type="paragraph" w:customStyle="1" w:styleId="NumPar4">
    <w:name w:val="NumPar 4"/>
    <w:basedOn w:val="Normalny"/>
    <w:pPr>
      <w:tabs>
        <w:tab w:val="num" w:pos="850"/>
      </w:tabs>
      <w:spacing w:before="120" w:after="120"/>
      <w:ind w:left="850" w:hanging="850"/>
      <w:jc w:val="both"/>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styleId="Tekstprzypisudolnego">
    <w:name w:val="footnote text"/>
    <w:aliases w:val="Podrozdział"/>
    <w:basedOn w:val="Normalny"/>
    <w:pPr>
      <w:suppressLineNumbers/>
      <w:ind w:left="283" w:hanging="283"/>
    </w:pPr>
    <w:rPr>
      <w:sz w:val="20"/>
      <w:szCs w:val="20"/>
    </w:rPr>
  </w:style>
  <w:style w:type="paragraph" w:customStyle="1" w:styleId="Tekstpodstawowy24">
    <w:name w:val="Tekst podstawowy 24"/>
    <w:basedOn w:val="Normalny"/>
    <w:pPr>
      <w:jc w:val="center"/>
    </w:pPr>
    <w:rPr>
      <w:rFonts w:ascii="Calibri" w:hAnsi="Calibri" w:cs="Calibri"/>
      <w:b/>
      <w:sz w:val="48"/>
      <w:szCs w:val="36"/>
    </w:rPr>
  </w:style>
  <w:style w:type="paragraph" w:customStyle="1" w:styleId="Tekstpodstawowywcity22">
    <w:name w:val="Tekst podstawowy wcięty 22"/>
    <w:basedOn w:val="Normalny"/>
    <w:pPr>
      <w:spacing w:after="40"/>
      <w:ind w:left="426" w:hanging="408"/>
      <w:jc w:val="both"/>
    </w:pPr>
    <w:rPr>
      <w:rFonts w:ascii="Calibri" w:hAnsi="Calibri" w:cs="Calibri"/>
      <w:sz w:val="20"/>
      <w:szCs w:val="20"/>
    </w:rPr>
  </w:style>
  <w:style w:type="paragraph" w:customStyle="1" w:styleId="Tekstpodstawowy32">
    <w:name w:val="Tekst podstawowy 32"/>
    <w:basedOn w:val="Normalny"/>
    <w:pPr>
      <w:widowControl/>
      <w:jc w:val="center"/>
    </w:pPr>
    <w:rPr>
      <w:rFonts w:eastAsia="Times New Roman" w:cs="Times New Roman"/>
      <w:b/>
      <w:szCs w:val="20"/>
    </w:rPr>
  </w:style>
  <w:style w:type="paragraph" w:customStyle="1" w:styleId="WW-Tekstpodstawowy3">
    <w:name w:val="WW-Tekst podstawowy 3"/>
    <w:basedOn w:val="Normalny"/>
    <w:pPr>
      <w:jc w:val="center"/>
    </w:pPr>
    <w:rPr>
      <w:rFonts w:eastAsia="Times New Roman" w:cs="Times New Roman"/>
      <w:b/>
      <w:szCs w:val="20"/>
    </w:rPr>
  </w:style>
  <w:style w:type="paragraph" w:customStyle="1" w:styleId="Kolorowalistaakcent11">
    <w:name w:val="Kolorowa lista — akcent 11"/>
    <w:basedOn w:val="Normalny"/>
    <w:link w:val="Kolorowalistaakcent1Znak"/>
    <w:qFormat/>
    <w:pPr>
      <w:widowControl/>
      <w:overflowPunct w:val="0"/>
      <w:autoSpaceDE w:val="0"/>
      <w:ind w:left="708"/>
      <w:textAlignment w:val="baseline"/>
    </w:pPr>
    <w:rPr>
      <w:rFonts w:eastAsia="Times New Roman" w:cs="Times New Roman"/>
      <w:szCs w:val="20"/>
    </w:rPr>
  </w:style>
  <w:style w:type="paragraph" w:styleId="NormalnyWeb">
    <w:name w:val="Normal (Web)"/>
    <w:basedOn w:val="Normalny"/>
    <w:pPr>
      <w:widowControl/>
      <w:suppressAutoHyphens w:val="0"/>
      <w:spacing w:before="280" w:after="280"/>
      <w:jc w:val="both"/>
    </w:pPr>
    <w:rPr>
      <w:rFonts w:eastAsia="Times New Roman" w:cs="Times New Roman"/>
    </w:rPr>
  </w:style>
  <w:style w:type="paragraph" w:styleId="Tekstprzypisukocowego">
    <w:name w:val="endnote text"/>
    <w:basedOn w:val="Normalny"/>
    <w:uiPriority w:val="99"/>
    <w:rPr>
      <w:sz w:val="20"/>
      <w:szCs w:val="20"/>
    </w:rPr>
  </w:style>
  <w:style w:type="paragraph" w:customStyle="1" w:styleId="western">
    <w:name w:val="western"/>
    <w:basedOn w:val="Normalny"/>
    <w:pPr>
      <w:widowControl/>
      <w:suppressAutoHyphens w:val="0"/>
      <w:spacing w:before="280" w:after="280"/>
      <w:jc w:val="both"/>
    </w:pPr>
    <w:rPr>
      <w:rFonts w:eastAsia="Times New Roman" w:cs="Times New Roman"/>
    </w:rPr>
  </w:style>
  <w:style w:type="paragraph" w:styleId="Tekstdymka">
    <w:name w:val="Balloon Text"/>
    <w:basedOn w:val="Normalny"/>
    <w:uiPriority w:val="99"/>
    <w:rPr>
      <w:rFonts w:ascii="Lucida Grande" w:hAnsi="Lucida Grande" w:cs="Lucida Grande"/>
      <w:sz w:val="18"/>
      <w:szCs w:val="18"/>
    </w:rPr>
  </w:style>
  <w:style w:type="paragraph" w:customStyle="1" w:styleId="Tekstpodstawowywcity33">
    <w:name w:val="Tekst podstawowy wcięty 33"/>
    <w:basedOn w:val="Normalny"/>
    <w:pPr>
      <w:tabs>
        <w:tab w:val="left" w:pos="284"/>
        <w:tab w:val="left" w:pos="426"/>
      </w:tabs>
      <w:spacing w:after="40"/>
      <w:ind w:left="284" w:hanging="142"/>
      <w:jc w:val="both"/>
    </w:pPr>
    <w:rPr>
      <w:rFonts w:ascii="Calibri" w:hAnsi="Calibri" w:cs="Segoe UI"/>
      <w:sz w:val="20"/>
      <w:szCs w:val="20"/>
    </w:rPr>
  </w:style>
  <w:style w:type="paragraph" w:customStyle="1" w:styleId="Tekstkomentarza11">
    <w:name w:val="Tekst komentarza11"/>
    <w:basedOn w:val="Normalny"/>
  </w:style>
  <w:style w:type="paragraph" w:styleId="Tematkomentarza">
    <w:name w:val="annotation subject"/>
    <w:basedOn w:val="Tekstkomentarza11"/>
    <w:next w:val="Tekstkomentarza11"/>
    <w:uiPriority w:val="99"/>
    <w:rPr>
      <w:b/>
      <w:bCs/>
      <w:sz w:val="20"/>
      <w:szCs w:val="20"/>
    </w:rPr>
  </w:style>
  <w:style w:type="paragraph" w:customStyle="1" w:styleId="Zwykytekst2">
    <w:name w:val="Zwykły tekst2"/>
    <w:basedOn w:val="Normalny"/>
    <w:rPr>
      <w:rFonts w:ascii="Courier New" w:eastAsia="Times New Roman" w:hAnsi="Courier New" w:cs="Times New Roman"/>
      <w:sz w:val="20"/>
      <w:szCs w:val="20"/>
      <w:lang w:val="en-US" w:eastAsia="pl-PL"/>
    </w:rPr>
  </w:style>
  <w:style w:type="paragraph" w:customStyle="1" w:styleId="Standard">
    <w:name w:val="Standard"/>
    <w:pPr>
      <w:widowControl w:val="0"/>
      <w:suppressAutoHyphens/>
    </w:pPr>
    <w:rPr>
      <w:rFonts w:eastAsia="Lucida Sans Unicode" w:cs="Mangal"/>
      <w:kern w:val="1"/>
      <w:sz w:val="24"/>
      <w:szCs w:val="24"/>
      <w:lang w:eastAsia="zh-CN" w:bidi="hi-IN"/>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agwek">
    <w:name w:val="WW-Nagłówek"/>
    <w:basedOn w:val="Normalny"/>
    <w:pPr>
      <w:suppressLineNumbers/>
      <w:tabs>
        <w:tab w:val="center" w:pos="4536"/>
        <w:tab w:val="right" w:pos="9072"/>
      </w:tabs>
    </w:pPr>
    <w:rPr>
      <w:lang w:val="en-US"/>
    </w:rPr>
  </w:style>
  <w:style w:type="paragraph" w:customStyle="1" w:styleId="Tekstwstpniesformatowany">
    <w:name w:val="Tekst wstępnie sformatowany"/>
    <w:basedOn w:val="Normalny"/>
    <w:rPr>
      <w:rFonts w:ascii="Courier New" w:eastAsia="NSimSun" w:hAnsi="Courier New" w:cs="Courier New"/>
      <w:sz w:val="20"/>
      <w:szCs w:val="20"/>
    </w:rPr>
  </w:style>
  <w:style w:type="paragraph" w:customStyle="1" w:styleId="Liniapozioma">
    <w:name w:val="Linia pozioma"/>
    <w:basedOn w:val="Normalny"/>
    <w:next w:val="Tekstpodstawowy"/>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Nagwek11">
    <w:name w:val="Nagłówek 11"/>
    <w:basedOn w:val="Normalny"/>
    <w:next w:val="Normalny"/>
    <w:pPr>
      <w:keepNext/>
      <w:numPr>
        <w:numId w:val="2"/>
      </w:numPr>
      <w:jc w:val="center"/>
    </w:pPr>
    <w:rPr>
      <w:rFonts w:ascii="Arial Narrow" w:eastAsia="Arial Narrow" w:hAnsi="Arial Narrow" w:cs="Arial Narrow"/>
      <w:b/>
      <w:bCs/>
      <w:sz w:val="18"/>
      <w:szCs w:val="18"/>
      <w:lang w:eastAsia="ar-SA"/>
    </w:rPr>
  </w:style>
  <w:style w:type="paragraph" w:customStyle="1" w:styleId="redniasiatka21">
    <w:name w:val="Średnia siatka 21"/>
    <w:pPr>
      <w:widowControl w:val="0"/>
      <w:suppressAutoHyphens/>
    </w:pPr>
    <w:rPr>
      <w:rFonts w:ascii="Calibri" w:eastAsia="Calibri" w:hAnsi="Calibri" w:cs="Calibri"/>
      <w:sz w:val="22"/>
      <w:szCs w:val="22"/>
    </w:rPr>
  </w:style>
  <w:style w:type="paragraph" w:customStyle="1" w:styleId="Tekstpodstawowy31">
    <w:name w:val="Tekst podstawowy 31"/>
    <w:basedOn w:val="Normalny"/>
    <w:pPr>
      <w:widowControl/>
      <w:jc w:val="center"/>
    </w:pPr>
    <w:rPr>
      <w:rFonts w:eastAsia="Times New Roman" w:cs="Times New Roman"/>
      <w:b/>
      <w:szCs w:val="20"/>
    </w:rPr>
  </w:style>
  <w:style w:type="paragraph" w:customStyle="1" w:styleId="Zwykytekst1">
    <w:name w:val="Zwykły tekst1"/>
    <w:basedOn w:val="Normalny"/>
    <w:rPr>
      <w:rFonts w:ascii="Courier New" w:eastAsia="Times New Roman" w:hAnsi="Courier New" w:cs="Times New Roman"/>
      <w:sz w:val="20"/>
      <w:szCs w:val="20"/>
      <w:lang w:val="en-US"/>
    </w:rPr>
  </w:style>
  <w:style w:type="paragraph" w:customStyle="1" w:styleId="Tekstpodstawowy22">
    <w:name w:val="Tekst podstawowy 22"/>
    <w:basedOn w:val="Normalny"/>
    <w:pPr>
      <w:jc w:val="center"/>
    </w:pPr>
    <w:rPr>
      <w:rFonts w:ascii="Calibri" w:hAnsi="Calibri" w:cs="Calibri"/>
      <w:b/>
      <w:sz w:val="48"/>
      <w:szCs w:val="36"/>
    </w:rPr>
  </w:style>
  <w:style w:type="paragraph" w:customStyle="1" w:styleId="Nagwekstrony">
    <w:name w:val="Nagłówek strony"/>
    <w:basedOn w:val="Normalny"/>
    <w:pPr>
      <w:suppressLineNumbers/>
      <w:tabs>
        <w:tab w:val="center" w:pos="4536"/>
        <w:tab w:val="right" w:pos="9072"/>
      </w:tabs>
    </w:pPr>
    <w:rPr>
      <w:lang w:val="en-US"/>
    </w:rPr>
  </w:style>
  <w:style w:type="paragraph" w:customStyle="1" w:styleId="lista-western">
    <w:name w:val="lista-western"/>
    <w:basedOn w:val="Normalny"/>
    <w:pPr>
      <w:widowControl/>
      <w:suppressAutoHyphens w:val="0"/>
      <w:spacing w:before="280" w:after="280"/>
      <w:jc w:val="both"/>
    </w:pPr>
    <w:rPr>
      <w:rFonts w:eastAsia="Times New Roman" w:cs="Times New Roman"/>
    </w:rPr>
  </w:style>
  <w:style w:type="paragraph" w:customStyle="1" w:styleId="xl44">
    <w:name w:val="xl44"/>
    <w:basedOn w:val="Normalny"/>
    <w:pPr>
      <w:spacing w:before="280" w:after="280"/>
      <w:textAlignment w:val="center"/>
    </w:pPr>
    <w:rPr>
      <w:rFonts w:eastAsia="Arial Unicode MS"/>
      <w:sz w:val="22"/>
      <w:szCs w:val="22"/>
    </w:rPr>
  </w:style>
  <w:style w:type="paragraph" w:customStyle="1" w:styleId="Style8">
    <w:name w:val="Style8"/>
    <w:basedOn w:val="Normalny"/>
    <w:pPr>
      <w:autoSpaceDE w:val="0"/>
      <w:spacing w:line="206" w:lineRule="exact"/>
    </w:pPr>
  </w:style>
  <w:style w:type="paragraph" w:styleId="HTML-wstpniesformatowany">
    <w:name w:val="HTML Preformatted"/>
    <w:basedOn w:val="Normalny"/>
    <w:link w:val="HTML-wstpniesformatowanyZnak"/>
    <w:rsid w:val="00493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link w:val="HTML-wstpniesformatowany"/>
    <w:rsid w:val="0049393B"/>
    <w:rPr>
      <w:rFonts w:ascii="Courier New" w:hAnsi="Courier New" w:cs="Courier New"/>
    </w:rPr>
  </w:style>
  <w:style w:type="character" w:customStyle="1" w:styleId="ListParagraphChar">
    <w:name w:val="List Paragraph Char"/>
    <w:aliases w:val="sw tekst Char,L1 Char,Numerowanie Char,Akapit z listą BS Char,normalny tekst Char"/>
    <w:link w:val="Akapitzlist1"/>
    <w:locked/>
    <w:rsid w:val="001442AC"/>
    <w:rPr>
      <w:rFonts w:eastAsia="Lucida Sans Unicode" w:cs="Tahoma"/>
      <w:kern w:val="1"/>
      <w:sz w:val="24"/>
      <w:szCs w:val="24"/>
      <w:lang w:eastAsia="zh-CN"/>
    </w:rPr>
  </w:style>
  <w:style w:type="character" w:customStyle="1" w:styleId="st1">
    <w:name w:val="st1"/>
    <w:rsid w:val="00B048AB"/>
  </w:style>
  <w:style w:type="paragraph" w:customStyle="1" w:styleId="western1">
    <w:name w:val="western1"/>
    <w:basedOn w:val="Normalny"/>
    <w:rsid w:val="00B048AB"/>
    <w:pPr>
      <w:widowControl/>
      <w:suppressAutoHyphens w:val="0"/>
      <w:spacing w:before="100" w:beforeAutospacing="1" w:after="119"/>
    </w:pPr>
    <w:rPr>
      <w:rFonts w:eastAsia="Times New Roman" w:cs="Times New Roman"/>
      <w:color w:val="000000"/>
      <w:kern w:val="0"/>
      <w:sz w:val="20"/>
      <w:szCs w:val="20"/>
      <w:lang w:eastAsia="pl-PL"/>
    </w:rPr>
  </w:style>
  <w:style w:type="paragraph" w:customStyle="1" w:styleId="Normalny1">
    <w:name w:val="Normalny1"/>
    <w:rsid w:val="00056232"/>
    <w:pPr>
      <w:widowControl w:val="0"/>
      <w:suppressAutoHyphens/>
    </w:pPr>
    <w:rPr>
      <w:rFonts w:eastAsia="ヒラギノ角ゴ Pro W3"/>
      <w:color w:val="000000"/>
      <w:kern w:val="1"/>
      <w:sz w:val="24"/>
      <w:shd w:val="clear" w:color="auto" w:fill="FFFFFF"/>
      <w:lang w:eastAsia="hi-IN" w:bidi="hi-IN"/>
    </w:rPr>
  </w:style>
  <w:style w:type="paragraph" w:customStyle="1" w:styleId="Bezformatowania">
    <w:name w:val="Bez formatowania"/>
    <w:rsid w:val="00056232"/>
    <w:pPr>
      <w:widowControl w:val="0"/>
      <w:suppressAutoHyphens/>
    </w:pPr>
    <w:rPr>
      <w:rFonts w:eastAsia="ヒラギノ角ゴ Pro W3"/>
      <w:color w:val="000000"/>
      <w:kern w:val="1"/>
      <w:shd w:val="clear" w:color="auto" w:fill="FFFFFF"/>
      <w:lang w:eastAsia="hi-IN" w:bidi="hi-IN"/>
    </w:rPr>
  </w:style>
  <w:style w:type="paragraph" w:styleId="Akapitzlist">
    <w:name w:val="List Paragraph"/>
    <w:aliases w:val="List Paragraph"/>
    <w:basedOn w:val="Normalny"/>
    <w:link w:val="AkapitzlistZnak"/>
    <w:uiPriority w:val="34"/>
    <w:qFormat/>
    <w:rsid w:val="007509F8"/>
    <w:pPr>
      <w:widowControl/>
      <w:suppressAutoHyphens w:val="0"/>
      <w:ind w:left="720"/>
      <w:contextualSpacing/>
    </w:pPr>
    <w:rPr>
      <w:rFonts w:ascii="Calibri" w:eastAsia="Calibri" w:hAnsi="Calibri" w:cs="Arial"/>
      <w:kern w:val="0"/>
      <w:sz w:val="20"/>
      <w:szCs w:val="20"/>
      <w:lang w:eastAsia="pl-PL"/>
    </w:rPr>
  </w:style>
  <w:style w:type="paragraph" w:customStyle="1" w:styleId="Nagwek20">
    <w:name w:val="Nagłówek2"/>
    <w:basedOn w:val="Normalny"/>
    <w:next w:val="Podtytu"/>
    <w:rsid w:val="00963748"/>
    <w:pPr>
      <w:jc w:val="center"/>
    </w:pPr>
    <w:rPr>
      <w:rFonts w:ascii="Arial" w:hAnsi="Arial" w:cs="Arial"/>
      <w:b/>
      <w:bCs/>
      <w:sz w:val="22"/>
      <w:szCs w:val="20"/>
    </w:rPr>
  </w:style>
  <w:style w:type="character" w:customStyle="1" w:styleId="AkapitzlistZnak">
    <w:name w:val="Akapit z listą Znak"/>
    <w:aliases w:val="List Paragraph Znak"/>
    <w:link w:val="Akapitzlist"/>
    <w:locked/>
    <w:rsid w:val="00963748"/>
    <w:rPr>
      <w:rFonts w:ascii="Calibri" w:eastAsia="Calibri" w:hAnsi="Calibri" w:cs="Arial"/>
    </w:rPr>
  </w:style>
  <w:style w:type="character" w:customStyle="1" w:styleId="WW8NumSt35z0">
    <w:name w:val="WW8NumSt35z0"/>
    <w:rsid w:val="00094924"/>
    <w:rPr>
      <w:b w:val="0"/>
    </w:rPr>
  </w:style>
  <w:style w:type="character" w:customStyle="1" w:styleId="Domylnaczcionkaakapitu2">
    <w:name w:val="Domyślna czcionka akapitu2"/>
    <w:rsid w:val="00094924"/>
  </w:style>
  <w:style w:type="character" w:customStyle="1" w:styleId="Odwoanieprzypisudolnego11">
    <w:name w:val="Odwołanie przypisu dolnego11"/>
    <w:rsid w:val="00094924"/>
    <w:rPr>
      <w:sz w:val="20"/>
      <w:vertAlign w:val="superscript"/>
    </w:rPr>
  </w:style>
  <w:style w:type="character" w:customStyle="1" w:styleId="Numerstrony11">
    <w:name w:val="Numer strony11"/>
    <w:rsid w:val="00094924"/>
  </w:style>
  <w:style w:type="character" w:customStyle="1" w:styleId="ZnakZnak31">
    <w:name w:val="Znak Znak31"/>
    <w:rsid w:val="00094924"/>
    <w:rPr>
      <w:rFonts w:ascii="Lucida Grande" w:eastAsia="Lucida Sans Unicode" w:hAnsi="Lucida Grande" w:cs="Lucida Grande"/>
      <w:kern w:val="1"/>
      <w:sz w:val="18"/>
      <w:szCs w:val="18"/>
      <w:lang w:val="pl-PL"/>
    </w:rPr>
  </w:style>
  <w:style w:type="character" w:customStyle="1" w:styleId="ZnakZnak21">
    <w:name w:val="Znak Znak21"/>
    <w:rsid w:val="00094924"/>
    <w:rPr>
      <w:rFonts w:eastAsia="Lucida Sans Unicode" w:cs="Tahoma"/>
      <w:kern w:val="1"/>
      <w:sz w:val="24"/>
      <w:szCs w:val="24"/>
      <w:lang w:val="pl-PL"/>
    </w:rPr>
  </w:style>
  <w:style w:type="character" w:customStyle="1" w:styleId="ZnakZnak4">
    <w:name w:val="Znak Znak4"/>
    <w:rsid w:val="00094924"/>
    <w:rPr>
      <w:rFonts w:ascii="Courier New" w:hAnsi="Courier New" w:cs="Courier New"/>
      <w:lang w:val="pl-PL" w:eastAsia="pl-PL"/>
    </w:rPr>
  </w:style>
  <w:style w:type="paragraph" w:customStyle="1" w:styleId="Legenda2">
    <w:name w:val="Legenda2"/>
    <w:basedOn w:val="Normalny"/>
    <w:rsid w:val="00094924"/>
    <w:pPr>
      <w:suppressLineNumbers/>
      <w:spacing w:before="120" w:after="120"/>
    </w:pPr>
    <w:rPr>
      <w:rFonts w:cs="Mangal"/>
      <w:i/>
      <w:iCs/>
    </w:rPr>
  </w:style>
  <w:style w:type="paragraph" w:customStyle="1" w:styleId="Tekstprzypisudolnego11">
    <w:name w:val="Tekst przypisu dolnego11"/>
    <w:basedOn w:val="Normalny"/>
    <w:rsid w:val="00094924"/>
    <w:rPr>
      <w:rFonts w:ascii="Tahoma" w:hAnsi="Tahoma"/>
      <w:sz w:val="20"/>
      <w:szCs w:val="20"/>
    </w:rPr>
  </w:style>
  <w:style w:type="paragraph" w:customStyle="1" w:styleId="Tematkomentarza11">
    <w:name w:val="Temat komentarza11"/>
    <w:basedOn w:val="Tekstkomentarza11"/>
    <w:rsid w:val="00094924"/>
    <w:rPr>
      <w:rFonts w:cs="Times New Roman"/>
      <w:b/>
      <w:bCs/>
      <w:sz w:val="20"/>
      <w:szCs w:val="20"/>
      <w:lang w:val="en-US"/>
    </w:rPr>
  </w:style>
  <w:style w:type="paragraph" w:customStyle="1" w:styleId="Tekstprzypisukocowego11">
    <w:name w:val="Tekst przypisu końcowego11"/>
    <w:basedOn w:val="Normalny"/>
    <w:rsid w:val="00094924"/>
    <w:rPr>
      <w:sz w:val="20"/>
      <w:szCs w:val="20"/>
    </w:rPr>
  </w:style>
  <w:style w:type="paragraph" w:customStyle="1" w:styleId="Poprawka11">
    <w:name w:val="Poprawka11"/>
    <w:rsid w:val="00094924"/>
    <w:pPr>
      <w:suppressAutoHyphens/>
    </w:pPr>
    <w:rPr>
      <w:sz w:val="24"/>
      <w:szCs w:val="24"/>
      <w:lang w:eastAsia="zh-CN"/>
    </w:rPr>
  </w:style>
  <w:style w:type="paragraph" w:customStyle="1" w:styleId="Bezodstpw11">
    <w:name w:val="Bez odstępów11"/>
    <w:rsid w:val="00094924"/>
    <w:pPr>
      <w:suppressAutoHyphens/>
    </w:pPr>
    <w:rPr>
      <w:rFonts w:eastAsia="SimSun"/>
      <w:sz w:val="24"/>
      <w:szCs w:val="24"/>
      <w:lang w:eastAsia="zh-CN"/>
    </w:rPr>
  </w:style>
  <w:style w:type="paragraph" w:customStyle="1" w:styleId="Nagwek111">
    <w:name w:val="Nagłówek 111"/>
    <w:basedOn w:val="Normalny"/>
    <w:next w:val="Normalny"/>
    <w:rsid w:val="00094924"/>
    <w:pPr>
      <w:keepNext/>
      <w:tabs>
        <w:tab w:val="num" w:pos="850"/>
      </w:tabs>
      <w:ind w:left="850" w:hanging="850"/>
      <w:jc w:val="center"/>
    </w:pPr>
    <w:rPr>
      <w:rFonts w:ascii="Arial Narrow" w:eastAsia="Arial Narrow" w:hAnsi="Arial Narrow" w:cs="Arial Narrow"/>
      <w:b/>
      <w:bCs/>
      <w:sz w:val="18"/>
      <w:szCs w:val="18"/>
    </w:rPr>
  </w:style>
  <w:style w:type="paragraph" w:customStyle="1" w:styleId="xl30">
    <w:name w:val="xl30"/>
    <w:basedOn w:val="Normalny"/>
    <w:rsid w:val="00094924"/>
    <w:pPr>
      <w:widowControl/>
      <w:suppressAutoHyphens w:val="0"/>
      <w:spacing w:before="280" w:after="280"/>
      <w:textAlignment w:val="center"/>
    </w:pPr>
    <w:rPr>
      <w:rFonts w:ascii="Arial" w:eastAsia="Arial Unicode MS" w:hAnsi="Arial" w:cs="Arial"/>
      <w:b/>
      <w:bCs/>
    </w:rPr>
  </w:style>
  <w:style w:type="paragraph" w:customStyle="1" w:styleId="Tekstpodstawowy25">
    <w:name w:val="Tekst podstawowy 25"/>
    <w:basedOn w:val="Normalny"/>
    <w:rsid w:val="00094924"/>
    <w:pPr>
      <w:spacing w:after="120" w:line="480" w:lineRule="auto"/>
    </w:pPr>
  </w:style>
  <w:style w:type="paragraph" w:customStyle="1" w:styleId="WW-Tekstpodstawowy2">
    <w:name w:val="WW-Tekst podstawowy 2"/>
    <w:basedOn w:val="Normalny"/>
    <w:rsid w:val="00094924"/>
    <w:pPr>
      <w:jc w:val="both"/>
    </w:pPr>
    <w:rPr>
      <w:rFonts w:eastAsia="Times New Roman" w:cs="Times New Roman"/>
      <w:sz w:val="20"/>
      <w:szCs w:val="20"/>
      <w:lang w:eastAsia="pl-PL"/>
    </w:rPr>
  </w:style>
  <w:style w:type="paragraph" w:customStyle="1" w:styleId="Tekstpodstawowy33">
    <w:name w:val="Tekst podstawowy 33"/>
    <w:basedOn w:val="Normalny"/>
    <w:rsid w:val="00094924"/>
    <w:pPr>
      <w:spacing w:after="120"/>
    </w:pPr>
    <w:rPr>
      <w:sz w:val="16"/>
      <w:szCs w:val="16"/>
    </w:rPr>
  </w:style>
  <w:style w:type="paragraph" w:customStyle="1" w:styleId="Zwykytekst3">
    <w:name w:val="Zwykły tekst3"/>
    <w:basedOn w:val="Normalny"/>
    <w:rsid w:val="00094924"/>
    <w:rPr>
      <w:rFonts w:ascii="Courier New" w:eastAsia="Times New Roman" w:hAnsi="Courier New" w:cs="Times New Roman"/>
      <w:sz w:val="20"/>
      <w:szCs w:val="20"/>
      <w:lang w:val="en-US" w:eastAsia="pl-PL"/>
    </w:rPr>
  </w:style>
  <w:style w:type="paragraph" w:styleId="Adreszwrotnynakopercie">
    <w:name w:val="envelope return"/>
    <w:basedOn w:val="Normalny"/>
    <w:rsid w:val="00094924"/>
    <w:pPr>
      <w:widowControl/>
      <w:suppressAutoHyphens w:val="0"/>
    </w:pPr>
    <w:rPr>
      <w:rFonts w:eastAsia="Times New Roman" w:cs="Times New Roman"/>
      <w:kern w:val="0"/>
      <w:sz w:val="20"/>
      <w:szCs w:val="20"/>
      <w:lang w:eastAsia="pl-PL"/>
    </w:rPr>
  </w:style>
  <w:style w:type="character" w:styleId="Odwoanieprzypisudolnego">
    <w:name w:val="footnote reference"/>
    <w:semiHidden/>
    <w:rsid w:val="00094924"/>
    <w:rPr>
      <w:rFonts w:cs="Times New Roman"/>
      <w:vertAlign w:val="superscript"/>
    </w:rPr>
  </w:style>
  <w:style w:type="paragraph" w:customStyle="1" w:styleId="Punktparagrafu">
    <w:name w:val="Punkt paragrafu"/>
    <w:basedOn w:val="Akapitzlist"/>
    <w:uiPriority w:val="99"/>
    <w:rsid w:val="00094924"/>
    <w:pPr>
      <w:numPr>
        <w:numId w:val="30"/>
      </w:numPr>
      <w:suppressAutoHyphens/>
      <w:autoSpaceDN w:val="0"/>
      <w:spacing w:before="240" w:after="240"/>
      <w:contextualSpacing w:val="0"/>
      <w:jc w:val="both"/>
      <w:textAlignment w:val="baseline"/>
    </w:pPr>
    <w:rPr>
      <w:rFonts w:ascii="Cambria" w:hAnsi="Cambria" w:cs="Times New Roman"/>
      <w:lang w:val="x-none" w:eastAsia="x-none"/>
    </w:rPr>
  </w:style>
  <w:style w:type="numbering" w:customStyle="1" w:styleId="LFO2">
    <w:name w:val="LFO2"/>
    <w:basedOn w:val="Bezlisty"/>
    <w:rsid w:val="00094924"/>
    <w:pPr>
      <w:numPr>
        <w:numId w:val="30"/>
      </w:numPr>
    </w:pPr>
  </w:style>
  <w:style w:type="character" w:customStyle="1" w:styleId="Kolorowalistaakcent1Znak">
    <w:name w:val="Kolorowa lista — akcent 1 Znak"/>
    <w:link w:val="Kolorowalistaakcent11"/>
    <w:rsid w:val="00094924"/>
    <w:rPr>
      <w:kern w:val="1"/>
      <w:sz w:val="24"/>
      <w:lang w:eastAsia="zh-CN"/>
    </w:rPr>
  </w:style>
  <w:style w:type="paragraph" w:styleId="Poprawka">
    <w:name w:val="Revision"/>
    <w:hidden/>
    <w:uiPriority w:val="99"/>
    <w:semiHidden/>
    <w:rsid w:val="00094924"/>
    <w:rPr>
      <w:rFonts w:eastAsia="Lucida Sans Unicode" w:cs="Tahoma"/>
      <w:kern w:val="1"/>
      <w:sz w:val="24"/>
      <w:szCs w:val="24"/>
      <w:lang w:eastAsia="zh-CN"/>
    </w:rPr>
  </w:style>
  <w:style w:type="character" w:styleId="Odwoaniedokomentarza">
    <w:name w:val="annotation reference"/>
    <w:uiPriority w:val="99"/>
    <w:semiHidden/>
    <w:unhideWhenUsed/>
    <w:rsid w:val="00094924"/>
    <w:rPr>
      <w:sz w:val="16"/>
      <w:szCs w:val="16"/>
    </w:rPr>
  </w:style>
  <w:style w:type="paragraph" w:styleId="Tekstkomentarza">
    <w:name w:val="annotation text"/>
    <w:basedOn w:val="Normalny"/>
    <w:link w:val="TekstkomentarzaZnak1"/>
    <w:uiPriority w:val="99"/>
    <w:unhideWhenUsed/>
    <w:rsid w:val="00094924"/>
    <w:rPr>
      <w:sz w:val="20"/>
      <w:szCs w:val="20"/>
    </w:rPr>
  </w:style>
  <w:style w:type="character" w:customStyle="1" w:styleId="TekstkomentarzaZnak1">
    <w:name w:val="Tekst komentarza Znak1"/>
    <w:link w:val="Tekstkomentarza"/>
    <w:uiPriority w:val="99"/>
    <w:rsid w:val="00094924"/>
    <w:rPr>
      <w:rFonts w:eastAsia="Lucida Sans Unicode" w:cs="Tahoma"/>
      <w:kern w:val="1"/>
      <w:lang w:eastAsia="zh-CN"/>
    </w:rPr>
  </w:style>
  <w:style w:type="character" w:customStyle="1" w:styleId="Nierozpoznanawzmianka1">
    <w:name w:val="Nierozpoznana wzmianka1"/>
    <w:uiPriority w:val="99"/>
    <w:semiHidden/>
    <w:unhideWhenUsed/>
    <w:rsid w:val="000931CD"/>
    <w:rPr>
      <w:color w:val="605E5C"/>
      <w:shd w:val="clear" w:color="auto" w:fill="E1DFDD"/>
    </w:rPr>
  </w:style>
  <w:style w:type="character" w:styleId="Odwoanieprzypisukocowego">
    <w:name w:val="endnote reference"/>
    <w:basedOn w:val="Domylnaczcionkaakapitu"/>
    <w:uiPriority w:val="99"/>
    <w:semiHidden/>
    <w:unhideWhenUsed/>
    <w:rsid w:val="002611F9"/>
    <w:rPr>
      <w:vertAlign w:val="superscript"/>
    </w:rPr>
  </w:style>
  <w:style w:type="character" w:styleId="Nierozpoznanawzmianka">
    <w:name w:val="Unresolved Mention"/>
    <w:basedOn w:val="Domylnaczcionkaakapitu"/>
    <w:uiPriority w:val="99"/>
    <w:semiHidden/>
    <w:unhideWhenUsed/>
    <w:rsid w:val="00304B59"/>
    <w:rPr>
      <w:color w:val="605E5C"/>
      <w:shd w:val="clear" w:color="auto" w:fill="E1DFDD"/>
    </w:rPr>
  </w:style>
  <w:style w:type="numbering" w:customStyle="1" w:styleId="Styl1">
    <w:name w:val="Styl1"/>
    <w:uiPriority w:val="99"/>
    <w:rsid w:val="00B6375F"/>
    <w:pPr>
      <w:numPr>
        <w:numId w:val="39"/>
      </w:numPr>
    </w:pPr>
  </w:style>
  <w:style w:type="numbering" w:customStyle="1" w:styleId="Styl2">
    <w:name w:val="Styl2"/>
    <w:uiPriority w:val="99"/>
    <w:rsid w:val="00B6375F"/>
    <w:pPr>
      <w:numPr>
        <w:numId w:val="40"/>
      </w:numPr>
    </w:pPr>
  </w:style>
  <w:style w:type="numbering" w:customStyle="1" w:styleId="Styl3">
    <w:name w:val="Styl3"/>
    <w:uiPriority w:val="99"/>
    <w:rsid w:val="00B6375F"/>
    <w:pPr>
      <w:numPr>
        <w:numId w:val="41"/>
      </w:numPr>
    </w:pPr>
  </w:style>
  <w:style w:type="numbering" w:customStyle="1" w:styleId="Styl4">
    <w:name w:val="Styl4"/>
    <w:uiPriority w:val="99"/>
    <w:rsid w:val="00B6375F"/>
    <w:pPr>
      <w:numPr>
        <w:numId w:val="42"/>
      </w:numPr>
    </w:pPr>
  </w:style>
  <w:style w:type="numbering" w:customStyle="1" w:styleId="Styl5">
    <w:name w:val="Styl5"/>
    <w:uiPriority w:val="99"/>
    <w:rsid w:val="00B6375F"/>
    <w:pPr>
      <w:numPr>
        <w:numId w:val="43"/>
      </w:numPr>
    </w:pPr>
  </w:style>
  <w:style w:type="numbering" w:customStyle="1" w:styleId="Styl6">
    <w:name w:val="Styl6"/>
    <w:uiPriority w:val="99"/>
    <w:rsid w:val="00B6375F"/>
    <w:pPr>
      <w:numPr>
        <w:numId w:val="44"/>
      </w:numPr>
    </w:pPr>
  </w:style>
  <w:style w:type="numbering" w:customStyle="1" w:styleId="Styl7">
    <w:name w:val="Styl7"/>
    <w:uiPriority w:val="99"/>
    <w:rsid w:val="00525EF7"/>
    <w:pPr>
      <w:numPr>
        <w:numId w:val="52"/>
      </w:numPr>
    </w:pPr>
  </w:style>
  <w:style w:type="table" w:styleId="Tabela-Siatka">
    <w:name w:val="Table Grid"/>
    <w:basedOn w:val="Standardowy"/>
    <w:uiPriority w:val="59"/>
    <w:rsid w:val="00E1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455">
      <w:bodyDiv w:val="1"/>
      <w:marLeft w:val="0"/>
      <w:marRight w:val="0"/>
      <w:marTop w:val="0"/>
      <w:marBottom w:val="0"/>
      <w:divBdr>
        <w:top w:val="none" w:sz="0" w:space="0" w:color="auto"/>
        <w:left w:val="none" w:sz="0" w:space="0" w:color="auto"/>
        <w:bottom w:val="none" w:sz="0" w:space="0" w:color="auto"/>
        <w:right w:val="none" w:sz="0" w:space="0" w:color="auto"/>
      </w:divBdr>
    </w:div>
    <w:div w:id="96293302">
      <w:bodyDiv w:val="1"/>
      <w:marLeft w:val="0"/>
      <w:marRight w:val="0"/>
      <w:marTop w:val="0"/>
      <w:marBottom w:val="0"/>
      <w:divBdr>
        <w:top w:val="none" w:sz="0" w:space="0" w:color="auto"/>
        <w:left w:val="none" w:sz="0" w:space="0" w:color="auto"/>
        <w:bottom w:val="none" w:sz="0" w:space="0" w:color="auto"/>
        <w:right w:val="none" w:sz="0" w:space="0" w:color="auto"/>
      </w:divBdr>
    </w:div>
    <w:div w:id="103890920">
      <w:bodyDiv w:val="1"/>
      <w:marLeft w:val="0"/>
      <w:marRight w:val="0"/>
      <w:marTop w:val="0"/>
      <w:marBottom w:val="0"/>
      <w:divBdr>
        <w:top w:val="none" w:sz="0" w:space="0" w:color="auto"/>
        <w:left w:val="none" w:sz="0" w:space="0" w:color="auto"/>
        <w:bottom w:val="none" w:sz="0" w:space="0" w:color="auto"/>
        <w:right w:val="none" w:sz="0" w:space="0" w:color="auto"/>
      </w:divBdr>
    </w:div>
    <w:div w:id="426389399">
      <w:bodyDiv w:val="1"/>
      <w:marLeft w:val="0"/>
      <w:marRight w:val="0"/>
      <w:marTop w:val="0"/>
      <w:marBottom w:val="0"/>
      <w:divBdr>
        <w:top w:val="none" w:sz="0" w:space="0" w:color="auto"/>
        <w:left w:val="none" w:sz="0" w:space="0" w:color="auto"/>
        <w:bottom w:val="none" w:sz="0" w:space="0" w:color="auto"/>
        <w:right w:val="none" w:sz="0" w:space="0" w:color="auto"/>
      </w:divBdr>
    </w:div>
    <w:div w:id="453014727">
      <w:bodyDiv w:val="1"/>
      <w:marLeft w:val="0"/>
      <w:marRight w:val="0"/>
      <w:marTop w:val="0"/>
      <w:marBottom w:val="0"/>
      <w:divBdr>
        <w:top w:val="none" w:sz="0" w:space="0" w:color="auto"/>
        <w:left w:val="none" w:sz="0" w:space="0" w:color="auto"/>
        <w:bottom w:val="none" w:sz="0" w:space="0" w:color="auto"/>
        <w:right w:val="none" w:sz="0" w:space="0" w:color="auto"/>
      </w:divBdr>
    </w:div>
    <w:div w:id="453210557">
      <w:bodyDiv w:val="1"/>
      <w:marLeft w:val="0"/>
      <w:marRight w:val="0"/>
      <w:marTop w:val="0"/>
      <w:marBottom w:val="0"/>
      <w:divBdr>
        <w:top w:val="none" w:sz="0" w:space="0" w:color="auto"/>
        <w:left w:val="none" w:sz="0" w:space="0" w:color="auto"/>
        <w:bottom w:val="none" w:sz="0" w:space="0" w:color="auto"/>
        <w:right w:val="none" w:sz="0" w:space="0" w:color="auto"/>
      </w:divBdr>
    </w:div>
    <w:div w:id="518011765">
      <w:bodyDiv w:val="1"/>
      <w:marLeft w:val="0"/>
      <w:marRight w:val="0"/>
      <w:marTop w:val="0"/>
      <w:marBottom w:val="0"/>
      <w:divBdr>
        <w:top w:val="none" w:sz="0" w:space="0" w:color="auto"/>
        <w:left w:val="none" w:sz="0" w:space="0" w:color="auto"/>
        <w:bottom w:val="none" w:sz="0" w:space="0" w:color="auto"/>
        <w:right w:val="none" w:sz="0" w:space="0" w:color="auto"/>
      </w:divBdr>
    </w:div>
    <w:div w:id="644704942">
      <w:bodyDiv w:val="1"/>
      <w:marLeft w:val="0"/>
      <w:marRight w:val="0"/>
      <w:marTop w:val="0"/>
      <w:marBottom w:val="0"/>
      <w:divBdr>
        <w:top w:val="none" w:sz="0" w:space="0" w:color="auto"/>
        <w:left w:val="none" w:sz="0" w:space="0" w:color="auto"/>
        <w:bottom w:val="none" w:sz="0" w:space="0" w:color="auto"/>
        <w:right w:val="none" w:sz="0" w:space="0" w:color="auto"/>
      </w:divBdr>
    </w:div>
    <w:div w:id="769929179">
      <w:bodyDiv w:val="1"/>
      <w:marLeft w:val="0"/>
      <w:marRight w:val="0"/>
      <w:marTop w:val="0"/>
      <w:marBottom w:val="0"/>
      <w:divBdr>
        <w:top w:val="none" w:sz="0" w:space="0" w:color="auto"/>
        <w:left w:val="none" w:sz="0" w:space="0" w:color="auto"/>
        <w:bottom w:val="none" w:sz="0" w:space="0" w:color="auto"/>
        <w:right w:val="none" w:sz="0" w:space="0" w:color="auto"/>
      </w:divBdr>
    </w:div>
    <w:div w:id="785270662">
      <w:bodyDiv w:val="1"/>
      <w:marLeft w:val="0"/>
      <w:marRight w:val="0"/>
      <w:marTop w:val="0"/>
      <w:marBottom w:val="0"/>
      <w:divBdr>
        <w:top w:val="none" w:sz="0" w:space="0" w:color="auto"/>
        <w:left w:val="none" w:sz="0" w:space="0" w:color="auto"/>
        <w:bottom w:val="none" w:sz="0" w:space="0" w:color="auto"/>
        <w:right w:val="none" w:sz="0" w:space="0" w:color="auto"/>
      </w:divBdr>
    </w:div>
    <w:div w:id="879324578">
      <w:bodyDiv w:val="1"/>
      <w:marLeft w:val="0"/>
      <w:marRight w:val="0"/>
      <w:marTop w:val="0"/>
      <w:marBottom w:val="0"/>
      <w:divBdr>
        <w:top w:val="none" w:sz="0" w:space="0" w:color="auto"/>
        <w:left w:val="none" w:sz="0" w:space="0" w:color="auto"/>
        <w:bottom w:val="none" w:sz="0" w:space="0" w:color="auto"/>
        <w:right w:val="none" w:sz="0" w:space="0" w:color="auto"/>
      </w:divBdr>
    </w:div>
    <w:div w:id="978262285">
      <w:bodyDiv w:val="1"/>
      <w:marLeft w:val="0"/>
      <w:marRight w:val="0"/>
      <w:marTop w:val="0"/>
      <w:marBottom w:val="0"/>
      <w:divBdr>
        <w:top w:val="none" w:sz="0" w:space="0" w:color="auto"/>
        <w:left w:val="none" w:sz="0" w:space="0" w:color="auto"/>
        <w:bottom w:val="none" w:sz="0" w:space="0" w:color="auto"/>
        <w:right w:val="none" w:sz="0" w:space="0" w:color="auto"/>
      </w:divBdr>
    </w:div>
    <w:div w:id="1026637300">
      <w:bodyDiv w:val="1"/>
      <w:marLeft w:val="0"/>
      <w:marRight w:val="0"/>
      <w:marTop w:val="0"/>
      <w:marBottom w:val="0"/>
      <w:divBdr>
        <w:top w:val="none" w:sz="0" w:space="0" w:color="auto"/>
        <w:left w:val="none" w:sz="0" w:space="0" w:color="auto"/>
        <w:bottom w:val="none" w:sz="0" w:space="0" w:color="auto"/>
        <w:right w:val="none" w:sz="0" w:space="0" w:color="auto"/>
      </w:divBdr>
    </w:div>
    <w:div w:id="1162619932">
      <w:bodyDiv w:val="1"/>
      <w:marLeft w:val="0"/>
      <w:marRight w:val="0"/>
      <w:marTop w:val="0"/>
      <w:marBottom w:val="0"/>
      <w:divBdr>
        <w:top w:val="none" w:sz="0" w:space="0" w:color="auto"/>
        <w:left w:val="none" w:sz="0" w:space="0" w:color="auto"/>
        <w:bottom w:val="none" w:sz="0" w:space="0" w:color="auto"/>
        <w:right w:val="none" w:sz="0" w:space="0" w:color="auto"/>
      </w:divBdr>
    </w:div>
    <w:div w:id="1181509963">
      <w:bodyDiv w:val="1"/>
      <w:marLeft w:val="0"/>
      <w:marRight w:val="0"/>
      <w:marTop w:val="0"/>
      <w:marBottom w:val="0"/>
      <w:divBdr>
        <w:top w:val="none" w:sz="0" w:space="0" w:color="auto"/>
        <w:left w:val="none" w:sz="0" w:space="0" w:color="auto"/>
        <w:bottom w:val="none" w:sz="0" w:space="0" w:color="auto"/>
        <w:right w:val="none" w:sz="0" w:space="0" w:color="auto"/>
      </w:divBdr>
    </w:div>
    <w:div w:id="1206453035">
      <w:bodyDiv w:val="1"/>
      <w:marLeft w:val="0"/>
      <w:marRight w:val="0"/>
      <w:marTop w:val="0"/>
      <w:marBottom w:val="0"/>
      <w:divBdr>
        <w:top w:val="none" w:sz="0" w:space="0" w:color="auto"/>
        <w:left w:val="none" w:sz="0" w:space="0" w:color="auto"/>
        <w:bottom w:val="none" w:sz="0" w:space="0" w:color="auto"/>
        <w:right w:val="none" w:sz="0" w:space="0" w:color="auto"/>
      </w:divBdr>
    </w:div>
    <w:div w:id="1552227715">
      <w:bodyDiv w:val="1"/>
      <w:marLeft w:val="0"/>
      <w:marRight w:val="0"/>
      <w:marTop w:val="0"/>
      <w:marBottom w:val="0"/>
      <w:divBdr>
        <w:top w:val="none" w:sz="0" w:space="0" w:color="auto"/>
        <w:left w:val="none" w:sz="0" w:space="0" w:color="auto"/>
        <w:bottom w:val="none" w:sz="0" w:space="0" w:color="auto"/>
        <w:right w:val="none" w:sz="0" w:space="0" w:color="auto"/>
      </w:divBdr>
    </w:div>
    <w:div w:id="1607230541">
      <w:bodyDiv w:val="1"/>
      <w:marLeft w:val="0"/>
      <w:marRight w:val="0"/>
      <w:marTop w:val="0"/>
      <w:marBottom w:val="0"/>
      <w:divBdr>
        <w:top w:val="none" w:sz="0" w:space="0" w:color="auto"/>
        <w:left w:val="none" w:sz="0" w:space="0" w:color="auto"/>
        <w:bottom w:val="none" w:sz="0" w:space="0" w:color="auto"/>
        <w:right w:val="none" w:sz="0" w:space="0" w:color="auto"/>
      </w:divBdr>
    </w:div>
    <w:div w:id="1646274189">
      <w:bodyDiv w:val="1"/>
      <w:marLeft w:val="0"/>
      <w:marRight w:val="0"/>
      <w:marTop w:val="0"/>
      <w:marBottom w:val="0"/>
      <w:divBdr>
        <w:top w:val="none" w:sz="0" w:space="0" w:color="auto"/>
        <w:left w:val="none" w:sz="0" w:space="0" w:color="auto"/>
        <w:bottom w:val="none" w:sz="0" w:space="0" w:color="auto"/>
        <w:right w:val="none" w:sz="0" w:space="0" w:color="auto"/>
      </w:divBdr>
    </w:div>
    <w:div w:id="19098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wss.com.pl" TargetMode="External"/><Relationship Id="rId13" Type="http://schemas.openxmlformats.org/officeDocument/2006/relationships/hyperlink" Target="mailto:dzp@wss.com.pl" TargetMode="External"/><Relationship Id="rId18" Type="http://schemas.openxmlformats.org/officeDocument/2006/relationships/image" Target="media/image4.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wss.com.pl" TargetMode="External"/><Relationship Id="rId17" Type="http://schemas.openxmlformats.org/officeDocument/2006/relationships/image" Target="media/image3.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s.com.pl" TargetMode="Externa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8.jpeg"/><Relationship Id="rId28" Type="http://schemas.openxmlformats.org/officeDocument/2006/relationships/footer" Target="footer3.xml"/><Relationship Id="rId10" Type="http://schemas.openxmlformats.org/officeDocument/2006/relationships/hyperlink" Target="http://www.wss.com.pl/"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ss.com.pl/" TargetMode="External"/><Relationship Id="rId14" Type="http://schemas.openxmlformats.org/officeDocument/2006/relationships/hyperlink" Target="mailto:wss-iso@wss.com.pl" TargetMode="External"/><Relationship Id="rId22" Type="http://schemas.openxmlformats.org/officeDocument/2006/relationships/image" Target="media/image7.jpeg"/><Relationship Id="rId27" Type="http://schemas.openxmlformats.org/officeDocument/2006/relationships/footer" Target="foot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FE9F-35CB-43C3-9C4B-EAADE9AE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28</Pages>
  <Words>11110</Words>
  <Characters>66666</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77621</CharactersWithSpaces>
  <SharedDoc>false</SharedDoc>
  <HLinks>
    <vt:vector size="90" baseType="variant">
      <vt:variant>
        <vt:i4>6226039</vt:i4>
      </vt:variant>
      <vt:variant>
        <vt:i4>39</vt:i4>
      </vt:variant>
      <vt:variant>
        <vt:i4>0</vt:i4>
      </vt:variant>
      <vt:variant>
        <vt:i4>5</vt:i4>
      </vt:variant>
      <vt:variant>
        <vt:lpwstr>mailto:paulina.gierczak@wss.com.pl</vt:lpwstr>
      </vt:variant>
      <vt:variant>
        <vt:lpwstr/>
      </vt:variant>
      <vt:variant>
        <vt:i4>4128770</vt:i4>
      </vt:variant>
      <vt:variant>
        <vt:i4>36</vt:i4>
      </vt:variant>
      <vt:variant>
        <vt:i4>0</vt:i4>
      </vt:variant>
      <vt:variant>
        <vt:i4>5</vt:i4>
      </vt:variant>
      <vt:variant>
        <vt:lpwstr>mailto:miroslaw.piechota@wss.com.pl</vt:lpwstr>
      </vt:variant>
      <vt:variant>
        <vt:lpwstr/>
      </vt:variant>
      <vt:variant>
        <vt:i4>786540</vt:i4>
      </vt:variant>
      <vt:variant>
        <vt:i4>33</vt:i4>
      </vt:variant>
      <vt:variant>
        <vt:i4>0</vt:i4>
      </vt:variant>
      <vt:variant>
        <vt:i4>5</vt:i4>
      </vt:variant>
      <vt:variant>
        <vt:lpwstr>mailto:dzp@wss.com.pl</vt:lpwstr>
      </vt:variant>
      <vt:variant>
        <vt:lpwstr/>
      </vt:variant>
      <vt:variant>
        <vt:i4>6029359</vt:i4>
      </vt:variant>
      <vt:variant>
        <vt:i4>30</vt:i4>
      </vt:variant>
      <vt:variant>
        <vt:i4>0</vt:i4>
      </vt:variant>
      <vt:variant>
        <vt:i4>5</vt:i4>
      </vt:variant>
      <vt:variant>
        <vt:lpwstr>mailto:jedz@wss.com.pl</vt:lpwstr>
      </vt:variant>
      <vt:variant>
        <vt:lpwstr/>
      </vt:variant>
      <vt:variant>
        <vt:i4>6029359</vt:i4>
      </vt:variant>
      <vt:variant>
        <vt:i4>27</vt:i4>
      </vt:variant>
      <vt:variant>
        <vt:i4>0</vt:i4>
      </vt:variant>
      <vt:variant>
        <vt:i4>5</vt:i4>
      </vt:variant>
      <vt:variant>
        <vt:lpwstr>mailto:jedz@wss.com.pl</vt:lpwstr>
      </vt:variant>
      <vt:variant>
        <vt:lpwstr/>
      </vt:variant>
      <vt:variant>
        <vt:i4>393222</vt:i4>
      </vt:variant>
      <vt:variant>
        <vt:i4>24</vt:i4>
      </vt:variant>
      <vt:variant>
        <vt:i4>0</vt:i4>
      </vt:variant>
      <vt:variant>
        <vt:i4>5</vt:i4>
      </vt:variant>
      <vt:variant>
        <vt:lpwstr>https://sip.lex.pl/</vt:lpwstr>
      </vt:variant>
      <vt:variant>
        <vt:lpwstr>/document/17074707?unitId=art(24)ust(1)pkt(21)&amp;cm=DOCUMENT</vt:lpwstr>
      </vt:variant>
      <vt:variant>
        <vt:i4>327683</vt:i4>
      </vt:variant>
      <vt:variant>
        <vt:i4>21</vt:i4>
      </vt:variant>
      <vt:variant>
        <vt:i4>0</vt:i4>
      </vt:variant>
      <vt:variant>
        <vt:i4>5</vt:i4>
      </vt:variant>
      <vt:variant>
        <vt:lpwstr>https://sip.lex.pl/</vt:lpwstr>
      </vt:variant>
      <vt:variant>
        <vt:lpwstr>/document/17074707?unitId=art(24)ust(1)pkt(14)&amp;cm=DOCUMENT</vt:lpwstr>
      </vt:variant>
      <vt:variant>
        <vt:i4>327684</vt:i4>
      </vt:variant>
      <vt:variant>
        <vt:i4>18</vt:i4>
      </vt:variant>
      <vt:variant>
        <vt:i4>0</vt:i4>
      </vt:variant>
      <vt:variant>
        <vt:i4>5</vt:i4>
      </vt:variant>
      <vt:variant>
        <vt:lpwstr>https://sip.lex.pl/</vt:lpwstr>
      </vt:variant>
      <vt:variant>
        <vt:lpwstr>/document/17074707?unitId=art(24)ust(1)pkt(13)&amp;cm=DOCUMENT</vt:lpwstr>
      </vt:variant>
      <vt:variant>
        <vt:i4>3473487</vt:i4>
      </vt:variant>
      <vt:variant>
        <vt:i4>15</vt:i4>
      </vt:variant>
      <vt:variant>
        <vt:i4>0</vt:i4>
      </vt:variant>
      <vt:variant>
        <vt:i4>5</vt:i4>
      </vt:variant>
      <vt:variant>
        <vt:lpwstr>https://www.uzp.gov.pl/data/assets/pdf_file/0014/31361/JEDZ-instrukcja.pdf</vt:lpwstr>
      </vt:variant>
      <vt:variant>
        <vt:lpwstr/>
      </vt:variant>
      <vt:variant>
        <vt:i4>983128</vt:i4>
      </vt:variant>
      <vt:variant>
        <vt:i4>12</vt:i4>
      </vt:variant>
      <vt:variant>
        <vt:i4>0</vt:i4>
      </vt:variant>
      <vt:variant>
        <vt:i4>5</vt:i4>
      </vt:variant>
      <vt:variant>
        <vt:lpwstr>https://ec.europa.eu/growth/tools-databases/espd/</vt:lpwstr>
      </vt:variant>
      <vt:variant>
        <vt:lpwstr/>
      </vt:variant>
      <vt:variant>
        <vt:i4>3342437</vt:i4>
      </vt:variant>
      <vt:variant>
        <vt:i4>9</vt:i4>
      </vt:variant>
      <vt:variant>
        <vt:i4>0</vt:i4>
      </vt:variant>
      <vt:variant>
        <vt:i4>5</vt:i4>
      </vt:variant>
      <vt:variant>
        <vt:lpwstr>https://ec.europa.eu/tools/espd</vt:lpwstr>
      </vt:variant>
      <vt:variant>
        <vt:lpwstr/>
      </vt:variant>
      <vt:variant>
        <vt:i4>8257568</vt:i4>
      </vt:variant>
      <vt:variant>
        <vt:i4>6</vt:i4>
      </vt:variant>
      <vt:variant>
        <vt:i4>0</vt:i4>
      </vt:variant>
      <vt:variant>
        <vt:i4>5</vt:i4>
      </vt:variant>
      <vt:variant>
        <vt:lpwstr>http://www.wss.com.pl/</vt:lpwstr>
      </vt:variant>
      <vt:variant>
        <vt:lpwstr/>
      </vt:variant>
      <vt:variant>
        <vt:i4>8257568</vt:i4>
      </vt:variant>
      <vt:variant>
        <vt:i4>3</vt:i4>
      </vt:variant>
      <vt:variant>
        <vt:i4>0</vt:i4>
      </vt:variant>
      <vt:variant>
        <vt:i4>5</vt:i4>
      </vt:variant>
      <vt:variant>
        <vt:lpwstr>http://www.wss.com.pl/</vt:lpwstr>
      </vt:variant>
      <vt:variant>
        <vt:lpwstr/>
      </vt:variant>
      <vt:variant>
        <vt:i4>786540</vt:i4>
      </vt:variant>
      <vt:variant>
        <vt:i4>0</vt:i4>
      </vt:variant>
      <vt:variant>
        <vt:i4>0</vt:i4>
      </vt:variant>
      <vt:variant>
        <vt:i4>5</vt:i4>
      </vt:variant>
      <vt:variant>
        <vt:lpwstr>mailto:dzp@wss.com.pl</vt:lpwstr>
      </vt:variant>
      <vt:variant>
        <vt:lpwstr/>
      </vt:variant>
      <vt:variant>
        <vt:i4>5963780</vt:i4>
      </vt:variant>
      <vt:variant>
        <vt:i4>0</vt:i4>
      </vt:variant>
      <vt:variant>
        <vt:i4>0</vt:i4>
      </vt:variant>
      <vt:variant>
        <vt:i4>5</vt:i4>
      </vt:variant>
      <vt:variant>
        <vt:lpwstr>https://sip.lex.pl/</vt:lpwstr>
      </vt:variant>
      <vt:variant>
        <vt:lpwstr>/dokument/17337528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Szpital</dc:creator>
  <cp:keywords/>
  <dc:description/>
  <cp:lastModifiedBy>Agnieszka Bęc</cp:lastModifiedBy>
  <cp:revision>22</cp:revision>
  <cp:lastPrinted>2018-09-27T11:58:00Z</cp:lastPrinted>
  <dcterms:created xsi:type="dcterms:W3CDTF">2018-12-04T09:18:00Z</dcterms:created>
  <dcterms:modified xsi:type="dcterms:W3CDTF">2018-12-05T13:14:00Z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