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9577"/>
      </w:tblGrid>
      <w:tr w:rsidR="00970C24" w:rsidTr="00960E05">
        <w:trPr>
          <w:trHeight w:val="80"/>
        </w:trPr>
        <w:tc>
          <w:tcPr>
            <w:tcW w:w="9577" w:type="dxa"/>
            <w:shd w:val="clear" w:color="auto" w:fill="auto"/>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70C24" w:rsidTr="00960E05">
              <w:tc>
                <w:tcPr>
                  <w:tcW w:w="2127" w:type="dxa"/>
                  <w:shd w:val="clear" w:color="auto" w:fill="F2F2F2"/>
                </w:tcPr>
                <w:p w:rsidR="00970C24" w:rsidRDefault="00970C24" w:rsidP="00960E05">
                  <w:pPr>
                    <w:pStyle w:val="Nagwek10"/>
                    <w:snapToGrid w:val="0"/>
                  </w:pPr>
                  <w:bookmarkStart w:id="0" w:name="_GoBack"/>
                  <w:bookmarkEnd w:id="0"/>
                  <w:r>
                    <w:rPr>
                      <w:rFonts w:ascii="Calibri" w:hAnsi="Calibri" w:cs="Calibri"/>
                      <w:sz w:val="28"/>
                    </w:rPr>
                    <w:t>NR SPRAWY :</w:t>
                  </w:r>
                </w:p>
              </w:tc>
              <w:tc>
                <w:tcPr>
                  <w:tcW w:w="2757" w:type="dxa"/>
                  <w:shd w:val="clear" w:color="auto" w:fill="F2F2F2"/>
                </w:tcPr>
                <w:p w:rsidR="00970C24" w:rsidRDefault="00970C24" w:rsidP="00960E05">
                  <w:pPr>
                    <w:pStyle w:val="Nagwek10"/>
                    <w:snapToGrid w:val="0"/>
                    <w:jc w:val="left"/>
                  </w:pPr>
                  <w:r>
                    <w:rPr>
                      <w:rFonts w:ascii="Calibri" w:hAnsi="Calibri" w:cs="Calibri"/>
                      <w:sz w:val="28"/>
                    </w:rPr>
                    <w:t>DZP.341.</w:t>
                  </w:r>
                  <w:r w:rsidR="00E32709">
                    <w:rPr>
                      <w:rFonts w:ascii="Calibri" w:hAnsi="Calibri" w:cs="Calibri"/>
                      <w:sz w:val="28"/>
                    </w:rPr>
                    <w:t>06.2019</w:t>
                  </w:r>
                </w:p>
              </w:tc>
            </w:tr>
          </w:tbl>
          <w:p w:rsidR="00970C24" w:rsidRDefault="00970C24" w:rsidP="00960E05">
            <w:pPr>
              <w:pStyle w:val="Nagwek10"/>
              <w:rPr>
                <w:rFonts w:ascii="Calibri" w:hAnsi="Calibri" w:cs="Calibri"/>
              </w:rPr>
            </w:pPr>
          </w:p>
          <w:p w:rsidR="00970C24" w:rsidRDefault="00970C24" w:rsidP="00960E05">
            <w:pPr>
              <w:pStyle w:val="Nagwek10"/>
              <w:rPr>
                <w:rFonts w:ascii="Calibri" w:hAnsi="Calibri" w:cs="Calibri"/>
              </w:rPr>
            </w:pPr>
          </w:p>
          <w:p w:rsidR="00970C24" w:rsidRDefault="00970C24" w:rsidP="00960E05">
            <w:pPr>
              <w:pStyle w:val="Nagwek10"/>
            </w:pPr>
            <w:r>
              <w:rPr>
                <w:rFonts w:ascii="Calibri" w:hAnsi="Calibri" w:cs="Calibri"/>
                <w:sz w:val="48"/>
              </w:rPr>
              <w:t>SPECYFIKACJA ISTOTNYCH</w:t>
            </w:r>
          </w:p>
          <w:p w:rsidR="00970C24" w:rsidRDefault="00970C24" w:rsidP="00960E05">
            <w:pPr>
              <w:pStyle w:val="Nagwek10"/>
            </w:pPr>
            <w:r>
              <w:rPr>
                <w:rFonts w:ascii="Calibri" w:eastAsia="Calibri" w:hAnsi="Calibri" w:cs="Calibri"/>
                <w:sz w:val="48"/>
              </w:rPr>
              <w:t xml:space="preserve"> </w:t>
            </w:r>
            <w:r>
              <w:rPr>
                <w:rFonts w:ascii="Calibri" w:hAnsi="Calibri" w:cs="Calibri"/>
                <w:sz w:val="48"/>
              </w:rPr>
              <w:t>WARUNKÓW ZAMÓWIENIA</w:t>
            </w:r>
          </w:p>
          <w:p w:rsidR="00970C24" w:rsidRDefault="00970C24" w:rsidP="00960E05">
            <w:pPr>
              <w:pStyle w:val="Nagwek10"/>
            </w:pPr>
            <w:r>
              <w:rPr>
                <w:rFonts w:ascii="Calibri" w:hAnsi="Calibri" w:cs="Calibri"/>
                <w:sz w:val="48"/>
              </w:rPr>
              <w:t>PUBLICZNEGO</w:t>
            </w:r>
          </w:p>
          <w:p w:rsidR="00970C24" w:rsidRDefault="00970C24" w:rsidP="00960E05">
            <w:pPr>
              <w:pStyle w:val="Nagwek10"/>
            </w:pPr>
            <w:r>
              <w:rPr>
                <w:rFonts w:ascii="Calibri" w:hAnsi="Calibri" w:cs="Calibri"/>
                <w:sz w:val="48"/>
              </w:rPr>
              <w:t>(SIWZ)</w:t>
            </w:r>
          </w:p>
          <w:p w:rsidR="00970C24" w:rsidRDefault="00970C24" w:rsidP="00960E05">
            <w:pPr>
              <w:pStyle w:val="Nagwek10"/>
              <w:rPr>
                <w:rFonts w:ascii="Calibri" w:hAnsi="Calibri" w:cs="Calibri"/>
                <w:sz w:val="48"/>
              </w:rPr>
            </w:pPr>
          </w:p>
          <w:p w:rsidR="00970C24" w:rsidRDefault="00970C24" w:rsidP="00960E05">
            <w:pPr>
              <w:pStyle w:val="Nagwek10"/>
            </w:pPr>
            <w:r>
              <w:rPr>
                <w:rFonts w:ascii="Calibri" w:hAnsi="Calibri" w:cs="Calibri"/>
                <w:sz w:val="28"/>
              </w:rPr>
              <w:t>NA</w:t>
            </w:r>
          </w:p>
          <w:p w:rsidR="00970C24" w:rsidRPr="0083796F" w:rsidRDefault="00E32709" w:rsidP="00E32709">
            <w:pPr>
              <w:pStyle w:val="Nagwek10"/>
              <w:rPr>
                <w:rFonts w:ascii="Calibri" w:hAnsi="Calibri" w:cs="Calibri"/>
                <w:color w:val="000000"/>
                <w:sz w:val="32"/>
                <w:szCs w:val="32"/>
              </w:rPr>
            </w:pPr>
            <w:r w:rsidRPr="0083796F">
              <w:rPr>
                <w:rFonts w:ascii="Calibri" w:hAnsi="Calibri" w:cs="Calibri"/>
                <w:color w:val="000000"/>
                <w:sz w:val="32"/>
                <w:szCs w:val="32"/>
              </w:rPr>
              <w:t>Dostawę paliw płynnych w postaci  oleju napędowego dla pojazdów służbowych Mazowieckiego Szpitala Specjalistycznego Sp. z o. o. w systemie bezgotówkowym</w:t>
            </w:r>
            <w:r w:rsidRPr="0083796F">
              <w:rPr>
                <w:rFonts w:ascii="Calibri" w:hAnsi="Calibri"/>
                <w:iCs/>
                <w:sz w:val="32"/>
                <w:szCs w:val="32"/>
              </w:rPr>
              <w:t xml:space="preserve">. </w:t>
            </w:r>
          </w:p>
          <w:p w:rsidR="00075A68" w:rsidRPr="00932DC7" w:rsidRDefault="00075A68" w:rsidP="00075A68">
            <w:pPr>
              <w:pStyle w:val="Podtytu"/>
              <w:rPr>
                <w:lang w:eastAsia="zh-CN"/>
              </w:rPr>
            </w:pPr>
          </w:p>
          <w:p w:rsidR="00970C24" w:rsidRDefault="00970C24" w:rsidP="00960E05">
            <w:pPr>
              <w:pStyle w:val="Nagwek10"/>
              <w:jc w:val="left"/>
              <w:rPr>
                <w:rFonts w:ascii="Calibri" w:hAnsi="Calibri" w:cs="Calibri"/>
              </w:rPr>
            </w:pPr>
          </w:p>
          <w:p w:rsidR="00970C24" w:rsidRDefault="00970C24" w:rsidP="00960E05">
            <w:pPr>
              <w:pStyle w:val="Nagwek10"/>
            </w:pPr>
            <w:r>
              <w:rPr>
                <w:rFonts w:ascii="Calibri" w:hAnsi="Calibri" w:cs="Calibri"/>
              </w:rPr>
              <w:t xml:space="preserve">W POSTĘPOWANIU O UDZIELENIE ZAMÓWIENIA PUBLICZNEGO </w:t>
            </w:r>
          </w:p>
          <w:p w:rsidR="00970C24" w:rsidRDefault="00970C24" w:rsidP="00960E05">
            <w:pPr>
              <w:jc w:val="center"/>
            </w:pPr>
            <w:r>
              <w:rPr>
                <w:rFonts w:ascii="Calibri" w:hAnsi="Calibri" w:cs="Calibri"/>
                <w:b/>
                <w:bCs/>
                <w:sz w:val="22"/>
              </w:rPr>
              <w:t xml:space="preserve">W TRYBIE PRZETARGU NIEOGRANICZONEGO </w:t>
            </w:r>
            <w:r>
              <w:rPr>
                <w:rFonts w:ascii="Calibri" w:hAnsi="Calibri" w:cs="Calibri"/>
                <w:b/>
                <w:sz w:val="22"/>
              </w:rPr>
              <w:t xml:space="preserve">O WARTOŚCI PONIŻEJ KWOT OKREŚLONYCH W PRZEPISACH WYDANYCH NA PODSTAWIE ART. 11 UST. 8 USTAWY Z DNIA 29 STYCZNIA 2004 R. PRAWO ZAMÓWIEŃ PUBLICZNYCH </w:t>
            </w:r>
          </w:p>
          <w:p w:rsidR="00970C24" w:rsidRDefault="00970C24" w:rsidP="00960E05">
            <w:pPr>
              <w:jc w:val="center"/>
            </w:pPr>
            <w:r>
              <w:rPr>
                <w:rFonts w:ascii="Calibri" w:hAnsi="Calibri" w:cs="Calibri"/>
                <w:b/>
                <w:sz w:val="22"/>
              </w:rPr>
              <w:t>(</w:t>
            </w:r>
            <w:r>
              <w:rPr>
                <w:rStyle w:val="Pogrubienie"/>
                <w:rFonts w:ascii="Calibri" w:hAnsi="Calibri" w:cs="Calibri"/>
                <w:sz w:val="22"/>
              </w:rPr>
              <w:t xml:space="preserve">Dz. U. z </w:t>
            </w:r>
            <w:r w:rsidR="00E32709">
              <w:rPr>
                <w:rStyle w:val="Pogrubienie"/>
                <w:rFonts w:ascii="Calibri" w:hAnsi="Calibri" w:cs="Calibri"/>
                <w:sz w:val="22"/>
              </w:rPr>
              <w:t>2018</w:t>
            </w:r>
            <w:r>
              <w:rPr>
                <w:rStyle w:val="Pogrubienie"/>
                <w:rFonts w:ascii="Calibri" w:hAnsi="Calibri" w:cs="Calibri"/>
                <w:sz w:val="22"/>
              </w:rPr>
              <w:t xml:space="preserve"> r., poz. </w:t>
            </w:r>
            <w:r w:rsidR="00E32709">
              <w:rPr>
                <w:rStyle w:val="Pogrubienie"/>
                <w:rFonts w:ascii="Calibri" w:hAnsi="Calibri" w:cs="Calibri"/>
                <w:sz w:val="22"/>
              </w:rPr>
              <w:t>1986</w:t>
            </w:r>
            <w:r>
              <w:rPr>
                <w:rFonts w:ascii="Calibri" w:hAnsi="Calibri" w:cs="Calibri"/>
                <w:b/>
                <w:sz w:val="22"/>
              </w:rPr>
              <w:t xml:space="preserve">) </w:t>
            </w:r>
          </w:p>
          <w:p w:rsidR="00970C24" w:rsidRDefault="00970C24" w:rsidP="00960E05">
            <w:pPr>
              <w:jc w:val="center"/>
            </w:pPr>
            <w:r>
              <w:rPr>
                <w:rFonts w:ascii="Calibri" w:hAnsi="Calibri" w:cs="Calibri"/>
                <w:b/>
                <w:sz w:val="22"/>
              </w:rPr>
              <w:t xml:space="preserve">tj. poniżej </w:t>
            </w:r>
            <w:r w:rsidR="00E32709">
              <w:rPr>
                <w:rFonts w:ascii="Calibri" w:hAnsi="Calibri" w:cs="Calibri"/>
                <w:b/>
                <w:sz w:val="22"/>
              </w:rPr>
              <w:t>221</w:t>
            </w:r>
            <w:r>
              <w:rPr>
                <w:rFonts w:ascii="Calibri" w:hAnsi="Calibri" w:cs="Calibri"/>
                <w:b/>
                <w:sz w:val="22"/>
              </w:rPr>
              <w:t>.000 euro</w:t>
            </w:r>
          </w:p>
          <w:p w:rsidR="00970C24" w:rsidRDefault="00970C24" w:rsidP="00960E05">
            <w:pPr>
              <w:pStyle w:val="Nagwek10"/>
              <w:rPr>
                <w:rFonts w:ascii="Calibri" w:hAnsi="Calibri" w:cs="Calibri"/>
                <w:b w:val="0"/>
              </w:rPr>
            </w:pPr>
          </w:p>
          <w:p w:rsidR="00970C24" w:rsidRDefault="00970C24" w:rsidP="00960E05">
            <w:pPr>
              <w:pStyle w:val="Nagwek10"/>
              <w:rPr>
                <w:rFonts w:ascii="Calibri" w:hAnsi="Calibri" w:cs="Calibri"/>
                <w:b w:val="0"/>
              </w:rPr>
            </w:pPr>
          </w:p>
          <w:p w:rsidR="00970C24" w:rsidRDefault="00970C24" w:rsidP="00960E05">
            <w:pPr>
              <w:pStyle w:val="Nagwek10"/>
              <w:rPr>
                <w:rFonts w:ascii="Calibri" w:hAnsi="Calibri" w:cs="Calibri"/>
                <w:b w:val="0"/>
              </w:rPr>
            </w:pPr>
          </w:p>
          <w:p w:rsidR="00970C24" w:rsidRDefault="00970C24" w:rsidP="00960E05">
            <w:pPr>
              <w:pStyle w:val="Nagwek10"/>
            </w:pPr>
            <w:r>
              <w:rPr>
                <w:rFonts w:ascii="Calibri" w:hAnsi="Calibri" w:cs="Calibri"/>
                <w:sz w:val="18"/>
              </w:rPr>
              <w:t xml:space="preserve">SPECYFIKACJA ISTOTNYCH WARUNKÓW ZAMÓWIENIA ZAWIERA </w:t>
            </w:r>
            <w:r w:rsidR="00A7696B">
              <w:rPr>
                <w:rFonts w:ascii="Calibri" w:hAnsi="Calibri" w:cs="Calibri"/>
                <w:color w:val="FF0000"/>
                <w:sz w:val="18"/>
              </w:rPr>
              <w:t xml:space="preserve"> </w:t>
            </w:r>
            <w:r>
              <w:rPr>
                <w:rFonts w:ascii="Calibri" w:hAnsi="Calibri" w:cs="Calibri"/>
                <w:sz w:val="18"/>
              </w:rPr>
              <w:t>PONUMEROWAN</w:t>
            </w:r>
            <w:r w:rsidR="00020E0D">
              <w:rPr>
                <w:rFonts w:ascii="Calibri" w:hAnsi="Calibri" w:cs="Calibri"/>
                <w:sz w:val="18"/>
              </w:rPr>
              <w:t>YCH</w:t>
            </w:r>
            <w:r>
              <w:rPr>
                <w:rFonts w:ascii="Calibri" w:hAnsi="Calibri" w:cs="Calibri"/>
                <w:sz w:val="18"/>
              </w:rPr>
              <w:t xml:space="preserve"> STRON</w:t>
            </w:r>
          </w:p>
          <w:p w:rsidR="00970C24" w:rsidRDefault="00970C24" w:rsidP="00960E05">
            <w:pPr>
              <w:pStyle w:val="Nagwek10"/>
              <w:rPr>
                <w:rFonts w:ascii="Calibri" w:hAnsi="Calibri" w:cs="Calibri"/>
                <w:sz w:val="18"/>
              </w:rPr>
            </w:pPr>
          </w:p>
          <w:p w:rsidR="00970C24" w:rsidRDefault="00970C24" w:rsidP="00960E05">
            <w:pPr>
              <w:pStyle w:val="Nagwek10"/>
              <w:rPr>
                <w:rFonts w:ascii="Calibri" w:hAnsi="Calibri" w:cs="Calibri"/>
                <w:sz w:val="18"/>
              </w:rPr>
            </w:pPr>
          </w:p>
          <w:p w:rsidR="00970C24" w:rsidRDefault="00970C24" w:rsidP="00960E05">
            <w:pPr>
              <w:pStyle w:val="Nagwek10"/>
              <w:rPr>
                <w:rFonts w:ascii="Calibri" w:hAnsi="Calibri" w:cs="Calibri"/>
                <w:sz w:val="18"/>
              </w:rPr>
            </w:pPr>
          </w:p>
          <w:p w:rsidR="00970C24" w:rsidRDefault="00970C24" w:rsidP="00960E05">
            <w:pPr>
              <w:pStyle w:val="Nagwek10"/>
              <w:rPr>
                <w:rFonts w:ascii="Calibri" w:hAnsi="Calibri" w:cs="Calibri"/>
                <w:sz w:val="18"/>
              </w:rPr>
            </w:pPr>
          </w:p>
          <w:p w:rsidR="00970C24" w:rsidRDefault="00970C24" w:rsidP="00960E05">
            <w:pPr>
              <w:pStyle w:val="NormalnyWeb"/>
              <w:spacing w:after="40"/>
              <w:jc w:val="center"/>
            </w:pPr>
            <w:r>
              <w:rPr>
                <w:rFonts w:ascii="Calibri" w:hAnsi="Calibri" w:cs="Calibri"/>
                <w:i/>
                <w:sz w:val="18"/>
                <w:szCs w:val="18"/>
              </w:rPr>
              <w:t xml:space="preserve">Zamawiający oczekuje, że Wykonawcy zapoznają się dokładnie z treścią niniejszej SIWZ. </w:t>
            </w:r>
          </w:p>
          <w:p w:rsidR="00970C24" w:rsidRDefault="00970C24" w:rsidP="00960E05">
            <w:pPr>
              <w:pStyle w:val="NormalnyWeb"/>
              <w:spacing w:after="40"/>
              <w:jc w:val="center"/>
            </w:pPr>
            <w:r>
              <w:rPr>
                <w:rFonts w:ascii="Calibri" w:hAnsi="Calibri" w:cs="Calibri"/>
                <w:i/>
                <w:sz w:val="18"/>
                <w:szCs w:val="18"/>
              </w:rPr>
              <w:t>Wykonawca ponosi ryzyko niedostarczenia wszystkich wymaganych informacji i dokumentów, oraz przedłożenia oferty nie odpowiadającej wymaganiom określonym przez Zamawiającego.</w:t>
            </w:r>
          </w:p>
          <w:p w:rsidR="00970C24" w:rsidRDefault="00970C24" w:rsidP="00960E05">
            <w:pPr>
              <w:pStyle w:val="Nagwek10"/>
              <w:rPr>
                <w:rFonts w:ascii="Calibri" w:hAnsi="Calibri" w:cs="Calibri"/>
                <w:b w:val="0"/>
                <w:i/>
                <w:sz w:val="18"/>
                <w:szCs w:val="18"/>
              </w:rPr>
            </w:pPr>
          </w:p>
          <w:p w:rsidR="00970C24" w:rsidRDefault="00970C24" w:rsidP="00960E05">
            <w:pPr>
              <w:pStyle w:val="Nagwek10"/>
              <w:rPr>
                <w:rFonts w:ascii="Calibri" w:hAnsi="Calibri" w:cs="Calibri"/>
                <w:b w:val="0"/>
                <w:i/>
                <w:sz w:val="18"/>
                <w:szCs w:val="18"/>
              </w:rPr>
            </w:pPr>
          </w:p>
          <w:p w:rsidR="00970C24" w:rsidRDefault="00970C24" w:rsidP="00960E05">
            <w:pPr>
              <w:pStyle w:val="Nagwek10"/>
              <w:rPr>
                <w:rFonts w:ascii="Calibri" w:hAnsi="Calibri" w:cs="Calibri"/>
                <w:b w:val="0"/>
                <w:i/>
                <w:sz w:val="18"/>
                <w:szCs w:val="18"/>
              </w:rPr>
            </w:pPr>
          </w:p>
          <w:p w:rsidR="00970C24" w:rsidRDefault="00970C24" w:rsidP="00960E05">
            <w:pPr>
              <w:pStyle w:val="Nagwek10"/>
              <w:rPr>
                <w:rFonts w:ascii="Calibri" w:hAnsi="Calibri" w:cs="Calibri"/>
                <w:b w:val="0"/>
                <w:i/>
                <w:sz w:val="18"/>
                <w:szCs w:val="18"/>
              </w:rPr>
            </w:pPr>
          </w:p>
          <w:p w:rsidR="00970C24" w:rsidRDefault="00970C24" w:rsidP="00960E05">
            <w:pPr>
              <w:pStyle w:val="Nagwek10"/>
              <w:rPr>
                <w:rFonts w:ascii="Calibri" w:hAnsi="Calibri" w:cs="Calibri"/>
                <w:b w:val="0"/>
                <w:i/>
                <w:sz w:val="18"/>
                <w:szCs w:val="18"/>
              </w:rPr>
            </w:pPr>
          </w:p>
          <w:p w:rsidR="00970C24" w:rsidRDefault="00970C24" w:rsidP="00960E05">
            <w:pPr>
              <w:pStyle w:val="Nagwek10"/>
              <w:rPr>
                <w:rFonts w:ascii="Calibri" w:hAnsi="Calibri" w:cs="Calibri"/>
                <w:b w:val="0"/>
                <w:i/>
                <w:sz w:val="18"/>
                <w:szCs w:val="18"/>
              </w:rPr>
            </w:pPr>
          </w:p>
          <w:p w:rsidR="00970C24" w:rsidRDefault="00970C24" w:rsidP="00960E05">
            <w:pPr>
              <w:pStyle w:val="Nagwek10"/>
              <w:rPr>
                <w:rFonts w:ascii="Calibri" w:hAnsi="Calibri" w:cs="Calibri"/>
                <w:b w:val="0"/>
                <w:i/>
                <w:sz w:val="18"/>
                <w:szCs w:val="18"/>
              </w:rPr>
            </w:pPr>
          </w:p>
          <w:p w:rsidR="00970C24" w:rsidRDefault="00970C24" w:rsidP="00960E05">
            <w:pPr>
              <w:pStyle w:val="Nagwek10"/>
              <w:rPr>
                <w:rFonts w:ascii="Calibri" w:hAnsi="Calibri" w:cs="Calibri"/>
                <w:b w:val="0"/>
                <w:i/>
                <w:sz w:val="18"/>
                <w:szCs w:val="18"/>
              </w:rPr>
            </w:pPr>
          </w:p>
          <w:p w:rsidR="00970C24" w:rsidRPr="00B912FC" w:rsidRDefault="00970C24" w:rsidP="00960E05">
            <w:pPr>
              <w:pStyle w:val="Nagwek10"/>
              <w:rPr>
                <w:rFonts w:ascii="Calibri" w:hAnsi="Calibri" w:cs="Calibri"/>
                <w:b w:val="0"/>
                <w:i/>
                <w:sz w:val="18"/>
                <w:szCs w:val="18"/>
              </w:rPr>
            </w:pPr>
          </w:p>
          <w:p w:rsidR="00970C24" w:rsidRPr="00B912FC" w:rsidRDefault="00970C24" w:rsidP="00960E05">
            <w:pPr>
              <w:pStyle w:val="Nagwek10"/>
            </w:pPr>
            <w:r w:rsidRPr="00B912FC">
              <w:rPr>
                <w:rFonts w:ascii="Calibri" w:hAnsi="Calibri" w:cs="Calibri"/>
                <w:b w:val="0"/>
                <w:i/>
              </w:rPr>
              <w:t xml:space="preserve">Radom, </w:t>
            </w:r>
            <w:r w:rsidR="00E32709">
              <w:rPr>
                <w:rFonts w:ascii="Calibri" w:hAnsi="Calibri" w:cs="Calibri"/>
                <w:b w:val="0"/>
                <w:i/>
              </w:rPr>
              <w:t>styczeń 2019</w:t>
            </w:r>
          </w:p>
          <w:p w:rsidR="00970C24" w:rsidRDefault="00970C24" w:rsidP="00960E05">
            <w:pPr>
              <w:pStyle w:val="Podtytu"/>
              <w:rPr>
                <w:rFonts w:ascii="Calibri" w:hAnsi="Calibri" w:cs="Calibri"/>
                <w:b w:val="0"/>
                <w:i w:val="0"/>
              </w:rPr>
            </w:pPr>
          </w:p>
          <w:p w:rsidR="00970C24" w:rsidRDefault="00970C24" w:rsidP="00960E05">
            <w:pPr>
              <w:jc w:val="center"/>
              <w:rPr>
                <w:rFonts w:ascii="Calibri" w:eastAsia="Calibri" w:hAnsi="Calibri" w:cs="Calibri"/>
                <w:b/>
                <w:sz w:val="48"/>
                <w:szCs w:val="36"/>
              </w:rPr>
            </w:pPr>
          </w:p>
          <w:p w:rsidR="00970C24" w:rsidRDefault="00970C24" w:rsidP="00960E05">
            <w:pPr>
              <w:pStyle w:val="Tekstpodstawowy"/>
              <w:spacing w:after="40"/>
              <w:jc w:val="center"/>
              <w:rPr>
                <w:rFonts w:ascii="Calibri" w:eastAsia="Calibri" w:hAnsi="Calibri" w:cs="Calibri"/>
                <w:b w:val="0"/>
                <w:sz w:val="28"/>
                <w:szCs w:val="28"/>
              </w:rPr>
            </w:pPr>
          </w:p>
        </w:tc>
      </w:tr>
    </w:tbl>
    <w:p w:rsidR="00970C24" w:rsidRDefault="00970C24" w:rsidP="00970C24">
      <w:pPr>
        <w:pStyle w:val="pkt"/>
        <w:spacing w:before="0" w:after="40"/>
        <w:ind w:left="0" w:firstLine="0"/>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970C24" w:rsidRDefault="00970C24" w:rsidP="00970C24">
      <w:pPr>
        <w:pStyle w:val="Nagwek10"/>
        <w:jc w:val="both"/>
      </w:pPr>
      <w:r>
        <w:rPr>
          <w:rFonts w:ascii="Calibri" w:hAnsi="Calibri" w:cs="Calibri"/>
          <w:b w:val="0"/>
          <w:sz w:val="20"/>
        </w:rPr>
        <w:t>Zamawiającym jest</w:t>
      </w:r>
      <w:r>
        <w:rPr>
          <w:rFonts w:ascii="Calibri" w:hAnsi="Calibri" w:cs="Calibri"/>
          <w:sz w:val="20"/>
        </w:rPr>
        <w:t>: Mazowiecki Szpital Specjalistyczny Sp. z o.o.</w:t>
      </w:r>
    </w:p>
    <w:p w:rsidR="00970C24" w:rsidRDefault="00970C24" w:rsidP="00970C24">
      <w:pPr>
        <w:pStyle w:val="Nagwek10"/>
        <w:jc w:val="both"/>
      </w:pPr>
      <w:r>
        <w:rPr>
          <w:rFonts w:ascii="Calibri" w:hAnsi="Calibri" w:cs="Calibri"/>
          <w:b w:val="0"/>
          <w:sz w:val="20"/>
        </w:rPr>
        <w:t>Adres</w:t>
      </w:r>
      <w:r>
        <w:rPr>
          <w:rFonts w:ascii="Calibri" w:hAnsi="Calibri" w:cs="Calibri"/>
          <w:sz w:val="20"/>
        </w:rPr>
        <w:t>: 26-617 Radom, ul. Juliana Aleksandrowicza 5</w:t>
      </w:r>
    </w:p>
    <w:p w:rsidR="00970C24" w:rsidRDefault="00970C24" w:rsidP="00970C24">
      <w:pPr>
        <w:pStyle w:val="Nagwek10"/>
        <w:jc w:val="both"/>
      </w:pPr>
      <w:r>
        <w:rPr>
          <w:rFonts w:ascii="Calibri" w:hAnsi="Calibri" w:cs="Calibri"/>
          <w:b w:val="0"/>
          <w:sz w:val="20"/>
        </w:rPr>
        <w:t>Telefon</w:t>
      </w:r>
      <w:r>
        <w:rPr>
          <w:rFonts w:ascii="Calibri" w:hAnsi="Calibri" w:cs="Calibri"/>
          <w:sz w:val="20"/>
        </w:rPr>
        <w:t>: (48) 361 49 69; Telefax: (48) 345 10 43</w:t>
      </w:r>
    </w:p>
    <w:p w:rsidR="00970C24" w:rsidRDefault="00970C24" w:rsidP="00970C24">
      <w:pPr>
        <w:pStyle w:val="Nagwek10"/>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7" w:history="1">
        <w:r>
          <w:rPr>
            <w:rStyle w:val="Hipercze"/>
            <w:rFonts w:ascii="Calibri" w:hAnsi="Calibri" w:cs="Calibri"/>
            <w:sz w:val="20"/>
          </w:rPr>
          <w:t>dzp@wss.com.pl</w:t>
        </w:r>
      </w:hyperlink>
    </w:p>
    <w:p w:rsidR="00970C24" w:rsidRDefault="00970C24" w:rsidP="00970C24">
      <w:pPr>
        <w:pStyle w:val="Nagwek10"/>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8" w:history="1">
        <w:r>
          <w:rPr>
            <w:rStyle w:val="Hipercze"/>
            <w:rFonts w:ascii="Calibri" w:hAnsi="Calibri" w:cs="Calibri"/>
            <w:sz w:val="20"/>
          </w:rPr>
          <w:t>www.wss.com.pl</w:t>
        </w:r>
      </w:hyperlink>
      <w:r>
        <w:rPr>
          <w:rFonts w:ascii="Calibri" w:hAnsi="Calibri" w:cs="Calibri"/>
          <w:sz w:val="20"/>
        </w:rPr>
        <w:t xml:space="preserve">, </w:t>
      </w:r>
    </w:p>
    <w:p w:rsidR="00970C24" w:rsidRDefault="00970C24" w:rsidP="00970C24">
      <w:pPr>
        <w:pStyle w:val="Nagwek10"/>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970C24" w:rsidRDefault="00970C24" w:rsidP="00970C24">
      <w:pPr>
        <w:pStyle w:val="Nagwek10"/>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970C24" w:rsidRDefault="00970C24" w:rsidP="00970C24">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970C24" w:rsidRDefault="00970C24" w:rsidP="00970C24">
      <w:pPr>
        <w:pStyle w:val="Nagwek10"/>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970C24" w:rsidRDefault="00970C24" w:rsidP="00970C24">
      <w:pPr>
        <w:pStyle w:val="Nagwek10"/>
        <w:jc w:val="both"/>
        <w:rPr>
          <w:rFonts w:ascii="Calibri" w:hAnsi="Calibri" w:cs="Calibri"/>
          <w:b w:val="0"/>
          <w:sz w:val="20"/>
          <w:u w:val="single"/>
        </w:rPr>
      </w:pPr>
    </w:p>
    <w:p w:rsidR="00970C24" w:rsidRDefault="00970C24" w:rsidP="00970C24">
      <w:pPr>
        <w:pStyle w:val="Nagwek10"/>
        <w:jc w:val="both"/>
      </w:pPr>
      <w:r>
        <w:rPr>
          <w:rFonts w:ascii="Calibri" w:hAnsi="Calibri" w:cs="Calibri"/>
          <w:b w:val="0"/>
          <w:sz w:val="20"/>
          <w:u w:val="single"/>
        </w:rPr>
        <w:t>Numer postępowania:</w:t>
      </w:r>
    </w:p>
    <w:p w:rsidR="00970C24" w:rsidRDefault="00970C24" w:rsidP="00970C24">
      <w:pPr>
        <w:pStyle w:val="Nagwek10"/>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E32709">
        <w:rPr>
          <w:rFonts w:ascii="Calibri" w:hAnsi="Calibri" w:cs="Calibri"/>
          <w:color w:val="000000"/>
          <w:sz w:val="20"/>
        </w:rPr>
        <w:t>06</w:t>
      </w:r>
      <w:r>
        <w:rPr>
          <w:rFonts w:ascii="Calibri" w:hAnsi="Calibri" w:cs="Calibri"/>
          <w:color w:val="000000"/>
          <w:sz w:val="20"/>
        </w:rPr>
        <w:t>.</w:t>
      </w:r>
      <w:r w:rsidR="00E32709">
        <w:rPr>
          <w:rFonts w:ascii="Calibri" w:hAnsi="Calibri" w:cs="Calibri"/>
          <w:color w:val="000000"/>
          <w:sz w:val="20"/>
        </w:rPr>
        <w:t>2019</w:t>
      </w:r>
      <w:r>
        <w:rPr>
          <w:rFonts w:ascii="Calibri" w:hAnsi="Calibri" w:cs="Calibri"/>
          <w:color w:val="FF0000"/>
          <w:sz w:val="20"/>
          <w:u w:val="single"/>
        </w:rPr>
        <w:br/>
      </w:r>
      <w:r>
        <w:rPr>
          <w:rFonts w:ascii="Calibri" w:hAnsi="Calibri" w:cs="Calibri"/>
          <w:b w:val="0"/>
          <w:sz w:val="20"/>
        </w:rPr>
        <w:t>Wykonawcy powinni powoływać się na ten znak we wszelkich kontaktach z Zamawiającym.</w:t>
      </w:r>
    </w:p>
    <w:p w:rsidR="00970C24" w:rsidRDefault="00970C24" w:rsidP="00970C24">
      <w:pPr>
        <w:pStyle w:val="pkt"/>
        <w:spacing w:before="0" w:after="40"/>
        <w:ind w:left="360"/>
        <w:rPr>
          <w:rFonts w:ascii="Calibri" w:hAnsi="Calibri" w:cs="Calibri"/>
          <w:b/>
          <w:i/>
          <w:sz w:val="20"/>
        </w:rPr>
      </w:pPr>
    </w:p>
    <w:p w:rsidR="00970C24" w:rsidRDefault="00970C24" w:rsidP="00970C24">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rsidR="00970C24" w:rsidRDefault="00CD03B2" w:rsidP="00D25523">
      <w:pPr>
        <w:pStyle w:val="pkt"/>
        <w:tabs>
          <w:tab w:val="left" w:pos="426"/>
        </w:tabs>
        <w:spacing w:before="0" w:after="40"/>
        <w:ind w:left="284" w:hanging="284"/>
      </w:pPr>
      <w:r>
        <w:rPr>
          <w:rFonts w:ascii="Calibri" w:hAnsi="Calibri" w:cs="Calibri"/>
          <w:sz w:val="20"/>
        </w:rPr>
        <w:t xml:space="preserve">1. </w:t>
      </w:r>
      <w:r w:rsidR="00970C24">
        <w:rPr>
          <w:rFonts w:ascii="Calibri" w:hAnsi="Calibri" w:cs="Calibri"/>
          <w:sz w:val="20"/>
        </w:rPr>
        <w:t xml:space="preserve">Niniejsze postępowanie prowadzone jest w trybie przetargu nieograniczonego na podstawie </w:t>
      </w:r>
      <w:r w:rsidR="003F38AE">
        <w:rPr>
          <w:rFonts w:ascii="Calibri" w:hAnsi="Calibri" w:cs="Calibri"/>
          <w:sz w:val="20"/>
        </w:rPr>
        <w:t>a</w:t>
      </w:r>
      <w:r>
        <w:rPr>
          <w:rFonts w:ascii="Calibri" w:hAnsi="Calibri" w:cs="Calibri"/>
          <w:sz w:val="20"/>
        </w:rPr>
        <w:pgNum/>
      </w:r>
      <w:proofErr w:type="spellStart"/>
      <w:r>
        <w:rPr>
          <w:rFonts w:ascii="Calibri" w:hAnsi="Calibri" w:cs="Calibri"/>
          <w:sz w:val="20"/>
        </w:rPr>
        <w:t>rt</w:t>
      </w:r>
      <w:proofErr w:type="spellEnd"/>
      <w:r w:rsidR="00970C24">
        <w:rPr>
          <w:rFonts w:ascii="Calibri" w:hAnsi="Calibri" w:cs="Calibri"/>
          <w:sz w:val="20"/>
        </w:rPr>
        <w:t xml:space="preserve">. 39 i nast. </w:t>
      </w:r>
      <w:r>
        <w:rPr>
          <w:rFonts w:ascii="Calibri" w:hAnsi="Calibri" w:cs="Calibri"/>
          <w:sz w:val="20"/>
        </w:rPr>
        <w:t>U</w:t>
      </w:r>
      <w:r w:rsidR="00970C24">
        <w:rPr>
          <w:rFonts w:ascii="Calibri" w:hAnsi="Calibri" w:cs="Calibri"/>
          <w:sz w:val="20"/>
        </w:rPr>
        <w:t xml:space="preserve">stawy z dnia 29 stycznia 2004 r. Prawo Zamówień Publicznych (Dz. U. </w:t>
      </w:r>
      <w:r w:rsidR="00E32709">
        <w:rPr>
          <w:rFonts w:ascii="Calibri" w:hAnsi="Calibri" w:cs="Calibri"/>
          <w:sz w:val="20"/>
        </w:rPr>
        <w:t>2018 r.</w:t>
      </w:r>
      <w:r w:rsidR="00970C24">
        <w:rPr>
          <w:rFonts w:ascii="Calibri" w:hAnsi="Calibri" w:cs="Calibri"/>
          <w:sz w:val="20"/>
        </w:rPr>
        <w:t xml:space="preserve">, poz. </w:t>
      </w:r>
      <w:r w:rsidR="00E32709">
        <w:rPr>
          <w:rFonts w:ascii="Calibri" w:hAnsi="Calibri" w:cs="Calibri"/>
          <w:sz w:val="20"/>
        </w:rPr>
        <w:t>1986</w:t>
      </w:r>
      <w:r w:rsidR="00970C24">
        <w:rPr>
          <w:rFonts w:ascii="Calibri" w:hAnsi="Calibri" w:cs="Calibri"/>
          <w:sz w:val="20"/>
        </w:rPr>
        <w:t>) zwanej dalej „ustawą PZP”.</w:t>
      </w:r>
    </w:p>
    <w:p w:rsidR="00970C24" w:rsidRDefault="00CD03B2" w:rsidP="00D25523">
      <w:pPr>
        <w:pStyle w:val="pkt"/>
        <w:tabs>
          <w:tab w:val="left" w:pos="426"/>
        </w:tabs>
        <w:spacing w:before="0" w:after="40"/>
        <w:ind w:left="284" w:hanging="284"/>
      </w:pPr>
      <w:r>
        <w:rPr>
          <w:rFonts w:ascii="Calibri" w:eastAsia="Times New Roman" w:hAnsi="Calibri" w:cs="Calibri"/>
          <w:sz w:val="20"/>
        </w:rPr>
        <w:t xml:space="preserve">2. </w:t>
      </w:r>
      <w:r w:rsidR="00970C24">
        <w:rPr>
          <w:rFonts w:ascii="Calibri" w:eastAsia="Times New Roman" w:hAnsi="Calibri" w:cs="Calibri"/>
          <w:sz w:val="20"/>
        </w:rPr>
        <w:t xml:space="preserve">Ogłoszenie o zamówieniu zostało opublikowane w Biuletynie Zamówień Publicznych oraz wywieszone w miejscu publicznie dostępnym w siedzibie Zamawiającego i umieszczone na stronie internetowej Zamawiającego: </w:t>
      </w:r>
      <w:hyperlink r:id="rId9" w:history="1">
        <w:r w:rsidR="00970C24">
          <w:rPr>
            <w:rStyle w:val="Hipercze"/>
            <w:rFonts w:ascii="Calibri" w:eastAsia="Times New Roman" w:hAnsi="Calibri" w:cs="Calibri"/>
            <w:sz w:val="20"/>
          </w:rPr>
          <w:t>www.wss.com.pl</w:t>
        </w:r>
      </w:hyperlink>
      <w:r w:rsidR="00970C24">
        <w:rPr>
          <w:rFonts w:ascii="Calibri" w:hAnsi="Calibri" w:cs="Calibri"/>
          <w:sz w:val="20"/>
        </w:rPr>
        <w:t xml:space="preserve"> .</w:t>
      </w:r>
    </w:p>
    <w:p w:rsidR="00970C24" w:rsidRDefault="00CD03B2" w:rsidP="00CD03B2">
      <w:pPr>
        <w:pStyle w:val="pkt"/>
        <w:tabs>
          <w:tab w:val="left" w:pos="426"/>
        </w:tabs>
        <w:spacing w:before="0" w:after="40"/>
        <w:ind w:left="0" w:firstLine="0"/>
      </w:pPr>
      <w:r>
        <w:rPr>
          <w:rFonts w:ascii="Calibri" w:hAnsi="Calibri" w:cs="Calibri"/>
          <w:color w:val="000000"/>
          <w:sz w:val="20"/>
        </w:rPr>
        <w:t xml:space="preserve">3. </w:t>
      </w:r>
      <w:r w:rsidR="00970C24">
        <w:rPr>
          <w:rFonts w:ascii="Calibri" w:hAnsi="Calibri" w:cs="Calibri"/>
          <w:color w:val="000000"/>
          <w:sz w:val="20"/>
        </w:rPr>
        <w:t>Postępowanie prowadzone jest w języku polskim.</w:t>
      </w:r>
    </w:p>
    <w:p w:rsidR="00970C24" w:rsidRDefault="00CD03B2" w:rsidP="00D25523">
      <w:pPr>
        <w:pStyle w:val="pkt"/>
        <w:tabs>
          <w:tab w:val="left" w:pos="426"/>
        </w:tabs>
        <w:spacing w:before="0" w:after="40"/>
        <w:ind w:left="284" w:hanging="284"/>
      </w:pPr>
      <w:r>
        <w:rPr>
          <w:rFonts w:ascii="Calibri" w:hAnsi="Calibri" w:cs="Calibri"/>
          <w:color w:val="000000"/>
          <w:sz w:val="20"/>
        </w:rPr>
        <w:t xml:space="preserve">4. </w:t>
      </w:r>
      <w:r w:rsidR="00970C24">
        <w:rPr>
          <w:rFonts w:ascii="Calibri" w:hAnsi="Calibri" w:cs="Calibri"/>
          <w:color w:val="000000"/>
          <w:sz w:val="20"/>
        </w:rPr>
        <w:t xml:space="preserve">W zakresie nieuregulowanym niniejszą Specyfikacją Istotnych Warunków Zamówienia, zwaną dalej „SIWZ”, zastosowanie mają przepisy ustawy PZP. </w:t>
      </w:r>
    </w:p>
    <w:p w:rsidR="00970C24" w:rsidRDefault="00CD03B2" w:rsidP="00D25523">
      <w:pPr>
        <w:pStyle w:val="pkt"/>
        <w:tabs>
          <w:tab w:val="left" w:pos="426"/>
        </w:tabs>
        <w:spacing w:before="0" w:after="40"/>
        <w:ind w:left="284" w:hanging="284"/>
      </w:pPr>
      <w:r>
        <w:rPr>
          <w:rFonts w:ascii="Calibri" w:hAnsi="Calibri" w:cs="Calibri"/>
          <w:sz w:val="20"/>
        </w:rPr>
        <w:t xml:space="preserve">5. </w:t>
      </w:r>
      <w:r w:rsidR="00970C24">
        <w:rPr>
          <w:rFonts w:ascii="Calibri" w:hAnsi="Calibri" w:cs="Calibri"/>
          <w:sz w:val="20"/>
        </w:rPr>
        <w:t xml:space="preserve">Szacunkowa wartości zamówienia </w:t>
      </w:r>
      <w:r w:rsidR="00970C24">
        <w:rPr>
          <w:rFonts w:ascii="Calibri" w:hAnsi="Calibri" w:cs="Calibri"/>
          <w:b/>
          <w:color w:val="000000"/>
          <w:sz w:val="20"/>
        </w:rPr>
        <w:t>nie przekracza</w:t>
      </w:r>
      <w:r w:rsidR="00970C24">
        <w:rPr>
          <w:rFonts w:ascii="Calibri" w:hAnsi="Calibri" w:cs="Calibri"/>
          <w:b/>
          <w:sz w:val="20"/>
        </w:rPr>
        <w:t xml:space="preserve"> </w:t>
      </w:r>
      <w:r w:rsidR="00970C24">
        <w:rPr>
          <w:rFonts w:ascii="Calibri" w:hAnsi="Calibri" w:cs="Calibri"/>
          <w:sz w:val="20"/>
        </w:rPr>
        <w:t xml:space="preserve">równowartości kwoty określonej w przepisach wykonawczych wydanych na podstawie art. 11 ust. 8 ustawy PZP. </w:t>
      </w:r>
    </w:p>
    <w:p w:rsidR="00970C24" w:rsidRDefault="00970C24" w:rsidP="00970C24">
      <w:pPr>
        <w:pStyle w:val="pkt"/>
        <w:spacing w:before="0" w:after="40"/>
        <w:ind w:left="0" w:firstLine="0"/>
        <w:rPr>
          <w:rFonts w:ascii="Calibri" w:hAnsi="Calibri" w:cs="Calibri"/>
          <w:sz w:val="20"/>
        </w:rPr>
      </w:pPr>
    </w:p>
    <w:p w:rsidR="00970C24" w:rsidRDefault="00970C24" w:rsidP="00970C24">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rsidR="0085120D" w:rsidRDefault="00431BAC" w:rsidP="00932DC7">
      <w:pPr>
        <w:pBdr>
          <w:top w:val="none" w:sz="0" w:space="0" w:color="000000"/>
          <w:left w:val="none" w:sz="0" w:space="0" w:color="000000"/>
          <w:bottom w:val="single" w:sz="12" w:space="1" w:color="00000A"/>
          <w:right w:val="none" w:sz="0" w:space="0" w:color="000000"/>
        </w:pBdr>
        <w:tabs>
          <w:tab w:val="left" w:pos="426"/>
          <w:tab w:val="left" w:pos="3855"/>
        </w:tabs>
        <w:spacing w:after="40"/>
        <w:jc w:val="both"/>
        <w:rPr>
          <w:rFonts w:ascii="Calibri" w:hAnsi="Calibri" w:cs="Calibri"/>
          <w:color w:val="000000"/>
          <w:sz w:val="20"/>
          <w:szCs w:val="20"/>
        </w:rPr>
      </w:pPr>
      <w:r>
        <w:rPr>
          <w:rFonts w:ascii="Calibri" w:hAnsi="Calibri" w:cs="Segoe UI"/>
          <w:b/>
          <w:sz w:val="20"/>
          <w:szCs w:val="20"/>
        </w:rPr>
        <w:t xml:space="preserve">1. Przedmiotem zamówienia jest </w:t>
      </w:r>
      <w:r w:rsidR="00075A68">
        <w:rPr>
          <w:rFonts w:ascii="Calibri" w:hAnsi="Calibri" w:cs="Segoe UI"/>
          <w:b/>
          <w:sz w:val="20"/>
          <w:szCs w:val="20"/>
        </w:rPr>
        <w:t>sukcesywna dostaw</w:t>
      </w:r>
      <w:r w:rsidR="00724831">
        <w:rPr>
          <w:rFonts w:ascii="Calibri" w:hAnsi="Calibri" w:cs="Segoe UI"/>
          <w:b/>
          <w:color w:val="000000"/>
          <w:sz w:val="20"/>
          <w:szCs w:val="20"/>
        </w:rPr>
        <w:t xml:space="preserve"> </w:t>
      </w:r>
      <w:r w:rsidR="00E57CAD">
        <w:rPr>
          <w:rFonts w:ascii="Calibri" w:hAnsi="Calibri" w:cs="Segoe UI"/>
          <w:b/>
          <w:color w:val="000000"/>
          <w:sz w:val="20"/>
          <w:szCs w:val="20"/>
        </w:rPr>
        <w:t xml:space="preserve">paliw płynnych w postaci </w:t>
      </w:r>
      <w:r w:rsidR="00724831">
        <w:rPr>
          <w:rFonts w:ascii="Calibri" w:hAnsi="Calibri" w:cs="Segoe UI"/>
          <w:b/>
          <w:color w:val="000000"/>
          <w:sz w:val="20"/>
          <w:szCs w:val="20"/>
        </w:rPr>
        <w:t xml:space="preserve">oleju napędowego dla pojazdów </w:t>
      </w:r>
      <w:r w:rsidR="00E57CAD">
        <w:rPr>
          <w:rFonts w:ascii="Calibri" w:hAnsi="Calibri" w:cs="Segoe UI"/>
          <w:b/>
          <w:color w:val="000000"/>
          <w:sz w:val="20"/>
          <w:szCs w:val="20"/>
        </w:rPr>
        <w:t xml:space="preserve">służbowych </w:t>
      </w:r>
      <w:r w:rsidR="00724831">
        <w:rPr>
          <w:rFonts w:ascii="Calibri" w:hAnsi="Calibri" w:cs="Segoe UI"/>
          <w:b/>
          <w:color w:val="000000"/>
          <w:sz w:val="20"/>
          <w:szCs w:val="20"/>
        </w:rPr>
        <w:t>Mazowieckiego Szpitala Specjalistycznego Sp. z o. o.</w:t>
      </w:r>
      <w:r>
        <w:rPr>
          <w:rFonts w:ascii="Calibri" w:hAnsi="Calibri" w:cs="Segoe UI"/>
          <w:b/>
          <w:color w:val="FF0000"/>
          <w:sz w:val="20"/>
          <w:szCs w:val="20"/>
        </w:rPr>
        <w:t xml:space="preserve"> </w:t>
      </w:r>
      <w:r w:rsidR="00E57CAD" w:rsidRPr="00A92313">
        <w:rPr>
          <w:rFonts w:ascii="Calibri" w:hAnsi="Calibri" w:cs="Segoe UI"/>
          <w:b/>
          <w:color w:val="000000"/>
          <w:sz w:val="20"/>
          <w:szCs w:val="20"/>
        </w:rPr>
        <w:t>w systemie bezgotówkowym na podstawie elektronicznych kart flotowych.</w:t>
      </w:r>
    </w:p>
    <w:p w:rsidR="00970C24" w:rsidRDefault="00167E95" w:rsidP="00E509D4">
      <w:pPr>
        <w:tabs>
          <w:tab w:val="left" w:pos="426"/>
          <w:tab w:val="left" w:pos="3855"/>
        </w:tabs>
        <w:spacing w:after="40"/>
        <w:ind w:left="284" w:hanging="284"/>
        <w:jc w:val="both"/>
      </w:pPr>
      <w:r>
        <w:rPr>
          <w:rFonts w:ascii="Calibri" w:hAnsi="Calibri" w:cs="Calibri"/>
          <w:color w:val="000000"/>
          <w:sz w:val="20"/>
          <w:szCs w:val="20"/>
        </w:rPr>
        <w:t>2</w:t>
      </w:r>
      <w:r w:rsidR="006D466B">
        <w:rPr>
          <w:rFonts w:ascii="Calibri" w:hAnsi="Calibri" w:cs="Calibri"/>
          <w:sz w:val="20"/>
          <w:szCs w:val="20"/>
        </w:rPr>
        <w:t xml:space="preserve">. </w:t>
      </w:r>
      <w:r w:rsidR="00970C24">
        <w:rPr>
          <w:rFonts w:ascii="Calibri" w:hAnsi="Calibri" w:cs="Calibri"/>
          <w:sz w:val="20"/>
          <w:szCs w:val="20"/>
        </w:rPr>
        <w:t xml:space="preserve">Wykonawca zobowiązany jest zrealizować zamówienie na zasadach i warunkach </w:t>
      </w:r>
      <w:r w:rsidR="00970C24">
        <w:rPr>
          <w:rFonts w:ascii="Calibri" w:hAnsi="Calibri" w:cs="Calibri"/>
          <w:color w:val="000000"/>
          <w:sz w:val="20"/>
          <w:szCs w:val="20"/>
        </w:rPr>
        <w:t>opisanych w umowie</w:t>
      </w:r>
      <w:r w:rsidR="00970C24">
        <w:rPr>
          <w:rFonts w:ascii="Calibri" w:hAnsi="Calibri" w:cs="Calibri"/>
          <w:sz w:val="20"/>
          <w:szCs w:val="20"/>
        </w:rPr>
        <w:t xml:space="preserve">, zgodnej ze wzorem stanowiącym </w:t>
      </w:r>
      <w:r w:rsidR="00970C24" w:rsidRPr="0085120D">
        <w:rPr>
          <w:rFonts w:ascii="Calibri" w:hAnsi="Calibri" w:cs="Calibri"/>
          <w:b/>
          <w:color w:val="000000"/>
          <w:sz w:val="20"/>
          <w:szCs w:val="20"/>
        </w:rPr>
        <w:t>Załącznik nr 3</w:t>
      </w:r>
      <w:r w:rsidR="00970C24">
        <w:rPr>
          <w:rFonts w:ascii="Calibri" w:hAnsi="Calibri" w:cs="Calibri"/>
          <w:color w:val="000000"/>
          <w:sz w:val="20"/>
          <w:szCs w:val="20"/>
        </w:rPr>
        <w:t xml:space="preserve"> do SIWZ.</w:t>
      </w:r>
    </w:p>
    <w:p w:rsidR="00970C24" w:rsidRDefault="00167E95" w:rsidP="006D466B">
      <w:pPr>
        <w:tabs>
          <w:tab w:val="left" w:pos="426"/>
          <w:tab w:val="left" w:pos="3855"/>
        </w:tabs>
        <w:spacing w:after="40"/>
        <w:jc w:val="both"/>
      </w:pPr>
      <w:r>
        <w:rPr>
          <w:rFonts w:ascii="Calibri" w:hAnsi="Calibri" w:cs="Calibri"/>
          <w:sz w:val="20"/>
          <w:szCs w:val="20"/>
        </w:rPr>
        <w:t>3</w:t>
      </w:r>
      <w:r w:rsidR="006D466B">
        <w:rPr>
          <w:rFonts w:ascii="Calibri" w:hAnsi="Calibri" w:cs="Calibri"/>
          <w:sz w:val="20"/>
          <w:szCs w:val="20"/>
        </w:rPr>
        <w:t xml:space="preserve">. </w:t>
      </w:r>
      <w:r w:rsidR="00970C24">
        <w:rPr>
          <w:rFonts w:ascii="Calibri" w:hAnsi="Calibri" w:cs="Calibri"/>
          <w:sz w:val="20"/>
          <w:szCs w:val="20"/>
        </w:rPr>
        <w:t xml:space="preserve">Wspólny Słownik Zamówień </w:t>
      </w:r>
      <w:r w:rsidR="00970C24">
        <w:rPr>
          <w:rFonts w:ascii="Calibri" w:hAnsi="Calibri" w:cs="Calibri"/>
          <w:color w:val="000000"/>
          <w:sz w:val="20"/>
          <w:szCs w:val="20"/>
        </w:rPr>
        <w:t xml:space="preserve">CPV: </w:t>
      </w:r>
      <w:r w:rsidR="00724831" w:rsidRPr="00716D1C">
        <w:rPr>
          <w:b/>
          <w:bCs/>
          <w:sz w:val="22"/>
          <w:u w:val="single"/>
        </w:rPr>
        <w:t>09134100-8</w:t>
      </w:r>
    </w:p>
    <w:p w:rsidR="00970C24" w:rsidRDefault="00167E95" w:rsidP="006D466B">
      <w:pPr>
        <w:tabs>
          <w:tab w:val="left" w:pos="426"/>
          <w:tab w:val="left" w:pos="3855"/>
        </w:tabs>
        <w:spacing w:after="40"/>
        <w:jc w:val="both"/>
      </w:pPr>
      <w:r>
        <w:rPr>
          <w:rFonts w:ascii="Calibri" w:hAnsi="Calibri" w:cs="Calibri"/>
          <w:color w:val="000000"/>
          <w:sz w:val="20"/>
          <w:szCs w:val="20"/>
        </w:rPr>
        <w:t>4</w:t>
      </w:r>
      <w:r w:rsidR="006D466B">
        <w:rPr>
          <w:rFonts w:ascii="Calibri" w:hAnsi="Calibri" w:cs="Calibri"/>
          <w:color w:val="000000"/>
          <w:sz w:val="20"/>
          <w:szCs w:val="20"/>
        </w:rPr>
        <w:t xml:space="preserve">. </w:t>
      </w:r>
      <w:r w:rsidR="00970C24">
        <w:rPr>
          <w:rFonts w:ascii="Calibri" w:hAnsi="Calibri" w:cs="Calibri"/>
          <w:color w:val="000000"/>
          <w:sz w:val="20"/>
          <w:szCs w:val="20"/>
        </w:rPr>
        <w:t xml:space="preserve">Zamawiający </w:t>
      </w:r>
      <w:r w:rsidR="002460F1" w:rsidRPr="002460F1">
        <w:rPr>
          <w:rFonts w:ascii="Calibri" w:hAnsi="Calibri" w:cs="Calibri"/>
          <w:b/>
          <w:color w:val="000000"/>
          <w:sz w:val="20"/>
          <w:szCs w:val="20"/>
        </w:rPr>
        <w:t>nie</w:t>
      </w:r>
      <w:r w:rsidR="002460F1">
        <w:rPr>
          <w:rFonts w:ascii="Calibri" w:hAnsi="Calibri" w:cs="Calibri"/>
          <w:color w:val="000000"/>
          <w:sz w:val="20"/>
          <w:szCs w:val="20"/>
        </w:rPr>
        <w:t xml:space="preserve"> </w:t>
      </w:r>
      <w:r w:rsidR="00970C24">
        <w:rPr>
          <w:rFonts w:ascii="Calibri" w:hAnsi="Calibri" w:cs="Calibri"/>
          <w:b/>
          <w:color w:val="000000"/>
          <w:sz w:val="20"/>
          <w:szCs w:val="20"/>
        </w:rPr>
        <w:t xml:space="preserve">dopuszcza </w:t>
      </w:r>
      <w:r w:rsidR="00970C24">
        <w:rPr>
          <w:rFonts w:ascii="Calibri" w:hAnsi="Calibri" w:cs="Calibri"/>
          <w:color w:val="000000"/>
          <w:sz w:val="20"/>
          <w:szCs w:val="20"/>
        </w:rPr>
        <w:t>możliwości składania ofert częściowych.</w:t>
      </w:r>
    </w:p>
    <w:p w:rsidR="00970C24" w:rsidRDefault="00167E95" w:rsidP="006D466B">
      <w:pPr>
        <w:pStyle w:val="ListParagraph"/>
        <w:tabs>
          <w:tab w:val="left" w:pos="3855"/>
        </w:tabs>
        <w:spacing w:after="40"/>
        <w:ind w:left="0"/>
        <w:jc w:val="both"/>
      </w:pPr>
      <w:r>
        <w:rPr>
          <w:rFonts w:ascii="Calibri" w:hAnsi="Calibri" w:cs="Calibri"/>
          <w:sz w:val="20"/>
          <w:szCs w:val="20"/>
        </w:rPr>
        <w:t>5</w:t>
      </w:r>
      <w:r w:rsidR="006D466B">
        <w:rPr>
          <w:rFonts w:ascii="Calibri" w:hAnsi="Calibri" w:cs="Calibri"/>
          <w:sz w:val="20"/>
          <w:szCs w:val="20"/>
        </w:rPr>
        <w:t xml:space="preserve">. </w:t>
      </w:r>
      <w:r w:rsidR="00970C24">
        <w:rPr>
          <w:rFonts w:ascii="Calibri" w:hAnsi="Calibri" w:cs="Calibri"/>
          <w:sz w:val="20"/>
          <w:szCs w:val="20"/>
        </w:rPr>
        <w:t xml:space="preserve">Zamawiający </w:t>
      </w:r>
      <w:r w:rsidR="00970C24">
        <w:rPr>
          <w:rFonts w:ascii="Calibri" w:hAnsi="Calibri" w:cs="Calibri"/>
          <w:bCs/>
          <w:sz w:val="20"/>
          <w:szCs w:val="20"/>
        </w:rPr>
        <w:t>nie dopuszcza</w:t>
      </w:r>
      <w:r w:rsidR="00970C24">
        <w:rPr>
          <w:rFonts w:ascii="Calibri" w:hAnsi="Calibri" w:cs="Calibri"/>
          <w:b/>
          <w:color w:val="008000"/>
          <w:sz w:val="20"/>
          <w:szCs w:val="20"/>
        </w:rPr>
        <w:t xml:space="preserve"> </w:t>
      </w:r>
      <w:r w:rsidR="00970C24">
        <w:rPr>
          <w:rFonts w:ascii="Calibri" w:hAnsi="Calibri" w:cs="Calibri"/>
          <w:sz w:val="20"/>
          <w:szCs w:val="20"/>
        </w:rPr>
        <w:t>możliwości składania ofert wariantowych.</w:t>
      </w:r>
      <w:r w:rsidR="00E509D4">
        <w:rPr>
          <w:rFonts w:ascii="Calibri" w:hAnsi="Calibri" w:cs="Calibri"/>
          <w:sz w:val="20"/>
          <w:szCs w:val="20"/>
        </w:rPr>
        <w:t xml:space="preserve">                                                                                                                                                                                                                                                                                                                                                                                                                                                                                                                                                                                                                                                                                                                                                                                                                                                                                                                                                                                                                                                                                                                                                                                                                                                                                                                                                                                                                                                                                                                                                                                                                                                                                                                                                                                                                                                                                                                                                                                                                                                                                                                                                                                                                                                                                                                                                                                                                                                                                                                                                                                                                                                                                                                                                                                                                                                                                                                                                                                                                                                                                                                                                                                                                                                                                                                                                                                                                                                                                                                                                                                                                                                                                                                                                                                                                                                                                                                                                                                                                                                                                                                                                                                                                                                                                                                                                                                                                                                                                                                                                                                                                                                                                                                                                                                                                                                                                                                                                                                                                                                                                                                                                                                                                                                                                                                                                                                                                                                                                                                                                                                                                                                                                                                                                                                                                                                                                                                                                                                                        </w:t>
      </w:r>
    </w:p>
    <w:p w:rsidR="00970C24" w:rsidRDefault="00167E95" w:rsidP="006D466B">
      <w:pPr>
        <w:pStyle w:val="ListParagraph"/>
        <w:tabs>
          <w:tab w:val="left" w:pos="3855"/>
        </w:tabs>
        <w:spacing w:after="40"/>
        <w:ind w:left="0"/>
        <w:jc w:val="both"/>
      </w:pPr>
      <w:r>
        <w:rPr>
          <w:rFonts w:ascii="Calibri" w:hAnsi="Calibri" w:cs="Calibri"/>
          <w:sz w:val="20"/>
          <w:szCs w:val="20"/>
        </w:rPr>
        <w:t>6</w:t>
      </w:r>
      <w:r w:rsidR="006D466B">
        <w:rPr>
          <w:rFonts w:ascii="Calibri" w:hAnsi="Calibri" w:cs="Calibri"/>
          <w:sz w:val="20"/>
          <w:szCs w:val="20"/>
        </w:rPr>
        <w:t xml:space="preserve">. </w:t>
      </w:r>
      <w:r w:rsidR="00970C24">
        <w:rPr>
          <w:rFonts w:ascii="Calibri" w:hAnsi="Calibri" w:cs="Calibri"/>
          <w:sz w:val="20"/>
          <w:szCs w:val="20"/>
        </w:rPr>
        <w:t xml:space="preserve">Zamawiający </w:t>
      </w:r>
      <w:r w:rsidR="00970C24">
        <w:rPr>
          <w:rFonts w:ascii="Calibri" w:hAnsi="Calibri" w:cs="Calibri"/>
          <w:bCs/>
          <w:sz w:val="20"/>
          <w:szCs w:val="20"/>
        </w:rPr>
        <w:t>nie przewiduje</w:t>
      </w:r>
      <w:r w:rsidR="00970C24">
        <w:rPr>
          <w:rFonts w:ascii="Calibri" w:hAnsi="Calibri" w:cs="Calibri"/>
          <w:b/>
          <w:color w:val="008000"/>
          <w:sz w:val="20"/>
          <w:szCs w:val="20"/>
        </w:rPr>
        <w:t xml:space="preserve"> </w:t>
      </w:r>
      <w:r w:rsidR="00970C24">
        <w:rPr>
          <w:rFonts w:ascii="Calibri" w:hAnsi="Calibri" w:cs="Calibri"/>
          <w:sz w:val="20"/>
          <w:szCs w:val="20"/>
        </w:rPr>
        <w:t>możliwości udzielenie zamówień</w:t>
      </w:r>
      <w:r w:rsidR="00970C24">
        <w:rPr>
          <w:rFonts w:ascii="Calibri" w:hAnsi="Calibri" w:cs="Calibri"/>
          <w:color w:val="000000"/>
          <w:sz w:val="20"/>
          <w:szCs w:val="20"/>
        </w:rPr>
        <w:t xml:space="preserve">, o których mowa w </w:t>
      </w:r>
      <w:r w:rsidR="00BF39F5">
        <w:rPr>
          <w:rFonts w:ascii="Calibri" w:hAnsi="Calibri" w:cs="Calibri"/>
          <w:color w:val="000000"/>
          <w:sz w:val="20"/>
          <w:szCs w:val="20"/>
        </w:rPr>
        <w:t>a</w:t>
      </w:r>
      <w:r w:rsidR="006D466B">
        <w:rPr>
          <w:rFonts w:ascii="Calibri" w:hAnsi="Calibri" w:cs="Calibri"/>
          <w:color w:val="000000"/>
          <w:sz w:val="20"/>
          <w:szCs w:val="20"/>
        </w:rPr>
        <w:t>rt</w:t>
      </w:r>
      <w:r w:rsidR="00970C24">
        <w:rPr>
          <w:rFonts w:ascii="Calibri" w:hAnsi="Calibri" w:cs="Calibri"/>
          <w:color w:val="000000"/>
          <w:sz w:val="20"/>
          <w:szCs w:val="20"/>
        </w:rPr>
        <w:t xml:space="preserve">. 67 ust. 1 pkt </w:t>
      </w:r>
      <w:r w:rsidR="00970C24">
        <w:rPr>
          <w:rFonts w:ascii="Calibri" w:hAnsi="Calibri" w:cs="Calibri"/>
          <w:b/>
          <w:color w:val="000000"/>
          <w:sz w:val="20"/>
          <w:szCs w:val="20"/>
        </w:rPr>
        <w:t xml:space="preserve"> 7</w:t>
      </w:r>
      <w:r w:rsidR="00970C24">
        <w:rPr>
          <w:rFonts w:ascii="Calibri" w:hAnsi="Calibri" w:cs="Calibri"/>
          <w:color w:val="000000"/>
          <w:sz w:val="20"/>
          <w:szCs w:val="20"/>
        </w:rPr>
        <w:t>.</w:t>
      </w:r>
    </w:p>
    <w:p w:rsidR="00970C24" w:rsidRDefault="00167E95" w:rsidP="006D466B">
      <w:pPr>
        <w:pStyle w:val="ListParagraph"/>
        <w:tabs>
          <w:tab w:val="left" w:pos="3855"/>
        </w:tabs>
        <w:spacing w:after="40"/>
        <w:ind w:left="284" w:hanging="284"/>
        <w:jc w:val="both"/>
      </w:pPr>
      <w:r>
        <w:rPr>
          <w:rFonts w:ascii="Calibri" w:hAnsi="Calibri" w:cs="Calibri"/>
          <w:color w:val="000000"/>
          <w:sz w:val="20"/>
        </w:rPr>
        <w:t>7</w:t>
      </w:r>
      <w:r w:rsidR="006D466B">
        <w:rPr>
          <w:rFonts w:ascii="Calibri" w:hAnsi="Calibri" w:cs="Calibri"/>
          <w:color w:val="000000"/>
          <w:sz w:val="20"/>
        </w:rPr>
        <w:t xml:space="preserve">. </w:t>
      </w:r>
      <w:r w:rsidR="00970C24">
        <w:rPr>
          <w:rFonts w:ascii="Calibri" w:hAnsi="Calibri" w:cs="Calibri"/>
          <w:color w:val="000000"/>
          <w:sz w:val="20"/>
        </w:rPr>
        <w:t xml:space="preserve">Zamawiający </w:t>
      </w:r>
      <w:r w:rsidR="00970C24">
        <w:rPr>
          <w:rFonts w:ascii="Calibri" w:hAnsi="Calibri" w:cs="Calibri"/>
          <w:color w:val="000000"/>
          <w:sz w:val="20"/>
          <w:szCs w:val="20"/>
        </w:rPr>
        <w:t xml:space="preserve">nie zastrzega obowiązku osobistego wykonania przez wykonawcę prac związanych z rozmieszczeniem </w:t>
      </w:r>
      <w:r w:rsidR="00970C24" w:rsidRPr="0023752B">
        <w:rPr>
          <w:rFonts w:ascii="Calibri" w:hAnsi="Calibri" w:cs="Calibri"/>
          <w:sz w:val="20"/>
          <w:szCs w:val="20"/>
        </w:rPr>
        <w:t>przedmiotu dostawy.</w:t>
      </w:r>
    </w:p>
    <w:p w:rsidR="00970C24" w:rsidRDefault="00167E95" w:rsidP="004D1264">
      <w:pPr>
        <w:pStyle w:val="pkt"/>
        <w:tabs>
          <w:tab w:val="left" w:pos="426"/>
        </w:tabs>
        <w:spacing w:before="0" w:after="40"/>
        <w:ind w:left="284" w:hanging="284"/>
      </w:pPr>
      <w:r>
        <w:rPr>
          <w:rFonts w:ascii="Calibri" w:hAnsi="Calibri" w:cs="Calibri"/>
          <w:color w:val="000000"/>
          <w:sz w:val="20"/>
        </w:rPr>
        <w:t>8</w:t>
      </w:r>
      <w:r w:rsidR="004D1264">
        <w:rPr>
          <w:rFonts w:ascii="Calibri" w:hAnsi="Calibri" w:cs="Calibri"/>
          <w:color w:val="000000"/>
          <w:sz w:val="20"/>
        </w:rPr>
        <w:t xml:space="preserve">. </w:t>
      </w:r>
      <w:r w:rsidR="00970C24">
        <w:rPr>
          <w:rFonts w:ascii="Calibri" w:hAnsi="Calibri" w:cs="Calibri"/>
          <w:color w:val="000000"/>
          <w:sz w:val="20"/>
        </w:rPr>
        <w:t xml:space="preserve">Rozliczenia pomiędzy Zamawiającym a Wykonawcą będą prowadzone w polskich złotych (PLN). Zamawiający nie przewiduje rozliczeń w walutach obcych. </w:t>
      </w:r>
    </w:p>
    <w:p w:rsidR="00970C24" w:rsidRDefault="00970C24" w:rsidP="00970C24">
      <w:pPr>
        <w:tabs>
          <w:tab w:val="left" w:pos="426"/>
          <w:tab w:val="left" w:pos="3855"/>
        </w:tabs>
        <w:spacing w:after="40"/>
        <w:jc w:val="both"/>
        <w:rPr>
          <w:rFonts w:ascii="Calibri" w:hAnsi="Calibri" w:cs="Calibri"/>
          <w:color w:val="000000"/>
          <w:sz w:val="20"/>
          <w:szCs w:val="20"/>
        </w:rPr>
      </w:pPr>
    </w:p>
    <w:p w:rsidR="00970C24" w:rsidRDefault="00970C24" w:rsidP="00970C24">
      <w:pPr>
        <w:pStyle w:val="Nagwek1"/>
        <w:numPr>
          <w:ilvl w:val="0"/>
          <w:numId w:val="0"/>
        </w:numPr>
        <w:spacing w:before="0" w:after="4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970C24" w:rsidRDefault="00970C24" w:rsidP="00970C24">
      <w:pPr>
        <w:pStyle w:val="pkt"/>
        <w:spacing w:before="0" w:after="40"/>
        <w:ind w:left="0" w:firstLine="0"/>
      </w:pPr>
      <w:r>
        <w:rPr>
          <w:rFonts w:ascii="Calibri" w:hAnsi="Calibri" w:cs="Calibri"/>
          <w:color w:val="000000"/>
          <w:sz w:val="20"/>
        </w:rPr>
        <w:t xml:space="preserve">Zamawiający wymaga realizacji zamówienia </w:t>
      </w:r>
      <w:r w:rsidRPr="0085120D">
        <w:rPr>
          <w:rFonts w:ascii="Calibri" w:hAnsi="Calibri" w:cs="Calibri"/>
          <w:b/>
          <w:color w:val="000000"/>
          <w:sz w:val="20"/>
        </w:rPr>
        <w:t>sukcesywnie</w:t>
      </w:r>
      <w:r>
        <w:rPr>
          <w:rFonts w:ascii="Calibri" w:hAnsi="Calibri" w:cs="Calibri"/>
          <w:color w:val="000000"/>
          <w:sz w:val="20"/>
        </w:rPr>
        <w:t xml:space="preserve"> </w:t>
      </w:r>
      <w:r w:rsidRPr="0085120D">
        <w:rPr>
          <w:rFonts w:ascii="Calibri" w:hAnsi="Calibri" w:cs="Calibri"/>
          <w:b/>
          <w:color w:val="000000"/>
          <w:sz w:val="20"/>
        </w:rPr>
        <w:t xml:space="preserve">w terminie </w:t>
      </w:r>
      <w:r w:rsidR="00C36CA6">
        <w:rPr>
          <w:rFonts w:ascii="Calibri" w:hAnsi="Calibri" w:cs="Calibri"/>
          <w:b/>
          <w:color w:val="000000"/>
          <w:sz w:val="20"/>
        </w:rPr>
        <w:t>36</w:t>
      </w:r>
      <w:r w:rsidRPr="0085120D">
        <w:rPr>
          <w:rFonts w:ascii="Calibri" w:hAnsi="Calibri" w:cs="Calibri"/>
          <w:b/>
          <w:color w:val="000000"/>
          <w:sz w:val="20"/>
        </w:rPr>
        <w:t xml:space="preserve"> miesięcy</w:t>
      </w:r>
      <w:r>
        <w:rPr>
          <w:rFonts w:ascii="Calibri" w:hAnsi="Calibri" w:cs="Calibri"/>
          <w:color w:val="000000"/>
          <w:sz w:val="20"/>
        </w:rPr>
        <w:t xml:space="preserve"> licząc od daty podpisania umowy.</w:t>
      </w:r>
    </w:p>
    <w:p w:rsidR="00970C24" w:rsidRDefault="00970C24" w:rsidP="00970C24">
      <w:pPr>
        <w:pStyle w:val="pkt"/>
        <w:spacing w:before="0" w:after="40"/>
        <w:ind w:firstLine="0"/>
        <w:rPr>
          <w:rFonts w:ascii="Calibri" w:hAnsi="Calibri" w:cs="Calibri"/>
          <w:b/>
          <w:color w:val="000000"/>
          <w:sz w:val="20"/>
        </w:rPr>
      </w:pPr>
    </w:p>
    <w:p w:rsidR="00970C24" w:rsidRDefault="00970C24" w:rsidP="00970C24">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rsidR="00970C24" w:rsidRDefault="00970C24" w:rsidP="00216789">
      <w:pPr>
        <w:numPr>
          <w:ilvl w:val="0"/>
          <w:numId w:val="4"/>
        </w:numPr>
        <w:tabs>
          <w:tab w:val="left" w:pos="284"/>
        </w:tabs>
        <w:ind w:hanging="1146"/>
      </w:pPr>
      <w:r>
        <w:rPr>
          <w:rFonts w:ascii="Calibri" w:hAnsi="Calibri" w:cs="Calibri"/>
          <w:sz w:val="20"/>
          <w:szCs w:val="20"/>
        </w:rPr>
        <w:t>O udzielenie Zamówienia mogą się ubiegać Wykonawcy, którzy:</w:t>
      </w:r>
    </w:p>
    <w:p w:rsidR="00970C24" w:rsidRDefault="00970C24" w:rsidP="00817081">
      <w:pPr>
        <w:numPr>
          <w:ilvl w:val="1"/>
          <w:numId w:val="31"/>
        </w:numPr>
        <w:tabs>
          <w:tab w:val="left" w:pos="1276"/>
        </w:tabs>
        <w:spacing w:after="40"/>
        <w:jc w:val="both"/>
        <w:rPr>
          <w:rFonts w:ascii="Calibri" w:hAnsi="Calibri" w:cs="Calibri"/>
          <w:sz w:val="20"/>
          <w:szCs w:val="20"/>
        </w:rPr>
      </w:pPr>
      <w:r>
        <w:rPr>
          <w:rFonts w:ascii="Calibri" w:hAnsi="Calibri" w:cs="Calibri"/>
          <w:sz w:val="20"/>
          <w:szCs w:val="20"/>
        </w:rPr>
        <w:t xml:space="preserve">nie podlegają wykluczeniu; </w:t>
      </w:r>
    </w:p>
    <w:p w:rsidR="00817081" w:rsidRPr="00712D81" w:rsidRDefault="00817081" w:rsidP="00817081">
      <w:pPr>
        <w:pStyle w:val="western"/>
        <w:spacing w:before="0" w:beforeAutospacing="0" w:after="0" w:afterAutospacing="0"/>
        <w:ind w:left="709" w:hanging="437"/>
        <w:rPr>
          <w:rFonts w:ascii="Calibri" w:hAnsi="Calibri"/>
        </w:rPr>
      </w:pPr>
      <w:r>
        <w:rPr>
          <w:rFonts w:ascii="Calibri" w:hAnsi="Calibri"/>
          <w:sz w:val="20"/>
          <w:szCs w:val="20"/>
        </w:rPr>
        <w:lastRenderedPageBreak/>
        <w:t xml:space="preserve">1.2. </w:t>
      </w:r>
      <w:r w:rsidRPr="00712D81">
        <w:rPr>
          <w:rFonts w:ascii="Calibri" w:hAnsi="Calibri"/>
          <w:sz w:val="20"/>
          <w:szCs w:val="20"/>
        </w:rPr>
        <w:t xml:space="preserve">posiadania uprawnień do wykonywania określonej działalności lub czynności, jeżeli przepisy prawa nakładają obowiązek ich posiadania. </w:t>
      </w:r>
    </w:p>
    <w:p w:rsidR="00817081" w:rsidRPr="00817081" w:rsidRDefault="00817081" w:rsidP="00817081">
      <w:pPr>
        <w:tabs>
          <w:tab w:val="left" w:pos="1276"/>
        </w:tabs>
        <w:spacing w:after="40"/>
        <w:jc w:val="both"/>
        <w:rPr>
          <w:rFonts w:ascii="Calibri" w:hAnsi="Calibri"/>
          <w:sz w:val="20"/>
          <w:szCs w:val="20"/>
        </w:rPr>
      </w:pPr>
      <w:r w:rsidRPr="00817081">
        <w:rPr>
          <w:rFonts w:ascii="Calibri" w:eastAsia="Times New Roman" w:hAnsi="Calibri" w:cs="Times New Roman"/>
          <w:kern w:val="0"/>
          <w:sz w:val="20"/>
          <w:szCs w:val="20"/>
        </w:rPr>
        <w:t xml:space="preserve">Spełnienie warunku w tym zakresie nastąpi poprzez przedstawienie </w:t>
      </w:r>
      <w:r w:rsidRPr="00817081">
        <w:rPr>
          <w:rFonts w:ascii="Calibri" w:hAnsi="Calibri"/>
          <w:sz w:val="20"/>
          <w:szCs w:val="20"/>
        </w:rPr>
        <w:t>aktualnej koncesji wydanej przez Urząd Regulacji Energetyki na obrót paliwami ciekłymi objętymi niniejszym zamówieniem zgodnie z wymogami ustawy z dnia 10 kwietnia 1997 r. Prawo energetyczne (Dz. U. z 2012 poz. 1059 ze zm.)</w:t>
      </w:r>
    </w:p>
    <w:p w:rsidR="00817081" w:rsidRDefault="00817081" w:rsidP="00817081">
      <w:pPr>
        <w:pStyle w:val="ListParagraph"/>
        <w:tabs>
          <w:tab w:val="left" w:pos="426"/>
        </w:tabs>
        <w:spacing w:after="40"/>
        <w:ind w:left="284" w:hanging="284"/>
        <w:jc w:val="both"/>
        <w:rPr>
          <w:rFonts w:ascii="Calibri" w:hAnsi="Calibri" w:cs="Calibri"/>
          <w:bCs/>
          <w:iCs/>
          <w:sz w:val="20"/>
          <w:szCs w:val="20"/>
        </w:rPr>
      </w:pPr>
      <w:r>
        <w:rPr>
          <w:rFonts w:ascii="Calibri" w:hAnsi="Calibri" w:cs="Calibri"/>
          <w:bCs/>
          <w:sz w:val="20"/>
          <w:szCs w:val="20"/>
        </w:rPr>
        <w:t xml:space="preserve">2. W przypadku </w:t>
      </w:r>
      <w:r>
        <w:rPr>
          <w:rFonts w:ascii="Calibri" w:hAnsi="Calibri" w:cs="Calibri"/>
          <w:bCs/>
          <w:iCs/>
          <w:sz w:val="20"/>
          <w:szCs w:val="20"/>
        </w:rPr>
        <w:t xml:space="preserve">Wykonawców wspólnie ubiegających się o udzielenie zamówienia </w:t>
      </w:r>
      <w:r>
        <w:rPr>
          <w:rFonts w:ascii="Calibri" w:hAnsi="Calibri" w:cs="Calibri"/>
          <w:bCs/>
          <w:sz w:val="20"/>
          <w:szCs w:val="20"/>
        </w:rPr>
        <w:t>warunek, o którym mowa w rozdz. V. ust. 1 p. 1.2. niniejszej SIWZ zostanie spełniony wyłącznie</w:t>
      </w:r>
      <w:r w:rsidR="00932DC7">
        <w:rPr>
          <w:rFonts w:ascii="Calibri" w:hAnsi="Calibri" w:cs="Calibri"/>
          <w:bCs/>
          <w:sz w:val="20"/>
          <w:szCs w:val="20"/>
        </w:rPr>
        <w:t>,</w:t>
      </w:r>
      <w:r>
        <w:rPr>
          <w:rFonts w:ascii="Calibri" w:hAnsi="Calibri" w:cs="Calibri"/>
          <w:bCs/>
          <w:sz w:val="20"/>
          <w:szCs w:val="20"/>
        </w:rPr>
        <w:t xml:space="preserve"> jeżeli co najmniej jeden z wykonawców wspólnie ubiegających się o udzielenie zamówienia spełnia ten warunek.</w:t>
      </w:r>
    </w:p>
    <w:p w:rsidR="00970C24" w:rsidRDefault="00970C24" w:rsidP="00970C24">
      <w:pPr>
        <w:pStyle w:val="ListParagraph"/>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rsidR="00970C24" w:rsidRDefault="00970C24" w:rsidP="00970C24">
      <w:pPr>
        <w:pStyle w:val="ListParagraph"/>
        <w:spacing w:after="40"/>
        <w:ind w:left="0"/>
        <w:jc w:val="both"/>
      </w:pPr>
      <w:r>
        <w:rPr>
          <w:rFonts w:ascii="Calibri" w:hAnsi="Calibri" w:cs="Calibri"/>
          <w:bCs/>
          <w:sz w:val="20"/>
        </w:rPr>
        <w:t>Dodatkowo Zamawiający przewiduje wykluczenie wykonawcy:</w:t>
      </w:r>
    </w:p>
    <w:p w:rsidR="00970C24" w:rsidRDefault="00970C24" w:rsidP="00970C24">
      <w:pPr>
        <w:pStyle w:val="Tekstpodstawowywcity22"/>
      </w:pPr>
      <w:r>
        <w:t xml:space="preserve">1) </w:t>
      </w:r>
      <w:r>
        <w:tab/>
        <w:t>w stosunku</w:t>
      </w:r>
      <w:r w:rsidR="00932DC7">
        <w:t>,</w:t>
      </w:r>
      <w:r>
        <w:t xml:space="preserve"> do którego otwarto likwidację w zatwierdzonym przez sąd układzie w postępowaniu restrukturyzacyjnym jest przewidziane zaspokojenie wierzycieli prz</w:t>
      </w:r>
      <w:r w:rsidR="00FA06CC">
        <w:t xml:space="preserve">ez likwidację jego majątku lub </w:t>
      </w:r>
      <w:r>
        <w:t>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70C24" w:rsidRDefault="00970C24" w:rsidP="00970C24">
      <w:pPr>
        <w:pStyle w:val="Tekstpodstawowywcity22"/>
        <w:rPr>
          <w:rFonts w:cs="Segoe UI"/>
          <w:strike/>
        </w:rPr>
      </w:pPr>
    </w:p>
    <w:p w:rsidR="00970C24" w:rsidRDefault="00970C24" w:rsidP="00970C24">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rsidR="00970C24" w:rsidRDefault="00970C24" w:rsidP="00970C24">
      <w:pPr>
        <w:tabs>
          <w:tab w:val="left" w:pos="426"/>
        </w:tabs>
        <w:spacing w:after="40"/>
        <w:ind w:left="284" w:hanging="284"/>
        <w:jc w:val="both"/>
      </w:pPr>
      <w:r>
        <w:rPr>
          <w:rFonts w:ascii="Calibri" w:eastAsia="Times New Roman" w:hAnsi="Calibri" w:cs="Calibri"/>
          <w:sz w:val="20"/>
          <w:szCs w:val="18"/>
        </w:rPr>
        <w:t xml:space="preserve">1. W zakresie wykazania </w:t>
      </w:r>
      <w:r>
        <w:rPr>
          <w:rFonts w:ascii="Calibri" w:eastAsia="Times New Roman" w:hAnsi="Calibri" w:cs="Calibri"/>
          <w:color w:val="000000"/>
          <w:sz w:val="20"/>
          <w:szCs w:val="18"/>
        </w:rPr>
        <w:t>spełniania</w:t>
      </w:r>
      <w:r>
        <w:rPr>
          <w:rFonts w:ascii="Calibri" w:eastAsia="Times New Roman" w:hAnsi="Calibri" w:cs="Calibri"/>
          <w:sz w:val="20"/>
          <w:szCs w:val="18"/>
        </w:rPr>
        <w:t xml:space="preserve"> przez Wykonawcę warunków, o których mowa w rozdziale V ust. 1 p.1.1 </w:t>
      </w:r>
      <w:r>
        <w:rPr>
          <w:rFonts w:ascii="Calibri" w:eastAsia="Times New Roman" w:hAnsi="Calibri" w:cs="Calibri"/>
          <w:strike/>
          <w:sz w:val="20"/>
          <w:szCs w:val="18"/>
        </w:rPr>
        <w:t xml:space="preserve"> </w:t>
      </w:r>
      <w:r>
        <w:rPr>
          <w:rFonts w:ascii="Calibri" w:eastAsia="Times New Roman" w:hAnsi="Calibri" w:cs="Calibri"/>
          <w:sz w:val="20"/>
          <w:szCs w:val="18"/>
        </w:rPr>
        <w:t xml:space="preserve"> niniejszej SIWZ, Wykonawca do oferty dołącza aktualne na dzień składania ofert oświadczenie </w:t>
      </w:r>
      <w:r>
        <w:rPr>
          <w:rFonts w:ascii="Calibri" w:hAnsi="Calibri" w:cs="Calibri"/>
          <w:sz w:val="20"/>
          <w:szCs w:val="20"/>
        </w:rPr>
        <w:t xml:space="preserve">w zakresie wskazanym </w:t>
      </w:r>
      <w:r>
        <w:rPr>
          <w:rFonts w:ascii="Calibri" w:hAnsi="Calibri" w:cs="Calibri"/>
          <w:color w:val="000000"/>
          <w:sz w:val="20"/>
          <w:szCs w:val="20"/>
        </w:rPr>
        <w:t>w załączniku nr 2</w:t>
      </w:r>
      <w:r>
        <w:rPr>
          <w:rFonts w:ascii="Calibri" w:hAnsi="Calibri" w:cs="Calibri"/>
          <w:sz w:val="20"/>
          <w:szCs w:val="20"/>
        </w:rPr>
        <w:t xml:space="preserve"> do SIWZ </w:t>
      </w:r>
    </w:p>
    <w:p w:rsidR="00970C24" w:rsidRDefault="00970C24" w:rsidP="00970C24">
      <w:pPr>
        <w:tabs>
          <w:tab w:val="left" w:pos="426"/>
        </w:tabs>
        <w:spacing w:after="40"/>
        <w:ind w:left="284" w:hanging="284"/>
        <w:jc w:val="both"/>
      </w:pPr>
      <w:r>
        <w:rPr>
          <w:rFonts w:ascii="Calibri" w:hAnsi="Calibri" w:cs="Calibri"/>
          <w:sz w:val="20"/>
          <w:szCs w:val="20"/>
        </w:rPr>
        <w:t>2. W przypadku wspólnego ubiegania się o zamówienie przez wykonawców oświadczenie o którym mowa w rozdz. VI. ust.1. niniejszej SIWZ składa każdy z wykonawców wspólnie ubiegających się o zamówienie.</w:t>
      </w:r>
    </w:p>
    <w:p w:rsidR="00970C24" w:rsidRDefault="00970C24" w:rsidP="00970C24">
      <w:pPr>
        <w:tabs>
          <w:tab w:val="left" w:pos="426"/>
        </w:tabs>
        <w:spacing w:after="40"/>
        <w:ind w:left="284"/>
        <w:jc w:val="both"/>
      </w:pPr>
      <w:r>
        <w:rPr>
          <w:rFonts w:ascii="Calibri" w:hAnsi="Calibri" w:cs="Calibri"/>
          <w:sz w:val="20"/>
          <w:szCs w:val="20"/>
        </w:rPr>
        <w:t xml:space="preserve">Informacje zawarte w oświadczeniach, o którym mowa w rozdz. </w:t>
      </w:r>
      <w:r>
        <w:rPr>
          <w:rFonts w:ascii="Calibri" w:hAnsi="Calibri" w:cs="Calibri"/>
          <w:color w:val="000000"/>
          <w:sz w:val="20"/>
          <w:szCs w:val="20"/>
        </w:rPr>
        <w:t>VI ust. 1 i 2</w:t>
      </w:r>
      <w:r>
        <w:rPr>
          <w:rFonts w:ascii="Calibri" w:hAnsi="Calibri" w:cs="Calibri"/>
          <w:sz w:val="20"/>
          <w:szCs w:val="20"/>
        </w:rPr>
        <w:t xml:space="preserve"> SIWZ będą stanowić wstępne potwierdzenie, że wykonawca bądź wykonawcy ubiegający się wspólne </w:t>
      </w:r>
      <w:r>
        <w:rPr>
          <w:rFonts w:ascii="Calibri" w:hAnsi="Calibri" w:cs="Calibri"/>
          <w:color w:val="000000"/>
          <w:sz w:val="20"/>
          <w:szCs w:val="20"/>
        </w:rPr>
        <w:t>o udzielenie</w:t>
      </w:r>
      <w:r>
        <w:rPr>
          <w:rFonts w:ascii="Calibri" w:hAnsi="Calibri" w:cs="Calibri"/>
          <w:sz w:val="20"/>
          <w:szCs w:val="20"/>
        </w:rPr>
        <w:t xml:space="preserve"> zamówienia </w:t>
      </w:r>
      <w:r>
        <w:rPr>
          <w:rFonts w:ascii="Calibri" w:hAnsi="Calibri" w:cs="Calibri"/>
          <w:bCs/>
          <w:sz w:val="20"/>
          <w:szCs w:val="20"/>
        </w:rPr>
        <w:t xml:space="preserve">nie podlegają wykluczeniu </w:t>
      </w:r>
      <w:r>
        <w:rPr>
          <w:rFonts w:ascii="Calibri" w:hAnsi="Calibri" w:cs="Calibri"/>
          <w:bCs/>
          <w:color w:val="000000"/>
          <w:sz w:val="20"/>
          <w:szCs w:val="20"/>
        </w:rPr>
        <w:t>oraz spełnią warunki udziału w postępowaniu.</w:t>
      </w:r>
      <w:r>
        <w:rPr>
          <w:rFonts w:ascii="Calibri" w:hAnsi="Calibri" w:cs="Calibri"/>
          <w:bCs/>
          <w:color w:val="FF0000"/>
          <w:sz w:val="20"/>
          <w:szCs w:val="20"/>
        </w:rPr>
        <w:t xml:space="preserve"> </w:t>
      </w:r>
    </w:p>
    <w:p w:rsidR="00970C24" w:rsidRDefault="00970C24" w:rsidP="00970C24">
      <w:pPr>
        <w:tabs>
          <w:tab w:val="left" w:pos="284"/>
        </w:tabs>
        <w:spacing w:after="40"/>
        <w:ind w:left="284" w:hanging="284"/>
        <w:jc w:val="both"/>
      </w:pPr>
      <w:r>
        <w:rPr>
          <w:rFonts w:ascii="Calibri" w:hAnsi="Calibri" w:cs="Calibri"/>
          <w:sz w:val="20"/>
          <w:szCs w:val="20"/>
        </w:rPr>
        <w:t xml:space="preserve">3. Zamawiający </w:t>
      </w:r>
      <w:r>
        <w:rPr>
          <w:rFonts w:ascii="Calibri" w:hAnsi="Calibri" w:cs="Calibri"/>
          <w:bCs/>
          <w:sz w:val="20"/>
          <w:szCs w:val="20"/>
        </w:rPr>
        <w:t>żąda</w:t>
      </w:r>
      <w:r w:rsidR="00932DC7">
        <w:rPr>
          <w:rFonts w:ascii="Calibri" w:hAnsi="Calibri" w:cs="Calibri"/>
          <w:bCs/>
          <w:sz w:val="20"/>
          <w:szCs w:val="20"/>
        </w:rPr>
        <w:t>,</w:t>
      </w:r>
      <w:r>
        <w:rPr>
          <w:rFonts w:ascii="Calibri" w:hAnsi="Calibri" w:cs="Calibri"/>
          <w:b/>
          <w:sz w:val="20"/>
          <w:szCs w:val="20"/>
        </w:rPr>
        <w:t xml:space="preserve"> </w:t>
      </w:r>
      <w:r>
        <w:rPr>
          <w:rFonts w:ascii="Calibri" w:hAnsi="Calibri" w:cs="Calibri"/>
          <w:sz w:val="20"/>
          <w:szCs w:val="20"/>
        </w:rPr>
        <w:t>aby wykonawca, który zamierza powierzyć wykonanie części zamówienia podwykonawcom, w celu wykazania braku istnienia wobec nich podstaw wykluczenia z udziału w postępowaniu zamieścił informację o podwykonawcach w oświadczeniu, o którym mowa w rozdz. VI. 1 niniejszej SIWZ.</w:t>
      </w:r>
    </w:p>
    <w:p w:rsidR="00970C24" w:rsidRDefault="00970C24" w:rsidP="00970C24">
      <w:pPr>
        <w:widowControl/>
        <w:suppressAutoHyphens w:val="0"/>
        <w:ind w:left="284" w:hanging="284"/>
        <w:jc w:val="both"/>
      </w:pPr>
      <w:r>
        <w:rPr>
          <w:rFonts w:ascii="Calibri" w:eastAsia="Times New Roman" w:hAnsi="Calibri" w:cs="Calibri"/>
          <w:sz w:val="20"/>
          <w:szCs w:val="20"/>
        </w:rPr>
        <w:t>4</w:t>
      </w:r>
      <w:r>
        <w:rPr>
          <w:rFonts w:eastAsia="Times New Roman" w:cs="Times New Roman"/>
          <w:sz w:val="30"/>
          <w:szCs w:val="30"/>
        </w:rPr>
        <w:t xml:space="preserve">. </w:t>
      </w:r>
      <w:r>
        <w:rPr>
          <w:rFonts w:ascii="Calibri" w:eastAsia="Times New Roman" w:hAnsi="Calibri" w:cs="Calibri"/>
          <w:sz w:val="20"/>
          <w:szCs w:val="20"/>
        </w:rPr>
        <w:t>Wykonawca, którego oferta została najwyżej oceniona, przed udzieleniem Zamówienia, na wezwanie Zamawiającego, w terminie określonym przez Zamawiającego, nie krótszym niż 5 dni, przedłoży aktualne na dzień złożenia następujące dokumenty lub oświadczenia:</w:t>
      </w:r>
    </w:p>
    <w:p w:rsidR="00970C24" w:rsidRPr="000A7849" w:rsidRDefault="00970C24" w:rsidP="000A7849">
      <w:pPr>
        <w:pStyle w:val="Tekstpodstawowy"/>
      </w:pPr>
      <w:r w:rsidRPr="000A7849">
        <w:rPr>
          <w:rFonts w:ascii="Calibri" w:hAnsi="Calibri" w:cs="Calibri"/>
          <w:bCs/>
          <w:color w:val="000000"/>
          <w:sz w:val="20"/>
        </w:rPr>
        <w:t>a)  Odpis z właściwego rejestru lub z centralnej ewidencji i informacji o działalności gospodarczej, jeżeli odrębne przepisy wymagają wpisu do rejestru lub ewidencji, w celu wykazania braku podstaw do wykluczenia na podstawie art. 24 ust. 5 pkt 1 ustawy. </w:t>
      </w:r>
      <w:r w:rsidRPr="000A7849">
        <w:rPr>
          <w:rFonts w:ascii="Calibri" w:hAnsi="Calibri" w:cs="Calibri"/>
          <w:bCs/>
          <w:color w:val="000000"/>
          <w:sz w:val="20"/>
        </w:rPr>
        <w:br/>
      </w:r>
      <w:r w:rsidRPr="000A7849">
        <w:rPr>
          <w:rFonts w:ascii="Calibri" w:hAnsi="Calibri" w:cs="Calibri"/>
          <w:color w:val="000000"/>
          <w:sz w:val="20"/>
        </w:rPr>
        <w:t xml:space="preserve">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w:t>
      </w:r>
      <w:r w:rsidRPr="000A7849">
        <w:rPr>
          <w:rFonts w:ascii="Calibri" w:hAnsi="Calibri" w:cs="Calibri"/>
          <w:bCs/>
          <w:color w:val="000000"/>
          <w:sz w:val="20"/>
        </w:rPr>
        <w:t xml:space="preserve">– </w:t>
      </w:r>
      <w:r w:rsidRPr="000A7849">
        <w:rPr>
          <w:rStyle w:val="Pogrubienie"/>
          <w:rFonts w:ascii="Calibri" w:hAnsi="Calibri" w:cs="Calibri"/>
          <w:b/>
          <w:bCs w:val="0"/>
          <w:color w:val="000000"/>
          <w:sz w:val="20"/>
        </w:rPr>
        <w:t xml:space="preserve"> dokument powinien być wystawiony nie wcześniej niż 6 miesięcy przed upływem terminu składania ofert.</w:t>
      </w:r>
      <w:r w:rsidRPr="000A7849">
        <w:rPr>
          <w:bCs/>
          <w:color w:val="000000"/>
          <w:sz w:val="20"/>
        </w:rPr>
        <w:t xml:space="preserve">  </w:t>
      </w:r>
    </w:p>
    <w:p w:rsidR="00970C24" w:rsidRPr="000A7849" w:rsidRDefault="00970C24" w:rsidP="000A7849">
      <w:pPr>
        <w:pStyle w:val="Tekstpodstawowy"/>
      </w:pPr>
      <w:r w:rsidRPr="000A7849">
        <w:rPr>
          <w:rFonts w:ascii="Calibri" w:hAnsi="Calibri" w:cs="Calibri"/>
          <w:color w:val="000000"/>
          <w:sz w:val="20"/>
        </w:rPr>
        <w:t>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70C24" w:rsidRPr="000A7849" w:rsidRDefault="00970C24" w:rsidP="000A7849">
      <w:pPr>
        <w:pStyle w:val="Nagwek10"/>
        <w:jc w:val="both"/>
        <w:rPr>
          <w:rFonts w:ascii="Calibri" w:hAnsi="Calibri"/>
        </w:rPr>
      </w:pPr>
      <w:r w:rsidRPr="000A7849">
        <w:rPr>
          <w:rFonts w:ascii="Calibri" w:eastAsia="Calibri" w:hAnsi="Calibri" w:cs="Calibri"/>
          <w:sz w:val="20"/>
        </w:rPr>
        <w:t xml:space="preserve"> b) </w:t>
      </w:r>
      <w:r w:rsidR="002460F1" w:rsidRPr="000A7849">
        <w:rPr>
          <w:rFonts w:ascii="Calibri" w:hAnsi="Calibri"/>
          <w:iCs/>
          <w:sz w:val="20"/>
          <w:szCs w:val="23"/>
        </w:rPr>
        <w:t>aktualną koncesję wydaną przez Urząd Regulacji Energetyki na obrót paliwami ciekłymi objętymi niniejszym zamówieniem zgodnie z wymogami ustawy z dnia 10 kwietnia 1997 r. Prawo energetyczne (</w:t>
      </w:r>
      <w:r w:rsidR="002460F1" w:rsidRPr="000A7849">
        <w:rPr>
          <w:rFonts w:ascii="Calibri" w:hAnsi="Calibri"/>
          <w:iCs/>
          <w:sz w:val="20"/>
          <w:szCs w:val="19"/>
        </w:rPr>
        <w:t xml:space="preserve">Dz. U. </w:t>
      </w:r>
      <w:r w:rsidR="00E17B77" w:rsidRPr="00E17B77">
        <w:rPr>
          <w:rFonts w:ascii="Calibri" w:hAnsi="Calibri"/>
          <w:iCs/>
          <w:sz w:val="20"/>
          <w:szCs w:val="19"/>
        </w:rPr>
        <w:t>Dz.U. z 2018 poz. 755</w:t>
      </w:r>
      <w:r w:rsidR="002460F1" w:rsidRPr="000A7849">
        <w:rPr>
          <w:rFonts w:ascii="Calibri" w:hAnsi="Calibri"/>
          <w:iCs/>
          <w:sz w:val="20"/>
          <w:szCs w:val="23"/>
        </w:rPr>
        <w:t>)</w:t>
      </w:r>
    </w:p>
    <w:p w:rsidR="00970C24" w:rsidRPr="000A7849" w:rsidRDefault="00970C24" w:rsidP="000A7849">
      <w:pPr>
        <w:pStyle w:val="NormalnyWeb"/>
        <w:spacing w:before="0" w:after="0"/>
        <w:rPr>
          <w:rFonts w:ascii="Calibri" w:hAnsi="Calibri" w:cs="Calibri"/>
          <w:b/>
          <w:sz w:val="20"/>
          <w:szCs w:val="20"/>
        </w:rPr>
      </w:pPr>
      <w:r w:rsidRPr="000A7849">
        <w:rPr>
          <w:rFonts w:ascii="Calibri" w:hAnsi="Calibri" w:cs="Calibri"/>
          <w:b/>
          <w:sz w:val="20"/>
          <w:szCs w:val="20"/>
        </w:rPr>
        <w:lastRenderedPageBreak/>
        <w:t>Aktualne przez okres obowiązywania umowy lub przez okres związania ofertą.</w:t>
      </w:r>
    </w:p>
    <w:p w:rsidR="00FF1258" w:rsidRDefault="00716D1C" w:rsidP="000A7849">
      <w:pPr>
        <w:pStyle w:val="NormalnyWeb"/>
        <w:spacing w:before="0" w:after="0"/>
        <w:rPr>
          <w:rFonts w:ascii="Calibri" w:hAnsi="Calibri"/>
          <w:b/>
          <w:bCs/>
          <w:sz w:val="20"/>
          <w:szCs w:val="23"/>
        </w:rPr>
      </w:pPr>
      <w:r w:rsidRPr="000A7849">
        <w:rPr>
          <w:rFonts w:ascii="Calibri" w:hAnsi="Calibri" w:cs="Calibri"/>
          <w:b/>
          <w:sz w:val="20"/>
          <w:szCs w:val="20"/>
        </w:rPr>
        <w:t>c</w:t>
      </w:r>
      <w:r w:rsidR="00FF1258" w:rsidRPr="000A7849">
        <w:rPr>
          <w:rFonts w:ascii="Calibri" w:hAnsi="Calibri" w:cs="Calibri"/>
          <w:b/>
          <w:sz w:val="20"/>
          <w:szCs w:val="20"/>
        </w:rPr>
        <w:t xml:space="preserve">) </w:t>
      </w:r>
      <w:r w:rsidR="00FF1258" w:rsidRPr="000A7849">
        <w:rPr>
          <w:rFonts w:ascii="Calibri" w:hAnsi="Calibri"/>
          <w:b/>
          <w:color w:val="000000"/>
          <w:sz w:val="20"/>
        </w:rPr>
        <w:t xml:space="preserve">Aktualne świadectwo potwierdzającego jakość oferowanego oleju napędowego, wydane na podstawie </w:t>
      </w:r>
      <w:r w:rsidR="00FF1258" w:rsidRPr="000A7849">
        <w:rPr>
          <w:rFonts w:ascii="Calibri" w:hAnsi="Calibri"/>
          <w:b/>
          <w:bCs/>
          <w:sz w:val="20"/>
          <w:szCs w:val="23"/>
        </w:rPr>
        <w:t>Rozporządzeniu Ministra Gospodarki i Pracy z dnia 9 października 2015 r. w sprawie wymagań jakościowych dla paliw ciekłych (Dz. U. z 2015 r. poz. 1680).</w:t>
      </w:r>
    </w:p>
    <w:p w:rsidR="00223563" w:rsidRPr="00223563" w:rsidRDefault="00223563" w:rsidP="000A7849">
      <w:pPr>
        <w:pStyle w:val="NormalnyWeb"/>
        <w:spacing w:before="0" w:after="0"/>
        <w:rPr>
          <w:rFonts w:ascii="Calibri" w:hAnsi="Calibri"/>
          <w:b/>
          <w:bCs/>
          <w:sz w:val="20"/>
          <w:szCs w:val="23"/>
        </w:rPr>
      </w:pPr>
      <w:r>
        <w:rPr>
          <w:rFonts w:ascii="Calibri" w:hAnsi="Calibri"/>
          <w:b/>
          <w:bCs/>
          <w:sz w:val="20"/>
          <w:szCs w:val="23"/>
        </w:rPr>
        <w:t xml:space="preserve">d) </w:t>
      </w:r>
      <w:r w:rsidRPr="00223563">
        <w:rPr>
          <w:rFonts w:ascii="Calibri" w:hAnsi="Calibri"/>
          <w:b/>
          <w:bCs/>
          <w:sz w:val="20"/>
          <w:szCs w:val="20"/>
        </w:rPr>
        <w:t xml:space="preserve">Wykaz minimum trzech całodobowych stacji paliw na terenie </w:t>
      </w:r>
      <w:r w:rsidR="00167E95">
        <w:rPr>
          <w:rFonts w:ascii="Calibri" w:hAnsi="Calibri"/>
          <w:b/>
          <w:bCs/>
          <w:sz w:val="20"/>
          <w:szCs w:val="20"/>
        </w:rPr>
        <w:t>każdego z</w:t>
      </w:r>
      <w:r w:rsidRPr="00223563">
        <w:rPr>
          <w:rFonts w:ascii="Calibri" w:hAnsi="Calibri"/>
          <w:b/>
          <w:bCs/>
          <w:sz w:val="20"/>
          <w:szCs w:val="20"/>
        </w:rPr>
        <w:t xml:space="preserve"> województw Rzeczypospolitej Polskiej, umożliwiających tankowanie pojazdów przy użyciu kart bezgotówkowych</w:t>
      </w:r>
      <w:r w:rsidR="00932DC7">
        <w:rPr>
          <w:rFonts w:ascii="Calibri" w:hAnsi="Calibri"/>
          <w:b/>
          <w:bCs/>
          <w:sz w:val="20"/>
          <w:szCs w:val="20"/>
        </w:rPr>
        <w:t>.</w:t>
      </w:r>
    </w:p>
    <w:p w:rsidR="00970C24" w:rsidRDefault="00970C24" w:rsidP="00F63515">
      <w:pPr>
        <w:pStyle w:val="ListParagraph"/>
        <w:tabs>
          <w:tab w:val="left" w:pos="426"/>
        </w:tabs>
        <w:spacing w:after="40"/>
        <w:ind w:left="284" w:hanging="284"/>
        <w:jc w:val="both"/>
      </w:pPr>
      <w:r>
        <w:rPr>
          <w:rFonts w:ascii="Calibri" w:hAnsi="Calibri" w:cs="Calibri"/>
          <w:b/>
          <w:bCs/>
          <w:sz w:val="20"/>
          <w:szCs w:val="20"/>
        </w:rPr>
        <w:t xml:space="preserve">5. </w:t>
      </w:r>
      <w:r w:rsidR="00F63515">
        <w:rPr>
          <w:rFonts w:ascii="Calibri" w:hAnsi="Calibri" w:cs="Calibri"/>
          <w:b/>
          <w:bCs/>
          <w:sz w:val="20"/>
          <w:szCs w:val="20"/>
        </w:rPr>
        <w:t xml:space="preserve"> </w:t>
      </w:r>
      <w:r>
        <w:rPr>
          <w:rFonts w:ascii="Calibri" w:hAnsi="Calibri" w:cs="Calibri"/>
          <w:bCs/>
          <w:sz w:val="20"/>
          <w:szCs w:val="2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970C24" w:rsidRDefault="000A7A7A" w:rsidP="000A7A7A">
      <w:pPr>
        <w:pStyle w:val="ListParagraph"/>
        <w:tabs>
          <w:tab w:val="left" w:pos="426"/>
        </w:tabs>
        <w:spacing w:after="40"/>
        <w:ind w:left="284" w:hanging="284"/>
        <w:jc w:val="both"/>
      </w:pPr>
      <w:r>
        <w:rPr>
          <w:rFonts w:ascii="Calibri" w:hAnsi="Calibri" w:cs="Calibri"/>
          <w:sz w:val="20"/>
          <w:szCs w:val="20"/>
        </w:rPr>
        <w:t xml:space="preserve">6.  </w:t>
      </w:r>
      <w:r w:rsidR="00970C24">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970C24" w:rsidRDefault="000A7A7A" w:rsidP="000A7A7A">
      <w:pPr>
        <w:pStyle w:val="ListParagraph"/>
        <w:tabs>
          <w:tab w:val="left" w:pos="426"/>
        </w:tabs>
        <w:spacing w:after="40"/>
        <w:ind w:left="284" w:hanging="284"/>
        <w:jc w:val="both"/>
      </w:pPr>
      <w:r>
        <w:rPr>
          <w:rFonts w:ascii="Calibri" w:hAnsi="Calibri" w:cs="Calibri"/>
          <w:color w:val="000000"/>
          <w:sz w:val="20"/>
          <w:szCs w:val="20"/>
        </w:rPr>
        <w:t xml:space="preserve">7. </w:t>
      </w:r>
      <w:r w:rsidR="00DF1315">
        <w:rPr>
          <w:rFonts w:ascii="Calibri" w:hAnsi="Calibri" w:cs="Calibri"/>
          <w:color w:val="000000"/>
          <w:sz w:val="20"/>
          <w:szCs w:val="20"/>
        </w:rPr>
        <w:t xml:space="preserve">  </w:t>
      </w:r>
      <w:r w:rsidR="00970C24">
        <w:rPr>
          <w:rFonts w:ascii="Calibri" w:hAnsi="Calibri" w:cs="Calibri"/>
          <w:color w:val="000000"/>
          <w:sz w:val="20"/>
          <w:szCs w:val="20"/>
        </w:rPr>
        <w:t>Jeżeli wykonawca nie złoży oświadczeń, o których mowa w rozdz. VI. ust. 1. – 4</w:t>
      </w:r>
      <w:r w:rsidR="00970C24">
        <w:rPr>
          <w:rFonts w:ascii="Calibri" w:hAnsi="Calibri" w:cs="Calibri"/>
          <w:b/>
          <w:bCs/>
          <w:color w:val="000000"/>
          <w:sz w:val="20"/>
          <w:szCs w:val="20"/>
        </w:rPr>
        <w:t xml:space="preserve">  </w:t>
      </w:r>
      <w:r w:rsidR="00970C24">
        <w:rPr>
          <w:rFonts w:ascii="Calibri" w:hAnsi="Calibri" w:cs="Calibri"/>
          <w:color w:val="000000"/>
          <w:sz w:val="20"/>
          <w:szCs w:val="20"/>
        </w:rPr>
        <w:t>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970C24" w:rsidRDefault="00970C24" w:rsidP="00970C24">
      <w:pPr>
        <w:pStyle w:val="ListParagraph"/>
        <w:tabs>
          <w:tab w:val="left" w:pos="426"/>
        </w:tabs>
        <w:spacing w:after="40"/>
        <w:ind w:left="0"/>
        <w:jc w:val="both"/>
        <w:rPr>
          <w:rFonts w:ascii="Calibri" w:hAnsi="Calibri" w:cs="Calibri"/>
          <w:sz w:val="20"/>
          <w:szCs w:val="20"/>
        </w:rPr>
      </w:pPr>
    </w:p>
    <w:p w:rsidR="00970C24" w:rsidRDefault="00970C24" w:rsidP="00970C24">
      <w:pPr>
        <w:spacing w:after="40"/>
        <w:ind w:left="426" w:hanging="426"/>
        <w:jc w:val="both"/>
      </w:pPr>
      <w:r>
        <w:rPr>
          <w:rFonts w:ascii="Calibri" w:hAnsi="Calibri" w:cs="Calibri"/>
          <w:b/>
          <w:color w:val="000000"/>
          <w:sz w:val="20"/>
          <w:szCs w:val="20"/>
        </w:rPr>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970C24" w:rsidRDefault="00970C24" w:rsidP="00BF077E">
      <w:pPr>
        <w:tabs>
          <w:tab w:val="left" w:pos="0"/>
          <w:tab w:val="left" w:pos="426"/>
        </w:tabs>
        <w:spacing w:after="40"/>
        <w:ind w:left="426" w:hanging="426"/>
        <w:jc w:val="both"/>
      </w:pPr>
      <w:r>
        <w:rPr>
          <w:rFonts w:ascii="Calibri" w:hAnsi="Calibri" w:cs="Calibri"/>
          <w:sz w:val="20"/>
          <w:szCs w:val="20"/>
        </w:rPr>
        <w:t xml:space="preserve">1. </w:t>
      </w:r>
      <w:r w:rsidR="00F63515">
        <w:rPr>
          <w:rFonts w:ascii="Calibri" w:hAnsi="Calibri" w:cs="Calibri"/>
          <w:sz w:val="20"/>
          <w:szCs w:val="20"/>
        </w:rPr>
        <w:t xml:space="preserve"> </w:t>
      </w:r>
      <w:r w:rsidR="00BF077E">
        <w:rPr>
          <w:rFonts w:ascii="Calibri" w:hAnsi="Calibri" w:cs="Calibri"/>
          <w:sz w:val="20"/>
          <w:szCs w:val="20"/>
        </w:rPr>
        <w:t xml:space="preserve">   </w:t>
      </w:r>
      <w:r>
        <w:rPr>
          <w:rFonts w:ascii="Calibri" w:hAnsi="Calibri" w:cs="Calibri"/>
          <w:sz w:val="20"/>
          <w:szCs w:val="20"/>
        </w:rPr>
        <w:t xml:space="preserve">Komunikacja pomiędzy Zamawiającym a Wykonawcami odbywa się pisemnie za pośrednictwem </w:t>
      </w:r>
      <w:r>
        <w:rPr>
          <w:rFonts w:ascii="Calibri" w:eastAsia="Times New Roman" w:hAnsi="Calibri" w:cs="Calibri"/>
          <w:sz w:val="20"/>
          <w:szCs w:val="20"/>
        </w:rPr>
        <w:t xml:space="preserve">operatora pocztowego w rozumieniu ustawy z dnia 23 listopada 2012 r. – Prawo pocztowe (Dz. U. z 2012 r. poz. 1529 oraz z 2015 r. poz. 1830), </w:t>
      </w:r>
      <w:r>
        <w:rPr>
          <w:rFonts w:ascii="Calibri" w:hAnsi="Calibri" w:cs="Calibri"/>
          <w:sz w:val="20"/>
          <w:szCs w:val="20"/>
        </w:rPr>
        <w:t xml:space="preserve">faksem na </w:t>
      </w:r>
      <w:r>
        <w:rPr>
          <w:rFonts w:ascii="Calibri" w:hAnsi="Calibri" w:cs="Calibri"/>
          <w:b/>
          <w:sz w:val="20"/>
          <w:szCs w:val="20"/>
        </w:rPr>
        <w:t>nr 48 361 30 23</w:t>
      </w:r>
      <w:r>
        <w:rPr>
          <w:rFonts w:ascii="Calibri" w:hAnsi="Calibri" w:cs="Calibri"/>
          <w:sz w:val="20"/>
          <w:szCs w:val="20"/>
        </w:rPr>
        <w:t xml:space="preserve"> lub drogą elektroniczną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970C24" w:rsidRDefault="00970C24" w:rsidP="00970C24">
      <w:pPr>
        <w:tabs>
          <w:tab w:val="left" w:pos="0"/>
          <w:tab w:val="left" w:pos="426"/>
        </w:tabs>
        <w:spacing w:after="40"/>
        <w:ind w:left="426" w:hanging="426"/>
        <w:jc w:val="both"/>
      </w:pPr>
      <w:r>
        <w:rPr>
          <w:rFonts w:ascii="Calibri" w:hAnsi="Calibri" w:cs="Calibri"/>
          <w:sz w:val="20"/>
          <w:szCs w:val="20"/>
        </w:rPr>
        <w:t xml:space="preserve">2. </w:t>
      </w:r>
      <w:r w:rsidR="00F63515">
        <w:rPr>
          <w:rFonts w:ascii="Calibri" w:hAnsi="Calibri" w:cs="Calibri"/>
          <w:sz w:val="20"/>
          <w:szCs w:val="20"/>
        </w:rPr>
        <w:t xml:space="preserve"> </w:t>
      </w:r>
      <w:r w:rsidR="00BF077E">
        <w:rPr>
          <w:rFonts w:ascii="Calibri" w:hAnsi="Calibri" w:cs="Calibri"/>
          <w:sz w:val="20"/>
          <w:szCs w:val="20"/>
        </w:rPr>
        <w:t xml:space="preserve">  </w:t>
      </w:r>
      <w:r>
        <w:rPr>
          <w:rFonts w:ascii="Calibri" w:hAnsi="Calibri" w:cs="Calibri"/>
          <w:sz w:val="20"/>
          <w:szCs w:val="20"/>
        </w:rPr>
        <w:t>W korespondencji kierowanej do Zamawiającego Wykonawca winien posługiwać się numerem sprawy określonym w SIWZ.</w:t>
      </w:r>
    </w:p>
    <w:p w:rsidR="00970C24" w:rsidRDefault="00970C24" w:rsidP="00BF077E">
      <w:pPr>
        <w:spacing w:after="40"/>
        <w:ind w:left="426" w:hanging="426"/>
        <w:jc w:val="both"/>
      </w:pPr>
      <w:r>
        <w:rPr>
          <w:rFonts w:ascii="Calibri" w:hAnsi="Calibri" w:cs="Calibri"/>
          <w:sz w:val="20"/>
          <w:szCs w:val="20"/>
        </w:rPr>
        <w:t xml:space="preserve">3. </w:t>
      </w:r>
      <w:r w:rsidR="00BF077E">
        <w:rPr>
          <w:rFonts w:ascii="Calibri" w:hAnsi="Calibri" w:cs="Calibri"/>
          <w:sz w:val="20"/>
          <w:szCs w:val="20"/>
        </w:rPr>
        <w:t xml:space="preserve"> </w:t>
      </w:r>
      <w:r>
        <w:rPr>
          <w:rFonts w:ascii="Calibri" w:hAnsi="Calibri" w:cs="Calibri"/>
          <w:sz w:val="20"/>
          <w:szCs w:val="20"/>
        </w:rPr>
        <w:t>Wszel</w:t>
      </w:r>
      <w:r w:rsidR="00302BD5">
        <w:rPr>
          <w:rFonts w:ascii="Calibri" w:hAnsi="Calibri" w:cs="Calibri"/>
          <w:sz w:val="20"/>
          <w:szCs w:val="20"/>
        </w:rPr>
        <w:t xml:space="preserve">ka korespondencja przekazywana </w:t>
      </w:r>
      <w:r>
        <w:rPr>
          <w:rFonts w:ascii="Calibri" w:hAnsi="Calibri" w:cs="Calibri"/>
          <w:sz w:val="20"/>
          <w:szCs w:val="20"/>
        </w:rPr>
        <w:t>przez Wykonawcę pisemnie winna być składan</w:t>
      </w:r>
      <w:r w:rsidR="00302BD5">
        <w:rPr>
          <w:rFonts w:ascii="Calibri" w:hAnsi="Calibri" w:cs="Calibri"/>
          <w:sz w:val="20"/>
          <w:szCs w:val="20"/>
        </w:rPr>
        <w:t>a</w:t>
      </w:r>
      <w:r>
        <w:rPr>
          <w:rFonts w:ascii="Calibri" w:hAnsi="Calibri" w:cs="Calibri"/>
          <w:sz w:val="20"/>
          <w:szCs w:val="20"/>
        </w:rPr>
        <w:t xml:space="preserve"> na adres: </w:t>
      </w:r>
      <w:r>
        <w:rPr>
          <w:rFonts w:ascii="Calibri" w:hAnsi="Calibri" w:cs="Calibri"/>
          <w:bCs/>
          <w:sz w:val="20"/>
          <w:szCs w:val="20"/>
        </w:rPr>
        <w:t>Mazowiecki Szpital Specjalistyczny Sp. z o. o., ul. Juliana Aleksandrowicz 5; 26-617 Radom, Kancelaria pokój nr 6.</w:t>
      </w:r>
      <w:r>
        <w:rPr>
          <w:rFonts w:ascii="Calibri" w:hAnsi="Calibri" w:cs="Calibri"/>
          <w:b/>
          <w:sz w:val="20"/>
          <w:szCs w:val="20"/>
        </w:rPr>
        <w:t xml:space="preserve">  </w:t>
      </w:r>
    </w:p>
    <w:p w:rsidR="00970C24" w:rsidRDefault="00970C24" w:rsidP="00BF077E">
      <w:pPr>
        <w:tabs>
          <w:tab w:val="left" w:pos="426"/>
        </w:tabs>
        <w:spacing w:after="40"/>
        <w:ind w:left="426" w:hanging="426"/>
        <w:jc w:val="both"/>
        <w:rPr>
          <w:rFonts w:ascii="Calibri" w:hAnsi="Calibri" w:cs="Calibri"/>
          <w:sz w:val="20"/>
          <w:szCs w:val="20"/>
        </w:rPr>
      </w:pPr>
      <w:r>
        <w:rPr>
          <w:rFonts w:ascii="Calibri" w:hAnsi="Calibri" w:cs="Calibri"/>
          <w:sz w:val="20"/>
          <w:szCs w:val="20"/>
        </w:rPr>
        <w:t xml:space="preserve">4. </w:t>
      </w:r>
      <w:r w:rsidR="00BF077E">
        <w:rPr>
          <w:rFonts w:ascii="Calibri" w:hAnsi="Calibri" w:cs="Calibri"/>
          <w:sz w:val="20"/>
          <w:szCs w:val="20"/>
        </w:rPr>
        <w:t xml:space="preserve">    </w:t>
      </w:r>
      <w:r>
        <w:rPr>
          <w:rFonts w:ascii="Calibri" w:hAnsi="Calibri" w:cs="Calibri"/>
          <w:bCs/>
          <w:sz w:val="20"/>
          <w:szCs w:val="20"/>
        </w:rPr>
        <w:t xml:space="preserve">Wszelkie zawiadomienia, oświadczenia, wnioski oraz informacje przekazane za pomocą faksu lub w formie elektronicznej </w:t>
      </w:r>
      <w:r>
        <w:rPr>
          <w:rFonts w:ascii="Calibri" w:hAnsi="Calibri" w:cs="Calibri"/>
          <w:sz w:val="20"/>
          <w:szCs w:val="20"/>
        </w:rPr>
        <w:t>wymagają na żądanie każdej ze stron, niezwłocznego potwierdzenia faktu ich otrzymania.</w:t>
      </w:r>
    </w:p>
    <w:p w:rsidR="00970C24" w:rsidRDefault="00970C24" w:rsidP="00BF077E">
      <w:pPr>
        <w:tabs>
          <w:tab w:val="left" w:pos="426"/>
        </w:tabs>
        <w:spacing w:after="40"/>
        <w:ind w:left="426" w:hanging="426"/>
        <w:jc w:val="both"/>
      </w:pPr>
      <w:r>
        <w:rPr>
          <w:rFonts w:ascii="Calibri" w:hAnsi="Calibri" w:cs="Calibri"/>
          <w:sz w:val="20"/>
          <w:szCs w:val="20"/>
        </w:rPr>
        <w:t xml:space="preserve">5. </w:t>
      </w:r>
      <w:r w:rsidR="00BF077E">
        <w:rPr>
          <w:rFonts w:ascii="Calibri" w:hAnsi="Calibri" w:cs="Calibri"/>
          <w:sz w:val="20"/>
          <w:szCs w:val="20"/>
        </w:rPr>
        <w:t xml:space="preserve">    </w:t>
      </w:r>
      <w:r>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w:t>
      </w:r>
      <w:r w:rsidR="00CD4E3A" w:rsidRPr="002460F1">
        <w:rPr>
          <w:rFonts w:ascii="Calibri" w:hAnsi="Calibri" w:cs="Calibri"/>
          <w:b/>
          <w:bCs/>
          <w:color w:val="FF0000"/>
          <w:sz w:val="20"/>
          <w:szCs w:val="20"/>
        </w:rPr>
        <w:t xml:space="preserve">(tj. </w:t>
      </w:r>
      <w:r w:rsidR="00C36CA6">
        <w:rPr>
          <w:rFonts w:ascii="Calibri" w:hAnsi="Calibri" w:cs="Calibri"/>
          <w:b/>
          <w:bCs/>
          <w:color w:val="FF0000"/>
          <w:sz w:val="20"/>
          <w:szCs w:val="20"/>
        </w:rPr>
        <w:t>04</w:t>
      </w:r>
      <w:r w:rsidR="00E32709">
        <w:rPr>
          <w:rFonts w:ascii="Calibri" w:hAnsi="Calibri" w:cs="Calibri"/>
          <w:b/>
          <w:bCs/>
          <w:color w:val="FF0000"/>
          <w:sz w:val="20"/>
          <w:szCs w:val="20"/>
        </w:rPr>
        <w:t>.02.2019</w:t>
      </w:r>
      <w:r w:rsidRPr="002460F1">
        <w:rPr>
          <w:rFonts w:ascii="Calibri" w:hAnsi="Calibri" w:cs="Calibri"/>
          <w:b/>
          <w:bCs/>
          <w:color w:val="FF0000"/>
          <w:sz w:val="20"/>
          <w:szCs w:val="20"/>
        </w:rPr>
        <w:t xml:space="preserve"> roku)</w:t>
      </w:r>
      <w:r w:rsidRPr="00072100">
        <w:rPr>
          <w:rFonts w:ascii="Calibri" w:hAnsi="Calibri" w:cs="Calibri"/>
          <w:b/>
          <w:bCs/>
          <w:color w:val="000000"/>
          <w:sz w:val="20"/>
          <w:szCs w:val="20"/>
        </w:rPr>
        <w:t>,</w:t>
      </w:r>
      <w:r w:rsidRPr="00072100">
        <w:rPr>
          <w:rFonts w:ascii="Calibri" w:hAnsi="Calibri" w:cs="Calibri"/>
          <w:b/>
          <w:sz w:val="20"/>
          <w:szCs w:val="20"/>
        </w:rPr>
        <w:t xml:space="preserve"> </w:t>
      </w:r>
      <w:r>
        <w:rPr>
          <w:rFonts w:ascii="Calibri" w:hAnsi="Calibri" w:cs="Calibri"/>
          <w:sz w:val="20"/>
          <w:szCs w:val="20"/>
        </w:rPr>
        <w:t xml:space="preserve">Zamawiający udzieli wyjaśnień niezwłocznie, jednak nie później niż na </w:t>
      </w:r>
      <w:r>
        <w:rPr>
          <w:rFonts w:ascii="Calibri" w:hAnsi="Calibri" w:cs="Calibri"/>
          <w:b/>
          <w:color w:val="000000"/>
          <w:sz w:val="20"/>
          <w:szCs w:val="20"/>
        </w:rPr>
        <w:t xml:space="preserve">2 </w:t>
      </w:r>
      <w:r>
        <w:rPr>
          <w:rFonts w:ascii="Calibri" w:hAnsi="Calibri" w:cs="Calibri"/>
          <w:color w:val="000000"/>
          <w:sz w:val="20"/>
          <w:szCs w:val="20"/>
        </w:rPr>
        <w:t>dni</w:t>
      </w:r>
      <w:r>
        <w:rPr>
          <w:rFonts w:ascii="Calibri" w:hAnsi="Calibri" w:cs="Calibr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w:t>
      </w:r>
      <w:r w:rsidR="0043676B">
        <w:rPr>
          <w:rFonts w:ascii="Calibri" w:hAnsi="Calibri" w:cs="Calibri"/>
          <w:sz w:val="20"/>
          <w:szCs w:val="20"/>
        </w:rPr>
        <w:t xml:space="preserve">sek bez rozpoznania, przy czym </w:t>
      </w:r>
      <w:r>
        <w:rPr>
          <w:rFonts w:ascii="Calibri" w:hAnsi="Calibri" w:cs="Calibri"/>
          <w:sz w:val="20"/>
          <w:szCs w:val="20"/>
        </w:rPr>
        <w:t xml:space="preserve">przedłużenie terminu składania ofert pozostaje bez wpływu na bieg terminu składania wniosku, o którym mowa.  Zamawiający zamieści wyjaśnienia na stronie internetowej Zamawiającego </w:t>
      </w:r>
      <w:r w:rsidR="0043676B">
        <w:rPr>
          <w:rFonts w:ascii="Calibri" w:hAnsi="Calibri" w:cs="Calibri"/>
          <w:sz w:val="20"/>
          <w:szCs w:val="20"/>
        </w:rPr>
        <w:t>www</w:t>
      </w:r>
      <w:r>
        <w:rPr>
          <w:rFonts w:ascii="Calibri" w:hAnsi="Calibri" w:cs="Calibri"/>
          <w:sz w:val="20"/>
          <w:szCs w:val="20"/>
        </w:rPr>
        <w:t xml:space="preserve">.wss.com.pl </w:t>
      </w:r>
    </w:p>
    <w:p w:rsidR="00970C24" w:rsidRDefault="009F65F2" w:rsidP="00BF077E">
      <w:pPr>
        <w:tabs>
          <w:tab w:val="left" w:pos="426"/>
        </w:tabs>
        <w:spacing w:after="40"/>
        <w:ind w:left="426" w:hanging="426"/>
        <w:jc w:val="both"/>
      </w:pPr>
      <w:r>
        <w:rPr>
          <w:rFonts w:ascii="Calibri" w:eastAsia="Calibri" w:hAnsi="Calibri" w:cs="Calibri"/>
          <w:sz w:val="20"/>
          <w:szCs w:val="20"/>
        </w:rPr>
        <w:t xml:space="preserve">6. </w:t>
      </w:r>
      <w:r w:rsidR="00970C24">
        <w:rPr>
          <w:rFonts w:ascii="Calibri" w:eastAsia="Calibri" w:hAnsi="Calibri" w:cs="Calibri"/>
          <w:sz w:val="20"/>
          <w:szCs w:val="20"/>
        </w:rPr>
        <w:t xml:space="preserve"> </w:t>
      </w:r>
      <w:r w:rsidR="00BF077E">
        <w:rPr>
          <w:rFonts w:ascii="Calibri" w:eastAsia="Calibri" w:hAnsi="Calibri" w:cs="Calibri"/>
          <w:sz w:val="20"/>
          <w:szCs w:val="20"/>
        </w:rPr>
        <w:t xml:space="preserve"> </w:t>
      </w:r>
      <w:r w:rsidR="00970C24">
        <w:rPr>
          <w:rFonts w:ascii="Calibri" w:hAnsi="Calibri" w:cs="Calibri"/>
          <w:sz w:val="20"/>
          <w:szCs w:val="20"/>
        </w:rPr>
        <w:t xml:space="preserve">Zamawiający zwraca się z prośbą, aby zapytania przesłane faksem zostały również przesłane </w:t>
      </w:r>
      <w:r w:rsidR="00970C24">
        <w:rPr>
          <w:rFonts w:ascii="Calibri" w:hAnsi="Calibri" w:cs="Calibri"/>
          <w:b/>
          <w:bCs/>
          <w:sz w:val="20"/>
          <w:szCs w:val="20"/>
          <w:u w:val="single"/>
        </w:rPr>
        <w:t>drogą elektroniczną w wersji edytowalnej na adres: dzp@wss.com.pl.</w:t>
      </w:r>
    </w:p>
    <w:p w:rsidR="00970C24" w:rsidRDefault="00970C24" w:rsidP="00BF077E">
      <w:pPr>
        <w:pStyle w:val="Tekstpodstawowywcity33"/>
        <w:tabs>
          <w:tab w:val="clear" w:pos="284"/>
        </w:tabs>
        <w:ind w:left="426" w:hanging="426"/>
      </w:pPr>
      <w:r>
        <w:t xml:space="preserve">7.  </w:t>
      </w:r>
      <w:r w:rsidR="00BF077E">
        <w:t xml:space="preserve"> </w:t>
      </w:r>
      <w:r>
        <w:t>W przypadku rozbieżności pomiędzy treścią niniejszej SIWZ, a treścią udzielonych odpowiedzi jako obowiązującą należy przyjąć treść pisma zawierającego późniejsze oświadczenie Zamawiającego.</w:t>
      </w:r>
    </w:p>
    <w:p w:rsidR="00970C24" w:rsidRDefault="00970C24" w:rsidP="00BF077E">
      <w:pPr>
        <w:tabs>
          <w:tab w:val="left" w:pos="426"/>
        </w:tabs>
        <w:spacing w:after="40"/>
        <w:ind w:left="426" w:hanging="426"/>
        <w:jc w:val="both"/>
      </w:pPr>
      <w:r>
        <w:rPr>
          <w:rFonts w:ascii="Calibri" w:hAnsi="Calibri" w:cs="Calibri"/>
          <w:sz w:val="20"/>
          <w:szCs w:val="20"/>
        </w:rPr>
        <w:t xml:space="preserve">8.  </w:t>
      </w:r>
      <w:r w:rsidR="00BF077E">
        <w:rPr>
          <w:rFonts w:ascii="Calibri" w:hAnsi="Calibri" w:cs="Calibri"/>
          <w:sz w:val="20"/>
          <w:szCs w:val="20"/>
        </w:rPr>
        <w:t xml:space="preserve">     </w:t>
      </w:r>
      <w:r>
        <w:rPr>
          <w:rFonts w:ascii="Calibri" w:hAnsi="Calibri" w:cs="Calibri"/>
          <w:sz w:val="20"/>
          <w:szCs w:val="20"/>
        </w:rPr>
        <w:t>Zamawiający nie przewiduje zwołania zebrania Wykonawców.</w:t>
      </w:r>
    </w:p>
    <w:p w:rsidR="00970C24" w:rsidRDefault="00970C24" w:rsidP="00970C24">
      <w:pPr>
        <w:tabs>
          <w:tab w:val="left" w:pos="284"/>
          <w:tab w:val="left" w:pos="426"/>
        </w:tabs>
        <w:spacing w:after="40"/>
        <w:ind w:left="284" w:hanging="284"/>
        <w:jc w:val="both"/>
      </w:pPr>
      <w:r>
        <w:rPr>
          <w:rFonts w:ascii="Calibri" w:hAnsi="Calibri" w:cs="Calibri"/>
          <w:sz w:val="20"/>
          <w:szCs w:val="20"/>
        </w:rPr>
        <w:lastRenderedPageBreak/>
        <w:t xml:space="preserve">9.  </w:t>
      </w:r>
      <w:r w:rsidR="00BF077E">
        <w:rPr>
          <w:rFonts w:ascii="Calibri" w:hAnsi="Calibri" w:cs="Calibri"/>
          <w:sz w:val="20"/>
          <w:szCs w:val="20"/>
        </w:rPr>
        <w:t xml:space="preserve">     </w:t>
      </w:r>
      <w:r>
        <w:rPr>
          <w:rFonts w:ascii="Calibri" w:hAnsi="Calibri" w:cs="Calibri"/>
          <w:sz w:val="20"/>
          <w:szCs w:val="20"/>
        </w:rPr>
        <w:t>Osobami uprawnionymi przez Zamawiającego do porozumiewania się z Wykonawcami jest:</w:t>
      </w:r>
    </w:p>
    <w:p w:rsidR="00970C24" w:rsidRDefault="009F65F2" w:rsidP="009F65F2">
      <w:pPr>
        <w:tabs>
          <w:tab w:val="left" w:pos="851"/>
        </w:tabs>
        <w:spacing w:after="40"/>
        <w:ind w:left="426"/>
        <w:jc w:val="both"/>
      </w:pPr>
      <w:r>
        <w:rPr>
          <w:rFonts w:ascii="Calibri" w:hAnsi="Calibri" w:cs="Calibri"/>
          <w:sz w:val="20"/>
          <w:szCs w:val="20"/>
        </w:rPr>
        <w:t xml:space="preserve">1) </w:t>
      </w:r>
      <w:r w:rsidR="00970C24">
        <w:rPr>
          <w:rFonts w:ascii="Calibri" w:hAnsi="Calibri" w:cs="Calibri"/>
          <w:sz w:val="20"/>
          <w:szCs w:val="20"/>
        </w:rPr>
        <w:t xml:space="preserve">w kwestiach formalnych – Kierownik Działu Zamówień Publicznych Agata </w:t>
      </w:r>
      <w:proofErr w:type="spellStart"/>
      <w:r w:rsidR="00970C24">
        <w:rPr>
          <w:rFonts w:ascii="Calibri" w:hAnsi="Calibri" w:cs="Calibri"/>
          <w:sz w:val="20"/>
          <w:szCs w:val="20"/>
        </w:rPr>
        <w:t>Łuczycka-Chojnacka</w:t>
      </w:r>
      <w:proofErr w:type="spellEnd"/>
      <w:r w:rsidR="00970C24">
        <w:rPr>
          <w:rFonts w:ascii="Calibri" w:hAnsi="Calibri" w:cs="Calibri"/>
          <w:sz w:val="20"/>
          <w:szCs w:val="20"/>
        </w:rPr>
        <w:t xml:space="preserve">, </w:t>
      </w:r>
    </w:p>
    <w:p w:rsidR="00970C24" w:rsidRPr="0050343E" w:rsidRDefault="009F65F2" w:rsidP="009F65F2">
      <w:pPr>
        <w:tabs>
          <w:tab w:val="left" w:pos="851"/>
        </w:tabs>
        <w:spacing w:after="40"/>
        <w:ind w:left="426"/>
        <w:jc w:val="both"/>
        <w:rPr>
          <w:rFonts w:ascii="Calibri" w:hAnsi="Calibri" w:cs="Calibri"/>
          <w:color w:val="000000"/>
          <w:sz w:val="20"/>
        </w:rPr>
      </w:pPr>
      <w:r w:rsidRPr="0050343E">
        <w:rPr>
          <w:rFonts w:ascii="Calibri" w:hAnsi="Calibri" w:cs="Calibri"/>
          <w:color w:val="000000"/>
          <w:sz w:val="20"/>
          <w:szCs w:val="20"/>
        </w:rPr>
        <w:t xml:space="preserve">2) </w:t>
      </w:r>
      <w:r w:rsidR="00970C24" w:rsidRPr="0050343E">
        <w:rPr>
          <w:rFonts w:ascii="Calibri" w:hAnsi="Calibri" w:cs="Calibri"/>
          <w:color w:val="000000"/>
          <w:sz w:val="20"/>
          <w:szCs w:val="20"/>
        </w:rPr>
        <w:t xml:space="preserve">w kwestiach merytorycznych – </w:t>
      </w:r>
      <w:r w:rsidR="00970C24" w:rsidRPr="0050343E">
        <w:rPr>
          <w:rFonts w:ascii="Calibri" w:hAnsi="Calibri" w:cs="Calibri"/>
          <w:color w:val="000000"/>
          <w:sz w:val="20"/>
        </w:rPr>
        <w:t xml:space="preserve">Kierownik </w:t>
      </w:r>
      <w:r w:rsidR="002460F1">
        <w:rPr>
          <w:rFonts w:ascii="Calibri" w:hAnsi="Calibri" w:cs="Calibri"/>
          <w:color w:val="000000"/>
          <w:sz w:val="20"/>
        </w:rPr>
        <w:t xml:space="preserve">Zespołu Transportu </w:t>
      </w:r>
      <w:r w:rsidR="00560322">
        <w:rPr>
          <w:rFonts w:ascii="Calibri" w:hAnsi="Calibri" w:cs="Calibri"/>
          <w:color w:val="000000"/>
          <w:sz w:val="20"/>
        </w:rPr>
        <w:t>Sanitarnego</w:t>
      </w:r>
      <w:r w:rsidR="00560322" w:rsidRPr="0050343E">
        <w:rPr>
          <w:rFonts w:ascii="Calibri" w:hAnsi="Calibri" w:cs="Calibri"/>
          <w:color w:val="000000"/>
          <w:sz w:val="20"/>
        </w:rPr>
        <w:t xml:space="preserve"> -</w:t>
      </w:r>
      <w:r w:rsidR="00970C24" w:rsidRPr="0050343E">
        <w:rPr>
          <w:rFonts w:ascii="Calibri" w:hAnsi="Calibri" w:cs="Calibri"/>
          <w:color w:val="000000"/>
          <w:sz w:val="20"/>
        </w:rPr>
        <w:t xml:space="preserve"> </w:t>
      </w:r>
      <w:r w:rsidR="002460F1">
        <w:rPr>
          <w:rFonts w:ascii="Calibri" w:hAnsi="Calibri" w:cs="Calibri"/>
          <w:color w:val="000000"/>
          <w:sz w:val="20"/>
        </w:rPr>
        <w:t>Łukasz Woźniak</w:t>
      </w:r>
    </w:p>
    <w:p w:rsidR="00970C24" w:rsidRDefault="00970C24" w:rsidP="00970C24">
      <w:pPr>
        <w:tabs>
          <w:tab w:val="left" w:pos="851"/>
        </w:tabs>
        <w:spacing w:after="40"/>
        <w:jc w:val="both"/>
      </w:pPr>
      <w:r>
        <w:rPr>
          <w:rFonts w:ascii="Calibri" w:hAnsi="Calibri" w:cs="Calibri"/>
          <w:b/>
          <w:sz w:val="20"/>
          <w:szCs w:val="20"/>
        </w:rPr>
        <w:t xml:space="preserve">Zamawiający informuje, że przepisy ustawy PZP nie pozwalają na jakikolwiek inny kontakt </w:t>
      </w:r>
      <w:r w:rsidR="00A23E7D">
        <w:rPr>
          <w:rFonts w:ascii="Calibri" w:hAnsi="Calibri" w:cs="Calibri"/>
          <w:b/>
          <w:sz w:val="20"/>
          <w:szCs w:val="20"/>
        </w:rPr>
        <w:t>–</w:t>
      </w:r>
      <w:r>
        <w:rPr>
          <w:rFonts w:ascii="Calibri" w:hAnsi="Calibri" w:cs="Calibri"/>
          <w:b/>
          <w:sz w:val="20"/>
          <w:szCs w:val="20"/>
        </w:rPr>
        <w:t xml:space="preserve"> zarówno z Zamawiającym jak i osobami uprawnionymi do porozumiewania się z Wykonawcami </w:t>
      </w:r>
      <w:r w:rsidR="00A23E7D">
        <w:rPr>
          <w:rFonts w:ascii="Calibri" w:hAnsi="Calibri" w:cs="Calibri"/>
          <w:b/>
          <w:sz w:val="20"/>
          <w:szCs w:val="20"/>
        </w:rPr>
        <w:t>–</w:t>
      </w:r>
      <w:r>
        <w:rPr>
          <w:rFonts w:ascii="Calibri" w:hAnsi="Calibri" w:cs="Calibri"/>
          <w:b/>
          <w:sz w:val="20"/>
          <w:szCs w:val="20"/>
        </w:rPr>
        <w:t xml:space="preserve"> niż wskazany w niniejszym rozdziale SIWZ. Oznacza to, że Zamawiający nie będzie reagował na inne formy kontaktowania się z nim, w szczególności na kontakt telefoniczny lub/i osobisty w swojej siedzibie.</w:t>
      </w:r>
    </w:p>
    <w:p w:rsidR="00970C24" w:rsidRDefault="00970C24" w:rsidP="00970C24">
      <w:pPr>
        <w:pStyle w:val="pkt1"/>
        <w:spacing w:before="0" w:after="40"/>
        <w:ind w:left="0" w:firstLine="0"/>
        <w:rPr>
          <w:rFonts w:ascii="Calibri" w:hAnsi="Calibri" w:cs="Calibri"/>
          <w:b/>
          <w:sz w:val="20"/>
        </w:rPr>
      </w:pPr>
    </w:p>
    <w:p w:rsidR="00970C24" w:rsidRDefault="00970C24" w:rsidP="00932DC7">
      <w:pPr>
        <w:pStyle w:val="pkt1"/>
        <w:numPr>
          <w:ilvl w:val="0"/>
          <w:numId w:val="6"/>
        </w:numPr>
        <w:spacing w:before="0" w:after="40"/>
        <w:ind w:left="720"/>
      </w:pPr>
      <w:r>
        <w:rPr>
          <w:rFonts w:ascii="Calibri" w:hAnsi="Calibri" w:cs="Calibri"/>
          <w:b/>
          <w:sz w:val="20"/>
        </w:rPr>
        <w:t>Wymagania dotyczące wadium.</w:t>
      </w:r>
    </w:p>
    <w:p w:rsidR="00970C24" w:rsidRDefault="00970C24" w:rsidP="00970C24">
      <w:pPr>
        <w:tabs>
          <w:tab w:val="left" w:pos="360"/>
          <w:tab w:val="left" w:pos="480"/>
          <w:tab w:val="left" w:pos="567"/>
          <w:tab w:val="left" w:pos="720"/>
          <w:tab w:val="left" w:pos="3855"/>
        </w:tabs>
        <w:spacing w:after="40"/>
        <w:jc w:val="both"/>
      </w:pPr>
      <w:r>
        <w:rPr>
          <w:rFonts w:ascii="Calibri" w:hAnsi="Calibri" w:cs="Calibri"/>
          <w:sz w:val="20"/>
          <w:szCs w:val="20"/>
        </w:rPr>
        <w:t xml:space="preserve">Zamawiający nie żąda wniesienia wadium </w:t>
      </w:r>
    </w:p>
    <w:p w:rsidR="00970C24" w:rsidRDefault="00970C24" w:rsidP="00970C24">
      <w:pPr>
        <w:tabs>
          <w:tab w:val="left" w:pos="360"/>
          <w:tab w:val="left" w:pos="480"/>
          <w:tab w:val="left" w:pos="567"/>
          <w:tab w:val="left" w:pos="720"/>
          <w:tab w:val="left" w:pos="3855"/>
        </w:tabs>
        <w:spacing w:after="40"/>
        <w:jc w:val="both"/>
        <w:rPr>
          <w:rFonts w:ascii="Calibri" w:hAnsi="Calibri" w:cs="Calibri"/>
          <w:sz w:val="20"/>
          <w:szCs w:val="20"/>
        </w:rPr>
      </w:pPr>
    </w:p>
    <w:p w:rsidR="00970C24" w:rsidRDefault="00970C24" w:rsidP="00970C24">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rsidR="00970C24" w:rsidRDefault="00A23E7D" w:rsidP="00A23E7D">
      <w:pPr>
        <w:tabs>
          <w:tab w:val="left" w:pos="426"/>
        </w:tabs>
        <w:spacing w:after="40"/>
        <w:ind w:left="284" w:hanging="284"/>
        <w:jc w:val="both"/>
      </w:pPr>
      <w:r>
        <w:rPr>
          <w:rFonts w:ascii="Calibri" w:hAnsi="Calibri" w:cs="Calibri"/>
          <w:sz w:val="20"/>
          <w:szCs w:val="20"/>
        </w:rPr>
        <w:t xml:space="preserve">1. </w:t>
      </w:r>
      <w:r w:rsidR="00715E97">
        <w:rPr>
          <w:rFonts w:ascii="Calibri" w:hAnsi="Calibri" w:cs="Calibri"/>
          <w:sz w:val="20"/>
          <w:szCs w:val="20"/>
        </w:rPr>
        <w:t xml:space="preserve"> </w:t>
      </w:r>
      <w:r w:rsidR="00970C24">
        <w:rPr>
          <w:rFonts w:ascii="Calibri" w:hAnsi="Calibri" w:cs="Calibri"/>
          <w:sz w:val="20"/>
          <w:szCs w:val="20"/>
        </w:rPr>
        <w:t xml:space="preserve">Wykonawca będzie związany ofertą przez okres </w:t>
      </w:r>
      <w:r w:rsidR="00970C24">
        <w:rPr>
          <w:rFonts w:ascii="Calibri" w:hAnsi="Calibri" w:cs="Calibri"/>
          <w:b/>
          <w:color w:val="000000"/>
          <w:sz w:val="20"/>
          <w:szCs w:val="20"/>
        </w:rPr>
        <w:t>30 dni</w:t>
      </w:r>
      <w:r w:rsidR="00970C24">
        <w:rPr>
          <w:rFonts w:ascii="Calibri" w:hAnsi="Calibri" w:cs="Calibri"/>
          <w:sz w:val="20"/>
          <w:szCs w:val="20"/>
        </w:rPr>
        <w:t>. Bieg terminu związania ofertą rozpoczyna się wraz z upływem terminu składania ofert. (</w:t>
      </w:r>
      <w:r w:rsidR="00BF39F5">
        <w:rPr>
          <w:rFonts w:ascii="Calibri" w:hAnsi="Calibri" w:cs="Calibri"/>
          <w:sz w:val="20"/>
          <w:szCs w:val="20"/>
        </w:rPr>
        <w:t>a</w:t>
      </w:r>
      <w:r>
        <w:rPr>
          <w:rFonts w:ascii="Calibri" w:hAnsi="Calibri" w:cs="Calibri"/>
          <w:sz w:val="20"/>
          <w:szCs w:val="20"/>
        </w:rPr>
        <w:pgNum/>
      </w:r>
      <w:proofErr w:type="spellStart"/>
      <w:r>
        <w:rPr>
          <w:rFonts w:ascii="Calibri" w:hAnsi="Calibri" w:cs="Calibri"/>
          <w:sz w:val="20"/>
          <w:szCs w:val="20"/>
        </w:rPr>
        <w:t>rt</w:t>
      </w:r>
      <w:proofErr w:type="spellEnd"/>
      <w:r w:rsidR="00970C24">
        <w:rPr>
          <w:rFonts w:ascii="Calibri" w:hAnsi="Calibri" w:cs="Calibri"/>
          <w:sz w:val="20"/>
          <w:szCs w:val="20"/>
        </w:rPr>
        <w:t>. 85 ust. 5 ustawy PZP).</w:t>
      </w:r>
    </w:p>
    <w:p w:rsidR="00970C24" w:rsidRDefault="00A23E7D" w:rsidP="00A23E7D">
      <w:pPr>
        <w:tabs>
          <w:tab w:val="left" w:pos="426"/>
        </w:tabs>
        <w:spacing w:after="40"/>
        <w:ind w:left="284" w:hanging="284"/>
        <w:jc w:val="both"/>
      </w:pPr>
      <w:r>
        <w:rPr>
          <w:rFonts w:ascii="Calibri" w:hAnsi="Calibri" w:cs="Calibri"/>
          <w:sz w:val="20"/>
          <w:szCs w:val="20"/>
        </w:rPr>
        <w:t xml:space="preserve">2. </w:t>
      </w:r>
      <w:r w:rsidR="00970C24">
        <w:rPr>
          <w:rFonts w:ascii="Calibri" w:hAnsi="Calibri" w:cs="Calibri"/>
          <w:sz w:val="20"/>
          <w:szCs w:val="20"/>
        </w:rPr>
        <w:t xml:space="preserve">Wykonawca samodzielnie lub na wniosek Zamawiającego może przedłużyć termin związania </w:t>
      </w:r>
      <w:r w:rsidR="00560322">
        <w:rPr>
          <w:rFonts w:ascii="Calibri" w:hAnsi="Calibri" w:cs="Calibri"/>
          <w:sz w:val="20"/>
          <w:szCs w:val="20"/>
        </w:rPr>
        <w:t>ofertą, z</w:t>
      </w:r>
      <w:r w:rsidR="00970C24">
        <w:rPr>
          <w:rFonts w:ascii="Calibri" w:hAnsi="Calibri" w:cs="Calibri"/>
          <w:sz w:val="20"/>
          <w:szCs w:val="20"/>
        </w:rPr>
        <w:t xml:space="preserve"> tym, że Zamawiający może tylko raz, co najmniej na 3 dni przed upływem terminu związania ofertą, zwrócić się do Wykonawców o wyrażenie zgody na przedłużenie tego terminu o oznaczony okres, nie dłuższy jednak niż 60 dni.</w:t>
      </w:r>
    </w:p>
    <w:p w:rsidR="00970C24" w:rsidRDefault="00970C24" w:rsidP="00970C24">
      <w:pPr>
        <w:spacing w:after="40"/>
        <w:jc w:val="both"/>
      </w:pPr>
      <w:r>
        <w:rPr>
          <w:rFonts w:ascii="Calibri" w:hAnsi="Calibri" w:cs="Calibri"/>
          <w:b/>
          <w:sz w:val="20"/>
          <w:szCs w:val="20"/>
        </w:rPr>
        <w:t xml:space="preserve">X. </w:t>
      </w:r>
      <w:r>
        <w:rPr>
          <w:rFonts w:ascii="Calibri" w:hAnsi="Calibri" w:cs="Calibri"/>
          <w:b/>
          <w:sz w:val="20"/>
          <w:szCs w:val="20"/>
        </w:rPr>
        <w:tab/>
        <w:t>Opis sposobu przygotowywania ofert.</w:t>
      </w:r>
    </w:p>
    <w:p w:rsidR="00970C24" w:rsidRDefault="00970C24" w:rsidP="00970C24">
      <w:pPr>
        <w:numPr>
          <w:ilvl w:val="0"/>
          <w:numId w:val="2"/>
        </w:numPr>
        <w:tabs>
          <w:tab w:val="clear" w:pos="2340"/>
          <w:tab w:val="left" w:pos="426"/>
          <w:tab w:val="left" w:pos="480"/>
          <w:tab w:val="num" w:pos="723"/>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rsidR="00970C24" w:rsidRDefault="00970C24" w:rsidP="00970C24">
      <w:pPr>
        <w:numPr>
          <w:ilvl w:val="0"/>
          <w:numId w:val="2"/>
        </w:numPr>
        <w:tabs>
          <w:tab w:val="clear" w:pos="2340"/>
          <w:tab w:val="left" w:pos="426"/>
          <w:tab w:val="left" w:pos="480"/>
          <w:tab w:val="num" w:pos="723"/>
        </w:tabs>
        <w:spacing w:after="40"/>
        <w:ind w:left="426" w:hanging="426"/>
        <w:jc w:val="both"/>
      </w:pPr>
      <w:r>
        <w:rPr>
          <w:rFonts w:ascii="Calibri" w:hAnsi="Calibri" w:cs="Calibri"/>
          <w:sz w:val="20"/>
          <w:szCs w:val="20"/>
        </w:rPr>
        <w:t xml:space="preserve">Wymogi formalne: </w:t>
      </w:r>
    </w:p>
    <w:p w:rsidR="00970C24" w:rsidRDefault="00970C24" w:rsidP="00216789">
      <w:pPr>
        <w:numPr>
          <w:ilvl w:val="1"/>
          <w:numId w:val="5"/>
        </w:numPr>
        <w:tabs>
          <w:tab w:val="clear" w:pos="1616"/>
          <w:tab w:val="left" w:pos="426"/>
          <w:tab w:val="left" w:pos="480"/>
          <w:tab w:val="num" w:pos="993"/>
        </w:tabs>
        <w:spacing w:after="40"/>
        <w:ind w:hanging="1049"/>
        <w:jc w:val="both"/>
      </w:pPr>
      <w:r>
        <w:rPr>
          <w:rFonts w:ascii="Calibri" w:eastAsia="Calibri" w:hAnsi="Calibri" w:cs="Calibri"/>
          <w:sz w:val="20"/>
          <w:szCs w:val="20"/>
        </w:rPr>
        <w:t xml:space="preserve"> </w:t>
      </w:r>
      <w:r>
        <w:rPr>
          <w:rFonts w:ascii="Calibri" w:hAnsi="Calibri" w:cs="Calibri"/>
          <w:sz w:val="20"/>
          <w:szCs w:val="20"/>
        </w:rPr>
        <w:t xml:space="preserve">Oferta musi zawierać następujące oświadczenia i dokumenty: </w:t>
      </w:r>
    </w:p>
    <w:p w:rsidR="00970C24" w:rsidRDefault="00970C24" w:rsidP="00216789">
      <w:pPr>
        <w:numPr>
          <w:ilvl w:val="1"/>
          <w:numId w:val="3"/>
        </w:numPr>
        <w:tabs>
          <w:tab w:val="clear" w:pos="1440"/>
          <w:tab w:val="num" w:pos="1276"/>
        </w:tabs>
        <w:spacing w:after="40"/>
        <w:ind w:left="1276" w:hanging="425"/>
        <w:jc w:val="both"/>
      </w:pPr>
      <w:r>
        <w:rPr>
          <w:rFonts w:ascii="Calibri" w:hAnsi="Calibri" w:cs="Calibri"/>
          <w:sz w:val="20"/>
          <w:szCs w:val="20"/>
        </w:rPr>
        <w:t xml:space="preserve">wypełniony </w:t>
      </w:r>
      <w:r>
        <w:rPr>
          <w:rFonts w:ascii="Calibri" w:hAnsi="Calibri" w:cs="Calibri"/>
          <w:b/>
          <w:sz w:val="20"/>
          <w:szCs w:val="20"/>
        </w:rPr>
        <w:t>formularz ofertowy</w:t>
      </w:r>
      <w:r>
        <w:rPr>
          <w:rFonts w:ascii="Calibri" w:hAnsi="Calibri" w:cs="Calibri"/>
          <w:sz w:val="20"/>
          <w:szCs w:val="20"/>
        </w:rPr>
        <w:t xml:space="preserve"> sporządzony z wykorzystaniem wzoru stanowiącego</w:t>
      </w:r>
      <w:r>
        <w:rPr>
          <w:rFonts w:ascii="Calibri" w:hAnsi="Calibri" w:cs="Calibri"/>
          <w:b/>
          <w:sz w:val="20"/>
          <w:szCs w:val="20"/>
        </w:rPr>
        <w:t xml:space="preserve"> Załącznik nr 1 </w:t>
      </w:r>
      <w:r>
        <w:rPr>
          <w:rFonts w:ascii="Calibri" w:hAnsi="Calibri" w:cs="Calibri"/>
          <w:sz w:val="20"/>
          <w:szCs w:val="20"/>
        </w:rPr>
        <w:t xml:space="preserve">do SIWZ, zawierający w szczególności: wskazanie oferowanego przedmiotu zamówienia, łączną cenę ofertową brutto, </w:t>
      </w:r>
      <w:r>
        <w:rPr>
          <w:rFonts w:ascii="Calibri" w:hAnsi="Calibri" w:cs="Calibri"/>
          <w:color w:val="000000"/>
          <w:sz w:val="20"/>
          <w:szCs w:val="20"/>
        </w:rPr>
        <w:t>termin dostawy</w:t>
      </w:r>
      <w:r>
        <w:rPr>
          <w:rFonts w:ascii="Calibri" w:hAnsi="Calibri" w:cs="Calibri"/>
          <w:sz w:val="20"/>
          <w:szCs w:val="20"/>
        </w:rPr>
        <w:t xml:space="preserve"> i warunków płatności, oświadczenie o okresie związania ofertą oraz o akceptacji wszystkich postanowień SIWZ i wzoru umowy bez zastrzeżeń.</w:t>
      </w:r>
    </w:p>
    <w:p w:rsidR="00970C24" w:rsidRDefault="00970C24" w:rsidP="00216789">
      <w:pPr>
        <w:numPr>
          <w:ilvl w:val="1"/>
          <w:numId w:val="3"/>
        </w:numPr>
        <w:tabs>
          <w:tab w:val="clear" w:pos="1440"/>
          <w:tab w:val="num" w:pos="0"/>
        </w:tabs>
        <w:spacing w:after="40"/>
        <w:ind w:left="1276" w:hanging="359"/>
        <w:jc w:val="both"/>
      </w:pPr>
      <w:r>
        <w:rPr>
          <w:rFonts w:ascii="Calibri" w:hAnsi="Calibri" w:cs="Calibri"/>
          <w:sz w:val="20"/>
          <w:szCs w:val="20"/>
        </w:rPr>
        <w:t xml:space="preserve">oświadczenia wymienione w rozdziale </w:t>
      </w:r>
      <w:r>
        <w:rPr>
          <w:rFonts w:ascii="Calibri" w:hAnsi="Calibri" w:cs="Calibri"/>
          <w:color w:val="000000"/>
          <w:sz w:val="20"/>
          <w:szCs w:val="20"/>
        </w:rPr>
        <w:t>VI. 1-4 niniejszej SIWZ</w:t>
      </w:r>
      <w:r>
        <w:rPr>
          <w:rFonts w:ascii="Calibri" w:hAnsi="Calibri" w:cs="Calibri"/>
          <w:sz w:val="20"/>
          <w:szCs w:val="20"/>
        </w:rPr>
        <w:t xml:space="preserve"> </w:t>
      </w:r>
      <w:r>
        <w:rPr>
          <w:rFonts w:ascii="Calibri" w:hAnsi="Calibri" w:cs="Calibri"/>
          <w:color w:val="000000"/>
          <w:sz w:val="20"/>
          <w:szCs w:val="20"/>
        </w:rPr>
        <w:t>sporządzony z wykorzystaniem wzoru stanowiącego</w:t>
      </w:r>
      <w:r>
        <w:rPr>
          <w:rFonts w:ascii="Calibri" w:hAnsi="Calibri" w:cs="Calibri"/>
          <w:b/>
          <w:color w:val="000000"/>
          <w:sz w:val="20"/>
          <w:szCs w:val="20"/>
        </w:rPr>
        <w:t xml:space="preserve"> Załącznik nr 2 do SIWZ.</w:t>
      </w:r>
    </w:p>
    <w:p w:rsidR="00970C24" w:rsidRDefault="00970C24" w:rsidP="00216789">
      <w:pPr>
        <w:numPr>
          <w:ilvl w:val="1"/>
          <w:numId w:val="5"/>
        </w:numPr>
        <w:tabs>
          <w:tab w:val="clear" w:pos="1616"/>
        </w:tabs>
        <w:spacing w:after="40"/>
        <w:ind w:left="993" w:hanging="426"/>
        <w:jc w:val="both"/>
      </w:pPr>
      <w:r>
        <w:rPr>
          <w:rFonts w:ascii="Calibri" w:hAnsi="Calibri" w:cs="Calibri"/>
          <w:bCs/>
          <w:sz w:val="20"/>
          <w:szCs w:val="20"/>
        </w:rPr>
        <w:t xml:space="preserve">Oferta </w:t>
      </w:r>
      <w:r>
        <w:rPr>
          <w:rFonts w:ascii="Calibri" w:hAnsi="Calibri" w:cs="Calibri"/>
          <w:sz w:val="20"/>
          <w:szCs w:val="20"/>
        </w:rPr>
        <w:t xml:space="preserve">musi być napisana w języku polskim, na maszynie do pisania, komputerze lub inną trwałą </w:t>
      </w:r>
      <w:r w:rsidR="00F63515">
        <w:rPr>
          <w:rFonts w:ascii="Calibri" w:hAnsi="Calibri" w:cs="Calibri"/>
          <w:sz w:val="20"/>
          <w:szCs w:val="20"/>
        </w:rPr>
        <w:t xml:space="preserve"> </w:t>
      </w:r>
      <w:r>
        <w:rPr>
          <w:rFonts w:ascii="Calibri" w:hAnsi="Calibri" w:cs="Calibri"/>
          <w:sz w:val="20"/>
          <w:szCs w:val="20"/>
        </w:rPr>
        <w:t>i czytelną techniką oraz podpisana przez osobę(y) upoważnioną do reprezentowania Wykonawcy na zewnątrz i zaciągania zobowiązań w wysokości odpowiadającej cenie oferty.</w:t>
      </w:r>
    </w:p>
    <w:p w:rsidR="00970C24" w:rsidRDefault="00F63515" w:rsidP="00216789">
      <w:pPr>
        <w:numPr>
          <w:ilvl w:val="1"/>
          <w:numId w:val="5"/>
        </w:numPr>
        <w:tabs>
          <w:tab w:val="clear" w:pos="1616"/>
          <w:tab w:val="left" w:pos="426"/>
          <w:tab w:val="num" w:pos="708"/>
          <w:tab w:val="left" w:pos="851"/>
          <w:tab w:val="num" w:pos="993"/>
        </w:tabs>
        <w:spacing w:after="40"/>
        <w:ind w:left="993" w:hanging="426"/>
        <w:jc w:val="both"/>
      </w:pPr>
      <w:r>
        <w:rPr>
          <w:rFonts w:ascii="Calibri" w:hAnsi="Calibri" w:cs="Calibri"/>
          <w:sz w:val="20"/>
          <w:szCs w:val="20"/>
        </w:rPr>
        <w:t xml:space="preserve">   </w:t>
      </w:r>
      <w:r w:rsidR="00970C24">
        <w:rPr>
          <w:rFonts w:ascii="Calibri" w:hAnsi="Calibri" w:cs="Calibri"/>
          <w:sz w:val="20"/>
          <w:szCs w:val="2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970C24" w:rsidRDefault="00F63515" w:rsidP="00216789">
      <w:pPr>
        <w:numPr>
          <w:ilvl w:val="1"/>
          <w:numId w:val="5"/>
        </w:numPr>
        <w:tabs>
          <w:tab w:val="left" w:pos="426"/>
          <w:tab w:val="left" w:pos="851"/>
          <w:tab w:val="num" w:pos="993"/>
        </w:tabs>
        <w:spacing w:after="40"/>
        <w:ind w:left="567" w:firstLine="0"/>
        <w:jc w:val="both"/>
      </w:pPr>
      <w:r>
        <w:rPr>
          <w:rFonts w:ascii="Calibri" w:hAnsi="Calibri" w:cs="Calibri"/>
          <w:sz w:val="20"/>
          <w:szCs w:val="20"/>
        </w:rPr>
        <w:t xml:space="preserve">   </w:t>
      </w:r>
      <w:r w:rsidR="00970C24">
        <w:rPr>
          <w:rFonts w:ascii="Calibri" w:hAnsi="Calibri" w:cs="Calibri"/>
          <w:sz w:val="20"/>
          <w:szCs w:val="20"/>
        </w:rPr>
        <w:t>Dokumenty sporządzone w języku obcym są składane wraz z tłumaczeniem na język polski.</w:t>
      </w:r>
    </w:p>
    <w:p w:rsidR="00970C24" w:rsidRDefault="00970C24" w:rsidP="00216789">
      <w:pPr>
        <w:numPr>
          <w:ilvl w:val="1"/>
          <w:numId w:val="5"/>
        </w:numPr>
        <w:tabs>
          <w:tab w:val="left" w:pos="993"/>
        </w:tabs>
        <w:spacing w:after="40"/>
        <w:ind w:left="993" w:hanging="426"/>
        <w:jc w:val="both"/>
      </w:pPr>
      <w:r>
        <w:rPr>
          <w:rFonts w:ascii="Calibri" w:hAnsi="Calibri" w:cs="Calibri"/>
          <w:sz w:val="20"/>
          <w:szCs w:val="20"/>
        </w:rPr>
        <w:t>Wykonawca ma prawo złożyć tylko jedną ofertę, zawierającą jedną, jednoznacznie opisaną propozycję.</w:t>
      </w:r>
      <w:r>
        <w:rPr>
          <w:rFonts w:ascii="Calibri" w:hAnsi="Calibri" w:cs="Calibri"/>
        </w:rPr>
        <w:t xml:space="preserve"> </w:t>
      </w:r>
      <w:r>
        <w:rPr>
          <w:rFonts w:ascii="Calibri" w:hAnsi="Calibri" w:cs="Calibri"/>
          <w:sz w:val="20"/>
          <w:szCs w:val="20"/>
        </w:rPr>
        <w:t>Złożenie większej liczby ofert spowoduje odrzucenie wszystkich ofert złożonych przez danego Wykonawcę.</w:t>
      </w:r>
    </w:p>
    <w:p w:rsidR="00970C24" w:rsidRDefault="00970C24" w:rsidP="00216789">
      <w:pPr>
        <w:numPr>
          <w:ilvl w:val="1"/>
          <w:numId w:val="5"/>
        </w:numPr>
        <w:tabs>
          <w:tab w:val="left" w:pos="993"/>
        </w:tabs>
        <w:spacing w:after="40"/>
        <w:ind w:left="567" w:firstLine="0"/>
        <w:jc w:val="both"/>
      </w:pPr>
      <w:r>
        <w:rPr>
          <w:rFonts w:ascii="Calibri" w:hAnsi="Calibri" w:cs="Calibri"/>
          <w:sz w:val="20"/>
          <w:szCs w:val="20"/>
        </w:rPr>
        <w:t>Treść złożonej oferty musi odpowiadać treści SIWZ.</w:t>
      </w:r>
    </w:p>
    <w:p w:rsidR="00970C24" w:rsidRDefault="00970C24" w:rsidP="00216789">
      <w:pPr>
        <w:numPr>
          <w:ilvl w:val="1"/>
          <w:numId w:val="5"/>
        </w:numPr>
        <w:tabs>
          <w:tab w:val="left" w:pos="567"/>
          <w:tab w:val="num" w:pos="708"/>
          <w:tab w:val="left" w:pos="993"/>
        </w:tabs>
        <w:spacing w:after="40"/>
        <w:ind w:left="567"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rsidR="00970C24" w:rsidRDefault="00970C24" w:rsidP="00216789">
      <w:pPr>
        <w:numPr>
          <w:ilvl w:val="1"/>
          <w:numId w:val="5"/>
        </w:numPr>
        <w:tabs>
          <w:tab w:val="num" w:pos="993"/>
        </w:tabs>
        <w:spacing w:after="40"/>
        <w:ind w:left="993" w:hanging="426"/>
        <w:jc w:val="both"/>
      </w:pPr>
      <w:r>
        <w:rPr>
          <w:rFonts w:ascii="Calibri" w:hAnsi="Calibri" w:cs="Calibri"/>
          <w:sz w:val="20"/>
          <w:szCs w:val="20"/>
        </w:rPr>
        <w:t>Zaleca się, aby każda zapisana strona oferty była ponumerowana kolejny</w:t>
      </w:r>
      <w:r w:rsidR="00175F83">
        <w:rPr>
          <w:rFonts w:ascii="Calibri" w:hAnsi="Calibri" w:cs="Calibri"/>
          <w:sz w:val="20"/>
          <w:szCs w:val="20"/>
        </w:rPr>
        <w:t xml:space="preserve">mi numerami, a cała oferta wraz </w:t>
      </w:r>
      <w:r>
        <w:rPr>
          <w:rFonts w:ascii="Calibri" w:hAnsi="Calibri" w:cs="Calibri"/>
          <w:sz w:val="20"/>
          <w:szCs w:val="20"/>
        </w:rPr>
        <w:t>z załącznikami była w trwały sposób ze sobą połączona (np. zbindowana, zszyta uniemożliwiając jej samoistną dekompletację), oraz zawierała spis treści.</w:t>
      </w:r>
    </w:p>
    <w:p w:rsidR="00970C24" w:rsidRDefault="00B33BE9" w:rsidP="00216789">
      <w:pPr>
        <w:numPr>
          <w:ilvl w:val="1"/>
          <w:numId w:val="5"/>
        </w:numPr>
        <w:tabs>
          <w:tab w:val="left" w:pos="993"/>
        </w:tabs>
        <w:spacing w:after="40"/>
        <w:ind w:left="993" w:hanging="426"/>
        <w:jc w:val="both"/>
      </w:pPr>
      <w:r>
        <w:rPr>
          <w:rFonts w:ascii="Calibri" w:hAnsi="Calibri" w:cs="Calibri"/>
          <w:sz w:val="20"/>
          <w:szCs w:val="20"/>
        </w:rPr>
        <w:t xml:space="preserve">  </w:t>
      </w:r>
      <w:r w:rsidR="00970C24">
        <w:rPr>
          <w:rFonts w:ascii="Calibri" w:hAnsi="Calibri" w:cs="Calibri"/>
          <w:sz w:val="20"/>
          <w:szCs w:val="20"/>
        </w:rPr>
        <w:t xml:space="preserve">Poprawki lub zmiany (również przy użyciu korektora) w ofercie, powinny być parafowane </w:t>
      </w:r>
      <w:r>
        <w:rPr>
          <w:rFonts w:ascii="Calibri" w:hAnsi="Calibri" w:cs="Calibri"/>
          <w:sz w:val="20"/>
          <w:szCs w:val="20"/>
        </w:rPr>
        <w:t xml:space="preserve">          </w:t>
      </w:r>
      <w:r w:rsidR="00970C24">
        <w:rPr>
          <w:rFonts w:ascii="Calibri" w:hAnsi="Calibri" w:cs="Calibri"/>
          <w:sz w:val="20"/>
          <w:szCs w:val="20"/>
        </w:rPr>
        <w:t>własnoręcznie przez osobę podpisującą ofertę.</w:t>
      </w:r>
    </w:p>
    <w:p w:rsidR="00970C24" w:rsidRDefault="00970C24" w:rsidP="00216789">
      <w:pPr>
        <w:numPr>
          <w:ilvl w:val="1"/>
          <w:numId w:val="5"/>
        </w:numPr>
        <w:tabs>
          <w:tab w:val="num" w:pos="993"/>
        </w:tabs>
        <w:spacing w:after="40"/>
        <w:ind w:left="993" w:hanging="426"/>
        <w:jc w:val="both"/>
      </w:pPr>
      <w:r>
        <w:rPr>
          <w:rFonts w:ascii="Calibri" w:eastAsia="Calibri" w:hAnsi="Calibri" w:cs="Calibri"/>
          <w:sz w:val="20"/>
          <w:szCs w:val="20"/>
        </w:rPr>
        <w:t xml:space="preserve"> </w:t>
      </w:r>
      <w:r>
        <w:rPr>
          <w:rFonts w:ascii="Calibri" w:hAnsi="Calibri" w:cs="Calibri"/>
          <w:sz w:val="20"/>
          <w:szCs w:val="20"/>
        </w:rPr>
        <w:t>Ofertę należy złożyć w zamkniętej kopercie, w siedzibie Zamawiającego i oznakować w następujący sposób:</w:t>
      </w:r>
    </w:p>
    <w:p w:rsidR="00970C24" w:rsidRDefault="00970C24" w:rsidP="00970C24">
      <w:pPr>
        <w:spacing w:after="40"/>
        <w:jc w:val="center"/>
        <w:rPr>
          <w:rFonts w:ascii="Calibri" w:hAnsi="Calibri" w:cs="Calibri"/>
          <w:b/>
          <w:sz w:val="20"/>
          <w:szCs w:val="20"/>
        </w:rPr>
      </w:pPr>
    </w:p>
    <w:p w:rsidR="00970C24" w:rsidRDefault="00970C24" w:rsidP="00970C24">
      <w:pPr>
        <w:spacing w:after="40"/>
        <w:jc w:val="center"/>
      </w:pPr>
      <w:r>
        <w:rPr>
          <w:rFonts w:ascii="Calibri" w:hAnsi="Calibri" w:cs="Calibri"/>
          <w:b/>
          <w:sz w:val="20"/>
          <w:szCs w:val="20"/>
        </w:rPr>
        <w:t>Mazowiecki Szpital Specjalistyczny Spółka z ograniczoną odpowiedzialnością</w:t>
      </w:r>
    </w:p>
    <w:p w:rsidR="00970C24" w:rsidRDefault="00970C24" w:rsidP="00970C24">
      <w:pPr>
        <w:spacing w:after="40"/>
        <w:jc w:val="center"/>
      </w:pPr>
      <w:r>
        <w:rPr>
          <w:rFonts w:ascii="Calibri" w:hAnsi="Calibri" w:cs="Calibri"/>
          <w:b/>
          <w:sz w:val="20"/>
          <w:szCs w:val="20"/>
        </w:rPr>
        <w:t>ul. Juliana Aleksandrowicza 5, 26-617 Radom</w:t>
      </w:r>
    </w:p>
    <w:p w:rsidR="00175F83" w:rsidRDefault="00970C24" w:rsidP="00970C24">
      <w:pPr>
        <w:spacing w:after="40"/>
        <w:jc w:val="center"/>
        <w:rPr>
          <w:rFonts w:ascii="Calibri" w:hAnsi="Calibri" w:cs="Calibri"/>
          <w:b/>
          <w:color w:val="000000"/>
          <w:sz w:val="20"/>
          <w:szCs w:val="20"/>
        </w:rPr>
      </w:pPr>
      <w:r>
        <w:rPr>
          <w:rFonts w:ascii="Calibri" w:eastAsia="Calibri" w:hAnsi="Calibri" w:cs="Calibri"/>
          <w:b/>
          <w:color w:val="000000"/>
          <w:sz w:val="20"/>
          <w:szCs w:val="20"/>
        </w:rPr>
        <w:t xml:space="preserve"> „</w:t>
      </w:r>
      <w:r>
        <w:rPr>
          <w:rFonts w:ascii="Calibri" w:hAnsi="Calibri" w:cs="Calibri"/>
          <w:b/>
          <w:color w:val="000000"/>
          <w:sz w:val="20"/>
          <w:szCs w:val="20"/>
        </w:rPr>
        <w:t xml:space="preserve">Oferta w postępowaniu </w:t>
      </w:r>
      <w:r w:rsidR="00932DC7">
        <w:rPr>
          <w:rFonts w:ascii="Calibri" w:hAnsi="Calibri" w:cs="Calibri"/>
          <w:b/>
          <w:color w:val="000000"/>
          <w:sz w:val="20"/>
          <w:szCs w:val="20"/>
        </w:rPr>
        <w:t xml:space="preserve">na sukcesywną dostawę paliw płynnych w postaci </w:t>
      </w:r>
      <w:r w:rsidR="002460F1">
        <w:rPr>
          <w:rFonts w:ascii="Calibri" w:hAnsi="Calibri" w:cs="Calibri"/>
          <w:b/>
          <w:color w:val="000000"/>
          <w:sz w:val="20"/>
          <w:szCs w:val="20"/>
        </w:rPr>
        <w:t xml:space="preserve"> oleju napędowego</w:t>
      </w:r>
      <w:r w:rsidR="00A23E7D">
        <w:rPr>
          <w:rFonts w:ascii="Calibri" w:hAnsi="Calibri" w:cs="Calibri"/>
          <w:b/>
          <w:color w:val="000000"/>
          <w:sz w:val="20"/>
          <w:szCs w:val="20"/>
        </w:rPr>
        <w:t xml:space="preserve"> </w:t>
      </w:r>
      <w:r w:rsidR="002460F1">
        <w:rPr>
          <w:rFonts w:ascii="Calibri" w:hAnsi="Calibri" w:cs="Calibri"/>
          <w:b/>
          <w:color w:val="000000"/>
          <w:sz w:val="20"/>
          <w:szCs w:val="20"/>
        </w:rPr>
        <w:t xml:space="preserve">dla pojazdów </w:t>
      </w:r>
      <w:r w:rsidR="00932DC7">
        <w:rPr>
          <w:rFonts w:ascii="Calibri" w:hAnsi="Calibri" w:cs="Calibri"/>
          <w:b/>
          <w:color w:val="000000"/>
          <w:sz w:val="20"/>
          <w:szCs w:val="20"/>
        </w:rPr>
        <w:lastRenderedPageBreak/>
        <w:t xml:space="preserve">służbowych </w:t>
      </w:r>
      <w:r w:rsidR="002460F1">
        <w:rPr>
          <w:rFonts w:ascii="Calibri" w:hAnsi="Calibri" w:cs="Calibri"/>
          <w:b/>
          <w:color w:val="000000"/>
          <w:sz w:val="20"/>
          <w:szCs w:val="20"/>
        </w:rPr>
        <w:t>Mazowieckiego Szpitala Specjalistycznego Sp. z o. o.</w:t>
      </w:r>
      <w:r w:rsidR="00932DC7">
        <w:rPr>
          <w:rFonts w:ascii="Calibri" w:hAnsi="Calibri" w:cs="Calibri"/>
          <w:b/>
          <w:color w:val="000000"/>
          <w:sz w:val="20"/>
          <w:szCs w:val="20"/>
        </w:rPr>
        <w:t xml:space="preserve"> w systemie bezgotówkowym</w:t>
      </w:r>
    </w:p>
    <w:p w:rsidR="00970C24" w:rsidRDefault="00A23E7D" w:rsidP="00970C24">
      <w:pPr>
        <w:spacing w:after="40"/>
        <w:jc w:val="center"/>
      </w:pPr>
      <w:r>
        <w:rPr>
          <w:rFonts w:ascii="Calibri" w:hAnsi="Calibri" w:cs="Calibri"/>
          <w:b/>
          <w:color w:val="000000"/>
          <w:sz w:val="20"/>
          <w:szCs w:val="20"/>
        </w:rPr>
        <w:t>nr sprawy: DZP.341.</w:t>
      </w:r>
      <w:r w:rsidR="00042F7C">
        <w:rPr>
          <w:rFonts w:ascii="Calibri" w:hAnsi="Calibri" w:cs="Calibri"/>
          <w:b/>
          <w:color w:val="000000"/>
          <w:sz w:val="20"/>
          <w:szCs w:val="20"/>
        </w:rPr>
        <w:t>06.2019</w:t>
      </w:r>
      <w:r w:rsidR="00970C24">
        <w:rPr>
          <w:rFonts w:ascii="Calibri" w:hAnsi="Calibri" w:cs="Calibri"/>
          <w:b/>
          <w:color w:val="000000"/>
          <w:sz w:val="20"/>
          <w:szCs w:val="20"/>
        </w:rPr>
        <w:t xml:space="preserve">” </w:t>
      </w:r>
    </w:p>
    <w:p w:rsidR="00970C24" w:rsidRPr="002460F1" w:rsidRDefault="00970C24" w:rsidP="00970C24">
      <w:pPr>
        <w:spacing w:after="40"/>
        <w:ind w:left="360"/>
        <w:jc w:val="center"/>
        <w:rPr>
          <w:color w:val="FF0000"/>
        </w:rPr>
      </w:pPr>
      <w:r w:rsidRPr="00A21100">
        <w:rPr>
          <w:rFonts w:ascii="Calibri" w:hAnsi="Calibri" w:cs="Calibri"/>
          <w:b/>
          <w:color w:val="000000"/>
          <w:sz w:val="20"/>
          <w:szCs w:val="20"/>
        </w:rPr>
        <w:t xml:space="preserve">NIE OTWIERAĆ  przed </w:t>
      </w:r>
      <w:r w:rsidRPr="002460F1">
        <w:rPr>
          <w:rFonts w:ascii="Calibri" w:hAnsi="Calibri" w:cs="Calibri"/>
          <w:b/>
          <w:color w:val="FF0000"/>
          <w:sz w:val="20"/>
          <w:szCs w:val="20"/>
        </w:rPr>
        <w:t xml:space="preserve">dniem </w:t>
      </w:r>
      <w:r w:rsidR="00C36CA6">
        <w:rPr>
          <w:rFonts w:ascii="Calibri" w:hAnsi="Calibri" w:cs="Calibri"/>
          <w:b/>
          <w:color w:val="FF0000"/>
          <w:sz w:val="20"/>
          <w:szCs w:val="20"/>
        </w:rPr>
        <w:t>08</w:t>
      </w:r>
      <w:r w:rsidR="00042F7C">
        <w:rPr>
          <w:rFonts w:ascii="Calibri" w:hAnsi="Calibri" w:cs="Calibri"/>
          <w:b/>
          <w:color w:val="FF0000"/>
          <w:sz w:val="20"/>
          <w:szCs w:val="20"/>
        </w:rPr>
        <w:t>.02.2019</w:t>
      </w:r>
      <w:r w:rsidRPr="002460F1">
        <w:rPr>
          <w:rFonts w:ascii="Calibri" w:hAnsi="Calibri" w:cs="Calibri"/>
          <w:b/>
          <w:color w:val="FF0000"/>
          <w:sz w:val="20"/>
          <w:szCs w:val="20"/>
        </w:rPr>
        <w:t xml:space="preserve"> o godz. 10</w:t>
      </w:r>
      <w:r w:rsidRPr="002460F1">
        <w:rPr>
          <w:rFonts w:ascii="Calibri" w:hAnsi="Calibri" w:cs="Calibri"/>
          <w:b/>
          <w:color w:val="FF0000"/>
          <w:sz w:val="20"/>
          <w:szCs w:val="20"/>
          <w:vertAlign w:val="superscript"/>
        </w:rPr>
        <w:t>30</w:t>
      </w:r>
      <w:r w:rsidRPr="002460F1">
        <w:rPr>
          <w:rFonts w:ascii="Calibri" w:hAnsi="Calibri" w:cs="Calibri"/>
          <w:b/>
          <w:color w:val="FF0000"/>
          <w:sz w:val="20"/>
          <w:szCs w:val="20"/>
        </w:rPr>
        <w:t xml:space="preserve"> </w:t>
      </w:r>
    </w:p>
    <w:p w:rsidR="00970C24" w:rsidRDefault="00970C24" w:rsidP="00970C24">
      <w:pPr>
        <w:spacing w:after="40"/>
        <w:ind w:left="1080" w:hanging="654"/>
      </w:pPr>
      <w:r>
        <w:rPr>
          <w:rFonts w:ascii="Calibri" w:hAnsi="Calibri" w:cs="Calibri"/>
          <w:sz w:val="20"/>
          <w:szCs w:val="20"/>
        </w:rPr>
        <w:t>i opatrzyć nazwą i dokładnym adresem Wykonawcy.</w:t>
      </w:r>
    </w:p>
    <w:p w:rsidR="00970C24" w:rsidRDefault="00970C24" w:rsidP="00970C24">
      <w:pPr>
        <w:spacing w:after="40"/>
        <w:ind w:left="1080" w:hanging="654"/>
        <w:rPr>
          <w:rFonts w:ascii="Calibri" w:hAnsi="Calibri" w:cs="Calibri"/>
          <w:bCs/>
          <w:sz w:val="20"/>
          <w:szCs w:val="20"/>
        </w:rPr>
      </w:pPr>
    </w:p>
    <w:p w:rsidR="00970C24" w:rsidRDefault="00B33BE9" w:rsidP="00B33BE9">
      <w:pPr>
        <w:tabs>
          <w:tab w:val="left" w:pos="426"/>
        </w:tabs>
        <w:spacing w:after="40"/>
        <w:ind w:left="284" w:hanging="284"/>
        <w:jc w:val="both"/>
      </w:pPr>
      <w:r>
        <w:rPr>
          <w:rFonts w:ascii="Calibri" w:hAnsi="Calibri" w:cs="Calibri"/>
          <w:bCs/>
          <w:sz w:val="20"/>
          <w:szCs w:val="20"/>
        </w:rPr>
        <w:t xml:space="preserve">3.  </w:t>
      </w:r>
      <w:r w:rsidR="00970C24">
        <w:rPr>
          <w:rFonts w:ascii="Calibri" w:hAnsi="Calibri" w:cs="Calibri"/>
          <w:bCs/>
          <w:sz w:val="20"/>
          <w:szCs w:val="20"/>
        </w:rPr>
        <w:t xml:space="preserve">Zamawiający informuje, iż zgodnie z </w:t>
      </w:r>
      <w:r w:rsidR="00175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8 w zw. </w:t>
      </w:r>
      <w:r w:rsidR="00BF39F5">
        <w:rPr>
          <w:rFonts w:ascii="Calibri" w:hAnsi="Calibri" w:cs="Calibri"/>
          <w:bCs/>
          <w:sz w:val="20"/>
          <w:szCs w:val="20"/>
        </w:rPr>
        <w:t>z</w:t>
      </w:r>
      <w:r w:rsidR="00970C24">
        <w:rPr>
          <w:rFonts w:ascii="Calibri" w:hAnsi="Calibri" w:cs="Calibri"/>
          <w:bCs/>
          <w:sz w:val="20"/>
          <w:szCs w:val="20"/>
        </w:rPr>
        <w:t xml:space="preserve"> </w:t>
      </w:r>
      <w:r w:rsidR="00BF39F5">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00970C24">
        <w:rPr>
          <w:rFonts w:ascii="Calibri" w:hAnsi="Calibri" w:cs="Calibri"/>
          <w:bCs/>
          <w:sz w:val="20"/>
          <w:szCs w:val="20"/>
        </w:rPr>
        <w:t>późn</w:t>
      </w:r>
      <w:proofErr w:type="spellEnd"/>
      <w:r w:rsidR="00970C24">
        <w:rPr>
          <w:rFonts w:ascii="Calibri" w:hAnsi="Calibri" w:cs="Calibri"/>
          <w:bCs/>
          <w:sz w:val="20"/>
          <w:szCs w:val="20"/>
        </w:rPr>
        <w:t xml:space="preserve">. </w:t>
      </w:r>
      <w:r w:rsidR="00E12BA6">
        <w:rPr>
          <w:rFonts w:ascii="Calibri" w:hAnsi="Calibri" w:cs="Calibri"/>
          <w:bCs/>
          <w:sz w:val="20"/>
          <w:szCs w:val="20"/>
        </w:rPr>
        <w:t>z</w:t>
      </w:r>
      <w:r w:rsidR="00970C24">
        <w:rPr>
          <w:rFonts w:ascii="Calibri" w:hAnsi="Calibri" w:cs="Calibri"/>
          <w:bCs/>
          <w:sz w:val="20"/>
          <w:szCs w:val="20"/>
        </w:rPr>
        <w:t>m.), jeśli Wykonawca w terminie składania ofert zastrzegł, że nie mogą one być udostępniane i jednocześnie wykazał, iż zastrzeżone informacje stanowią tajemnicę przedsiębiorstwa.</w:t>
      </w:r>
    </w:p>
    <w:p w:rsidR="00970C24" w:rsidRDefault="00B33BE9" w:rsidP="00B33BE9">
      <w:pPr>
        <w:tabs>
          <w:tab w:val="left" w:pos="426"/>
        </w:tabs>
        <w:spacing w:after="40"/>
        <w:ind w:left="284" w:hanging="284"/>
        <w:jc w:val="both"/>
      </w:pPr>
      <w:r>
        <w:rPr>
          <w:rFonts w:ascii="Calibri" w:hAnsi="Calibri" w:cs="Calibri"/>
          <w:sz w:val="20"/>
          <w:szCs w:val="20"/>
        </w:rPr>
        <w:t xml:space="preserve">4. </w:t>
      </w:r>
      <w:r w:rsidR="00970C24">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00970C24">
        <w:rPr>
          <w:rFonts w:ascii="Calibri" w:hAnsi="Calibri" w:cs="Calibri"/>
          <w:color w:val="000000"/>
          <w:sz w:val="20"/>
          <w:szCs w:val="20"/>
        </w:rPr>
        <w:t>, że wszelkie oświadczenia i zaświadczenia składane w trakcie niniejszego postępowania są jawne bez zastrzeżeń.</w:t>
      </w:r>
    </w:p>
    <w:p w:rsidR="00970C24" w:rsidRDefault="00B33BE9" w:rsidP="00B33BE9">
      <w:pPr>
        <w:tabs>
          <w:tab w:val="left" w:pos="426"/>
        </w:tabs>
        <w:spacing w:after="40"/>
        <w:ind w:left="284" w:hanging="284"/>
        <w:jc w:val="both"/>
      </w:pPr>
      <w:r>
        <w:rPr>
          <w:rFonts w:ascii="Calibri" w:hAnsi="Calibri" w:cs="Calibri"/>
          <w:sz w:val="20"/>
          <w:szCs w:val="20"/>
        </w:rPr>
        <w:t xml:space="preserve">5.  </w:t>
      </w:r>
      <w:r w:rsidR="00970C24">
        <w:rPr>
          <w:rFonts w:ascii="Calibri" w:hAnsi="Calibri" w:cs="Calibri"/>
          <w:sz w:val="20"/>
          <w:szCs w:val="20"/>
        </w:rPr>
        <w:t xml:space="preserve">Zastrzeżenie informacji, które </w:t>
      </w:r>
      <w:r w:rsidR="00970C24">
        <w:rPr>
          <w:rFonts w:ascii="Calibri" w:hAnsi="Calibri" w:cs="Calibri"/>
          <w:bCs/>
          <w:sz w:val="20"/>
          <w:szCs w:val="20"/>
        </w:rPr>
        <w:t>nie stanowią tajemnicy przedsiębiorstwa w rozumieniu ustawy o zwalczaniu nieuczciwej konkurencji będzie traktowane, jako bezskuteczne i skutkować będzie ich odtajnieniem.</w:t>
      </w:r>
    </w:p>
    <w:p w:rsidR="00970C24" w:rsidRDefault="00B33BE9" w:rsidP="00B33BE9">
      <w:pPr>
        <w:tabs>
          <w:tab w:val="left" w:pos="426"/>
        </w:tabs>
        <w:spacing w:after="40"/>
        <w:ind w:left="284" w:hanging="284"/>
        <w:jc w:val="both"/>
      </w:pPr>
      <w:r>
        <w:rPr>
          <w:rFonts w:ascii="Calibri" w:hAnsi="Calibri" w:cs="Calibri"/>
          <w:bCs/>
          <w:sz w:val="20"/>
          <w:szCs w:val="20"/>
        </w:rPr>
        <w:t xml:space="preserve">6.  </w:t>
      </w:r>
      <w:r w:rsidR="00970C24">
        <w:rPr>
          <w:rFonts w:ascii="Calibri" w:hAnsi="Calibri" w:cs="Calibri"/>
          <w:bCs/>
          <w:sz w:val="20"/>
          <w:szCs w:val="20"/>
        </w:rPr>
        <w:t xml:space="preserve">Zamawiający informuje, że w przypadku kiedy wykonawca otrzyma od niego wezwanie w trybie </w:t>
      </w:r>
      <w:r w:rsidR="00E12BA6">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E12BA6">
        <w:rPr>
          <w:rFonts w:ascii="Calibri" w:hAnsi="Calibri" w:cs="Calibri"/>
          <w:bCs/>
          <w:sz w:val="20"/>
          <w:szCs w:val="20"/>
        </w:rPr>
        <w:t>.</w:t>
      </w:r>
      <w:r w:rsidR="00970C24">
        <w:rPr>
          <w:rFonts w:ascii="Calibri" w:hAnsi="Calibri" w:cs="Calibri"/>
          <w:bCs/>
          <w:sz w:val="20"/>
          <w:szCs w:val="20"/>
        </w:rPr>
        <w:t xml:space="preserve">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70C24" w:rsidRDefault="00B33BE9" w:rsidP="00B33BE9">
      <w:pPr>
        <w:tabs>
          <w:tab w:val="left" w:pos="426"/>
        </w:tabs>
        <w:spacing w:after="40"/>
        <w:ind w:left="284" w:hanging="284"/>
        <w:jc w:val="both"/>
      </w:pPr>
      <w:r>
        <w:rPr>
          <w:rFonts w:ascii="Calibri" w:hAnsi="Calibri" w:cs="Calibri"/>
          <w:sz w:val="20"/>
          <w:szCs w:val="20"/>
        </w:rPr>
        <w:t xml:space="preserve">7. </w:t>
      </w:r>
      <w:r w:rsidR="00970C24">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0C24" w:rsidRDefault="00B33BE9" w:rsidP="00B33BE9">
      <w:pPr>
        <w:tabs>
          <w:tab w:val="left" w:pos="426"/>
        </w:tabs>
        <w:spacing w:after="40"/>
        <w:ind w:left="284" w:hanging="284"/>
        <w:jc w:val="both"/>
      </w:pPr>
      <w:r>
        <w:rPr>
          <w:rFonts w:ascii="Calibri" w:hAnsi="Calibri" w:cs="Calibri"/>
          <w:sz w:val="20"/>
          <w:szCs w:val="20"/>
        </w:rPr>
        <w:t xml:space="preserve">8.  </w:t>
      </w:r>
      <w:r w:rsidR="00970C24">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70C24" w:rsidRDefault="00B33BE9" w:rsidP="00B33BE9">
      <w:pPr>
        <w:tabs>
          <w:tab w:val="left" w:pos="426"/>
        </w:tabs>
        <w:spacing w:after="40"/>
        <w:ind w:left="284" w:hanging="284"/>
        <w:jc w:val="both"/>
      </w:pPr>
      <w:r>
        <w:rPr>
          <w:rFonts w:ascii="Calibri" w:hAnsi="Calibri" w:cs="Calibri"/>
          <w:bCs/>
          <w:sz w:val="20"/>
          <w:szCs w:val="20"/>
        </w:rPr>
        <w:t xml:space="preserve">9. </w:t>
      </w:r>
      <w:r w:rsidR="00970C24">
        <w:rPr>
          <w:rFonts w:ascii="Calibri" w:hAnsi="Calibri" w:cs="Calibri"/>
          <w:bCs/>
          <w:sz w:val="20"/>
          <w:szCs w:val="20"/>
        </w:rPr>
        <w:t xml:space="preserve">Do przeliczenia na PLN wartości wskazanej w dokumentach złożonych na potwierdzenie </w:t>
      </w:r>
      <w:r w:rsidR="00970C24">
        <w:rPr>
          <w:rFonts w:ascii="Calibri" w:hAnsi="Calibri" w:cs="Calibri"/>
          <w:bCs/>
          <w:color w:val="000000"/>
          <w:sz w:val="20"/>
          <w:szCs w:val="20"/>
        </w:rPr>
        <w:t>spełniania warunków udziału w postępowaniu,</w:t>
      </w:r>
      <w:r w:rsidR="00970C24">
        <w:rPr>
          <w:rFonts w:ascii="Calibri" w:hAnsi="Calibri" w:cs="Calibri"/>
          <w:bCs/>
          <w:sz w:val="20"/>
          <w:szCs w:val="20"/>
        </w:rPr>
        <w:t xml:space="preserve"> wyrażonej w walutach innych niż PLN, Zamawiający przyjmie średni kurs publikowany przez Narodowy Bank Polski z dnia wszczęcia postępowania.</w:t>
      </w:r>
    </w:p>
    <w:p w:rsidR="00970C24" w:rsidRDefault="00B33BE9" w:rsidP="00B33BE9">
      <w:pPr>
        <w:tabs>
          <w:tab w:val="left" w:pos="426"/>
        </w:tabs>
        <w:spacing w:after="40"/>
        <w:ind w:left="284" w:hanging="284"/>
        <w:jc w:val="both"/>
      </w:pPr>
      <w:r>
        <w:rPr>
          <w:rFonts w:ascii="Calibri" w:hAnsi="Calibri" w:cs="Calibri"/>
          <w:sz w:val="20"/>
          <w:szCs w:val="20"/>
        </w:rPr>
        <w:t xml:space="preserve">10. </w:t>
      </w:r>
      <w:r w:rsidR="00970C24">
        <w:rPr>
          <w:rFonts w:ascii="Calibri" w:hAnsi="Calibri" w:cs="Calibri"/>
          <w:sz w:val="20"/>
          <w:szCs w:val="20"/>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970C24" w:rsidRDefault="00970C24" w:rsidP="00970C24">
      <w:pPr>
        <w:tabs>
          <w:tab w:val="left" w:pos="0"/>
        </w:tabs>
        <w:spacing w:after="40"/>
        <w:jc w:val="both"/>
        <w:rPr>
          <w:rFonts w:ascii="Calibri" w:hAnsi="Calibri" w:cs="Calibri"/>
          <w:sz w:val="20"/>
          <w:szCs w:val="20"/>
        </w:rPr>
      </w:pPr>
    </w:p>
    <w:p w:rsidR="00970C24" w:rsidRDefault="00970C24" w:rsidP="00970C24">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rsidR="00970C24" w:rsidRDefault="00F54370" w:rsidP="00F54370">
      <w:pPr>
        <w:tabs>
          <w:tab w:val="left" w:pos="426"/>
          <w:tab w:val="left" w:pos="3855"/>
        </w:tabs>
        <w:spacing w:after="40"/>
        <w:ind w:left="284" w:hanging="284"/>
        <w:jc w:val="both"/>
      </w:pPr>
      <w:r>
        <w:rPr>
          <w:rFonts w:ascii="Calibri" w:hAnsi="Calibri" w:cs="Calibri"/>
          <w:sz w:val="20"/>
          <w:szCs w:val="20"/>
        </w:rPr>
        <w:t xml:space="preserve">1. </w:t>
      </w:r>
      <w:r w:rsidR="00970C24">
        <w:rPr>
          <w:rFonts w:ascii="Calibri" w:hAnsi="Calibri" w:cs="Calibri"/>
          <w:sz w:val="20"/>
          <w:szCs w:val="20"/>
        </w:rPr>
        <w:t xml:space="preserve">Ofertę należy złożyć w siedzibie Zamawiającego przy </w:t>
      </w:r>
      <w:r w:rsidR="00970C24">
        <w:rPr>
          <w:rFonts w:ascii="Calibri" w:hAnsi="Calibri" w:cs="Calibri"/>
          <w:b/>
          <w:bCs/>
          <w:sz w:val="20"/>
          <w:szCs w:val="20"/>
        </w:rPr>
        <w:t xml:space="preserve">ul. Juliana Aleksandrowicza 5; 26-617 </w:t>
      </w:r>
      <w:r w:rsidR="00970C24">
        <w:rPr>
          <w:rFonts w:ascii="Calibri" w:hAnsi="Calibri" w:cs="Calibri"/>
          <w:b/>
          <w:bCs/>
          <w:color w:val="000000"/>
          <w:sz w:val="20"/>
          <w:szCs w:val="20"/>
        </w:rPr>
        <w:t>Radom</w:t>
      </w:r>
      <w:r w:rsidR="00970C24">
        <w:rPr>
          <w:rFonts w:ascii="Calibri" w:hAnsi="Calibri" w:cs="Calibri"/>
          <w:color w:val="000000"/>
          <w:sz w:val="20"/>
          <w:szCs w:val="20"/>
        </w:rPr>
        <w:t xml:space="preserve"> </w:t>
      </w:r>
      <w:r w:rsidR="00970C24">
        <w:rPr>
          <w:rFonts w:ascii="Calibri" w:hAnsi="Calibri" w:cs="Calibri"/>
          <w:b/>
          <w:bCs/>
          <w:color w:val="000000"/>
          <w:sz w:val="20"/>
          <w:szCs w:val="20"/>
        </w:rPr>
        <w:t xml:space="preserve">– </w:t>
      </w:r>
      <w:r w:rsidR="00970C24">
        <w:rPr>
          <w:rFonts w:ascii="Calibri" w:eastAsia="Arial Unicode MS" w:hAnsi="Calibri" w:cs="Calibri"/>
          <w:b/>
          <w:bCs/>
          <w:color w:val="000000"/>
          <w:sz w:val="20"/>
          <w:szCs w:val="20"/>
        </w:rPr>
        <w:t xml:space="preserve">pok. </w:t>
      </w:r>
      <w:r w:rsidR="002460F1">
        <w:rPr>
          <w:rFonts w:ascii="Calibri" w:eastAsia="Arial Unicode MS" w:hAnsi="Calibri" w:cs="Calibri"/>
          <w:b/>
          <w:bCs/>
          <w:color w:val="000000"/>
          <w:sz w:val="20"/>
          <w:szCs w:val="20"/>
        </w:rPr>
        <w:t>60</w:t>
      </w:r>
      <w:r w:rsidR="00970C24">
        <w:rPr>
          <w:rFonts w:ascii="Calibri" w:eastAsia="Arial Unicode MS" w:hAnsi="Calibri" w:cs="Calibri"/>
          <w:b/>
          <w:bCs/>
          <w:color w:val="000000"/>
          <w:sz w:val="20"/>
          <w:szCs w:val="20"/>
        </w:rPr>
        <w:t xml:space="preserve"> </w:t>
      </w:r>
      <w:r w:rsidR="00970C24" w:rsidRPr="003E4AD0">
        <w:rPr>
          <w:rFonts w:ascii="Calibri" w:hAnsi="Calibri" w:cs="Calibri"/>
          <w:b/>
          <w:bCs/>
          <w:color w:val="000000"/>
          <w:sz w:val="20"/>
          <w:szCs w:val="20"/>
        </w:rPr>
        <w:t>do dnia</w:t>
      </w:r>
      <w:r w:rsidR="00970C24" w:rsidRPr="003E4AD0">
        <w:rPr>
          <w:rFonts w:ascii="Calibri" w:hAnsi="Calibri" w:cs="Calibri"/>
          <w:color w:val="000000"/>
          <w:sz w:val="20"/>
          <w:szCs w:val="20"/>
        </w:rPr>
        <w:t xml:space="preserve"> </w:t>
      </w:r>
      <w:r w:rsidR="00C36CA6">
        <w:rPr>
          <w:rFonts w:ascii="Calibri" w:hAnsi="Calibri" w:cs="Calibri"/>
          <w:b/>
          <w:bCs/>
          <w:color w:val="FF0000"/>
          <w:sz w:val="20"/>
          <w:szCs w:val="20"/>
        </w:rPr>
        <w:t>08</w:t>
      </w:r>
      <w:r w:rsidR="00042F7C">
        <w:rPr>
          <w:rFonts w:ascii="Calibri" w:hAnsi="Calibri" w:cs="Calibri"/>
          <w:b/>
          <w:bCs/>
          <w:color w:val="FF0000"/>
          <w:sz w:val="20"/>
          <w:szCs w:val="20"/>
        </w:rPr>
        <w:t>.02.2019</w:t>
      </w:r>
      <w:r w:rsidR="00970C24" w:rsidRPr="002460F1">
        <w:rPr>
          <w:rFonts w:ascii="Calibri" w:hAnsi="Calibri" w:cs="Calibri"/>
          <w:b/>
          <w:bCs/>
          <w:color w:val="FF0000"/>
          <w:sz w:val="20"/>
          <w:szCs w:val="20"/>
        </w:rPr>
        <w:t xml:space="preserve"> r</w:t>
      </w:r>
      <w:r w:rsidR="00970C24" w:rsidRPr="003E4AD0">
        <w:rPr>
          <w:rFonts w:ascii="Calibri" w:hAnsi="Calibri" w:cs="Calibri"/>
          <w:b/>
          <w:bCs/>
          <w:color w:val="000000"/>
          <w:sz w:val="20"/>
          <w:szCs w:val="20"/>
        </w:rPr>
        <w:t>.,</w:t>
      </w:r>
      <w:r w:rsidR="00970C24">
        <w:rPr>
          <w:rFonts w:ascii="Calibri" w:hAnsi="Calibri" w:cs="Calibri"/>
          <w:sz w:val="20"/>
          <w:szCs w:val="20"/>
        </w:rPr>
        <w:t xml:space="preserve"> do godziny 10</w:t>
      </w:r>
      <w:r w:rsidR="00970C24">
        <w:rPr>
          <w:rFonts w:ascii="Calibri" w:hAnsi="Calibri" w:cs="Calibri"/>
          <w:sz w:val="20"/>
          <w:szCs w:val="20"/>
          <w:vertAlign w:val="superscript"/>
        </w:rPr>
        <w:t>00</w:t>
      </w:r>
      <w:r w:rsidR="00970C24">
        <w:rPr>
          <w:rFonts w:ascii="Calibri" w:hAnsi="Calibri" w:cs="Calibri"/>
          <w:sz w:val="20"/>
          <w:szCs w:val="20"/>
        </w:rPr>
        <w:t xml:space="preserve"> i zaadresować zgodnie z opisem przedstawionym w rozdziale X SIWZ. </w:t>
      </w:r>
    </w:p>
    <w:p w:rsidR="00970C24" w:rsidRDefault="00F54370" w:rsidP="00F54370">
      <w:pPr>
        <w:tabs>
          <w:tab w:val="left" w:pos="426"/>
          <w:tab w:val="left" w:pos="3855"/>
        </w:tabs>
        <w:spacing w:after="40"/>
        <w:ind w:left="284" w:hanging="284"/>
        <w:jc w:val="both"/>
      </w:pPr>
      <w:r>
        <w:rPr>
          <w:rFonts w:ascii="Calibri" w:eastAsia="Arial Unicode MS" w:hAnsi="Calibri" w:cs="Calibri"/>
          <w:sz w:val="20"/>
          <w:szCs w:val="20"/>
        </w:rPr>
        <w:t xml:space="preserve">2. </w:t>
      </w:r>
      <w:r w:rsidR="00970C24">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rsidR="00970C24" w:rsidRDefault="00F54370" w:rsidP="00F54370">
      <w:pPr>
        <w:tabs>
          <w:tab w:val="left" w:pos="426"/>
          <w:tab w:val="left" w:pos="3855"/>
        </w:tabs>
        <w:spacing w:after="40"/>
        <w:ind w:left="284" w:hanging="284"/>
        <w:jc w:val="both"/>
      </w:pPr>
      <w:r>
        <w:rPr>
          <w:rFonts w:ascii="Calibri" w:eastAsia="Arial Unicode MS" w:hAnsi="Calibri" w:cs="Calibri"/>
          <w:sz w:val="20"/>
          <w:szCs w:val="20"/>
        </w:rPr>
        <w:t xml:space="preserve">3. </w:t>
      </w:r>
      <w:r w:rsidR="00970C24">
        <w:rPr>
          <w:rFonts w:ascii="Calibri" w:eastAsia="Arial Unicode MS" w:hAnsi="Calibri" w:cs="Calibri"/>
          <w:sz w:val="20"/>
          <w:szCs w:val="20"/>
        </w:rPr>
        <w:t xml:space="preserve">Oferta złożona po terminie wskazanym w rozdz. XI. 1 niniejszej SIWZ zostanie zwrócona wykonawcy zgodnie z zasadami określonymi w </w:t>
      </w:r>
      <w:r w:rsidR="005419B6">
        <w:rPr>
          <w:rFonts w:ascii="Calibri" w:eastAsia="Arial Unicode MS" w:hAnsi="Calibri" w:cs="Calibri"/>
          <w:sz w:val="20"/>
          <w:szCs w:val="20"/>
        </w:rPr>
        <w:t>a</w:t>
      </w:r>
      <w:r>
        <w:rPr>
          <w:rFonts w:ascii="Calibri" w:eastAsia="Arial Unicode MS" w:hAnsi="Calibri" w:cs="Calibri"/>
          <w:sz w:val="20"/>
          <w:szCs w:val="20"/>
        </w:rPr>
        <w:pgNum/>
      </w:r>
      <w:proofErr w:type="spellStart"/>
      <w:r>
        <w:rPr>
          <w:rFonts w:ascii="Calibri" w:eastAsia="Arial Unicode MS" w:hAnsi="Calibri" w:cs="Calibri"/>
          <w:sz w:val="20"/>
          <w:szCs w:val="20"/>
        </w:rPr>
        <w:t>rt</w:t>
      </w:r>
      <w:proofErr w:type="spellEnd"/>
      <w:r w:rsidR="00970C24">
        <w:rPr>
          <w:rFonts w:ascii="Calibri" w:eastAsia="Arial Unicode MS" w:hAnsi="Calibri" w:cs="Calibri"/>
          <w:sz w:val="20"/>
          <w:szCs w:val="20"/>
        </w:rPr>
        <w:t>. 84 ust. 2 ustawy PZP.</w:t>
      </w:r>
    </w:p>
    <w:p w:rsidR="00970C24" w:rsidRDefault="00F54370" w:rsidP="00F54370">
      <w:pPr>
        <w:tabs>
          <w:tab w:val="left" w:pos="426"/>
          <w:tab w:val="left" w:pos="3855"/>
        </w:tabs>
        <w:spacing w:after="40"/>
        <w:jc w:val="both"/>
      </w:pPr>
      <w:r>
        <w:rPr>
          <w:rFonts w:ascii="Calibri" w:hAnsi="Calibri" w:cs="Calibri"/>
          <w:sz w:val="20"/>
          <w:szCs w:val="20"/>
        </w:rPr>
        <w:t xml:space="preserve">4. </w:t>
      </w:r>
      <w:r w:rsidR="00970C24">
        <w:rPr>
          <w:rFonts w:ascii="Calibri" w:hAnsi="Calibri" w:cs="Calibri"/>
          <w:sz w:val="20"/>
          <w:szCs w:val="20"/>
        </w:rPr>
        <w:t xml:space="preserve">Otwarcie ofert nastąpi w siedzibie Zamawiającego – pok. 13 </w:t>
      </w:r>
      <w:r w:rsidR="00970C24" w:rsidRPr="00DF1315">
        <w:rPr>
          <w:rFonts w:ascii="Calibri" w:hAnsi="Calibri" w:cs="Calibri"/>
          <w:sz w:val="20"/>
          <w:szCs w:val="20"/>
        </w:rPr>
        <w:t>w</w:t>
      </w:r>
      <w:r w:rsidR="00970C24" w:rsidRPr="00DF1315">
        <w:rPr>
          <w:rFonts w:ascii="Calibri" w:hAnsi="Calibri" w:cs="Calibri"/>
          <w:b/>
          <w:sz w:val="20"/>
          <w:szCs w:val="20"/>
        </w:rPr>
        <w:t xml:space="preserve"> </w:t>
      </w:r>
      <w:r w:rsidR="00970C24" w:rsidRPr="002460F1">
        <w:rPr>
          <w:rFonts w:ascii="Calibri" w:hAnsi="Calibri" w:cs="Calibri"/>
          <w:b/>
          <w:color w:val="FF0000"/>
          <w:sz w:val="20"/>
          <w:szCs w:val="20"/>
        </w:rPr>
        <w:t xml:space="preserve">dniu </w:t>
      </w:r>
      <w:r w:rsidR="00C36CA6">
        <w:rPr>
          <w:rFonts w:ascii="Calibri" w:hAnsi="Calibri" w:cs="Calibri"/>
          <w:b/>
          <w:bCs/>
          <w:color w:val="FF0000"/>
          <w:sz w:val="20"/>
          <w:szCs w:val="20"/>
        </w:rPr>
        <w:t>08</w:t>
      </w:r>
      <w:r w:rsidR="00503417">
        <w:rPr>
          <w:rFonts w:ascii="Calibri" w:hAnsi="Calibri" w:cs="Calibri"/>
          <w:b/>
          <w:bCs/>
          <w:color w:val="FF0000"/>
          <w:sz w:val="20"/>
          <w:szCs w:val="20"/>
        </w:rPr>
        <w:t>.02.2019 roku</w:t>
      </w:r>
      <w:r w:rsidR="00970C24" w:rsidRPr="00140482">
        <w:rPr>
          <w:rFonts w:ascii="Calibri" w:hAnsi="Calibri" w:cs="Calibri"/>
          <w:b/>
          <w:bCs/>
          <w:color w:val="000000"/>
          <w:sz w:val="20"/>
          <w:szCs w:val="20"/>
        </w:rPr>
        <w:t>.,</w:t>
      </w:r>
      <w:r w:rsidR="00970C24">
        <w:rPr>
          <w:rFonts w:ascii="Calibri" w:hAnsi="Calibri" w:cs="Calibri"/>
          <w:color w:val="000000"/>
          <w:sz w:val="20"/>
          <w:szCs w:val="20"/>
        </w:rPr>
        <w:t xml:space="preserve"> o godzinie 10</w:t>
      </w:r>
      <w:r w:rsidR="00970C24">
        <w:rPr>
          <w:rFonts w:ascii="Calibri" w:hAnsi="Calibri" w:cs="Calibri"/>
          <w:color w:val="000000"/>
          <w:sz w:val="20"/>
          <w:szCs w:val="20"/>
          <w:vertAlign w:val="superscript"/>
        </w:rPr>
        <w:t>30</w:t>
      </w:r>
      <w:r w:rsidR="00970C24">
        <w:rPr>
          <w:rFonts w:ascii="Calibri" w:hAnsi="Calibri" w:cs="Calibri"/>
          <w:color w:val="000000"/>
          <w:sz w:val="20"/>
          <w:szCs w:val="20"/>
        </w:rPr>
        <w:t>.</w:t>
      </w:r>
    </w:p>
    <w:p w:rsidR="00970C24" w:rsidRDefault="00F54370" w:rsidP="00F54370">
      <w:pPr>
        <w:tabs>
          <w:tab w:val="left" w:pos="426"/>
          <w:tab w:val="left" w:pos="3855"/>
        </w:tabs>
        <w:spacing w:after="40"/>
        <w:jc w:val="both"/>
      </w:pPr>
      <w:r>
        <w:rPr>
          <w:rFonts w:ascii="Calibri" w:hAnsi="Calibri" w:cs="Calibri"/>
          <w:sz w:val="20"/>
          <w:szCs w:val="20"/>
        </w:rPr>
        <w:t xml:space="preserve">5. </w:t>
      </w:r>
      <w:r w:rsidR="00970C24">
        <w:rPr>
          <w:rFonts w:ascii="Calibri" w:hAnsi="Calibri" w:cs="Calibri"/>
          <w:sz w:val="20"/>
          <w:szCs w:val="20"/>
        </w:rPr>
        <w:t>Otwarcie ofert jest jawne.</w:t>
      </w:r>
    </w:p>
    <w:p w:rsidR="00970C24" w:rsidRDefault="00F54370" w:rsidP="00F54370">
      <w:pPr>
        <w:tabs>
          <w:tab w:val="left" w:pos="426"/>
          <w:tab w:val="left" w:pos="3855"/>
        </w:tabs>
        <w:spacing w:after="40"/>
        <w:jc w:val="both"/>
      </w:pPr>
      <w:r>
        <w:rPr>
          <w:rFonts w:ascii="Calibri" w:hAnsi="Calibri" w:cs="Calibri"/>
          <w:sz w:val="20"/>
          <w:szCs w:val="20"/>
        </w:rPr>
        <w:t xml:space="preserve">6. </w:t>
      </w:r>
      <w:r w:rsidR="00970C24">
        <w:rPr>
          <w:rFonts w:ascii="Calibri" w:hAnsi="Calibri" w:cs="Calibri"/>
          <w:sz w:val="20"/>
          <w:szCs w:val="20"/>
        </w:rPr>
        <w:t xml:space="preserve">Podczas otwarcia ofert Zamawiający odczyta informacje, o których mowa w </w:t>
      </w:r>
      <w:r>
        <w:rPr>
          <w:rFonts w:ascii="Calibri" w:hAnsi="Calibri" w:cs="Calibri"/>
          <w:sz w:val="20"/>
          <w:szCs w:val="20"/>
        </w:rPr>
        <w:pgNum/>
      </w:r>
      <w:r w:rsidR="005836DF">
        <w:rPr>
          <w:rFonts w:ascii="Calibri" w:hAnsi="Calibri" w:cs="Calibri"/>
          <w:sz w:val="20"/>
          <w:szCs w:val="20"/>
        </w:rPr>
        <w:t>a</w:t>
      </w:r>
      <w:r>
        <w:rPr>
          <w:rFonts w:ascii="Calibri" w:hAnsi="Calibri" w:cs="Calibri"/>
          <w:sz w:val="20"/>
          <w:szCs w:val="20"/>
        </w:rPr>
        <w:t>rt</w:t>
      </w:r>
      <w:r w:rsidR="00970C24">
        <w:rPr>
          <w:rFonts w:ascii="Calibri" w:hAnsi="Calibri" w:cs="Calibri"/>
          <w:sz w:val="20"/>
          <w:szCs w:val="20"/>
        </w:rPr>
        <w:t>. 86 ust. 4 ustawy PZP.</w:t>
      </w:r>
      <w:r w:rsidR="00970C24">
        <w:rPr>
          <w:rFonts w:ascii="Calibri" w:hAnsi="Calibri" w:cs="Calibri"/>
          <w:color w:val="FF0000"/>
          <w:sz w:val="20"/>
          <w:szCs w:val="20"/>
        </w:rPr>
        <w:t xml:space="preserve"> </w:t>
      </w:r>
    </w:p>
    <w:p w:rsidR="00970C24" w:rsidRDefault="00F54370" w:rsidP="00F54370">
      <w:pPr>
        <w:tabs>
          <w:tab w:val="left" w:pos="426"/>
          <w:tab w:val="left" w:pos="3855"/>
        </w:tabs>
        <w:spacing w:after="40"/>
        <w:jc w:val="both"/>
      </w:pPr>
      <w:r>
        <w:rPr>
          <w:rFonts w:ascii="Calibri" w:hAnsi="Calibri" w:cs="Calibri"/>
          <w:b/>
          <w:color w:val="000000"/>
          <w:sz w:val="20"/>
          <w:szCs w:val="20"/>
        </w:rPr>
        <w:lastRenderedPageBreak/>
        <w:t xml:space="preserve">7. </w:t>
      </w:r>
      <w:r w:rsidR="00970C24">
        <w:rPr>
          <w:rFonts w:ascii="Calibri" w:hAnsi="Calibri" w:cs="Calibri"/>
          <w:b/>
          <w:color w:val="000000"/>
          <w:sz w:val="20"/>
          <w:szCs w:val="20"/>
        </w:rPr>
        <w:t xml:space="preserve">Niezwłocznie po otwarciu ofert zamawiający zamieści na stronie </w:t>
      </w:r>
      <w:r w:rsidR="00970C24">
        <w:rPr>
          <w:rFonts w:ascii="Calibri" w:hAnsi="Calibri" w:cs="Calibri"/>
          <w:b/>
          <w:sz w:val="20"/>
          <w:szCs w:val="20"/>
          <w:lang/>
        </w:rPr>
        <w:t>www.wss.com.pl</w:t>
      </w:r>
      <w:r w:rsidR="00970C24">
        <w:rPr>
          <w:rFonts w:ascii="Calibri" w:hAnsi="Calibri" w:cs="Calibri"/>
          <w:b/>
          <w:color w:val="000000"/>
          <w:sz w:val="20"/>
          <w:szCs w:val="20"/>
        </w:rPr>
        <w:t xml:space="preserve"> informacje dotyczące:</w:t>
      </w:r>
    </w:p>
    <w:p w:rsidR="00970C24" w:rsidRDefault="00E911F7" w:rsidP="00E911F7">
      <w:pPr>
        <w:pStyle w:val="ListParagraph"/>
        <w:tabs>
          <w:tab w:val="left" w:pos="1276"/>
        </w:tabs>
        <w:spacing w:after="40"/>
        <w:ind w:left="851"/>
        <w:jc w:val="both"/>
      </w:pPr>
      <w:r>
        <w:rPr>
          <w:rFonts w:ascii="Calibri" w:hAnsi="Calibri" w:cs="Calibri"/>
          <w:b/>
          <w:color w:val="000000"/>
          <w:sz w:val="20"/>
          <w:szCs w:val="20"/>
        </w:rPr>
        <w:t xml:space="preserve">a)  </w:t>
      </w:r>
      <w:r w:rsidR="00970C24">
        <w:rPr>
          <w:rFonts w:ascii="Calibri" w:hAnsi="Calibri" w:cs="Calibri"/>
          <w:b/>
          <w:color w:val="000000"/>
          <w:sz w:val="20"/>
          <w:szCs w:val="20"/>
        </w:rPr>
        <w:t>kwoty, jaką zamierza przeznaczyć na sfinansowanie zamówienia;</w:t>
      </w:r>
    </w:p>
    <w:p w:rsidR="00970C24" w:rsidRDefault="00E911F7" w:rsidP="00E911F7">
      <w:pPr>
        <w:pStyle w:val="ListParagraph"/>
        <w:tabs>
          <w:tab w:val="left" w:pos="1276"/>
        </w:tabs>
        <w:spacing w:after="40"/>
        <w:ind w:left="851"/>
        <w:jc w:val="both"/>
      </w:pPr>
      <w:r>
        <w:rPr>
          <w:rFonts w:ascii="Calibri" w:hAnsi="Calibri" w:cs="Calibri"/>
          <w:b/>
          <w:color w:val="000000"/>
          <w:sz w:val="20"/>
          <w:szCs w:val="20"/>
        </w:rPr>
        <w:t xml:space="preserve">b)  </w:t>
      </w:r>
      <w:r w:rsidR="00970C24">
        <w:rPr>
          <w:rFonts w:ascii="Calibri" w:hAnsi="Calibri" w:cs="Calibri"/>
          <w:b/>
          <w:color w:val="000000"/>
          <w:sz w:val="20"/>
          <w:szCs w:val="20"/>
        </w:rPr>
        <w:t>firm oraz adresów wykonawców, którzy złożyli oferty w terminie;</w:t>
      </w:r>
    </w:p>
    <w:p w:rsidR="00970C24" w:rsidRDefault="00E911F7" w:rsidP="00E911F7">
      <w:pPr>
        <w:pStyle w:val="ListParagraph"/>
        <w:tabs>
          <w:tab w:val="left" w:pos="1276"/>
        </w:tabs>
        <w:spacing w:after="40"/>
        <w:ind w:left="1134" w:hanging="283"/>
        <w:jc w:val="both"/>
      </w:pPr>
      <w:r>
        <w:rPr>
          <w:rFonts w:ascii="Calibri" w:hAnsi="Calibri" w:cs="Calibri"/>
          <w:b/>
          <w:color w:val="000000"/>
          <w:sz w:val="20"/>
          <w:szCs w:val="20"/>
        </w:rPr>
        <w:t xml:space="preserve">c) </w:t>
      </w:r>
      <w:r w:rsidR="00970C24">
        <w:rPr>
          <w:rFonts w:ascii="Calibri" w:hAnsi="Calibri" w:cs="Calibri"/>
          <w:b/>
          <w:color w:val="000000"/>
          <w:sz w:val="20"/>
          <w:szCs w:val="20"/>
        </w:rPr>
        <w:t>ceny, terminu wykonania zamówienia, okresu gwarancji i warunków płatności zawartych w ofertach.</w:t>
      </w:r>
    </w:p>
    <w:p w:rsidR="00970C24" w:rsidRDefault="00970C24" w:rsidP="00970C24">
      <w:pPr>
        <w:tabs>
          <w:tab w:val="left" w:pos="709"/>
        </w:tabs>
        <w:spacing w:after="40"/>
        <w:jc w:val="both"/>
        <w:rPr>
          <w:rFonts w:ascii="Calibri" w:hAnsi="Calibri" w:cs="Calibri"/>
          <w:b/>
          <w:sz w:val="20"/>
          <w:szCs w:val="20"/>
        </w:rPr>
      </w:pPr>
    </w:p>
    <w:p w:rsidR="00970C24" w:rsidRDefault="00970C24" w:rsidP="00970C24">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rsidR="00970C24" w:rsidRDefault="00DA5AE8" w:rsidP="00DA5AE8">
      <w:pPr>
        <w:tabs>
          <w:tab w:val="left" w:pos="426"/>
          <w:tab w:val="left" w:pos="3855"/>
        </w:tabs>
        <w:spacing w:after="40"/>
        <w:ind w:left="284" w:hanging="284"/>
        <w:jc w:val="both"/>
      </w:pPr>
      <w:r>
        <w:rPr>
          <w:rFonts w:ascii="Calibri" w:hAnsi="Calibri" w:cs="Calibri"/>
          <w:sz w:val="20"/>
          <w:szCs w:val="20"/>
        </w:rPr>
        <w:t xml:space="preserve">1. </w:t>
      </w:r>
      <w:r w:rsidR="00F54370">
        <w:rPr>
          <w:rFonts w:ascii="Calibri" w:hAnsi="Calibri" w:cs="Calibri"/>
          <w:sz w:val="20"/>
          <w:szCs w:val="20"/>
        </w:rPr>
        <w:t xml:space="preserve"> </w:t>
      </w:r>
      <w:r w:rsidR="00970C24">
        <w:rPr>
          <w:rFonts w:ascii="Calibri" w:hAnsi="Calibri" w:cs="Calibri"/>
          <w:sz w:val="20"/>
          <w:szCs w:val="20"/>
        </w:rPr>
        <w:t xml:space="preserve">Wykonawca określa cenę realizacji zamówienia poprzez wskazanie w Formularzu ofertowym sporządzonym wg wzoru stanowiącego </w:t>
      </w:r>
      <w:r w:rsidR="00970C24">
        <w:rPr>
          <w:rFonts w:ascii="Calibri" w:hAnsi="Calibri" w:cs="Calibri"/>
          <w:b/>
          <w:sz w:val="20"/>
          <w:szCs w:val="20"/>
        </w:rPr>
        <w:t xml:space="preserve">Załączniki nr 1 </w:t>
      </w:r>
      <w:r w:rsidR="00970C24">
        <w:rPr>
          <w:rFonts w:ascii="Calibri" w:hAnsi="Calibri" w:cs="Calibri"/>
          <w:sz w:val="20"/>
          <w:szCs w:val="20"/>
        </w:rPr>
        <w:t>do SIWZ łącznej ceny ofertowej brutto za realizację przedmiotu zamówienia</w:t>
      </w:r>
      <w:r w:rsidR="00970C24">
        <w:rPr>
          <w:rFonts w:ascii="Calibri" w:hAnsi="Calibri" w:cs="Calibri"/>
          <w:b/>
          <w:sz w:val="20"/>
          <w:szCs w:val="20"/>
        </w:rPr>
        <w:t xml:space="preserve">, </w:t>
      </w:r>
      <w:r w:rsidR="00970C24">
        <w:rPr>
          <w:rFonts w:ascii="Calibri" w:hAnsi="Calibri" w:cs="Calibri"/>
          <w:bCs/>
          <w:sz w:val="20"/>
          <w:szCs w:val="20"/>
        </w:rPr>
        <w:t>o którym mowa w rozdziale III niniejszej SIWZ</w:t>
      </w:r>
      <w:r w:rsidR="00970C24">
        <w:rPr>
          <w:rFonts w:ascii="Calibri" w:hAnsi="Calibri" w:cs="Calibri"/>
          <w:bCs/>
          <w:color w:val="008000"/>
          <w:sz w:val="20"/>
          <w:szCs w:val="20"/>
        </w:rPr>
        <w:t>.</w:t>
      </w:r>
    </w:p>
    <w:p w:rsidR="00970C24" w:rsidRPr="005837E6" w:rsidRDefault="00DA5AE8" w:rsidP="00DA5AE8">
      <w:pPr>
        <w:pStyle w:val="arimr"/>
        <w:widowControl/>
        <w:tabs>
          <w:tab w:val="left" w:pos="426"/>
        </w:tabs>
        <w:spacing w:after="40" w:line="240" w:lineRule="auto"/>
        <w:ind w:left="284" w:hanging="284"/>
        <w:jc w:val="both"/>
        <w:rPr>
          <w:lang w:val="pl-PL"/>
        </w:rPr>
      </w:pPr>
      <w:r>
        <w:rPr>
          <w:rFonts w:ascii="Calibri" w:hAnsi="Calibri" w:cs="Calibri"/>
          <w:sz w:val="20"/>
          <w:lang w:val="pl-PL"/>
        </w:rPr>
        <w:t xml:space="preserve">2. </w:t>
      </w:r>
      <w:r w:rsidR="00970C24">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rsidR="00970C24" w:rsidRDefault="00DA5AE8" w:rsidP="000E40CC">
      <w:pPr>
        <w:tabs>
          <w:tab w:val="left" w:pos="426"/>
          <w:tab w:val="left" w:pos="3855"/>
        </w:tabs>
        <w:spacing w:after="40"/>
        <w:ind w:left="284" w:hanging="284"/>
        <w:jc w:val="both"/>
      </w:pPr>
      <w:r>
        <w:rPr>
          <w:rFonts w:ascii="Calibri" w:hAnsi="Calibri" w:cs="Calibri"/>
          <w:sz w:val="20"/>
          <w:szCs w:val="20"/>
        </w:rPr>
        <w:t xml:space="preserve">3. </w:t>
      </w:r>
      <w:r w:rsidR="00F54370">
        <w:rPr>
          <w:rFonts w:ascii="Calibri" w:hAnsi="Calibri" w:cs="Calibri"/>
          <w:sz w:val="20"/>
          <w:szCs w:val="20"/>
        </w:rPr>
        <w:t xml:space="preserve"> </w:t>
      </w:r>
      <w:r w:rsidR="00970C24">
        <w:rPr>
          <w:rFonts w:ascii="Calibri" w:hAnsi="Calibri" w:cs="Calibri"/>
          <w:sz w:val="20"/>
          <w:szCs w:val="20"/>
        </w:rPr>
        <w:t xml:space="preserve">Ceny muszą być: podane i wyliczone w zaokrągleniu do dwóch miejsc po przecinku (zasada zaokrąglenia – </w:t>
      </w:r>
      <w:r w:rsidR="000E40CC">
        <w:rPr>
          <w:rFonts w:ascii="Calibri" w:hAnsi="Calibri" w:cs="Calibri"/>
          <w:sz w:val="20"/>
          <w:szCs w:val="20"/>
        </w:rPr>
        <w:t xml:space="preserve">  </w:t>
      </w:r>
      <w:r w:rsidR="00970C24">
        <w:rPr>
          <w:rFonts w:ascii="Calibri" w:hAnsi="Calibri" w:cs="Calibri"/>
          <w:sz w:val="20"/>
          <w:szCs w:val="20"/>
        </w:rPr>
        <w:t>poniżej 5 należy końcówkę pominąć, powyżej i równe 5 należy zaokrąglić w górę).</w:t>
      </w:r>
    </w:p>
    <w:p w:rsidR="00970C24" w:rsidRDefault="00DA5AE8" w:rsidP="00DA5AE8">
      <w:pPr>
        <w:tabs>
          <w:tab w:val="left" w:pos="426"/>
          <w:tab w:val="left" w:pos="3855"/>
        </w:tabs>
        <w:spacing w:after="40"/>
        <w:jc w:val="both"/>
      </w:pPr>
      <w:r>
        <w:rPr>
          <w:rFonts w:ascii="Calibri" w:hAnsi="Calibri" w:cs="Calibri"/>
          <w:sz w:val="20"/>
          <w:szCs w:val="20"/>
        </w:rPr>
        <w:t xml:space="preserve">4. </w:t>
      </w:r>
      <w:r w:rsidR="00F54370">
        <w:rPr>
          <w:rFonts w:ascii="Calibri" w:hAnsi="Calibri" w:cs="Calibri"/>
          <w:sz w:val="20"/>
          <w:szCs w:val="20"/>
        </w:rPr>
        <w:t xml:space="preserve"> </w:t>
      </w:r>
      <w:r w:rsidR="00970C24">
        <w:rPr>
          <w:rFonts w:ascii="Calibri" w:hAnsi="Calibri" w:cs="Calibri"/>
          <w:sz w:val="20"/>
          <w:szCs w:val="20"/>
        </w:rPr>
        <w:t>Cena oferty winna być wyrażona w złotych polskich (PLN).</w:t>
      </w:r>
    </w:p>
    <w:p w:rsidR="00970C24" w:rsidRDefault="00DA5AE8" w:rsidP="00F54370">
      <w:pPr>
        <w:tabs>
          <w:tab w:val="left" w:pos="426"/>
          <w:tab w:val="left" w:pos="3855"/>
        </w:tabs>
        <w:spacing w:after="40"/>
        <w:ind w:left="284" w:hanging="284"/>
        <w:jc w:val="both"/>
      </w:pPr>
      <w:r>
        <w:rPr>
          <w:rFonts w:ascii="Calibri" w:hAnsi="Calibri" w:cs="Calibri"/>
          <w:sz w:val="20"/>
          <w:szCs w:val="20"/>
        </w:rPr>
        <w:t xml:space="preserve">5. </w:t>
      </w:r>
      <w:r w:rsidR="00F54370">
        <w:rPr>
          <w:rFonts w:ascii="Calibri" w:hAnsi="Calibri" w:cs="Calibri"/>
          <w:sz w:val="20"/>
          <w:szCs w:val="20"/>
        </w:rPr>
        <w:t xml:space="preserve"> </w:t>
      </w:r>
      <w:r w:rsidR="00970C24">
        <w:rPr>
          <w:rFonts w:ascii="Calibri" w:hAnsi="Calibri" w:cs="Calibri"/>
          <w:sz w:val="20"/>
          <w:szCs w:val="20"/>
        </w:rPr>
        <w:t>Jeżeli w postępowaniu złożona będzie oferta</w:t>
      </w:r>
      <w:r w:rsidR="00970C24">
        <w:rPr>
          <w:rFonts w:ascii="Calibri" w:hAnsi="Calibri" w:cs="Calibri"/>
          <w:color w:val="000000"/>
          <w:sz w:val="20"/>
          <w:szCs w:val="20"/>
        </w:rPr>
        <w:t xml:space="preserve">, której wybór prowadziłby do powstania u zamawiającego obowiązku podatkowego zgodnie z </w:t>
      </w:r>
      <w:r w:rsidR="00970C24">
        <w:rPr>
          <w:rFonts w:ascii="Calibri" w:hAnsi="Calibri" w:cs="Calibri"/>
          <w:color w:val="1B1B1B"/>
          <w:sz w:val="20"/>
          <w:szCs w:val="20"/>
        </w:rPr>
        <w:t>przepisami</w:t>
      </w:r>
      <w:r w:rsidR="00970C24">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00970C24">
        <w:rPr>
          <w:rFonts w:ascii="Calibri" w:hAnsi="Calibri" w:cs="Calibri"/>
          <w:sz w:val="20"/>
          <w:szCs w:val="20"/>
        </w:rPr>
        <w:t xml:space="preserve">W takim przypadku </w:t>
      </w:r>
      <w:r w:rsidR="00970C24">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sidR="00970C24">
        <w:rPr>
          <w:rFonts w:ascii="Calibri" w:hAnsi="Calibri" w:cs="Calibri"/>
          <w:bCs/>
          <w:sz w:val="20"/>
          <w:szCs w:val="20"/>
        </w:rPr>
        <w:t>(rodzaj) towaru</w:t>
      </w:r>
      <w:r w:rsidR="00970C24">
        <w:rPr>
          <w:rFonts w:ascii="Calibri" w:hAnsi="Calibri" w:cs="Calibri"/>
          <w:bCs/>
          <w:color w:val="000000"/>
          <w:sz w:val="20"/>
          <w:szCs w:val="20"/>
        </w:rPr>
        <w:t xml:space="preserve">, </w:t>
      </w:r>
      <w:r w:rsidR="00970C24">
        <w:rPr>
          <w:rFonts w:ascii="Calibri" w:hAnsi="Calibri" w:cs="Calibri"/>
          <w:color w:val="000000"/>
          <w:sz w:val="20"/>
          <w:szCs w:val="20"/>
        </w:rPr>
        <w:t xml:space="preserve">których </w:t>
      </w:r>
      <w:r w:rsidR="00970C24">
        <w:rPr>
          <w:rFonts w:ascii="Calibri" w:hAnsi="Calibri" w:cs="Calibri"/>
          <w:bCs/>
          <w:sz w:val="20"/>
          <w:szCs w:val="20"/>
        </w:rPr>
        <w:t>dostawa</w:t>
      </w:r>
      <w:r w:rsidR="00970C24">
        <w:rPr>
          <w:rFonts w:ascii="Calibri" w:hAnsi="Calibri" w:cs="Calibri"/>
          <w:b/>
          <w:sz w:val="20"/>
          <w:szCs w:val="20"/>
        </w:rPr>
        <w:t xml:space="preserve"> </w:t>
      </w:r>
      <w:r w:rsidR="00970C24">
        <w:rPr>
          <w:rFonts w:ascii="Calibri" w:hAnsi="Calibri" w:cs="Calibri"/>
          <w:color w:val="000000"/>
          <w:sz w:val="20"/>
          <w:szCs w:val="20"/>
        </w:rPr>
        <w:t xml:space="preserve">będzie prowadzić do jego powstania, oraz wskazując ich wartość bez kwoty podatku. </w:t>
      </w:r>
    </w:p>
    <w:p w:rsidR="00970C24" w:rsidRDefault="00DA5AE8" w:rsidP="000E40CC">
      <w:pPr>
        <w:tabs>
          <w:tab w:val="left" w:pos="426"/>
          <w:tab w:val="left" w:pos="3855"/>
        </w:tabs>
        <w:spacing w:after="40"/>
        <w:ind w:left="284" w:hanging="284"/>
        <w:jc w:val="both"/>
      </w:pPr>
      <w:r>
        <w:rPr>
          <w:rFonts w:ascii="Calibri" w:hAnsi="Calibri" w:cs="Calibri"/>
          <w:color w:val="000000"/>
          <w:sz w:val="20"/>
          <w:szCs w:val="20"/>
        </w:rPr>
        <w:t xml:space="preserve">6. </w:t>
      </w:r>
      <w:r w:rsidR="00F54370">
        <w:rPr>
          <w:rFonts w:ascii="Calibri" w:hAnsi="Calibri" w:cs="Calibri"/>
          <w:color w:val="000000"/>
          <w:sz w:val="20"/>
          <w:szCs w:val="20"/>
        </w:rPr>
        <w:t xml:space="preserve"> </w:t>
      </w:r>
      <w:r w:rsidR="00970C24">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970C24" w:rsidRDefault="00970C24" w:rsidP="00970C24">
      <w:pPr>
        <w:tabs>
          <w:tab w:val="left" w:pos="3855"/>
        </w:tabs>
        <w:spacing w:after="40"/>
        <w:ind w:left="426"/>
        <w:jc w:val="both"/>
        <w:rPr>
          <w:rFonts w:ascii="Calibri" w:hAnsi="Calibri" w:cs="Calibri"/>
          <w:sz w:val="20"/>
          <w:szCs w:val="20"/>
        </w:rPr>
      </w:pPr>
    </w:p>
    <w:p w:rsidR="00970C24" w:rsidRDefault="00970C24" w:rsidP="00970C24">
      <w:pPr>
        <w:tabs>
          <w:tab w:val="left" w:pos="709"/>
        </w:tabs>
        <w:spacing w:after="40"/>
        <w:ind w:left="426" w:hanging="426"/>
        <w:jc w:val="both"/>
        <w:rPr>
          <w:rFonts w:ascii="Calibri" w:hAnsi="Calibri" w:cs="Calibri"/>
          <w:b/>
          <w:color w:val="000000"/>
          <w:sz w:val="20"/>
          <w:szCs w:val="20"/>
        </w:rPr>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14156D" w:rsidRDefault="0014156D" w:rsidP="00970C24">
      <w:pPr>
        <w:tabs>
          <w:tab w:val="left" w:pos="709"/>
        </w:tabs>
        <w:spacing w:after="40"/>
        <w:ind w:left="426" w:hanging="426"/>
        <w:jc w:val="both"/>
      </w:pPr>
    </w:p>
    <w:p w:rsidR="00970C24" w:rsidRDefault="00A57EF0" w:rsidP="00A57EF0">
      <w:pPr>
        <w:tabs>
          <w:tab w:val="left" w:pos="426"/>
        </w:tabs>
        <w:spacing w:after="40"/>
        <w:ind w:left="284" w:hanging="284"/>
        <w:jc w:val="both"/>
      </w:pPr>
      <w:r>
        <w:rPr>
          <w:rFonts w:ascii="Calibri" w:hAnsi="Calibri" w:cs="Calibri"/>
          <w:b/>
          <w:sz w:val="20"/>
          <w:szCs w:val="20"/>
        </w:rPr>
        <w:t xml:space="preserve">1. </w:t>
      </w:r>
      <w:r w:rsidR="00970C24">
        <w:rPr>
          <w:rFonts w:ascii="Calibri" w:hAnsi="Calibri" w:cs="Calibri"/>
          <w:b/>
          <w:sz w:val="20"/>
          <w:szCs w:val="20"/>
        </w:rPr>
        <w:t>Za ofertę najkorzystniejszą zostanie uznana oferta z najwyższą wartością wyrażoną w punktach z uwzględnieniem następujących kryteriów oceny:</w:t>
      </w:r>
    </w:p>
    <w:p w:rsidR="00970C24" w:rsidRDefault="00970C24" w:rsidP="00970C24">
      <w:pPr>
        <w:tabs>
          <w:tab w:val="left" w:pos="426"/>
        </w:tabs>
        <w:spacing w:after="40"/>
        <w:jc w:val="both"/>
        <w:rPr>
          <w:rFonts w:ascii="Calibri" w:hAnsi="Calibri" w:cs="Calibri"/>
          <w:b/>
          <w:sz w:val="20"/>
          <w:szCs w:val="20"/>
        </w:rPr>
      </w:pPr>
    </w:p>
    <w:p w:rsidR="00503417" w:rsidRPr="0083796F" w:rsidRDefault="00503417" w:rsidP="00503417">
      <w:pPr>
        <w:tabs>
          <w:tab w:val="left" w:pos="567"/>
        </w:tabs>
        <w:spacing w:after="40"/>
        <w:ind w:left="426"/>
        <w:jc w:val="both"/>
        <w:rPr>
          <w:rFonts w:ascii="Calibri" w:hAnsi="Calibri"/>
          <w:sz w:val="20"/>
          <w:szCs w:val="20"/>
        </w:rPr>
      </w:pPr>
      <w:r w:rsidRPr="0083796F">
        <w:rPr>
          <w:rFonts w:ascii="Calibri" w:eastAsia="Calibri" w:hAnsi="Calibri"/>
          <w:sz w:val="20"/>
          <w:szCs w:val="20"/>
        </w:rPr>
        <w:t>1.1 „</w:t>
      </w:r>
      <w:r w:rsidRPr="0083796F">
        <w:rPr>
          <w:rFonts w:ascii="Calibri" w:hAnsi="Calibri"/>
          <w:sz w:val="20"/>
          <w:szCs w:val="20"/>
        </w:rPr>
        <w:t>Łączna cena ofertowa brutto” – C;</w:t>
      </w:r>
    </w:p>
    <w:p w:rsidR="00503417" w:rsidRPr="0083796F" w:rsidRDefault="00503417" w:rsidP="00503417">
      <w:pPr>
        <w:tabs>
          <w:tab w:val="left" w:pos="426"/>
        </w:tabs>
        <w:spacing w:after="40"/>
        <w:ind w:left="426"/>
        <w:jc w:val="both"/>
        <w:rPr>
          <w:rFonts w:ascii="Calibri" w:hAnsi="Calibri"/>
          <w:color w:val="000000"/>
          <w:sz w:val="20"/>
          <w:szCs w:val="20"/>
        </w:rPr>
      </w:pPr>
      <w:r w:rsidRPr="0083796F">
        <w:rPr>
          <w:rFonts w:ascii="Calibri" w:eastAsia="Calibri" w:hAnsi="Calibri"/>
          <w:color w:val="000000"/>
          <w:sz w:val="20"/>
          <w:szCs w:val="20"/>
        </w:rPr>
        <w:t>1</w:t>
      </w:r>
      <w:r w:rsidRPr="0083796F">
        <w:rPr>
          <w:rFonts w:ascii="Calibri" w:eastAsia="Calibri" w:hAnsi="Calibri"/>
          <w:sz w:val="20"/>
          <w:szCs w:val="20"/>
        </w:rPr>
        <w:t xml:space="preserve">.2 </w:t>
      </w:r>
      <w:r w:rsidRPr="0083796F">
        <w:rPr>
          <w:rFonts w:ascii="Calibri" w:eastAsia="Calibri" w:hAnsi="Calibri"/>
          <w:color w:val="000000"/>
          <w:sz w:val="20"/>
          <w:szCs w:val="20"/>
        </w:rPr>
        <w:t>„</w:t>
      </w:r>
      <w:r w:rsidRPr="0083796F">
        <w:rPr>
          <w:rFonts w:ascii="Calibri" w:hAnsi="Calibri"/>
          <w:color w:val="000000"/>
          <w:sz w:val="20"/>
          <w:szCs w:val="20"/>
        </w:rPr>
        <w:t>Wysokość udzielonego rabatu” – W;</w:t>
      </w:r>
    </w:p>
    <w:p w:rsidR="00503417" w:rsidRPr="0083796F" w:rsidRDefault="00503417" w:rsidP="00503417">
      <w:pPr>
        <w:tabs>
          <w:tab w:val="left" w:pos="426"/>
        </w:tabs>
        <w:spacing w:after="40"/>
        <w:ind w:left="426"/>
        <w:jc w:val="both"/>
        <w:rPr>
          <w:rFonts w:ascii="Calibri" w:hAnsi="Calibri"/>
          <w:sz w:val="20"/>
          <w:szCs w:val="20"/>
        </w:rPr>
      </w:pPr>
      <w:r w:rsidRPr="0083796F">
        <w:rPr>
          <w:rFonts w:ascii="Calibri" w:eastAsia="Calibri" w:hAnsi="Calibri"/>
          <w:color w:val="000000"/>
          <w:sz w:val="20"/>
          <w:szCs w:val="20"/>
        </w:rPr>
        <w:t>1.3. „</w:t>
      </w:r>
      <w:r w:rsidRPr="0083796F">
        <w:rPr>
          <w:rFonts w:ascii="Calibri" w:hAnsi="Calibri"/>
          <w:color w:val="000000"/>
          <w:sz w:val="20"/>
          <w:szCs w:val="20"/>
        </w:rPr>
        <w:t>Dostępność stacji paliwowych na terenie miasta Radomia czynnych 24h/dobę, umożliwiających płatność kartami bezgotówkowymi” – D;</w:t>
      </w:r>
    </w:p>
    <w:p w:rsidR="00970C24" w:rsidRDefault="00970C24" w:rsidP="00970C24">
      <w:pPr>
        <w:spacing w:after="40"/>
        <w:jc w:val="both"/>
        <w:rPr>
          <w:rFonts w:ascii="Calibri" w:hAnsi="Calibri" w:cs="Calibri"/>
          <w:b/>
          <w:color w:val="000000"/>
          <w:sz w:val="20"/>
          <w:szCs w:val="20"/>
          <w:highlight w:val="yellow"/>
        </w:rPr>
      </w:pPr>
    </w:p>
    <w:p w:rsidR="00970C24" w:rsidRDefault="00970C24" w:rsidP="00E430CC">
      <w:pPr>
        <w:numPr>
          <w:ilvl w:val="0"/>
          <w:numId w:val="3"/>
        </w:numPr>
        <w:tabs>
          <w:tab w:val="clear" w:pos="900"/>
          <w:tab w:val="num" w:pos="426"/>
        </w:tabs>
        <w:spacing w:after="40"/>
        <w:ind w:hanging="900"/>
        <w:jc w:val="both"/>
      </w:pPr>
      <w:r>
        <w:rPr>
          <w:rFonts w:ascii="Calibri" w:hAnsi="Calibri" w:cs="Calibri"/>
          <w:b/>
          <w:sz w:val="20"/>
          <w:szCs w:val="20"/>
        </w:rPr>
        <w:t>Powyższym kryteriom Zamawiający przypisał następujące znaczenie:</w:t>
      </w:r>
    </w:p>
    <w:p w:rsidR="00E430CC" w:rsidRDefault="00E430CC" w:rsidP="00970C24">
      <w:pPr>
        <w:spacing w:after="40"/>
        <w:ind w:left="425"/>
        <w:jc w:val="both"/>
        <w:rPr>
          <w:rFonts w:ascii="Calibri" w:hAnsi="Calibri" w:cs="Calibri"/>
          <w:b/>
          <w:sz w:val="20"/>
          <w:szCs w:val="20"/>
        </w:rPr>
      </w:pPr>
    </w:p>
    <w:p w:rsidR="00E430CC" w:rsidRDefault="00E430CC" w:rsidP="00970C24">
      <w:pPr>
        <w:spacing w:after="40"/>
        <w:ind w:left="425"/>
        <w:jc w:val="both"/>
        <w:rPr>
          <w:rFonts w:ascii="Calibri" w:hAnsi="Calibri" w:cs="Calibri"/>
          <w:b/>
          <w:sz w:val="20"/>
          <w:szCs w:val="20"/>
        </w:rPr>
      </w:pPr>
    </w:p>
    <w:tbl>
      <w:tblPr>
        <w:tblW w:w="0" w:type="auto"/>
        <w:tblInd w:w="108" w:type="dxa"/>
        <w:tblLayout w:type="fixed"/>
        <w:tblLook w:val="0000" w:firstRow="0" w:lastRow="0" w:firstColumn="0" w:lastColumn="0" w:noHBand="0" w:noVBand="0"/>
      </w:tblPr>
      <w:tblGrid>
        <w:gridCol w:w="1603"/>
        <w:gridCol w:w="881"/>
        <w:gridCol w:w="1208"/>
        <w:gridCol w:w="5376"/>
      </w:tblGrid>
      <w:tr w:rsidR="00970C24" w:rsidRPr="00E430CC" w:rsidTr="00960E05">
        <w:tc>
          <w:tcPr>
            <w:tcW w:w="1603" w:type="dxa"/>
            <w:tcBorders>
              <w:top w:val="single" w:sz="4" w:space="0" w:color="000080"/>
              <w:left w:val="single" w:sz="4" w:space="0" w:color="000080"/>
              <w:bottom w:val="single" w:sz="4" w:space="0" w:color="000080"/>
            </w:tcBorders>
            <w:shd w:val="clear" w:color="auto" w:fill="D9D9D9"/>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Kryterium</w:t>
            </w:r>
          </w:p>
        </w:tc>
        <w:tc>
          <w:tcPr>
            <w:tcW w:w="881" w:type="dxa"/>
            <w:tcBorders>
              <w:top w:val="single" w:sz="4" w:space="0" w:color="000080"/>
              <w:left w:val="single" w:sz="4" w:space="0" w:color="000080"/>
              <w:bottom w:val="single" w:sz="4" w:space="0" w:color="000080"/>
            </w:tcBorders>
            <w:shd w:val="clear" w:color="auto" w:fill="D9D9D9"/>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Waga [%]</w:t>
            </w:r>
          </w:p>
        </w:tc>
        <w:tc>
          <w:tcPr>
            <w:tcW w:w="1208" w:type="dxa"/>
            <w:tcBorders>
              <w:top w:val="single" w:sz="4" w:space="0" w:color="000080"/>
              <w:left w:val="single" w:sz="4" w:space="0" w:color="000080"/>
              <w:bottom w:val="single" w:sz="4" w:space="0" w:color="000080"/>
            </w:tcBorders>
            <w:shd w:val="clear" w:color="auto" w:fill="D9D9D9"/>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Liczba punktów</w:t>
            </w:r>
          </w:p>
        </w:tc>
        <w:tc>
          <w:tcPr>
            <w:tcW w:w="5376"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Sposób oceny wg wzoru</w:t>
            </w:r>
          </w:p>
        </w:tc>
      </w:tr>
      <w:tr w:rsidR="00970C24" w:rsidRPr="00E430CC" w:rsidTr="00960E05">
        <w:trPr>
          <w:trHeight w:val="1027"/>
        </w:trPr>
        <w:tc>
          <w:tcPr>
            <w:tcW w:w="1603" w:type="dxa"/>
            <w:tcBorders>
              <w:top w:val="single" w:sz="4" w:space="0" w:color="000080"/>
              <w:left w:val="single" w:sz="4" w:space="0" w:color="000080"/>
              <w:bottom w:val="single" w:sz="4" w:space="0" w:color="000080"/>
            </w:tcBorders>
            <w:shd w:val="clear" w:color="auto" w:fill="auto"/>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Łączna cena ofertowa brutto</w:t>
            </w:r>
          </w:p>
        </w:tc>
        <w:tc>
          <w:tcPr>
            <w:tcW w:w="881" w:type="dxa"/>
            <w:tcBorders>
              <w:top w:val="single" w:sz="4" w:space="0" w:color="000080"/>
              <w:left w:val="single" w:sz="4" w:space="0" w:color="000080"/>
              <w:bottom w:val="single" w:sz="4" w:space="0" w:color="000080"/>
            </w:tcBorders>
            <w:shd w:val="clear" w:color="auto" w:fill="auto"/>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60%</w:t>
            </w:r>
          </w:p>
        </w:tc>
        <w:tc>
          <w:tcPr>
            <w:tcW w:w="1208" w:type="dxa"/>
            <w:tcBorders>
              <w:top w:val="single" w:sz="4" w:space="0" w:color="000080"/>
              <w:left w:val="single" w:sz="4" w:space="0" w:color="000080"/>
              <w:bottom w:val="single" w:sz="4" w:space="0" w:color="000080"/>
            </w:tcBorders>
            <w:shd w:val="clear" w:color="auto" w:fill="auto"/>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60</w:t>
            </w:r>
          </w:p>
        </w:tc>
        <w:tc>
          <w:tcPr>
            <w:tcW w:w="5376" w:type="dxa"/>
            <w:tcBorders>
              <w:top w:val="single" w:sz="4" w:space="0" w:color="000080"/>
              <w:left w:val="single" w:sz="4" w:space="0" w:color="000080"/>
              <w:bottom w:val="single" w:sz="4" w:space="0" w:color="000080"/>
              <w:right w:val="single" w:sz="4" w:space="0" w:color="000080"/>
            </w:tcBorders>
            <w:shd w:val="clear" w:color="auto" w:fill="auto"/>
            <w:vAlign w:val="center"/>
          </w:tcPr>
          <w:p w:rsidR="00970C24" w:rsidRPr="00E430CC" w:rsidRDefault="00970C24" w:rsidP="00960E05">
            <w:pPr>
              <w:tabs>
                <w:tab w:val="left" w:pos="0"/>
              </w:tabs>
              <w:spacing w:after="40"/>
              <w:rPr>
                <w:color w:val="000000"/>
              </w:rPr>
            </w:pPr>
            <w:r w:rsidRPr="00E430CC">
              <w:rPr>
                <w:rFonts w:ascii="Calibri" w:eastAsia="Calibri" w:hAnsi="Calibri" w:cs="Calibri"/>
                <w:b/>
                <w:color w:val="000000"/>
                <w:sz w:val="20"/>
                <w:szCs w:val="20"/>
              </w:rPr>
              <w:t xml:space="preserve">                             </w:t>
            </w:r>
            <w:r w:rsidRPr="00E430CC">
              <w:rPr>
                <w:rFonts w:ascii="Calibri" w:eastAsia="MS Mincho" w:hAnsi="Calibri" w:cs="Calibri"/>
                <w:b/>
                <w:color w:val="000000"/>
                <w:sz w:val="20"/>
                <w:szCs w:val="20"/>
              </w:rPr>
              <w:t>Cena najtańszej oferty</w:t>
            </w:r>
          </w:p>
          <w:p w:rsidR="00970C24" w:rsidRPr="00E430CC" w:rsidRDefault="00970C24" w:rsidP="00960E05">
            <w:pPr>
              <w:tabs>
                <w:tab w:val="left" w:pos="0"/>
              </w:tabs>
              <w:spacing w:after="40"/>
              <w:jc w:val="center"/>
              <w:rPr>
                <w:color w:val="000000"/>
              </w:rPr>
            </w:pPr>
            <w:r w:rsidRPr="00E430CC">
              <w:rPr>
                <w:rFonts w:ascii="Calibri" w:eastAsia="MS Mincho" w:hAnsi="Calibri" w:cs="Calibri"/>
                <w:b/>
                <w:color w:val="000000"/>
                <w:sz w:val="20"/>
                <w:szCs w:val="20"/>
              </w:rPr>
              <w:t>C = -----------------------------------------  x 60pkt</w:t>
            </w:r>
          </w:p>
          <w:p w:rsidR="00970C24" w:rsidRPr="00E430CC" w:rsidRDefault="00970C24" w:rsidP="00960E05">
            <w:pPr>
              <w:spacing w:after="40"/>
              <w:ind w:left="120"/>
              <w:jc w:val="both"/>
              <w:rPr>
                <w:color w:val="000000"/>
              </w:rPr>
            </w:pPr>
            <w:r w:rsidRPr="00E430CC">
              <w:rPr>
                <w:rFonts w:ascii="Calibri" w:eastAsia="Calibri" w:hAnsi="Calibri" w:cs="Calibri"/>
                <w:b/>
                <w:color w:val="000000"/>
                <w:sz w:val="20"/>
                <w:szCs w:val="20"/>
              </w:rPr>
              <w:t xml:space="preserve">                            </w:t>
            </w:r>
            <w:r w:rsidRPr="00E430CC">
              <w:rPr>
                <w:rFonts w:ascii="Calibri" w:eastAsia="MS Mincho" w:hAnsi="Calibri" w:cs="Calibri"/>
                <w:b/>
                <w:color w:val="000000"/>
                <w:sz w:val="20"/>
                <w:szCs w:val="20"/>
              </w:rPr>
              <w:t>Cena badanej oferty</w:t>
            </w:r>
          </w:p>
        </w:tc>
      </w:tr>
      <w:tr w:rsidR="00970C24" w:rsidRPr="005F5988" w:rsidTr="00960E05">
        <w:trPr>
          <w:cantSplit/>
          <w:trHeight w:val="1013"/>
        </w:trPr>
        <w:tc>
          <w:tcPr>
            <w:tcW w:w="1603" w:type="dxa"/>
            <w:tcBorders>
              <w:top w:val="single" w:sz="4" w:space="0" w:color="000080"/>
              <w:left w:val="single" w:sz="4" w:space="0" w:color="000080"/>
              <w:bottom w:val="single" w:sz="4" w:space="0" w:color="000080"/>
            </w:tcBorders>
            <w:shd w:val="clear" w:color="auto" w:fill="auto"/>
            <w:vAlign w:val="center"/>
          </w:tcPr>
          <w:p w:rsidR="00970C24" w:rsidRPr="00E430CC" w:rsidRDefault="002460F1" w:rsidP="00960E05">
            <w:pPr>
              <w:spacing w:after="40"/>
              <w:ind w:left="120"/>
              <w:jc w:val="center"/>
              <w:rPr>
                <w:color w:val="000000"/>
              </w:rPr>
            </w:pPr>
            <w:r>
              <w:rPr>
                <w:rFonts w:ascii="Calibri" w:hAnsi="Calibri" w:cs="Calibri"/>
                <w:b/>
                <w:color w:val="000000"/>
                <w:sz w:val="20"/>
                <w:szCs w:val="20"/>
              </w:rPr>
              <w:lastRenderedPageBreak/>
              <w:t>Wysokość udzielonego rabatu</w:t>
            </w:r>
          </w:p>
        </w:tc>
        <w:tc>
          <w:tcPr>
            <w:tcW w:w="881" w:type="dxa"/>
            <w:tcBorders>
              <w:top w:val="single" w:sz="4" w:space="0" w:color="000080"/>
              <w:left w:val="single" w:sz="4" w:space="0" w:color="000080"/>
              <w:bottom w:val="single" w:sz="4" w:space="0" w:color="000080"/>
            </w:tcBorders>
            <w:shd w:val="clear" w:color="auto" w:fill="auto"/>
            <w:vAlign w:val="center"/>
          </w:tcPr>
          <w:p w:rsidR="00970C24" w:rsidRPr="00E430CC" w:rsidRDefault="002460F1" w:rsidP="00960E05">
            <w:pPr>
              <w:tabs>
                <w:tab w:val="left" w:pos="0"/>
              </w:tabs>
              <w:spacing w:after="40"/>
              <w:jc w:val="center"/>
              <w:rPr>
                <w:color w:val="000000"/>
              </w:rPr>
            </w:pPr>
            <w:r>
              <w:rPr>
                <w:rFonts w:ascii="Calibri" w:hAnsi="Calibri" w:cs="Calibri"/>
                <w:b/>
                <w:color w:val="000000"/>
                <w:sz w:val="20"/>
                <w:szCs w:val="20"/>
              </w:rPr>
              <w:t>20</w:t>
            </w:r>
            <w:r w:rsidR="00970C24" w:rsidRPr="00E430CC">
              <w:rPr>
                <w:rFonts w:ascii="Calibri" w:hAnsi="Calibri" w:cs="Calibri"/>
                <w:b/>
                <w:color w:val="000000"/>
                <w:sz w:val="20"/>
                <w:szCs w:val="20"/>
              </w:rPr>
              <w:t>%</w:t>
            </w:r>
          </w:p>
        </w:tc>
        <w:tc>
          <w:tcPr>
            <w:tcW w:w="1208" w:type="dxa"/>
            <w:tcBorders>
              <w:top w:val="single" w:sz="4" w:space="0" w:color="000080"/>
              <w:left w:val="single" w:sz="4" w:space="0" w:color="000080"/>
              <w:bottom w:val="single" w:sz="4" w:space="0" w:color="000080"/>
            </w:tcBorders>
            <w:shd w:val="clear" w:color="auto" w:fill="auto"/>
            <w:vAlign w:val="center"/>
          </w:tcPr>
          <w:p w:rsidR="00970C24" w:rsidRPr="00E430CC" w:rsidRDefault="002460F1" w:rsidP="00960E05">
            <w:pPr>
              <w:tabs>
                <w:tab w:val="left" w:pos="0"/>
              </w:tabs>
              <w:spacing w:after="40"/>
              <w:jc w:val="center"/>
              <w:rPr>
                <w:color w:val="000000"/>
              </w:rPr>
            </w:pPr>
            <w:r>
              <w:rPr>
                <w:rFonts w:ascii="Calibri" w:hAnsi="Calibri" w:cs="Calibri"/>
                <w:b/>
                <w:color w:val="000000"/>
                <w:sz w:val="20"/>
                <w:szCs w:val="20"/>
              </w:rPr>
              <w:t>20</w:t>
            </w:r>
          </w:p>
        </w:tc>
        <w:tc>
          <w:tcPr>
            <w:tcW w:w="5376" w:type="dxa"/>
            <w:tcBorders>
              <w:top w:val="single" w:sz="4" w:space="0" w:color="000080"/>
              <w:left w:val="single" w:sz="4" w:space="0" w:color="000080"/>
              <w:bottom w:val="single" w:sz="4" w:space="0" w:color="000080"/>
              <w:right w:val="single" w:sz="4" w:space="0" w:color="000080"/>
            </w:tcBorders>
            <w:shd w:val="clear" w:color="auto" w:fill="auto"/>
            <w:vAlign w:val="center"/>
          </w:tcPr>
          <w:p w:rsidR="00CD4866" w:rsidRDefault="00CD4866" w:rsidP="00CD4866">
            <w:pPr>
              <w:widowControl/>
              <w:suppressAutoHyphens w:val="0"/>
              <w:spacing w:before="100" w:beforeAutospacing="1"/>
              <w:jc w:val="both"/>
              <w:rPr>
                <w:rFonts w:eastAsia="Times New Roman" w:cs="Times New Roman"/>
                <w:color w:val="000000"/>
                <w:kern w:val="0"/>
                <w:sz w:val="20"/>
                <w:szCs w:val="20"/>
              </w:rPr>
            </w:pPr>
          </w:p>
          <w:tbl>
            <w:tblPr>
              <w:tblW w:w="0" w:type="auto"/>
              <w:tblInd w:w="882" w:type="dxa"/>
              <w:tblLayout w:type="fixed"/>
              <w:tblCellMar>
                <w:left w:w="70" w:type="dxa"/>
                <w:right w:w="70" w:type="dxa"/>
              </w:tblCellMar>
              <w:tblLook w:val="0000" w:firstRow="0" w:lastRow="0" w:firstColumn="0" w:lastColumn="0" w:noHBand="0" w:noVBand="0"/>
            </w:tblPr>
            <w:tblGrid>
              <w:gridCol w:w="992"/>
              <w:gridCol w:w="1134"/>
              <w:gridCol w:w="1276"/>
            </w:tblGrid>
            <w:tr w:rsidR="002460F1" w:rsidRPr="006852FF" w:rsidTr="002460F1">
              <w:trPr>
                <w:cantSplit/>
              </w:trPr>
              <w:tc>
                <w:tcPr>
                  <w:tcW w:w="992" w:type="dxa"/>
                  <w:vMerge w:val="restart"/>
                  <w:shd w:val="clear" w:color="auto" w:fill="auto"/>
                  <w:vAlign w:val="center"/>
                </w:tcPr>
                <w:p w:rsidR="002460F1" w:rsidRPr="008329D0" w:rsidRDefault="002460F1" w:rsidP="00D5418F">
                  <w:pPr>
                    <w:jc w:val="right"/>
                    <w:rPr>
                      <w:rFonts w:ascii="Calibri" w:hAnsi="Calibri"/>
                    </w:rPr>
                  </w:pPr>
                  <w:r w:rsidRPr="008329D0">
                    <w:rPr>
                      <w:rFonts w:ascii="Calibri" w:hAnsi="Calibri"/>
                      <w:b/>
                    </w:rPr>
                    <w:t>W</w:t>
                  </w:r>
                </w:p>
              </w:tc>
              <w:tc>
                <w:tcPr>
                  <w:tcW w:w="1134" w:type="dxa"/>
                  <w:tcBorders>
                    <w:bottom w:val="single" w:sz="4" w:space="0" w:color="000000"/>
                  </w:tcBorders>
                  <w:shd w:val="clear" w:color="auto" w:fill="auto"/>
                </w:tcPr>
                <w:p w:rsidR="002460F1" w:rsidRPr="008329D0" w:rsidRDefault="002460F1" w:rsidP="00D5418F">
                  <w:pPr>
                    <w:jc w:val="center"/>
                    <w:rPr>
                      <w:rFonts w:ascii="Calibri" w:hAnsi="Calibri"/>
                    </w:rPr>
                  </w:pPr>
                  <w:r w:rsidRPr="008329D0">
                    <w:rPr>
                      <w:rFonts w:ascii="Calibri" w:hAnsi="Calibri"/>
                      <w:b/>
                    </w:rPr>
                    <w:t>R</w:t>
                  </w:r>
                  <w:r w:rsidRPr="008329D0">
                    <w:rPr>
                      <w:rFonts w:ascii="Calibri" w:hAnsi="Calibri"/>
                      <w:b/>
                      <w:vertAlign w:val="subscript"/>
                    </w:rPr>
                    <w:t>o</w:t>
                  </w:r>
                </w:p>
              </w:tc>
              <w:tc>
                <w:tcPr>
                  <w:tcW w:w="1276" w:type="dxa"/>
                  <w:vMerge w:val="restart"/>
                  <w:shd w:val="clear" w:color="auto" w:fill="auto"/>
                  <w:vAlign w:val="center"/>
                </w:tcPr>
                <w:p w:rsidR="002460F1" w:rsidRPr="008329D0" w:rsidRDefault="002460F1" w:rsidP="00D5418F">
                  <w:pPr>
                    <w:rPr>
                      <w:rFonts w:ascii="Calibri" w:hAnsi="Calibri"/>
                    </w:rPr>
                  </w:pPr>
                  <w:r w:rsidRPr="008329D0">
                    <w:rPr>
                      <w:rFonts w:ascii="Calibri" w:hAnsi="Calibri"/>
                      <w:b/>
                    </w:rPr>
                    <w:t>Max (P)</w:t>
                  </w:r>
                </w:p>
              </w:tc>
            </w:tr>
            <w:tr w:rsidR="002460F1" w:rsidTr="002460F1">
              <w:trPr>
                <w:cantSplit/>
              </w:trPr>
              <w:tc>
                <w:tcPr>
                  <w:tcW w:w="992" w:type="dxa"/>
                  <w:vMerge/>
                  <w:shd w:val="clear" w:color="auto" w:fill="auto"/>
                </w:tcPr>
                <w:p w:rsidR="002460F1" w:rsidRPr="006852FF" w:rsidRDefault="002460F1" w:rsidP="00D5418F">
                  <w:pPr>
                    <w:snapToGrid w:val="0"/>
                    <w:rPr>
                      <w:b/>
                    </w:rPr>
                  </w:pPr>
                </w:p>
              </w:tc>
              <w:tc>
                <w:tcPr>
                  <w:tcW w:w="1134" w:type="dxa"/>
                  <w:tcBorders>
                    <w:top w:val="single" w:sz="4" w:space="0" w:color="000000"/>
                  </w:tcBorders>
                  <w:shd w:val="clear" w:color="auto" w:fill="auto"/>
                </w:tcPr>
                <w:p w:rsidR="002460F1" w:rsidRPr="008329D0" w:rsidRDefault="002460F1" w:rsidP="00D5418F">
                  <w:pPr>
                    <w:jc w:val="center"/>
                    <w:rPr>
                      <w:rFonts w:ascii="Calibri" w:hAnsi="Calibri"/>
                    </w:rPr>
                  </w:pPr>
                  <w:r w:rsidRPr="008329D0">
                    <w:rPr>
                      <w:rFonts w:ascii="Calibri" w:hAnsi="Calibri"/>
                      <w:b/>
                    </w:rPr>
                    <w:t>R</w:t>
                  </w:r>
                  <w:r w:rsidRPr="008329D0">
                    <w:rPr>
                      <w:rFonts w:ascii="Calibri" w:hAnsi="Calibri"/>
                      <w:b/>
                      <w:vertAlign w:val="subscript"/>
                    </w:rPr>
                    <w:t>n</w:t>
                  </w:r>
                </w:p>
              </w:tc>
              <w:tc>
                <w:tcPr>
                  <w:tcW w:w="1276" w:type="dxa"/>
                  <w:vMerge/>
                  <w:shd w:val="clear" w:color="auto" w:fill="auto"/>
                </w:tcPr>
                <w:p w:rsidR="002460F1" w:rsidRDefault="002460F1" w:rsidP="00D5418F">
                  <w:pPr>
                    <w:snapToGrid w:val="0"/>
                    <w:rPr>
                      <w:b/>
                      <w:vertAlign w:val="subscript"/>
                    </w:rPr>
                  </w:pPr>
                </w:p>
              </w:tc>
            </w:tr>
          </w:tbl>
          <w:p w:rsidR="006852FF" w:rsidRPr="006852FF" w:rsidRDefault="006852FF" w:rsidP="006852FF">
            <w:pPr>
              <w:rPr>
                <w:rFonts w:ascii="Calibri" w:hAnsi="Calibri"/>
              </w:rPr>
            </w:pPr>
            <w:r w:rsidRPr="006852FF">
              <w:rPr>
                <w:rFonts w:ascii="Calibri" w:hAnsi="Calibri"/>
                <w:bCs/>
                <w:sz w:val="20"/>
              </w:rPr>
              <w:t>Gdzie:</w:t>
            </w:r>
          </w:p>
          <w:p w:rsidR="006852FF" w:rsidRPr="006852FF" w:rsidRDefault="006852FF" w:rsidP="006852FF">
            <w:pPr>
              <w:rPr>
                <w:rFonts w:ascii="Calibri" w:hAnsi="Calibri"/>
              </w:rPr>
            </w:pPr>
            <w:r w:rsidRPr="006852FF">
              <w:rPr>
                <w:rFonts w:ascii="Calibri" w:hAnsi="Calibri"/>
                <w:b/>
                <w:sz w:val="20"/>
              </w:rPr>
              <w:t>R</w:t>
            </w:r>
            <w:r w:rsidRPr="006852FF">
              <w:rPr>
                <w:rFonts w:ascii="Calibri" w:hAnsi="Calibri"/>
                <w:b/>
                <w:sz w:val="20"/>
                <w:vertAlign w:val="subscript"/>
              </w:rPr>
              <w:t>o</w:t>
            </w:r>
            <w:r w:rsidRPr="006852FF">
              <w:rPr>
                <w:rFonts w:ascii="Calibri" w:hAnsi="Calibri"/>
                <w:b/>
                <w:sz w:val="20"/>
              </w:rPr>
              <w:t xml:space="preserve"> – </w:t>
            </w:r>
            <w:r w:rsidRPr="006852FF">
              <w:rPr>
                <w:rFonts w:ascii="Calibri" w:hAnsi="Calibri"/>
                <w:bCs/>
                <w:sz w:val="20"/>
              </w:rPr>
              <w:t>Rabat oferty badanej;</w:t>
            </w:r>
          </w:p>
          <w:p w:rsidR="006852FF" w:rsidRPr="006852FF" w:rsidRDefault="006852FF" w:rsidP="006852FF">
            <w:pPr>
              <w:rPr>
                <w:rFonts w:ascii="Calibri" w:hAnsi="Calibri"/>
              </w:rPr>
            </w:pPr>
            <w:r w:rsidRPr="006852FF">
              <w:rPr>
                <w:rFonts w:ascii="Calibri" w:hAnsi="Calibri"/>
                <w:b/>
                <w:sz w:val="20"/>
              </w:rPr>
              <w:t>R</w:t>
            </w:r>
            <w:r w:rsidRPr="006852FF">
              <w:rPr>
                <w:rFonts w:ascii="Calibri" w:hAnsi="Calibri"/>
                <w:b/>
                <w:sz w:val="20"/>
                <w:vertAlign w:val="subscript"/>
              </w:rPr>
              <w:t>n</w:t>
            </w:r>
            <w:r w:rsidRPr="006852FF">
              <w:rPr>
                <w:rFonts w:ascii="Calibri" w:hAnsi="Calibri"/>
                <w:b/>
                <w:sz w:val="20"/>
              </w:rPr>
              <w:t xml:space="preserve"> – </w:t>
            </w:r>
            <w:r w:rsidRPr="006852FF">
              <w:rPr>
                <w:rFonts w:ascii="Calibri" w:hAnsi="Calibri"/>
                <w:bCs/>
                <w:sz w:val="20"/>
              </w:rPr>
              <w:t>Rabat najwyższy oferowany w ofertach</w:t>
            </w:r>
          </w:p>
          <w:p w:rsidR="00970C24" w:rsidRPr="006852FF" w:rsidRDefault="006852FF" w:rsidP="006852FF">
            <w:r w:rsidRPr="006852FF">
              <w:rPr>
                <w:rFonts w:ascii="Calibri" w:hAnsi="Calibri"/>
                <w:b/>
                <w:sz w:val="20"/>
              </w:rPr>
              <w:t xml:space="preserve">Max (P) - </w:t>
            </w:r>
            <w:r w:rsidRPr="006852FF">
              <w:rPr>
                <w:rFonts w:ascii="Calibri" w:hAnsi="Calibri"/>
                <w:sz w:val="20"/>
              </w:rPr>
              <w:t>maksymalna ilość punktów jakie może otrzymać oferta za kryterium "Wysokość udzielonego rabatu"</w:t>
            </w:r>
          </w:p>
        </w:tc>
      </w:tr>
      <w:tr w:rsidR="006852FF" w:rsidRPr="005F5988" w:rsidTr="00960E05">
        <w:trPr>
          <w:cantSplit/>
          <w:trHeight w:val="1013"/>
        </w:trPr>
        <w:tc>
          <w:tcPr>
            <w:tcW w:w="1603" w:type="dxa"/>
            <w:tcBorders>
              <w:top w:val="single" w:sz="4" w:space="0" w:color="000080"/>
              <w:left w:val="single" w:sz="4" w:space="0" w:color="000080"/>
              <w:bottom w:val="single" w:sz="4" w:space="0" w:color="000080"/>
            </w:tcBorders>
            <w:shd w:val="clear" w:color="auto" w:fill="auto"/>
            <w:vAlign w:val="center"/>
          </w:tcPr>
          <w:p w:rsidR="006852FF" w:rsidRPr="006852FF" w:rsidRDefault="006852FF" w:rsidP="00960E05">
            <w:pPr>
              <w:spacing w:after="40"/>
              <w:ind w:left="120"/>
              <w:jc w:val="center"/>
              <w:rPr>
                <w:rFonts w:ascii="Calibri" w:hAnsi="Calibri" w:cs="Calibri"/>
                <w:b/>
                <w:color w:val="000000"/>
                <w:sz w:val="20"/>
                <w:szCs w:val="20"/>
              </w:rPr>
            </w:pPr>
            <w:r w:rsidRPr="006852FF">
              <w:rPr>
                <w:rFonts w:ascii="Calibri" w:hAnsi="Calibri"/>
                <w:b/>
                <w:color w:val="000000"/>
                <w:sz w:val="22"/>
              </w:rPr>
              <w:t>Dostępność stacji paliwowych na terenie miasta Radomia czynnych 24h/dobę, umożliwiających płatność kartami bezgotówkowymi</w:t>
            </w:r>
          </w:p>
        </w:tc>
        <w:tc>
          <w:tcPr>
            <w:tcW w:w="881" w:type="dxa"/>
            <w:tcBorders>
              <w:top w:val="single" w:sz="4" w:space="0" w:color="000080"/>
              <w:left w:val="single" w:sz="4" w:space="0" w:color="000080"/>
              <w:bottom w:val="single" w:sz="4" w:space="0" w:color="000080"/>
            </w:tcBorders>
            <w:shd w:val="clear" w:color="auto" w:fill="auto"/>
            <w:vAlign w:val="center"/>
          </w:tcPr>
          <w:p w:rsidR="006852FF" w:rsidRDefault="006852FF" w:rsidP="00960E05">
            <w:pPr>
              <w:tabs>
                <w:tab w:val="left" w:pos="0"/>
              </w:tabs>
              <w:spacing w:after="40"/>
              <w:jc w:val="center"/>
              <w:rPr>
                <w:rFonts w:ascii="Calibri" w:hAnsi="Calibri" w:cs="Calibri"/>
                <w:b/>
                <w:color w:val="000000"/>
                <w:sz w:val="20"/>
                <w:szCs w:val="20"/>
              </w:rPr>
            </w:pPr>
            <w:r>
              <w:rPr>
                <w:rFonts w:ascii="Calibri" w:hAnsi="Calibri" w:cs="Calibri"/>
                <w:b/>
                <w:color w:val="000000"/>
                <w:sz w:val="20"/>
                <w:szCs w:val="20"/>
              </w:rPr>
              <w:t>20%</w:t>
            </w:r>
          </w:p>
        </w:tc>
        <w:tc>
          <w:tcPr>
            <w:tcW w:w="1208" w:type="dxa"/>
            <w:tcBorders>
              <w:top w:val="single" w:sz="4" w:space="0" w:color="000080"/>
              <w:left w:val="single" w:sz="4" w:space="0" w:color="000080"/>
              <w:bottom w:val="single" w:sz="4" w:space="0" w:color="000080"/>
            </w:tcBorders>
            <w:shd w:val="clear" w:color="auto" w:fill="auto"/>
            <w:vAlign w:val="center"/>
          </w:tcPr>
          <w:p w:rsidR="006852FF" w:rsidRDefault="006852FF" w:rsidP="00960E05">
            <w:pPr>
              <w:tabs>
                <w:tab w:val="left" w:pos="0"/>
              </w:tabs>
              <w:spacing w:after="40"/>
              <w:jc w:val="center"/>
              <w:rPr>
                <w:rFonts w:ascii="Calibri" w:hAnsi="Calibri" w:cs="Calibri"/>
                <w:b/>
                <w:color w:val="000000"/>
                <w:sz w:val="20"/>
                <w:szCs w:val="20"/>
              </w:rPr>
            </w:pPr>
            <w:r>
              <w:rPr>
                <w:rFonts w:ascii="Calibri" w:hAnsi="Calibri" w:cs="Calibri"/>
                <w:b/>
                <w:color w:val="000000"/>
                <w:sz w:val="20"/>
                <w:szCs w:val="20"/>
              </w:rPr>
              <w:t>20</w:t>
            </w:r>
          </w:p>
        </w:tc>
        <w:tc>
          <w:tcPr>
            <w:tcW w:w="5376" w:type="dxa"/>
            <w:tcBorders>
              <w:top w:val="single" w:sz="4" w:space="0" w:color="000080"/>
              <w:left w:val="single" w:sz="4" w:space="0" w:color="000080"/>
              <w:bottom w:val="single" w:sz="4" w:space="0" w:color="000080"/>
              <w:right w:val="single" w:sz="4" w:space="0" w:color="000080"/>
            </w:tcBorders>
            <w:shd w:val="clear" w:color="auto" w:fill="auto"/>
            <w:vAlign w:val="center"/>
          </w:tcPr>
          <w:tbl>
            <w:tblPr>
              <w:tblpPr w:leftFromText="141" w:rightFromText="141" w:vertAnchor="text" w:horzAnchor="page" w:tblpX="457" w:tblpY="-1281"/>
              <w:tblOverlap w:val="never"/>
              <w:tblW w:w="4626" w:type="dxa"/>
              <w:tblLayout w:type="fixed"/>
              <w:tblCellMar>
                <w:left w:w="70" w:type="dxa"/>
                <w:right w:w="70" w:type="dxa"/>
              </w:tblCellMar>
              <w:tblLook w:val="0000" w:firstRow="0" w:lastRow="0" w:firstColumn="0" w:lastColumn="0" w:noHBand="0" w:noVBand="0"/>
            </w:tblPr>
            <w:tblGrid>
              <w:gridCol w:w="589"/>
              <w:gridCol w:w="2597"/>
              <w:gridCol w:w="1440"/>
            </w:tblGrid>
            <w:tr w:rsidR="006852FF" w:rsidTr="006852FF">
              <w:trPr>
                <w:trHeight w:val="125"/>
              </w:trPr>
              <w:tc>
                <w:tcPr>
                  <w:tcW w:w="589" w:type="dxa"/>
                  <w:tcBorders>
                    <w:top w:val="single" w:sz="4" w:space="0" w:color="000000"/>
                    <w:left w:val="single" w:sz="4" w:space="0" w:color="000000"/>
                    <w:bottom w:val="single" w:sz="4" w:space="0" w:color="000000"/>
                  </w:tcBorders>
                  <w:shd w:val="clear" w:color="auto" w:fill="CCCCCC"/>
                </w:tcPr>
                <w:p w:rsidR="006852FF" w:rsidRPr="006852FF" w:rsidRDefault="006852FF" w:rsidP="006852FF">
                  <w:pPr>
                    <w:jc w:val="center"/>
                    <w:rPr>
                      <w:rFonts w:ascii="Calibri" w:hAnsi="Calibri"/>
                      <w:sz w:val="22"/>
                      <w:szCs w:val="22"/>
                    </w:rPr>
                  </w:pPr>
                  <w:proofErr w:type="spellStart"/>
                  <w:r w:rsidRPr="006852FF">
                    <w:rPr>
                      <w:rFonts w:ascii="Calibri" w:hAnsi="Calibri"/>
                      <w:bCs/>
                      <w:sz w:val="22"/>
                      <w:szCs w:val="22"/>
                      <w:lang w:val="en-US"/>
                    </w:rPr>
                    <w:t>L.p.</w:t>
                  </w:r>
                  <w:proofErr w:type="spellEnd"/>
                </w:p>
              </w:tc>
              <w:tc>
                <w:tcPr>
                  <w:tcW w:w="2597" w:type="dxa"/>
                  <w:tcBorders>
                    <w:top w:val="single" w:sz="4" w:space="0" w:color="000000"/>
                    <w:left w:val="single" w:sz="4" w:space="0" w:color="000000"/>
                    <w:bottom w:val="single" w:sz="4" w:space="0" w:color="000000"/>
                  </w:tcBorders>
                  <w:shd w:val="clear" w:color="auto" w:fill="CCCCCC"/>
                </w:tcPr>
                <w:p w:rsidR="006852FF" w:rsidRPr="006852FF" w:rsidRDefault="006852FF" w:rsidP="006852FF">
                  <w:pPr>
                    <w:jc w:val="center"/>
                    <w:rPr>
                      <w:rFonts w:ascii="Calibri" w:hAnsi="Calibri"/>
                      <w:sz w:val="22"/>
                      <w:szCs w:val="22"/>
                    </w:rPr>
                  </w:pPr>
                  <w:r w:rsidRPr="006852FF">
                    <w:rPr>
                      <w:rFonts w:ascii="Calibri" w:hAnsi="Calibri"/>
                      <w:bCs/>
                      <w:sz w:val="22"/>
                      <w:szCs w:val="22"/>
                    </w:rPr>
                    <w:t>Ilość dostępnych stacji na terenie miasta Radomia czynnych 24h/dobę, umożliwiających płatność kartami bezgotówkowymi</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rsidR="006852FF" w:rsidRPr="006852FF" w:rsidRDefault="006852FF" w:rsidP="006852FF">
                  <w:pPr>
                    <w:jc w:val="center"/>
                    <w:rPr>
                      <w:rFonts w:ascii="Calibri" w:hAnsi="Calibri"/>
                      <w:sz w:val="22"/>
                      <w:szCs w:val="22"/>
                    </w:rPr>
                  </w:pPr>
                  <w:r w:rsidRPr="006852FF">
                    <w:rPr>
                      <w:rFonts w:ascii="Calibri" w:hAnsi="Calibri"/>
                      <w:bCs/>
                      <w:sz w:val="22"/>
                      <w:szCs w:val="22"/>
                    </w:rPr>
                    <w:t>Liczba pkt. jaką może otrzymać oferta</w:t>
                  </w:r>
                </w:p>
              </w:tc>
            </w:tr>
            <w:tr w:rsidR="006852FF" w:rsidTr="006852FF">
              <w:trPr>
                <w:trHeight w:val="132"/>
              </w:trPr>
              <w:tc>
                <w:tcPr>
                  <w:tcW w:w="589" w:type="dxa"/>
                  <w:tcBorders>
                    <w:top w:val="single" w:sz="4" w:space="0" w:color="000000"/>
                    <w:left w:val="single" w:sz="4" w:space="0" w:color="000000"/>
                    <w:bottom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1.</w:t>
                  </w:r>
                </w:p>
              </w:tc>
              <w:tc>
                <w:tcPr>
                  <w:tcW w:w="2597" w:type="dxa"/>
                  <w:tcBorders>
                    <w:top w:val="single" w:sz="4" w:space="0" w:color="000000"/>
                    <w:left w:val="single" w:sz="4" w:space="0" w:color="000000"/>
                    <w:bottom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0</w:t>
                  </w:r>
                </w:p>
              </w:tc>
            </w:tr>
            <w:tr w:rsidR="006852FF" w:rsidTr="006852FF">
              <w:trPr>
                <w:trHeight w:val="132"/>
              </w:trPr>
              <w:tc>
                <w:tcPr>
                  <w:tcW w:w="589" w:type="dxa"/>
                  <w:tcBorders>
                    <w:top w:val="single" w:sz="4" w:space="0" w:color="000000"/>
                    <w:left w:val="single" w:sz="4" w:space="0" w:color="000000"/>
                    <w:bottom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2.</w:t>
                  </w:r>
                </w:p>
              </w:tc>
              <w:tc>
                <w:tcPr>
                  <w:tcW w:w="2597" w:type="dxa"/>
                  <w:tcBorders>
                    <w:top w:val="single" w:sz="4" w:space="0" w:color="000000"/>
                    <w:left w:val="single" w:sz="4" w:space="0" w:color="000000"/>
                    <w:bottom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52FF" w:rsidRPr="006852FF" w:rsidRDefault="0026334B" w:rsidP="006852FF">
                  <w:pPr>
                    <w:jc w:val="center"/>
                    <w:rPr>
                      <w:rFonts w:ascii="Calibri" w:hAnsi="Calibri"/>
                      <w:sz w:val="22"/>
                      <w:szCs w:val="22"/>
                    </w:rPr>
                  </w:pPr>
                  <w:r>
                    <w:rPr>
                      <w:rFonts w:ascii="Calibri" w:hAnsi="Calibri"/>
                      <w:bCs/>
                      <w:sz w:val="22"/>
                      <w:szCs w:val="22"/>
                    </w:rPr>
                    <w:t>10</w:t>
                  </w:r>
                </w:p>
              </w:tc>
            </w:tr>
            <w:tr w:rsidR="006852FF" w:rsidTr="006852FF">
              <w:trPr>
                <w:trHeight w:val="125"/>
              </w:trPr>
              <w:tc>
                <w:tcPr>
                  <w:tcW w:w="589" w:type="dxa"/>
                  <w:tcBorders>
                    <w:top w:val="single" w:sz="4" w:space="0" w:color="000000"/>
                    <w:left w:val="single" w:sz="4" w:space="0" w:color="000000"/>
                    <w:bottom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3.</w:t>
                  </w:r>
                </w:p>
              </w:tc>
              <w:tc>
                <w:tcPr>
                  <w:tcW w:w="2597" w:type="dxa"/>
                  <w:tcBorders>
                    <w:top w:val="single" w:sz="4" w:space="0" w:color="000000"/>
                    <w:left w:val="single" w:sz="4" w:space="0" w:color="000000"/>
                    <w:bottom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15</w:t>
                  </w:r>
                </w:p>
              </w:tc>
            </w:tr>
            <w:tr w:rsidR="006852FF" w:rsidTr="006852FF">
              <w:trPr>
                <w:trHeight w:val="138"/>
              </w:trPr>
              <w:tc>
                <w:tcPr>
                  <w:tcW w:w="589" w:type="dxa"/>
                  <w:tcBorders>
                    <w:top w:val="single" w:sz="4" w:space="0" w:color="000000"/>
                    <w:left w:val="single" w:sz="4" w:space="0" w:color="000000"/>
                    <w:bottom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4.</w:t>
                  </w:r>
                </w:p>
              </w:tc>
              <w:tc>
                <w:tcPr>
                  <w:tcW w:w="2597" w:type="dxa"/>
                  <w:tcBorders>
                    <w:top w:val="single" w:sz="4" w:space="0" w:color="000000"/>
                    <w:left w:val="single" w:sz="4" w:space="0" w:color="000000"/>
                    <w:bottom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4 i więcej stacji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52FF" w:rsidRPr="006852FF" w:rsidRDefault="006852FF" w:rsidP="006852FF">
                  <w:pPr>
                    <w:jc w:val="center"/>
                    <w:rPr>
                      <w:rFonts w:ascii="Calibri" w:hAnsi="Calibri"/>
                      <w:sz w:val="22"/>
                      <w:szCs w:val="22"/>
                    </w:rPr>
                  </w:pPr>
                  <w:r w:rsidRPr="006852FF">
                    <w:rPr>
                      <w:rFonts w:ascii="Calibri" w:hAnsi="Calibri"/>
                      <w:bCs/>
                      <w:sz w:val="22"/>
                      <w:szCs w:val="22"/>
                    </w:rPr>
                    <w:t>20</w:t>
                  </w:r>
                </w:p>
              </w:tc>
            </w:tr>
          </w:tbl>
          <w:p w:rsidR="006852FF" w:rsidRDefault="006852FF" w:rsidP="00CD4866">
            <w:pPr>
              <w:widowControl/>
              <w:suppressAutoHyphens w:val="0"/>
              <w:spacing w:before="100" w:beforeAutospacing="1"/>
              <w:jc w:val="both"/>
              <w:rPr>
                <w:rFonts w:eastAsia="Times New Roman" w:cs="Times New Roman"/>
                <w:color w:val="000000"/>
                <w:kern w:val="0"/>
                <w:sz w:val="20"/>
                <w:szCs w:val="20"/>
              </w:rPr>
            </w:pPr>
          </w:p>
        </w:tc>
      </w:tr>
      <w:tr w:rsidR="00970C24" w:rsidRPr="005F5988" w:rsidTr="00960E05">
        <w:trPr>
          <w:trHeight w:val="437"/>
        </w:trPr>
        <w:tc>
          <w:tcPr>
            <w:tcW w:w="1603" w:type="dxa"/>
            <w:tcBorders>
              <w:top w:val="single" w:sz="4" w:space="0" w:color="000080"/>
              <w:left w:val="single" w:sz="4" w:space="0" w:color="000080"/>
              <w:bottom w:val="single" w:sz="4" w:space="0" w:color="000080"/>
            </w:tcBorders>
            <w:shd w:val="clear" w:color="auto" w:fill="auto"/>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RAZEM</w:t>
            </w:r>
          </w:p>
        </w:tc>
        <w:tc>
          <w:tcPr>
            <w:tcW w:w="881" w:type="dxa"/>
            <w:tcBorders>
              <w:top w:val="single" w:sz="4" w:space="0" w:color="000080"/>
              <w:left w:val="single" w:sz="4" w:space="0" w:color="000080"/>
              <w:bottom w:val="single" w:sz="4" w:space="0" w:color="000080"/>
            </w:tcBorders>
            <w:shd w:val="clear" w:color="auto" w:fill="auto"/>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100%</w:t>
            </w:r>
          </w:p>
        </w:tc>
        <w:tc>
          <w:tcPr>
            <w:tcW w:w="1208" w:type="dxa"/>
            <w:tcBorders>
              <w:top w:val="single" w:sz="4" w:space="0" w:color="000080"/>
              <w:left w:val="single" w:sz="4" w:space="0" w:color="000080"/>
              <w:bottom w:val="single" w:sz="4" w:space="0" w:color="000080"/>
            </w:tcBorders>
            <w:shd w:val="clear" w:color="auto" w:fill="auto"/>
            <w:vAlign w:val="center"/>
          </w:tcPr>
          <w:p w:rsidR="00970C24" w:rsidRPr="00E430CC" w:rsidRDefault="00970C24" w:rsidP="00960E05">
            <w:pPr>
              <w:tabs>
                <w:tab w:val="left" w:pos="0"/>
              </w:tabs>
              <w:spacing w:after="40"/>
              <w:jc w:val="center"/>
              <w:rPr>
                <w:color w:val="000000"/>
              </w:rPr>
            </w:pPr>
            <w:r w:rsidRPr="00E430CC">
              <w:rPr>
                <w:rFonts w:ascii="Calibri" w:hAnsi="Calibri" w:cs="Calibri"/>
                <w:b/>
                <w:color w:val="000000"/>
                <w:sz w:val="20"/>
                <w:szCs w:val="20"/>
              </w:rPr>
              <w:t>100</w:t>
            </w:r>
          </w:p>
        </w:tc>
        <w:tc>
          <w:tcPr>
            <w:tcW w:w="5376"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970C24" w:rsidRPr="005F5988" w:rsidRDefault="00970C24" w:rsidP="00960E05">
            <w:pPr>
              <w:tabs>
                <w:tab w:val="left" w:pos="0"/>
              </w:tabs>
              <w:snapToGrid w:val="0"/>
              <w:spacing w:after="40"/>
              <w:jc w:val="center"/>
              <w:rPr>
                <w:color w:val="FF0000"/>
              </w:rPr>
            </w:pPr>
          </w:p>
        </w:tc>
      </w:tr>
    </w:tbl>
    <w:p w:rsidR="00970C24" w:rsidRDefault="00970C24" w:rsidP="00970C24">
      <w:pPr>
        <w:spacing w:after="40"/>
        <w:ind w:left="425"/>
        <w:jc w:val="both"/>
        <w:rPr>
          <w:rFonts w:ascii="Calibri" w:hAnsi="Calibri" w:cs="Calibri"/>
          <w:b/>
          <w:sz w:val="20"/>
          <w:szCs w:val="20"/>
        </w:rPr>
      </w:pPr>
    </w:p>
    <w:p w:rsidR="00970C24" w:rsidRDefault="00A725CD" w:rsidP="00A725CD">
      <w:pPr>
        <w:tabs>
          <w:tab w:val="left" w:pos="426"/>
        </w:tabs>
        <w:spacing w:after="40"/>
        <w:jc w:val="both"/>
      </w:pPr>
      <w:r>
        <w:rPr>
          <w:rFonts w:ascii="Calibri" w:hAnsi="Calibri" w:cs="Calibri"/>
          <w:sz w:val="20"/>
          <w:szCs w:val="20"/>
        </w:rPr>
        <w:t xml:space="preserve">3. </w:t>
      </w:r>
      <w:r w:rsidR="00970C24">
        <w:rPr>
          <w:rFonts w:ascii="Calibri" w:hAnsi="Calibri" w:cs="Calibri"/>
          <w:sz w:val="20"/>
          <w:szCs w:val="20"/>
        </w:rPr>
        <w:t>Całkowita liczba punktów, jaką otrzyma dana oferta, zostanie obliczona wg poniższego wzoru:</w:t>
      </w:r>
    </w:p>
    <w:p w:rsidR="00970C24" w:rsidRDefault="00970C24" w:rsidP="00970C24">
      <w:pPr>
        <w:spacing w:after="40"/>
        <w:ind w:left="425"/>
        <w:jc w:val="center"/>
      </w:pPr>
      <w:r>
        <w:rPr>
          <w:rFonts w:ascii="Calibri" w:hAnsi="Calibri" w:cs="Calibri"/>
          <w:b/>
          <w:bCs/>
          <w:sz w:val="20"/>
          <w:szCs w:val="20"/>
        </w:rPr>
        <w:t xml:space="preserve">L = C + </w:t>
      </w:r>
      <w:r w:rsidR="006852FF">
        <w:rPr>
          <w:rFonts w:ascii="Calibri" w:hAnsi="Calibri" w:cs="Calibri"/>
          <w:b/>
          <w:bCs/>
          <w:sz w:val="20"/>
          <w:szCs w:val="20"/>
        </w:rPr>
        <w:t>W</w:t>
      </w:r>
      <w:r>
        <w:rPr>
          <w:rFonts w:ascii="Calibri" w:hAnsi="Calibri" w:cs="Calibri"/>
          <w:b/>
          <w:bCs/>
          <w:sz w:val="20"/>
          <w:szCs w:val="20"/>
        </w:rPr>
        <w:t xml:space="preserve"> </w:t>
      </w:r>
      <w:r w:rsidR="008329D0">
        <w:rPr>
          <w:rFonts w:ascii="Calibri" w:hAnsi="Calibri" w:cs="Calibri"/>
          <w:b/>
          <w:bCs/>
          <w:sz w:val="20"/>
          <w:szCs w:val="20"/>
        </w:rPr>
        <w:t>+ D</w:t>
      </w:r>
    </w:p>
    <w:p w:rsidR="00970C24" w:rsidRDefault="00970C24" w:rsidP="00970C24">
      <w:pPr>
        <w:spacing w:after="40"/>
        <w:ind w:left="425"/>
      </w:pPr>
      <w:r>
        <w:rPr>
          <w:rFonts w:ascii="Calibri" w:hAnsi="Calibri" w:cs="Calibri"/>
          <w:sz w:val="20"/>
          <w:szCs w:val="20"/>
        </w:rPr>
        <w:t>gdzie:</w:t>
      </w:r>
    </w:p>
    <w:p w:rsidR="00970C24" w:rsidRDefault="00970C24" w:rsidP="00970C24">
      <w:pPr>
        <w:spacing w:after="40"/>
        <w:ind w:left="425"/>
      </w:pPr>
      <w:r>
        <w:rPr>
          <w:rFonts w:ascii="Calibri" w:hAnsi="Calibri" w:cs="Calibri"/>
          <w:sz w:val="20"/>
          <w:szCs w:val="20"/>
        </w:rPr>
        <w:t>L – całkowita liczba punktów,</w:t>
      </w:r>
    </w:p>
    <w:p w:rsidR="00970C24" w:rsidRDefault="00970C24" w:rsidP="00970C24">
      <w:pPr>
        <w:spacing w:after="40"/>
        <w:ind w:left="425"/>
      </w:pPr>
      <w:r>
        <w:rPr>
          <w:rFonts w:ascii="Calibri" w:hAnsi="Calibri" w:cs="Calibri"/>
          <w:sz w:val="20"/>
          <w:szCs w:val="20"/>
        </w:rPr>
        <w:t>C – punkty uzyskane w kryterium „Łączna cena ofertowa brutto”,</w:t>
      </w:r>
    </w:p>
    <w:p w:rsidR="00970C24" w:rsidRDefault="008329D0" w:rsidP="00970C24">
      <w:pPr>
        <w:spacing w:after="40"/>
        <w:ind w:left="425"/>
        <w:rPr>
          <w:rFonts w:ascii="Calibri" w:hAnsi="Calibri" w:cs="Calibri"/>
          <w:color w:val="000000"/>
          <w:sz w:val="20"/>
          <w:szCs w:val="20"/>
        </w:rPr>
      </w:pPr>
      <w:r>
        <w:rPr>
          <w:rFonts w:ascii="Calibri" w:hAnsi="Calibri" w:cs="Calibri"/>
          <w:color w:val="000000"/>
          <w:sz w:val="20"/>
          <w:szCs w:val="20"/>
        </w:rPr>
        <w:t>W</w:t>
      </w:r>
      <w:r w:rsidR="00970C24">
        <w:rPr>
          <w:rFonts w:ascii="Calibri" w:hAnsi="Calibri" w:cs="Calibri"/>
          <w:color w:val="000000"/>
          <w:sz w:val="20"/>
          <w:szCs w:val="20"/>
        </w:rPr>
        <w:t xml:space="preserve"> – punkty uzyskane w kryterium „</w:t>
      </w:r>
      <w:r>
        <w:rPr>
          <w:rFonts w:ascii="Calibri" w:hAnsi="Calibri" w:cs="Calibri"/>
          <w:color w:val="000000"/>
          <w:sz w:val="20"/>
          <w:szCs w:val="20"/>
        </w:rPr>
        <w:t>Wysokość udzielonego rabatu</w:t>
      </w:r>
      <w:r w:rsidR="00970C24">
        <w:rPr>
          <w:rFonts w:ascii="Calibri" w:hAnsi="Calibri" w:cs="Calibri"/>
          <w:color w:val="000000"/>
          <w:sz w:val="20"/>
          <w:szCs w:val="20"/>
        </w:rPr>
        <w:t xml:space="preserve">”. </w:t>
      </w:r>
    </w:p>
    <w:p w:rsidR="008329D0" w:rsidRPr="008329D0" w:rsidRDefault="008329D0" w:rsidP="00970C24">
      <w:pPr>
        <w:spacing w:after="40"/>
        <w:ind w:left="425"/>
        <w:rPr>
          <w:rFonts w:ascii="Calibri" w:hAnsi="Calibri"/>
          <w:sz w:val="20"/>
          <w:szCs w:val="20"/>
        </w:rPr>
      </w:pPr>
      <w:r w:rsidRPr="008329D0">
        <w:rPr>
          <w:rFonts w:ascii="Calibri" w:hAnsi="Calibri"/>
          <w:sz w:val="20"/>
          <w:szCs w:val="20"/>
        </w:rPr>
        <w:t xml:space="preserve">D - </w:t>
      </w:r>
      <w:r w:rsidRPr="008329D0">
        <w:rPr>
          <w:rFonts w:ascii="Calibri" w:hAnsi="Calibri" w:cs="Calibri"/>
          <w:color w:val="000000"/>
          <w:sz w:val="20"/>
          <w:szCs w:val="20"/>
        </w:rPr>
        <w:t>punkty uzyskane w kryterium „</w:t>
      </w:r>
      <w:r w:rsidRPr="008329D0">
        <w:rPr>
          <w:rFonts w:ascii="Calibri" w:hAnsi="Calibri"/>
          <w:color w:val="000000"/>
          <w:sz w:val="20"/>
          <w:szCs w:val="20"/>
        </w:rPr>
        <w:t>Dostępność stacji paliwowych na terenie miasta Radomia czynnych 24h/dobę, umożliwiających płatność kartami bezgotówkowymi”</w:t>
      </w:r>
    </w:p>
    <w:p w:rsidR="00970C24" w:rsidRDefault="00970C24" w:rsidP="00970C24">
      <w:pPr>
        <w:spacing w:after="40"/>
        <w:ind w:left="425"/>
      </w:pPr>
    </w:p>
    <w:p w:rsidR="00970C24" w:rsidRDefault="00A725CD" w:rsidP="00A725CD">
      <w:pPr>
        <w:tabs>
          <w:tab w:val="left" w:pos="426"/>
        </w:tabs>
        <w:spacing w:after="40"/>
        <w:ind w:left="284" w:hanging="284"/>
        <w:jc w:val="both"/>
      </w:pPr>
      <w:r>
        <w:rPr>
          <w:rFonts w:ascii="Calibri" w:hAnsi="Calibri" w:cs="Calibri"/>
          <w:sz w:val="20"/>
          <w:szCs w:val="20"/>
        </w:rPr>
        <w:t xml:space="preserve">4.  </w:t>
      </w:r>
      <w:r w:rsidR="00970C24">
        <w:rPr>
          <w:rFonts w:ascii="Calibri" w:hAnsi="Calibri" w:cs="Calibri"/>
          <w:sz w:val="20"/>
          <w:szCs w:val="20"/>
        </w:rPr>
        <w:t>Ocena punktowa w kryterium „Łączna cena ofertowa brutto” dokonana zostanie na podstawie łącznej ceny ofertowej brutto wskazanej przez Wykonawcę w ofercie i przeliczona według wzoru opisanego w tabeli powyżej.</w:t>
      </w:r>
    </w:p>
    <w:p w:rsidR="00970C24" w:rsidRDefault="00A725CD" w:rsidP="00A725CD">
      <w:pPr>
        <w:tabs>
          <w:tab w:val="left" w:pos="426"/>
        </w:tabs>
        <w:spacing w:after="40"/>
        <w:ind w:left="284" w:hanging="284"/>
        <w:jc w:val="both"/>
      </w:pPr>
      <w:r>
        <w:rPr>
          <w:rFonts w:ascii="Calibri" w:hAnsi="Calibri" w:cs="Calibri"/>
          <w:sz w:val="20"/>
          <w:szCs w:val="20"/>
        </w:rPr>
        <w:t xml:space="preserve">6.  </w:t>
      </w:r>
      <w:r w:rsidR="00970C24">
        <w:rPr>
          <w:rFonts w:ascii="Calibri" w:hAnsi="Calibri" w:cs="Calibri"/>
          <w:sz w:val="20"/>
          <w:szCs w:val="20"/>
        </w:rPr>
        <w:t>Punktacja przyznawana ofertom w poszczególnych kryteriach będzie liczona z dokładnością do dwóch miejsc po przecinku. Najwyższa liczba punktów wyznaczy najkorzystniejszą ofertę.</w:t>
      </w:r>
    </w:p>
    <w:p w:rsidR="00970C24" w:rsidRDefault="00A725CD" w:rsidP="00A725CD">
      <w:pPr>
        <w:tabs>
          <w:tab w:val="left" w:pos="426"/>
        </w:tabs>
        <w:spacing w:after="40"/>
        <w:ind w:left="284" w:hanging="284"/>
        <w:jc w:val="both"/>
      </w:pPr>
      <w:r>
        <w:rPr>
          <w:rFonts w:ascii="Calibri" w:hAnsi="Calibri" w:cs="Calibri"/>
          <w:sz w:val="20"/>
          <w:szCs w:val="20"/>
        </w:rPr>
        <w:t xml:space="preserve">7.  </w:t>
      </w:r>
      <w:r w:rsidR="00970C24">
        <w:rPr>
          <w:rFonts w:ascii="Calibri" w:hAnsi="Calibri" w:cs="Calibr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sidR="00970C24">
        <w:rPr>
          <w:rFonts w:ascii="Calibri" w:eastAsia="Times New Roman" w:hAnsi="Calibri" w:cs="Calibri"/>
          <w:sz w:val="20"/>
          <w:szCs w:val="20"/>
        </w:rPr>
        <w:t>Zamawiającego, dokumentów lub oświadczeń, stosownie do treści rozdz</w:t>
      </w:r>
      <w:r w:rsidR="00970C24" w:rsidRPr="001C6A8E">
        <w:rPr>
          <w:rFonts w:ascii="Calibri" w:eastAsia="Times New Roman" w:hAnsi="Calibri" w:cs="Calibri"/>
          <w:color w:val="000000"/>
          <w:sz w:val="20"/>
          <w:szCs w:val="20"/>
        </w:rPr>
        <w:t>.</w:t>
      </w:r>
      <w:r w:rsidR="00970C24">
        <w:rPr>
          <w:rFonts w:ascii="Calibri" w:eastAsia="Times New Roman" w:hAnsi="Calibri" w:cs="Calibri"/>
          <w:color w:val="FF0000"/>
          <w:sz w:val="20"/>
          <w:szCs w:val="20"/>
        </w:rPr>
        <w:t xml:space="preserve"> </w:t>
      </w:r>
      <w:r w:rsidR="00970C24">
        <w:rPr>
          <w:rFonts w:ascii="Calibri" w:eastAsia="Times New Roman" w:hAnsi="Calibri" w:cs="Calibri"/>
          <w:color w:val="000000"/>
          <w:sz w:val="20"/>
          <w:szCs w:val="20"/>
        </w:rPr>
        <w:t>VI ust. 5 SIWZ.</w:t>
      </w:r>
    </w:p>
    <w:p w:rsidR="00970C24" w:rsidRDefault="00A725CD" w:rsidP="00A725CD">
      <w:pPr>
        <w:tabs>
          <w:tab w:val="left" w:pos="426"/>
        </w:tabs>
        <w:spacing w:after="40"/>
        <w:ind w:left="284" w:hanging="284"/>
        <w:jc w:val="both"/>
      </w:pPr>
      <w:r>
        <w:rPr>
          <w:rFonts w:ascii="Calibri" w:hAnsi="Calibri" w:cs="Calibri"/>
          <w:sz w:val="20"/>
          <w:szCs w:val="20"/>
        </w:rPr>
        <w:t xml:space="preserve">8.  </w:t>
      </w:r>
      <w:r w:rsidR="00970C24">
        <w:rPr>
          <w:rFonts w:ascii="Calibri" w:hAnsi="Calibri" w:cs="Calibr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70C24" w:rsidRDefault="00A725CD" w:rsidP="00A725CD">
      <w:pPr>
        <w:tabs>
          <w:tab w:val="left" w:pos="426"/>
        </w:tabs>
        <w:spacing w:after="40"/>
        <w:jc w:val="both"/>
      </w:pPr>
      <w:r w:rsidRPr="0050656B">
        <w:rPr>
          <w:rFonts w:ascii="Calibri" w:hAnsi="Calibri" w:cs="Calibri"/>
          <w:bCs/>
          <w:color w:val="000000"/>
          <w:sz w:val="20"/>
          <w:szCs w:val="20"/>
        </w:rPr>
        <w:t>9.</w:t>
      </w:r>
      <w:r>
        <w:rPr>
          <w:rFonts w:ascii="Calibri" w:hAnsi="Calibri" w:cs="Calibri"/>
          <w:b/>
          <w:bCs/>
          <w:color w:val="000000"/>
          <w:sz w:val="20"/>
          <w:szCs w:val="20"/>
        </w:rPr>
        <w:t xml:space="preserve">  </w:t>
      </w:r>
      <w:r w:rsidR="00970C24" w:rsidRPr="0050656B">
        <w:rPr>
          <w:rFonts w:ascii="Calibri" w:hAnsi="Calibri" w:cs="Calibri"/>
          <w:bCs/>
          <w:color w:val="000000"/>
          <w:sz w:val="20"/>
          <w:szCs w:val="20"/>
        </w:rPr>
        <w:t>Zamawiający nie przewiduje przeprowadzenia dogrywki w formie aukcji elektronicznej.</w:t>
      </w:r>
    </w:p>
    <w:p w:rsidR="00970C24" w:rsidRDefault="00970C24" w:rsidP="00970C24">
      <w:pPr>
        <w:tabs>
          <w:tab w:val="left" w:pos="426"/>
        </w:tabs>
        <w:spacing w:after="40"/>
        <w:jc w:val="both"/>
        <w:rPr>
          <w:rFonts w:ascii="Calibri" w:hAnsi="Calibri" w:cs="Calibri"/>
          <w:b/>
          <w:bCs/>
          <w:color w:val="FF0000"/>
          <w:sz w:val="20"/>
          <w:szCs w:val="20"/>
        </w:rPr>
      </w:pPr>
    </w:p>
    <w:p w:rsidR="00970C24" w:rsidRDefault="00970C24" w:rsidP="00970C24">
      <w:pPr>
        <w:spacing w:after="40"/>
        <w:ind w:left="426" w:hanging="426"/>
        <w:jc w:val="both"/>
        <w:rPr>
          <w:rFonts w:ascii="Calibri" w:hAnsi="Calibri" w:cs="Calibri"/>
          <w:b/>
          <w:bCs/>
          <w:color w:val="FF0000"/>
          <w:sz w:val="20"/>
          <w:szCs w:val="20"/>
        </w:rPr>
      </w:pPr>
    </w:p>
    <w:p w:rsidR="00970C24" w:rsidRDefault="00970C24" w:rsidP="00970C24">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rsidR="00970C24" w:rsidRDefault="00F62A9A" w:rsidP="00F62A9A">
      <w:pPr>
        <w:tabs>
          <w:tab w:val="left" w:pos="426"/>
        </w:tabs>
        <w:spacing w:after="40"/>
        <w:ind w:left="284" w:hanging="284"/>
        <w:jc w:val="both"/>
      </w:pPr>
      <w:r>
        <w:rPr>
          <w:rFonts w:ascii="Calibri" w:hAnsi="Calibri" w:cs="Calibri"/>
          <w:sz w:val="20"/>
          <w:szCs w:val="20"/>
        </w:rPr>
        <w:t xml:space="preserve">1. </w:t>
      </w:r>
      <w:r w:rsidR="00970C24">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w:t>
      </w:r>
      <w:r w:rsidR="00970C24">
        <w:rPr>
          <w:rFonts w:ascii="Calibri" w:hAnsi="Calibri" w:cs="Calibri"/>
          <w:sz w:val="20"/>
          <w:szCs w:val="20"/>
        </w:rPr>
        <w:lastRenderedPageBreak/>
        <w:t>z dokumentów załączonych do oferty.</w:t>
      </w:r>
    </w:p>
    <w:p w:rsidR="00970C24" w:rsidRDefault="00F62A9A" w:rsidP="00F62A9A">
      <w:pPr>
        <w:tabs>
          <w:tab w:val="left" w:pos="426"/>
        </w:tabs>
        <w:spacing w:after="40"/>
        <w:ind w:left="284" w:hanging="284"/>
        <w:jc w:val="both"/>
      </w:pPr>
      <w:r>
        <w:rPr>
          <w:rFonts w:ascii="Calibri" w:hAnsi="Calibri" w:cs="Calibri"/>
          <w:sz w:val="20"/>
          <w:szCs w:val="20"/>
        </w:rPr>
        <w:t xml:space="preserve">2. </w:t>
      </w:r>
      <w:r w:rsidR="00970C24">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wykluczenie możliwości wypowiedzenia umowy współpracy przez któregokolwiek z jego członków do czasu wykonania zamówienia.</w:t>
      </w:r>
    </w:p>
    <w:p w:rsidR="00970C24" w:rsidRPr="00F9540D" w:rsidRDefault="00F62A9A" w:rsidP="00F62A9A">
      <w:pPr>
        <w:tabs>
          <w:tab w:val="left" w:pos="426"/>
        </w:tabs>
        <w:spacing w:after="40"/>
        <w:jc w:val="both"/>
        <w:rPr>
          <w:color w:val="FF0000"/>
        </w:rPr>
      </w:pPr>
      <w:r>
        <w:rPr>
          <w:rFonts w:ascii="Calibri" w:hAnsi="Calibri" w:cs="Calibri"/>
          <w:sz w:val="20"/>
          <w:szCs w:val="20"/>
        </w:rPr>
        <w:t xml:space="preserve">3.  </w:t>
      </w:r>
      <w:r w:rsidR="00970C24" w:rsidRPr="001C6A8E">
        <w:rPr>
          <w:rFonts w:ascii="Calibri" w:hAnsi="Calibri" w:cs="Calibri"/>
          <w:color w:val="000000"/>
          <w:sz w:val="20"/>
          <w:szCs w:val="20"/>
        </w:rPr>
        <w:t>Zawarcie umowy nastąpi wg wzoru stanowiącego załącznik nr 3 do SIWZ.</w:t>
      </w:r>
    </w:p>
    <w:p w:rsidR="00970C24" w:rsidRDefault="00F62A9A" w:rsidP="00F62A9A">
      <w:pPr>
        <w:tabs>
          <w:tab w:val="left" w:pos="426"/>
        </w:tabs>
        <w:spacing w:after="40"/>
        <w:jc w:val="both"/>
      </w:pPr>
      <w:r>
        <w:rPr>
          <w:rFonts w:ascii="Calibri" w:hAnsi="Calibri" w:cs="Calibri"/>
          <w:sz w:val="20"/>
          <w:szCs w:val="20"/>
        </w:rPr>
        <w:t xml:space="preserve">4.  </w:t>
      </w:r>
      <w:r w:rsidR="00970C24" w:rsidRPr="001C6A8E">
        <w:rPr>
          <w:rFonts w:ascii="Calibri" w:hAnsi="Calibri" w:cs="Calibri"/>
          <w:color w:val="000000"/>
          <w:sz w:val="20"/>
          <w:szCs w:val="20"/>
        </w:rPr>
        <w:t>Postanowienia ustalone we wzorze umowy, stanowiącym załącznik nr 3 do SIWZ</w:t>
      </w:r>
      <w:r w:rsidR="00970C24">
        <w:rPr>
          <w:rFonts w:ascii="Calibri" w:hAnsi="Calibri" w:cs="Calibri"/>
          <w:sz w:val="20"/>
          <w:szCs w:val="20"/>
        </w:rPr>
        <w:t xml:space="preserve"> nie podlegają negocjacjom.</w:t>
      </w:r>
    </w:p>
    <w:p w:rsidR="00970C24" w:rsidRDefault="00F62A9A" w:rsidP="00F62A9A">
      <w:pPr>
        <w:tabs>
          <w:tab w:val="left" w:pos="426"/>
        </w:tabs>
        <w:spacing w:after="40"/>
        <w:jc w:val="both"/>
      </w:pPr>
      <w:r>
        <w:rPr>
          <w:rFonts w:ascii="Calibri" w:hAnsi="Calibri" w:cs="Calibri"/>
          <w:sz w:val="20"/>
          <w:szCs w:val="20"/>
        </w:rPr>
        <w:t xml:space="preserve">5.  </w:t>
      </w:r>
      <w:r w:rsidR="00970C24">
        <w:rPr>
          <w:rFonts w:ascii="Calibri" w:hAnsi="Calibri" w:cs="Calibri"/>
          <w:sz w:val="20"/>
          <w:szCs w:val="20"/>
        </w:rPr>
        <w:t>Wykonawca będzie zobowiązany do zawarcia umowy w miejscu i terminie wskazanym przez Zamawiającego.</w:t>
      </w:r>
    </w:p>
    <w:p w:rsidR="00970C24" w:rsidRDefault="00F62A9A" w:rsidP="00F62A9A">
      <w:pPr>
        <w:tabs>
          <w:tab w:val="left" w:pos="426"/>
        </w:tabs>
        <w:spacing w:after="40"/>
        <w:ind w:left="284" w:hanging="284"/>
        <w:jc w:val="both"/>
      </w:pPr>
      <w:r>
        <w:rPr>
          <w:rFonts w:ascii="Calibri" w:hAnsi="Calibri" w:cs="Calibri"/>
          <w:sz w:val="20"/>
          <w:szCs w:val="20"/>
        </w:rPr>
        <w:t xml:space="preserve">6. </w:t>
      </w:r>
      <w:r w:rsidR="00970C24">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w:t>
      </w:r>
      <w:r w:rsidR="005D7C6D">
        <w:rPr>
          <w:rFonts w:ascii="Calibri" w:hAnsi="Calibri" w:cs="Calibri"/>
          <w:sz w:val="20"/>
          <w:szCs w:val="20"/>
        </w:rPr>
        <w:t xml:space="preserve">, </w:t>
      </w:r>
      <w:r w:rsidR="00970C24">
        <w:rPr>
          <w:rFonts w:ascii="Calibri" w:hAnsi="Calibri" w:cs="Calibri"/>
          <w:sz w:val="20"/>
          <w:szCs w:val="20"/>
        </w:rPr>
        <w:t>chyba że zachodzą przesłanki, o których mowa w art. 93 ust. 1 ustawy PZP.</w:t>
      </w:r>
    </w:p>
    <w:p w:rsidR="00970C24" w:rsidRDefault="00970C24" w:rsidP="00970C24">
      <w:pPr>
        <w:spacing w:after="40"/>
        <w:jc w:val="both"/>
        <w:rPr>
          <w:rFonts w:ascii="Calibri" w:hAnsi="Calibri" w:cs="Calibri"/>
          <w:sz w:val="20"/>
          <w:szCs w:val="20"/>
        </w:rPr>
      </w:pPr>
    </w:p>
    <w:p w:rsidR="00970C24" w:rsidRDefault="00970C24" w:rsidP="00970C24">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970C24" w:rsidRDefault="00970C24" w:rsidP="003C17C4">
      <w:pPr>
        <w:tabs>
          <w:tab w:val="left" w:pos="426"/>
        </w:tabs>
        <w:spacing w:after="40"/>
        <w:ind w:left="284"/>
        <w:jc w:val="both"/>
      </w:pPr>
      <w:r>
        <w:rPr>
          <w:rFonts w:ascii="Calibri" w:hAnsi="Calibri" w:cs="Calibri"/>
          <w:sz w:val="20"/>
          <w:szCs w:val="20"/>
        </w:rPr>
        <w:t>Zamawiający nie wymaga wniesienia zabezpieczenia należytego wykonania umowy.</w:t>
      </w:r>
    </w:p>
    <w:p w:rsidR="00970C24" w:rsidRDefault="00970C24" w:rsidP="00970C24">
      <w:pPr>
        <w:tabs>
          <w:tab w:val="left" w:pos="426"/>
        </w:tabs>
        <w:spacing w:after="40"/>
        <w:jc w:val="both"/>
        <w:rPr>
          <w:rFonts w:ascii="Calibri" w:hAnsi="Calibri" w:cs="Calibri"/>
          <w:b/>
          <w:sz w:val="20"/>
          <w:szCs w:val="20"/>
        </w:rPr>
      </w:pPr>
    </w:p>
    <w:p w:rsidR="00970C24" w:rsidRDefault="00970C24" w:rsidP="00970C24">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70C24" w:rsidRPr="001C6A8E" w:rsidRDefault="00970C24" w:rsidP="00970C24">
      <w:pPr>
        <w:pStyle w:val="NormalnyWeb"/>
        <w:keepNext/>
        <w:spacing w:after="40"/>
        <w:rPr>
          <w:color w:val="000000"/>
        </w:rPr>
      </w:pPr>
      <w:r w:rsidRPr="001C6A8E">
        <w:rPr>
          <w:rFonts w:ascii="Calibri" w:hAnsi="Calibri" w:cs="Calibri"/>
          <w:color w:val="000000"/>
          <w:sz w:val="20"/>
          <w:szCs w:val="20"/>
        </w:rPr>
        <w:t>Wzór umowy stanowi Załącznik nr 3 do SIWZ.</w:t>
      </w:r>
    </w:p>
    <w:p w:rsidR="00970C24" w:rsidRDefault="00970C24" w:rsidP="00970C24">
      <w:pPr>
        <w:widowControl/>
        <w:suppressAutoHyphens w:val="0"/>
        <w:spacing w:before="280" w:after="40"/>
      </w:pPr>
      <w:r>
        <w:rPr>
          <w:rFonts w:ascii="Calibri" w:eastAsia="Times New Roman" w:hAnsi="Calibri" w:cs="Calibri"/>
          <w:b/>
          <w:bCs/>
          <w:sz w:val="20"/>
          <w:szCs w:val="20"/>
        </w:rPr>
        <w:t xml:space="preserve">XVII. Pouczenie o środkach ochrony prawnej. </w:t>
      </w:r>
    </w:p>
    <w:p w:rsidR="00970C24" w:rsidRDefault="003C17C4" w:rsidP="003C17C4">
      <w:pPr>
        <w:widowControl/>
        <w:suppressAutoHyphens w:val="0"/>
        <w:spacing w:before="280" w:after="40"/>
        <w:ind w:left="567" w:hanging="207"/>
        <w:jc w:val="both"/>
      </w:pPr>
      <w:r>
        <w:rPr>
          <w:rFonts w:ascii="Calibri" w:eastAsia="Times New Roman" w:hAnsi="Calibri" w:cs="Calibri"/>
          <w:sz w:val="20"/>
          <w:szCs w:val="20"/>
        </w:rPr>
        <w:t xml:space="preserve">1. </w:t>
      </w:r>
      <w:r w:rsidR="00970C24">
        <w:rPr>
          <w:rFonts w:ascii="Calibri" w:eastAsia="Times New Roman" w:hAnsi="Calibri" w:cs="Calibri"/>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00970C24">
        <w:rPr>
          <w:rFonts w:ascii="Calibri" w:eastAsia="Times New Roman" w:hAnsi="Calibri" w:cs="Calibri"/>
          <w:b/>
          <w:bCs/>
          <w:sz w:val="20"/>
          <w:szCs w:val="20"/>
        </w:rPr>
        <w:t xml:space="preserve">poniżej </w:t>
      </w:r>
      <w:r w:rsidR="00970C24">
        <w:rPr>
          <w:rFonts w:ascii="Calibri" w:eastAsia="Times New Roman" w:hAnsi="Calibri" w:cs="Calibri"/>
          <w:sz w:val="20"/>
          <w:szCs w:val="20"/>
        </w:rPr>
        <w:t>kwoty określonej w przepisach wykonawczych wydanych na podstawie art. 11 ust. 8 ustawy PZP.</w:t>
      </w:r>
    </w:p>
    <w:p w:rsidR="00970C24" w:rsidRDefault="003C17C4" w:rsidP="00B65EC4">
      <w:pPr>
        <w:widowControl/>
        <w:suppressAutoHyphens w:val="0"/>
        <w:spacing w:after="280"/>
        <w:ind w:left="567" w:hanging="207"/>
        <w:jc w:val="both"/>
        <w:rPr>
          <w:rFonts w:ascii="Calibri" w:eastAsia="Times New Roman" w:hAnsi="Calibri" w:cs="Calibri"/>
          <w:sz w:val="20"/>
          <w:szCs w:val="20"/>
        </w:rPr>
      </w:pPr>
      <w:r>
        <w:rPr>
          <w:rFonts w:ascii="Calibri" w:eastAsia="Times New Roman" w:hAnsi="Calibri" w:cs="Calibri"/>
          <w:sz w:val="20"/>
          <w:szCs w:val="20"/>
        </w:rPr>
        <w:t xml:space="preserve">2. </w:t>
      </w:r>
      <w:r w:rsidR="00970C24">
        <w:rPr>
          <w:rFonts w:ascii="Calibri" w:eastAsia="Times New Roman" w:hAnsi="Calibri" w:cs="Calibri"/>
          <w:sz w:val="20"/>
          <w:szCs w:val="20"/>
        </w:rPr>
        <w:t>Środki ochrony prawnej wobec ogłoszenia o zamówieniu oraz SIWZ przysługują również organizacjom wpisanym na listę, o której mowa w art. 154 pkt 5 ustawy PZP.</w:t>
      </w:r>
    </w:p>
    <w:p w:rsidR="00503417" w:rsidRDefault="00503417" w:rsidP="00503417">
      <w:pPr>
        <w:widowControl/>
        <w:suppressAutoHyphens w:val="0"/>
        <w:spacing w:after="280"/>
      </w:pPr>
      <w:r>
        <w:rPr>
          <w:rFonts w:ascii="Calibri" w:hAnsi="Calibri" w:cs="Calibri"/>
          <w:b/>
          <w:sz w:val="20"/>
          <w:szCs w:val="20"/>
        </w:rPr>
        <w:t xml:space="preserve">XVIII. RODO </w:t>
      </w:r>
    </w:p>
    <w:p w:rsidR="00503417" w:rsidRDefault="00503417" w:rsidP="00503417">
      <w:pPr>
        <w:spacing w:after="120"/>
        <w:ind w:left="142"/>
        <w:jc w:val="both"/>
      </w:pPr>
      <w:r>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503417" w:rsidRDefault="00503417" w:rsidP="00503417">
      <w:pPr>
        <w:spacing w:after="120"/>
        <w:ind w:left="708"/>
      </w:pPr>
      <w:r>
        <w:rPr>
          <w:rFonts w:ascii="Calibri" w:hAnsi="Calibri" w:cs="Calibri"/>
          <w:b/>
          <w:bCs/>
          <w:sz w:val="20"/>
          <w:szCs w:val="20"/>
        </w:rPr>
        <w:t>1. Administrator :</w:t>
      </w:r>
      <w:bookmarkStart w:id="1" w:name="_Hlk512325601"/>
    </w:p>
    <w:p w:rsidR="00503417" w:rsidRDefault="00503417" w:rsidP="00503417">
      <w:pPr>
        <w:spacing w:after="120"/>
        <w:ind w:left="708"/>
      </w:pPr>
      <w:r>
        <w:rPr>
          <w:rFonts w:ascii="Calibri" w:hAnsi="Calibri" w:cs="Calibri"/>
          <w:bCs/>
          <w:sz w:val="20"/>
          <w:szCs w:val="20"/>
        </w:rPr>
        <w:t xml:space="preserve">Administratorem danych osobowych jest  Mazowiecki Szpital Specjalistyczny Sp. z o.o. </w:t>
      </w:r>
      <w:bookmarkEnd w:id="1"/>
      <w:r>
        <w:rPr>
          <w:rFonts w:ascii="Calibri" w:hAnsi="Calibri" w:cs="Calibri"/>
          <w:bCs/>
          <w:sz w:val="20"/>
          <w:szCs w:val="20"/>
        </w:rPr>
        <w:t>z siedzibą w Radomiu 26-617,  przy ul. Aleksandrowicza 5.</w:t>
      </w:r>
    </w:p>
    <w:p w:rsidR="00503417" w:rsidRDefault="00503417" w:rsidP="00503417">
      <w:pPr>
        <w:spacing w:after="120"/>
        <w:ind w:left="708"/>
      </w:pPr>
      <w:r>
        <w:rPr>
          <w:rFonts w:ascii="Calibri" w:hAnsi="Calibri" w:cs="Calibri"/>
          <w:b/>
          <w:bCs/>
          <w:sz w:val="20"/>
          <w:szCs w:val="20"/>
        </w:rPr>
        <w:t>2. Dane kontaktowe Inspektor Ochrony Danych</w:t>
      </w:r>
      <w:r>
        <w:rPr>
          <w:rFonts w:ascii="Calibri" w:hAnsi="Calibri" w:cs="Calibri"/>
          <w:bCs/>
          <w:sz w:val="20"/>
          <w:szCs w:val="20"/>
        </w:rPr>
        <w:t>:</w:t>
      </w:r>
    </w:p>
    <w:p w:rsidR="00503417" w:rsidRDefault="00503417" w:rsidP="00503417">
      <w:pPr>
        <w:spacing w:after="120"/>
        <w:ind w:left="708"/>
        <w:jc w:val="both"/>
      </w:pPr>
      <w:r>
        <w:rPr>
          <w:rFonts w:ascii="Calibri" w:hAnsi="Calibri" w:cs="Calibri"/>
          <w:bCs/>
          <w:sz w:val="20"/>
          <w:szCs w:val="20"/>
        </w:rPr>
        <w:t>W</w:t>
      </w:r>
      <w:r>
        <w:rPr>
          <w:rFonts w:ascii="Calibri" w:hAnsi="Calibri" w:cs="Calibri"/>
          <w:b/>
          <w:bCs/>
          <w:sz w:val="20"/>
          <w:szCs w:val="20"/>
        </w:rPr>
        <w:t xml:space="preserve"> </w:t>
      </w:r>
      <w:r>
        <w:rPr>
          <w:rFonts w:ascii="Calibri" w:hAnsi="Calibri" w:cs="Calibri"/>
          <w:bCs/>
          <w:sz w:val="20"/>
          <w:szCs w:val="20"/>
        </w:rPr>
        <w:t xml:space="preserve">Mazowieckim Szpitalu Specjalistycznym Sp. z o.o. z siedzibą w Radomiu 26-617, przy ul. Aleksandrowicza 5 został wyznaczony Inspektor Ochrony Danych, dane kontaktowe: nr telefonu: 48 361-48-67,  adres poczty elektronicznej: </w:t>
      </w:r>
      <w:hyperlink r:id="rId10" w:history="1">
        <w:r w:rsidRPr="00BF2767">
          <w:rPr>
            <w:rStyle w:val="Hipercze"/>
          </w:rPr>
          <w:t xml:space="preserve"> </w:t>
        </w:r>
        <w:r w:rsidRPr="00BF2767">
          <w:rPr>
            <w:rStyle w:val="Hipercze"/>
            <w:rFonts w:ascii="Calibri" w:hAnsi="Calibri" w:cs="Calibri"/>
            <w:bCs/>
            <w:sz w:val="20"/>
            <w:szCs w:val="20"/>
          </w:rPr>
          <w:t>wss-iso@wss.com.pl</w:t>
        </w:r>
      </w:hyperlink>
      <w:r>
        <w:rPr>
          <w:rFonts w:ascii="Calibri" w:hAnsi="Calibri" w:cs="Calibri"/>
          <w:bCs/>
          <w:sz w:val="20"/>
          <w:szCs w:val="20"/>
        </w:rPr>
        <w:t>.</w:t>
      </w:r>
    </w:p>
    <w:p w:rsidR="00503417" w:rsidRDefault="00503417" w:rsidP="00503417">
      <w:pPr>
        <w:spacing w:after="120"/>
        <w:ind w:left="708"/>
      </w:pPr>
      <w:r>
        <w:rPr>
          <w:rFonts w:ascii="Calibri" w:hAnsi="Calibri" w:cs="Calibri"/>
          <w:b/>
          <w:bCs/>
          <w:sz w:val="20"/>
          <w:szCs w:val="20"/>
        </w:rPr>
        <w:t>3. Cele przetwarzania danych osobowych: </w:t>
      </w:r>
    </w:p>
    <w:p w:rsidR="00503417" w:rsidRDefault="00503417" w:rsidP="00503417">
      <w:pPr>
        <w:pStyle w:val="HTML-wstpniesformatowany"/>
        <w:spacing w:after="120"/>
        <w:ind w:left="708"/>
        <w:jc w:val="both"/>
      </w:pPr>
      <w:r>
        <w:rPr>
          <w:rFonts w:ascii="Calibri" w:hAnsi="Calibri" w:cs="Calibri"/>
        </w:rPr>
        <w:t xml:space="preserve">Dane osobowe są przetwarzane w celu niezbędnym dla udostępniania dokumentacji dotyczącej prowadzenia postępowań o udzielenie zamówień publicznych, w związku z postępowaniem o udzielenie zamówienia publicznego sprawa nr </w:t>
      </w:r>
      <w:r w:rsidRPr="00787759">
        <w:rPr>
          <w:rFonts w:ascii="Calibri" w:hAnsi="Calibri" w:cs="Calibri"/>
          <w:u w:val="single"/>
        </w:rPr>
        <w:t>DZP.341.</w:t>
      </w:r>
      <w:r>
        <w:rPr>
          <w:rFonts w:ascii="Calibri" w:hAnsi="Calibri" w:cs="Calibri"/>
          <w:u w:val="single"/>
        </w:rPr>
        <w:t>06.2019</w:t>
      </w:r>
      <w:r w:rsidRPr="00787759">
        <w:rPr>
          <w:rFonts w:ascii="Calibri" w:hAnsi="Calibri" w:cs="Calibri"/>
          <w:b/>
          <w:u w:val="single"/>
        </w:rPr>
        <w:t>.</w:t>
      </w:r>
    </w:p>
    <w:p w:rsidR="00503417" w:rsidRDefault="00503417" w:rsidP="00503417">
      <w:pPr>
        <w:pStyle w:val="HTML-wstpniesformatowany"/>
        <w:spacing w:after="120"/>
        <w:ind w:left="708"/>
        <w:jc w:val="both"/>
      </w:pPr>
      <w:r>
        <w:rPr>
          <w:rFonts w:ascii="Calibri" w:hAnsi="Calibri" w:cs="Calibri"/>
          <w:b/>
        </w:rPr>
        <w:lastRenderedPageBreak/>
        <w:t>4. Podstawa prawna przetwarzania danych osobowych:</w:t>
      </w:r>
      <w:r>
        <w:rPr>
          <w:rFonts w:ascii="Calibri" w:hAnsi="Calibri" w:cs="Calibri"/>
          <w:b/>
          <w:bCs/>
        </w:rPr>
        <w:t> </w:t>
      </w:r>
    </w:p>
    <w:p w:rsidR="00503417" w:rsidRDefault="00503417" w:rsidP="00503417">
      <w:pPr>
        <w:pStyle w:val="HTML-wstpniesformatowany"/>
        <w:spacing w:after="120"/>
        <w:ind w:left="708"/>
        <w:jc w:val="both"/>
      </w:pPr>
      <w:r>
        <w:rPr>
          <w:rFonts w:ascii="Calibri" w:hAnsi="Calibri" w:cs="Calibri"/>
          <w:bCs/>
        </w:rPr>
        <w:t xml:space="preserve">Przetwarzanie jest niezbędne do wypełnienia obowiązku prawnego ciążącego na Administratorze (podstawa prawna z art. 6 ust. 1 lit. c RODO) </w:t>
      </w:r>
      <w:r>
        <w:rPr>
          <w:rFonts w:ascii="Calibri" w:hAnsi="Calibri" w:cs="Calibri"/>
        </w:rPr>
        <w:t>Ustawa z dnia 29 stycznia 2004r. Prawo zamówień publicznych.</w:t>
      </w:r>
    </w:p>
    <w:p w:rsidR="00503417" w:rsidRDefault="00503417" w:rsidP="00503417">
      <w:pPr>
        <w:pStyle w:val="HTML-wstpniesformatowany"/>
        <w:spacing w:after="120"/>
        <w:ind w:left="708"/>
        <w:jc w:val="both"/>
      </w:pPr>
      <w:r>
        <w:rPr>
          <w:rFonts w:ascii="Calibri" w:hAnsi="Calibri" w:cs="Calibri"/>
          <w:b/>
          <w:bCs/>
        </w:rPr>
        <w:t>5. Informacje o odbiorcach danych osobowych:</w:t>
      </w:r>
      <w:r>
        <w:rPr>
          <w:rFonts w:ascii="Calibri" w:hAnsi="Calibri" w:cs="Calibri"/>
        </w:rPr>
        <w:t xml:space="preserve"> </w:t>
      </w:r>
    </w:p>
    <w:p w:rsidR="00503417" w:rsidRDefault="00503417" w:rsidP="00503417">
      <w:pPr>
        <w:spacing w:after="120"/>
        <w:ind w:left="708"/>
        <w:jc w:val="both"/>
      </w:pPr>
      <w:r>
        <w:rPr>
          <w:rFonts w:ascii="Calibri" w:hAnsi="Calibri" w:cs="Calibri"/>
          <w:bCs/>
          <w:sz w:val="20"/>
          <w:szCs w:val="20"/>
        </w:rPr>
        <w:t>Odbiorcami Pani/Pana danych osobowych</w:t>
      </w:r>
      <w:r>
        <w:rPr>
          <w:rFonts w:ascii="Calibri" w:hAnsi="Calibri" w:cs="Calibri"/>
          <w:sz w:val="20"/>
          <w:szCs w:val="20"/>
        </w:rPr>
        <w:t xml:space="preserve"> są osoby lub podmioty, którym udostępniona zostanie dokumentacja postępowania w oparciu o art. 8 oraz art. 96 ust. 3 ustawy z dnia 29 stycznia 2004 r. Prawo zamówień publicznych.</w:t>
      </w:r>
    </w:p>
    <w:p w:rsidR="00503417" w:rsidRDefault="00503417" w:rsidP="00503417">
      <w:pPr>
        <w:spacing w:after="120"/>
        <w:ind w:left="708"/>
      </w:pPr>
      <w:r>
        <w:rPr>
          <w:rFonts w:ascii="Calibri" w:hAnsi="Calibri" w:cs="Calibri"/>
          <w:b/>
          <w:bCs/>
          <w:sz w:val="20"/>
          <w:szCs w:val="20"/>
        </w:rPr>
        <w:t xml:space="preserve">6. Okres, przez który dane osobowe będą przechowywane: </w:t>
      </w:r>
    </w:p>
    <w:p w:rsidR="00503417" w:rsidRDefault="00503417" w:rsidP="00503417">
      <w:pPr>
        <w:spacing w:after="120"/>
        <w:ind w:left="708"/>
        <w:jc w:val="both"/>
      </w:pPr>
      <w:r>
        <w:rPr>
          <w:rFonts w:ascii="Calibri" w:hAnsi="Calibri" w:cs="Calibri"/>
          <w:bCs/>
          <w:sz w:val="20"/>
          <w:szCs w:val="20"/>
        </w:rPr>
        <w:t xml:space="preserve">Dane osobowe są przechowywane, </w:t>
      </w:r>
      <w:r>
        <w:rPr>
          <w:rFonts w:ascii="Calibri" w:hAnsi="Calibri" w:cs="Calibri"/>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ascii="Calibri" w:hAnsi="Calibri" w:cs="Calibri"/>
          <w:bCs/>
          <w:sz w:val="20"/>
          <w:szCs w:val="20"/>
        </w:rPr>
        <w:t>.</w:t>
      </w:r>
    </w:p>
    <w:p w:rsidR="00503417" w:rsidRDefault="00503417" w:rsidP="00503417">
      <w:pPr>
        <w:spacing w:after="120"/>
        <w:ind w:left="708"/>
      </w:pPr>
      <w:r>
        <w:rPr>
          <w:rFonts w:ascii="Calibri" w:hAnsi="Calibri" w:cs="Calibri"/>
          <w:b/>
          <w:sz w:val="20"/>
          <w:szCs w:val="20"/>
        </w:rPr>
        <w:t>7. Uprawnienia z art. 15-21 RODO:</w:t>
      </w:r>
    </w:p>
    <w:p w:rsidR="00503417" w:rsidRDefault="00503417" w:rsidP="00503417">
      <w:pPr>
        <w:spacing w:after="120"/>
        <w:ind w:left="708"/>
        <w:jc w:val="both"/>
      </w:pPr>
      <w:r>
        <w:rPr>
          <w:rFonts w:ascii="Calibri" w:hAnsi="Calibri" w:cs="Calibri"/>
          <w:sz w:val="20"/>
          <w:szCs w:val="20"/>
        </w:rPr>
        <w:t xml:space="preserve">Przysługują Pani/Panu prawa do żądania od Administratora dostępu do treści swoich danych, </w:t>
      </w:r>
      <w:r>
        <w:rPr>
          <w:rFonts w:ascii="Calibri" w:hAnsi="Calibri" w:cs="Calibri"/>
          <w:sz w:val="20"/>
          <w:szCs w:val="20"/>
        </w:rPr>
        <w:br/>
        <w:t xml:space="preserve">ich sprostowania, usunięcia, ograniczenia przetwarzania, a także prawo do przenoszenia danych </w:t>
      </w:r>
      <w:r>
        <w:rPr>
          <w:rFonts w:ascii="Calibri" w:hAnsi="Calibri" w:cs="Calibri"/>
          <w:sz w:val="20"/>
          <w:szCs w:val="20"/>
        </w:rPr>
        <w:br/>
        <w:t xml:space="preserve">lub do wniesienia sprzeciwu wobec ich przetwarzania, z zastrzeżeniem ograniczeń przewidzianych </w:t>
      </w:r>
      <w:r>
        <w:rPr>
          <w:rFonts w:ascii="Calibri" w:hAnsi="Calibri" w:cs="Calibri"/>
          <w:sz w:val="20"/>
          <w:szCs w:val="20"/>
        </w:rPr>
        <w:br/>
        <w:t>w przepisach RODO oraz innych powszechnie obowiązujących aktów prawnych.</w:t>
      </w:r>
    </w:p>
    <w:p w:rsidR="00503417" w:rsidRDefault="00503417" w:rsidP="00503417">
      <w:pPr>
        <w:spacing w:after="120"/>
        <w:ind w:left="708"/>
      </w:pPr>
      <w:r>
        <w:rPr>
          <w:rFonts w:ascii="Calibri" w:hAnsi="Calibri" w:cs="Calibri"/>
          <w:b/>
          <w:sz w:val="20"/>
          <w:szCs w:val="20"/>
        </w:rPr>
        <w:t>8. Prawo do wniesienia skargi:</w:t>
      </w:r>
    </w:p>
    <w:p w:rsidR="00503417" w:rsidRDefault="00503417" w:rsidP="00503417">
      <w:pPr>
        <w:spacing w:after="120"/>
        <w:ind w:left="708"/>
        <w:jc w:val="both"/>
      </w:pPr>
      <w:r>
        <w:rPr>
          <w:rFonts w:ascii="Calibri" w:hAnsi="Calibri" w:cs="Calibri"/>
          <w:sz w:val="20"/>
          <w:szCs w:val="20"/>
        </w:rPr>
        <w:t>Ma Pan/Pani prawo wniesienia skargi do Prezesa Urzędu Ochrony Danych Osobowych, gdy uzna Pani/Pan, iż przetwarzanie Pani/Pana danych osobowych przez Administratora narusza przepisy RODO.</w:t>
      </w:r>
    </w:p>
    <w:p w:rsidR="00503417" w:rsidRDefault="00503417" w:rsidP="00503417">
      <w:pPr>
        <w:tabs>
          <w:tab w:val="left" w:pos="993"/>
        </w:tabs>
        <w:spacing w:after="120"/>
      </w:pPr>
      <w:r>
        <w:rPr>
          <w:rFonts w:ascii="Calibri" w:hAnsi="Calibri" w:cs="Calibri"/>
          <w:b/>
          <w:sz w:val="20"/>
          <w:szCs w:val="20"/>
        </w:rPr>
        <w:t xml:space="preserve">                9. Obowiązek podania danych :</w:t>
      </w:r>
    </w:p>
    <w:p w:rsidR="00503417" w:rsidRDefault="00503417" w:rsidP="00503417">
      <w:pPr>
        <w:spacing w:after="120"/>
        <w:ind w:left="709"/>
        <w:jc w:val="both"/>
      </w:pPr>
      <w:r>
        <w:rPr>
          <w:rFonts w:ascii="Calibri" w:hAnsi="Calibri" w:cs="Calibri"/>
          <w:sz w:val="20"/>
          <w:szCs w:val="20"/>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503417" w:rsidRDefault="00503417" w:rsidP="00503417">
      <w:pPr>
        <w:spacing w:after="120"/>
        <w:ind w:left="708"/>
      </w:pPr>
      <w:r>
        <w:rPr>
          <w:rFonts w:ascii="Calibri" w:hAnsi="Calibri" w:cs="Calibri"/>
          <w:b/>
          <w:sz w:val="20"/>
          <w:szCs w:val="20"/>
        </w:rPr>
        <w:t>10. Informacje o zautomatyzowanym podejmowaniu decyzji:</w:t>
      </w:r>
    </w:p>
    <w:p w:rsidR="00503417" w:rsidRDefault="00503417" w:rsidP="00503417">
      <w:pPr>
        <w:widowControl/>
        <w:suppressAutoHyphens w:val="0"/>
        <w:spacing w:after="280"/>
        <w:ind w:left="709"/>
      </w:pPr>
      <w:r>
        <w:rPr>
          <w:rFonts w:ascii="Calibri" w:hAnsi="Calibri" w:cs="Calibri"/>
          <w:sz w:val="20"/>
          <w:szCs w:val="20"/>
        </w:rPr>
        <w:t>Pani/Pana dane nie będą przetwarzane w sposób zautomatyzowany.</w:t>
      </w:r>
    </w:p>
    <w:p w:rsidR="00503417" w:rsidRDefault="00503417" w:rsidP="00B65EC4">
      <w:pPr>
        <w:widowControl/>
        <w:suppressAutoHyphens w:val="0"/>
        <w:spacing w:after="280"/>
        <w:ind w:left="567" w:hanging="207"/>
        <w:jc w:val="both"/>
      </w:pPr>
    </w:p>
    <w:p w:rsidR="00970C24" w:rsidRDefault="00970C24" w:rsidP="00970C24">
      <w:pPr>
        <w:pStyle w:val="tx"/>
        <w:spacing w:before="0" w:after="40"/>
      </w:pPr>
      <w:r>
        <w:rPr>
          <w:rFonts w:ascii="Calibri" w:hAnsi="Calibri" w:cs="Calibri"/>
          <w:sz w:val="20"/>
          <w:szCs w:val="20"/>
        </w:rPr>
        <w:t xml:space="preserve">XVIII. </w:t>
      </w:r>
      <w:proofErr w:type="spellStart"/>
      <w:r>
        <w:rPr>
          <w:rFonts w:ascii="Calibri" w:hAnsi="Calibri" w:cs="Calibri"/>
          <w:sz w:val="20"/>
          <w:szCs w:val="20"/>
        </w:rPr>
        <w:t>Załączniki</w:t>
      </w:r>
      <w:proofErr w:type="spellEnd"/>
    </w:p>
    <w:p w:rsidR="00970C24" w:rsidRDefault="00970C24" w:rsidP="00970C24">
      <w:pPr>
        <w:pStyle w:val="tx"/>
        <w:spacing w:before="0" w:after="40"/>
      </w:pPr>
    </w:p>
    <w:tbl>
      <w:tblPr>
        <w:tblW w:w="0" w:type="auto"/>
        <w:tblInd w:w="496" w:type="dxa"/>
        <w:tblLayout w:type="fixed"/>
        <w:tblCellMar>
          <w:left w:w="70" w:type="dxa"/>
          <w:right w:w="70" w:type="dxa"/>
        </w:tblCellMar>
        <w:tblLook w:val="0000" w:firstRow="0" w:lastRow="0" w:firstColumn="0" w:lastColumn="0" w:noHBand="0" w:noVBand="0"/>
      </w:tblPr>
      <w:tblGrid>
        <w:gridCol w:w="708"/>
        <w:gridCol w:w="8222"/>
      </w:tblGrid>
      <w:tr w:rsidR="00970C24" w:rsidTr="00960E05">
        <w:tc>
          <w:tcPr>
            <w:tcW w:w="708" w:type="dxa"/>
            <w:shd w:val="clear" w:color="auto" w:fill="F2F2F2"/>
          </w:tcPr>
          <w:p w:rsidR="00970C24" w:rsidRDefault="00970C24" w:rsidP="00960E05">
            <w:pPr>
              <w:pStyle w:val="Nagwek10"/>
              <w:jc w:val="left"/>
            </w:pPr>
            <w:r>
              <w:rPr>
                <w:rFonts w:ascii="Calibri" w:hAnsi="Calibri" w:cs="Calibri"/>
                <w:i/>
                <w:sz w:val="20"/>
              </w:rPr>
              <w:t>1.</w:t>
            </w:r>
          </w:p>
        </w:tc>
        <w:tc>
          <w:tcPr>
            <w:tcW w:w="8222" w:type="dxa"/>
            <w:shd w:val="clear" w:color="auto" w:fill="F2F2F2"/>
          </w:tcPr>
          <w:p w:rsidR="00970C24" w:rsidRPr="00560322" w:rsidRDefault="00970C24" w:rsidP="00960E05">
            <w:pPr>
              <w:pStyle w:val="Nagwek10"/>
              <w:jc w:val="both"/>
            </w:pPr>
            <w:r>
              <w:rPr>
                <w:rFonts w:ascii="Calibri" w:hAnsi="Calibri" w:cs="Calibri"/>
                <w:i/>
                <w:sz w:val="20"/>
              </w:rPr>
              <w:t>Załącznik nr</w:t>
            </w:r>
            <w:r>
              <w:rPr>
                <w:rFonts w:ascii="Calibri" w:hAnsi="Calibri" w:cs="Calibri"/>
                <w:b w:val="0"/>
                <w:i/>
                <w:sz w:val="20"/>
              </w:rPr>
              <w:t xml:space="preserve"> </w:t>
            </w:r>
            <w:r>
              <w:rPr>
                <w:rFonts w:ascii="Calibri" w:hAnsi="Calibri" w:cs="Calibri"/>
                <w:i/>
                <w:sz w:val="20"/>
              </w:rPr>
              <w:t>1</w:t>
            </w:r>
            <w:r>
              <w:rPr>
                <w:rFonts w:ascii="Calibri" w:hAnsi="Calibri" w:cs="Calibri"/>
                <w:b w:val="0"/>
                <w:i/>
                <w:sz w:val="20"/>
              </w:rPr>
              <w:t xml:space="preserve"> – wzór formularza oferty</w:t>
            </w:r>
          </w:p>
        </w:tc>
      </w:tr>
      <w:tr w:rsidR="00970C24" w:rsidTr="00960E05">
        <w:tc>
          <w:tcPr>
            <w:tcW w:w="708" w:type="dxa"/>
            <w:shd w:val="clear" w:color="auto" w:fill="F2F2F2"/>
          </w:tcPr>
          <w:p w:rsidR="00970C24" w:rsidRDefault="00970C24" w:rsidP="00960E05">
            <w:pPr>
              <w:pStyle w:val="Nagwek10"/>
              <w:jc w:val="left"/>
            </w:pPr>
            <w:r>
              <w:rPr>
                <w:rFonts w:ascii="Calibri" w:hAnsi="Calibri" w:cs="Calibri"/>
                <w:i/>
                <w:sz w:val="20"/>
              </w:rPr>
              <w:t>2.</w:t>
            </w:r>
          </w:p>
        </w:tc>
        <w:tc>
          <w:tcPr>
            <w:tcW w:w="8222" w:type="dxa"/>
            <w:shd w:val="clear" w:color="auto" w:fill="F2F2F2"/>
          </w:tcPr>
          <w:p w:rsidR="00970C24" w:rsidRDefault="00970C24" w:rsidP="00960E05">
            <w:pPr>
              <w:pStyle w:val="Nagwek10"/>
              <w:jc w:val="both"/>
            </w:pPr>
            <w:r>
              <w:rPr>
                <w:rFonts w:ascii="Calibri" w:hAnsi="Calibri" w:cs="Calibri"/>
                <w:i/>
                <w:sz w:val="20"/>
              </w:rPr>
              <w:t>Załącznik nr 2</w:t>
            </w:r>
            <w:r>
              <w:rPr>
                <w:rFonts w:ascii="Calibri" w:hAnsi="Calibri" w:cs="Calibri"/>
                <w:b w:val="0"/>
                <w:i/>
                <w:sz w:val="20"/>
              </w:rPr>
              <w:t xml:space="preserve"> –</w:t>
            </w:r>
            <w:r>
              <w:rPr>
                <w:rFonts w:ascii="Calibri" w:hAnsi="Calibri" w:cs="Calibri"/>
                <w:b w:val="0"/>
                <w:bCs w:val="0"/>
                <w:i/>
                <w:sz w:val="20"/>
              </w:rPr>
              <w:t xml:space="preserve"> </w:t>
            </w:r>
            <w:r>
              <w:rPr>
                <w:rFonts w:ascii="Calibri" w:hAnsi="Calibri" w:cs="Calibri"/>
                <w:b w:val="0"/>
                <w:i/>
                <w:sz w:val="20"/>
              </w:rPr>
              <w:t xml:space="preserve">oświadczenie o braku podstaw do wykluczenia i spełnienia warunków udziału w </w:t>
            </w:r>
          </w:p>
          <w:p w:rsidR="00970C24" w:rsidRDefault="00970C24" w:rsidP="00960E05">
            <w:pPr>
              <w:pStyle w:val="Nagwek10"/>
              <w:jc w:val="both"/>
            </w:pPr>
            <w:r>
              <w:rPr>
                <w:rFonts w:ascii="Calibri" w:hAnsi="Calibri" w:cs="Calibri"/>
                <w:b w:val="0"/>
                <w:i/>
                <w:sz w:val="20"/>
              </w:rPr>
              <w:t>postępowaniu</w:t>
            </w:r>
          </w:p>
        </w:tc>
      </w:tr>
      <w:tr w:rsidR="00970C24" w:rsidTr="00960E05">
        <w:tc>
          <w:tcPr>
            <w:tcW w:w="708" w:type="dxa"/>
            <w:shd w:val="clear" w:color="auto" w:fill="F2F2F2"/>
          </w:tcPr>
          <w:p w:rsidR="00970C24" w:rsidRDefault="00970C24" w:rsidP="00960E05">
            <w:pPr>
              <w:pStyle w:val="Nagwek10"/>
              <w:jc w:val="left"/>
            </w:pPr>
            <w:r>
              <w:rPr>
                <w:rFonts w:ascii="Calibri" w:hAnsi="Calibri" w:cs="Calibri"/>
                <w:i/>
                <w:color w:val="000000"/>
                <w:sz w:val="20"/>
              </w:rPr>
              <w:t xml:space="preserve">3. </w:t>
            </w:r>
          </w:p>
        </w:tc>
        <w:tc>
          <w:tcPr>
            <w:tcW w:w="8222" w:type="dxa"/>
            <w:shd w:val="clear" w:color="auto" w:fill="F2F2F2"/>
          </w:tcPr>
          <w:p w:rsidR="00970C24" w:rsidRPr="001C6A8E" w:rsidRDefault="00970C24" w:rsidP="00960E05">
            <w:pPr>
              <w:pStyle w:val="Nagwek10"/>
              <w:jc w:val="both"/>
              <w:rPr>
                <w:color w:val="000000"/>
              </w:rPr>
            </w:pPr>
            <w:r w:rsidRPr="001C6A8E">
              <w:rPr>
                <w:rFonts w:ascii="Calibri" w:hAnsi="Calibri" w:cs="Calibri"/>
                <w:i/>
                <w:color w:val="000000"/>
                <w:sz w:val="20"/>
              </w:rPr>
              <w:t xml:space="preserve">Załącznik nr 3 </w:t>
            </w:r>
            <w:r w:rsidRPr="001C6A8E">
              <w:rPr>
                <w:rFonts w:ascii="Calibri" w:hAnsi="Calibri" w:cs="Calibri"/>
                <w:b w:val="0"/>
                <w:i/>
                <w:color w:val="000000"/>
                <w:sz w:val="20"/>
              </w:rPr>
              <w:t>– w</w:t>
            </w:r>
            <w:r w:rsidRPr="001C6A8E">
              <w:rPr>
                <w:rFonts w:ascii="Calibri" w:hAnsi="Calibri" w:cs="Calibri"/>
                <w:b w:val="0"/>
                <w:bCs w:val="0"/>
                <w:i/>
                <w:iCs/>
                <w:color w:val="000000"/>
                <w:sz w:val="20"/>
              </w:rPr>
              <w:t>zór umowy wraz z załącznikami</w:t>
            </w:r>
          </w:p>
        </w:tc>
      </w:tr>
    </w:tbl>
    <w:p w:rsidR="00970C24" w:rsidRDefault="00970C24" w:rsidP="00970C24">
      <w:pPr>
        <w:ind w:left="6024" w:firstLine="348"/>
      </w:pPr>
    </w:p>
    <w:p w:rsidR="00970C24" w:rsidRPr="00503417" w:rsidRDefault="00970C24" w:rsidP="00970C24">
      <w:pPr>
        <w:ind w:left="6024" w:firstLine="348"/>
        <w:rPr>
          <w:b/>
        </w:rPr>
      </w:pPr>
      <w:r w:rsidRPr="00503417">
        <w:rPr>
          <w:b/>
        </w:rPr>
        <w:t>ZATWIERDZAM:</w:t>
      </w:r>
    </w:p>
    <w:tbl>
      <w:tblPr>
        <w:tblW w:w="0" w:type="auto"/>
        <w:tblInd w:w="-28" w:type="dxa"/>
        <w:tblLayout w:type="fixed"/>
        <w:tblCellMar>
          <w:left w:w="0" w:type="dxa"/>
          <w:right w:w="0" w:type="dxa"/>
        </w:tblCellMar>
        <w:tblLook w:val="0000" w:firstRow="0" w:lastRow="0" w:firstColumn="0" w:lastColumn="0" w:noHBand="0" w:noVBand="0"/>
      </w:tblPr>
      <w:tblGrid>
        <w:gridCol w:w="8430"/>
        <w:gridCol w:w="190"/>
        <w:gridCol w:w="50"/>
        <w:gridCol w:w="530"/>
      </w:tblGrid>
      <w:tr w:rsidR="00970C24" w:rsidTr="00960E05">
        <w:trPr>
          <w:trHeight w:val="277"/>
        </w:trPr>
        <w:tc>
          <w:tcPr>
            <w:tcW w:w="8620" w:type="dxa"/>
            <w:gridSpan w:val="2"/>
            <w:tcBorders>
              <w:top w:val="single" w:sz="4" w:space="0" w:color="000080"/>
              <w:left w:val="single" w:sz="4" w:space="0" w:color="000080"/>
              <w:bottom w:val="single" w:sz="4" w:space="0" w:color="000080"/>
            </w:tcBorders>
            <w:shd w:val="clear" w:color="auto" w:fill="D9D9D9"/>
          </w:tcPr>
          <w:p w:rsidR="00970C24" w:rsidRDefault="00970C24" w:rsidP="00960E05">
            <w:pPr>
              <w:pStyle w:val="footnotetext"/>
              <w:pageBreakBefore/>
              <w:spacing w:after="40"/>
              <w:jc w:val="right"/>
            </w:pPr>
            <w:r>
              <w:rPr>
                <w:rFonts w:ascii="Calibri" w:hAnsi="Calibri" w:cs="Calibri"/>
                <w:b/>
              </w:rPr>
              <w:lastRenderedPageBreak/>
              <w:t>Załącznik nr 1 do SIWZ</w:t>
            </w:r>
          </w:p>
        </w:tc>
        <w:tc>
          <w:tcPr>
            <w:tcW w:w="580" w:type="dxa"/>
            <w:gridSpan w:val="2"/>
            <w:tcBorders>
              <w:left w:val="single" w:sz="4" w:space="0" w:color="000080"/>
            </w:tcBorders>
            <w:shd w:val="clear" w:color="auto" w:fill="auto"/>
          </w:tcPr>
          <w:p w:rsidR="00970C24" w:rsidRDefault="00970C24" w:rsidP="00960E05">
            <w:pPr>
              <w:snapToGrid w:val="0"/>
              <w:rPr>
                <w:rFonts w:ascii="Calibri" w:hAnsi="Calibri" w:cs="Calibri"/>
                <w:b/>
              </w:rPr>
            </w:pPr>
          </w:p>
        </w:tc>
      </w:tr>
      <w:tr w:rsidR="00970C24" w:rsidTr="00960E05">
        <w:trPr>
          <w:trHeight w:val="468"/>
        </w:trPr>
        <w:tc>
          <w:tcPr>
            <w:tcW w:w="8620" w:type="dxa"/>
            <w:gridSpan w:val="2"/>
            <w:tcBorders>
              <w:top w:val="single" w:sz="4" w:space="0" w:color="000080"/>
              <w:left w:val="single" w:sz="4" w:space="0" w:color="000080"/>
              <w:bottom w:val="single" w:sz="4" w:space="0" w:color="000080"/>
            </w:tcBorders>
            <w:shd w:val="clear" w:color="auto" w:fill="D9D9D9"/>
            <w:vAlign w:val="center"/>
          </w:tcPr>
          <w:p w:rsidR="00970C24" w:rsidRDefault="00970C24" w:rsidP="00960E05">
            <w:pPr>
              <w:pStyle w:val="footnotetext"/>
              <w:spacing w:after="40"/>
              <w:jc w:val="center"/>
            </w:pPr>
            <w:r>
              <w:rPr>
                <w:rFonts w:ascii="Calibri" w:hAnsi="Calibri" w:cs="Calibri"/>
                <w:b/>
              </w:rPr>
              <w:t xml:space="preserve">FORMULARZ OFERTOWY – nr sprawy </w:t>
            </w:r>
            <w:r w:rsidR="006A747F">
              <w:rPr>
                <w:rFonts w:ascii="Calibri" w:hAnsi="Calibri" w:cs="Calibri"/>
                <w:b/>
                <w:color w:val="000000"/>
              </w:rPr>
              <w:t>DZP.341.</w:t>
            </w:r>
            <w:r w:rsidR="00503417">
              <w:rPr>
                <w:rFonts w:ascii="Calibri" w:hAnsi="Calibri" w:cs="Calibri"/>
                <w:b/>
                <w:color w:val="000000"/>
              </w:rPr>
              <w:t>06.2019</w:t>
            </w:r>
          </w:p>
        </w:tc>
        <w:tc>
          <w:tcPr>
            <w:tcW w:w="580" w:type="dxa"/>
            <w:gridSpan w:val="2"/>
            <w:tcBorders>
              <w:left w:val="single" w:sz="4" w:space="0" w:color="000080"/>
            </w:tcBorders>
            <w:shd w:val="clear" w:color="auto" w:fill="auto"/>
          </w:tcPr>
          <w:p w:rsidR="00970C24" w:rsidRDefault="00970C24" w:rsidP="00960E05">
            <w:pPr>
              <w:snapToGrid w:val="0"/>
              <w:rPr>
                <w:rFonts w:ascii="Calibri" w:hAnsi="Calibri" w:cs="Calibri"/>
                <w:b/>
              </w:rPr>
            </w:pPr>
          </w:p>
        </w:tc>
      </w:tr>
      <w:tr w:rsidR="00970C24" w:rsidTr="00960E05">
        <w:trPr>
          <w:trHeight w:val="2404"/>
        </w:trPr>
        <w:tc>
          <w:tcPr>
            <w:tcW w:w="8670" w:type="dxa"/>
            <w:gridSpan w:val="3"/>
            <w:tcBorders>
              <w:top w:val="single" w:sz="4" w:space="0" w:color="000080"/>
              <w:left w:val="single" w:sz="4" w:space="0" w:color="000080"/>
              <w:bottom w:val="single" w:sz="4" w:space="0" w:color="000080"/>
            </w:tcBorders>
            <w:shd w:val="clear" w:color="auto" w:fill="FFFFFF"/>
            <w:vAlign w:val="center"/>
          </w:tcPr>
          <w:p w:rsidR="00970C24" w:rsidRDefault="00970C24" w:rsidP="00960E05">
            <w:pPr>
              <w:pStyle w:val="footnotetext"/>
              <w:snapToGrid w:val="0"/>
              <w:spacing w:after="40"/>
              <w:jc w:val="center"/>
              <w:rPr>
                <w:rFonts w:ascii="Calibri" w:hAnsi="Calibri" w:cs="Calibri"/>
                <w:b/>
              </w:rPr>
            </w:pPr>
          </w:p>
          <w:p w:rsidR="00970C24" w:rsidRDefault="00970C24" w:rsidP="00960E05">
            <w:pPr>
              <w:pStyle w:val="footnotetext"/>
              <w:spacing w:after="40"/>
              <w:jc w:val="center"/>
            </w:pPr>
            <w:r>
              <w:rPr>
                <w:rFonts w:ascii="Calibri" w:hAnsi="Calibri" w:cs="Calibri"/>
                <w:b/>
              </w:rPr>
              <w:t>OFERTA</w:t>
            </w:r>
          </w:p>
          <w:p w:rsidR="00970C24" w:rsidRDefault="00970C24" w:rsidP="00960E05">
            <w:pPr>
              <w:pStyle w:val="footnotetext"/>
              <w:spacing w:after="40"/>
              <w:ind w:firstLine="4712"/>
              <w:rPr>
                <w:rFonts w:ascii="Calibri" w:hAnsi="Calibri" w:cs="Calibri"/>
                <w:b/>
              </w:rPr>
            </w:pPr>
          </w:p>
          <w:p w:rsidR="00970C24" w:rsidRDefault="00970C24" w:rsidP="00960E05">
            <w:pPr>
              <w:pStyle w:val="footnotetext"/>
              <w:spacing w:after="40"/>
              <w:ind w:left="4692" w:firstLine="20"/>
            </w:pPr>
            <w:r>
              <w:rPr>
                <w:rFonts w:ascii="Calibri" w:hAnsi="Calibri" w:cs="Calibri"/>
                <w:b/>
              </w:rPr>
              <w:t>Mazowiecki Szpital Specjalistyczny Sp. z o. o.</w:t>
            </w:r>
          </w:p>
          <w:p w:rsidR="00970C24" w:rsidRDefault="00970C24" w:rsidP="00960E05">
            <w:pPr>
              <w:pStyle w:val="footnotetext"/>
              <w:spacing w:after="40"/>
              <w:ind w:left="4692" w:firstLine="20"/>
            </w:pPr>
            <w:r>
              <w:rPr>
                <w:rFonts w:ascii="Calibri" w:hAnsi="Calibri" w:cs="Calibri"/>
              </w:rPr>
              <w:t>ul. Juliana Aleksandrowicza 5</w:t>
            </w:r>
          </w:p>
          <w:p w:rsidR="00970C24" w:rsidRDefault="00970C24" w:rsidP="00960E05">
            <w:pPr>
              <w:pStyle w:val="footnotetext"/>
              <w:spacing w:after="40"/>
              <w:ind w:left="4692" w:firstLine="20"/>
            </w:pPr>
            <w:r>
              <w:rPr>
                <w:rFonts w:ascii="Calibri" w:hAnsi="Calibri" w:cs="Calibri"/>
              </w:rPr>
              <w:t>26-617 Radom</w:t>
            </w:r>
          </w:p>
          <w:p w:rsidR="00970C24" w:rsidRDefault="00970C24" w:rsidP="00960E05">
            <w:pPr>
              <w:pStyle w:val="footnotetext"/>
              <w:spacing w:after="40"/>
              <w:ind w:left="4692" w:firstLine="20"/>
              <w:rPr>
                <w:rFonts w:ascii="Calibri" w:hAnsi="Calibri" w:cs="Calibri"/>
              </w:rPr>
            </w:pPr>
          </w:p>
          <w:p w:rsidR="00970C24" w:rsidRDefault="00970C24" w:rsidP="00960E05">
            <w:pPr>
              <w:pStyle w:val="footnotetext"/>
              <w:spacing w:after="40"/>
              <w:jc w:val="both"/>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 </w:t>
            </w:r>
            <w:r>
              <w:rPr>
                <w:rFonts w:ascii="Calibri" w:hAnsi="Calibri" w:cs="Calibri"/>
                <w:b/>
                <w:color w:val="000000"/>
              </w:rPr>
              <w:t xml:space="preserve">na  </w:t>
            </w:r>
            <w:r w:rsidR="008329D0">
              <w:rPr>
                <w:rFonts w:ascii="Calibri" w:hAnsi="Calibri" w:cs="Calibri"/>
                <w:b/>
                <w:color w:val="000000"/>
              </w:rPr>
              <w:t xml:space="preserve">bezgotówkową </w:t>
            </w:r>
            <w:r w:rsidR="006C3A8C">
              <w:rPr>
                <w:rFonts w:ascii="Calibri" w:hAnsi="Calibri" w:cs="Calibri"/>
                <w:b/>
                <w:color w:val="000000"/>
              </w:rPr>
              <w:t>dostawę paliw płynnych w postaci</w:t>
            </w:r>
            <w:r w:rsidR="008329D0">
              <w:rPr>
                <w:rFonts w:ascii="Calibri" w:hAnsi="Calibri" w:cs="Calibri"/>
                <w:b/>
                <w:color w:val="000000"/>
              </w:rPr>
              <w:t xml:space="preserve"> oleju napędowego dla potrzeb pojazdów </w:t>
            </w:r>
            <w:r w:rsidR="001311DF">
              <w:rPr>
                <w:rFonts w:ascii="Calibri" w:hAnsi="Calibri" w:cs="Calibri"/>
                <w:b/>
                <w:color w:val="000000"/>
              </w:rPr>
              <w:t xml:space="preserve">służbowych </w:t>
            </w:r>
            <w:r w:rsidR="008329D0">
              <w:rPr>
                <w:rFonts w:ascii="Calibri" w:hAnsi="Calibri" w:cs="Calibri"/>
                <w:b/>
                <w:color w:val="000000"/>
              </w:rPr>
              <w:t>Mazowieckiego Szpitala Specjalistycznego Sp. z o. o. w Radomiu</w:t>
            </w:r>
            <w:r w:rsidR="001311DF">
              <w:rPr>
                <w:rFonts w:ascii="Calibri" w:hAnsi="Calibri" w:cs="Calibri"/>
                <w:b/>
                <w:color w:val="000000"/>
              </w:rPr>
              <w:t xml:space="preserve"> w systemie bezgotówkowym</w:t>
            </w:r>
            <w:r w:rsidR="00DF1315">
              <w:rPr>
                <w:rFonts w:ascii="Calibri" w:hAnsi="Calibri" w:cs="Calibri"/>
                <w:b/>
                <w:color w:val="000000"/>
              </w:rPr>
              <w:t>.</w:t>
            </w:r>
          </w:p>
        </w:tc>
        <w:tc>
          <w:tcPr>
            <w:tcW w:w="530" w:type="dxa"/>
            <w:tcBorders>
              <w:left w:val="single" w:sz="4" w:space="0" w:color="000080"/>
            </w:tcBorders>
            <w:shd w:val="clear" w:color="auto" w:fill="auto"/>
          </w:tcPr>
          <w:p w:rsidR="00970C24" w:rsidRDefault="00970C24" w:rsidP="00960E05">
            <w:pPr>
              <w:snapToGrid w:val="0"/>
            </w:pPr>
          </w:p>
        </w:tc>
      </w:tr>
      <w:tr w:rsidR="00970C24" w:rsidTr="00960E05">
        <w:trPr>
          <w:trHeight w:val="1507"/>
        </w:trPr>
        <w:tc>
          <w:tcPr>
            <w:tcW w:w="8670" w:type="dxa"/>
            <w:gridSpan w:val="3"/>
            <w:tcBorders>
              <w:top w:val="single" w:sz="4" w:space="0" w:color="000080"/>
              <w:left w:val="single" w:sz="4" w:space="0" w:color="000080"/>
              <w:bottom w:val="single" w:sz="4" w:space="0" w:color="000080"/>
            </w:tcBorders>
            <w:shd w:val="clear" w:color="auto" w:fill="auto"/>
          </w:tcPr>
          <w:p w:rsidR="00970C24" w:rsidRDefault="009C47B3" w:rsidP="009C47B3">
            <w:pPr>
              <w:pStyle w:val="ListParagraph"/>
              <w:tabs>
                <w:tab w:val="left" w:pos="0"/>
              </w:tabs>
              <w:spacing w:after="40"/>
              <w:ind w:left="33"/>
            </w:pPr>
            <w:r>
              <w:rPr>
                <w:rFonts w:ascii="Calibri" w:hAnsi="Calibri" w:cs="Calibri"/>
                <w:b/>
                <w:sz w:val="20"/>
                <w:szCs w:val="20"/>
              </w:rPr>
              <w:t xml:space="preserve">A. </w:t>
            </w:r>
            <w:r w:rsidR="00970C24">
              <w:rPr>
                <w:rFonts w:ascii="Calibri" w:hAnsi="Calibri" w:cs="Calibri"/>
                <w:b/>
                <w:sz w:val="20"/>
                <w:szCs w:val="20"/>
              </w:rPr>
              <w:t>DANE WYKONAWCY:</w:t>
            </w:r>
          </w:p>
          <w:p w:rsidR="00970C24" w:rsidRDefault="00970C24" w:rsidP="00960E05">
            <w:pPr>
              <w:spacing w:after="40"/>
              <w:jc w:val="both"/>
            </w:pPr>
            <w:r>
              <w:rPr>
                <w:rFonts w:ascii="Calibri" w:hAnsi="Calibri" w:cs="Calibri"/>
                <w:sz w:val="20"/>
                <w:szCs w:val="20"/>
              </w:rPr>
              <w:t xml:space="preserve">Osoba upoważniona do reprezentacji Wykonawcy/ów i podpisująca ofertę </w:t>
            </w:r>
            <w:r>
              <w:rPr>
                <w:rFonts w:ascii="Calibri" w:hAnsi="Calibri" w:cs="Calibri"/>
                <w:b/>
                <w:bCs/>
                <w:sz w:val="20"/>
                <w:szCs w:val="20"/>
              </w:rPr>
              <w:t>………………………………</w:t>
            </w:r>
            <w:r>
              <w:rPr>
                <w:rFonts w:ascii="Calibri" w:hAnsi="Calibri" w:cs="Calibri"/>
                <w:b/>
                <w:sz w:val="20"/>
                <w:szCs w:val="20"/>
              </w:rPr>
              <w:t>……………….</w:t>
            </w:r>
          </w:p>
          <w:p w:rsidR="00970C24" w:rsidRDefault="00970C24" w:rsidP="00960E05">
            <w:pPr>
              <w:spacing w:after="40"/>
            </w:pPr>
            <w:r>
              <w:rPr>
                <w:rFonts w:ascii="Calibri" w:hAnsi="Calibri" w:cs="Calibri"/>
                <w:sz w:val="20"/>
                <w:szCs w:val="20"/>
              </w:rPr>
              <w:t>Wykonawca/Wykonawcy:</w:t>
            </w:r>
            <w:r>
              <w:rPr>
                <w:rFonts w:ascii="Calibri" w:hAnsi="Calibri" w:cs="Calibri"/>
                <w:b/>
                <w:sz w:val="20"/>
                <w:szCs w:val="20"/>
              </w:rPr>
              <w:t>……………..……………..………………………………………….……….…………….…………....…...….</w:t>
            </w:r>
          </w:p>
          <w:p w:rsidR="00970C24" w:rsidRDefault="00970C24" w:rsidP="00960E05">
            <w:pPr>
              <w:spacing w:after="40"/>
            </w:pPr>
            <w:r>
              <w:rPr>
                <w:rFonts w:ascii="Calibri" w:eastAsia="Calibri" w:hAnsi="Calibri" w:cs="Calibri"/>
                <w:b/>
                <w:sz w:val="20"/>
                <w:szCs w:val="20"/>
              </w:rPr>
              <w:t>………………………………………………………………………………………………………</w:t>
            </w:r>
            <w:r>
              <w:rPr>
                <w:rFonts w:ascii="Calibri" w:hAnsi="Calibri" w:cs="Calibri"/>
                <w:b/>
                <w:sz w:val="20"/>
                <w:szCs w:val="20"/>
              </w:rPr>
              <w:t>..…….…………………………………………</w:t>
            </w:r>
          </w:p>
          <w:p w:rsidR="00970C24" w:rsidRDefault="00970C24" w:rsidP="00960E05">
            <w:pPr>
              <w:spacing w:after="4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rsidR="00970C24" w:rsidRDefault="00970C24" w:rsidP="00960E05">
            <w:pPr>
              <w:spacing w:after="40"/>
            </w:pPr>
            <w:r>
              <w:rPr>
                <w:rFonts w:ascii="Calibri" w:eastAsia="Calibri" w:hAnsi="Calibri" w:cs="Calibri"/>
                <w:b/>
                <w:sz w:val="20"/>
                <w:szCs w:val="20"/>
              </w:rPr>
              <w:t>……………………………………………………………………………………………………………………………………………………………</w:t>
            </w:r>
            <w:r>
              <w:rPr>
                <w:rFonts w:ascii="Calibri" w:hAnsi="Calibri" w:cs="Calibri"/>
                <w:b/>
                <w:sz w:val="20"/>
                <w:szCs w:val="20"/>
              </w:rPr>
              <w:t>.</w:t>
            </w:r>
          </w:p>
          <w:p w:rsidR="00970C24" w:rsidRDefault="00970C24" w:rsidP="00960E05">
            <w:pPr>
              <w:spacing w:after="40"/>
            </w:pPr>
            <w:r>
              <w:rPr>
                <w:rFonts w:ascii="Calibri" w:hAnsi="Calibri" w:cs="Calibri"/>
                <w:sz w:val="20"/>
                <w:szCs w:val="20"/>
              </w:rPr>
              <w:t>Osoba odpowiedzialna za kontakty z Zamawiającym:.………………………………………………………………………</w:t>
            </w:r>
            <w:r>
              <w:rPr>
                <w:rFonts w:ascii="Calibri" w:hAnsi="Calibri" w:cs="Calibri"/>
                <w:b/>
                <w:sz w:val="20"/>
                <w:szCs w:val="20"/>
              </w:rPr>
              <w:t>....</w:t>
            </w:r>
          </w:p>
          <w:p w:rsidR="00970C24" w:rsidRDefault="00970C24" w:rsidP="00960E05">
            <w:pPr>
              <w:spacing w:after="40"/>
              <w:jc w:val="both"/>
            </w:pPr>
            <w:r>
              <w:rPr>
                <w:rFonts w:ascii="Calibri" w:hAnsi="Calibri" w:cs="Calibri"/>
                <w:sz w:val="20"/>
                <w:szCs w:val="20"/>
              </w:rPr>
              <w:t>Dane teleadresowe na które należy przekazywać korespondencję związaną z niniejszym postępowaniem: faks</w:t>
            </w:r>
            <w:r>
              <w:rPr>
                <w:rFonts w:ascii="Calibri" w:hAnsi="Calibri" w:cs="Calibri"/>
                <w:b/>
                <w:sz w:val="20"/>
                <w:szCs w:val="20"/>
              </w:rPr>
              <w:t>………………………………………………………………………………………………………………………………………..……………</w:t>
            </w:r>
          </w:p>
          <w:p w:rsidR="00970C24" w:rsidRDefault="00970C24" w:rsidP="00960E05">
            <w:pPr>
              <w:spacing w:after="4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rsidR="00970C24" w:rsidRDefault="00970C24" w:rsidP="00960E05">
            <w:pPr>
              <w:pStyle w:val="footnotetext"/>
              <w:spacing w:after="40"/>
            </w:pPr>
            <w:r>
              <w:rPr>
                <w:rFonts w:ascii="Calibri" w:hAnsi="Calibri" w:cs="Calibri"/>
              </w:rPr>
              <w:t xml:space="preserve">Adres do korespondencji (jeżeli inny niż adres siedziby): </w:t>
            </w:r>
          </w:p>
          <w:p w:rsidR="00970C24" w:rsidRDefault="00970C24" w:rsidP="00960E05">
            <w:pPr>
              <w:pStyle w:val="footnotetext"/>
              <w:spacing w:after="40"/>
            </w:pPr>
            <w:r>
              <w:rPr>
                <w:rFonts w:ascii="Calibri" w:eastAsia="Calibri" w:hAnsi="Calibri" w:cs="Calibri"/>
                <w:b/>
              </w:rPr>
              <w:t>………………………………………………………</w:t>
            </w:r>
            <w:r>
              <w:rPr>
                <w:rFonts w:ascii="Calibri" w:hAnsi="Calibri" w:cs="Calibri"/>
                <w:b/>
              </w:rPr>
              <w:t>.………………………..…………………………………………………………………………</w:t>
            </w:r>
          </w:p>
          <w:p w:rsidR="00970C24" w:rsidRDefault="00970C24" w:rsidP="00960E05">
            <w:pPr>
              <w:pStyle w:val="footnotetext"/>
              <w:spacing w:after="40"/>
            </w:pPr>
          </w:p>
        </w:tc>
        <w:tc>
          <w:tcPr>
            <w:tcW w:w="530" w:type="dxa"/>
            <w:tcBorders>
              <w:left w:val="single" w:sz="4" w:space="0" w:color="000080"/>
            </w:tcBorders>
            <w:shd w:val="clear" w:color="auto" w:fill="auto"/>
          </w:tcPr>
          <w:p w:rsidR="00970C24" w:rsidRDefault="00970C24" w:rsidP="00960E05">
            <w:pPr>
              <w:snapToGrid w:val="0"/>
            </w:pPr>
          </w:p>
        </w:tc>
      </w:tr>
      <w:tr w:rsidR="00970C24" w:rsidTr="00960E05">
        <w:trPr>
          <w:trHeight w:val="558"/>
        </w:trPr>
        <w:tc>
          <w:tcPr>
            <w:tcW w:w="8670" w:type="dxa"/>
            <w:gridSpan w:val="3"/>
            <w:tcBorders>
              <w:top w:val="single" w:sz="4" w:space="0" w:color="000080"/>
              <w:left w:val="single" w:sz="4" w:space="0" w:color="000080"/>
              <w:bottom w:val="single" w:sz="4" w:space="0" w:color="000080"/>
            </w:tcBorders>
            <w:shd w:val="clear" w:color="auto" w:fill="FFFFFF"/>
          </w:tcPr>
          <w:p w:rsidR="00970C24" w:rsidRDefault="005223D8" w:rsidP="005223D8">
            <w:pPr>
              <w:spacing w:after="40"/>
            </w:pPr>
            <w:r>
              <w:rPr>
                <w:rFonts w:ascii="Calibri" w:eastAsia="Calibri" w:hAnsi="Calibri" w:cs="Calibri"/>
                <w:b/>
                <w:sz w:val="20"/>
                <w:szCs w:val="20"/>
              </w:rPr>
              <w:t>B.</w:t>
            </w:r>
            <w:r w:rsidR="00970C24">
              <w:rPr>
                <w:rFonts w:ascii="Calibri" w:eastAsia="Calibri" w:hAnsi="Calibri" w:cs="Calibri"/>
                <w:b/>
                <w:sz w:val="20"/>
                <w:szCs w:val="20"/>
              </w:rPr>
              <w:t xml:space="preserve"> </w:t>
            </w:r>
            <w:r w:rsidR="00970C24">
              <w:rPr>
                <w:rFonts w:ascii="Calibri" w:hAnsi="Calibri" w:cs="Calibri"/>
                <w:b/>
                <w:sz w:val="20"/>
                <w:szCs w:val="20"/>
              </w:rPr>
              <w:t>ŁĄCZNA CENA OFERTOWA:</w:t>
            </w:r>
          </w:p>
          <w:p w:rsidR="00970C24" w:rsidRDefault="00970C24" w:rsidP="00960E05">
            <w:pPr>
              <w:spacing w:after="40"/>
            </w:pPr>
            <w:r>
              <w:rPr>
                <w:rFonts w:ascii="Calibri" w:eastAsia="Calibri" w:hAnsi="Calibri" w:cs="Calibri"/>
                <w:sz w:val="20"/>
                <w:szCs w:val="20"/>
                <w:lang w:eastAsia="en-US"/>
              </w:rPr>
              <w:t>Niniejszym oferuję realizację przedmiotu zamówienia za ŁĄCZNĄ CENĘ OFERTOWĄ*</w:t>
            </w:r>
            <w:r>
              <w:rPr>
                <w:rFonts w:ascii="Calibri" w:eastAsia="Calibri" w:hAnsi="Calibri" w:cs="Calibri"/>
                <w:vanish/>
                <w:sz w:val="20"/>
                <w:szCs w:val="20"/>
                <w:lang w:eastAsia="en-US"/>
              </w:rPr>
              <w:t>**nia za ŁĄCZNĄ CENĘ OFERTOWĄ**riumma w rozdziale III SIWZmacją o podstawie do dysponowania tymi osobami, konania zamówienia, a</w:t>
            </w:r>
            <w:r>
              <w:rPr>
                <w:rFonts w:ascii="Calibri" w:eastAsia="Calibri" w:hAnsi="Calibri" w:cs="Calibri"/>
                <w:sz w:val="20"/>
                <w:szCs w:val="20"/>
                <w:lang w:eastAsia="en-US"/>
              </w:rPr>
              <w:t>:</w:t>
            </w:r>
          </w:p>
          <w:tbl>
            <w:tblPr>
              <w:tblW w:w="0" w:type="auto"/>
              <w:tblLayout w:type="fixed"/>
              <w:tblLook w:val="0000" w:firstRow="0" w:lastRow="0" w:firstColumn="0" w:lastColumn="0" w:noHBand="0" w:noVBand="0"/>
            </w:tblPr>
            <w:tblGrid>
              <w:gridCol w:w="5360"/>
              <w:gridCol w:w="3222"/>
            </w:tblGrid>
            <w:tr w:rsidR="00970C24" w:rsidTr="009527E7">
              <w:trPr>
                <w:trHeight w:val="340"/>
              </w:trPr>
              <w:tc>
                <w:tcPr>
                  <w:tcW w:w="8582" w:type="dxa"/>
                  <w:gridSpan w:val="2"/>
                  <w:tcBorders>
                    <w:top w:val="single" w:sz="4" w:space="0" w:color="000080"/>
                    <w:left w:val="single" w:sz="4" w:space="0" w:color="000080"/>
                    <w:bottom w:val="single" w:sz="4" w:space="0" w:color="000080"/>
                    <w:right w:val="single" w:sz="4" w:space="0" w:color="000080"/>
                  </w:tcBorders>
                  <w:shd w:val="clear" w:color="auto" w:fill="CCCCCC"/>
                  <w:vAlign w:val="center"/>
                </w:tcPr>
                <w:p w:rsidR="00970C24" w:rsidRPr="00223563" w:rsidRDefault="009527E7" w:rsidP="00960E05">
                  <w:pPr>
                    <w:spacing w:after="40"/>
                    <w:jc w:val="center"/>
                    <w:rPr>
                      <w:rFonts w:ascii="Calibri" w:hAnsi="Calibri"/>
                      <w:b/>
                      <w:sz w:val="22"/>
                      <w:szCs w:val="22"/>
                    </w:rPr>
                  </w:pPr>
                  <w:r w:rsidRPr="00223563">
                    <w:rPr>
                      <w:rFonts w:ascii="Calibri" w:hAnsi="Calibri"/>
                      <w:b/>
                      <w:sz w:val="22"/>
                      <w:szCs w:val="22"/>
                    </w:rPr>
                    <w:t>Olej napędowy</w:t>
                  </w:r>
                </w:p>
              </w:tc>
            </w:tr>
            <w:tr w:rsidR="00970C24" w:rsidTr="009527E7">
              <w:trPr>
                <w:trHeight w:val="686"/>
              </w:trPr>
              <w:tc>
                <w:tcPr>
                  <w:tcW w:w="5360" w:type="dxa"/>
                  <w:tcBorders>
                    <w:left w:val="single" w:sz="4" w:space="0" w:color="000080"/>
                    <w:bottom w:val="single" w:sz="4" w:space="0" w:color="000080"/>
                  </w:tcBorders>
                  <w:shd w:val="clear" w:color="auto" w:fill="CCCCCC"/>
                  <w:vAlign w:val="center"/>
                </w:tcPr>
                <w:p w:rsidR="009527E7" w:rsidRPr="009527E7" w:rsidRDefault="009527E7" w:rsidP="00960E05">
                  <w:pPr>
                    <w:spacing w:after="40"/>
                    <w:jc w:val="center"/>
                    <w:rPr>
                      <w:rFonts w:ascii="Calibri" w:hAnsi="Calibri"/>
                      <w:sz w:val="22"/>
                      <w:szCs w:val="22"/>
                    </w:rPr>
                  </w:pPr>
                  <w:r w:rsidRPr="009527E7">
                    <w:rPr>
                      <w:rFonts w:ascii="Calibri" w:hAnsi="Calibri"/>
                      <w:sz w:val="22"/>
                      <w:szCs w:val="22"/>
                    </w:rPr>
                    <w:t>Cena za 1 dm</w:t>
                  </w:r>
                  <w:r w:rsidRPr="009527E7">
                    <w:rPr>
                      <w:rFonts w:ascii="Calibri" w:hAnsi="Calibri"/>
                      <w:sz w:val="22"/>
                      <w:szCs w:val="22"/>
                      <w:vertAlign w:val="superscript"/>
                    </w:rPr>
                    <w:t>3</w:t>
                  </w:r>
                  <w:r w:rsidRPr="009527E7">
                    <w:rPr>
                      <w:rFonts w:ascii="Calibri" w:hAnsi="Calibri"/>
                      <w:sz w:val="22"/>
                      <w:szCs w:val="22"/>
                    </w:rPr>
                    <w:t xml:space="preserve"> oleju napędowego w wysokości  brutto PLN</w:t>
                  </w:r>
                  <w:r w:rsidR="0026334B">
                    <w:rPr>
                      <w:rFonts w:ascii="Calibri" w:hAnsi="Calibri"/>
                      <w:sz w:val="22"/>
                      <w:szCs w:val="22"/>
                    </w:rPr>
                    <w:t>*</w:t>
                  </w:r>
                </w:p>
                <w:p w:rsidR="0026334B" w:rsidRDefault="0026334B" w:rsidP="00960E05">
                  <w:pPr>
                    <w:spacing w:after="40"/>
                    <w:jc w:val="center"/>
                  </w:pPr>
                </w:p>
                <w:p w:rsidR="00970C24" w:rsidRPr="009527E7" w:rsidRDefault="0026334B" w:rsidP="00960E05">
                  <w:pPr>
                    <w:spacing w:after="40"/>
                    <w:jc w:val="center"/>
                    <w:rPr>
                      <w:rFonts w:ascii="Calibri" w:hAnsi="Calibri"/>
                      <w:sz w:val="22"/>
                      <w:szCs w:val="22"/>
                    </w:rPr>
                  </w:pPr>
                  <w:r>
                    <w:t xml:space="preserve">CENA OBOWIĄZUJĄCA NA DOWOLNEJ STACJI WYKONAWCY W MIEŚCIE RADOMIU W WYBRANYM DNIU W OKRESIE POMIĘDZY  </w:t>
                  </w:r>
                  <w:r w:rsidR="00C36CA6">
                    <w:rPr>
                      <w:color w:val="FF0000"/>
                    </w:rPr>
                    <w:t>06</w:t>
                  </w:r>
                  <w:r w:rsidR="00503417">
                    <w:rPr>
                      <w:color w:val="FF0000"/>
                    </w:rPr>
                    <w:t>.02.2019</w:t>
                  </w:r>
                  <w:r w:rsidRPr="0026334B">
                    <w:rPr>
                      <w:color w:val="FF0000"/>
                    </w:rPr>
                    <w:t xml:space="preserve"> roku, a </w:t>
                  </w:r>
                  <w:r w:rsidR="00C36CA6">
                    <w:rPr>
                      <w:color w:val="FF0000"/>
                    </w:rPr>
                    <w:t>08</w:t>
                  </w:r>
                  <w:r w:rsidR="00503417">
                    <w:rPr>
                      <w:color w:val="FF0000"/>
                    </w:rPr>
                    <w:t>.02.2019</w:t>
                  </w:r>
                  <w:r w:rsidRPr="0026334B">
                    <w:rPr>
                      <w:color w:val="FF0000"/>
                    </w:rPr>
                    <w:t xml:space="preserve"> roku</w:t>
                  </w:r>
                  <w:r w:rsidR="009527E7" w:rsidRPr="009527E7">
                    <w:rPr>
                      <w:rFonts w:ascii="Calibri" w:hAnsi="Calibri"/>
                      <w:sz w:val="22"/>
                      <w:szCs w:val="22"/>
                    </w:rPr>
                    <w:t xml:space="preserve"> </w:t>
                  </w:r>
                </w:p>
              </w:tc>
              <w:tc>
                <w:tcPr>
                  <w:tcW w:w="3222" w:type="dxa"/>
                  <w:tcBorders>
                    <w:left w:val="single" w:sz="4" w:space="0" w:color="000080"/>
                    <w:bottom w:val="single" w:sz="4" w:space="0" w:color="000080"/>
                    <w:right w:val="single" w:sz="4" w:space="0" w:color="000080"/>
                  </w:tcBorders>
                  <w:shd w:val="clear" w:color="auto" w:fill="auto"/>
                </w:tcPr>
                <w:p w:rsidR="00970C24" w:rsidRPr="009527E7" w:rsidRDefault="00970C24" w:rsidP="00960E05">
                  <w:pPr>
                    <w:snapToGrid w:val="0"/>
                    <w:spacing w:after="40"/>
                    <w:jc w:val="both"/>
                    <w:rPr>
                      <w:rFonts w:ascii="Calibri" w:hAnsi="Calibri"/>
                      <w:sz w:val="22"/>
                      <w:szCs w:val="22"/>
                    </w:rPr>
                  </w:pPr>
                </w:p>
                <w:p w:rsidR="009527E7" w:rsidRPr="009527E7" w:rsidRDefault="009527E7" w:rsidP="00960E05">
                  <w:pPr>
                    <w:snapToGrid w:val="0"/>
                    <w:spacing w:after="40"/>
                    <w:jc w:val="both"/>
                    <w:rPr>
                      <w:rFonts w:ascii="Calibri" w:hAnsi="Calibri"/>
                      <w:sz w:val="22"/>
                      <w:szCs w:val="22"/>
                    </w:rPr>
                  </w:pPr>
                </w:p>
                <w:p w:rsidR="00970C24" w:rsidRPr="009527E7" w:rsidRDefault="00970C24" w:rsidP="00960E05">
                  <w:pPr>
                    <w:spacing w:after="40"/>
                    <w:jc w:val="both"/>
                    <w:rPr>
                      <w:rFonts w:ascii="Calibri" w:hAnsi="Calibri" w:cs="Calibri"/>
                      <w:b/>
                      <w:sz w:val="22"/>
                      <w:szCs w:val="22"/>
                    </w:rPr>
                  </w:pPr>
                  <w:r w:rsidRPr="009527E7">
                    <w:rPr>
                      <w:rFonts w:ascii="Calibri" w:eastAsia="Calibri" w:hAnsi="Calibri" w:cs="Calibri"/>
                      <w:b/>
                      <w:sz w:val="22"/>
                      <w:szCs w:val="22"/>
                    </w:rPr>
                    <w:t>…………………………………………………</w:t>
                  </w:r>
                </w:p>
                <w:p w:rsidR="009527E7" w:rsidRPr="009527E7" w:rsidRDefault="009527E7" w:rsidP="00960E05">
                  <w:pPr>
                    <w:spacing w:after="40"/>
                    <w:jc w:val="both"/>
                    <w:rPr>
                      <w:rFonts w:ascii="Calibri" w:hAnsi="Calibri" w:cs="Calibri"/>
                      <w:b/>
                      <w:sz w:val="22"/>
                      <w:szCs w:val="22"/>
                    </w:rPr>
                  </w:pPr>
                </w:p>
                <w:p w:rsidR="009527E7" w:rsidRPr="009527E7" w:rsidRDefault="009527E7" w:rsidP="00960E05">
                  <w:pPr>
                    <w:spacing w:after="40"/>
                    <w:jc w:val="both"/>
                    <w:rPr>
                      <w:rFonts w:ascii="Calibri" w:hAnsi="Calibri"/>
                      <w:sz w:val="22"/>
                      <w:szCs w:val="22"/>
                    </w:rPr>
                  </w:pPr>
                  <w:r w:rsidRPr="009527E7">
                    <w:rPr>
                      <w:rFonts w:ascii="Calibri" w:hAnsi="Calibri"/>
                      <w:sz w:val="22"/>
                      <w:szCs w:val="22"/>
                    </w:rPr>
                    <w:t>(słownie:.............</w:t>
                  </w:r>
                  <w:r>
                    <w:rPr>
                      <w:rFonts w:ascii="Calibri" w:hAnsi="Calibri"/>
                      <w:sz w:val="22"/>
                      <w:szCs w:val="22"/>
                    </w:rPr>
                    <w:t>..........................</w:t>
                  </w:r>
                </w:p>
                <w:p w:rsidR="009527E7" w:rsidRPr="009527E7" w:rsidRDefault="009527E7" w:rsidP="00960E05">
                  <w:pPr>
                    <w:spacing w:after="40"/>
                    <w:jc w:val="both"/>
                    <w:rPr>
                      <w:rFonts w:ascii="Calibri" w:hAnsi="Calibri"/>
                      <w:sz w:val="22"/>
                      <w:szCs w:val="22"/>
                    </w:rPr>
                  </w:pPr>
                </w:p>
                <w:p w:rsidR="009527E7" w:rsidRPr="009527E7" w:rsidRDefault="009527E7" w:rsidP="00960E05">
                  <w:pPr>
                    <w:spacing w:after="40"/>
                    <w:jc w:val="both"/>
                    <w:rPr>
                      <w:rFonts w:ascii="Calibri" w:hAnsi="Calibri"/>
                      <w:sz w:val="22"/>
                      <w:szCs w:val="22"/>
                    </w:rPr>
                  </w:pPr>
                  <w:r w:rsidRPr="009527E7">
                    <w:rPr>
                      <w:rFonts w:ascii="Calibri" w:hAnsi="Calibri"/>
                      <w:sz w:val="22"/>
                      <w:szCs w:val="22"/>
                    </w:rPr>
                    <w:t>............................</w:t>
                  </w:r>
                  <w:r>
                    <w:rPr>
                      <w:rFonts w:ascii="Calibri" w:hAnsi="Calibri"/>
                      <w:sz w:val="22"/>
                      <w:szCs w:val="22"/>
                    </w:rPr>
                    <w:t>..........................</w:t>
                  </w:r>
                </w:p>
                <w:p w:rsidR="009527E7" w:rsidRPr="009527E7" w:rsidRDefault="009527E7" w:rsidP="00960E05">
                  <w:pPr>
                    <w:spacing w:after="40"/>
                    <w:jc w:val="both"/>
                    <w:rPr>
                      <w:rFonts w:ascii="Calibri" w:hAnsi="Calibri"/>
                      <w:sz w:val="22"/>
                      <w:szCs w:val="22"/>
                    </w:rPr>
                  </w:pPr>
                </w:p>
                <w:p w:rsidR="009527E7" w:rsidRPr="009527E7" w:rsidRDefault="009527E7" w:rsidP="00960E05">
                  <w:pPr>
                    <w:spacing w:after="40"/>
                    <w:jc w:val="both"/>
                    <w:rPr>
                      <w:rFonts w:ascii="Calibri" w:hAnsi="Calibri"/>
                      <w:sz w:val="22"/>
                      <w:szCs w:val="22"/>
                    </w:rPr>
                  </w:pPr>
                  <w:r w:rsidRPr="009527E7">
                    <w:rPr>
                      <w:rFonts w:ascii="Calibri" w:hAnsi="Calibri"/>
                      <w:sz w:val="22"/>
                      <w:szCs w:val="22"/>
                    </w:rPr>
                    <w:t>..........................</w:t>
                  </w:r>
                  <w:r>
                    <w:rPr>
                      <w:rFonts w:ascii="Calibri" w:hAnsi="Calibri"/>
                      <w:sz w:val="22"/>
                      <w:szCs w:val="22"/>
                    </w:rPr>
                    <w:t>..........................</w:t>
                  </w:r>
                  <w:r w:rsidRPr="009527E7">
                    <w:rPr>
                      <w:rFonts w:ascii="Calibri" w:hAnsi="Calibri"/>
                      <w:sz w:val="22"/>
                      <w:szCs w:val="22"/>
                    </w:rPr>
                    <w:t>)</w:t>
                  </w:r>
                </w:p>
              </w:tc>
            </w:tr>
            <w:tr w:rsidR="00970C24" w:rsidTr="009527E7">
              <w:trPr>
                <w:trHeight w:val="686"/>
              </w:trPr>
              <w:tc>
                <w:tcPr>
                  <w:tcW w:w="5360" w:type="dxa"/>
                  <w:tcBorders>
                    <w:top w:val="single" w:sz="4" w:space="0" w:color="000080"/>
                    <w:left w:val="single" w:sz="4" w:space="0" w:color="000080"/>
                    <w:bottom w:val="single" w:sz="4" w:space="0" w:color="000080"/>
                  </w:tcBorders>
                  <w:shd w:val="clear" w:color="auto" w:fill="CCCCCC"/>
                  <w:vAlign w:val="center"/>
                </w:tcPr>
                <w:p w:rsidR="009527E7" w:rsidRPr="009527E7" w:rsidRDefault="009527E7" w:rsidP="009527E7">
                  <w:pPr>
                    <w:jc w:val="center"/>
                    <w:rPr>
                      <w:rFonts w:ascii="Calibri" w:hAnsi="Calibri"/>
                      <w:sz w:val="22"/>
                      <w:szCs w:val="22"/>
                    </w:rPr>
                  </w:pPr>
                  <w:r w:rsidRPr="009527E7">
                    <w:rPr>
                      <w:rFonts w:ascii="Calibri" w:hAnsi="Calibri"/>
                      <w:sz w:val="22"/>
                      <w:szCs w:val="22"/>
                    </w:rPr>
                    <w:t xml:space="preserve">Łączna kwota brutto PLN za </w:t>
                  </w:r>
                  <w:r w:rsidR="00C36CA6">
                    <w:rPr>
                      <w:rFonts w:ascii="Calibri" w:hAnsi="Calibri"/>
                      <w:sz w:val="22"/>
                      <w:szCs w:val="22"/>
                    </w:rPr>
                    <w:t>150</w:t>
                  </w:r>
                  <w:r w:rsidRPr="009527E7">
                    <w:rPr>
                      <w:rFonts w:ascii="Calibri" w:hAnsi="Calibri"/>
                      <w:sz w:val="22"/>
                      <w:szCs w:val="22"/>
                    </w:rPr>
                    <w:t xml:space="preserve"> 000,00 litrów oleju napędowego</w:t>
                  </w:r>
                </w:p>
                <w:p w:rsidR="009527E7" w:rsidRPr="009527E7" w:rsidRDefault="009527E7" w:rsidP="009527E7">
                  <w:pPr>
                    <w:jc w:val="center"/>
                    <w:rPr>
                      <w:rFonts w:ascii="Calibri" w:hAnsi="Calibri"/>
                      <w:sz w:val="22"/>
                      <w:szCs w:val="22"/>
                    </w:rPr>
                  </w:pPr>
                </w:p>
                <w:p w:rsidR="00970C24" w:rsidRPr="009527E7" w:rsidRDefault="00970C24" w:rsidP="009527E7">
                  <w:pPr>
                    <w:spacing w:after="40"/>
                    <w:jc w:val="center"/>
                    <w:rPr>
                      <w:rFonts w:ascii="Calibri" w:hAnsi="Calibri"/>
                      <w:sz w:val="22"/>
                      <w:szCs w:val="22"/>
                    </w:rPr>
                  </w:pPr>
                </w:p>
              </w:tc>
              <w:tc>
                <w:tcPr>
                  <w:tcW w:w="3222" w:type="dxa"/>
                  <w:tcBorders>
                    <w:top w:val="single" w:sz="4" w:space="0" w:color="000080"/>
                    <w:left w:val="single" w:sz="4" w:space="0" w:color="000080"/>
                    <w:bottom w:val="single" w:sz="4" w:space="0" w:color="000080"/>
                    <w:right w:val="single" w:sz="4" w:space="0" w:color="000080"/>
                  </w:tcBorders>
                  <w:shd w:val="clear" w:color="auto" w:fill="auto"/>
                </w:tcPr>
                <w:p w:rsidR="00970C24" w:rsidRPr="009527E7" w:rsidRDefault="00970C24" w:rsidP="00960E05">
                  <w:pPr>
                    <w:snapToGrid w:val="0"/>
                    <w:spacing w:after="40"/>
                    <w:jc w:val="both"/>
                    <w:rPr>
                      <w:rFonts w:ascii="Calibri" w:hAnsi="Calibri" w:cs="Calibri"/>
                      <w:b/>
                      <w:color w:val="000000"/>
                      <w:sz w:val="22"/>
                      <w:szCs w:val="22"/>
                    </w:rPr>
                  </w:pPr>
                </w:p>
                <w:p w:rsidR="00970C24" w:rsidRPr="009527E7" w:rsidRDefault="009527E7" w:rsidP="00960E05">
                  <w:pPr>
                    <w:spacing w:after="40"/>
                    <w:jc w:val="both"/>
                    <w:rPr>
                      <w:rFonts w:ascii="Calibri" w:hAnsi="Calibri" w:cs="Calibri"/>
                      <w:b/>
                      <w:sz w:val="22"/>
                      <w:szCs w:val="22"/>
                    </w:rPr>
                  </w:pPr>
                  <w:r>
                    <w:rPr>
                      <w:rFonts w:ascii="Calibri" w:eastAsia="Calibri" w:hAnsi="Calibri" w:cs="Calibri"/>
                      <w:b/>
                      <w:sz w:val="22"/>
                      <w:szCs w:val="22"/>
                    </w:rPr>
                    <w:t>………………………………………………</w:t>
                  </w:r>
                </w:p>
                <w:p w:rsidR="009527E7" w:rsidRPr="009527E7" w:rsidRDefault="009527E7" w:rsidP="009527E7">
                  <w:pPr>
                    <w:spacing w:after="40"/>
                    <w:jc w:val="both"/>
                    <w:rPr>
                      <w:rFonts w:ascii="Calibri" w:hAnsi="Calibri"/>
                      <w:sz w:val="22"/>
                      <w:szCs w:val="22"/>
                    </w:rPr>
                  </w:pPr>
                  <w:r w:rsidRPr="009527E7">
                    <w:rPr>
                      <w:rFonts w:ascii="Calibri" w:hAnsi="Calibri"/>
                      <w:sz w:val="22"/>
                      <w:szCs w:val="22"/>
                    </w:rPr>
                    <w:t xml:space="preserve"> (słownie: ............................</w:t>
                  </w:r>
                  <w:r>
                    <w:rPr>
                      <w:rFonts w:ascii="Calibri" w:hAnsi="Calibri"/>
                      <w:sz w:val="22"/>
                      <w:szCs w:val="22"/>
                    </w:rPr>
                    <w:t>..........................</w:t>
                  </w:r>
                </w:p>
                <w:p w:rsidR="009527E7" w:rsidRPr="009527E7" w:rsidRDefault="009527E7" w:rsidP="009527E7">
                  <w:pPr>
                    <w:spacing w:after="40"/>
                    <w:jc w:val="both"/>
                    <w:rPr>
                      <w:rFonts w:ascii="Calibri" w:hAnsi="Calibri"/>
                      <w:sz w:val="22"/>
                      <w:szCs w:val="22"/>
                    </w:rPr>
                  </w:pPr>
                  <w:r w:rsidRPr="009527E7">
                    <w:rPr>
                      <w:rFonts w:ascii="Calibri" w:hAnsi="Calibri"/>
                      <w:sz w:val="22"/>
                      <w:szCs w:val="22"/>
                    </w:rPr>
                    <w:t>............................</w:t>
                  </w:r>
                  <w:r>
                    <w:rPr>
                      <w:rFonts w:ascii="Calibri" w:hAnsi="Calibri"/>
                      <w:sz w:val="22"/>
                      <w:szCs w:val="22"/>
                    </w:rPr>
                    <w:t>........................</w:t>
                  </w:r>
                  <w:r w:rsidRPr="009527E7">
                    <w:rPr>
                      <w:rFonts w:ascii="Calibri" w:hAnsi="Calibri"/>
                      <w:sz w:val="22"/>
                      <w:szCs w:val="22"/>
                    </w:rPr>
                    <w:t>)</w:t>
                  </w:r>
                </w:p>
              </w:tc>
            </w:tr>
            <w:tr w:rsidR="00970C24" w:rsidTr="009527E7">
              <w:trPr>
                <w:trHeight w:val="686"/>
              </w:trPr>
              <w:tc>
                <w:tcPr>
                  <w:tcW w:w="5360" w:type="dxa"/>
                  <w:tcBorders>
                    <w:top w:val="single" w:sz="4" w:space="0" w:color="000080"/>
                    <w:left w:val="single" w:sz="4" w:space="0" w:color="000080"/>
                    <w:bottom w:val="single" w:sz="4" w:space="0" w:color="000080"/>
                  </w:tcBorders>
                  <w:shd w:val="clear" w:color="auto" w:fill="CCCCCC"/>
                  <w:vAlign w:val="center"/>
                </w:tcPr>
                <w:p w:rsidR="00970C24" w:rsidRPr="009527E7" w:rsidRDefault="009527E7" w:rsidP="00960E05">
                  <w:pPr>
                    <w:spacing w:after="40"/>
                    <w:jc w:val="center"/>
                    <w:rPr>
                      <w:rFonts w:ascii="Calibri" w:hAnsi="Calibri"/>
                      <w:sz w:val="22"/>
                      <w:szCs w:val="22"/>
                    </w:rPr>
                  </w:pPr>
                  <w:r w:rsidRPr="009527E7">
                    <w:rPr>
                      <w:rFonts w:ascii="Calibri" w:hAnsi="Calibri"/>
                      <w:sz w:val="22"/>
                      <w:szCs w:val="22"/>
                    </w:rPr>
                    <w:t xml:space="preserve">Wysokość stałego upustu każdego litra oleju napędowego od obowiązującej ceny </w:t>
                  </w:r>
                  <w:proofErr w:type="spellStart"/>
                  <w:r w:rsidRPr="009527E7">
                    <w:rPr>
                      <w:rFonts w:ascii="Calibri" w:hAnsi="Calibri"/>
                      <w:sz w:val="22"/>
                      <w:szCs w:val="22"/>
                    </w:rPr>
                    <w:t>dystrybutorowej</w:t>
                  </w:r>
                  <w:proofErr w:type="spellEnd"/>
                  <w:r w:rsidRPr="009527E7">
                    <w:rPr>
                      <w:rFonts w:ascii="Calibri" w:hAnsi="Calibri"/>
                      <w:sz w:val="22"/>
                      <w:szCs w:val="22"/>
                    </w:rPr>
                    <w:t xml:space="preserve"> w dniu sprzedaży przez cały okres trwania umowy.</w:t>
                  </w:r>
                </w:p>
              </w:tc>
              <w:tc>
                <w:tcPr>
                  <w:tcW w:w="3222" w:type="dxa"/>
                  <w:tcBorders>
                    <w:left w:val="single" w:sz="4" w:space="0" w:color="000080"/>
                    <w:bottom w:val="single" w:sz="4" w:space="0" w:color="000080"/>
                    <w:right w:val="single" w:sz="4" w:space="0" w:color="000080"/>
                  </w:tcBorders>
                  <w:shd w:val="clear" w:color="auto" w:fill="auto"/>
                </w:tcPr>
                <w:p w:rsidR="009527E7" w:rsidRPr="009527E7" w:rsidRDefault="009527E7" w:rsidP="00960E05">
                  <w:pPr>
                    <w:snapToGrid w:val="0"/>
                    <w:spacing w:after="40"/>
                    <w:jc w:val="both"/>
                    <w:rPr>
                      <w:rFonts w:ascii="Calibri" w:hAnsi="Calibri"/>
                      <w:sz w:val="22"/>
                      <w:szCs w:val="22"/>
                    </w:rPr>
                  </w:pPr>
                </w:p>
                <w:p w:rsidR="009527E7" w:rsidRPr="009527E7" w:rsidRDefault="009527E7" w:rsidP="00960E05">
                  <w:pPr>
                    <w:snapToGrid w:val="0"/>
                    <w:spacing w:after="40"/>
                    <w:jc w:val="both"/>
                    <w:rPr>
                      <w:rFonts w:ascii="Calibri" w:hAnsi="Calibri"/>
                      <w:sz w:val="22"/>
                      <w:szCs w:val="22"/>
                    </w:rPr>
                  </w:pPr>
                  <w:r w:rsidRPr="009527E7">
                    <w:rPr>
                      <w:rFonts w:ascii="Calibri" w:hAnsi="Calibri"/>
                      <w:sz w:val="22"/>
                      <w:szCs w:val="22"/>
                    </w:rPr>
                    <w:t xml:space="preserve">   ……………………………….</w:t>
                  </w:r>
                </w:p>
                <w:p w:rsidR="00970C24" w:rsidRPr="009527E7" w:rsidRDefault="009527E7" w:rsidP="00960E05">
                  <w:pPr>
                    <w:snapToGrid w:val="0"/>
                    <w:spacing w:after="40"/>
                    <w:jc w:val="both"/>
                    <w:rPr>
                      <w:rFonts w:ascii="Calibri" w:hAnsi="Calibri"/>
                      <w:sz w:val="22"/>
                      <w:szCs w:val="22"/>
                    </w:rPr>
                  </w:pPr>
                  <w:r w:rsidRPr="009527E7">
                    <w:rPr>
                      <w:rFonts w:ascii="Calibri" w:hAnsi="Calibri"/>
                      <w:sz w:val="22"/>
                      <w:szCs w:val="22"/>
                    </w:rPr>
                    <w:t xml:space="preserve">  (słownie: .....................................................</w:t>
                  </w:r>
                </w:p>
                <w:p w:rsidR="009527E7" w:rsidRPr="009527E7" w:rsidRDefault="009527E7" w:rsidP="00960E05">
                  <w:pPr>
                    <w:snapToGrid w:val="0"/>
                    <w:spacing w:after="40"/>
                    <w:jc w:val="both"/>
                    <w:rPr>
                      <w:rFonts w:ascii="Calibri" w:hAnsi="Calibri"/>
                      <w:sz w:val="22"/>
                      <w:szCs w:val="22"/>
                    </w:rPr>
                  </w:pPr>
                </w:p>
                <w:p w:rsidR="00970C24" w:rsidRPr="009527E7" w:rsidRDefault="009527E7" w:rsidP="00960E05">
                  <w:pPr>
                    <w:spacing w:after="40"/>
                    <w:jc w:val="both"/>
                    <w:rPr>
                      <w:rFonts w:ascii="Calibri" w:hAnsi="Calibri"/>
                      <w:sz w:val="22"/>
                      <w:szCs w:val="22"/>
                    </w:rPr>
                  </w:pPr>
                  <w:r>
                    <w:rPr>
                      <w:rFonts w:ascii="Calibri" w:eastAsia="Calibri" w:hAnsi="Calibri" w:cs="Calibri"/>
                      <w:b/>
                      <w:sz w:val="22"/>
                      <w:szCs w:val="22"/>
                    </w:rPr>
                    <w:t>………………………………………………</w:t>
                  </w:r>
                  <w:r>
                    <w:rPr>
                      <w:rFonts w:ascii="Calibri" w:hAnsi="Calibri" w:cs="Calibri"/>
                      <w:b/>
                      <w:sz w:val="22"/>
                      <w:szCs w:val="22"/>
                    </w:rPr>
                    <w:t>)</w:t>
                  </w:r>
                </w:p>
              </w:tc>
            </w:tr>
            <w:tr w:rsidR="00970C24" w:rsidTr="009527E7">
              <w:trPr>
                <w:trHeight w:val="340"/>
              </w:trPr>
              <w:tc>
                <w:tcPr>
                  <w:tcW w:w="858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970C24" w:rsidRPr="009527E7" w:rsidRDefault="009527E7" w:rsidP="00960E05">
                  <w:pPr>
                    <w:spacing w:after="40"/>
                    <w:jc w:val="center"/>
                    <w:rPr>
                      <w:rFonts w:ascii="Calibri" w:hAnsi="Calibri"/>
                      <w:sz w:val="22"/>
                      <w:szCs w:val="22"/>
                    </w:rPr>
                  </w:pPr>
                  <w:r w:rsidRPr="009527E7">
                    <w:rPr>
                      <w:rFonts w:ascii="Calibri" w:hAnsi="Calibri"/>
                      <w:b/>
                      <w:bCs/>
                      <w:sz w:val="22"/>
                      <w:szCs w:val="22"/>
                    </w:rPr>
                    <w:lastRenderedPageBreak/>
                    <w:t>WYKAZ DOSTĘPNYCH STACJI NA TERENIE MIASTA RADOMIA CZYNNYCH 24H/DOBĘ</w:t>
                  </w:r>
                </w:p>
              </w:tc>
            </w:tr>
            <w:tr w:rsidR="0040434C" w:rsidTr="009527E7">
              <w:trPr>
                <w:trHeight w:val="439"/>
              </w:trPr>
              <w:tc>
                <w:tcPr>
                  <w:tcW w:w="858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943"/>
                    <w:gridCol w:w="2784"/>
                  </w:tblGrid>
                  <w:tr w:rsidR="009527E7" w:rsidRPr="00BE4691" w:rsidTr="00BE4691">
                    <w:trPr>
                      <w:trHeight w:val="482"/>
                    </w:trPr>
                    <w:tc>
                      <w:tcPr>
                        <w:tcW w:w="624" w:type="dxa"/>
                        <w:shd w:val="clear" w:color="auto" w:fill="auto"/>
                      </w:tcPr>
                      <w:p w:rsidR="009527E7" w:rsidRPr="00BE4691" w:rsidRDefault="009527E7" w:rsidP="00BE4691">
                        <w:pPr>
                          <w:snapToGrid w:val="0"/>
                          <w:spacing w:after="40"/>
                          <w:jc w:val="center"/>
                          <w:rPr>
                            <w:rFonts w:ascii="Calibri" w:hAnsi="Calibri" w:cs="Calibri"/>
                            <w:b/>
                            <w:color w:val="000000"/>
                            <w:sz w:val="22"/>
                            <w:szCs w:val="22"/>
                          </w:rPr>
                        </w:pPr>
                        <w:r w:rsidRPr="00BE4691">
                          <w:rPr>
                            <w:rFonts w:ascii="Calibri" w:hAnsi="Calibri" w:cs="Calibri"/>
                            <w:b/>
                            <w:color w:val="000000"/>
                            <w:sz w:val="22"/>
                            <w:szCs w:val="22"/>
                          </w:rPr>
                          <w:t>L.p.</w:t>
                        </w:r>
                      </w:p>
                    </w:tc>
                    <w:tc>
                      <w:tcPr>
                        <w:tcW w:w="4943" w:type="dxa"/>
                        <w:shd w:val="clear" w:color="auto" w:fill="auto"/>
                      </w:tcPr>
                      <w:p w:rsidR="009527E7" w:rsidRPr="00BE4691" w:rsidRDefault="009527E7" w:rsidP="00BE4691">
                        <w:pPr>
                          <w:snapToGrid w:val="0"/>
                          <w:spacing w:after="40"/>
                          <w:jc w:val="center"/>
                          <w:rPr>
                            <w:rFonts w:ascii="Calibri" w:hAnsi="Calibri" w:cs="Calibri"/>
                            <w:b/>
                            <w:color w:val="000000"/>
                            <w:sz w:val="22"/>
                            <w:szCs w:val="22"/>
                          </w:rPr>
                        </w:pPr>
                        <w:r w:rsidRPr="00BE4691">
                          <w:rPr>
                            <w:rFonts w:ascii="Calibri" w:hAnsi="Calibri"/>
                            <w:bCs/>
                            <w:sz w:val="22"/>
                            <w:szCs w:val="22"/>
                          </w:rPr>
                          <w:t>Nazwa, nr stacji paliwowej</w:t>
                        </w:r>
                      </w:p>
                    </w:tc>
                    <w:tc>
                      <w:tcPr>
                        <w:tcW w:w="2784" w:type="dxa"/>
                        <w:shd w:val="clear" w:color="auto" w:fill="auto"/>
                      </w:tcPr>
                      <w:p w:rsidR="009527E7" w:rsidRPr="00BE4691" w:rsidRDefault="009527E7" w:rsidP="00BE4691">
                        <w:pPr>
                          <w:snapToGrid w:val="0"/>
                          <w:spacing w:after="40"/>
                          <w:jc w:val="center"/>
                          <w:rPr>
                            <w:rFonts w:ascii="Calibri" w:hAnsi="Calibri" w:cs="Calibri"/>
                            <w:b/>
                            <w:color w:val="000000"/>
                            <w:sz w:val="22"/>
                            <w:szCs w:val="22"/>
                          </w:rPr>
                        </w:pPr>
                        <w:r w:rsidRPr="00BE4691">
                          <w:rPr>
                            <w:rFonts w:ascii="Calibri" w:hAnsi="Calibri"/>
                            <w:bCs/>
                            <w:sz w:val="22"/>
                            <w:szCs w:val="22"/>
                          </w:rPr>
                          <w:t>Adres stacji</w:t>
                        </w: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1.</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2.</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3.</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4.</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5.</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6.</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7.</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8.</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r w:rsidR="009527E7" w:rsidRPr="00BE4691" w:rsidTr="00BE4691">
                    <w:tc>
                      <w:tcPr>
                        <w:tcW w:w="624" w:type="dxa"/>
                        <w:shd w:val="clear" w:color="auto" w:fill="auto"/>
                      </w:tcPr>
                      <w:p w:rsidR="009527E7" w:rsidRPr="00BE4691" w:rsidRDefault="009527E7" w:rsidP="00BE4691">
                        <w:pPr>
                          <w:snapToGrid w:val="0"/>
                          <w:spacing w:after="40"/>
                          <w:rPr>
                            <w:rFonts w:ascii="Calibri" w:hAnsi="Calibri" w:cs="Calibri"/>
                            <w:b/>
                            <w:color w:val="000000"/>
                            <w:sz w:val="22"/>
                            <w:szCs w:val="22"/>
                          </w:rPr>
                        </w:pPr>
                        <w:r w:rsidRPr="00BE4691">
                          <w:rPr>
                            <w:rFonts w:ascii="Calibri" w:hAnsi="Calibri" w:cs="Calibri"/>
                            <w:b/>
                            <w:color w:val="000000"/>
                            <w:sz w:val="22"/>
                            <w:szCs w:val="22"/>
                          </w:rPr>
                          <w:t>9.</w:t>
                        </w:r>
                      </w:p>
                    </w:tc>
                    <w:tc>
                      <w:tcPr>
                        <w:tcW w:w="4943"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c>
                      <w:tcPr>
                        <w:tcW w:w="2784" w:type="dxa"/>
                        <w:shd w:val="clear" w:color="auto" w:fill="auto"/>
                      </w:tcPr>
                      <w:p w:rsidR="009527E7" w:rsidRPr="00BE4691" w:rsidRDefault="009527E7" w:rsidP="00BE4691">
                        <w:pPr>
                          <w:snapToGrid w:val="0"/>
                          <w:spacing w:after="40"/>
                          <w:rPr>
                            <w:rFonts w:ascii="Calibri" w:hAnsi="Calibri" w:cs="Calibri"/>
                            <w:b/>
                            <w:color w:val="000000"/>
                            <w:sz w:val="22"/>
                            <w:szCs w:val="22"/>
                          </w:rPr>
                        </w:pPr>
                      </w:p>
                    </w:tc>
                  </w:tr>
                </w:tbl>
                <w:p w:rsidR="0040434C" w:rsidRPr="009527E7" w:rsidRDefault="0040434C" w:rsidP="009527E7">
                  <w:pPr>
                    <w:snapToGrid w:val="0"/>
                    <w:spacing w:after="40"/>
                    <w:rPr>
                      <w:rFonts w:ascii="Calibri" w:hAnsi="Calibri" w:cs="Calibri"/>
                      <w:b/>
                      <w:color w:val="000000"/>
                      <w:sz w:val="22"/>
                      <w:szCs w:val="22"/>
                    </w:rPr>
                  </w:pPr>
                </w:p>
              </w:tc>
            </w:tr>
          </w:tbl>
          <w:p w:rsidR="00970C24" w:rsidRDefault="00970C24" w:rsidP="00960E05">
            <w:pPr>
              <w:spacing w:after="40"/>
              <w:ind w:left="317" w:hanging="317"/>
              <w:jc w:val="both"/>
            </w:pPr>
            <w:r>
              <w:rPr>
                <w:rFonts w:ascii="Calibri" w:hAnsi="Calibri" w:cs="Calibri"/>
                <w:sz w:val="16"/>
                <w:szCs w:val="16"/>
              </w:rPr>
              <w:t>*</w:t>
            </w:r>
            <w:r>
              <w:rPr>
                <w:rFonts w:ascii="Calibri" w:hAnsi="Calibri" w:cs="Calibri"/>
                <w:sz w:val="16"/>
                <w:szCs w:val="16"/>
              </w:rPr>
              <w:tab/>
            </w:r>
            <w:r>
              <w:rPr>
                <w:rFonts w:ascii="Calibri" w:hAnsi="Calibri" w:cs="Calibri"/>
                <w:b/>
                <w:sz w:val="16"/>
                <w:szCs w:val="16"/>
              </w:rPr>
              <w:t>ŁĄCZNA CENA OFERTOWA</w:t>
            </w:r>
            <w:r>
              <w:rPr>
                <w:rFonts w:ascii="Calibri" w:hAnsi="Calibri" w:cs="Calibri"/>
                <w:sz w:val="16"/>
                <w:szCs w:val="16"/>
              </w:rPr>
              <w:t xml:space="preserve"> stanowi całkowite wynagrodzenie Wykonawcy, uwzględniające wszystkie koszty związane z realizacją przedmiotu zamówienia zgodnie z niniejszą SIWZ.</w:t>
            </w:r>
          </w:p>
        </w:tc>
        <w:tc>
          <w:tcPr>
            <w:tcW w:w="530" w:type="dxa"/>
            <w:tcBorders>
              <w:left w:val="single" w:sz="4" w:space="0" w:color="000080"/>
            </w:tcBorders>
            <w:shd w:val="clear" w:color="auto" w:fill="auto"/>
          </w:tcPr>
          <w:p w:rsidR="00970C24" w:rsidRDefault="00970C24" w:rsidP="00960E05">
            <w:pPr>
              <w:snapToGrid w:val="0"/>
            </w:pPr>
          </w:p>
        </w:tc>
      </w:tr>
      <w:tr w:rsidR="00970C24" w:rsidTr="00960E05">
        <w:trPr>
          <w:trHeight w:val="269"/>
        </w:trPr>
        <w:tc>
          <w:tcPr>
            <w:tcW w:w="8670" w:type="dxa"/>
            <w:gridSpan w:val="3"/>
            <w:tcBorders>
              <w:top w:val="single" w:sz="4" w:space="0" w:color="000080"/>
              <w:left w:val="single" w:sz="4" w:space="0" w:color="000080"/>
              <w:bottom w:val="single" w:sz="4" w:space="0" w:color="000080"/>
            </w:tcBorders>
            <w:shd w:val="clear" w:color="auto" w:fill="FFFFFF"/>
          </w:tcPr>
          <w:p w:rsidR="00970C24" w:rsidRDefault="005223D8" w:rsidP="005223D8">
            <w:pPr>
              <w:pStyle w:val="ListParagraph"/>
              <w:spacing w:after="40"/>
              <w:ind w:left="0"/>
              <w:jc w:val="both"/>
            </w:pPr>
            <w:r>
              <w:rPr>
                <w:rFonts w:ascii="Calibri" w:hAnsi="Calibri" w:cs="Calibri"/>
                <w:b/>
                <w:sz w:val="20"/>
                <w:szCs w:val="20"/>
              </w:rPr>
              <w:t xml:space="preserve">C. </w:t>
            </w:r>
            <w:r w:rsidR="00970C24">
              <w:rPr>
                <w:rFonts w:ascii="Calibri" w:hAnsi="Calibri" w:cs="Calibri"/>
                <w:b/>
                <w:sz w:val="20"/>
                <w:szCs w:val="20"/>
              </w:rPr>
              <w:t>OŚWIADCZENIA:</w:t>
            </w:r>
          </w:p>
          <w:p w:rsidR="00970C24" w:rsidRDefault="002E1F47" w:rsidP="002E1F47">
            <w:pPr>
              <w:pStyle w:val="BodyTextIndent21"/>
              <w:tabs>
                <w:tab w:val="left" w:pos="459"/>
              </w:tabs>
              <w:spacing w:after="40" w:line="240" w:lineRule="auto"/>
              <w:ind w:left="0"/>
              <w:jc w:val="both"/>
            </w:pPr>
            <w:r>
              <w:rPr>
                <w:rFonts w:ascii="Calibri" w:hAnsi="Calibri" w:cs="Calibri"/>
                <w:sz w:val="20"/>
                <w:szCs w:val="20"/>
              </w:rPr>
              <w:t xml:space="preserve">1) </w:t>
            </w:r>
            <w:r w:rsidR="00970C24">
              <w:rPr>
                <w:rFonts w:ascii="Calibri" w:hAnsi="Calibri" w:cs="Calibri"/>
                <w:sz w:val="20"/>
                <w:szCs w:val="20"/>
              </w:rPr>
              <w:t xml:space="preserve">zamówienie zostanie zrealizowane w terminach określonych w SIWZ oraz </w:t>
            </w:r>
            <w:r w:rsidR="00970C24">
              <w:rPr>
                <w:rFonts w:ascii="Calibri" w:hAnsi="Calibri" w:cs="Calibri"/>
                <w:color w:val="000000"/>
                <w:sz w:val="20"/>
                <w:szCs w:val="20"/>
              </w:rPr>
              <w:t>we</w:t>
            </w:r>
            <w:r w:rsidR="00970C24">
              <w:rPr>
                <w:rFonts w:ascii="Calibri" w:hAnsi="Calibri" w:cs="Calibri"/>
                <w:sz w:val="20"/>
                <w:szCs w:val="20"/>
              </w:rPr>
              <w:t xml:space="preserve"> wzorze umowy;</w:t>
            </w:r>
          </w:p>
          <w:p w:rsidR="00970C24" w:rsidRDefault="002E1F47" w:rsidP="002E1F47">
            <w:pPr>
              <w:pStyle w:val="BodyTextIndent21"/>
              <w:tabs>
                <w:tab w:val="left" w:pos="459"/>
              </w:tabs>
              <w:spacing w:after="40" w:line="240" w:lineRule="auto"/>
              <w:ind w:left="0"/>
              <w:jc w:val="both"/>
            </w:pPr>
            <w:r>
              <w:rPr>
                <w:rFonts w:ascii="Calibri" w:hAnsi="Calibri" w:cs="Calibri"/>
                <w:sz w:val="20"/>
                <w:szCs w:val="20"/>
              </w:rPr>
              <w:t xml:space="preserve">2) </w:t>
            </w:r>
            <w:r w:rsidR="00970C24">
              <w:rPr>
                <w:rFonts w:ascii="Calibri" w:hAnsi="Calibri" w:cs="Calibri"/>
                <w:sz w:val="20"/>
                <w:szCs w:val="20"/>
              </w:rPr>
              <w:t>w cenie naszej oferty zostały uwzględnione wszystkie koszty wykonania zamówienia;</w:t>
            </w:r>
          </w:p>
          <w:p w:rsidR="00970C24" w:rsidRDefault="002E1F47" w:rsidP="002E1F47">
            <w:pPr>
              <w:pStyle w:val="BodyTextIndent21"/>
              <w:tabs>
                <w:tab w:val="left" w:pos="459"/>
              </w:tabs>
              <w:spacing w:after="40" w:line="240" w:lineRule="auto"/>
              <w:ind w:left="175" w:hanging="175"/>
              <w:jc w:val="both"/>
            </w:pPr>
            <w:r>
              <w:rPr>
                <w:rFonts w:ascii="Calibri" w:hAnsi="Calibri" w:cs="Calibri"/>
                <w:sz w:val="20"/>
                <w:szCs w:val="20"/>
              </w:rPr>
              <w:t xml:space="preserve">3) </w:t>
            </w:r>
            <w:r w:rsidR="00970C24">
              <w:rPr>
                <w:rFonts w:ascii="Calibri" w:hAnsi="Calibri" w:cs="Calibri"/>
                <w:sz w:val="20"/>
                <w:szCs w:val="20"/>
              </w:rPr>
              <w:t>zapoznaliśmy się ze Specyfikacją Istotnych Warunków Zamówienia oraz wzorem umowy</w:t>
            </w:r>
            <w:r w:rsidR="006A5144">
              <w:rPr>
                <w:rFonts w:ascii="Calibri" w:hAnsi="Calibri" w:cs="Calibri"/>
                <w:sz w:val="20"/>
                <w:szCs w:val="20"/>
              </w:rPr>
              <w:t xml:space="preserve"> </w:t>
            </w:r>
            <w:r w:rsidR="00970C24">
              <w:rPr>
                <w:rFonts w:ascii="Calibri" w:hAnsi="Calibri" w:cs="Calibri"/>
                <w:sz w:val="20"/>
                <w:szCs w:val="20"/>
              </w:rPr>
              <w:t>i nie wnosimy do nich zastrzeżeń oraz przyjmujemy warunki w nich zawarte;</w:t>
            </w:r>
          </w:p>
          <w:p w:rsidR="00970C24" w:rsidRDefault="002E1F47" w:rsidP="002E1F47">
            <w:pPr>
              <w:pStyle w:val="BodyTextIndent21"/>
              <w:tabs>
                <w:tab w:val="left" w:pos="459"/>
              </w:tabs>
              <w:spacing w:after="40" w:line="240" w:lineRule="auto"/>
              <w:ind w:left="175" w:hanging="175"/>
              <w:jc w:val="both"/>
            </w:pPr>
            <w:r>
              <w:rPr>
                <w:rFonts w:ascii="Calibri" w:hAnsi="Calibri" w:cs="Calibri"/>
                <w:sz w:val="20"/>
                <w:szCs w:val="20"/>
              </w:rPr>
              <w:t xml:space="preserve">4) </w:t>
            </w:r>
            <w:r w:rsidR="00970C24">
              <w:rPr>
                <w:rFonts w:ascii="Calibri" w:hAnsi="Calibri" w:cs="Calibri"/>
                <w:sz w:val="20"/>
                <w:szCs w:val="20"/>
              </w:rPr>
              <w:t xml:space="preserve">uważamy się za związanych niniejszą ofertą </w:t>
            </w:r>
            <w:r w:rsidR="00970C24">
              <w:rPr>
                <w:rFonts w:ascii="Calibri" w:hAnsi="Calibri" w:cs="Calibri"/>
                <w:color w:val="000000"/>
                <w:sz w:val="20"/>
                <w:szCs w:val="20"/>
              </w:rPr>
              <w:t>przez</w:t>
            </w:r>
            <w:r w:rsidR="00970C24">
              <w:rPr>
                <w:rFonts w:ascii="Calibri" w:hAnsi="Calibri" w:cs="Calibri"/>
                <w:sz w:val="20"/>
                <w:szCs w:val="20"/>
              </w:rPr>
              <w:t xml:space="preserve"> okres </w:t>
            </w:r>
            <w:r w:rsidR="00970C24">
              <w:rPr>
                <w:rFonts w:ascii="Calibri" w:hAnsi="Calibri" w:cs="Calibri"/>
                <w:b/>
                <w:sz w:val="20"/>
                <w:szCs w:val="20"/>
              </w:rPr>
              <w:t>30 dni</w:t>
            </w:r>
            <w:r w:rsidR="00970C24">
              <w:rPr>
                <w:rFonts w:ascii="Calibri" w:hAnsi="Calibri" w:cs="Calibri"/>
                <w:sz w:val="20"/>
                <w:szCs w:val="20"/>
              </w:rPr>
              <w:t xml:space="preserve"> licząc od dnia otwarcia ofert (włącznie z tym dniem);</w:t>
            </w:r>
          </w:p>
          <w:p w:rsidR="00970C24" w:rsidRDefault="002E1F47" w:rsidP="002E1F47">
            <w:pPr>
              <w:tabs>
                <w:tab w:val="left" w:pos="459"/>
              </w:tabs>
              <w:spacing w:after="40"/>
              <w:ind w:left="317" w:hanging="317"/>
              <w:jc w:val="both"/>
            </w:pPr>
            <w:r>
              <w:rPr>
                <w:rFonts w:ascii="Calibri" w:hAnsi="Calibri" w:cs="Calibri"/>
                <w:sz w:val="20"/>
                <w:szCs w:val="20"/>
              </w:rPr>
              <w:t xml:space="preserve">5) </w:t>
            </w:r>
            <w:r w:rsidR="00970C24">
              <w:rPr>
                <w:rFonts w:ascii="Calibri" w:hAnsi="Calibri" w:cs="Calibri"/>
                <w:sz w:val="20"/>
                <w:szCs w:val="20"/>
              </w:rPr>
              <w:t xml:space="preserve">akceptujemy, iż zapłata za zrealizowanie zamówienia </w:t>
            </w:r>
            <w:r w:rsidR="00970C24">
              <w:rPr>
                <w:rFonts w:ascii="Calibri" w:hAnsi="Calibri" w:cs="Calibri"/>
                <w:color w:val="000000"/>
                <w:sz w:val="20"/>
                <w:szCs w:val="20"/>
              </w:rPr>
              <w:t>nastąpi</w:t>
            </w:r>
            <w:r w:rsidR="00970C24">
              <w:rPr>
                <w:rFonts w:ascii="Calibri" w:hAnsi="Calibri" w:cs="Calibri"/>
                <w:color w:val="FF0000"/>
                <w:sz w:val="20"/>
                <w:szCs w:val="20"/>
              </w:rPr>
              <w:t xml:space="preserve"> </w:t>
            </w:r>
            <w:r w:rsidR="00970C24">
              <w:rPr>
                <w:rFonts w:ascii="Calibri" w:hAnsi="Calibri" w:cs="Calibri"/>
                <w:sz w:val="20"/>
                <w:szCs w:val="20"/>
              </w:rPr>
              <w:t xml:space="preserve">w terminie </w:t>
            </w:r>
            <w:r w:rsidR="00970C24">
              <w:rPr>
                <w:rFonts w:ascii="Calibri" w:hAnsi="Calibri" w:cs="Calibri"/>
                <w:b/>
                <w:sz w:val="20"/>
                <w:szCs w:val="20"/>
              </w:rPr>
              <w:t xml:space="preserve">do </w:t>
            </w:r>
            <w:r w:rsidR="0026334B">
              <w:rPr>
                <w:rFonts w:ascii="Calibri" w:hAnsi="Calibri" w:cs="Calibri"/>
                <w:b/>
                <w:sz w:val="20"/>
                <w:szCs w:val="20"/>
              </w:rPr>
              <w:t>30</w:t>
            </w:r>
            <w:r w:rsidR="00970C24">
              <w:rPr>
                <w:rFonts w:ascii="Calibri" w:hAnsi="Calibri" w:cs="Calibri"/>
                <w:b/>
                <w:sz w:val="20"/>
                <w:szCs w:val="20"/>
              </w:rPr>
              <w:t> dni</w:t>
            </w:r>
            <w:r w:rsidR="00970C24">
              <w:rPr>
                <w:rFonts w:ascii="Calibri" w:hAnsi="Calibri" w:cs="Calibri"/>
                <w:sz w:val="20"/>
                <w:szCs w:val="20"/>
              </w:rPr>
              <w:t xml:space="preserve"> od daty otrzymania przez Zamawiającego prawidłowo wystawionej faktury;</w:t>
            </w:r>
          </w:p>
          <w:p w:rsidR="00970C24" w:rsidRDefault="002E1F47" w:rsidP="002E1F47">
            <w:pPr>
              <w:tabs>
                <w:tab w:val="left" w:pos="-10"/>
              </w:tabs>
              <w:spacing w:after="40"/>
            </w:pPr>
            <w:r>
              <w:rPr>
                <w:rFonts w:ascii="Calibri" w:hAnsi="Calibri" w:cs="Calibri"/>
                <w:color w:val="000000"/>
                <w:sz w:val="20"/>
                <w:szCs w:val="20"/>
              </w:rPr>
              <w:t xml:space="preserve">6) </w:t>
            </w:r>
            <w:r w:rsidR="00970C24">
              <w:rPr>
                <w:rFonts w:ascii="Calibri" w:hAnsi="Calibri" w:cs="Calibri"/>
                <w:color w:val="000000"/>
                <w:sz w:val="20"/>
                <w:szCs w:val="20"/>
              </w:rPr>
              <w:t xml:space="preserve">Oświadczamy, że jesteśmy mikroprzedsiębiorstwem bądź małym lub średnim przedsiębiorstwem: </w:t>
            </w:r>
          </w:p>
          <w:p w:rsidR="00970C24" w:rsidRDefault="00970C24" w:rsidP="00960E05">
            <w:pPr>
              <w:tabs>
                <w:tab w:val="left" w:pos="459"/>
              </w:tabs>
              <w:spacing w:after="40"/>
              <w:ind w:left="720"/>
              <w:jc w:val="center"/>
            </w:pPr>
          </w:p>
          <w:p w:rsidR="00970C24" w:rsidRDefault="00970C24" w:rsidP="002E1F47">
            <w:pPr>
              <w:tabs>
                <w:tab w:val="left" w:pos="459"/>
              </w:tabs>
              <w:spacing w:after="40"/>
              <w:ind w:left="360"/>
              <w:jc w:val="cente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970C24" w:rsidRDefault="00970C24" w:rsidP="00960E05">
            <w:pPr>
              <w:tabs>
                <w:tab w:val="left" w:pos="459"/>
              </w:tabs>
              <w:spacing w:after="40"/>
              <w:ind w:left="720"/>
              <w:jc w:val="center"/>
            </w:pPr>
          </w:p>
          <w:p w:rsidR="00970C24" w:rsidRDefault="00970C24" w:rsidP="00960E05">
            <w:pPr>
              <w:tabs>
                <w:tab w:val="left" w:pos="459"/>
              </w:tabs>
              <w:spacing w:after="40"/>
              <w:ind w:left="720"/>
              <w:jc w:val="both"/>
              <w:rPr>
                <w:rFonts w:ascii="Calibri" w:hAnsi="Calibri" w:cs="Calibri"/>
                <w:color w:val="000000"/>
                <w:sz w:val="20"/>
                <w:szCs w:val="20"/>
              </w:rPr>
            </w:pPr>
            <w:r>
              <w:rPr>
                <w:rFonts w:ascii="Calibri" w:hAnsi="Calibri" w:cs="Calibri"/>
                <w:color w:val="000000"/>
                <w:sz w:val="20"/>
                <w:szCs w:val="20"/>
              </w:rPr>
              <w:t>(wg zaleceń Komisji z dnia 6 maja 2003r. dotyczące definicji mikroprzedsiębiorstw oraz małych i średnich przedsiębiorstw (Dz.U. L</w:t>
            </w:r>
            <w:r w:rsidR="00482629">
              <w:rPr>
                <w:rFonts w:ascii="Calibri" w:hAnsi="Calibri" w:cs="Calibri"/>
                <w:color w:val="000000"/>
                <w:sz w:val="20"/>
                <w:szCs w:val="20"/>
              </w:rPr>
              <w:t xml:space="preserve"> </w:t>
            </w:r>
            <w:r>
              <w:rPr>
                <w:rFonts w:ascii="Calibri" w:hAnsi="Calibri" w:cs="Calibri"/>
                <w:color w:val="000000"/>
                <w:sz w:val="20"/>
                <w:szCs w:val="20"/>
              </w:rPr>
              <w:t xml:space="preserve">124 z 20.5.2003, s. 36). </w:t>
            </w:r>
          </w:p>
          <w:p w:rsidR="00314407" w:rsidRPr="00A92313" w:rsidRDefault="00314407" w:rsidP="00314407">
            <w:pPr>
              <w:jc w:val="both"/>
              <w:rPr>
                <w:rFonts w:ascii="Calibri" w:hAnsi="Calibri"/>
                <w:b/>
                <w:color w:val="000000"/>
                <w:sz w:val="20"/>
                <w:szCs w:val="20"/>
              </w:rPr>
            </w:pPr>
            <w:r w:rsidRPr="00A92313">
              <w:rPr>
                <w:rFonts w:ascii="Calibri" w:hAnsi="Calibri" w:cs="Calibri"/>
                <w:b/>
                <w:color w:val="000000"/>
                <w:sz w:val="20"/>
                <w:szCs w:val="20"/>
              </w:rPr>
              <w:t xml:space="preserve">7) </w:t>
            </w:r>
            <w:r w:rsidRPr="00A92313">
              <w:rPr>
                <w:rFonts w:ascii="Calibri" w:hAnsi="Calibri"/>
                <w:b/>
                <w:color w:val="000000"/>
                <w:sz w:val="20"/>
                <w:szCs w:val="20"/>
              </w:rPr>
              <w:t>Posiadamy minimum 3 stacje paliw na terenie każdego z województw Rzeczypospolitej Polskiej, czynnych 24h/dobę, umożliwiających tankowanie pojazdów przy użyciu kart bezgotówkowych.</w:t>
            </w:r>
          </w:p>
          <w:p w:rsidR="00970C24" w:rsidRDefault="00314407" w:rsidP="00841B89">
            <w:pPr>
              <w:tabs>
                <w:tab w:val="left" w:pos="459"/>
              </w:tabs>
              <w:spacing w:after="40"/>
              <w:ind w:left="317" w:hanging="284"/>
              <w:jc w:val="both"/>
            </w:pPr>
            <w:r>
              <w:rPr>
                <w:rFonts w:ascii="Calibri" w:eastAsia="Times New Roman" w:hAnsi="Calibri" w:cs="Calibri"/>
                <w:color w:val="000000"/>
                <w:sz w:val="20"/>
                <w:szCs w:val="20"/>
              </w:rPr>
              <w:t>8</w:t>
            </w:r>
            <w:r w:rsidR="00970C24">
              <w:rPr>
                <w:rFonts w:ascii="Calibri" w:eastAsia="Times New Roman" w:hAnsi="Calibri" w:cs="Calibri"/>
                <w:color w:val="000000"/>
                <w:sz w:val="20"/>
                <w:szCs w:val="20"/>
              </w:rPr>
              <w:t>) Zastrzegamy</w:t>
            </w:r>
            <w:r w:rsidR="00970C24">
              <w:rPr>
                <w:rFonts w:ascii="Calibri" w:eastAsia="Times New Roman" w:hAnsi="Calibri" w:cs="Calibri"/>
                <w:b/>
                <w:bCs/>
                <w:sz w:val="20"/>
                <w:szCs w:val="20"/>
              </w:rPr>
              <w:t xml:space="preserve"> </w:t>
            </w:r>
            <w:r w:rsidR="00970C24">
              <w:rPr>
                <w:rFonts w:ascii="Calibri" w:eastAsia="Times New Roman" w:hAnsi="Calibri" w:cs="Calibri"/>
                <w:sz w:val="20"/>
                <w:szCs w:val="20"/>
              </w:rPr>
              <w:t>sobie następujące informacje stanowiące tajemnicę przedsiębiorstwa w rozumieniu przepisów o zwalczaniu nieuczciwej konkurencji:  .......................................</w:t>
            </w:r>
            <w:r w:rsidR="002E1F47">
              <w:rPr>
                <w:rFonts w:ascii="Calibri" w:eastAsia="Times New Roman" w:hAnsi="Calibri" w:cs="Calibri"/>
                <w:sz w:val="20"/>
                <w:szCs w:val="20"/>
              </w:rPr>
              <w:t xml:space="preserve"> .</w:t>
            </w:r>
          </w:p>
          <w:p w:rsidR="00970C24" w:rsidRDefault="00314407" w:rsidP="00841B89">
            <w:pPr>
              <w:tabs>
                <w:tab w:val="left" w:pos="317"/>
              </w:tabs>
              <w:spacing w:after="40"/>
              <w:ind w:left="317" w:hanging="317"/>
              <w:jc w:val="both"/>
              <w:rPr>
                <w:rFonts w:ascii="Calibri" w:eastAsia="Times New Roman" w:hAnsi="Calibri" w:cs="Calibri"/>
                <w:b/>
                <w:bCs/>
                <w:sz w:val="20"/>
                <w:szCs w:val="20"/>
              </w:rPr>
            </w:pPr>
            <w:r>
              <w:rPr>
                <w:rFonts w:ascii="Calibri" w:eastAsia="Times New Roman" w:hAnsi="Calibri" w:cs="Calibri"/>
                <w:b/>
                <w:bCs/>
                <w:sz w:val="20"/>
                <w:szCs w:val="20"/>
              </w:rPr>
              <w:t>9</w:t>
            </w:r>
            <w:r w:rsidR="00841B89">
              <w:rPr>
                <w:rFonts w:ascii="Calibri" w:eastAsia="Times New Roman" w:hAnsi="Calibri" w:cs="Calibri"/>
                <w:b/>
                <w:bCs/>
                <w:sz w:val="20"/>
                <w:szCs w:val="20"/>
              </w:rPr>
              <w:t xml:space="preserve">)  </w:t>
            </w:r>
            <w:r w:rsidR="00970C24">
              <w:rPr>
                <w:rFonts w:ascii="Calibri" w:eastAsia="Times New Roman" w:hAnsi="Calibri" w:cs="Calibri"/>
                <w:b/>
                <w:bCs/>
                <w:sz w:val="20"/>
                <w:szCs w:val="20"/>
              </w:rPr>
              <w:t>Pod groźbą odpowiedzialności karnej załączone do Oferty dokumenty opisują stan prawny i faktyczny, aktualny na dzień otwarcia ofert (art. 297 Kodeksu Karnego).</w:t>
            </w:r>
          </w:p>
          <w:p w:rsidR="00503417" w:rsidRPr="00503417" w:rsidRDefault="00503417" w:rsidP="00841B89">
            <w:pPr>
              <w:tabs>
                <w:tab w:val="left" w:pos="317"/>
              </w:tabs>
              <w:spacing w:after="40"/>
              <w:ind w:left="317" w:hanging="317"/>
              <w:jc w:val="both"/>
              <w:rPr>
                <w:b/>
              </w:rPr>
            </w:pPr>
            <w:r w:rsidRPr="00503417">
              <w:rPr>
                <w:rFonts w:ascii="Calibri" w:hAnsi="Calibri" w:cs="Calibri"/>
                <w:b/>
                <w:sz w:val="20"/>
                <w:szCs w:val="20"/>
              </w:rPr>
              <w:t>10)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970C24" w:rsidRDefault="00970C24" w:rsidP="00960E05">
            <w:pPr>
              <w:tabs>
                <w:tab w:val="left" w:pos="459"/>
              </w:tabs>
              <w:spacing w:after="40"/>
              <w:jc w:val="both"/>
              <w:rPr>
                <w:rFonts w:ascii="Calibri" w:hAnsi="Calibri" w:cs="Calibri"/>
                <w:sz w:val="20"/>
                <w:szCs w:val="20"/>
              </w:rPr>
            </w:pPr>
          </w:p>
        </w:tc>
        <w:tc>
          <w:tcPr>
            <w:tcW w:w="530" w:type="dxa"/>
            <w:tcBorders>
              <w:left w:val="single" w:sz="4" w:space="0" w:color="000080"/>
            </w:tcBorders>
            <w:shd w:val="clear" w:color="auto" w:fill="auto"/>
          </w:tcPr>
          <w:p w:rsidR="00970C24" w:rsidRDefault="00970C24" w:rsidP="00960E05">
            <w:pPr>
              <w:snapToGrid w:val="0"/>
              <w:rPr>
                <w:rFonts w:ascii="Calibri" w:hAnsi="Calibri" w:cs="Calibri"/>
                <w:sz w:val="20"/>
                <w:szCs w:val="20"/>
              </w:rPr>
            </w:pPr>
          </w:p>
        </w:tc>
      </w:tr>
      <w:tr w:rsidR="00970C24" w:rsidTr="00960E05">
        <w:trPr>
          <w:trHeight w:val="426"/>
        </w:trPr>
        <w:tc>
          <w:tcPr>
            <w:tcW w:w="8670" w:type="dxa"/>
            <w:gridSpan w:val="3"/>
            <w:tcBorders>
              <w:top w:val="single" w:sz="4" w:space="0" w:color="000080"/>
              <w:left w:val="single" w:sz="4" w:space="0" w:color="000080"/>
              <w:bottom w:val="single" w:sz="4" w:space="0" w:color="000080"/>
            </w:tcBorders>
            <w:shd w:val="clear" w:color="auto" w:fill="auto"/>
          </w:tcPr>
          <w:p w:rsidR="00970C24" w:rsidRDefault="00841B89" w:rsidP="00841B89">
            <w:pPr>
              <w:pStyle w:val="ListParagraph"/>
              <w:spacing w:after="40"/>
              <w:ind w:left="34"/>
            </w:pPr>
            <w:r>
              <w:rPr>
                <w:rFonts w:ascii="Calibri" w:hAnsi="Calibri" w:cs="Calibri"/>
                <w:b/>
                <w:sz w:val="20"/>
                <w:szCs w:val="20"/>
              </w:rPr>
              <w:t xml:space="preserve">D. </w:t>
            </w:r>
            <w:r w:rsidR="00970C24">
              <w:rPr>
                <w:rFonts w:ascii="Calibri" w:hAnsi="Calibri" w:cs="Calibri"/>
                <w:b/>
                <w:sz w:val="20"/>
                <w:szCs w:val="20"/>
              </w:rPr>
              <w:t>ZOBOWIĄZANIA W PRZYPADKU PRZYZNANIA ZAMÓWIENIA:</w:t>
            </w:r>
          </w:p>
          <w:p w:rsidR="00970C24" w:rsidRDefault="00841B89" w:rsidP="00841B89">
            <w:pPr>
              <w:tabs>
                <w:tab w:val="left" w:pos="459"/>
              </w:tabs>
              <w:spacing w:after="40"/>
              <w:jc w:val="both"/>
            </w:pPr>
            <w:r>
              <w:rPr>
                <w:rFonts w:ascii="Calibri" w:hAnsi="Calibri" w:cs="Calibri"/>
                <w:sz w:val="20"/>
                <w:szCs w:val="20"/>
              </w:rPr>
              <w:t xml:space="preserve">1)  </w:t>
            </w:r>
            <w:r w:rsidR="00970C24">
              <w:rPr>
                <w:rFonts w:ascii="Calibri" w:hAnsi="Calibri" w:cs="Calibri"/>
                <w:sz w:val="20"/>
                <w:szCs w:val="20"/>
              </w:rPr>
              <w:t>zobowiązujemy się do zawarcia umowy w miejscu i terminie wyznaczonym przez Zamawiającego;</w:t>
            </w:r>
          </w:p>
          <w:p w:rsidR="00970C24" w:rsidRDefault="00841B89" w:rsidP="00841B89">
            <w:pPr>
              <w:tabs>
                <w:tab w:val="left" w:pos="459"/>
              </w:tabs>
              <w:spacing w:after="40"/>
              <w:ind w:left="317" w:hanging="317"/>
              <w:jc w:val="both"/>
            </w:pPr>
            <w:r>
              <w:rPr>
                <w:rFonts w:ascii="Calibri" w:hAnsi="Calibri" w:cs="Calibri"/>
                <w:sz w:val="20"/>
                <w:szCs w:val="20"/>
              </w:rPr>
              <w:t xml:space="preserve">2) </w:t>
            </w:r>
            <w:r w:rsidR="00970C24">
              <w:rPr>
                <w:rFonts w:ascii="Calibri" w:hAnsi="Calibri" w:cs="Calibri"/>
                <w:sz w:val="20"/>
                <w:szCs w:val="20"/>
              </w:rPr>
              <w:t>osobą upoważnioną do kontaktów z Zamawiającym w sprawach dotyczących realizacji umowy jest ...........................................................................................................................................................</w:t>
            </w:r>
            <w:r>
              <w:rPr>
                <w:rFonts w:ascii="Calibri" w:hAnsi="Calibri" w:cs="Calibri"/>
                <w:sz w:val="20"/>
                <w:szCs w:val="20"/>
              </w:rPr>
              <w:t>.........</w:t>
            </w:r>
          </w:p>
          <w:p w:rsidR="00970C24" w:rsidRDefault="00970C24" w:rsidP="00960E05">
            <w:pPr>
              <w:tabs>
                <w:tab w:val="left" w:pos="459"/>
              </w:tabs>
              <w:spacing w:after="40"/>
              <w:ind w:left="459"/>
              <w:jc w:val="both"/>
            </w:pPr>
            <w:r>
              <w:rPr>
                <w:rFonts w:ascii="Calibri" w:hAnsi="Calibri" w:cs="Calibri"/>
                <w:bCs/>
                <w:iCs/>
                <w:sz w:val="20"/>
                <w:szCs w:val="20"/>
              </w:rPr>
              <w:t>e-mail: ………</w:t>
            </w:r>
            <w:r w:rsidR="005E172D">
              <w:rPr>
                <w:rFonts w:ascii="Calibri" w:hAnsi="Calibri" w:cs="Calibri"/>
                <w:bCs/>
                <w:iCs/>
                <w:sz w:val="20"/>
                <w:szCs w:val="20"/>
              </w:rPr>
              <w:t>…</w:t>
            </w:r>
            <w:r>
              <w:rPr>
                <w:rFonts w:ascii="Calibri" w:hAnsi="Calibri" w:cs="Calibri"/>
                <w:bCs/>
                <w:iCs/>
                <w:sz w:val="20"/>
                <w:szCs w:val="20"/>
              </w:rPr>
              <w:t>……</w:t>
            </w:r>
            <w:r w:rsidR="005E172D">
              <w:rPr>
                <w:rFonts w:ascii="Calibri" w:hAnsi="Calibri" w:cs="Calibri"/>
                <w:bCs/>
                <w:iCs/>
                <w:sz w:val="20"/>
                <w:szCs w:val="20"/>
              </w:rPr>
              <w:t>…</w:t>
            </w:r>
            <w:r>
              <w:rPr>
                <w:rFonts w:ascii="Calibri" w:hAnsi="Calibri" w:cs="Calibri"/>
                <w:bCs/>
                <w:iCs/>
                <w:sz w:val="20"/>
                <w:szCs w:val="20"/>
              </w:rPr>
              <w:t>.....………….…………………..……</w:t>
            </w:r>
            <w:r w:rsidR="005E172D">
              <w:rPr>
                <w:rFonts w:ascii="Calibri" w:hAnsi="Calibri" w:cs="Calibri"/>
                <w:bCs/>
                <w:iCs/>
                <w:sz w:val="20"/>
                <w:szCs w:val="20"/>
              </w:rPr>
              <w:t>…</w:t>
            </w:r>
            <w:r>
              <w:rPr>
                <w:rFonts w:ascii="Calibri" w:hAnsi="Calibri" w:cs="Calibri"/>
                <w:bCs/>
                <w:iCs/>
                <w:sz w:val="20"/>
                <w:szCs w:val="20"/>
              </w:rPr>
              <w:t>.….</w:t>
            </w:r>
          </w:p>
          <w:p w:rsidR="00970C24" w:rsidRDefault="00970C24" w:rsidP="00960E05">
            <w:pPr>
              <w:tabs>
                <w:tab w:val="left" w:pos="459"/>
              </w:tabs>
              <w:spacing w:after="40"/>
              <w:ind w:left="459"/>
              <w:jc w:val="both"/>
            </w:pPr>
            <w:r>
              <w:rPr>
                <w:rFonts w:ascii="Calibri" w:hAnsi="Calibri" w:cs="Calibri"/>
                <w:bCs/>
                <w:iCs/>
                <w:sz w:val="20"/>
                <w:szCs w:val="20"/>
              </w:rPr>
              <w:t xml:space="preserve">tel./fax: </w:t>
            </w:r>
            <w:r w:rsidR="005E172D">
              <w:rPr>
                <w:rFonts w:ascii="Calibri" w:hAnsi="Calibri" w:cs="Calibri"/>
                <w:bCs/>
                <w:iCs/>
                <w:sz w:val="20"/>
                <w:szCs w:val="20"/>
              </w:rPr>
              <w:t>…</w:t>
            </w:r>
            <w:r>
              <w:rPr>
                <w:rFonts w:ascii="Calibri" w:hAnsi="Calibri" w:cs="Calibri"/>
                <w:bCs/>
                <w:iCs/>
                <w:sz w:val="20"/>
                <w:szCs w:val="20"/>
              </w:rPr>
              <w:t>..................................................………..;</w:t>
            </w:r>
          </w:p>
          <w:p w:rsidR="00970C24" w:rsidRDefault="00970C24" w:rsidP="00960E05">
            <w:pPr>
              <w:pStyle w:val="ListParagraph"/>
              <w:tabs>
                <w:tab w:val="left" w:pos="459"/>
              </w:tabs>
              <w:spacing w:after="40"/>
              <w:ind w:left="0"/>
              <w:jc w:val="both"/>
              <w:rPr>
                <w:rFonts w:ascii="Calibri" w:hAnsi="Calibri" w:cs="Calibri"/>
                <w:bCs/>
                <w:iCs/>
                <w:sz w:val="20"/>
                <w:szCs w:val="20"/>
              </w:rPr>
            </w:pPr>
          </w:p>
        </w:tc>
        <w:tc>
          <w:tcPr>
            <w:tcW w:w="530" w:type="dxa"/>
            <w:tcBorders>
              <w:left w:val="single" w:sz="4" w:space="0" w:color="000080"/>
            </w:tcBorders>
            <w:shd w:val="clear" w:color="auto" w:fill="auto"/>
          </w:tcPr>
          <w:p w:rsidR="00970C24" w:rsidRDefault="00970C24" w:rsidP="00960E05">
            <w:pPr>
              <w:snapToGrid w:val="0"/>
              <w:rPr>
                <w:rFonts w:ascii="Calibri" w:hAnsi="Calibri" w:cs="Calibri"/>
                <w:bCs/>
                <w:iCs/>
                <w:sz w:val="20"/>
                <w:szCs w:val="20"/>
              </w:rPr>
            </w:pPr>
          </w:p>
        </w:tc>
      </w:tr>
      <w:tr w:rsidR="00970C24" w:rsidTr="00960E05">
        <w:trPr>
          <w:trHeight w:val="1987"/>
        </w:trPr>
        <w:tc>
          <w:tcPr>
            <w:tcW w:w="8670" w:type="dxa"/>
            <w:gridSpan w:val="3"/>
            <w:tcBorders>
              <w:top w:val="single" w:sz="4" w:space="0" w:color="000080"/>
              <w:left w:val="single" w:sz="4" w:space="0" w:color="000080"/>
              <w:bottom w:val="single" w:sz="4" w:space="0" w:color="000080"/>
            </w:tcBorders>
            <w:shd w:val="clear" w:color="auto" w:fill="auto"/>
          </w:tcPr>
          <w:p w:rsidR="00970C24" w:rsidRDefault="005E172D" w:rsidP="005E172D">
            <w:pPr>
              <w:pStyle w:val="ListParagraph"/>
              <w:spacing w:after="40"/>
              <w:ind w:left="0"/>
            </w:pPr>
            <w:r>
              <w:rPr>
                <w:rFonts w:ascii="Calibri" w:hAnsi="Calibri" w:cs="Calibri"/>
                <w:b/>
                <w:sz w:val="20"/>
                <w:szCs w:val="20"/>
              </w:rPr>
              <w:lastRenderedPageBreak/>
              <w:t xml:space="preserve">E. </w:t>
            </w:r>
            <w:r w:rsidR="00970C24">
              <w:rPr>
                <w:rFonts w:ascii="Calibri" w:hAnsi="Calibri" w:cs="Calibri"/>
                <w:b/>
                <w:sz w:val="20"/>
                <w:szCs w:val="20"/>
              </w:rPr>
              <w:t>PODWYKONAWCY:</w:t>
            </w:r>
          </w:p>
          <w:p w:rsidR="00970C24" w:rsidRDefault="00970C24" w:rsidP="00960E05">
            <w:pPr>
              <w:jc w:val="both"/>
            </w:pP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970C24" w:rsidRDefault="00970C24" w:rsidP="00960E05">
            <w:pPr>
              <w:jc w:val="center"/>
            </w:pPr>
          </w:p>
          <w:p w:rsidR="00970C24" w:rsidRDefault="00970C24" w:rsidP="00960E05">
            <w:pPr>
              <w:jc w:val="center"/>
            </w:pPr>
            <w:r>
              <w:rPr>
                <w:rFonts w:ascii="Calibri" w:eastAsia="Calibri" w:hAnsi="Calibri" w:cs="Calibri"/>
                <w:b/>
                <w:bCs/>
                <w:color w:val="000000"/>
                <w:sz w:val="20"/>
                <w:szCs w:val="20"/>
              </w:rPr>
              <w:t xml:space="preserve"> </w:t>
            </w:r>
            <w:r w:rsidR="004034E5">
              <w:rPr>
                <w:rFonts w:ascii="Calibri" w:hAnsi="Calibri" w:cs="Calibri"/>
                <w:b/>
                <w:bCs/>
                <w:color w:val="000000"/>
                <w:sz w:val="20"/>
                <w:szCs w:val="20"/>
              </w:rPr>
              <w:t>…</w:t>
            </w:r>
            <w:r>
              <w:rPr>
                <w:rFonts w:ascii="Calibri" w:hAnsi="Calibri" w:cs="Calibri"/>
                <w:b/>
                <w:bCs/>
                <w:color w:val="000000"/>
                <w:sz w:val="20"/>
                <w:szCs w:val="20"/>
              </w:rPr>
              <w:t>.............%  (proszę podać w procentach)</w:t>
            </w:r>
          </w:p>
          <w:p w:rsidR="00970C24" w:rsidRDefault="00970C24" w:rsidP="00960E05">
            <w:pPr>
              <w:jc w:val="both"/>
            </w:pPr>
          </w:p>
          <w:p w:rsidR="00970C24" w:rsidRDefault="00970C24" w:rsidP="00960E05">
            <w:pPr>
              <w:jc w:val="both"/>
            </w:pPr>
            <w:r>
              <w:rPr>
                <w:rFonts w:ascii="Calibri" w:hAnsi="Calibri" w:cs="Calibri"/>
                <w:color w:val="000000"/>
                <w:sz w:val="20"/>
                <w:szCs w:val="20"/>
              </w:rPr>
              <w:t>(Jeż</w:t>
            </w:r>
            <w:r>
              <w:rPr>
                <w:rFonts w:ascii="Calibri" w:hAnsi="Calibri" w:cs="Calibri"/>
                <w:sz w:val="20"/>
                <w:szCs w:val="20"/>
              </w:rPr>
              <w:t xml:space="preserve">eli jest to wiadome, należy podać również dane proponowanych podwykonawców). </w:t>
            </w:r>
          </w:p>
          <w:p w:rsidR="00970C24" w:rsidRDefault="004034E5" w:rsidP="004034E5">
            <w:pPr>
              <w:spacing w:after="40"/>
              <w:ind w:left="34"/>
            </w:pPr>
            <w:r>
              <w:rPr>
                <w:rFonts w:ascii="Calibri" w:hAnsi="Calibri" w:cs="Calibri"/>
                <w:sz w:val="20"/>
                <w:szCs w:val="20"/>
              </w:rPr>
              <w:t>1) …</w:t>
            </w:r>
            <w:r w:rsidR="00970C24">
              <w:rPr>
                <w:rFonts w:ascii="Calibri" w:hAnsi="Calibri" w:cs="Calibri"/>
                <w:sz w:val="20"/>
                <w:szCs w:val="20"/>
              </w:rPr>
              <w:t>......................................................................................................................................................</w:t>
            </w:r>
          </w:p>
          <w:p w:rsidR="00970C24" w:rsidRDefault="004034E5" w:rsidP="004034E5">
            <w:pPr>
              <w:spacing w:after="40"/>
              <w:ind w:left="34"/>
            </w:pPr>
            <w:r>
              <w:rPr>
                <w:rFonts w:ascii="Calibri" w:hAnsi="Calibri" w:cs="Calibri"/>
                <w:sz w:val="20"/>
                <w:szCs w:val="20"/>
              </w:rPr>
              <w:t>2) …</w:t>
            </w:r>
            <w:r w:rsidR="00970C24">
              <w:rPr>
                <w:rFonts w:ascii="Calibri" w:hAnsi="Calibri" w:cs="Calibri"/>
                <w:sz w:val="20"/>
                <w:szCs w:val="20"/>
              </w:rPr>
              <w:t>......................................................................................................................................................</w:t>
            </w:r>
          </w:p>
          <w:p w:rsidR="00970C24" w:rsidRDefault="004034E5" w:rsidP="004034E5">
            <w:pPr>
              <w:spacing w:after="40"/>
              <w:ind w:left="34"/>
            </w:pPr>
            <w:r>
              <w:rPr>
                <w:rFonts w:ascii="Calibri" w:hAnsi="Calibri" w:cs="Calibri"/>
                <w:sz w:val="20"/>
                <w:szCs w:val="20"/>
              </w:rPr>
              <w:t>3) …</w:t>
            </w:r>
            <w:r w:rsidR="00970C24">
              <w:rPr>
                <w:rFonts w:ascii="Calibri" w:hAnsi="Calibri" w:cs="Calibri"/>
                <w:sz w:val="20"/>
                <w:szCs w:val="20"/>
              </w:rPr>
              <w:t>......................................................................................................................................................</w:t>
            </w:r>
          </w:p>
        </w:tc>
        <w:tc>
          <w:tcPr>
            <w:tcW w:w="530" w:type="dxa"/>
            <w:tcBorders>
              <w:left w:val="single" w:sz="4" w:space="0" w:color="000080"/>
            </w:tcBorders>
            <w:shd w:val="clear" w:color="auto" w:fill="auto"/>
          </w:tcPr>
          <w:p w:rsidR="00970C24" w:rsidRDefault="00970C24" w:rsidP="00960E05">
            <w:pPr>
              <w:snapToGrid w:val="0"/>
              <w:rPr>
                <w:rFonts w:ascii="Calibri" w:hAnsi="Calibri" w:cs="Calibri"/>
                <w:sz w:val="20"/>
                <w:szCs w:val="20"/>
              </w:rPr>
            </w:pPr>
          </w:p>
        </w:tc>
      </w:tr>
      <w:tr w:rsidR="00970C24" w:rsidTr="00960E05">
        <w:trPr>
          <w:trHeight w:val="281"/>
        </w:trPr>
        <w:tc>
          <w:tcPr>
            <w:tcW w:w="8670" w:type="dxa"/>
            <w:gridSpan w:val="3"/>
            <w:tcBorders>
              <w:top w:val="single" w:sz="4" w:space="0" w:color="000080"/>
              <w:left w:val="single" w:sz="4" w:space="0" w:color="000080"/>
              <w:bottom w:val="single" w:sz="4" w:space="0" w:color="000080"/>
            </w:tcBorders>
            <w:shd w:val="clear" w:color="auto" w:fill="auto"/>
          </w:tcPr>
          <w:p w:rsidR="00970C24" w:rsidRDefault="004034E5" w:rsidP="004034E5">
            <w:pPr>
              <w:pStyle w:val="ListParagraph"/>
              <w:spacing w:after="40"/>
              <w:ind w:left="0"/>
            </w:pPr>
            <w:r>
              <w:rPr>
                <w:rFonts w:ascii="Calibri" w:hAnsi="Calibri" w:cs="Calibri"/>
                <w:b/>
                <w:sz w:val="20"/>
                <w:szCs w:val="20"/>
              </w:rPr>
              <w:t xml:space="preserve">F) </w:t>
            </w:r>
            <w:r w:rsidR="00970C24">
              <w:rPr>
                <w:rFonts w:ascii="Calibri" w:hAnsi="Calibri" w:cs="Calibri"/>
                <w:b/>
                <w:sz w:val="20"/>
                <w:szCs w:val="20"/>
              </w:rPr>
              <w:t>SPIS TREŚCI:</w:t>
            </w:r>
          </w:p>
          <w:p w:rsidR="00970C24" w:rsidRDefault="00970C24" w:rsidP="00960E05">
            <w:pPr>
              <w:spacing w:after="40"/>
              <w:jc w:val="both"/>
            </w:pPr>
            <w:r>
              <w:rPr>
                <w:rFonts w:ascii="Calibri" w:hAnsi="Calibri" w:cs="Calibri"/>
                <w:sz w:val="20"/>
                <w:szCs w:val="20"/>
              </w:rPr>
              <w:t>Integralną część oferty stanowią następujące dokumenty:</w:t>
            </w:r>
          </w:p>
          <w:p w:rsidR="00970C24" w:rsidRDefault="00970C24" w:rsidP="00960E05">
            <w:pPr>
              <w:spacing w:after="40"/>
              <w:ind w:left="65"/>
            </w:pPr>
            <w:r>
              <w:rPr>
                <w:rFonts w:ascii="Calibri" w:hAnsi="Calibri" w:cs="Calibri"/>
                <w:sz w:val="20"/>
                <w:szCs w:val="20"/>
              </w:rPr>
              <w:t>1) ........................................................................................................................................................</w:t>
            </w:r>
          </w:p>
          <w:p w:rsidR="00970C24" w:rsidRDefault="00970C24" w:rsidP="00960E05">
            <w:pPr>
              <w:spacing w:after="40"/>
              <w:ind w:left="33"/>
            </w:pPr>
            <w:r>
              <w:rPr>
                <w:rFonts w:ascii="Calibri" w:eastAsia="Calibri" w:hAnsi="Calibri" w:cs="Calibri"/>
                <w:sz w:val="20"/>
                <w:szCs w:val="20"/>
              </w:rPr>
              <w:t xml:space="preserve"> </w:t>
            </w:r>
            <w:r>
              <w:rPr>
                <w:rFonts w:ascii="Calibri" w:hAnsi="Calibri" w:cs="Calibri"/>
                <w:sz w:val="20"/>
                <w:szCs w:val="20"/>
              </w:rPr>
              <w:t>2) ........................................................................................................................................................</w:t>
            </w:r>
          </w:p>
          <w:p w:rsidR="00970C24" w:rsidRDefault="004D0FAD" w:rsidP="00960E05">
            <w:pPr>
              <w:pStyle w:val="footnotetext"/>
              <w:spacing w:after="40"/>
            </w:pPr>
            <w:r>
              <w:rPr>
                <w:rFonts w:ascii="Calibri" w:eastAsia="Calibri" w:hAnsi="Calibri" w:cs="Calibri"/>
              </w:rPr>
              <w:t xml:space="preserve"> </w:t>
            </w:r>
            <w:r w:rsidR="00970C24">
              <w:rPr>
                <w:rFonts w:ascii="Calibri" w:eastAsia="Calibri" w:hAnsi="Calibri" w:cs="Calibri"/>
              </w:rPr>
              <w:t xml:space="preserve"> </w:t>
            </w:r>
            <w:r w:rsidR="00970C24">
              <w:rPr>
                <w:rFonts w:ascii="Calibri" w:hAnsi="Calibri" w:cs="Calibri"/>
              </w:rPr>
              <w:t>3) .........................................................................................................................................................</w:t>
            </w:r>
          </w:p>
          <w:p w:rsidR="00970C24" w:rsidRDefault="00970C24" w:rsidP="00960E05">
            <w:pPr>
              <w:pStyle w:val="footnotetext"/>
              <w:spacing w:after="40"/>
            </w:pPr>
            <w:r>
              <w:rPr>
                <w:rFonts w:ascii="Calibri" w:eastAsia="Calibri" w:hAnsi="Calibri" w:cs="Calibri"/>
              </w:rPr>
              <w:t xml:space="preserve"> </w:t>
            </w:r>
            <w:r w:rsidR="004D0FAD">
              <w:rPr>
                <w:rFonts w:ascii="Calibri" w:eastAsia="Calibri" w:hAnsi="Calibri" w:cs="Calibri"/>
              </w:rPr>
              <w:t xml:space="preserve"> </w:t>
            </w:r>
            <w:r>
              <w:rPr>
                <w:rFonts w:ascii="Calibri" w:hAnsi="Calibri" w:cs="Calibri"/>
              </w:rPr>
              <w:t>4) .........................................................................................................................................................</w:t>
            </w:r>
          </w:p>
          <w:p w:rsidR="00970C24" w:rsidRDefault="00970C24" w:rsidP="00960E05">
            <w:pPr>
              <w:spacing w:after="40"/>
              <w:ind w:left="34"/>
            </w:pPr>
            <w:r>
              <w:rPr>
                <w:rFonts w:ascii="Calibri" w:hAnsi="Calibri" w:cs="Calibri"/>
                <w:sz w:val="20"/>
                <w:szCs w:val="20"/>
              </w:rPr>
              <w:t>Oferta została złożona na .............. kolejno ponumerowanych stronach.</w:t>
            </w:r>
          </w:p>
        </w:tc>
        <w:tc>
          <w:tcPr>
            <w:tcW w:w="530" w:type="dxa"/>
            <w:tcBorders>
              <w:left w:val="single" w:sz="4" w:space="0" w:color="000080"/>
            </w:tcBorders>
            <w:shd w:val="clear" w:color="auto" w:fill="auto"/>
          </w:tcPr>
          <w:p w:rsidR="00970C24" w:rsidRDefault="00970C24" w:rsidP="00960E05">
            <w:pPr>
              <w:snapToGrid w:val="0"/>
            </w:pPr>
          </w:p>
        </w:tc>
      </w:tr>
      <w:tr w:rsidR="00970C24" w:rsidTr="00960E05">
        <w:trPr>
          <w:trHeight w:val="1683"/>
        </w:trPr>
        <w:tc>
          <w:tcPr>
            <w:tcW w:w="8430" w:type="dxa"/>
            <w:tcBorders>
              <w:top w:val="single" w:sz="4" w:space="0" w:color="000080"/>
              <w:left w:val="single" w:sz="4" w:space="0" w:color="000080"/>
              <w:bottom w:val="single" w:sz="4" w:space="0" w:color="000080"/>
            </w:tcBorders>
            <w:shd w:val="clear" w:color="auto" w:fill="auto"/>
            <w:vAlign w:val="bottom"/>
          </w:tcPr>
          <w:p w:rsidR="00970C24" w:rsidRDefault="00970C24" w:rsidP="00960E05">
            <w:r>
              <w:rPr>
                <w:sz w:val="20"/>
              </w:rPr>
              <w:t>..................................... , dnia ..............................</w:t>
            </w:r>
          </w:p>
          <w:p w:rsidR="00970C24" w:rsidRDefault="00970C24" w:rsidP="00960E05">
            <w:pPr>
              <w:jc w:val="right"/>
            </w:pPr>
            <w:r>
              <w:rPr>
                <w:sz w:val="20"/>
              </w:rPr>
              <w:t>....................................................................................</w:t>
            </w:r>
          </w:p>
          <w:p w:rsidR="00970C24" w:rsidRDefault="00970C24" w:rsidP="00960E05">
            <w:pPr>
              <w:pStyle w:val="Tekstpodstawowy31"/>
              <w:jc w:val="right"/>
            </w:pPr>
            <w:r>
              <w:rPr>
                <w:i/>
                <w:sz w:val="20"/>
              </w:rPr>
              <w:t>Podpisy przedstawicieli Wykonawcy</w:t>
            </w:r>
          </w:p>
          <w:p w:rsidR="00970C24" w:rsidRDefault="00970C24" w:rsidP="00960E05">
            <w:pPr>
              <w:pStyle w:val="Tekstpodstawowy31"/>
              <w:jc w:val="right"/>
            </w:pPr>
            <w:r>
              <w:rPr>
                <w:i/>
                <w:iCs/>
                <w:sz w:val="20"/>
              </w:rPr>
              <w:t>upoważnionych do jego reprezentowania</w:t>
            </w:r>
          </w:p>
          <w:p w:rsidR="00970C24" w:rsidRDefault="00970C24" w:rsidP="00960E05">
            <w:pPr>
              <w:spacing w:after="40"/>
              <w:jc w:val="center"/>
              <w:rPr>
                <w:i/>
                <w:iCs/>
                <w:sz w:val="20"/>
              </w:rPr>
            </w:pPr>
          </w:p>
        </w:tc>
        <w:tc>
          <w:tcPr>
            <w:tcW w:w="240" w:type="dxa"/>
            <w:gridSpan w:val="2"/>
            <w:tcBorders>
              <w:top w:val="single" w:sz="4" w:space="0" w:color="000080"/>
              <w:left w:val="single" w:sz="4" w:space="0" w:color="000080"/>
              <w:bottom w:val="single" w:sz="4" w:space="0" w:color="000080"/>
            </w:tcBorders>
            <w:shd w:val="clear" w:color="auto" w:fill="auto"/>
            <w:vAlign w:val="bottom"/>
          </w:tcPr>
          <w:p w:rsidR="00970C24" w:rsidRDefault="00970C24" w:rsidP="00960E05">
            <w:pPr>
              <w:snapToGrid w:val="0"/>
              <w:spacing w:after="40"/>
              <w:jc w:val="center"/>
              <w:rPr>
                <w:i/>
                <w:iCs/>
                <w:sz w:val="20"/>
              </w:rPr>
            </w:pPr>
          </w:p>
        </w:tc>
        <w:tc>
          <w:tcPr>
            <w:tcW w:w="530" w:type="dxa"/>
            <w:tcBorders>
              <w:left w:val="single" w:sz="4" w:space="0" w:color="000080"/>
            </w:tcBorders>
            <w:shd w:val="clear" w:color="auto" w:fill="auto"/>
          </w:tcPr>
          <w:p w:rsidR="00970C24" w:rsidRDefault="00970C24" w:rsidP="00960E05">
            <w:pPr>
              <w:snapToGrid w:val="0"/>
              <w:rPr>
                <w:i/>
                <w:iCs/>
                <w:sz w:val="20"/>
              </w:rPr>
            </w:pPr>
          </w:p>
        </w:tc>
      </w:tr>
    </w:tbl>
    <w:p w:rsidR="00970C24" w:rsidRDefault="00970C24" w:rsidP="00970C24">
      <w:pPr>
        <w:pStyle w:val="Tekstpodstawowy"/>
      </w:pPr>
    </w:p>
    <w:tbl>
      <w:tblPr>
        <w:tblW w:w="9562" w:type="dxa"/>
        <w:tblInd w:w="44" w:type="dxa"/>
        <w:tblLayout w:type="fixed"/>
        <w:tblLook w:val="0000" w:firstRow="0" w:lastRow="0" w:firstColumn="0" w:lastColumn="0" w:noHBand="0" w:noVBand="0"/>
      </w:tblPr>
      <w:tblGrid>
        <w:gridCol w:w="9562"/>
      </w:tblGrid>
      <w:tr w:rsidR="00970C24" w:rsidTr="001C6A8E">
        <w:tc>
          <w:tcPr>
            <w:tcW w:w="956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970C24" w:rsidRDefault="00970C24" w:rsidP="00960E05">
            <w:pPr>
              <w:pStyle w:val="footnotetext"/>
              <w:pageBreakBefore/>
              <w:spacing w:after="40"/>
              <w:jc w:val="right"/>
            </w:pPr>
            <w:r>
              <w:rPr>
                <w:rFonts w:ascii="Calibri" w:hAnsi="Calibri" w:cs="Calibri"/>
                <w:b/>
              </w:rPr>
              <w:lastRenderedPageBreak/>
              <w:t>Załącznik nr 2 do SIWZ</w:t>
            </w:r>
          </w:p>
        </w:tc>
      </w:tr>
      <w:tr w:rsidR="00970C24" w:rsidTr="001C6A8E">
        <w:trPr>
          <w:trHeight w:val="460"/>
        </w:trPr>
        <w:tc>
          <w:tcPr>
            <w:tcW w:w="956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970C24" w:rsidRDefault="00970C24" w:rsidP="00960E05">
            <w:pPr>
              <w:pStyle w:val="Nagwek1"/>
              <w:numPr>
                <w:ilvl w:val="0"/>
                <w:numId w:val="0"/>
              </w:numPr>
              <w:spacing w:before="0" w:after="40"/>
            </w:pPr>
            <w:r>
              <w:rPr>
                <w:rFonts w:ascii="Calibri" w:hAnsi="Calibri" w:cs="Calibri"/>
                <w:sz w:val="20"/>
                <w:szCs w:val="20"/>
              </w:rPr>
              <w:t xml:space="preserve">OŚWIADCZENIE O BRAKU PODSTAW DO WYKLUCZENIA  </w:t>
            </w:r>
            <w:r>
              <w:rPr>
                <w:rFonts w:ascii="Calibri" w:hAnsi="Calibri" w:cs="Calibri"/>
                <w:color w:val="000000"/>
                <w:sz w:val="20"/>
                <w:szCs w:val="20"/>
              </w:rPr>
              <w:t>I SPEŁNIENIA WARUNKÓW UDZIAŁU W POSTĘPOWANIU</w:t>
            </w:r>
            <w:r>
              <w:rPr>
                <w:rFonts w:ascii="Calibri" w:hAnsi="Calibri" w:cs="Calibri"/>
                <w:sz w:val="20"/>
                <w:szCs w:val="20"/>
              </w:rPr>
              <w:t xml:space="preserve"> – nr sprawy </w:t>
            </w:r>
            <w:r w:rsidR="00482629">
              <w:rPr>
                <w:rFonts w:ascii="Calibri" w:hAnsi="Calibri" w:cs="Calibri"/>
                <w:color w:val="000000"/>
                <w:sz w:val="20"/>
                <w:szCs w:val="20"/>
              </w:rPr>
              <w:t>DZP.341.</w:t>
            </w:r>
            <w:r w:rsidR="00503417">
              <w:rPr>
                <w:rFonts w:ascii="Calibri" w:hAnsi="Calibri" w:cs="Calibri"/>
                <w:color w:val="000000"/>
                <w:sz w:val="20"/>
                <w:szCs w:val="20"/>
              </w:rPr>
              <w:t>06</w:t>
            </w:r>
            <w:r>
              <w:rPr>
                <w:rFonts w:ascii="Calibri" w:hAnsi="Calibri" w:cs="Calibri"/>
                <w:color w:val="000000"/>
                <w:sz w:val="20"/>
                <w:szCs w:val="20"/>
              </w:rPr>
              <w:t>.</w:t>
            </w:r>
            <w:r w:rsidR="00503417">
              <w:rPr>
                <w:rFonts w:ascii="Calibri" w:hAnsi="Calibri" w:cs="Calibri"/>
                <w:color w:val="000000"/>
                <w:sz w:val="20"/>
                <w:szCs w:val="20"/>
              </w:rPr>
              <w:t>2019</w:t>
            </w:r>
          </w:p>
        </w:tc>
      </w:tr>
    </w:tbl>
    <w:p w:rsidR="00970C24" w:rsidRDefault="00970C24" w:rsidP="00970C24">
      <w:pPr>
        <w:spacing w:after="40"/>
        <w:rPr>
          <w:rFonts w:ascii="Calibri" w:hAnsi="Calibri" w:cs="Calibri"/>
          <w:sz w:val="20"/>
          <w:szCs w:val="20"/>
        </w:rPr>
      </w:pPr>
    </w:p>
    <w:tbl>
      <w:tblPr>
        <w:tblW w:w="0" w:type="auto"/>
        <w:tblInd w:w="44" w:type="dxa"/>
        <w:tblLayout w:type="fixed"/>
        <w:tblLook w:val="0000" w:firstRow="0" w:lastRow="0" w:firstColumn="0" w:lastColumn="0" w:noHBand="0" w:noVBand="0"/>
      </w:tblPr>
      <w:tblGrid>
        <w:gridCol w:w="9595"/>
      </w:tblGrid>
      <w:tr w:rsidR="00970C24" w:rsidTr="00960E05">
        <w:trPr>
          <w:trHeight w:val="429"/>
        </w:trPr>
        <w:tc>
          <w:tcPr>
            <w:tcW w:w="9595" w:type="dxa"/>
            <w:tcBorders>
              <w:top w:val="single" w:sz="4" w:space="0" w:color="000080"/>
              <w:left w:val="single" w:sz="4" w:space="0" w:color="000080"/>
              <w:bottom w:val="single" w:sz="4" w:space="0" w:color="000080"/>
              <w:right w:val="single" w:sz="4" w:space="0" w:color="000080"/>
            </w:tcBorders>
            <w:shd w:val="clear" w:color="auto" w:fill="auto"/>
            <w:vAlign w:val="center"/>
          </w:tcPr>
          <w:p w:rsidR="0001742C" w:rsidRPr="0001742C" w:rsidRDefault="00970C24" w:rsidP="0001742C">
            <w:pPr>
              <w:pStyle w:val="Nagwek10"/>
              <w:rPr>
                <w:rFonts w:ascii="Calibri" w:hAnsi="Calibri" w:cs="Calibri"/>
                <w:color w:val="000000"/>
                <w:sz w:val="28"/>
                <w:szCs w:val="28"/>
              </w:rPr>
            </w:pPr>
            <w:r w:rsidRPr="0001742C">
              <w:rPr>
                <w:rFonts w:ascii="Calibri" w:hAnsi="Calibri" w:cs="Calibri"/>
                <w:szCs w:val="22"/>
              </w:rPr>
              <w:t>Przystępując do postępowania</w:t>
            </w:r>
            <w:r w:rsidRPr="0001742C">
              <w:rPr>
                <w:rFonts w:ascii="Calibri" w:hAnsi="Calibri" w:cs="Calibri"/>
                <w:color w:val="000000"/>
                <w:szCs w:val="22"/>
              </w:rPr>
              <w:t xml:space="preserve"> na </w:t>
            </w:r>
            <w:r w:rsidR="0001742C" w:rsidRPr="0001742C">
              <w:rPr>
                <w:color w:val="000000"/>
              </w:rPr>
              <w:t>BEZGOTÓWKOWĄ DOSTAWĘ PALIW PŁYNNYCH W POSTACI OLEJU NAPĘDOWEGO DLA POJAZDÓW SŁUŻBOWYCH</w:t>
            </w:r>
          </w:p>
          <w:p w:rsidR="0001742C" w:rsidRPr="0001742C" w:rsidRDefault="0001742C" w:rsidP="0001742C">
            <w:pPr>
              <w:pStyle w:val="Nagwek10"/>
              <w:rPr>
                <w:color w:val="000000"/>
              </w:rPr>
            </w:pPr>
            <w:r w:rsidRPr="0001742C">
              <w:rPr>
                <w:rFonts w:ascii="Calibri" w:hAnsi="Calibri" w:cs="Calibri"/>
                <w:color w:val="000000"/>
                <w:sz w:val="28"/>
              </w:rPr>
              <w:t xml:space="preserve">Mazowieckiego Szpitala Specjalistycznego  </w:t>
            </w:r>
          </w:p>
          <w:p w:rsidR="0001742C" w:rsidRPr="0001742C" w:rsidRDefault="0001742C" w:rsidP="0001742C">
            <w:pPr>
              <w:pStyle w:val="Nagwek10"/>
              <w:rPr>
                <w:rFonts w:ascii="Calibri" w:hAnsi="Calibri" w:cs="Calibri"/>
                <w:color w:val="000000"/>
                <w:sz w:val="28"/>
              </w:rPr>
            </w:pPr>
            <w:r w:rsidRPr="0001742C">
              <w:rPr>
                <w:rFonts w:ascii="Calibri" w:hAnsi="Calibri" w:cs="Calibri"/>
                <w:color w:val="000000"/>
                <w:sz w:val="28"/>
              </w:rPr>
              <w:t xml:space="preserve">Spółka z ograniczoną odpowiedzialnością </w:t>
            </w:r>
          </w:p>
          <w:p w:rsidR="00970C24" w:rsidRPr="0001742C" w:rsidRDefault="00970C24" w:rsidP="0001742C">
            <w:pPr>
              <w:pStyle w:val="Podtytu"/>
              <w:jc w:val="center"/>
              <w:rPr>
                <w:i w:val="0"/>
                <w:color w:val="000000"/>
                <w:lang w:eastAsia="zh-CN"/>
              </w:rPr>
            </w:pPr>
          </w:p>
        </w:tc>
      </w:tr>
      <w:tr w:rsidR="00970C24" w:rsidTr="00960E05">
        <w:trPr>
          <w:trHeight w:val="429"/>
        </w:trPr>
        <w:tc>
          <w:tcPr>
            <w:tcW w:w="9595" w:type="dxa"/>
            <w:tcBorders>
              <w:top w:val="single" w:sz="4" w:space="0" w:color="000080"/>
              <w:left w:val="single" w:sz="4" w:space="0" w:color="000080"/>
              <w:bottom w:val="single" w:sz="4" w:space="0" w:color="000080"/>
              <w:right w:val="single" w:sz="4" w:space="0" w:color="000080"/>
            </w:tcBorders>
            <w:shd w:val="clear" w:color="auto" w:fill="auto"/>
            <w:vAlign w:val="center"/>
          </w:tcPr>
          <w:p w:rsidR="00970C24" w:rsidRDefault="00970C24" w:rsidP="00960E05">
            <w:pPr>
              <w:snapToGrid w:val="0"/>
              <w:spacing w:after="40"/>
              <w:rPr>
                <w:rFonts w:ascii="Calibri" w:hAnsi="Calibri" w:cs="Calibri"/>
                <w:b/>
                <w:sz w:val="20"/>
                <w:szCs w:val="20"/>
              </w:rPr>
            </w:pPr>
          </w:p>
          <w:p w:rsidR="00970C24" w:rsidRPr="005837E6" w:rsidRDefault="00970C24" w:rsidP="00960E05">
            <w:pPr>
              <w:pStyle w:val="annotationsubject"/>
              <w:spacing w:after="40"/>
              <w:rPr>
                <w:lang w:val="pl-PL"/>
              </w:rPr>
            </w:pPr>
            <w:r>
              <w:rPr>
                <w:rFonts w:ascii="Calibri" w:hAnsi="Calibri" w:cs="Calibri"/>
                <w:bCs w:val="0"/>
                <w:lang w:val="pl-PL" w:eastAsia="pl-PL"/>
              </w:rPr>
              <w:t>działając w imieniu Wykonawcy:…………………………………………………………………………………………………………………………</w:t>
            </w:r>
          </w:p>
          <w:p w:rsidR="00970C24" w:rsidRDefault="00970C24" w:rsidP="00960E05">
            <w:pPr>
              <w:spacing w:after="40"/>
            </w:pPr>
            <w:r>
              <w:rPr>
                <w:rFonts w:ascii="Calibri" w:eastAsia="Calibri" w:hAnsi="Calibri" w:cs="Calibri"/>
                <w:b/>
                <w:sz w:val="20"/>
                <w:szCs w:val="20"/>
              </w:rPr>
              <w:t>……………………………………………………………………………………………………………………………………………………………………………</w:t>
            </w:r>
          </w:p>
          <w:p w:rsidR="00970C24" w:rsidRDefault="00970C24" w:rsidP="00960E05">
            <w:pPr>
              <w:spacing w:after="40"/>
              <w:jc w:val="center"/>
            </w:pPr>
            <w:r>
              <w:rPr>
                <w:rFonts w:ascii="Calibri" w:hAnsi="Calibri" w:cs="Calibri"/>
                <w:b/>
                <w:sz w:val="20"/>
                <w:szCs w:val="20"/>
              </w:rPr>
              <w:t>(podać nazwę i adres Wykonawcy)</w:t>
            </w:r>
          </w:p>
        </w:tc>
      </w:tr>
      <w:tr w:rsidR="00970C24" w:rsidTr="00960E05">
        <w:trPr>
          <w:trHeight w:val="803"/>
        </w:trPr>
        <w:tc>
          <w:tcPr>
            <w:tcW w:w="9595" w:type="dxa"/>
            <w:tcBorders>
              <w:top w:val="single" w:sz="4" w:space="0" w:color="000080"/>
              <w:left w:val="single" w:sz="4" w:space="0" w:color="000080"/>
              <w:bottom w:val="single" w:sz="4" w:space="0" w:color="000080"/>
              <w:right w:val="single" w:sz="4" w:space="0" w:color="000080"/>
            </w:tcBorders>
            <w:shd w:val="clear" w:color="auto" w:fill="auto"/>
            <w:vAlign w:val="center"/>
          </w:tcPr>
          <w:p w:rsidR="00970C24" w:rsidRDefault="00970C24" w:rsidP="00960E05">
            <w:pPr>
              <w:spacing w:after="40"/>
              <w:jc w:val="center"/>
            </w:pPr>
            <w:r>
              <w:rPr>
                <w:rFonts w:ascii="Calibri" w:hAnsi="Calibri" w:cs="Calibri"/>
                <w:b/>
                <w:sz w:val="20"/>
                <w:szCs w:val="20"/>
              </w:rPr>
              <w:t xml:space="preserve">Oświadczam, że na dzień składania ofert  nie podlegam wykluczeniu z </w:t>
            </w:r>
            <w:r>
              <w:rPr>
                <w:rFonts w:ascii="Calibri" w:hAnsi="Calibri" w:cs="Calibri"/>
                <w:b/>
                <w:color w:val="000000"/>
                <w:sz w:val="20"/>
                <w:szCs w:val="20"/>
              </w:rPr>
              <w:t>postępowania</w:t>
            </w:r>
          </w:p>
          <w:p w:rsidR="00970C24" w:rsidRDefault="00970C24" w:rsidP="00960E05">
            <w:pPr>
              <w:spacing w:after="40"/>
              <w:jc w:val="center"/>
            </w:pPr>
            <w:r>
              <w:rPr>
                <w:rFonts w:ascii="Calibri" w:hAnsi="Calibri" w:cs="Calibri"/>
                <w:b/>
                <w:color w:val="000000"/>
                <w:sz w:val="20"/>
                <w:szCs w:val="20"/>
              </w:rPr>
              <w:t>i spełniam warunki udziału w postępowaniu.</w:t>
            </w:r>
          </w:p>
        </w:tc>
      </w:tr>
      <w:tr w:rsidR="00970C24" w:rsidTr="00960E05">
        <w:trPr>
          <w:trHeight w:val="283"/>
        </w:trPr>
        <w:tc>
          <w:tcPr>
            <w:tcW w:w="9595" w:type="dxa"/>
            <w:tcBorders>
              <w:top w:val="single" w:sz="4" w:space="0" w:color="000080"/>
              <w:left w:val="single" w:sz="4" w:space="0" w:color="000080"/>
              <w:bottom w:val="single" w:sz="4" w:space="0" w:color="000080"/>
              <w:right w:val="single" w:sz="4" w:space="0" w:color="000080"/>
            </w:tcBorders>
            <w:shd w:val="clear" w:color="auto" w:fill="auto"/>
            <w:vAlign w:val="center"/>
          </w:tcPr>
          <w:p w:rsidR="00970C24" w:rsidRDefault="00970C24" w:rsidP="00960E05">
            <w:pPr>
              <w:spacing w:after="40"/>
              <w:jc w:val="both"/>
            </w:pPr>
            <w:r>
              <w:rPr>
                <w:rFonts w:ascii="Calibri" w:hAnsi="Calibri" w:cs="Calibri"/>
                <w:b/>
                <w:sz w:val="20"/>
                <w:szCs w:val="20"/>
              </w:rPr>
              <w:t xml:space="preserve">W przedmiotowym postępowaniu Zamawiający zgodnie z </w:t>
            </w:r>
            <w:r w:rsidR="00FB6F83">
              <w:rPr>
                <w:rFonts w:ascii="Calibri" w:hAnsi="Calibri" w:cs="Calibri"/>
                <w:b/>
                <w:sz w:val="20"/>
                <w:szCs w:val="20"/>
              </w:rPr>
              <w:t>a</w:t>
            </w:r>
            <w:r w:rsidR="004D0FAD">
              <w:rPr>
                <w:rFonts w:ascii="Calibri" w:hAnsi="Calibri" w:cs="Calibri"/>
                <w:b/>
                <w:sz w:val="20"/>
                <w:szCs w:val="20"/>
              </w:rPr>
              <w:pgNum/>
            </w:r>
            <w:proofErr w:type="spellStart"/>
            <w:r w:rsidR="004D0FAD">
              <w:rPr>
                <w:rFonts w:ascii="Calibri" w:hAnsi="Calibri" w:cs="Calibri"/>
                <w:b/>
                <w:sz w:val="20"/>
                <w:szCs w:val="20"/>
              </w:rPr>
              <w:t>rt</w:t>
            </w:r>
            <w:proofErr w:type="spellEnd"/>
            <w:r>
              <w:rPr>
                <w:rFonts w:ascii="Calibri" w:hAnsi="Calibri" w:cs="Calibri"/>
                <w:b/>
                <w:sz w:val="20"/>
                <w:szCs w:val="20"/>
              </w:rPr>
              <w:t>. 24 ust. 1 pkt. 12-23 ustawy PZP wykluczy:</w:t>
            </w:r>
          </w:p>
          <w:p w:rsidR="00970C24" w:rsidRDefault="004D0FAD" w:rsidP="004D0FAD">
            <w:pPr>
              <w:pStyle w:val="ListParagraph"/>
              <w:spacing w:after="40"/>
              <w:ind w:left="240" w:hanging="240"/>
              <w:jc w:val="both"/>
            </w:pPr>
            <w:r>
              <w:rPr>
                <w:rFonts w:ascii="Calibri" w:hAnsi="Calibri" w:cs="Calibri"/>
                <w:bCs/>
                <w:sz w:val="20"/>
                <w:szCs w:val="20"/>
              </w:rPr>
              <w:t xml:space="preserve">1. </w:t>
            </w:r>
            <w:r w:rsidR="00970C24">
              <w:rPr>
                <w:rFonts w:ascii="Calibri" w:hAnsi="Calibri" w:cs="Calibri"/>
                <w:bCs/>
                <w:sz w:val="20"/>
                <w:szCs w:val="20"/>
              </w:rPr>
              <w:t>wykonawcę, który nie wykazał spełniania warunków udziału w postępowaniu lub nie został zaproszony do negocjacji lub złożenia ofert wstępnych albo ofert, lub nie wykazał braku podstaw wykluczenia;</w:t>
            </w:r>
          </w:p>
          <w:p w:rsidR="00970C24" w:rsidRDefault="004D0FAD" w:rsidP="004D0FAD">
            <w:pPr>
              <w:pStyle w:val="ListParagraph"/>
              <w:spacing w:after="40"/>
              <w:ind w:left="34"/>
              <w:jc w:val="both"/>
            </w:pPr>
            <w:r>
              <w:rPr>
                <w:rFonts w:ascii="Calibri" w:hAnsi="Calibri" w:cs="Calibri"/>
                <w:bCs/>
                <w:sz w:val="20"/>
                <w:szCs w:val="20"/>
              </w:rPr>
              <w:t xml:space="preserve">2. </w:t>
            </w:r>
            <w:r w:rsidR="00970C24">
              <w:rPr>
                <w:rFonts w:ascii="Calibri" w:hAnsi="Calibri" w:cs="Calibri"/>
                <w:bCs/>
                <w:sz w:val="20"/>
                <w:szCs w:val="20"/>
              </w:rPr>
              <w:t>wykonawcę będącego osobą fizyczną, którego prawomocnie skazano za przestępstwo:</w:t>
            </w:r>
          </w:p>
          <w:p w:rsidR="00970C24" w:rsidRDefault="004D0FAD" w:rsidP="004D0FAD">
            <w:pPr>
              <w:pStyle w:val="ListParagraph"/>
              <w:spacing w:after="40"/>
              <w:ind w:left="665" w:hanging="305"/>
              <w:jc w:val="both"/>
            </w:pPr>
            <w:r>
              <w:rPr>
                <w:rFonts w:ascii="Calibri" w:hAnsi="Calibri" w:cs="Calibri"/>
                <w:bCs/>
                <w:sz w:val="20"/>
                <w:szCs w:val="20"/>
              </w:rPr>
              <w:t xml:space="preserve">a)   </w:t>
            </w:r>
            <w:r w:rsidR="00970C24">
              <w:rPr>
                <w:rFonts w:ascii="Calibri" w:hAnsi="Calibri" w:cs="Calibri"/>
                <w:bCs/>
                <w:sz w:val="20"/>
                <w:szCs w:val="20"/>
              </w:rPr>
              <w:t xml:space="preserve">o którym mowa w </w:t>
            </w:r>
            <w:r w:rsidR="00FB6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165a,</w:t>
            </w:r>
            <w:r w:rsidR="00360BF3">
              <w:rPr>
                <w:rFonts w:ascii="Calibri" w:hAnsi="Calibri" w:cs="Calibri"/>
                <w:bCs/>
                <w:sz w:val="20"/>
                <w:szCs w:val="20"/>
              </w:rPr>
              <w:t xml:space="preserve"> </w:t>
            </w:r>
            <w:r w:rsidR="00FB6F83">
              <w:rPr>
                <w:rFonts w:ascii="Calibri" w:hAnsi="Calibri" w:cs="Calibri"/>
                <w:bCs/>
                <w:sz w:val="20"/>
                <w:szCs w:val="20"/>
              </w:rPr>
              <w:t>a</w:t>
            </w:r>
            <w:r>
              <w:rPr>
                <w:rFonts w:ascii="Calibri" w:hAnsi="Calibri" w:cs="Calibri"/>
                <w:bCs/>
                <w:sz w:val="20"/>
                <w:szCs w:val="20"/>
              </w:rPr>
              <w:t>rt</w:t>
            </w:r>
            <w:r w:rsidR="00970C24">
              <w:rPr>
                <w:rFonts w:ascii="Calibri" w:hAnsi="Calibri" w:cs="Calibri"/>
                <w:bCs/>
                <w:sz w:val="20"/>
                <w:szCs w:val="20"/>
              </w:rPr>
              <w:t xml:space="preserve">. 181–188, </w:t>
            </w:r>
            <w:r w:rsidR="00FB6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189a, </w:t>
            </w:r>
            <w:r w:rsidR="00FB6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218–221, </w:t>
            </w:r>
            <w:r w:rsidR="00FB6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228–230a, </w:t>
            </w:r>
            <w:r w:rsidR="00FB6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250a, </w:t>
            </w:r>
            <w:r w:rsidR="00FB6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258 lub </w:t>
            </w:r>
            <w:r w:rsidR="00FB6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270–309 ustawy z dnia 6 czerwca 1997 r. – Kodeks karny (Dz. U. Nr 88, poz. 553, z </w:t>
            </w:r>
            <w:proofErr w:type="spellStart"/>
            <w:r w:rsidR="00970C24">
              <w:rPr>
                <w:rFonts w:ascii="Calibri" w:hAnsi="Calibri" w:cs="Calibri"/>
                <w:bCs/>
                <w:sz w:val="20"/>
                <w:szCs w:val="20"/>
              </w:rPr>
              <w:t>późn</w:t>
            </w:r>
            <w:proofErr w:type="spellEnd"/>
            <w:r w:rsidR="00970C24">
              <w:rPr>
                <w:rFonts w:ascii="Calibri" w:hAnsi="Calibri" w:cs="Calibri"/>
                <w:bCs/>
                <w:sz w:val="20"/>
                <w:szCs w:val="20"/>
              </w:rPr>
              <w:t xml:space="preserve">. </w:t>
            </w:r>
            <w:r w:rsidR="00FB6F83">
              <w:rPr>
                <w:rFonts w:ascii="Calibri" w:hAnsi="Calibri" w:cs="Calibri"/>
                <w:bCs/>
                <w:sz w:val="20"/>
                <w:szCs w:val="20"/>
              </w:rPr>
              <w:t>z</w:t>
            </w:r>
            <w:r w:rsidR="00970C24">
              <w:rPr>
                <w:rFonts w:ascii="Calibri" w:hAnsi="Calibri" w:cs="Calibri"/>
                <w:bCs/>
                <w:sz w:val="20"/>
                <w:szCs w:val="20"/>
              </w:rPr>
              <w:t xml:space="preserve">m.) lub </w:t>
            </w:r>
            <w:r w:rsidR="00FB6F83">
              <w:rPr>
                <w:rFonts w:ascii="Calibri" w:hAnsi="Calibri" w:cs="Calibri"/>
                <w:bCs/>
                <w:sz w:val="20"/>
                <w:szCs w:val="20"/>
              </w:rPr>
              <w:t>a</w:t>
            </w:r>
            <w:r>
              <w:rPr>
                <w:rFonts w:ascii="Calibri" w:hAnsi="Calibri" w:cs="Calibri"/>
                <w:bCs/>
                <w:sz w:val="20"/>
                <w:szCs w:val="20"/>
              </w:rPr>
              <w:pgNum/>
            </w:r>
            <w:proofErr w:type="spellStart"/>
            <w:r>
              <w:rPr>
                <w:rFonts w:ascii="Calibri" w:hAnsi="Calibri" w:cs="Calibri"/>
                <w:bCs/>
                <w:sz w:val="20"/>
                <w:szCs w:val="20"/>
              </w:rPr>
              <w:t>rt</w:t>
            </w:r>
            <w:proofErr w:type="spellEnd"/>
            <w:r w:rsidR="00970C24">
              <w:rPr>
                <w:rFonts w:ascii="Calibri" w:hAnsi="Calibri" w:cs="Calibri"/>
                <w:bCs/>
                <w:sz w:val="20"/>
                <w:szCs w:val="20"/>
              </w:rPr>
              <w:t xml:space="preserve">. 46 lub </w:t>
            </w:r>
            <w:r>
              <w:rPr>
                <w:rFonts w:ascii="Calibri" w:hAnsi="Calibri" w:cs="Calibri"/>
                <w:bCs/>
                <w:sz w:val="20"/>
                <w:szCs w:val="20"/>
              </w:rPr>
              <w:pgNum/>
            </w:r>
            <w:r w:rsidR="00FB6F83">
              <w:rPr>
                <w:rFonts w:ascii="Calibri" w:hAnsi="Calibri" w:cs="Calibri"/>
                <w:bCs/>
                <w:sz w:val="20"/>
                <w:szCs w:val="20"/>
              </w:rPr>
              <w:t>a</w:t>
            </w:r>
            <w:r>
              <w:rPr>
                <w:rFonts w:ascii="Calibri" w:hAnsi="Calibri" w:cs="Calibri"/>
                <w:bCs/>
                <w:sz w:val="20"/>
                <w:szCs w:val="20"/>
              </w:rPr>
              <w:t>rt</w:t>
            </w:r>
            <w:r w:rsidR="00970C24">
              <w:rPr>
                <w:rFonts w:ascii="Calibri" w:hAnsi="Calibri" w:cs="Calibri"/>
                <w:bCs/>
                <w:sz w:val="20"/>
                <w:szCs w:val="20"/>
              </w:rPr>
              <w:t>. 48 ustawy z dnia 25 czerwca 2010 r. o sporcie (Dz. U. z 2016 r. poz. 176),</w:t>
            </w:r>
          </w:p>
          <w:p w:rsidR="00970C24" w:rsidRDefault="004D0FAD" w:rsidP="004D0FAD">
            <w:pPr>
              <w:pStyle w:val="ListParagraph"/>
              <w:spacing w:after="40"/>
              <w:ind w:left="665" w:hanging="305"/>
              <w:jc w:val="both"/>
            </w:pPr>
            <w:r>
              <w:rPr>
                <w:rFonts w:ascii="Calibri" w:hAnsi="Calibri" w:cs="Calibri"/>
                <w:bCs/>
                <w:sz w:val="20"/>
                <w:szCs w:val="20"/>
              </w:rPr>
              <w:t xml:space="preserve">b)  </w:t>
            </w:r>
            <w:r w:rsidR="00970C24">
              <w:rPr>
                <w:rFonts w:ascii="Calibri" w:hAnsi="Calibri" w:cs="Calibri"/>
                <w:bCs/>
                <w:sz w:val="20"/>
                <w:szCs w:val="20"/>
              </w:rPr>
              <w:t xml:space="preserve">o charakterze terrorystycznym, o którym mowa w </w:t>
            </w:r>
            <w:r>
              <w:rPr>
                <w:rFonts w:ascii="Calibri" w:hAnsi="Calibri" w:cs="Calibri"/>
                <w:bCs/>
                <w:sz w:val="20"/>
                <w:szCs w:val="20"/>
              </w:rPr>
              <w:pgNum/>
            </w:r>
            <w:r w:rsidR="00FB6F83">
              <w:rPr>
                <w:rFonts w:ascii="Calibri" w:hAnsi="Calibri" w:cs="Calibri"/>
                <w:bCs/>
                <w:sz w:val="20"/>
                <w:szCs w:val="20"/>
              </w:rPr>
              <w:t>a</w:t>
            </w:r>
            <w:r>
              <w:rPr>
                <w:rFonts w:ascii="Calibri" w:hAnsi="Calibri" w:cs="Calibri"/>
                <w:bCs/>
                <w:sz w:val="20"/>
                <w:szCs w:val="20"/>
              </w:rPr>
              <w:t>rt</w:t>
            </w:r>
            <w:r w:rsidR="00970C24">
              <w:rPr>
                <w:rFonts w:ascii="Calibri" w:hAnsi="Calibri" w:cs="Calibri"/>
                <w:bCs/>
                <w:sz w:val="20"/>
                <w:szCs w:val="20"/>
              </w:rPr>
              <w:t>. 115 § 20 ustawy z dnia 6 czerwca 1997 r. – Kodeks karny,</w:t>
            </w:r>
          </w:p>
          <w:p w:rsidR="00970C24" w:rsidRDefault="004D0FAD" w:rsidP="004D0FAD">
            <w:pPr>
              <w:pStyle w:val="ListParagraph"/>
              <w:spacing w:after="40"/>
              <w:ind w:left="665" w:hanging="283"/>
              <w:jc w:val="both"/>
            </w:pPr>
            <w:r>
              <w:rPr>
                <w:rFonts w:ascii="Calibri" w:hAnsi="Calibri" w:cs="Calibri"/>
                <w:bCs/>
                <w:sz w:val="20"/>
                <w:szCs w:val="20"/>
              </w:rPr>
              <w:t xml:space="preserve">c) </w:t>
            </w:r>
            <w:r w:rsidR="00970C24">
              <w:rPr>
                <w:rFonts w:ascii="Calibri" w:hAnsi="Calibri" w:cs="Calibri"/>
                <w:bCs/>
                <w:sz w:val="20"/>
                <w:szCs w:val="20"/>
              </w:rPr>
              <w:t>skarbowe,</w:t>
            </w:r>
          </w:p>
          <w:p w:rsidR="00970C24" w:rsidRDefault="004D0FAD" w:rsidP="004D0FAD">
            <w:pPr>
              <w:pStyle w:val="ListParagraph"/>
              <w:spacing w:after="40"/>
              <w:ind w:left="665" w:hanging="305"/>
              <w:jc w:val="both"/>
            </w:pPr>
            <w:r>
              <w:rPr>
                <w:rFonts w:ascii="Calibri" w:hAnsi="Calibri" w:cs="Calibri"/>
                <w:bCs/>
                <w:sz w:val="20"/>
                <w:szCs w:val="20"/>
              </w:rPr>
              <w:t xml:space="preserve">d) </w:t>
            </w:r>
            <w:r w:rsidR="00970C24">
              <w:rPr>
                <w:rFonts w:ascii="Calibri" w:hAnsi="Calibri" w:cs="Calibri"/>
                <w:bCs/>
                <w:sz w:val="20"/>
                <w:szCs w:val="20"/>
              </w:rPr>
              <w:t>o którym mowa w art. 9 lub art. 10 ustawy z dnia 15 czerwca 2012 r. o skutkach powierzania wykonywania pracy cudzoziemcom przebywającym wbrew przepisom na terytorium Rzeczypospolitej Polskiej (Dz. U. poz. 769);</w:t>
            </w:r>
          </w:p>
          <w:p w:rsidR="00970C24" w:rsidRDefault="004D0FAD" w:rsidP="004D0FAD">
            <w:pPr>
              <w:pStyle w:val="ListParagraph"/>
              <w:spacing w:after="40"/>
              <w:ind w:left="240" w:hanging="240"/>
              <w:jc w:val="both"/>
            </w:pPr>
            <w:r>
              <w:rPr>
                <w:rFonts w:ascii="Calibri" w:hAnsi="Calibri" w:cs="Calibri"/>
                <w:bCs/>
                <w:sz w:val="20"/>
                <w:szCs w:val="20"/>
              </w:rPr>
              <w:t xml:space="preserve">3. </w:t>
            </w:r>
            <w:r w:rsidR="00970C24">
              <w:rPr>
                <w:rFonts w:ascii="Calibri" w:hAnsi="Calibri" w:cs="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70C24" w:rsidRDefault="004D0FAD" w:rsidP="004D0FAD">
            <w:pPr>
              <w:pStyle w:val="ListParagraph"/>
              <w:spacing w:after="40"/>
              <w:ind w:left="240" w:hanging="240"/>
              <w:jc w:val="both"/>
            </w:pPr>
            <w:r>
              <w:rPr>
                <w:rFonts w:ascii="Calibri" w:hAnsi="Calibri" w:cs="Calibri"/>
                <w:bCs/>
                <w:sz w:val="20"/>
                <w:szCs w:val="20"/>
              </w:rPr>
              <w:t xml:space="preserve">4. </w:t>
            </w:r>
            <w:r w:rsidR="00970C24">
              <w:rPr>
                <w:rFonts w:ascii="Calibri" w:hAnsi="Calibri" w:cs="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70C24" w:rsidRDefault="004D0FAD" w:rsidP="004D0FAD">
            <w:pPr>
              <w:pStyle w:val="ListParagraph"/>
              <w:spacing w:after="40"/>
              <w:ind w:left="240" w:hanging="240"/>
              <w:jc w:val="both"/>
            </w:pPr>
            <w:r>
              <w:rPr>
                <w:rFonts w:ascii="Calibri" w:hAnsi="Calibri" w:cs="Calibri"/>
                <w:bCs/>
                <w:sz w:val="20"/>
                <w:szCs w:val="20"/>
              </w:rPr>
              <w:t xml:space="preserve">5. </w:t>
            </w:r>
            <w:r w:rsidR="00970C24">
              <w:rPr>
                <w:rFonts w:ascii="Calibri" w:hAnsi="Calibri" w:cs="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970C24" w:rsidRDefault="004D0FAD" w:rsidP="004D0FAD">
            <w:pPr>
              <w:pStyle w:val="ListParagraph"/>
              <w:spacing w:after="40"/>
              <w:ind w:left="240" w:hanging="240"/>
              <w:jc w:val="both"/>
            </w:pPr>
            <w:r>
              <w:rPr>
                <w:rFonts w:ascii="Calibri" w:hAnsi="Calibri" w:cs="Calibri"/>
                <w:bCs/>
                <w:sz w:val="20"/>
                <w:szCs w:val="20"/>
              </w:rPr>
              <w:t xml:space="preserve">6. </w:t>
            </w:r>
            <w:r w:rsidR="00970C24">
              <w:rPr>
                <w:rFonts w:ascii="Calibri" w:hAnsi="Calibri" w:cs="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970C24" w:rsidRDefault="004D0FAD" w:rsidP="004D0FAD">
            <w:pPr>
              <w:pStyle w:val="ListParagraph"/>
              <w:spacing w:after="40"/>
              <w:ind w:left="240" w:hanging="240"/>
              <w:jc w:val="both"/>
            </w:pPr>
            <w:r>
              <w:rPr>
                <w:rFonts w:ascii="Calibri" w:hAnsi="Calibri" w:cs="Calibri"/>
                <w:bCs/>
                <w:sz w:val="20"/>
                <w:szCs w:val="20"/>
              </w:rPr>
              <w:t xml:space="preserve">7. </w:t>
            </w:r>
            <w:r w:rsidR="00970C24">
              <w:rPr>
                <w:rFonts w:ascii="Calibri" w:hAnsi="Calibri" w:cs="Calibri"/>
                <w:bCs/>
                <w:sz w:val="20"/>
                <w:szCs w:val="20"/>
              </w:rPr>
              <w:t>wykonawcę, który bezprawnie wpływał lub próbował wpłynąć na czynności zamawiającego lub pozyskać informacje poufne, mogące dać mu przewagę w postępowaniu o udzielenie zamówienia;</w:t>
            </w:r>
          </w:p>
          <w:p w:rsidR="00970C24" w:rsidRDefault="004D0FAD" w:rsidP="004D0FAD">
            <w:pPr>
              <w:pStyle w:val="ListParagraph"/>
              <w:spacing w:after="40"/>
              <w:ind w:left="240" w:hanging="240"/>
              <w:jc w:val="both"/>
            </w:pPr>
            <w:r>
              <w:rPr>
                <w:rFonts w:ascii="Calibri" w:hAnsi="Calibri" w:cs="Calibri"/>
                <w:bCs/>
                <w:sz w:val="20"/>
                <w:szCs w:val="20"/>
              </w:rPr>
              <w:t xml:space="preserve">8. </w:t>
            </w:r>
            <w:r w:rsidR="00970C24">
              <w:rPr>
                <w:rFonts w:ascii="Calibri" w:hAnsi="Calibri" w:cs="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70C24" w:rsidRDefault="004D0FAD" w:rsidP="004D0FAD">
            <w:pPr>
              <w:pStyle w:val="ListParagraph"/>
              <w:spacing w:after="40"/>
              <w:ind w:left="240" w:hanging="240"/>
              <w:jc w:val="both"/>
            </w:pPr>
            <w:r>
              <w:rPr>
                <w:rFonts w:ascii="Calibri" w:hAnsi="Calibri" w:cs="Calibri"/>
                <w:bCs/>
                <w:sz w:val="20"/>
                <w:szCs w:val="20"/>
              </w:rPr>
              <w:t xml:space="preserve">9. </w:t>
            </w:r>
            <w:r w:rsidR="00970C24">
              <w:rPr>
                <w:rFonts w:ascii="Calibri" w:hAnsi="Calibri" w:cs="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970C24" w:rsidRDefault="004D0FAD" w:rsidP="004D0FAD">
            <w:pPr>
              <w:pStyle w:val="ListParagraph"/>
              <w:spacing w:after="40"/>
              <w:ind w:left="240" w:hanging="284"/>
              <w:jc w:val="both"/>
            </w:pPr>
            <w:r>
              <w:rPr>
                <w:rFonts w:ascii="Calibri" w:hAnsi="Calibri" w:cs="Calibri"/>
                <w:bCs/>
                <w:sz w:val="20"/>
                <w:szCs w:val="20"/>
              </w:rPr>
              <w:lastRenderedPageBreak/>
              <w:t xml:space="preserve">10. </w:t>
            </w:r>
            <w:r w:rsidR="00970C24">
              <w:rPr>
                <w:rFonts w:ascii="Calibri" w:hAnsi="Calibri" w:cs="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970C24" w:rsidRDefault="004D0FAD" w:rsidP="004D0FAD">
            <w:pPr>
              <w:pStyle w:val="ListParagraph"/>
              <w:spacing w:after="40"/>
              <w:ind w:left="240" w:hanging="240"/>
              <w:jc w:val="both"/>
            </w:pPr>
            <w:r>
              <w:rPr>
                <w:rFonts w:ascii="Calibri" w:hAnsi="Calibri" w:cs="Calibri"/>
                <w:bCs/>
                <w:sz w:val="20"/>
                <w:szCs w:val="20"/>
              </w:rPr>
              <w:t xml:space="preserve">11. </w:t>
            </w:r>
            <w:r w:rsidR="00970C24">
              <w:rPr>
                <w:rFonts w:ascii="Calibri" w:hAnsi="Calibri" w:cs="Calibri"/>
                <w:bCs/>
                <w:sz w:val="20"/>
                <w:szCs w:val="20"/>
              </w:rPr>
              <w:t>wykonawcę, wobec którego orzeczono tytułem środka zapobiegawczego zakaz ubiegania się o zamówienia publiczne;</w:t>
            </w:r>
          </w:p>
          <w:p w:rsidR="00970C24" w:rsidRDefault="004D0FAD" w:rsidP="004D0FAD">
            <w:pPr>
              <w:pStyle w:val="ListParagraph"/>
              <w:spacing w:after="40"/>
              <w:ind w:left="240" w:hanging="240"/>
              <w:jc w:val="both"/>
            </w:pPr>
            <w:r>
              <w:rPr>
                <w:rFonts w:ascii="Calibri" w:hAnsi="Calibri" w:cs="Calibri"/>
                <w:sz w:val="20"/>
                <w:szCs w:val="20"/>
              </w:rPr>
              <w:t xml:space="preserve">12. </w:t>
            </w:r>
            <w:r w:rsidR="00970C24">
              <w:rPr>
                <w:rFonts w:ascii="Calibri" w:hAnsi="Calibri" w:cs="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970C24" w:rsidRDefault="00970C24" w:rsidP="00960E05">
            <w:pPr>
              <w:tabs>
                <w:tab w:val="left" w:pos="5245"/>
                <w:tab w:val="left" w:pos="9072"/>
              </w:tabs>
              <w:spacing w:after="40"/>
              <w:ind w:left="284" w:hanging="284"/>
              <w:jc w:val="both"/>
            </w:pPr>
            <w:r>
              <w:rPr>
                <w:rFonts w:ascii="Calibri" w:eastAsia="Calibri" w:hAnsi="Calibri" w:cs="Calibri"/>
                <w:b/>
                <w:sz w:val="20"/>
                <w:szCs w:val="20"/>
              </w:rPr>
              <w:t>Ponadto zamawiający przewiduje możliwość wykluczenia wykonawcy w sytuacji:</w:t>
            </w:r>
          </w:p>
          <w:p w:rsidR="00970C24" w:rsidRDefault="004D0FAD" w:rsidP="004D0FAD">
            <w:pPr>
              <w:pStyle w:val="ListParagraph"/>
              <w:tabs>
                <w:tab w:val="left" w:pos="458"/>
              </w:tabs>
              <w:spacing w:after="40"/>
              <w:ind w:left="240" w:hanging="207"/>
              <w:jc w:val="both"/>
            </w:pPr>
            <w:r>
              <w:rPr>
                <w:rFonts w:ascii="Calibri" w:hAnsi="Calibri" w:cs="Calibri"/>
                <w:bCs/>
                <w:sz w:val="20"/>
                <w:szCs w:val="20"/>
              </w:rPr>
              <w:t xml:space="preserve">1. </w:t>
            </w:r>
            <w:r w:rsidR="00970C24">
              <w:rPr>
                <w:rFonts w:ascii="Calibri" w:hAnsi="Calibri" w:cs="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70C24" w:rsidRDefault="00970C24" w:rsidP="00960E05">
            <w:pPr>
              <w:tabs>
                <w:tab w:val="left" w:pos="851"/>
              </w:tabs>
              <w:spacing w:after="40"/>
              <w:jc w:val="both"/>
              <w:rPr>
                <w:rFonts w:ascii="Calibri" w:eastAsia="Calibri" w:hAnsi="Calibri" w:cs="Calibri"/>
                <w:bCs/>
                <w:color w:val="FF0000"/>
                <w:sz w:val="20"/>
                <w:szCs w:val="20"/>
              </w:rPr>
            </w:pPr>
          </w:p>
        </w:tc>
      </w:tr>
      <w:tr w:rsidR="00970C24" w:rsidTr="00960E05">
        <w:trPr>
          <w:trHeight w:val="274"/>
        </w:trPr>
        <w:tc>
          <w:tcPr>
            <w:tcW w:w="9595" w:type="dxa"/>
            <w:tcBorders>
              <w:top w:val="single" w:sz="4" w:space="0" w:color="000080"/>
              <w:left w:val="single" w:sz="4" w:space="0" w:color="000080"/>
              <w:bottom w:val="single" w:sz="4" w:space="0" w:color="000080"/>
              <w:right w:val="single" w:sz="4" w:space="0" w:color="000080"/>
            </w:tcBorders>
            <w:shd w:val="clear" w:color="auto" w:fill="auto"/>
            <w:vAlign w:val="bottom"/>
          </w:tcPr>
          <w:p w:rsidR="00970C24" w:rsidRDefault="00970C24" w:rsidP="00960E05">
            <w:pPr>
              <w:spacing w:after="40"/>
              <w:jc w:val="center"/>
            </w:pPr>
            <w:r>
              <w:rPr>
                <w:rFonts w:ascii="Calibri" w:hAnsi="Calibri" w:cs="Calibri"/>
                <w:b/>
                <w:color w:val="000000"/>
                <w:sz w:val="20"/>
                <w:szCs w:val="20"/>
              </w:rPr>
              <w:lastRenderedPageBreak/>
              <w:t>Oświadczenie dotyczące podwykonawcy niebędącego podmiotem, na którego zasoby powołuje się wykonawca</w:t>
            </w:r>
          </w:p>
          <w:p w:rsidR="00970C24" w:rsidRDefault="00970C24" w:rsidP="00960E05">
            <w:pPr>
              <w:spacing w:after="40"/>
              <w:jc w:val="center"/>
              <w:rPr>
                <w:rFonts w:ascii="Calibri" w:hAnsi="Calibri" w:cs="Calibri"/>
                <w:b/>
                <w:color w:val="000000"/>
                <w:sz w:val="20"/>
                <w:szCs w:val="20"/>
              </w:rPr>
            </w:pPr>
          </w:p>
          <w:p w:rsidR="00970C24" w:rsidRDefault="00970C24" w:rsidP="00960E05">
            <w:pPr>
              <w:spacing w:after="40"/>
              <w:jc w:val="both"/>
            </w:pPr>
            <w:r>
              <w:rPr>
                <w:rFonts w:ascii="Calibri" w:hAnsi="Calibri" w:cs="Calibri"/>
                <w:b/>
                <w:color w:val="000000"/>
                <w:sz w:val="20"/>
                <w:szCs w:val="20"/>
              </w:rPr>
              <w:t>Oświadczam, że w stosunku do następującego/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podmiotu/</w:t>
            </w:r>
            <w:proofErr w:type="spellStart"/>
            <w:r>
              <w:rPr>
                <w:rFonts w:ascii="Calibri" w:hAnsi="Calibri" w:cs="Calibri"/>
                <w:b/>
                <w:color w:val="000000"/>
                <w:sz w:val="20"/>
                <w:szCs w:val="20"/>
              </w:rPr>
              <w:t>tów</w:t>
            </w:r>
            <w:proofErr w:type="spellEnd"/>
            <w:r>
              <w:rPr>
                <w:rFonts w:ascii="Calibri" w:hAnsi="Calibri" w:cs="Calibri"/>
                <w:b/>
                <w:color w:val="000000"/>
                <w:sz w:val="20"/>
                <w:szCs w:val="20"/>
              </w:rPr>
              <w:t>, będącego/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podwykonawcą/</w:t>
            </w:r>
            <w:proofErr w:type="spellStart"/>
            <w:r>
              <w:rPr>
                <w:rFonts w:ascii="Calibri" w:hAnsi="Calibri" w:cs="Calibri"/>
                <w:b/>
                <w:color w:val="000000"/>
                <w:sz w:val="20"/>
                <w:szCs w:val="20"/>
              </w:rPr>
              <w:t>ami</w:t>
            </w:r>
            <w:proofErr w:type="spellEnd"/>
            <w:r>
              <w:rPr>
                <w:rFonts w:ascii="Calibri" w:hAnsi="Calibri" w:cs="Calibri"/>
                <w:b/>
                <w:color w:val="000000"/>
                <w:sz w:val="20"/>
                <w:szCs w:val="20"/>
              </w:rPr>
              <w:t xml:space="preserve">: </w:t>
            </w:r>
            <w:r>
              <w:rPr>
                <w:rFonts w:ascii="Calibri" w:hAnsi="Calibri" w:cs="Calibri"/>
                <w:color w:val="000000"/>
                <w:sz w:val="20"/>
                <w:szCs w:val="20"/>
              </w:rPr>
              <w:t xml:space="preserve">……………………………………………………………………..….…… </w:t>
            </w:r>
            <w:r>
              <w:rPr>
                <w:rFonts w:ascii="Calibri" w:hAnsi="Calibri" w:cs="Calibri"/>
                <w:i/>
                <w:color w:val="000000"/>
                <w:sz w:val="16"/>
                <w:szCs w:val="16"/>
              </w:rPr>
              <w:t>(podać pełną nazwę/firmę, adres, a także w zależności od podmiotu: NIP/PESEL, KRS/</w:t>
            </w:r>
            <w:proofErr w:type="spellStart"/>
            <w:r>
              <w:rPr>
                <w:rFonts w:ascii="Calibri" w:hAnsi="Calibri" w:cs="Calibri"/>
                <w:i/>
                <w:color w:val="000000"/>
                <w:sz w:val="16"/>
                <w:szCs w:val="16"/>
              </w:rPr>
              <w:t>CEiDG</w:t>
            </w:r>
            <w:proofErr w:type="spellEnd"/>
            <w:r>
              <w:rPr>
                <w:rFonts w:ascii="Calibri" w:hAnsi="Calibri" w:cs="Calibri"/>
                <w:i/>
                <w:color w:val="000000"/>
                <w:sz w:val="16"/>
                <w:szCs w:val="16"/>
              </w:rPr>
              <w:t>)</w:t>
            </w:r>
            <w:r>
              <w:rPr>
                <w:rFonts w:ascii="Calibri" w:hAnsi="Calibri" w:cs="Calibri"/>
                <w:color w:val="000000"/>
                <w:sz w:val="16"/>
                <w:szCs w:val="16"/>
              </w:rPr>
              <w:t xml:space="preserve">, </w:t>
            </w:r>
            <w:r>
              <w:rPr>
                <w:rFonts w:ascii="Calibri" w:hAnsi="Calibri" w:cs="Calibri"/>
                <w:b/>
                <w:color w:val="000000"/>
                <w:sz w:val="20"/>
                <w:szCs w:val="20"/>
              </w:rPr>
              <w:t>nie zachodzą podstawy wykluczenia z postępowania o udzielenie zamówienia.</w:t>
            </w:r>
          </w:p>
          <w:p w:rsidR="00970C24" w:rsidRDefault="00970C24" w:rsidP="00960E05">
            <w:pPr>
              <w:spacing w:after="40"/>
              <w:jc w:val="both"/>
              <w:rPr>
                <w:rFonts w:ascii="Calibri" w:hAnsi="Calibri" w:cs="Calibri"/>
                <w:b/>
                <w:color w:val="FF0000"/>
                <w:sz w:val="20"/>
                <w:szCs w:val="20"/>
              </w:rPr>
            </w:pPr>
          </w:p>
          <w:p w:rsidR="00970C24" w:rsidRDefault="00970C24" w:rsidP="00960E05">
            <w:pPr>
              <w:spacing w:after="40"/>
              <w:jc w:val="both"/>
              <w:rPr>
                <w:rFonts w:ascii="Calibri" w:hAnsi="Calibri" w:cs="Calibri"/>
                <w:b/>
                <w:color w:val="FF0000"/>
                <w:sz w:val="20"/>
                <w:szCs w:val="20"/>
              </w:rPr>
            </w:pPr>
          </w:p>
        </w:tc>
      </w:tr>
    </w:tbl>
    <w:p w:rsidR="00970C24" w:rsidRDefault="00970C24" w:rsidP="00970C24">
      <w:pPr>
        <w:tabs>
          <w:tab w:val="left" w:pos="5760"/>
        </w:tabs>
        <w:spacing w:after="40"/>
        <w:jc w:val="both"/>
      </w:pPr>
      <w:r>
        <w:rPr>
          <w:rFonts w:ascii="Calibri" w:hAnsi="Calibri" w:cs="Calibri"/>
          <w:color w:val="008000"/>
          <w:sz w:val="22"/>
          <w:szCs w:val="22"/>
        </w:rPr>
        <w:tab/>
      </w:r>
    </w:p>
    <w:p w:rsidR="00970C24" w:rsidRDefault="00970C24" w:rsidP="00970C24">
      <w:pPr>
        <w:pStyle w:val="Tekstpodstawowy31"/>
        <w:jc w:val="left"/>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970C24" w:rsidRDefault="00970C24" w:rsidP="00970C24">
      <w:pPr>
        <w:pStyle w:val="Tekstpodstawowy31"/>
        <w:jc w:val="right"/>
      </w:pPr>
      <w:r>
        <w:rPr>
          <w:rFonts w:ascii="Calibri" w:hAnsi="Calibri" w:cs="Calibri"/>
          <w:sz w:val="20"/>
        </w:rPr>
        <w:t xml:space="preserve">Podpisy przedstawicieli Wykonawcy </w:t>
      </w:r>
    </w:p>
    <w:p w:rsidR="00970C24" w:rsidRDefault="00970C24" w:rsidP="00970C24">
      <w:pPr>
        <w:pStyle w:val="Tekstpodstawowy31"/>
        <w:jc w:val="right"/>
      </w:pPr>
      <w:r>
        <w:rPr>
          <w:rFonts w:ascii="Calibri" w:hAnsi="Calibri" w:cs="Calibri"/>
          <w:sz w:val="20"/>
        </w:rPr>
        <w:t>upoważnionych do jego reprezentowania</w:t>
      </w:r>
    </w:p>
    <w:p w:rsidR="00970C24" w:rsidRDefault="00970C24" w:rsidP="00970C24">
      <w:pPr>
        <w:pStyle w:val="Tekstpodstawowy31"/>
        <w:jc w:val="right"/>
        <w:rPr>
          <w:rFonts w:ascii="Calibri" w:hAnsi="Calibri" w:cs="Calibri"/>
          <w:sz w:val="20"/>
        </w:rPr>
      </w:pPr>
    </w:p>
    <w:p w:rsidR="00970C24" w:rsidRDefault="00970C24" w:rsidP="00970C24">
      <w:pPr>
        <w:pStyle w:val="Tekstpodstawowy31"/>
        <w:jc w:val="right"/>
        <w:rPr>
          <w:rFonts w:ascii="Calibri" w:hAnsi="Calibri" w:cs="Calibri"/>
          <w:sz w:val="22"/>
          <w:szCs w:val="22"/>
        </w:rPr>
      </w:pPr>
    </w:p>
    <w:p w:rsidR="00970C24" w:rsidRDefault="00970C24" w:rsidP="00970C24">
      <w:pPr>
        <w:pStyle w:val="Tekstpodstawowy31"/>
        <w:jc w:val="right"/>
      </w:pPr>
      <w:r>
        <w:rPr>
          <w:rFonts w:ascii="Calibri" w:hAnsi="Calibri" w:cs="Calibri"/>
          <w:i/>
          <w:sz w:val="20"/>
        </w:rPr>
        <w:t>..................................................................</w:t>
      </w:r>
    </w:p>
    <w:p w:rsidR="00970C24" w:rsidRDefault="00970C24" w:rsidP="00970C24">
      <w:pPr>
        <w:tabs>
          <w:tab w:val="left" w:pos="5760"/>
        </w:tabs>
        <w:spacing w:after="40"/>
        <w:jc w:val="both"/>
        <w:rPr>
          <w:rFonts w:ascii="Calibri" w:hAnsi="Calibri" w:cs="Calibri"/>
          <w:i/>
          <w:color w:val="008000"/>
          <w:sz w:val="22"/>
          <w:szCs w:val="22"/>
        </w:rPr>
      </w:pPr>
    </w:p>
    <w:p w:rsidR="00970C24" w:rsidRDefault="00970C24" w:rsidP="00970C24">
      <w:pPr>
        <w:pStyle w:val="footnotetext"/>
        <w:spacing w:after="40"/>
        <w:ind w:left="4254"/>
        <w:rPr>
          <w:rFonts w:ascii="Calibri" w:hAnsi="Calibri" w:cs="Calibri"/>
          <w:i/>
          <w:color w:val="008000"/>
          <w:sz w:val="22"/>
          <w:szCs w:val="22"/>
        </w:rPr>
      </w:pPr>
    </w:p>
    <w:p w:rsidR="00970C24" w:rsidRDefault="00970C24" w:rsidP="00970C24">
      <w:pPr>
        <w:tabs>
          <w:tab w:val="left" w:pos="5760"/>
        </w:tabs>
        <w:spacing w:after="40"/>
        <w:jc w:val="both"/>
        <w:rPr>
          <w:rFonts w:ascii="Calibri" w:hAnsi="Calibri" w:cs="Calibri"/>
          <w:b/>
          <w:i/>
          <w:color w:val="008000"/>
          <w:sz w:val="22"/>
          <w:szCs w:val="22"/>
        </w:rPr>
      </w:pPr>
    </w:p>
    <w:p w:rsidR="00970C24" w:rsidRDefault="00970C24" w:rsidP="00970C24">
      <w:pPr>
        <w:tabs>
          <w:tab w:val="left" w:pos="5760"/>
        </w:tabs>
        <w:spacing w:after="40"/>
        <w:jc w:val="both"/>
        <w:rPr>
          <w:rFonts w:ascii="Arial Narrow" w:hAnsi="Arial Narrow" w:cs="Arial Narrow"/>
          <w:b/>
          <w:i/>
          <w:color w:val="008000"/>
          <w:sz w:val="22"/>
          <w:szCs w:val="22"/>
        </w:rPr>
      </w:pPr>
    </w:p>
    <w:p w:rsidR="00970C24" w:rsidRDefault="00970C24" w:rsidP="00970C24">
      <w:pPr>
        <w:rPr>
          <w:rFonts w:ascii="Arial Narrow" w:hAnsi="Arial Narrow" w:cs="Arial Narrow"/>
          <w:b/>
          <w:i/>
          <w:color w:val="008000"/>
          <w:sz w:val="22"/>
          <w:szCs w:val="22"/>
        </w:rPr>
      </w:pPr>
    </w:p>
    <w:p w:rsidR="00970C24" w:rsidRDefault="00970C24" w:rsidP="00970C24">
      <w:pPr>
        <w:spacing w:after="40"/>
        <w:jc w:val="right"/>
        <w:rPr>
          <w:rFonts w:ascii="Arial Narrow" w:hAnsi="Arial Narrow" w:cs="Arial Narrow"/>
          <w:b/>
          <w:i/>
          <w:color w:val="008000"/>
          <w:sz w:val="22"/>
          <w:szCs w:val="22"/>
        </w:rPr>
      </w:pPr>
    </w:p>
    <w:p w:rsidR="00970C24" w:rsidRDefault="00970C24" w:rsidP="00970C24">
      <w:pPr>
        <w:spacing w:after="40"/>
        <w:jc w:val="right"/>
        <w:rPr>
          <w:rFonts w:ascii="Arial Narrow" w:hAnsi="Arial Narrow" w:cs="Arial Narrow"/>
          <w:b/>
          <w:i/>
          <w:color w:val="008000"/>
          <w:sz w:val="22"/>
          <w:szCs w:val="22"/>
        </w:rPr>
      </w:pPr>
    </w:p>
    <w:p w:rsidR="00970C24" w:rsidRDefault="00970C24" w:rsidP="00970C24">
      <w:pPr>
        <w:spacing w:after="40"/>
        <w:jc w:val="right"/>
        <w:rPr>
          <w:rFonts w:ascii="Arial Narrow" w:hAnsi="Arial Narrow" w:cs="Arial Narrow"/>
          <w:b/>
          <w:i/>
          <w:color w:val="008000"/>
          <w:sz w:val="22"/>
          <w:szCs w:val="22"/>
        </w:rPr>
      </w:pPr>
    </w:p>
    <w:p w:rsidR="00970C24" w:rsidRDefault="00970C24" w:rsidP="00970C24">
      <w:pPr>
        <w:spacing w:after="40"/>
        <w:jc w:val="right"/>
        <w:rPr>
          <w:rFonts w:ascii="Arial Narrow" w:hAnsi="Arial Narrow" w:cs="Arial Narrow"/>
          <w:b/>
          <w:i/>
          <w:color w:val="008000"/>
          <w:sz w:val="22"/>
          <w:szCs w:val="22"/>
        </w:rPr>
      </w:pPr>
    </w:p>
    <w:p w:rsidR="00970C24" w:rsidRDefault="00970C24" w:rsidP="00970C24">
      <w:pPr>
        <w:spacing w:after="40"/>
        <w:jc w:val="right"/>
        <w:rPr>
          <w:rFonts w:ascii="Arial Narrow" w:hAnsi="Arial Narrow" w:cs="Arial Narrow"/>
          <w:b/>
          <w:i/>
          <w:color w:val="008000"/>
          <w:sz w:val="22"/>
          <w:szCs w:val="22"/>
        </w:rPr>
      </w:pPr>
    </w:p>
    <w:p w:rsidR="00970C24" w:rsidRDefault="00970C24" w:rsidP="00970C24">
      <w:pPr>
        <w:spacing w:after="40"/>
        <w:jc w:val="right"/>
        <w:rPr>
          <w:rFonts w:ascii="Arial Narrow" w:hAnsi="Arial Narrow" w:cs="Arial Narrow"/>
          <w:b/>
          <w:i/>
          <w:color w:val="008000"/>
          <w:sz w:val="22"/>
          <w:szCs w:val="22"/>
        </w:rPr>
      </w:pPr>
    </w:p>
    <w:p w:rsidR="00970C24" w:rsidRDefault="00970C24" w:rsidP="00970C24">
      <w:pPr>
        <w:spacing w:after="40"/>
        <w:jc w:val="right"/>
        <w:rPr>
          <w:rFonts w:ascii="Arial Narrow" w:hAnsi="Arial Narrow" w:cs="Arial Narrow"/>
          <w:b/>
          <w:i/>
          <w:color w:val="008000"/>
          <w:sz w:val="22"/>
          <w:szCs w:val="22"/>
        </w:rPr>
      </w:pPr>
    </w:p>
    <w:p w:rsidR="00970C24" w:rsidRDefault="00970C24" w:rsidP="00970C24">
      <w:pPr>
        <w:pStyle w:val="Tekstpodstawowy31"/>
        <w:jc w:val="right"/>
        <w:rPr>
          <w:rFonts w:ascii="Calibri" w:hAnsi="Calibri" w:cs="Calibri"/>
          <w:i/>
          <w:color w:val="008000"/>
          <w:sz w:val="20"/>
          <w:szCs w:val="22"/>
        </w:rPr>
      </w:pPr>
    </w:p>
    <w:p w:rsidR="00970C24" w:rsidRDefault="00970C24" w:rsidP="00970C24">
      <w:pPr>
        <w:pStyle w:val="Tekstpodstawowy31"/>
        <w:jc w:val="right"/>
        <w:rPr>
          <w:rFonts w:ascii="Calibri" w:hAnsi="Calibri" w:cs="Calibri"/>
          <w:i/>
          <w:color w:val="008000"/>
          <w:sz w:val="20"/>
          <w:szCs w:val="22"/>
        </w:rPr>
      </w:pPr>
    </w:p>
    <w:tbl>
      <w:tblPr>
        <w:tblW w:w="0" w:type="auto"/>
        <w:tblInd w:w="44" w:type="dxa"/>
        <w:tblLayout w:type="fixed"/>
        <w:tblLook w:val="0000" w:firstRow="0" w:lastRow="0" w:firstColumn="0" w:lastColumn="0" w:noHBand="0" w:noVBand="0"/>
      </w:tblPr>
      <w:tblGrid>
        <w:gridCol w:w="8740"/>
      </w:tblGrid>
      <w:tr w:rsidR="00970C24" w:rsidTr="00960E05">
        <w:trPr>
          <w:trHeight w:val="286"/>
        </w:trPr>
        <w:tc>
          <w:tcPr>
            <w:tcW w:w="874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970C24" w:rsidRDefault="00970C24" w:rsidP="00960E05">
            <w:pPr>
              <w:pStyle w:val="footnotetext"/>
              <w:pageBreakBefore/>
              <w:spacing w:after="40"/>
              <w:jc w:val="right"/>
            </w:pPr>
            <w:r>
              <w:rPr>
                <w:rFonts w:ascii="Calibri" w:hAnsi="Calibri" w:cs="Calibri"/>
                <w:b/>
                <w:color w:val="000000"/>
              </w:rPr>
              <w:lastRenderedPageBreak/>
              <w:t>Załącznik nr 3 do SIWZ</w:t>
            </w:r>
          </w:p>
        </w:tc>
      </w:tr>
      <w:tr w:rsidR="00970C24" w:rsidTr="00960E05">
        <w:trPr>
          <w:trHeight w:val="466"/>
        </w:trPr>
        <w:tc>
          <w:tcPr>
            <w:tcW w:w="8740"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970C24" w:rsidRDefault="00970C24" w:rsidP="00960E05">
            <w:pPr>
              <w:pStyle w:val="Nagwek1"/>
              <w:numPr>
                <w:ilvl w:val="0"/>
                <w:numId w:val="0"/>
              </w:numPr>
              <w:spacing w:before="0" w:after="40"/>
            </w:pPr>
            <w:r>
              <w:rPr>
                <w:rFonts w:ascii="Calibri" w:hAnsi="Calibri" w:cs="Calibri"/>
                <w:color w:val="000000"/>
                <w:sz w:val="20"/>
                <w:szCs w:val="20"/>
              </w:rPr>
              <w:t>Wzór umowy  – nr spra</w:t>
            </w:r>
            <w:r w:rsidR="002B68C1">
              <w:rPr>
                <w:rFonts w:ascii="Calibri" w:hAnsi="Calibri" w:cs="Calibri"/>
                <w:color w:val="000000"/>
                <w:sz w:val="20"/>
                <w:szCs w:val="20"/>
              </w:rPr>
              <w:t>wy DZP.341.</w:t>
            </w:r>
            <w:r w:rsidR="00503417">
              <w:rPr>
                <w:rFonts w:ascii="Calibri" w:hAnsi="Calibri" w:cs="Calibri"/>
                <w:color w:val="000000"/>
                <w:sz w:val="20"/>
                <w:szCs w:val="20"/>
              </w:rPr>
              <w:t>06</w:t>
            </w:r>
            <w:r>
              <w:rPr>
                <w:rFonts w:ascii="Calibri" w:hAnsi="Calibri" w:cs="Calibri"/>
                <w:color w:val="000000"/>
                <w:sz w:val="20"/>
                <w:szCs w:val="20"/>
              </w:rPr>
              <w:t>.</w:t>
            </w:r>
            <w:r w:rsidR="00503417">
              <w:rPr>
                <w:rFonts w:ascii="Calibri" w:hAnsi="Calibri" w:cs="Calibri"/>
                <w:color w:val="000000"/>
                <w:sz w:val="20"/>
                <w:szCs w:val="20"/>
              </w:rPr>
              <w:t>2019</w:t>
            </w:r>
          </w:p>
          <w:p w:rsidR="00970C24" w:rsidRDefault="00970C24" w:rsidP="00960E05">
            <w:pPr>
              <w:pStyle w:val="Tekstpodstawowy"/>
              <w:rPr>
                <w:rFonts w:ascii="Calibri" w:hAnsi="Calibri" w:cs="Calibri"/>
                <w:color w:val="000000"/>
                <w:sz w:val="20"/>
              </w:rPr>
            </w:pPr>
          </w:p>
        </w:tc>
      </w:tr>
    </w:tbl>
    <w:p w:rsidR="00970C24" w:rsidRDefault="00970C24" w:rsidP="00970C24">
      <w:pPr>
        <w:spacing w:after="40"/>
        <w:jc w:val="right"/>
        <w:rPr>
          <w:rFonts w:ascii="Calibri" w:hAnsi="Calibri" w:cs="Calibri"/>
          <w:b/>
          <w:bCs/>
          <w:i/>
          <w:iCs/>
          <w:sz w:val="20"/>
        </w:rPr>
      </w:pPr>
    </w:p>
    <w:p w:rsidR="00970C24" w:rsidRDefault="00970C24" w:rsidP="00970C24">
      <w:pPr>
        <w:jc w:val="center"/>
        <w:rPr>
          <w:rFonts w:ascii="Calibri" w:hAnsi="Calibri" w:cs="Calibri"/>
          <w:b/>
          <w:sz w:val="20"/>
          <w:szCs w:val="20"/>
        </w:rPr>
      </w:pPr>
      <w:r>
        <w:rPr>
          <w:rFonts w:ascii="Calibri" w:hAnsi="Calibri" w:cs="Calibri"/>
          <w:b/>
          <w:sz w:val="20"/>
          <w:szCs w:val="20"/>
        </w:rPr>
        <w:t>UMOWA Nr DB/[…]/</w:t>
      </w:r>
      <w:r w:rsidR="00503417">
        <w:rPr>
          <w:rFonts w:ascii="Calibri" w:hAnsi="Calibri" w:cs="Calibri"/>
          <w:b/>
          <w:sz w:val="20"/>
          <w:szCs w:val="20"/>
        </w:rPr>
        <w:t>2019</w:t>
      </w:r>
    </w:p>
    <w:p w:rsidR="005865AD" w:rsidRDefault="005865AD" w:rsidP="00970C24">
      <w:pPr>
        <w:jc w:val="center"/>
      </w:pPr>
    </w:p>
    <w:p w:rsidR="00503417" w:rsidRPr="0083796F" w:rsidRDefault="00503417" w:rsidP="00503417">
      <w:pPr>
        <w:rPr>
          <w:rFonts w:ascii="Calibri" w:hAnsi="Calibri"/>
          <w:sz w:val="20"/>
          <w:szCs w:val="20"/>
        </w:rPr>
      </w:pPr>
      <w:r w:rsidRPr="0083796F">
        <w:rPr>
          <w:rFonts w:ascii="Calibri" w:hAnsi="Calibri" w:cs="Calibri"/>
          <w:sz w:val="20"/>
          <w:szCs w:val="20"/>
        </w:rPr>
        <w:t>zawarta w dniu [...] w Radomiu pomiędzy:</w:t>
      </w:r>
    </w:p>
    <w:p w:rsidR="00503417" w:rsidRPr="0083796F" w:rsidRDefault="00503417" w:rsidP="00503417">
      <w:pPr>
        <w:pStyle w:val="Tekstpodstawowy"/>
        <w:overflowPunct w:val="0"/>
        <w:autoSpaceDE w:val="0"/>
        <w:rPr>
          <w:rFonts w:ascii="Calibri" w:hAnsi="Calibri"/>
          <w:b w:val="0"/>
          <w:sz w:val="20"/>
        </w:rPr>
      </w:pPr>
      <w:r w:rsidRPr="0083796F">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503417" w:rsidRPr="0083796F" w:rsidRDefault="00503417" w:rsidP="00503417">
      <w:pPr>
        <w:pStyle w:val="Tekstpodstawowy"/>
        <w:overflowPunct w:val="0"/>
        <w:autoSpaceDE w:val="0"/>
        <w:rPr>
          <w:rFonts w:ascii="Calibri" w:hAnsi="Calibri"/>
          <w:b w:val="0"/>
          <w:sz w:val="20"/>
        </w:rPr>
      </w:pPr>
      <w:r w:rsidRPr="0083796F">
        <w:rPr>
          <w:rFonts w:ascii="Calibri" w:hAnsi="Calibri" w:cs="Calibri"/>
          <w:b w:val="0"/>
          <w:bCs/>
          <w:i/>
          <w:sz w:val="20"/>
        </w:rPr>
        <w:t xml:space="preserve">reprezentowaną przez: </w:t>
      </w:r>
    </w:p>
    <w:p w:rsidR="00503417" w:rsidRPr="0083796F" w:rsidRDefault="00503417" w:rsidP="00503417">
      <w:pPr>
        <w:tabs>
          <w:tab w:val="left" w:pos="360"/>
        </w:tabs>
        <w:ind w:left="360" w:hanging="360"/>
        <w:jc w:val="both"/>
        <w:rPr>
          <w:rFonts w:ascii="Calibri" w:hAnsi="Calibri"/>
          <w:sz w:val="20"/>
          <w:szCs w:val="20"/>
        </w:rPr>
      </w:pPr>
      <w:r w:rsidRPr="0083796F">
        <w:rPr>
          <w:rFonts w:ascii="Calibri" w:hAnsi="Calibri" w:cs="Calibri"/>
          <w:i/>
          <w:sz w:val="20"/>
          <w:szCs w:val="20"/>
        </w:rPr>
        <w:t>[…]</w:t>
      </w:r>
    </w:p>
    <w:p w:rsidR="00503417" w:rsidRPr="0083796F" w:rsidRDefault="00503417" w:rsidP="00503417">
      <w:pPr>
        <w:tabs>
          <w:tab w:val="left" w:pos="360"/>
        </w:tabs>
        <w:ind w:left="360" w:hanging="360"/>
        <w:jc w:val="both"/>
        <w:rPr>
          <w:rFonts w:ascii="Calibri" w:hAnsi="Calibri"/>
          <w:sz w:val="20"/>
          <w:szCs w:val="20"/>
        </w:rPr>
      </w:pPr>
      <w:r w:rsidRPr="0083796F">
        <w:rPr>
          <w:rFonts w:ascii="Calibri" w:hAnsi="Calibri" w:cs="Calibri"/>
          <w:i/>
          <w:sz w:val="20"/>
          <w:szCs w:val="20"/>
        </w:rPr>
        <w:t>[…]</w:t>
      </w:r>
    </w:p>
    <w:p w:rsidR="00503417" w:rsidRPr="0083796F" w:rsidRDefault="00503417" w:rsidP="00503417">
      <w:pPr>
        <w:jc w:val="both"/>
        <w:rPr>
          <w:rFonts w:ascii="Calibri" w:hAnsi="Calibri"/>
          <w:sz w:val="20"/>
          <w:szCs w:val="20"/>
        </w:rPr>
      </w:pPr>
      <w:r w:rsidRPr="0083796F">
        <w:rPr>
          <w:rFonts w:ascii="Calibri" w:hAnsi="Calibri" w:cs="Calibri"/>
          <w:sz w:val="20"/>
          <w:szCs w:val="20"/>
        </w:rPr>
        <w:t>zwaną dalej</w:t>
      </w:r>
      <w:r w:rsidRPr="0083796F">
        <w:rPr>
          <w:rFonts w:ascii="Calibri" w:hAnsi="Calibri" w:cs="Calibri"/>
          <w:b/>
          <w:sz w:val="20"/>
          <w:szCs w:val="20"/>
        </w:rPr>
        <w:t xml:space="preserve"> „ZAMAWIAJĄCYM</w:t>
      </w:r>
      <w:r w:rsidRPr="0083796F">
        <w:rPr>
          <w:rFonts w:ascii="Calibri" w:hAnsi="Calibri" w:cs="Calibri"/>
          <w:sz w:val="20"/>
          <w:szCs w:val="20"/>
        </w:rPr>
        <w:t>”,</w:t>
      </w:r>
    </w:p>
    <w:p w:rsidR="00503417" w:rsidRPr="0083796F" w:rsidRDefault="00503417" w:rsidP="00503417">
      <w:pPr>
        <w:jc w:val="both"/>
        <w:rPr>
          <w:rFonts w:ascii="Calibri" w:hAnsi="Calibri" w:cs="Calibri"/>
          <w:sz w:val="20"/>
          <w:szCs w:val="20"/>
        </w:rPr>
      </w:pPr>
    </w:p>
    <w:p w:rsidR="00503417" w:rsidRPr="0083796F" w:rsidRDefault="00503417" w:rsidP="00503417">
      <w:pPr>
        <w:jc w:val="both"/>
        <w:rPr>
          <w:rFonts w:ascii="Calibri" w:hAnsi="Calibri"/>
          <w:sz w:val="20"/>
          <w:szCs w:val="20"/>
        </w:rPr>
      </w:pPr>
      <w:r w:rsidRPr="0083796F">
        <w:rPr>
          <w:rFonts w:ascii="Calibri" w:hAnsi="Calibri" w:cs="Calibri"/>
          <w:sz w:val="20"/>
          <w:szCs w:val="20"/>
        </w:rPr>
        <w:t xml:space="preserve">a </w:t>
      </w:r>
    </w:p>
    <w:p w:rsidR="00503417" w:rsidRPr="0083796F" w:rsidRDefault="00503417" w:rsidP="00503417">
      <w:pPr>
        <w:jc w:val="both"/>
        <w:rPr>
          <w:rFonts w:ascii="Calibri" w:hAnsi="Calibri" w:cs="Calibri"/>
          <w:sz w:val="20"/>
          <w:szCs w:val="20"/>
        </w:rPr>
      </w:pPr>
    </w:p>
    <w:p w:rsidR="00503417" w:rsidRPr="0083796F" w:rsidRDefault="00503417" w:rsidP="00503417">
      <w:pPr>
        <w:jc w:val="both"/>
        <w:rPr>
          <w:rFonts w:ascii="Calibri" w:hAnsi="Calibri"/>
          <w:sz w:val="20"/>
          <w:szCs w:val="20"/>
        </w:rPr>
      </w:pPr>
      <w:r w:rsidRPr="0083796F">
        <w:rPr>
          <w:rFonts w:ascii="Calibri" w:hAnsi="Calibri" w:cs="Calibri"/>
          <w:sz w:val="20"/>
          <w:szCs w:val="20"/>
        </w:rPr>
        <w:t>* firmą […] z siedzibą w […], przy ul. […],  zarejestrowaną w […]</w:t>
      </w:r>
    </w:p>
    <w:p w:rsidR="00503417" w:rsidRPr="0083796F" w:rsidRDefault="00503417" w:rsidP="00503417">
      <w:pPr>
        <w:jc w:val="both"/>
        <w:rPr>
          <w:rFonts w:ascii="Calibri" w:hAnsi="Calibri"/>
          <w:sz w:val="20"/>
          <w:szCs w:val="20"/>
        </w:rPr>
      </w:pPr>
      <w:r w:rsidRPr="0083796F">
        <w:rPr>
          <w:rFonts w:ascii="Calibri" w:hAnsi="Calibri" w:cs="Calibri"/>
          <w:sz w:val="20"/>
          <w:szCs w:val="20"/>
        </w:rPr>
        <w:t>reprezentowaną przez:</w:t>
      </w:r>
    </w:p>
    <w:p w:rsidR="00503417" w:rsidRPr="0083796F" w:rsidRDefault="00503417" w:rsidP="00503417">
      <w:pPr>
        <w:tabs>
          <w:tab w:val="left" w:pos="360"/>
        </w:tabs>
        <w:ind w:left="360" w:hanging="360"/>
        <w:jc w:val="both"/>
        <w:rPr>
          <w:rFonts w:ascii="Calibri" w:hAnsi="Calibri"/>
          <w:sz w:val="20"/>
          <w:szCs w:val="20"/>
        </w:rPr>
      </w:pPr>
      <w:r w:rsidRPr="0083796F">
        <w:rPr>
          <w:rFonts w:ascii="Calibri" w:hAnsi="Calibri" w:cs="Calibri"/>
          <w:sz w:val="20"/>
          <w:szCs w:val="20"/>
        </w:rPr>
        <w:t>[…]</w:t>
      </w:r>
    </w:p>
    <w:p w:rsidR="00503417" w:rsidRPr="0083796F" w:rsidRDefault="00503417" w:rsidP="00503417">
      <w:pPr>
        <w:tabs>
          <w:tab w:val="left" w:pos="360"/>
        </w:tabs>
        <w:ind w:left="360" w:hanging="360"/>
        <w:jc w:val="both"/>
        <w:rPr>
          <w:rFonts w:ascii="Calibri" w:hAnsi="Calibri"/>
          <w:sz w:val="20"/>
          <w:szCs w:val="20"/>
        </w:rPr>
      </w:pPr>
      <w:r w:rsidRPr="0083796F">
        <w:rPr>
          <w:rFonts w:ascii="Calibri" w:hAnsi="Calibri" w:cs="Calibri"/>
          <w:sz w:val="20"/>
          <w:szCs w:val="20"/>
        </w:rPr>
        <w:t>[…]</w:t>
      </w:r>
    </w:p>
    <w:p w:rsidR="00503417" w:rsidRPr="0083796F" w:rsidRDefault="00503417" w:rsidP="00503417">
      <w:pPr>
        <w:rPr>
          <w:rFonts w:ascii="Calibri" w:hAnsi="Calibri"/>
          <w:sz w:val="20"/>
          <w:szCs w:val="20"/>
        </w:rPr>
      </w:pPr>
      <w:r w:rsidRPr="0083796F">
        <w:rPr>
          <w:rFonts w:ascii="Calibri" w:hAnsi="Calibri" w:cs="Calibri"/>
          <w:sz w:val="20"/>
          <w:szCs w:val="20"/>
        </w:rPr>
        <w:t>* podmiotami działającymi wspólnie :</w:t>
      </w:r>
      <w:r w:rsidRPr="0083796F">
        <w:rPr>
          <w:rFonts w:ascii="Calibri" w:hAnsi="Calibri" w:cs="Calibri"/>
          <w:sz w:val="20"/>
          <w:szCs w:val="20"/>
        </w:rPr>
        <w:br/>
        <w:t>a) firmą […]z siedzibą w .[…], przy ul. .[…],  zarejestrowaną w […].</w:t>
      </w:r>
    </w:p>
    <w:p w:rsidR="00503417" w:rsidRPr="0083796F" w:rsidRDefault="00503417" w:rsidP="00503417">
      <w:pPr>
        <w:jc w:val="both"/>
        <w:rPr>
          <w:rFonts w:ascii="Calibri" w:hAnsi="Calibri"/>
          <w:sz w:val="20"/>
          <w:szCs w:val="20"/>
        </w:rPr>
      </w:pPr>
      <w:r w:rsidRPr="0083796F">
        <w:rPr>
          <w:rFonts w:ascii="Calibri" w:hAnsi="Calibri" w:cs="Calibri"/>
          <w:i/>
          <w:sz w:val="20"/>
          <w:szCs w:val="20"/>
        </w:rPr>
        <w:t>reprezentowaną przez:</w:t>
      </w:r>
    </w:p>
    <w:p w:rsidR="00503417" w:rsidRPr="0083796F" w:rsidRDefault="00503417" w:rsidP="00503417">
      <w:pPr>
        <w:tabs>
          <w:tab w:val="left" w:pos="360"/>
        </w:tabs>
        <w:ind w:left="360" w:hanging="360"/>
        <w:jc w:val="both"/>
        <w:rPr>
          <w:rFonts w:ascii="Calibri" w:hAnsi="Calibri"/>
          <w:sz w:val="20"/>
          <w:szCs w:val="20"/>
        </w:rPr>
      </w:pPr>
      <w:r w:rsidRPr="0083796F">
        <w:rPr>
          <w:rFonts w:ascii="Calibri" w:hAnsi="Calibri" w:cs="Calibri"/>
          <w:i/>
          <w:sz w:val="20"/>
          <w:szCs w:val="20"/>
        </w:rPr>
        <w:t>[…].</w:t>
      </w:r>
    </w:p>
    <w:p w:rsidR="00503417" w:rsidRPr="0083796F" w:rsidRDefault="00503417" w:rsidP="00503417">
      <w:pPr>
        <w:tabs>
          <w:tab w:val="left" w:pos="360"/>
        </w:tabs>
        <w:ind w:left="360" w:hanging="360"/>
        <w:jc w:val="both"/>
        <w:rPr>
          <w:rFonts w:ascii="Calibri" w:hAnsi="Calibri"/>
          <w:sz w:val="20"/>
          <w:szCs w:val="20"/>
        </w:rPr>
      </w:pPr>
      <w:r w:rsidRPr="0083796F">
        <w:rPr>
          <w:rFonts w:ascii="Calibri" w:hAnsi="Calibri" w:cs="Calibri"/>
          <w:i/>
          <w:sz w:val="20"/>
          <w:szCs w:val="20"/>
        </w:rPr>
        <w:t>[…]</w:t>
      </w:r>
    </w:p>
    <w:p w:rsidR="00503417" w:rsidRPr="0083796F" w:rsidRDefault="00503417" w:rsidP="00503417">
      <w:pPr>
        <w:jc w:val="both"/>
        <w:rPr>
          <w:rFonts w:ascii="Calibri" w:hAnsi="Calibri" w:cs="Calibri"/>
          <w:i/>
          <w:sz w:val="20"/>
          <w:szCs w:val="20"/>
        </w:rPr>
      </w:pPr>
    </w:p>
    <w:p w:rsidR="00503417" w:rsidRPr="0083796F" w:rsidRDefault="00503417" w:rsidP="00503417">
      <w:pPr>
        <w:jc w:val="both"/>
        <w:rPr>
          <w:rFonts w:ascii="Calibri" w:hAnsi="Calibri"/>
          <w:sz w:val="20"/>
          <w:szCs w:val="20"/>
        </w:rPr>
      </w:pPr>
      <w:r w:rsidRPr="0083796F">
        <w:rPr>
          <w:rFonts w:ascii="Calibri" w:hAnsi="Calibri" w:cs="Calibri"/>
          <w:sz w:val="20"/>
          <w:szCs w:val="20"/>
        </w:rPr>
        <w:t>b) firmą […] z siedzibą w […], przy ul. […],  zarejestrowaną w […]</w:t>
      </w:r>
    </w:p>
    <w:p w:rsidR="00503417" w:rsidRPr="0083796F" w:rsidRDefault="00503417" w:rsidP="00503417">
      <w:pPr>
        <w:jc w:val="both"/>
        <w:rPr>
          <w:rFonts w:ascii="Calibri" w:hAnsi="Calibri"/>
          <w:sz w:val="20"/>
          <w:szCs w:val="20"/>
        </w:rPr>
      </w:pPr>
      <w:r w:rsidRPr="0083796F">
        <w:rPr>
          <w:rFonts w:ascii="Calibri" w:hAnsi="Calibri" w:cs="Calibri"/>
          <w:i/>
          <w:sz w:val="20"/>
          <w:szCs w:val="20"/>
        </w:rPr>
        <w:t>reprezentowaną przez:</w:t>
      </w:r>
    </w:p>
    <w:p w:rsidR="00503417" w:rsidRPr="0083796F" w:rsidRDefault="00503417" w:rsidP="00503417">
      <w:pPr>
        <w:tabs>
          <w:tab w:val="left" w:pos="360"/>
        </w:tabs>
        <w:ind w:left="360" w:hanging="360"/>
        <w:jc w:val="both"/>
        <w:rPr>
          <w:rFonts w:ascii="Calibri" w:hAnsi="Calibri"/>
          <w:sz w:val="20"/>
          <w:szCs w:val="20"/>
        </w:rPr>
      </w:pPr>
      <w:r w:rsidRPr="0083796F">
        <w:rPr>
          <w:rFonts w:ascii="Calibri" w:hAnsi="Calibri" w:cs="Calibri"/>
          <w:i/>
          <w:sz w:val="20"/>
          <w:szCs w:val="20"/>
        </w:rPr>
        <w:t>[…]</w:t>
      </w:r>
    </w:p>
    <w:p w:rsidR="00503417" w:rsidRPr="0083796F" w:rsidRDefault="00503417" w:rsidP="00503417">
      <w:pPr>
        <w:tabs>
          <w:tab w:val="left" w:pos="360"/>
        </w:tabs>
        <w:ind w:left="360" w:hanging="360"/>
        <w:jc w:val="both"/>
        <w:rPr>
          <w:rFonts w:ascii="Calibri" w:hAnsi="Calibri"/>
          <w:sz w:val="20"/>
          <w:szCs w:val="20"/>
        </w:rPr>
      </w:pPr>
      <w:r w:rsidRPr="0083796F">
        <w:rPr>
          <w:rFonts w:ascii="Calibri" w:hAnsi="Calibri" w:cs="Calibri"/>
          <w:i/>
          <w:sz w:val="20"/>
          <w:szCs w:val="20"/>
        </w:rPr>
        <w:t>[…]</w:t>
      </w:r>
    </w:p>
    <w:p w:rsidR="00503417" w:rsidRPr="0083796F" w:rsidRDefault="00503417" w:rsidP="00503417">
      <w:pPr>
        <w:rPr>
          <w:rFonts w:ascii="Calibri" w:hAnsi="Calibri" w:cs="Calibri"/>
          <w:i/>
          <w:sz w:val="20"/>
          <w:szCs w:val="20"/>
        </w:rPr>
      </w:pPr>
    </w:p>
    <w:p w:rsidR="00503417" w:rsidRPr="0083796F" w:rsidRDefault="00503417" w:rsidP="00503417">
      <w:pPr>
        <w:pStyle w:val="Nagwekstrony"/>
        <w:jc w:val="both"/>
        <w:rPr>
          <w:rFonts w:ascii="Calibri" w:hAnsi="Calibri"/>
          <w:sz w:val="20"/>
          <w:szCs w:val="20"/>
          <w:lang w:val="pl-PL"/>
        </w:rPr>
      </w:pPr>
      <w:r w:rsidRPr="0083796F">
        <w:rPr>
          <w:rFonts w:ascii="Calibri" w:hAnsi="Calibri" w:cs="Calibri"/>
          <w:sz w:val="20"/>
          <w:szCs w:val="20"/>
          <w:lang w:val="pl-PL"/>
        </w:rPr>
        <w:t>zwanym dalej „</w:t>
      </w:r>
      <w:r w:rsidRPr="0083796F">
        <w:rPr>
          <w:rFonts w:ascii="Calibri" w:hAnsi="Calibri" w:cs="Calibri"/>
          <w:b/>
          <w:sz w:val="20"/>
          <w:szCs w:val="20"/>
          <w:lang w:val="pl-PL"/>
        </w:rPr>
        <w:t>WYKONAWCĄ”*/”WYKONAWCAMI”*</w:t>
      </w:r>
      <w:r w:rsidRPr="0083796F">
        <w:rPr>
          <w:rFonts w:ascii="Calibri" w:hAnsi="Calibri" w:cs="Calibri"/>
          <w:sz w:val="20"/>
          <w:szCs w:val="20"/>
          <w:lang w:val="pl-PL"/>
        </w:rPr>
        <w:t xml:space="preserve">, </w:t>
      </w:r>
    </w:p>
    <w:p w:rsidR="00503417" w:rsidRPr="0083796F" w:rsidRDefault="00503417" w:rsidP="00503417">
      <w:pPr>
        <w:pStyle w:val="Lista"/>
        <w:rPr>
          <w:rFonts w:ascii="Calibri" w:hAnsi="Calibri"/>
          <w:sz w:val="20"/>
          <w:szCs w:val="20"/>
        </w:rPr>
      </w:pPr>
      <w:r w:rsidRPr="0083796F">
        <w:rPr>
          <w:rFonts w:ascii="Calibri" w:hAnsi="Calibri" w:cs="Calibri"/>
          <w:sz w:val="20"/>
          <w:szCs w:val="20"/>
        </w:rPr>
        <w:t xml:space="preserve">zwani dalej łącznie „ </w:t>
      </w:r>
      <w:r w:rsidRPr="0083796F">
        <w:rPr>
          <w:rFonts w:ascii="Calibri" w:hAnsi="Calibri" w:cs="Calibri"/>
          <w:b/>
          <w:sz w:val="20"/>
          <w:szCs w:val="20"/>
        </w:rPr>
        <w:t>STRONAMI</w:t>
      </w:r>
      <w:r w:rsidRPr="0083796F">
        <w:rPr>
          <w:rFonts w:ascii="Calibri" w:hAnsi="Calibri" w:cs="Calibri"/>
          <w:sz w:val="20"/>
          <w:szCs w:val="20"/>
        </w:rPr>
        <w:t>”</w:t>
      </w:r>
    </w:p>
    <w:p w:rsidR="00503417" w:rsidRPr="0083796F" w:rsidRDefault="00503417" w:rsidP="00503417">
      <w:pPr>
        <w:pStyle w:val="Lista"/>
        <w:rPr>
          <w:rFonts w:ascii="Calibri" w:hAnsi="Calibri" w:cs="Calibri"/>
          <w:b/>
          <w:sz w:val="20"/>
          <w:szCs w:val="20"/>
        </w:rPr>
      </w:pPr>
    </w:p>
    <w:p w:rsidR="00503417" w:rsidRPr="0083796F" w:rsidRDefault="00503417" w:rsidP="00503417">
      <w:pPr>
        <w:pStyle w:val="Lista"/>
        <w:rPr>
          <w:rFonts w:ascii="Calibri" w:hAnsi="Calibri"/>
          <w:sz w:val="20"/>
          <w:szCs w:val="20"/>
        </w:rPr>
      </w:pPr>
      <w:r w:rsidRPr="0083796F">
        <w:rPr>
          <w:rFonts w:ascii="Calibri" w:hAnsi="Calibri" w:cs="Calibri"/>
          <w:sz w:val="20"/>
          <w:szCs w:val="20"/>
        </w:rPr>
        <w:t>* Ze strony Wykonawców działających wspólnie Pełnomocnikiem będzie […]</w:t>
      </w:r>
    </w:p>
    <w:p w:rsidR="00503417" w:rsidRPr="0083796F" w:rsidRDefault="00503417" w:rsidP="00503417">
      <w:pPr>
        <w:pStyle w:val="Lista"/>
        <w:rPr>
          <w:rFonts w:ascii="Calibri" w:hAnsi="Calibri"/>
          <w:sz w:val="20"/>
          <w:szCs w:val="20"/>
        </w:rPr>
      </w:pPr>
      <w:r w:rsidRPr="0083796F">
        <w:rPr>
          <w:rFonts w:ascii="Calibri" w:hAnsi="Calibri" w:cs="Calibri"/>
          <w:sz w:val="20"/>
          <w:szCs w:val="20"/>
        </w:rPr>
        <w:t>* Podmioty działające wspólnie ponoszą odpowiedzialność solidarną za wykonanie umowy.</w:t>
      </w:r>
    </w:p>
    <w:p w:rsidR="00503417" w:rsidRPr="0083796F" w:rsidRDefault="00503417" w:rsidP="00503417">
      <w:pPr>
        <w:tabs>
          <w:tab w:val="left" w:pos="360"/>
        </w:tabs>
        <w:ind w:left="360" w:hanging="360"/>
        <w:rPr>
          <w:rFonts w:ascii="Calibri" w:hAnsi="Calibri"/>
          <w:sz w:val="20"/>
          <w:szCs w:val="20"/>
        </w:rPr>
      </w:pPr>
      <w:r w:rsidRPr="0083796F">
        <w:rPr>
          <w:rFonts w:ascii="Calibri" w:hAnsi="Calibri" w:cs="Calibri"/>
          <w:i/>
          <w:sz w:val="20"/>
          <w:szCs w:val="20"/>
        </w:rPr>
        <w:t>* niepotrzebne skreślić</w:t>
      </w:r>
    </w:p>
    <w:p w:rsidR="00503417" w:rsidRPr="0083796F" w:rsidRDefault="00503417" w:rsidP="00503417">
      <w:pPr>
        <w:pStyle w:val="Tekstpodstawowy"/>
        <w:rPr>
          <w:rFonts w:ascii="Calibri" w:hAnsi="Calibri" w:cs="Calibri"/>
          <w:b w:val="0"/>
          <w:bCs/>
          <w:i/>
          <w:sz w:val="20"/>
        </w:rPr>
      </w:pPr>
    </w:p>
    <w:p w:rsidR="00503417" w:rsidRPr="0083796F" w:rsidRDefault="00503417" w:rsidP="00503417">
      <w:pPr>
        <w:pStyle w:val="Tekstpodstawowy"/>
        <w:rPr>
          <w:rFonts w:ascii="Calibri" w:hAnsi="Calibri"/>
          <w:sz w:val="20"/>
        </w:rPr>
      </w:pPr>
      <w:r w:rsidRPr="0083796F">
        <w:rPr>
          <w:rFonts w:ascii="Calibri" w:hAnsi="Calibri" w:cs="Calibri"/>
          <w:b w:val="0"/>
          <w:bCs/>
          <w:sz w:val="20"/>
        </w:rPr>
        <w:t xml:space="preserve">Ze strony Zamawiającego osobą odpowiedzialną za realizację umowy jest </w:t>
      </w:r>
      <w:r w:rsidRPr="0083796F">
        <w:rPr>
          <w:rFonts w:ascii="Calibri" w:hAnsi="Calibri" w:cs="Calibri"/>
          <w:b w:val="0"/>
          <w:sz w:val="20"/>
        </w:rPr>
        <w:t>Kierownik Działu Transportu Sanitarnego.</w:t>
      </w:r>
    </w:p>
    <w:p w:rsidR="00503417" w:rsidRPr="0083796F" w:rsidRDefault="00503417" w:rsidP="00503417">
      <w:pPr>
        <w:pStyle w:val="Nagwekstrony"/>
        <w:jc w:val="both"/>
        <w:rPr>
          <w:rFonts w:ascii="Calibri" w:hAnsi="Calibri" w:cs="Calibri"/>
          <w:b/>
          <w:bCs/>
          <w:i/>
          <w:sz w:val="20"/>
          <w:szCs w:val="20"/>
          <w:lang w:val="pl-PL"/>
        </w:rPr>
      </w:pPr>
    </w:p>
    <w:p w:rsidR="00503417" w:rsidRPr="0083796F" w:rsidRDefault="00503417" w:rsidP="00503417">
      <w:pPr>
        <w:pStyle w:val="Nagwekstrony"/>
        <w:jc w:val="both"/>
        <w:rPr>
          <w:rFonts w:ascii="Calibri" w:hAnsi="Calibri"/>
          <w:sz w:val="20"/>
          <w:szCs w:val="20"/>
          <w:lang w:val="pl-PL"/>
        </w:rPr>
      </w:pPr>
      <w:r w:rsidRPr="0083796F">
        <w:rPr>
          <w:rFonts w:ascii="Calibri" w:hAnsi="Calibri" w:cs="Calibri"/>
          <w:i/>
          <w:sz w:val="20"/>
          <w:szCs w:val="20"/>
          <w:lang w:val="pl-PL"/>
        </w:rPr>
        <w:t>W wyniku rozstrzygnięcia przetargu nieograniczonego (sprawa nr DZP.341.06.2019), w trybie przepisów Ustawy</w:t>
      </w:r>
      <w:r w:rsidRPr="0083796F">
        <w:rPr>
          <w:rFonts w:ascii="Calibri" w:hAnsi="Calibri" w:cs="Calibri"/>
          <w:bCs/>
          <w:i/>
          <w:sz w:val="20"/>
          <w:szCs w:val="20"/>
          <w:lang w:val="pl-PL"/>
        </w:rPr>
        <w:t xml:space="preserve"> Prawo zamówień publicznych, </w:t>
      </w:r>
      <w:r w:rsidRPr="0083796F">
        <w:rPr>
          <w:rFonts w:ascii="Calibri" w:hAnsi="Calibri" w:cs="Calibri"/>
          <w:i/>
          <w:sz w:val="20"/>
          <w:szCs w:val="20"/>
          <w:lang w:val="pl-PL"/>
        </w:rPr>
        <w:t>zawarta została umowa następującej treści:</w:t>
      </w:r>
    </w:p>
    <w:p w:rsidR="00503417" w:rsidRPr="0083796F" w:rsidRDefault="00503417" w:rsidP="00503417">
      <w:pPr>
        <w:pStyle w:val="Tekstpodstawowy"/>
        <w:rPr>
          <w:rFonts w:ascii="Calibri" w:eastAsia="Arial Unicode MS" w:hAnsi="Calibri" w:cs="Calibri"/>
          <w:b w:val="0"/>
          <w:i/>
          <w:sz w:val="20"/>
        </w:rPr>
      </w:pPr>
    </w:p>
    <w:p w:rsidR="00503417" w:rsidRPr="0083796F" w:rsidRDefault="00503417" w:rsidP="00503417">
      <w:pPr>
        <w:pStyle w:val="Tekstpodstawowy31"/>
        <w:rPr>
          <w:rFonts w:ascii="Calibri" w:hAnsi="Calibri"/>
          <w:sz w:val="20"/>
        </w:rPr>
      </w:pPr>
      <w:r w:rsidRPr="0083796F">
        <w:rPr>
          <w:rFonts w:ascii="Calibri" w:hAnsi="Calibri" w:cs="Calibri"/>
          <w:sz w:val="20"/>
        </w:rPr>
        <w:t>§ 1.</w:t>
      </w:r>
    </w:p>
    <w:p w:rsidR="00503417" w:rsidRPr="0083796F" w:rsidRDefault="00503417" w:rsidP="00503417">
      <w:pPr>
        <w:pStyle w:val="Tekstpodstawowy31"/>
        <w:rPr>
          <w:rFonts w:ascii="Calibri" w:hAnsi="Calibri"/>
          <w:sz w:val="20"/>
        </w:rPr>
      </w:pPr>
      <w:r w:rsidRPr="0083796F">
        <w:rPr>
          <w:rFonts w:ascii="Calibri" w:hAnsi="Calibri" w:cs="Calibri"/>
          <w:sz w:val="20"/>
        </w:rPr>
        <w:t>Definicje</w:t>
      </w:r>
    </w:p>
    <w:p w:rsidR="00503417" w:rsidRPr="0083796F" w:rsidRDefault="00503417" w:rsidP="00503417">
      <w:pPr>
        <w:pStyle w:val="Tekstpodstawowy31"/>
        <w:jc w:val="both"/>
        <w:rPr>
          <w:rFonts w:ascii="Calibri" w:hAnsi="Calibri"/>
          <w:sz w:val="20"/>
        </w:rPr>
      </w:pPr>
      <w:r w:rsidRPr="0083796F">
        <w:rPr>
          <w:rFonts w:ascii="Calibri" w:hAnsi="Calibri" w:cs="Calibri"/>
          <w:b w:val="0"/>
          <w:sz w:val="20"/>
        </w:rPr>
        <w:t>1. Umowa – niniejsza umowa z wszystkimi załącznikami;</w:t>
      </w:r>
    </w:p>
    <w:p w:rsidR="00503417" w:rsidRPr="0083796F" w:rsidRDefault="00503417" w:rsidP="00503417">
      <w:pPr>
        <w:pStyle w:val="Tekstpodstawowy31"/>
        <w:ind w:left="284" w:hanging="284"/>
        <w:jc w:val="both"/>
        <w:rPr>
          <w:rFonts w:ascii="Calibri" w:hAnsi="Calibri"/>
          <w:sz w:val="20"/>
        </w:rPr>
      </w:pPr>
      <w:r w:rsidRPr="0083796F">
        <w:rPr>
          <w:rFonts w:ascii="Calibri" w:hAnsi="Calibri" w:cs="Calibri"/>
          <w:b w:val="0"/>
          <w:sz w:val="20"/>
        </w:rPr>
        <w:t xml:space="preserve">2. Przedmiot Umowy – </w:t>
      </w:r>
      <w:r w:rsidRPr="0083796F">
        <w:rPr>
          <w:rFonts w:ascii="Calibri" w:hAnsi="Calibri" w:cs="Calibri"/>
          <w:sz w:val="20"/>
        </w:rPr>
        <w:t xml:space="preserve">sukcesywny zakup paliw płynnych w postaci </w:t>
      </w:r>
      <w:r w:rsidRPr="0083796F">
        <w:rPr>
          <w:rFonts w:ascii="Calibri" w:hAnsi="Calibri"/>
          <w:sz w:val="20"/>
        </w:rPr>
        <w:t xml:space="preserve">oleju napędowego dla pojazdów służbowych Zamawiającego, w systemie bezgotówkowym na podstawie elektronicznych kart flotowych, w okresie trwania umowy, w ciągu 24h/dobę, w asortymencie i ilościach, wynoszącym </w:t>
      </w:r>
      <w:r w:rsidR="00C36CA6">
        <w:rPr>
          <w:rFonts w:ascii="Calibri" w:hAnsi="Calibri"/>
          <w:sz w:val="20"/>
        </w:rPr>
        <w:t>150</w:t>
      </w:r>
      <w:r w:rsidRPr="0083796F">
        <w:rPr>
          <w:rFonts w:ascii="Calibri" w:hAnsi="Calibri"/>
          <w:sz w:val="20"/>
        </w:rPr>
        <w:t> 000,00 litrów.</w:t>
      </w:r>
    </w:p>
    <w:p w:rsidR="00503417" w:rsidRPr="0083796F" w:rsidRDefault="00503417" w:rsidP="00503417">
      <w:pPr>
        <w:pStyle w:val="Tekstpodstawowy31"/>
        <w:jc w:val="both"/>
        <w:rPr>
          <w:rFonts w:ascii="Calibri" w:hAnsi="Calibri"/>
          <w:sz w:val="20"/>
        </w:rPr>
      </w:pPr>
      <w:r w:rsidRPr="0083796F">
        <w:rPr>
          <w:rFonts w:ascii="Calibri" w:hAnsi="Calibri" w:cs="Calibri"/>
          <w:b w:val="0"/>
          <w:sz w:val="20"/>
        </w:rPr>
        <w:t>3. Ustawa Kodeks cywilny – Ustawa z dnia 23 kwietnia 1964 r. Kodeks cywilny (dalej jako: KC);</w:t>
      </w:r>
    </w:p>
    <w:p w:rsidR="00503417" w:rsidRPr="0083796F" w:rsidRDefault="00503417" w:rsidP="00503417">
      <w:pPr>
        <w:pStyle w:val="Tekstpodstawowy31"/>
        <w:ind w:left="284" w:hanging="284"/>
        <w:jc w:val="both"/>
        <w:rPr>
          <w:rFonts w:ascii="Calibri" w:hAnsi="Calibri"/>
          <w:sz w:val="20"/>
        </w:rPr>
      </w:pPr>
      <w:r w:rsidRPr="0083796F">
        <w:rPr>
          <w:rFonts w:ascii="Calibri" w:hAnsi="Calibri" w:cs="Calibri"/>
          <w:b w:val="0"/>
          <w:sz w:val="20"/>
        </w:rPr>
        <w:t>4. Ustawa Prawo zamówień publicznych -  Ustawa z dnia 29 stycznia 2004 r. Prawo zamówień publicznych</w:t>
      </w:r>
      <w:r w:rsidRPr="0083796F">
        <w:rPr>
          <w:rFonts w:ascii="Calibri" w:hAnsi="Calibri" w:cs="Calibri"/>
          <w:sz w:val="20"/>
        </w:rPr>
        <w:t xml:space="preserve"> </w:t>
      </w:r>
      <w:r w:rsidRPr="0083796F">
        <w:rPr>
          <w:rFonts w:ascii="Calibri" w:hAnsi="Calibri" w:cs="Calibri"/>
          <w:b w:val="0"/>
          <w:sz w:val="20"/>
        </w:rPr>
        <w:t>(dalej jako: PZP)</w:t>
      </w:r>
      <w:r w:rsidRPr="0083796F">
        <w:rPr>
          <w:rFonts w:ascii="Calibri" w:hAnsi="Calibri" w:cs="Calibri"/>
          <w:b w:val="0"/>
          <w:bCs/>
          <w:color w:val="000000"/>
          <w:sz w:val="20"/>
        </w:rPr>
        <w:t>;</w:t>
      </w:r>
    </w:p>
    <w:p w:rsidR="00503417" w:rsidRPr="0083796F" w:rsidRDefault="00503417" w:rsidP="00503417">
      <w:pPr>
        <w:pStyle w:val="Tekstpodstawowy31"/>
        <w:rPr>
          <w:rFonts w:ascii="Calibri" w:hAnsi="Calibri" w:cs="Calibri"/>
          <w:sz w:val="20"/>
        </w:rPr>
      </w:pPr>
    </w:p>
    <w:p w:rsidR="00503417" w:rsidRPr="0083796F" w:rsidRDefault="00503417" w:rsidP="00503417">
      <w:pPr>
        <w:pStyle w:val="Tekstpodstawowy31"/>
        <w:rPr>
          <w:rFonts w:ascii="Calibri" w:hAnsi="Calibri"/>
          <w:sz w:val="20"/>
        </w:rPr>
      </w:pPr>
      <w:r w:rsidRPr="0083796F">
        <w:rPr>
          <w:rFonts w:ascii="Calibri" w:hAnsi="Calibri" w:cs="Calibri"/>
          <w:sz w:val="20"/>
        </w:rPr>
        <w:lastRenderedPageBreak/>
        <w:t>§ 2</w:t>
      </w:r>
    </w:p>
    <w:p w:rsidR="00503417" w:rsidRPr="0083796F" w:rsidRDefault="00503417" w:rsidP="00503417">
      <w:pPr>
        <w:pStyle w:val="Tekstpodstawowy31"/>
        <w:rPr>
          <w:rFonts w:ascii="Calibri" w:hAnsi="Calibri"/>
          <w:sz w:val="20"/>
        </w:rPr>
      </w:pPr>
      <w:r w:rsidRPr="0083796F">
        <w:rPr>
          <w:rFonts w:ascii="Calibri" w:hAnsi="Calibri" w:cs="Calibri"/>
          <w:sz w:val="20"/>
        </w:rPr>
        <w:t>Interpretacje</w:t>
      </w:r>
    </w:p>
    <w:p w:rsidR="00503417" w:rsidRPr="0083796F" w:rsidRDefault="00503417" w:rsidP="00503417">
      <w:pPr>
        <w:pStyle w:val="Tekstpodstawowy31"/>
        <w:jc w:val="both"/>
        <w:rPr>
          <w:rFonts w:ascii="Calibri" w:hAnsi="Calibri"/>
          <w:sz w:val="20"/>
        </w:rPr>
      </w:pPr>
      <w:r w:rsidRPr="0083796F">
        <w:rPr>
          <w:rFonts w:ascii="Calibri" w:hAnsi="Calibri" w:cs="Calibri"/>
          <w:b w:val="0"/>
          <w:sz w:val="20"/>
        </w:rPr>
        <w:t>W Umowie oraz w Załącznikach:</w:t>
      </w:r>
    </w:p>
    <w:p w:rsidR="00503417" w:rsidRPr="0083796F" w:rsidRDefault="00503417" w:rsidP="00503417">
      <w:pPr>
        <w:pStyle w:val="Tekstpodstawowy31"/>
        <w:jc w:val="both"/>
        <w:rPr>
          <w:rFonts w:ascii="Calibri" w:hAnsi="Calibri"/>
          <w:sz w:val="20"/>
        </w:rPr>
      </w:pPr>
      <w:r w:rsidRPr="0083796F">
        <w:rPr>
          <w:rFonts w:ascii="Calibri" w:hAnsi="Calibri" w:cs="Calibri"/>
          <w:b w:val="0"/>
          <w:sz w:val="20"/>
        </w:rPr>
        <w:t>1. Odniesienia do Umowy są odniesieniami do niniejszej Umowy</w:t>
      </w:r>
      <w:r w:rsidRPr="0083796F">
        <w:rPr>
          <w:rFonts w:ascii="Calibri" w:hAnsi="Calibri" w:cs="Calibri"/>
          <w:sz w:val="20"/>
        </w:rPr>
        <w:t>.</w:t>
      </w:r>
    </w:p>
    <w:p w:rsidR="00503417" w:rsidRPr="0083796F" w:rsidRDefault="00503417" w:rsidP="00503417">
      <w:pPr>
        <w:pStyle w:val="Tekstpodstawowy31"/>
        <w:ind w:left="284" w:hanging="284"/>
        <w:jc w:val="both"/>
        <w:rPr>
          <w:rFonts w:ascii="Calibri" w:hAnsi="Calibri"/>
          <w:sz w:val="20"/>
        </w:rPr>
      </w:pPr>
      <w:r w:rsidRPr="0083796F">
        <w:rPr>
          <w:rFonts w:ascii="Calibri" w:hAnsi="Calibri" w:cs="Calibri"/>
          <w:b w:val="0"/>
          <w:sz w:val="20"/>
        </w:rPr>
        <w:t>2. Odniesienia do paragrafów, ustępów i załączników są odniesieniami do paragrafów, ustępów i załączników Umowy.</w:t>
      </w:r>
    </w:p>
    <w:p w:rsidR="00503417" w:rsidRPr="0083796F" w:rsidRDefault="00503417" w:rsidP="00503417">
      <w:pPr>
        <w:pStyle w:val="Tekstpodstawowy31"/>
        <w:jc w:val="both"/>
        <w:rPr>
          <w:rFonts w:ascii="Calibri" w:hAnsi="Calibri"/>
          <w:sz w:val="20"/>
        </w:rPr>
      </w:pPr>
      <w:r w:rsidRPr="0083796F">
        <w:rPr>
          <w:rFonts w:ascii="Calibri" w:hAnsi="Calibri" w:cs="Calibri"/>
          <w:b w:val="0"/>
          <w:sz w:val="20"/>
        </w:rPr>
        <w:t xml:space="preserve">3. Załączniki stanowią integralną część Umowy. </w:t>
      </w:r>
    </w:p>
    <w:p w:rsidR="00503417" w:rsidRPr="0083796F" w:rsidRDefault="00503417" w:rsidP="00503417">
      <w:pPr>
        <w:pStyle w:val="Tekstpodstawowy31"/>
        <w:jc w:val="both"/>
        <w:rPr>
          <w:rFonts w:ascii="Calibri" w:hAnsi="Calibri"/>
          <w:sz w:val="20"/>
        </w:rPr>
      </w:pPr>
      <w:r w:rsidRPr="0083796F">
        <w:rPr>
          <w:rFonts w:ascii="Calibri" w:hAnsi="Calibri" w:cs="Calibri"/>
          <w:b w:val="0"/>
          <w:sz w:val="20"/>
        </w:rPr>
        <w:t>4. Śródtytuły nie wpływają na interpretację postanowień umownych.</w:t>
      </w:r>
    </w:p>
    <w:p w:rsidR="00503417" w:rsidRPr="0083796F" w:rsidRDefault="00503417" w:rsidP="00503417">
      <w:pPr>
        <w:pStyle w:val="Tekstpodstawowy31"/>
        <w:ind w:left="284" w:hanging="284"/>
        <w:jc w:val="both"/>
        <w:rPr>
          <w:rFonts w:ascii="Calibri" w:hAnsi="Calibri"/>
          <w:sz w:val="20"/>
        </w:rPr>
      </w:pPr>
      <w:r w:rsidRPr="0083796F">
        <w:rPr>
          <w:rFonts w:ascii="Calibri" w:hAnsi="Calibri" w:cs="Calibri"/>
          <w:b w:val="0"/>
          <w:sz w:val="20"/>
        </w:rPr>
        <w:t>5. Terminy określone w dniach, tygodniach, miesiącach, latach odnoszą się do dni, tygodni, miesięcy, lat  kalendarzowych chyba, że Umowa stanowi inaczej. Bieg i upływ terminów przyjmuje się zgodnie z  przepisami Kodeksu cywilnego.</w:t>
      </w:r>
    </w:p>
    <w:p w:rsidR="00503417" w:rsidRPr="0083796F" w:rsidRDefault="00503417" w:rsidP="00503417">
      <w:pPr>
        <w:pStyle w:val="Tekstpodstawowy31"/>
        <w:rPr>
          <w:rFonts w:ascii="Calibri" w:hAnsi="Calibri"/>
          <w:sz w:val="20"/>
        </w:rPr>
      </w:pPr>
      <w:r w:rsidRPr="0083796F">
        <w:rPr>
          <w:rFonts w:ascii="Calibri" w:hAnsi="Calibri" w:cs="Calibri"/>
          <w:sz w:val="20"/>
        </w:rPr>
        <w:t>§ 3</w:t>
      </w:r>
    </w:p>
    <w:p w:rsidR="00503417" w:rsidRPr="0083796F" w:rsidRDefault="00503417" w:rsidP="00503417">
      <w:pPr>
        <w:pStyle w:val="Tekstpodstawowy31"/>
        <w:rPr>
          <w:rFonts w:ascii="Calibri" w:hAnsi="Calibri"/>
          <w:sz w:val="20"/>
        </w:rPr>
      </w:pPr>
      <w:r w:rsidRPr="0083796F">
        <w:rPr>
          <w:rFonts w:ascii="Calibri" w:hAnsi="Calibri" w:cs="Calibri"/>
          <w:sz w:val="20"/>
        </w:rPr>
        <w:t>Przedmiot Umowy</w:t>
      </w:r>
    </w:p>
    <w:p w:rsidR="00503417" w:rsidRPr="0083796F" w:rsidRDefault="00503417" w:rsidP="00503417">
      <w:pPr>
        <w:pStyle w:val="Nagwek10"/>
        <w:widowControl/>
        <w:numPr>
          <w:ilvl w:val="0"/>
          <w:numId w:val="32"/>
        </w:numPr>
        <w:tabs>
          <w:tab w:val="left" w:pos="284"/>
        </w:tabs>
        <w:suppressAutoHyphens w:val="0"/>
        <w:ind w:left="357" w:hanging="357"/>
        <w:jc w:val="both"/>
        <w:rPr>
          <w:rFonts w:ascii="Calibri" w:hAnsi="Calibri"/>
          <w:b w:val="0"/>
          <w:sz w:val="20"/>
        </w:rPr>
      </w:pPr>
      <w:r w:rsidRPr="0083796F">
        <w:rPr>
          <w:rFonts w:ascii="Calibri" w:hAnsi="Calibri" w:cs="Calibri"/>
          <w:b w:val="0"/>
          <w:bCs w:val="0"/>
          <w:sz w:val="20"/>
        </w:rPr>
        <w:t xml:space="preserve">Przedmiotem umowy jest </w:t>
      </w:r>
      <w:r w:rsidRPr="0083796F">
        <w:rPr>
          <w:rFonts w:ascii="Calibri" w:hAnsi="Calibri" w:cs="Calibri"/>
          <w:b w:val="0"/>
          <w:sz w:val="20"/>
        </w:rPr>
        <w:t xml:space="preserve">sukcesywny zakup paliw płynnych w postaci </w:t>
      </w:r>
      <w:r w:rsidRPr="0083796F">
        <w:rPr>
          <w:rFonts w:ascii="Calibri" w:hAnsi="Calibri"/>
          <w:b w:val="0"/>
          <w:sz w:val="20"/>
        </w:rPr>
        <w:t xml:space="preserve">oleju napędowego dla pojazdów służbowych Zamawiającego, w systemie bezgotówkowym przy użyciu elektronicznych kart flotowych, w okresie trwania umowy, w ciągu 24h/dobę, w asortymencie i ilościach wynoszących łącznie </w:t>
      </w:r>
      <w:r w:rsidR="00C36CA6">
        <w:rPr>
          <w:rFonts w:ascii="Calibri" w:hAnsi="Calibri"/>
          <w:b w:val="0"/>
          <w:sz w:val="20"/>
        </w:rPr>
        <w:t>150</w:t>
      </w:r>
      <w:r w:rsidRPr="0083796F">
        <w:rPr>
          <w:rFonts w:ascii="Calibri" w:hAnsi="Calibri"/>
          <w:b w:val="0"/>
          <w:sz w:val="20"/>
        </w:rPr>
        <w:t xml:space="preserve"> 000,00 litrów. </w:t>
      </w:r>
    </w:p>
    <w:p w:rsidR="00503417" w:rsidRPr="0083796F" w:rsidRDefault="00503417" w:rsidP="00503417">
      <w:pPr>
        <w:pStyle w:val="Podtytu"/>
        <w:numPr>
          <w:ilvl w:val="0"/>
          <w:numId w:val="32"/>
        </w:numPr>
        <w:ind w:left="357" w:hanging="357"/>
        <w:jc w:val="both"/>
        <w:rPr>
          <w:rFonts w:ascii="Calibri" w:hAnsi="Calibri"/>
          <w:b w:val="0"/>
          <w:i w:val="0"/>
          <w:sz w:val="20"/>
          <w:szCs w:val="20"/>
          <w:lang w:eastAsia="zh-CN"/>
        </w:rPr>
      </w:pPr>
      <w:r w:rsidRPr="0083796F">
        <w:rPr>
          <w:rFonts w:ascii="Calibri" w:hAnsi="Calibri"/>
          <w:b w:val="0"/>
          <w:i w:val="0"/>
          <w:sz w:val="20"/>
          <w:szCs w:val="20"/>
          <w:lang w:eastAsia="zh-CN"/>
        </w:rPr>
        <w:t>Wykonawca zobowiązuje się do wykonania Umowy zgodnie z ofertą oraz zgodnie z opisem przedmiotu zamówienia.</w:t>
      </w:r>
    </w:p>
    <w:p w:rsidR="00503417" w:rsidRPr="0083796F" w:rsidRDefault="00503417" w:rsidP="00503417">
      <w:pPr>
        <w:pStyle w:val="Tekstpodstawowy"/>
        <w:numPr>
          <w:ilvl w:val="0"/>
          <w:numId w:val="32"/>
        </w:numPr>
        <w:ind w:left="357" w:hanging="357"/>
        <w:rPr>
          <w:rFonts w:ascii="Calibri" w:hAnsi="Calibri"/>
          <w:sz w:val="20"/>
          <w:lang w:eastAsia="zh-CN"/>
        </w:rPr>
      </w:pPr>
      <w:r w:rsidRPr="0083796F">
        <w:rPr>
          <w:rFonts w:ascii="Calibri" w:hAnsi="Calibri"/>
          <w:b w:val="0"/>
          <w:sz w:val="20"/>
          <w:lang w:eastAsia="zh-CN"/>
        </w:rPr>
        <w:t>Wykaz stacji paliw, w których będzie mógł tankować Zamawiający, na terenie Rzeczypospolitej Polskiej stanowi załącznik nr 1 do Umowy. Wykonawca zobowiązuje się aktualizować wykaz stacji paliw.</w:t>
      </w:r>
    </w:p>
    <w:p w:rsidR="00503417" w:rsidRPr="0083796F" w:rsidRDefault="00503417" w:rsidP="00503417">
      <w:pPr>
        <w:pStyle w:val="Tekstpodstawowy31"/>
        <w:jc w:val="left"/>
        <w:rPr>
          <w:rFonts w:ascii="Calibri" w:hAnsi="Calibri" w:cs="Calibri"/>
          <w:b w:val="0"/>
          <w:bCs/>
          <w:color w:val="FF0000"/>
          <w:sz w:val="20"/>
        </w:rPr>
      </w:pPr>
    </w:p>
    <w:p w:rsidR="00503417" w:rsidRPr="0083796F" w:rsidRDefault="00503417" w:rsidP="00503417">
      <w:pPr>
        <w:pStyle w:val="Tekstpodstawowy31"/>
        <w:rPr>
          <w:rFonts w:ascii="Calibri" w:hAnsi="Calibri"/>
          <w:sz w:val="20"/>
        </w:rPr>
      </w:pPr>
      <w:r w:rsidRPr="0083796F">
        <w:rPr>
          <w:rFonts w:ascii="Calibri" w:hAnsi="Calibri" w:cs="Calibri"/>
          <w:sz w:val="20"/>
        </w:rPr>
        <w:t>§ 4</w:t>
      </w:r>
    </w:p>
    <w:p w:rsidR="00503417" w:rsidRPr="0083796F" w:rsidRDefault="00503417" w:rsidP="00503417">
      <w:pPr>
        <w:pStyle w:val="Tekstpodstawowy31"/>
        <w:rPr>
          <w:rFonts w:ascii="Calibri" w:hAnsi="Calibri"/>
          <w:sz w:val="20"/>
        </w:rPr>
      </w:pPr>
      <w:r w:rsidRPr="0083796F">
        <w:rPr>
          <w:rFonts w:ascii="Calibri" w:hAnsi="Calibri" w:cs="Calibri"/>
          <w:sz w:val="20"/>
        </w:rPr>
        <w:t>Oświadczenia Wykonawcy</w:t>
      </w:r>
    </w:p>
    <w:p w:rsidR="00503417" w:rsidRPr="0083796F" w:rsidRDefault="00503417" w:rsidP="00503417">
      <w:pPr>
        <w:widowControl/>
        <w:numPr>
          <w:ilvl w:val="0"/>
          <w:numId w:val="29"/>
        </w:numPr>
        <w:suppressAutoHyphens w:val="0"/>
        <w:jc w:val="both"/>
        <w:rPr>
          <w:rFonts w:ascii="Calibri" w:hAnsi="Calibri"/>
          <w:color w:val="000000"/>
          <w:sz w:val="20"/>
          <w:szCs w:val="20"/>
          <w:lang w:eastAsia="en-US"/>
        </w:rPr>
      </w:pPr>
      <w:r w:rsidRPr="0083796F">
        <w:rPr>
          <w:rFonts w:ascii="Calibri" w:hAnsi="Calibri"/>
          <w:color w:val="000000"/>
          <w:sz w:val="20"/>
          <w:szCs w:val="20"/>
          <w:lang w:eastAsia="en-US"/>
        </w:rPr>
        <w:t>Wykonawca oświadcza, że posiada uprawnienia niezbędne do wykonania przedmiotu umowy, w tym ważną koncesję na obrót paliwami w zakresie objętym niniejszym zamówieniem, wydaną przez Prezesa Urzędu Regulacji Energetyki zgodnie z art. 32 ust. 1 pkt 4 ustawy z dnia 10 kwietnia 1997 r. - Prawo energetyczne.</w:t>
      </w:r>
    </w:p>
    <w:p w:rsidR="00503417" w:rsidRPr="0083796F" w:rsidRDefault="00503417" w:rsidP="00503417">
      <w:pPr>
        <w:widowControl/>
        <w:numPr>
          <w:ilvl w:val="0"/>
          <w:numId w:val="29"/>
        </w:numPr>
        <w:suppressAutoHyphens w:val="0"/>
        <w:ind w:left="357" w:hanging="357"/>
        <w:jc w:val="both"/>
        <w:rPr>
          <w:rFonts w:ascii="Calibri" w:hAnsi="Calibri"/>
          <w:color w:val="000000"/>
          <w:sz w:val="20"/>
          <w:szCs w:val="20"/>
          <w:lang w:eastAsia="en-US"/>
        </w:rPr>
      </w:pPr>
      <w:r w:rsidRPr="0083796F">
        <w:rPr>
          <w:rFonts w:ascii="Calibri" w:hAnsi="Calibri"/>
          <w:color w:val="000000"/>
          <w:sz w:val="20"/>
          <w:szCs w:val="20"/>
          <w:lang w:eastAsia="en-US"/>
        </w:rPr>
        <w:t xml:space="preserve">Wykonawca zobowiązuje się wykonać przedmiot umowy zgodnie ze swoją najlepszą wiedzą oraz zgodnie z obowiązującymi przepisami prawa polskiego i wspólnotowego. </w:t>
      </w:r>
    </w:p>
    <w:p w:rsidR="00503417" w:rsidRPr="0083796F" w:rsidRDefault="00503417" w:rsidP="00503417">
      <w:pPr>
        <w:widowControl/>
        <w:numPr>
          <w:ilvl w:val="0"/>
          <w:numId w:val="29"/>
        </w:numPr>
        <w:suppressAutoHyphens w:val="0"/>
        <w:ind w:left="357" w:hanging="357"/>
        <w:jc w:val="both"/>
        <w:rPr>
          <w:rFonts w:ascii="Calibri" w:hAnsi="Calibri"/>
          <w:sz w:val="20"/>
          <w:szCs w:val="20"/>
        </w:rPr>
      </w:pPr>
      <w:r w:rsidRPr="0083796F">
        <w:rPr>
          <w:rFonts w:ascii="Calibri" w:hAnsi="Calibri" w:cs="Calibri"/>
          <w:sz w:val="20"/>
          <w:szCs w:val="20"/>
        </w:rPr>
        <w:t>Wykonawca ponosi odpowiedzialność majątkową za wszelkie szkody powstałe z winy Wykonawcy, w związku z realizacją niniejszej Umowy, do pełnej wysokości szkody.</w:t>
      </w:r>
    </w:p>
    <w:p w:rsidR="00503417" w:rsidRPr="0083796F" w:rsidRDefault="00503417" w:rsidP="00503417">
      <w:pPr>
        <w:pStyle w:val="Tekstpodstawowy31"/>
        <w:rPr>
          <w:rFonts w:ascii="Calibri" w:eastAsia="Calibri" w:hAnsi="Calibri" w:cs="Calibri"/>
          <w:b w:val="0"/>
          <w:sz w:val="20"/>
        </w:rPr>
      </w:pPr>
    </w:p>
    <w:p w:rsidR="00503417" w:rsidRPr="0083796F" w:rsidRDefault="00503417" w:rsidP="00503417">
      <w:pPr>
        <w:pStyle w:val="Tekstpodstawowy31"/>
        <w:rPr>
          <w:rFonts w:ascii="Calibri" w:hAnsi="Calibri"/>
          <w:sz w:val="20"/>
        </w:rPr>
      </w:pPr>
      <w:r w:rsidRPr="0083796F">
        <w:rPr>
          <w:rFonts w:ascii="Calibri" w:eastAsia="Calibri" w:hAnsi="Calibri" w:cs="Calibri"/>
          <w:b w:val="0"/>
          <w:sz w:val="20"/>
        </w:rPr>
        <w:t xml:space="preserve"> </w:t>
      </w:r>
      <w:r w:rsidRPr="0083796F">
        <w:rPr>
          <w:rFonts w:ascii="Calibri" w:hAnsi="Calibri" w:cs="Calibri"/>
          <w:sz w:val="20"/>
        </w:rPr>
        <w:t>§ 5</w:t>
      </w:r>
    </w:p>
    <w:p w:rsidR="00503417" w:rsidRPr="0083796F" w:rsidRDefault="00503417" w:rsidP="00503417">
      <w:pPr>
        <w:pStyle w:val="Tekstpodstawowy31"/>
        <w:rPr>
          <w:rFonts w:ascii="Calibri" w:hAnsi="Calibri"/>
          <w:sz w:val="20"/>
        </w:rPr>
      </w:pPr>
      <w:r w:rsidRPr="0083796F">
        <w:rPr>
          <w:rFonts w:ascii="Calibri" w:hAnsi="Calibri" w:cs="Calibri"/>
          <w:sz w:val="20"/>
        </w:rPr>
        <w:t>Termin realizacji Umowy</w:t>
      </w:r>
    </w:p>
    <w:p w:rsidR="00503417" w:rsidRPr="0083796F" w:rsidRDefault="00503417" w:rsidP="00503417">
      <w:pPr>
        <w:tabs>
          <w:tab w:val="left" w:pos="360"/>
        </w:tabs>
        <w:jc w:val="both"/>
        <w:rPr>
          <w:rFonts w:ascii="Calibri" w:hAnsi="Calibri"/>
          <w:sz w:val="20"/>
          <w:szCs w:val="20"/>
        </w:rPr>
      </w:pPr>
      <w:r w:rsidRPr="0083796F">
        <w:rPr>
          <w:rFonts w:ascii="Calibri" w:hAnsi="Calibri" w:cs="Calibri"/>
          <w:sz w:val="20"/>
          <w:szCs w:val="20"/>
        </w:rPr>
        <w:t xml:space="preserve">Realizacja przedmiotu umowy następować będzie </w:t>
      </w:r>
      <w:r w:rsidRPr="0083796F">
        <w:rPr>
          <w:rFonts w:ascii="Calibri" w:hAnsi="Calibri" w:cs="Calibri"/>
          <w:b/>
          <w:color w:val="000000"/>
          <w:sz w:val="20"/>
          <w:szCs w:val="20"/>
        </w:rPr>
        <w:t xml:space="preserve">sukcesywnie przez okres kolejnych </w:t>
      </w:r>
      <w:r w:rsidR="00C36CA6">
        <w:rPr>
          <w:rFonts w:ascii="Calibri" w:hAnsi="Calibri" w:cs="Calibri"/>
          <w:b/>
          <w:color w:val="000000"/>
          <w:sz w:val="20"/>
          <w:szCs w:val="20"/>
        </w:rPr>
        <w:t>36</w:t>
      </w:r>
      <w:r w:rsidRPr="0083796F">
        <w:rPr>
          <w:rFonts w:ascii="Calibri" w:hAnsi="Calibri" w:cs="Calibri"/>
          <w:b/>
          <w:color w:val="000000"/>
          <w:sz w:val="20"/>
          <w:szCs w:val="20"/>
        </w:rPr>
        <w:t xml:space="preserve"> miesięcy</w:t>
      </w:r>
      <w:r w:rsidRPr="0083796F">
        <w:rPr>
          <w:rFonts w:ascii="Calibri" w:hAnsi="Calibri" w:cs="Calibri"/>
          <w:sz w:val="20"/>
          <w:szCs w:val="20"/>
        </w:rPr>
        <w:t xml:space="preserve"> kalendarzowych w terminie od dnia zawarcia niniejszej Umowy tj. do dnia: ................................. lub do wcześniejszego wyczerpania kwoty, o której mowa </w:t>
      </w:r>
      <w:r w:rsidRPr="0083796F">
        <w:rPr>
          <w:rFonts w:ascii="Calibri" w:hAnsi="Calibri" w:cs="Calibri"/>
          <w:color w:val="000000"/>
          <w:sz w:val="20"/>
          <w:szCs w:val="20"/>
        </w:rPr>
        <w:t>w § 8 ust. 3 Umowy.</w:t>
      </w:r>
    </w:p>
    <w:p w:rsidR="00503417" w:rsidRPr="0083796F" w:rsidRDefault="00503417" w:rsidP="00503417">
      <w:pPr>
        <w:pStyle w:val="Stopka"/>
        <w:tabs>
          <w:tab w:val="clear" w:pos="4536"/>
          <w:tab w:val="clear" w:pos="9072"/>
        </w:tabs>
        <w:jc w:val="both"/>
        <w:rPr>
          <w:rFonts w:ascii="Calibri" w:hAnsi="Calibri" w:cs="Calibri"/>
          <w:b/>
          <w:bCs/>
          <w:color w:val="FF0000"/>
        </w:rPr>
      </w:pPr>
    </w:p>
    <w:p w:rsidR="00503417" w:rsidRPr="0083796F" w:rsidRDefault="00503417" w:rsidP="00503417">
      <w:pPr>
        <w:pStyle w:val="Tekstpodstawowy31"/>
        <w:rPr>
          <w:rFonts w:ascii="Calibri" w:hAnsi="Calibri"/>
          <w:sz w:val="20"/>
        </w:rPr>
      </w:pPr>
      <w:r w:rsidRPr="0083796F">
        <w:rPr>
          <w:rFonts w:ascii="Calibri" w:hAnsi="Calibri" w:cs="Calibri"/>
          <w:sz w:val="20"/>
        </w:rPr>
        <w:t>§ 6</w:t>
      </w:r>
    </w:p>
    <w:p w:rsidR="00503417" w:rsidRPr="0083796F" w:rsidRDefault="00503417" w:rsidP="00503417">
      <w:pPr>
        <w:tabs>
          <w:tab w:val="left" w:pos="360"/>
          <w:tab w:val="left" w:pos="540"/>
          <w:tab w:val="left" w:pos="720"/>
        </w:tabs>
        <w:spacing w:line="276" w:lineRule="auto"/>
        <w:jc w:val="center"/>
        <w:rPr>
          <w:rFonts w:ascii="Calibri" w:hAnsi="Calibri" w:cs="Calibri"/>
          <w:b/>
          <w:color w:val="000000"/>
          <w:sz w:val="20"/>
          <w:szCs w:val="20"/>
        </w:rPr>
      </w:pPr>
      <w:r w:rsidRPr="0083796F">
        <w:rPr>
          <w:rFonts w:ascii="Calibri" w:hAnsi="Calibri" w:cs="Calibri"/>
          <w:b/>
          <w:color w:val="000000"/>
          <w:sz w:val="20"/>
          <w:szCs w:val="20"/>
        </w:rPr>
        <w:t>Uprawnienia Zamawiającego</w:t>
      </w:r>
    </w:p>
    <w:p w:rsidR="00503417" w:rsidRPr="0083796F" w:rsidRDefault="00503417" w:rsidP="00503417">
      <w:pPr>
        <w:widowControl/>
        <w:numPr>
          <w:ilvl w:val="0"/>
          <w:numId w:val="34"/>
        </w:numPr>
        <w:tabs>
          <w:tab w:val="clear" w:pos="720"/>
          <w:tab w:val="num" w:pos="284"/>
        </w:tabs>
        <w:suppressAutoHyphens w:val="0"/>
        <w:ind w:left="284" w:hanging="284"/>
        <w:jc w:val="both"/>
        <w:rPr>
          <w:rFonts w:ascii="Calibri" w:hAnsi="Calibri"/>
          <w:color w:val="000000"/>
          <w:sz w:val="20"/>
          <w:szCs w:val="20"/>
          <w:lang w:eastAsia="en-US"/>
        </w:rPr>
      </w:pPr>
      <w:r w:rsidRPr="0083796F">
        <w:rPr>
          <w:rFonts w:ascii="Calibri" w:hAnsi="Calibri"/>
          <w:color w:val="000000"/>
          <w:sz w:val="20"/>
          <w:szCs w:val="20"/>
          <w:lang w:eastAsia="en-US"/>
        </w:rPr>
        <w:t xml:space="preserve">Zamawiający ma prawo do sukcesywnych zakupów, w okresie obowiązywania Umowy, paliwa w ilości, której wartość nie przekroczy kwoty określonej w §3 ust. </w:t>
      </w:r>
      <w:smartTag w:uri="urn:schemas-microsoft-com:office:smarttags" w:element="metricconverter">
        <w:smartTagPr>
          <w:attr w:name="ProductID" w:val="1, a"/>
        </w:smartTagPr>
        <w:r w:rsidRPr="0083796F">
          <w:rPr>
            <w:rFonts w:ascii="Calibri" w:hAnsi="Calibri"/>
            <w:color w:val="000000"/>
            <w:sz w:val="20"/>
            <w:szCs w:val="20"/>
            <w:lang w:eastAsia="en-US"/>
          </w:rPr>
          <w:t>1, a</w:t>
        </w:r>
      </w:smartTag>
      <w:r w:rsidRPr="0083796F">
        <w:rPr>
          <w:rFonts w:ascii="Calibri" w:hAnsi="Calibri"/>
          <w:color w:val="000000"/>
          <w:sz w:val="20"/>
          <w:szCs w:val="20"/>
          <w:lang w:eastAsia="en-US"/>
        </w:rPr>
        <w:t xml:space="preserve"> wynikającej z aktualnych potrzeb Zamawiającego, bez jakichkolwiek konsekwencji finansowych i odszkodowań na rzecz Wykonawcy. </w:t>
      </w:r>
    </w:p>
    <w:p w:rsidR="00503417" w:rsidRPr="0083796F" w:rsidRDefault="00503417" w:rsidP="00503417">
      <w:pPr>
        <w:widowControl/>
        <w:numPr>
          <w:ilvl w:val="0"/>
          <w:numId w:val="34"/>
        </w:numPr>
        <w:tabs>
          <w:tab w:val="clear" w:pos="720"/>
          <w:tab w:val="num" w:pos="284"/>
        </w:tabs>
        <w:suppressAutoHyphens w:val="0"/>
        <w:ind w:left="284" w:hanging="284"/>
        <w:jc w:val="both"/>
        <w:rPr>
          <w:rFonts w:ascii="Calibri" w:hAnsi="Calibri" w:cs="Calibri"/>
          <w:color w:val="000000"/>
          <w:sz w:val="20"/>
          <w:szCs w:val="20"/>
        </w:rPr>
      </w:pPr>
      <w:r w:rsidRPr="0083796F">
        <w:rPr>
          <w:rFonts w:ascii="Calibri" w:hAnsi="Calibri"/>
          <w:color w:val="000000"/>
          <w:sz w:val="20"/>
          <w:szCs w:val="20"/>
          <w:lang w:eastAsia="en-US"/>
        </w:rPr>
        <w:t xml:space="preserve">Zakup paliwa będzie odbywał się bezgotówkowo, na podstawie elektronicznych kart flotowych (zwane dalej „Kartą”) wystawianych dla poszczególnych pojazdów. Karty muszą być zabezpieczone kodem PIN. </w:t>
      </w:r>
    </w:p>
    <w:p w:rsidR="00503417" w:rsidRPr="0083796F" w:rsidRDefault="00503417" w:rsidP="00503417">
      <w:pPr>
        <w:pStyle w:val="Tekstpodstawowy31"/>
        <w:rPr>
          <w:rFonts w:ascii="Calibri" w:hAnsi="Calibri"/>
          <w:sz w:val="20"/>
        </w:rPr>
      </w:pPr>
      <w:r w:rsidRPr="0083796F">
        <w:rPr>
          <w:rFonts w:ascii="Calibri" w:hAnsi="Calibri" w:cs="Calibri"/>
          <w:sz w:val="20"/>
        </w:rPr>
        <w:t>§ 7</w:t>
      </w:r>
    </w:p>
    <w:p w:rsidR="00503417" w:rsidRPr="0083796F" w:rsidRDefault="00503417" w:rsidP="00503417">
      <w:pPr>
        <w:tabs>
          <w:tab w:val="left" w:pos="360"/>
          <w:tab w:val="left" w:pos="720"/>
        </w:tabs>
        <w:spacing w:line="276" w:lineRule="auto"/>
        <w:jc w:val="center"/>
        <w:rPr>
          <w:rFonts w:ascii="Calibri" w:hAnsi="Calibri"/>
          <w:color w:val="000000"/>
          <w:sz w:val="20"/>
          <w:szCs w:val="20"/>
        </w:rPr>
      </w:pPr>
      <w:r w:rsidRPr="0083796F">
        <w:rPr>
          <w:rFonts w:ascii="Calibri" w:hAnsi="Calibri" w:cs="Calibri"/>
          <w:b/>
          <w:color w:val="000000"/>
          <w:sz w:val="20"/>
          <w:szCs w:val="20"/>
        </w:rPr>
        <w:t>Obowiązki Wykonawcy</w:t>
      </w:r>
    </w:p>
    <w:p w:rsidR="00503417" w:rsidRPr="0083796F" w:rsidRDefault="00503417" w:rsidP="00503417">
      <w:pPr>
        <w:widowControl/>
        <w:numPr>
          <w:ilvl w:val="0"/>
          <w:numId w:val="37"/>
        </w:numPr>
        <w:suppressAutoHyphens w:val="0"/>
        <w:ind w:left="357" w:hanging="357"/>
        <w:rPr>
          <w:rFonts w:ascii="Calibri" w:hAnsi="Calibri"/>
          <w:color w:val="000000"/>
          <w:sz w:val="20"/>
          <w:szCs w:val="20"/>
          <w:lang w:eastAsia="en-US"/>
        </w:rPr>
      </w:pPr>
      <w:r w:rsidRPr="0083796F">
        <w:rPr>
          <w:rFonts w:ascii="Calibri" w:hAnsi="Calibri"/>
          <w:color w:val="000000"/>
          <w:sz w:val="20"/>
          <w:szCs w:val="20"/>
          <w:lang w:eastAsia="en-US"/>
        </w:rPr>
        <w:t xml:space="preserve">Wykonawca zobowiązany jest do wydania kierowcy, który dokonał zakupu benzyny wydruku, w którym będą podane: </w:t>
      </w:r>
    </w:p>
    <w:p w:rsidR="00503417" w:rsidRPr="0083796F" w:rsidRDefault="00503417" w:rsidP="00503417">
      <w:pPr>
        <w:widowControl/>
        <w:numPr>
          <w:ilvl w:val="0"/>
          <w:numId w:val="36"/>
        </w:numPr>
        <w:suppressAutoHyphens w:val="0"/>
        <w:ind w:left="357" w:hanging="357"/>
        <w:rPr>
          <w:rFonts w:ascii="Calibri" w:hAnsi="Calibri"/>
          <w:color w:val="000000"/>
          <w:sz w:val="20"/>
          <w:szCs w:val="20"/>
          <w:lang w:eastAsia="en-US"/>
        </w:rPr>
      </w:pPr>
      <w:r w:rsidRPr="0083796F">
        <w:rPr>
          <w:rFonts w:ascii="Calibri" w:hAnsi="Calibri"/>
          <w:color w:val="000000"/>
          <w:sz w:val="20"/>
          <w:szCs w:val="20"/>
          <w:lang w:eastAsia="en-US"/>
        </w:rPr>
        <w:t xml:space="preserve">miejsce, data i godzina tankowania, </w:t>
      </w:r>
    </w:p>
    <w:p w:rsidR="00503417" w:rsidRPr="0083796F" w:rsidRDefault="00503417" w:rsidP="00503417">
      <w:pPr>
        <w:widowControl/>
        <w:numPr>
          <w:ilvl w:val="0"/>
          <w:numId w:val="36"/>
        </w:numPr>
        <w:suppressAutoHyphens w:val="0"/>
        <w:ind w:left="357" w:hanging="357"/>
        <w:rPr>
          <w:rFonts w:ascii="Calibri" w:hAnsi="Calibri"/>
          <w:color w:val="000000"/>
          <w:sz w:val="20"/>
          <w:szCs w:val="20"/>
          <w:lang w:eastAsia="en-US"/>
        </w:rPr>
      </w:pPr>
      <w:r w:rsidRPr="0083796F">
        <w:rPr>
          <w:rFonts w:ascii="Calibri" w:hAnsi="Calibri"/>
          <w:color w:val="000000"/>
          <w:sz w:val="20"/>
          <w:szCs w:val="20"/>
          <w:lang w:eastAsia="en-US"/>
        </w:rPr>
        <w:t xml:space="preserve"> numer rejestracyjny pojazdu i numer karty paliwowej, </w:t>
      </w:r>
    </w:p>
    <w:p w:rsidR="00503417" w:rsidRPr="0083796F" w:rsidRDefault="00503417" w:rsidP="00503417">
      <w:pPr>
        <w:widowControl/>
        <w:numPr>
          <w:ilvl w:val="0"/>
          <w:numId w:val="36"/>
        </w:numPr>
        <w:suppressAutoHyphens w:val="0"/>
        <w:ind w:left="357" w:hanging="357"/>
        <w:rPr>
          <w:rFonts w:ascii="Calibri" w:hAnsi="Calibri"/>
          <w:color w:val="000000"/>
          <w:sz w:val="20"/>
          <w:szCs w:val="20"/>
          <w:lang w:eastAsia="en-US"/>
        </w:rPr>
      </w:pPr>
      <w:r w:rsidRPr="0083796F">
        <w:rPr>
          <w:rFonts w:ascii="Calibri" w:hAnsi="Calibri"/>
          <w:color w:val="000000"/>
          <w:sz w:val="20"/>
          <w:szCs w:val="20"/>
          <w:lang w:eastAsia="en-US"/>
        </w:rPr>
        <w:t xml:space="preserve">rodzaj i ilość oraz wartość zatankowanego paliwa. </w:t>
      </w:r>
    </w:p>
    <w:p w:rsidR="00503417" w:rsidRPr="0083796F" w:rsidRDefault="00503417" w:rsidP="00503417">
      <w:pPr>
        <w:widowControl/>
        <w:numPr>
          <w:ilvl w:val="0"/>
          <w:numId w:val="37"/>
        </w:numPr>
        <w:suppressAutoHyphens w:val="0"/>
        <w:ind w:left="357" w:hanging="357"/>
        <w:rPr>
          <w:rFonts w:ascii="Calibri" w:hAnsi="Calibri"/>
          <w:color w:val="000000"/>
          <w:sz w:val="20"/>
          <w:szCs w:val="20"/>
          <w:lang w:eastAsia="en-US"/>
        </w:rPr>
      </w:pPr>
      <w:r w:rsidRPr="0083796F">
        <w:rPr>
          <w:rFonts w:ascii="Calibri" w:hAnsi="Calibri"/>
          <w:color w:val="000000"/>
          <w:sz w:val="20"/>
          <w:szCs w:val="20"/>
          <w:lang w:eastAsia="en-US"/>
        </w:rPr>
        <w:t xml:space="preserve">Na pisemne życzenie Zamawiającego skierowane do Wykonawcy wskazane przez niego Karty </w:t>
      </w:r>
      <w:proofErr w:type="spellStart"/>
      <w:r w:rsidRPr="0083796F">
        <w:rPr>
          <w:rFonts w:ascii="Calibri" w:hAnsi="Calibri"/>
          <w:color w:val="000000"/>
          <w:sz w:val="20"/>
          <w:szCs w:val="20"/>
          <w:lang w:eastAsia="en-US"/>
        </w:rPr>
        <w:t>zostana</w:t>
      </w:r>
      <w:proofErr w:type="spellEnd"/>
      <w:r w:rsidRPr="0083796F">
        <w:rPr>
          <w:rFonts w:ascii="Calibri" w:hAnsi="Calibri"/>
          <w:color w:val="000000"/>
          <w:sz w:val="20"/>
          <w:szCs w:val="20"/>
          <w:lang w:eastAsia="en-US"/>
        </w:rPr>
        <w:t xml:space="preserve">̨ wycofane i niezwłocznie zwrócone Wykonawcy. </w:t>
      </w:r>
    </w:p>
    <w:p w:rsidR="00503417" w:rsidRPr="0083796F" w:rsidRDefault="00503417" w:rsidP="00503417">
      <w:pPr>
        <w:pStyle w:val="Tekstpodstawowy31"/>
        <w:rPr>
          <w:rFonts w:ascii="Calibri" w:hAnsi="Calibri"/>
          <w:sz w:val="20"/>
        </w:rPr>
      </w:pPr>
      <w:r w:rsidRPr="0083796F">
        <w:rPr>
          <w:rFonts w:ascii="Calibri" w:hAnsi="Calibri" w:cs="Calibri"/>
          <w:sz w:val="20"/>
        </w:rPr>
        <w:t>§ 8</w:t>
      </w:r>
    </w:p>
    <w:p w:rsidR="00503417" w:rsidRPr="0083796F" w:rsidRDefault="00503417" w:rsidP="00503417">
      <w:pPr>
        <w:pStyle w:val="Tekstpodstawowy31"/>
        <w:rPr>
          <w:rFonts w:ascii="Calibri" w:hAnsi="Calibri"/>
          <w:sz w:val="20"/>
        </w:rPr>
      </w:pPr>
      <w:r w:rsidRPr="0083796F">
        <w:rPr>
          <w:rFonts w:ascii="Calibri" w:hAnsi="Calibri" w:cs="Calibri"/>
          <w:sz w:val="20"/>
        </w:rPr>
        <w:t>Wynagrodzenie</w:t>
      </w:r>
    </w:p>
    <w:p w:rsidR="00503417" w:rsidRPr="0083796F" w:rsidRDefault="00503417" w:rsidP="00503417">
      <w:pPr>
        <w:pStyle w:val="Tekstpodstawowy"/>
        <w:ind w:left="142" w:hanging="142"/>
        <w:rPr>
          <w:rFonts w:ascii="Calibri" w:hAnsi="Calibri" w:cs="Calibri"/>
          <w:b w:val="0"/>
          <w:sz w:val="20"/>
        </w:rPr>
      </w:pPr>
      <w:r w:rsidRPr="0083796F">
        <w:rPr>
          <w:rFonts w:ascii="Calibri" w:hAnsi="Calibri" w:cs="Calibri"/>
          <w:b w:val="0"/>
          <w:sz w:val="20"/>
        </w:rPr>
        <w:t xml:space="preserve">1. Z tytułu realizacji Przedmiotu Umowy zgodnie z jej postanowieniami Zamawiający zapłaci Wykonawcy </w:t>
      </w:r>
      <w:r w:rsidRPr="0083796F">
        <w:rPr>
          <w:rFonts w:ascii="Calibri" w:hAnsi="Calibri" w:cs="Calibri"/>
          <w:b w:val="0"/>
          <w:sz w:val="20"/>
        </w:rPr>
        <w:lastRenderedPageBreak/>
        <w:t xml:space="preserve">wynagrodzenie netto w łącznej kwocie ...................PLN (słownie: …), </w:t>
      </w:r>
    </w:p>
    <w:p w:rsidR="00503417" w:rsidRPr="0083796F" w:rsidRDefault="00503417" w:rsidP="00503417">
      <w:pPr>
        <w:pStyle w:val="Tekstpodstawowy"/>
        <w:ind w:left="142" w:hanging="142"/>
        <w:rPr>
          <w:rFonts w:ascii="Calibri" w:hAnsi="Calibri"/>
          <w:b w:val="0"/>
          <w:sz w:val="20"/>
        </w:rPr>
      </w:pPr>
      <w:r w:rsidRPr="0083796F">
        <w:rPr>
          <w:rFonts w:ascii="Calibri" w:hAnsi="Calibri" w:cs="Calibri"/>
          <w:b w:val="0"/>
          <w:sz w:val="20"/>
        </w:rPr>
        <w:t>2. Wynagrodzenie określone w § 8 ust. 1 Umowy zostanie powiększone o należny podatek VAT, w wysokości obowiązującej w dniu wystawienia faktury.</w:t>
      </w:r>
    </w:p>
    <w:p w:rsidR="00503417" w:rsidRPr="0083796F" w:rsidRDefault="00503417" w:rsidP="00503417">
      <w:pPr>
        <w:pStyle w:val="Tekstpodstawowy"/>
        <w:rPr>
          <w:rFonts w:ascii="Calibri" w:hAnsi="Calibri"/>
          <w:b w:val="0"/>
          <w:sz w:val="20"/>
        </w:rPr>
      </w:pPr>
      <w:r w:rsidRPr="0083796F">
        <w:rPr>
          <w:rFonts w:ascii="Calibri" w:hAnsi="Calibri" w:cs="Calibri"/>
          <w:b w:val="0"/>
          <w:sz w:val="20"/>
        </w:rPr>
        <w:t>3. Łączna wysokość wynagrodzenia brutto wynosi ……………………… PLN (słownie: …)</w:t>
      </w:r>
    </w:p>
    <w:p w:rsidR="00503417" w:rsidRPr="0083796F" w:rsidRDefault="00503417" w:rsidP="00503417">
      <w:pPr>
        <w:pStyle w:val="Tekstpodstawowy"/>
        <w:ind w:left="142" w:hanging="142"/>
        <w:rPr>
          <w:rFonts w:ascii="Calibri" w:hAnsi="Calibri"/>
          <w:b w:val="0"/>
          <w:sz w:val="20"/>
        </w:rPr>
      </w:pPr>
      <w:r w:rsidRPr="0083796F">
        <w:rPr>
          <w:rFonts w:ascii="Calibri" w:hAnsi="Calibri" w:cs="Calibri"/>
          <w:b w:val="0"/>
          <w:sz w:val="20"/>
        </w:rPr>
        <w:t xml:space="preserve">4. Wynagrodzenie określone w Umowie obejmuje </w:t>
      </w:r>
      <w:r w:rsidRPr="0083796F">
        <w:rPr>
          <w:rFonts w:ascii="Calibri" w:hAnsi="Calibri" w:cs="Calibri"/>
          <w:b w:val="0"/>
          <w:sz w:val="20"/>
          <w:u w:val="single"/>
        </w:rPr>
        <w:t>wszelkie koszty</w:t>
      </w:r>
      <w:r w:rsidRPr="0083796F">
        <w:rPr>
          <w:rFonts w:ascii="Calibri" w:hAnsi="Calibri" w:cs="Calibri"/>
          <w:b w:val="0"/>
          <w:sz w:val="20"/>
        </w:rPr>
        <w:t xml:space="preserve"> poniesione przez Wykonawcę w celu prawidłowego i terminowego zrealizowania Umowy.</w:t>
      </w:r>
    </w:p>
    <w:p w:rsidR="00503417" w:rsidRPr="0083796F" w:rsidRDefault="00503417" w:rsidP="00503417">
      <w:pPr>
        <w:pStyle w:val="Tekstpodstawowy"/>
        <w:ind w:left="142" w:hanging="142"/>
        <w:rPr>
          <w:rFonts w:ascii="Calibri" w:hAnsi="Calibri" w:cs="Calibri"/>
          <w:b w:val="0"/>
          <w:sz w:val="20"/>
        </w:rPr>
      </w:pPr>
      <w:r w:rsidRPr="0083796F">
        <w:rPr>
          <w:rFonts w:ascii="Calibri" w:hAnsi="Calibri" w:cs="Calibri"/>
          <w:b w:val="0"/>
          <w:sz w:val="20"/>
        </w:rPr>
        <w:t>5. Wykonawca nie może żądać podwyższenia wynagrodzenia określonego w § 8 ust. 3 Umowy nawet, jeżeli w chwili zawarcia Umowy nie przewidział wszystkich kosztów niezbędnych do prawidłowej realizacji przedmiotu Umowy.</w:t>
      </w:r>
    </w:p>
    <w:p w:rsidR="00503417" w:rsidRPr="0083796F" w:rsidRDefault="00503417" w:rsidP="00503417">
      <w:pPr>
        <w:pStyle w:val="Tekstpodstawowy"/>
        <w:ind w:left="142" w:hanging="142"/>
        <w:rPr>
          <w:rFonts w:ascii="Calibri" w:hAnsi="Calibri"/>
          <w:b w:val="0"/>
          <w:color w:val="000000"/>
          <w:sz w:val="20"/>
        </w:rPr>
      </w:pPr>
      <w:r w:rsidRPr="0083796F">
        <w:rPr>
          <w:rFonts w:ascii="Calibri" w:hAnsi="Calibri" w:cs="Calibri"/>
          <w:b w:val="0"/>
          <w:color w:val="000000"/>
          <w:sz w:val="20"/>
        </w:rPr>
        <w:t xml:space="preserve">6. </w:t>
      </w:r>
      <w:r w:rsidRPr="0083796F">
        <w:rPr>
          <w:rFonts w:ascii="Calibri" w:hAnsi="Calibri"/>
          <w:b w:val="0"/>
          <w:bCs/>
          <w:color w:val="000000"/>
          <w:sz w:val="20"/>
        </w:rPr>
        <w:t xml:space="preserve">W przypadku zmiany stawki podatku VAT w ramach niniejszej umowy, zmianie </w:t>
      </w:r>
      <w:r w:rsidRPr="0083796F">
        <w:rPr>
          <w:rFonts w:ascii="Calibri" w:hAnsi="Calibri"/>
          <w:b w:val="0"/>
          <w:color w:val="000000"/>
          <w:sz w:val="20"/>
        </w:rPr>
        <w:t>ulegnie kwota podatku VAT i cena brutto, cena netto pozostanie niezmienna. Zmiana następuje z dniem wejścia w życie aktu prawnego zmieniaj</w:t>
      </w:r>
      <w:r w:rsidRPr="0083796F">
        <w:rPr>
          <w:rFonts w:ascii="Calibri" w:eastAsia="TimesNewRoman" w:hAnsi="Calibri"/>
          <w:b w:val="0"/>
          <w:color w:val="000000"/>
          <w:sz w:val="20"/>
        </w:rPr>
        <w:t>ą</w:t>
      </w:r>
      <w:r w:rsidRPr="0083796F">
        <w:rPr>
          <w:rFonts w:ascii="Calibri" w:hAnsi="Calibri"/>
          <w:b w:val="0"/>
          <w:color w:val="000000"/>
          <w:sz w:val="20"/>
        </w:rPr>
        <w:t>cego stawk</w:t>
      </w:r>
      <w:r w:rsidRPr="0083796F">
        <w:rPr>
          <w:rFonts w:ascii="Calibri" w:eastAsia="TimesNewRoman" w:hAnsi="Calibri"/>
          <w:b w:val="0"/>
          <w:color w:val="000000"/>
          <w:sz w:val="20"/>
        </w:rPr>
        <w:t>ę</w:t>
      </w:r>
      <w:r w:rsidRPr="0083796F">
        <w:rPr>
          <w:rFonts w:ascii="Calibri" w:hAnsi="Calibri"/>
          <w:b w:val="0"/>
          <w:color w:val="000000"/>
          <w:sz w:val="20"/>
        </w:rPr>
        <w:t>. Powyższa zmiana nie wymaga sporządzenia aneksu do umowy.</w:t>
      </w:r>
    </w:p>
    <w:p w:rsidR="00503417" w:rsidRPr="0083796F" w:rsidRDefault="00503417" w:rsidP="00503417">
      <w:pPr>
        <w:pStyle w:val="Tekstpodstawowy"/>
        <w:ind w:left="142" w:hanging="142"/>
        <w:rPr>
          <w:rFonts w:ascii="Calibri" w:hAnsi="Calibri"/>
          <w:b w:val="0"/>
          <w:sz w:val="20"/>
          <w:lang w:eastAsia="en-US"/>
        </w:rPr>
      </w:pPr>
      <w:r w:rsidRPr="0083796F">
        <w:rPr>
          <w:rFonts w:ascii="Calibri" w:hAnsi="Calibri" w:cs="Calibri"/>
          <w:b w:val="0"/>
          <w:color w:val="000000"/>
          <w:sz w:val="20"/>
        </w:rPr>
        <w:t>7.</w:t>
      </w:r>
      <w:r w:rsidRPr="0083796F">
        <w:rPr>
          <w:rFonts w:ascii="Calibri" w:hAnsi="Calibri"/>
          <w:b w:val="0"/>
          <w:color w:val="000000"/>
          <w:sz w:val="20"/>
        </w:rPr>
        <w:t xml:space="preserve"> </w:t>
      </w:r>
      <w:r w:rsidRPr="0083796F">
        <w:rPr>
          <w:rFonts w:ascii="Calibri" w:hAnsi="Calibri"/>
          <w:b w:val="0"/>
          <w:sz w:val="20"/>
          <w:lang w:eastAsia="en-US"/>
        </w:rPr>
        <w:t xml:space="preserve">Cena, jaką Zamawiający zapłaci za każdy zakup paliwa wynikać będzie z ilości faktycznie zatankowanego paliwa oraz ceny paliwa obowiązującej w danym punkcie sprzedaży (na danej stacji) w dniu tankowania i z zastosowaniem, podanego w ofercie przez Wykonawcę̨ opustu cenowego, wynoszącego […], który nie ulegnie zmianie przez cały okres obowiązywania Umowy. </w:t>
      </w:r>
    </w:p>
    <w:p w:rsidR="00503417" w:rsidRPr="0083796F" w:rsidRDefault="00503417" w:rsidP="00503417">
      <w:pPr>
        <w:jc w:val="both"/>
        <w:rPr>
          <w:rFonts w:ascii="Calibri" w:hAnsi="Calibri"/>
          <w:bCs/>
          <w:sz w:val="20"/>
          <w:szCs w:val="20"/>
        </w:rPr>
      </w:pPr>
      <w:r w:rsidRPr="0083796F">
        <w:rPr>
          <w:rFonts w:ascii="Calibri" w:hAnsi="Calibri" w:cs="Calibri"/>
          <w:sz w:val="20"/>
          <w:szCs w:val="20"/>
        </w:rPr>
        <w:t xml:space="preserve">8. </w:t>
      </w:r>
      <w:r w:rsidRPr="0083796F">
        <w:rPr>
          <w:rFonts w:ascii="Calibri" w:hAnsi="Calibri"/>
          <w:sz w:val="20"/>
          <w:szCs w:val="20"/>
          <w:lang w:eastAsia="en-US"/>
        </w:rPr>
        <w:t xml:space="preserve">Płatność zrealizowana będzie na podstawie faktur VAT wystawionych przez Wykonawcę przelewem z konta    Zamawiającego na konto Wykonawcy, w terminie 30 dni od dnia otrzymania faktury VAT. Za okres rozliczeniowy przyjmuje się okres od 1 do 15 dnia każdego miesiąca i od 16 do ostatniego dnia każdego miesiąca. </w:t>
      </w:r>
      <w:r w:rsidRPr="0083796F">
        <w:rPr>
          <w:rFonts w:ascii="Calibri" w:hAnsi="Calibri"/>
          <w:bCs/>
          <w:sz w:val="20"/>
          <w:szCs w:val="20"/>
        </w:rPr>
        <w:t>Zamawiający dopuszcza również możliwość rozliczenia bezgotówkowych transakcji przez Wykonawcę raz w miesiącu od 1 dnia do ostatniego dnia miesiąca.</w:t>
      </w:r>
    </w:p>
    <w:p w:rsidR="00503417" w:rsidRPr="0083796F" w:rsidRDefault="00503417" w:rsidP="00503417">
      <w:pPr>
        <w:pStyle w:val="Tekstpodstawowy"/>
        <w:ind w:left="142" w:hanging="142"/>
        <w:rPr>
          <w:rFonts w:ascii="Calibri" w:hAnsi="Calibri"/>
          <w:b w:val="0"/>
          <w:sz w:val="20"/>
          <w:lang w:eastAsia="en-US"/>
        </w:rPr>
      </w:pPr>
      <w:r w:rsidRPr="0083796F">
        <w:rPr>
          <w:rFonts w:ascii="Calibri" w:hAnsi="Calibri" w:cs="Calibri"/>
          <w:b w:val="0"/>
          <w:color w:val="000000"/>
          <w:sz w:val="20"/>
        </w:rPr>
        <w:t>9.</w:t>
      </w:r>
      <w:r w:rsidRPr="0083796F">
        <w:rPr>
          <w:rFonts w:ascii="Calibri" w:hAnsi="Calibri"/>
          <w:b w:val="0"/>
          <w:sz w:val="20"/>
          <w:lang w:eastAsia="en-US"/>
        </w:rPr>
        <w:t xml:space="preserve"> Faktury za transakcje dokonywane przez Zamawiającego z użyciem kart będą̨ wystawiane przez Wykonawcę̨ po zakończeniu każdego z okresów rozliczeniowych i przesyłane Zamawiającemu wraz z zestawienia w formie tabeli, zawierającym poniższe informacje</w:t>
      </w:r>
      <w:r w:rsidRPr="0083796F">
        <w:rPr>
          <w:rFonts w:ascii="Calibri" w:hAnsi="Calibri"/>
          <w:b w:val="0"/>
          <w:bCs/>
          <w:sz w:val="20"/>
        </w:rPr>
        <w:t>:</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nr faktury;</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nr karty;</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nr rejestracyjny pojazdu;</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data realizacji;</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miejscowość;</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nazwa produktu;</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ilość litrów;</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cena za litr;</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wartość netto;</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wartość VAT;</w:t>
      </w:r>
    </w:p>
    <w:p w:rsidR="00503417" w:rsidRPr="0083796F" w:rsidRDefault="00503417" w:rsidP="00503417">
      <w:pPr>
        <w:widowControl/>
        <w:numPr>
          <w:ilvl w:val="1"/>
          <w:numId w:val="30"/>
        </w:numPr>
        <w:suppressAutoHyphens w:val="0"/>
        <w:jc w:val="both"/>
        <w:rPr>
          <w:rFonts w:ascii="Calibri" w:hAnsi="Calibri"/>
          <w:bCs/>
          <w:sz w:val="20"/>
          <w:szCs w:val="20"/>
        </w:rPr>
      </w:pPr>
      <w:r w:rsidRPr="0083796F">
        <w:rPr>
          <w:rFonts w:ascii="Calibri" w:hAnsi="Calibri"/>
          <w:bCs/>
          <w:sz w:val="20"/>
          <w:szCs w:val="20"/>
        </w:rPr>
        <w:t>wartość brutto.</w:t>
      </w:r>
    </w:p>
    <w:p w:rsidR="00503417" w:rsidRPr="0083796F" w:rsidRDefault="00503417" w:rsidP="00503417">
      <w:pPr>
        <w:pStyle w:val="Tekstpodstawowy"/>
        <w:ind w:left="142" w:hanging="142"/>
        <w:rPr>
          <w:rFonts w:ascii="Calibri" w:hAnsi="Calibri"/>
          <w:b w:val="0"/>
          <w:bCs/>
          <w:sz w:val="20"/>
        </w:rPr>
      </w:pPr>
      <w:r w:rsidRPr="0083796F">
        <w:rPr>
          <w:rFonts w:ascii="Calibri" w:hAnsi="Calibri"/>
          <w:b w:val="0"/>
          <w:sz w:val="20"/>
          <w:lang w:eastAsia="en-US"/>
        </w:rPr>
        <w:t>10.</w:t>
      </w:r>
      <w:r w:rsidRPr="0083796F">
        <w:rPr>
          <w:rFonts w:ascii="Calibri" w:hAnsi="Calibri"/>
          <w:b w:val="0"/>
          <w:color w:val="000000"/>
          <w:sz w:val="20"/>
        </w:rPr>
        <w:t xml:space="preserve"> </w:t>
      </w:r>
      <w:r w:rsidRPr="0083796F">
        <w:rPr>
          <w:rFonts w:ascii="Calibri" w:hAnsi="Calibri"/>
          <w:b w:val="0"/>
          <w:sz w:val="20"/>
          <w:lang w:eastAsia="en-US"/>
        </w:rPr>
        <w:t xml:space="preserve">Informacje, o których mowa w § 8 ust. 9 </w:t>
      </w:r>
      <w:r w:rsidRPr="0083796F">
        <w:rPr>
          <w:rFonts w:ascii="Calibri" w:hAnsi="Calibri"/>
          <w:b w:val="0"/>
          <w:bCs/>
          <w:sz w:val="20"/>
        </w:rPr>
        <w:t xml:space="preserve">Wykonawca będzie dostarczać Zamawiającemu drogą elektroniczną, na wskazany adres e-mail: </w:t>
      </w:r>
      <w:hyperlink r:id="rId11" w:history="1">
        <w:r w:rsidRPr="0083796F">
          <w:rPr>
            <w:rFonts w:ascii="Calibri" w:hAnsi="Calibri"/>
            <w:sz w:val="20"/>
          </w:rPr>
          <w:t>lukasz.wozniak@wss.com.pl</w:t>
        </w:r>
      </w:hyperlink>
    </w:p>
    <w:p w:rsidR="00503417" w:rsidRPr="0083796F" w:rsidRDefault="00503417" w:rsidP="00503417">
      <w:pPr>
        <w:tabs>
          <w:tab w:val="num" w:pos="2520"/>
          <w:tab w:val="num" w:pos="5040"/>
        </w:tabs>
        <w:jc w:val="both"/>
        <w:rPr>
          <w:rFonts w:ascii="Calibri" w:hAnsi="Calibri"/>
          <w:sz w:val="20"/>
          <w:szCs w:val="20"/>
        </w:rPr>
      </w:pPr>
      <w:r w:rsidRPr="0083796F">
        <w:rPr>
          <w:rFonts w:ascii="Calibri" w:hAnsi="Calibri"/>
          <w:sz w:val="20"/>
          <w:szCs w:val="20"/>
        </w:rPr>
        <w:t>11. Zamawiający otrzyma od Wykonawcy oryginał faktury VAT.</w:t>
      </w:r>
    </w:p>
    <w:p w:rsidR="00503417" w:rsidRPr="0083796F" w:rsidRDefault="00503417" w:rsidP="00503417">
      <w:pPr>
        <w:pStyle w:val="Tekstpodstawowy"/>
        <w:ind w:left="360" w:hanging="360"/>
        <w:rPr>
          <w:rFonts w:ascii="Calibri" w:hAnsi="Calibri"/>
          <w:b w:val="0"/>
          <w:bCs/>
          <w:sz w:val="20"/>
        </w:rPr>
      </w:pPr>
      <w:r w:rsidRPr="0083796F">
        <w:rPr>
          <w:rFonts w:ascii="Calibri" w:hAnsi="Calibri"/>
          <w:b w:val="0"/>
          <w:sz w:val="20"/>
        </w:rPr>
        <w:t xml:space="preserve">12. Osobą uprawnioną do odbioru faktur VAT w imieniu Zamawiającego jest </w:t>
      </w:r>
      <w:r w:rsidRPr="00596B95">
        <w:rPr>
          <w:rFonts w:ascii="Calibri" w:hAnsi="Calibri"/>
          <w:bCs/>
          <w:sz w:val="20"/>
        </w:rPr>
        <w:t>Kierownik Zespołu Transportu.</w:t>
      </w:r>
    </w:p>
    <w:p w:rsidR="00503417" w:rsidRPr="0083796F" w:rsidRDefault="00503417" w:rsidP="00503417">
      <w:pPr>
        <w:pStyle w:val="Tekstpodstawowy"/>
        <w:ind w:left="360" w:hanging="360"/>
        <w:rPr>
          <w:rFonts w:ascii="Calibri" w:hAnsi="Calibri"/>
          <w:b w:val="0"/>
          <w:bCs/>
          <w:sz w:val="20"/>
        </w:rPr>
      </w:pPr>
      <w:r w:rsidRPr="0083796F">
        <w:rPr>
          <w:rFonts w:ascii="Calibri" w:hAnsi="Calibri"/>
          <w:b w:val="0"/>
          <w:sz w:val="20"/>
        </w:rPr>
        <w:t>13</w:t>
      </w:r>
      <w:r w:rsidRPr="0083796F">
        <w:rPr>
          <w:rFonts w:ascii="Calibri" w:hAnsi="Calibri"/>
          <w:b w:val="0"/>
          <w:bCs/>
          <w:sz w:val="20"/>
        </w:rPr>
        <w:t xml:space="preserve">. </w:t>
      </w:r>
      <w:r w:rsidRPr="0083796F">
        <w:rPr>
          <w:rFonts w:ascii="Calibri" w:hAnsi="Calibri"/>
          <w:b w:val="0"/>
          <w:sz w:val="20"/>
          <w:lang w:eastAsia="en-US"/>
        </w:rPr>
        <w:t xml:space="preserve">Za dzień zapłaty uważany będzie dzień wydania przez Zamawiającego dyspozycji przelewu z rachunku bankowego Zamawiającego. </w:t>
      </w:r>
    </w:p>
    <w:p w:rsidR="00503417" w:rsidRPr="0083796F" w:rsidRDefault="00503417" w:rsidP="00503417">
      <w:pPr>
        <w:pStyle w:val="Tekstpodstawowy31"/>
        <w:rPr>
          <w:rFonts w:ascii="Calibri" w:hAnsi="Calibri"/>
          <w:color w:val="000000"/>
          <w:sz w:val="20"/>
        </w:rPr>
      </w:pPr>
      <w:r w:rsidRPr="0083796F">
        <w:rPr>
          <w:rFonts w:ascii="Calibri" w:eastAsia="Calibri" w:hAnsi="Calibri" w:cs="Calibri"/>
          <w:color w:val="000000"/>
          <w:sz w:val="20"/>
        </w:rPr>
        <w:t xml:space="preserve"> </w:t>
      </w:r>
      <w:r w:rsidRPr="0083796F">
        <w:rPr>
          <w:rFonts w:ascii="Calibri" w:hAnsi="Calibri" w:cs="Calibri"/>
          <w:color w:val="000000"/>
          <w:sz w:val="20"/>
        </w:rPr>
        <w:t>§ 9</w:t>
      </w:r>
    </w:p>
    <w:p w:rsidR="00503417" w:rsidRPr="0083796F" w:rsidRDefault="00503417" w:rsidP="00503417">
      <w:pPr>
        <w:pStyle w:val="Tekstpodstawowy31"/>
        <w:rPr>
          <w:rFonts w:ascii="Calibri" w:hAnsi="Calibri"/>
          <w:color w:val="000000"/>
          <w:sz w:val="20"/>
        </w:rPr>
      </w:pPr>
      <w:r w:rsidRPr="0083796F">
        <w:rPr>
          <w:rFonts w:ascii="Calibri" w:hAnsi="Calibri" w:cs="Calibri"/>
          <w:color w:val="000000"/>
          <w:sz w:val="20"/>
        </w:rPr>
        <w:t>Kary umowne</w:t>
      </w:r>
    </w:p>
    <w:p w:rsidR="00503417" w:rsidRPr="0083796F" w:rsidRDefault="00503417" w:rsidP="00503417">
      <w:pPr>
        <w:pStyle w:val="Styl1"/>
        <w:spacing w:before="0" w:after="0"/>
        <w:rPr>
          <w:rFonts w:ascii="Calibri" w:hAnsi="Calibri"/>
          <w:color w:val="000000"/>
          <w:sz w:val="20"/>
          <w:szCs w:val="20"/>
          <w:lang w:eastAsia="en-US"/>
        </w:rPr>
      </w:pPr>
      <w:r w:rsidRPr="0083796F">
        <w:rPr>
          <w:rFonts w:ascii="Calibri" w:hAnsi="Calibri"/>
          <w:bCs/>
          <w:color w:val="000000"/>
          <w:sz w:val="20"/>
          <w:szCs w:val="20"/>
        </w:rPr>
        <w:t xml:space="preserve">1. </w:t>
      </w:r>
      <w:r w:rsidRPr="0083796F">
        <w:rPr>
          <w:rFonts w:ascii="Calibri" w:hAnsi="Calibri"/>
          <w:color w:val="000000"/>
          <w:sz w:val="20"/>
          <w:szCs w:val="20"/>
          <w:lang w:eastAsia="en-US"/>
        </w:rPr>
        <w:t xml:space="preserve">W razie niewykonania Umowy, bądź nienależytego wykonania przedmiotu Umowy, Zamawiający może wedle własnego uznania odstąpić od Umowy ze skutkiem natychmiastowym, bez wyznaczania dodatkowego terminu lub zażądać od Wykonawcy zapłaty kar umownych w wysokości: </w:t>
      </w:r>
    </w:p>
    <w:p w:rsidR="00503417" w:rsidRPr="0083796F" w:rsidRDefault="00503417" w:rsidP="00503417">
      <w:pPr>
        <w:pStyle w:val="Styl1"/>
        <w:numPr>
          <w:ilvl w:val="0"/>
          <w:numId w:val="43"/>
        </w:numPr>
        <w:spacing w:before="0" w:after="0"/>
        <w:ind w:left="527" w:hanging="357"/>
        <w:rPr>
          <w:rFonts w:ascii="Calibri" w:hAnsi="Calibri"/>
          <w:color w:val="000000"/>
          <w:sz w:val="20"/>
          <w:szCs w:val="20"/>
          <w:lang w:eastAsia="en-US"/>
        </w:rPr>
      </w:pPr>
      <w:r w:rsidRPr="0083796F">
        <w:rPr>
          <w:rFonts w:ascii="Calibri" w:hAnsi="Calibri"/>
          <w:color w:val="000000"/>
          <w:sz w:val="20"/>
          <w:szCs w:val="20"/>
          <w:lang w:eastAsia="en-US"/>
        </w:rPr>
        <w:t xml:space="preserve">5% wynagrodzenia brutto, o którym mowa w § 8 ust. 3 Umowy, gdy Zamawiający odstąpi od umowy z powodu okoliczności, za które odpowiada Wykonawca, </w:t>
      </w:r>
    </w:p>
    <w:p w:rsidR="00503417" w:rsidRPr="0083796F" w:rsidRDefault="00503417" w:rsidP="00503417">
      <w:pPr>
        <w:pStyle w:val="Styl1"/>
        <w:numPr>
          <w:ilvl w:val="0"/>
          <w:numId w:val="43"/>
        </w:numPr>
        <w:spacing w:before="0" w:after="0"/>
        <w:ind w:left="527" w:hanging="357"/>
        <w:rPr>
          <w:rFonts w:ascii="Calibri" w:hAnsi="Calibri"/>
          <w:sz w:val="20"/>
          <w:szCs w:val="20"/>
          <w:lang w:eastAsia="en-US"/>
        </w:rPr>
      </w:pPr>
      <w:r w:rsidRPr="0083796F">
        <w:rPr>
          <w:rFonts w:ascii="Calibri" w:hAnsi="Calibri"/>
          <w:sz w:val="20"/>
          <w:szCs w:val="20"/>
        </w:rPr>
        <w:t>5% wynagrodzenia brutto, o którym mowa w § 8 ust. 3 z powodu zawinionego zaprzestania realizacji Umowy  za wyjątkiem przerwy  spowodowanej przejściowym zamknięciem stacji z powodu dostawy paliwa lub awarii jej systemu obsługi.</w:t>
      </w:r>
      <w:r w:rsidRPr="0083796F">
        <w:rPr>
          <w:rFonts w:ascii="Calibri" w:hAnsi="Calibri"/>
          <w:sz w:val="20"/>
          <w:szCs w:val="20"/>
          <w:lang w:eastAsia="en-US"/>
        </w:rPr>
        <w:t xml:space="preserve"> </w:t>
      </w:r>
    </w:p>
    <w:p w:rsidR="00503417" w:rsidRPr="0083796F" w:rsidRDefault="00503417" w:rsidP="00503417">
      <w:pPr>
        <w:pStyle w:val="Styl1"/>
        <w:numPr>
          <w:ilvl w:val="0"/>
          <w:numId w:val="30"/>
        </w:numPr>
        <w:spacing w:before="0" w:after="0"/>
        <w:rPr>
          <w:rFonts w:ascii="Calibri" w:hAnsi="Calibri"/>
          <w:color w:val="000000"/>
          <w:sz w:val="20"/>
          <w:szCs w:val="20"/>
          <w:lang w:eastAsia="en-US"/>
        </w:rPr>
      </w:pPr>
      <w:r w:rsidRPr="0083796F">
        <w:rPr>
          <w:rFonts w:ascii="Calibri" w:hAnsi="Calibri"/>
          <w:color w:val="000000"/>
          <w:sz w:val="20"/>
          <w:szCs w:val="20"/>
          <w:lang w:eastAsia="en-US"/>
        </w:rPr>
        <w:t xml:space="preserve">Zamawiający zastrzega sobie prawo dochodzenia odszkodowania przewyższającego wysokość zastrzeżonych kar umownych, na zasadach ogólnych określonych w Kodeksie cywilnym. </w:t>
      </w:r>
    </w:p>
    <w:p w:rsidR="00503417" w:rsidRPr="0083796F" w:rsidRDefault="00503417" w:rsidP="00503417">
      <w:pPr>
        <w:pStyle w:val="Styl1"/>
        <w:numPr>
          <w:ilvl w:val="0"/>
          <w:numId w:val="30"/>
        </w:numPr>
        <w:spacing w:before="0" w:after="0"/>
        <w:rPr>
          <w:rFonts w:ascii="Calibri" w:hAnsi="Calibri"/>
          <w:color w:val="000000"/>
          <w:sz w:val="20"/>
          <w:szCs w:val="20"/>
          <w:lang w:eastAsia="en-US"/>
        </w:rPr>
      </w:pPr>
      <w:r w:rsidRPr="0083796F">
        <w:rPr>
          <w:rFonts w:ascii="Calibri" w:hAnsi="Calibri"/>
          <w:color w:val="000000"/>
          <w:sz w:val="20"/>
          <w:szCs w:val="20"/>
          <w:lang w:eastAsia="en-US"/>
        </w:rPr>
        <w:t xml:space="preserve">Wykonawca wyraża zgodę na dokonanie potrąceń kar umownych z wystawionych faktur VAT, na podstawie odrębnej noty księgowej. </w:t>
      </w:r>
    </w:p>
    <w:p w:rsidR="00503417" w:rsidRPr="0083796F" w:rsidRDefault="00503417" w:rsidP="00503417">
      <w:pPr>
        <w:pStyle w:val="Styl1"/>
        <w:spacing w:before="0" w:after="0"/>
        <w:jc w:val="center"/>
        <w:rPr>
          <w:rFonts w:ascii="Calibri" w:hAnsi="Calibri"/>
          <w:b/>
          <w:color w:val="000000"/>
          <w:sz w:val="20"/>
          <w:szCs w:val="20"/>
          <w:lang w:eastAsia="en-US"/>
        </w:rPr>
      </w:pPr>
    </w:p>
    <w:p w:rsidR="00503417" w:rsidRPr="0083796F" w:rsidRDefault="00503417" w:rsidP="00503417">
      <w:pPr>
        <w:pStyle w:val="Styl1"/>
        <w:spacing w:before="0" w:after="0"/>
        <w:jc w:val="center"/>
        <w:rPr>
          <w:rFonts w:ascii="Calibri" w:hAnsi="Calibri"/>
          <w:b/>
          <w:color w:val="000000"/>
          <w:sz w:val="20"/>
          <w:szCs w:val="20"/>
          <w:lang w:eastAsia="en-US"/>
        </w:rPr>
      </w:pPr>
    </w:p>
    <w:p w:rsidR="00503417" w:rsidRPr="0083796F" w:rsidRDefault="00503417" w:rsidP="00503417">
      <w:pPr>
        <w:pStyle w:val="Styl1"/>
        <w:spacing w:before="0" w:after="0"/>
        <w:jc w:val="center"/>
        <w:rPr>
          <w:rFonts w:ascii="Calibri" w:hAnsi="Calibri"/>
          <w:b/>
          <w:color w:val="000000"/>
          <w:sz w:val="20"/>
          <w:szCs w:val="20"/>
          <w:lang w:eastAsia="en-US"/>
        </w:rPr>
      </w:pPr>
      <w:r w:rsidRPr="0083796F">
        <w:rPr>
          <w:rFonts w:ascii="Calibri" w:hAnsi="Calibri"/>
          <w:b/>
          <w:color w:val="000000"/>
          <w:sz w:val="20"/>
          <w:szCs w:val="20"/>
          <w:lang w:eastAsia="en-US"/>
        </w:rPr>
        <w:lastRenderedPageBreak/>
        <w:t>§10 Reklamacje</w:t>
      </w:r>
    </w:p>
    <w:p w:rsidR="00503417" w:rsidRPr="0083796F" w:rsidRDefault="00503417" w:rsidP="00503417">
      <w:pPr>
        <w:pStyle w:val="Styl1"/>
        <w:spacing w:before="0" w:after="0"/>
        <w:rPr>
          <w:rFonts w:ascii="Calibri" w:hAnsi="Calibri"/>
          <w:color w:val="000000"/>
          <w:sz w:val="20"/>
          <w:szCs w:val="20"/>
          <w:lang w:eastAsia="en-US"/>
        </w:rPr>
      </w:pPr>
      <w:r w:rsidRPr="0083796F">
        <w:rPr>
          <w:rFonts w:ascii="Calibri" w:hAnsi="Calibri"/>
          <w:color w:val="000000"/>
          <w:sz w:val="20"/>
          <w:szCs w:val="20"/>
          <w:lang w:eastAsia="en-US"/>
        </w:rPr>
        <w:t>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uznania roszczenia Zamawiającego Wykonawca naprawi szkodę. Zakończenie postępowania reklamacyjnego u Wykonawcy nie zamyka postępowania na drodze sądowej.</w:t>
      </w:r>
    </w:p>
    <w:p w:rsidR="00503417" w:rsidRPr="0083796F" w:rsidRDefault="00503417" w:rsidP="00503417">
      <w:pPr>
        <w:pStyle w:val="WW-Tekstpodstawowy3"/>
        <w:widowControl/>
        <w:suppressAutoHyphens w:val="0"/>
        <w:rPr>
          <w:rFonts w:ascii="Calibri" w:hAnsi="Calibri" w:cs="Calibri"/>
          <w:bCs/>
          <w:sz w:val="20"/>
        </w:rPr>
      </w:pPr>
      <w:r w:rsidRPr="0083796F">
        <w:rPr>
          <w:rFonts w:ascii="Calibri" w:hAnsi="Calibri"/>
          <w:bCs/>
          <w:sz w:val="20"/>
        </w:rPr>
        <w:t>§</w:t>
      </w:r>
      <w:r w:rsidRPr="0083796F">
        <w:rPr>
          <w:rFonts w:ascii="Calibri" w:hAnsi="Calibri" w:cs="Calibri"/>
          <w:bCs/>
          <w:sz w:val="20"/>
        </w:rPr>
        <w:t xml:space="preserve"> 11</w:t>
      </w:r>
    </w:p>
    <w:p w:rsidR="00503417" w:rsidRPr="0083796F" w:rsidRDefault="00503417" w:rsidP="00503417">
      <w:pPr>
        <w:pStyle w:val="WW-Tekstpodstawowy3"/>
        <w:widowControl/>
        <w:suppressAutoHyphens w:val="0"/>
        <w:rPr>
          <w:rFonts w:ascii="Calibri" w:hAnsi="Calibri" w:cs="Calibri"/>
          <w:bCs/>
          <w:color w:val="000000"/>
          <w:sz w:val="20"/>
        </w:rPr>
      </w:pPr>
      <w:r w:rsidRPr="0083796F">
        <w:rPr>
          <w:rFonts w:ascii="Calibri" w:hAnsi="Calibri" w:cs="Calibri"/>
          <w:bCs/>
          <w:color w:val="000000"/>
          <w:sz w:val="20"/>
        </w:rPr>
        <w:t>Karty paliwowe</w:t>
      </w:r>
    </w:p>
    <w:p w:rsidR="00503417" w:rsidRPr="0083796F" w:rsidRDefault="00503417" w:rsidP="00503417">
      <w:pPr>
        <w:pStyle w:val="Tekstpodstawowy2"/>
        <w:jc w:val="left"/>
        <w:rPr>
          <w:sz w:val="20"/>
          <w:szCs w:val="20"/>
        </w:rPr>
      </w:pPr>
      <w:r w:rsidRPr="0083796F">
        <w:rPr>
          <w:sz w:val="20"/>
          <w:szCs w:val="20"/>
        </w:rPr>
        <w:t>1. Karty zakupu paliwa upoważniają Zamawiającego do dokonywania bezgotówkowych transakcji na stacjach paliw Wykonawcy na terenie każdego z województw Rzeczypospolitej Polskiej.</w:t>
      </w:r>
    </w:p>
    <w:p w:rsidR="00503417" w:rsidRPr="0083796F" w:rsidRDefault="00503417" w:rsidP="00503417">
      <w:pPr>
        <w:pStyle w:val="Styl1"/>
        <w:spacing w:before="0" w:after="0"/>
        <w:rPr>
          <w:rFonts w:ascii="Calibri" w:hAnsi="Calibri"/>
          <w:sz w:val="20"/>
          <w:szCs w:val="20"/>
        </w:rPr>
      </w:pPr>
      <w:r w:rsidRPr="0083796F">
        <w:rPr>
          <w:rFonts w:ascii="Calibri" w:hAnsi="Calibri"/>
          <w:sz w:val="20"/>
          <w:szCs w:val="20"/>
        </w:rPr>
        <w:t xml:space="preserve">2. Wykonawca wyda Zamawiającemu 17 szt.  elektronicznych kart flotowych (paliwowych), po jednej </w:t>
      </w:r>
      <w:r w:rsidRPr="0083796F">
        <w:rPr>
          <w:rFonts w:ascii="Calibri" w:hAnsi="Calibri"/>
          <w:sz w:val="20"/>
          <w:szCs w:val="20"/>
        </w:rPr>
        <w:br/>
        <w:t xml:space="preserve">dla każdego pojazdu Zamawiającego oraz trzy dodatkowe elektroniczne karty flotowe (paliwowe) na okaziciela. Zamawiający zastrzega, że ilość pojazdów może ulec zwiększeniu lub zmniejszeniu w trakcie realizacji Umowy, wówczas na wniosek Zamawiającego Wykonawca nieodpłatnie wyda dodatkowe karty. </w:t>
      </w:r>
    </w:p>
    <w:p w:rsidR="00503417" w:rsidRPr="0083796F" w:rsidRDefault="00503417" w:rsidP="00503417">
      <w:pPr>
        <w:tabs>
          <w:tab w:val="left" w:pos="180"/>
        </w:tabs>
        <w:jc w:val="both"/>
        <w:rPr>
          <w:rFonts w:ascii="Calibri" w:hAnsi="Calibri"/>
          <w:sz w:val="20"/>
          <w:szCs w:val="20"/>
        </w:rPr>
      </w:pPr>
      <w:r w:rsidRPr="0083796F">
        <w:rPr>
          <w:rFonts w:ascii="Calibri" w:hAnsi="Calibri"/>
          <w:sz w:val="20"/>
          <w:szCs w:val="20"/>
        </w:rPr>
        <w:t>3. Karty na zakup paliwa wraz z PIN, umożliwiające bezgotówkowy zakup paliw zostaną wydane Zamawiającemu w terminie 7 dni kalendarzowych od dnia złożenia przez Zamawiającego u Wykonawcy wniosków o wydanie kart. Karty zostaną wydane na czas trwania Umowy.</w:t>
      </w:r>
    </w:p>
    <w:p w:rsidR="00503417" w:rsidRPr="0083796F" w:rsidRDefault="00503417" w:rsidP="00503417">
      <w:pPr>
        <w:tabs>
          <w:tab w:val="left" w:pos="180"/>
        </w:tabs>
        <w:jc w:val="both"/>
        <w:rPr>
          <w:rFonts w:ascii="Calibri" w:hAnsi="Calibri"/>
          <w:sz w:val="20"/>
          <w:szCs w:val="20"/>
        </w:rPr>
      </w:pPr>
      <w:r w:rsidRPr="0083796F">
        <w:rPr>
          <w:rFonts w:ascii="Calibri" w:hAnsi="Calibri"/>
          <w:bCs/>
          <w:sz w:val="20"/>
          <w:szCs w:val="20"/>
        </w:rPr>
        <w:t xml:space="preserve">4. Powyższe wnioski składane są w formie pisemnej, z pieczęcią Zamawiającego oraz podpisem Kierownika Zespołu Transportu Sanitarnego po uprzedniej akceptacji Dyrektora ds. </w:t>
      </w:r>
      <w:proofErr w:type="spellStart"/>
      <w:r w:rsidRPr="0083796F">
        <w:rPr>
          <w:rFonts w:ascii="Calibri" w:hAnsi="Calibri"/>
          <w:bCs/>
          <w:sz w:val="20"/>
          <w:szCs w:val="20"/>
        </w:rPr>
        <w:t>Eksplatacyjno</w:t>
      </w:r>
      <w:proofErr w:type="spellEnd"/>
      <w:r w:rsidRPr="0083796F">
        <w:rPr>
          <w:rFonts w:ascii="Calibri" w:hAnsi="Calibri"/>
          <w:bCs/>
          <w:sz w:val="20"/>
          <w:szCs w:val="20"/>
        </w:rPr>
        <w:t xml:space="preserve">-Administracyjnych. </w:t>
      </w:r>
      <w:r w:rsidRPr="0083796F">
        <w:rPr>
          <w:rFonts w:ascii="Calibri" w:hAnsi="Calibri"/>
          <w:sz w:val="20"/>
          <w:szCs w:val="20"/>
        </w:rPr>
        <w:t>Wzór wniosku o wydanie karty Wykonawca przedłoży Zamawiającemu najpóźniej w dniu zawarcia umowy.</w:t>
      </w:r>
    </w:p>
    <w:p w:rsidR="00503417" w:rsidRPr="0083796F" w:rsidRDefault="00503417" w:rsidP="00503417">
      <w:pPr>
        <w:ind w:left="180" w:hanging="180"/>
        <w:jc w:val="both"/>
        <w:rPr>
          <w:rFonts w:ascii="Calibri" w:hAnsi="Calibri"/>
          <w:sz w:val="20"/>
          <w:szCs w:val="20"/>
        </w:rPr>
      </w:pPr>
      <w:r w:rsidRPr="0083796F">
        <w:rPr>
          <w:rFonts w:ascii="Calibri" w:hAnsi="Calibri"/>
          <w:sz w:val="20"/>
          <w:szCs w:val="20"/>
        </w:rPr>
        <w:t>5. Za wydanie kart paliwowych dla każdego pojazdu Zamawiającego oraz kart paliwowych na okaziciela Wykonawca nie pobiera opłaty.</w:t>
      </w:r>
    </w:p>
    <w:p w:rsidR="00503417" w:rsidRPr="0083796F" w:rsidRDefault="00503417" w:rsidP="00503417">
      <w:pPr>
        <w:tabs>
          <w:tab w:val="left" w:pos="426"/>
        </w:tabs>
        <w:ind w:left="180" w:hanging="180"/>
        <w:jc w:val="both"/>
        <w:rPr>
          <w:rFonts w:ascii="Calibri" w:hAnsi="Calibri"/>
          <w:sz w:val="20"/>
          <w:szCs w:val="20"/>
        </w:rPr>
      </w:pPr>
      <w:r w:rsidRPr="0083796F">
        <w:rPr>
          <w:rFonts w:ascii="Calibri" w:hAnsi="Calibri"/>
          <w:sz w:val="20"/>
          <w:szCs w:val="20"/>
        </w:rPr>
        <w:t>6. Zamawiający zgłosi Wykonawcy każdy przypadek kradzieży, zaginięcia lub zniszczenia karty paliwowej. Zgłoszenie takie będzie dokonywane  pisemnie, faxem lub e-mailem i będzie zawierało:</w:t>
      </w:r>
    </w:p>
    <w:p w:rsidR="00503417" w:rsidRPr="0083796F" w:rsidRDefault="00503417" w:rsidP="00503417">
      <w:pPr>
        <w:ind w:left="180" w:hanging="180"/>
        <w:jc w:val="both"/>
        <w:rPr>
          <w:rFonts w:ascii="Calibri" w:hAnsi="Calibri"/>
          <w:sz w:val="20"/>
          <w:szCs w:val="20"/>
        </w:rPr>
      </w:pPr>
      <w:r w:rsidRPr="0083796F">
        <w:rPr>
          <w:rFonts w:ascii="Calibri" w:hAnsi="Calibri"/>
          <w:sz w:val="20"/>
          <w:szCs w:val="20"/>
        </w:rPr>
        <w:t xml:space="preserve">- numer utraconej lub zniszczonej karty, </w:t>
      </w:r>
    </w:p>
    <w:p w:rsidR="00503417" w:rsidRPr="0083796F" w:rsidRDefault="00503417" w:rsidP="00503417">
      <w:pPr>
        <w:ind w:left="180" w:hanging="180"/>
        <w:jc w:val="both"/>
        <w:rPr>
          <w:rFonts w:ascii="Calibri" w:hAnsi="Calibri"/>
          <w:sz w:val="20"/>
          <w:szCs w:val="20"/>
        </w:rPr>
      </w:pPr>
      <w:r w:rsidRPr="0083796F">
        <w:rPr>
          <w:rFonts w:ascii="Calibri" w:hAnsi="Calibri"/>
          <w:sz w:val="20"/>
          <w:szCs w:val="20"/>
        </w:rPr>
        <w:t xml:space="preserve">- typ karty, </w:t>
      </w:r>
    </w:p>
    <w:p w:rsidR="00503417" w:rsidRPr="0083796F" w:rsidRDefault="00503417" w:rsidP="00503417">
      <w:pPr>
        <w:ind w:left="180" w:hanging="180"/>
        <w:jc w:val="both"/>
        <w:rPr>
          <w:rFonts w:ascii="Calibri" w:hAnsi="Calibri"/>
          <w:sz w:val="20"/>
          <w:szCs w:val="20"/>
        </w:rPr>
      </w:pPr>
      <w:r w:rsidRPr="0083796F">
        <w:rPr>
          <w:rFonts w:ascii="Calibri" w:hAnsi="Calibri"/>
          <w:sz w:val="20"/>
          <w:szCs w:val="20"/>
        </w:rPr>
        <w:t xml:space="preserve">- numer rejestracyjny pojazdu  </w:t>
      </w:r>
    </w:p>
    <w:p w:rsidR="00503417" w:rsidRPr="0083796F" w:rsidRDefault="00503417" w:rsidP="00503417">
      <w:pPr>
        <w:ind w:left="180" w:hanging="180"/>
        <w:jc w:val="both"/>
        <w:rPr>
          <w:rFonts w:ascii="Calibri" w:hAnsi="Calibri"/>
          <w:sz w:val="20"/>
          <w:szCs w:val="20"/>
        </w:rPr>
      </w:pPr>
      <w:r w:rsidRPr="0083796F">
        <w:rPr>
          <w:rFonts w:ascii="Calibri" w:hAnsi="Calibri"/>
          <w:sz w:val="20"/>
          <w:szCs w:val="20"/>
        </w:rPr>
        <w:t>- nazwę Zamawiającego</w:t>
      </w:r>
    </w:p>
    <w:p w:rsidR="00503417" w:rsidRPr="0083796F" w:rsidRDefault="00503417" w:rsidP="00503417">
      <w:pPr>
        <w:ind w:left="180" w:hanging="180"/>
        <w:jc w:val="both"/>
        <w:rPr>
          <w:rFonts w:ascii="Calibri" w:hAnsi="Calibri"/>
          <w:sz w:val="20"/>
          <w:szCs w:val="20"/>
        </w:rPr>
      </w:pPr>
      <w:r w:rsidRPr="0083796F">
        <w:rPr>
          <w:rFonts w:ascii="Calibri" w:hAnsi="Calibri"/>
          <w:sz w:val="20"/>
          <w:szCs w:val="20"/>
        </w:rPr>
        <w:t xml:space="preserve">7. Wykonawca jest zobowiązany do zablokowania utraconej lub zniszczonej karty paliwowej </w:t>
      </w:r>
      <w:r w:rsidRPr="0083796F">
        <w:rPr>
          <w:rFonts w:ascii="Calibri" w:eastAsia="PMingLiU" w:hAnsi="Calibri" w:cs="PMingLiU"/>
          <w:sz w:val="20"/>
          <w:szCs w:val="20"/>
        </w:rPr>
        <w:br/>
      </w:r>
      <w:r w:rsidRPr="0083796F">
        <w:rPr>
          <w:rFonts w:ascii="Calibri" w:hAnsi="Calibri"/>
          <w:sz w:val="20"/>
          <w:szCs w:val="20"/>
        </w:rPr>
        <w:t>w ciągu 30 minut od chwili zgłoszenia przez Zamawiającego.</w:t>
      </w:r>
    </w:p>
    <w:p w:rsidR="00503417" w:rsidRPr="0083796F" w:rsidRDefault="00503417" w:rsidP="00503417">
      <w:pPr>
        <w:tabs>
          <w:tab w:val="left" w:pos="900"/>
        </w:tabs>
        <w:jc w:val="both"/>
        <w:rPr>
          <w:rFonts w:ascii="Calibri" w:hAnsi="Calibri"/>
          <w:sz w:val="20"/>
          <w:szCs w:val="20"/>
        </w:rPr>
      </w:pPr>
      <w:r w:rsidRPr="0083796F">
        <w:rPr>
          <w:rFonts w:ascii="Calibri" w:hAnsi="Calibri"/>
          <w:sz w:val="20"/>
          <w:szCs w:val="20"/>
        </w:rPr>
        <w:t xml:space="preserve">8. Wykonawca wyda bezpłatnie duplikat lub dokona wymiany zniszczonej karty paliwowej na nową, nie później jednak niż w terminie do 7 dni od dnia zgłoszenia, o którym mowa w ust. 4. </w:t>
      </w:r>
    </w:p>
    <w:p w:rsidR="00503417" w:rsidRPr="0083796F" w:rsidRDefault="00503417" w:rsidP="00503417">
      <w:pPr>
        <w:pStyle w:val="Styl1"/>
        <w:spacing w:before="0" w:after="0"/>
        <w:rPr>
          <w:rFonts w:ascii="Calibri" w:hAnsi="Calibri"/>
          <w:sz w:val="20"/>
          <w:szCs w:val="20"/>
        </w:rPr>
      </w:pPr>
      <w:r w:rsidRPr="0083796F">
        <w:rPr>
          <w:rFonts w:ascii="Calibri" w:hAnsi="Calibri"/>
          <w:sz w:val="20"/>
          <w:szCs w:val="20"/>
        </w:rPr>
        <w:t>9. Koszty związane z obsługą kart paliwowych w całym okresie realizacji zamówienia ponosi Wykonawca.</w:t>
      </w:r>
    </w:p>
    <w:p w:rsidR="00503417" w:rsidRPr="0083796F" w:rsidRDefault="00503417" w:rsidP="00503417">
      <w:pPr>
        <w:pStyle w:val="WW-Tekstpodstawowy3"/>
        <w:widowControl/>
        <w:suppressAutoHyphens w:val="0"/>
        <w:rPr>
          <w:rFonts w:ascii="Calibri" w:hAnsi="Calibri" w:cs="Calibri"/>
          <w:bCs/>
          <w:color w:val="FF0000"/>
          <w:sz w:val="20"/>
        </w:rPr>
      </w:pPr>
    </w:p>
    <w:p w:rsidR="00503417" w:rsidRPr="0083796F" w:rsidRDefault="00503417" w:rsidP="00503417">
      <w:pPr>
        <w:pStyle w:val="WW-Tekstpodstawowy3"/>
        <w:widowControl/>
        <w:suppressAutoHyphens w:val="0"/>
        <w:rPr>
          <w:rFonts w:ascii="Calibri" w:hAnsi="Calibri"/>
          <w:sz w:val="20"/>
        </w:rPr>
      </w:pPr>
      <w:r w:rsidRPr="0083796F">
        <w:rPr>
          <w:rFonts w:ascii="Calibri" w:hAnsi="Calibri" w:cs="Calibri"/>
          <w:bCs/>
          <w:sz w:val="20"/>
        </w:rPr>
        <w:t>§ 12</w:t>
      </w:r>
    </w:p>
    <w:p w:rsidR="00503417" w:rsidRPr="0083796F" w:rsidRDefault="00503417" w:rsidP="00503417">
      <w:pPr>
        <w:pStyle w:val="WW-Tekstpodstawowy3"/>
        <w:rPr>
          <w:rFonts w:ascii="Calibri" w:hAnsi="Calibri"/>
          <w:sz w:val="20"/>
        </w:rPr>
      </w:pPr>
      <w:r w:rsidRPr="0083796F">
        <w:rPr>
          <w:rFonts w:ascii="Calibri" w:hAnsi="Calibri" w:cs="Calibri"/>
          <w:sz w:val="20"/>
        </w:rPr>
        <w:t>Siła wyższa</w:t>
      </w:r>
    </w:p>
    <w:p w:rsidR="00503417" w:rsidRPr="0083796F" w:rsidRDefault="00503417" w:rsidP="00503417">
      <w:pPr>
        <w:pStyle w:val="Zwykytekst1"/>
        <w:spacing w:line="280" w:lineRule="atLeast"/>
        <w:ind w:left="284" w:hanging="284"/>
        <w:jc w:val="both"/>
        <w:rPr>
          <w:rFonts w:ascii="Calibri" w:hAnsi="Calibri"/>
          <w:lang w:val="pl-PL"/>
        </w:rPr>
      </w:pPr>
      <w:r w:rsidRPr="0083796F">
        <w:rPr>
          <w:rFonts w:ascii="Calibri" w:hAnsi="Calibri" w:cs="Calibri"/>
          <w:lang w:val="pl-PL"/>
        </w:rPr>
        <w:t xml:space="preserve">1. Strony ustalają, że pojęcie siły wyższej oznacza wszelkie wydarzenia, istniejące lub mogące zaistnieć </w:t>
      </w:r>
      <w:r w:rsidRPr="0083796F">
        <w:rPr>
          <w:rFonts w:ascii="Calibri" w:eastAsia="PMingLiU" w:hAnsi="Calibri" w:cs="PMingLiU"/>
          <w:lang w:val="pl-PL"/>
        </w:rPr>
        <w:br/>
      </w:r>
      <w:r w:rsidRPr="0083796F">
        <w:rPr>
          <w:rFonts w:ascii="Calibri" w:hAnsi="Calibri" w:cs="Calibri"/>
          <w:lang w:val="pl-PL"/>
        </w:rP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rsidR="00503417" w:rsidRPr="0083796F" w:rsidRDefault="00503417" w:rsidP="00503417">
      <w:pPr>
        <w:pStyle w:val="Zwykytekst1"/>
        <w:spacing w:line="280" w:lineRule="atLeast"/>
        <w:ind w:left="284" w:hanging="284"/>
        <w:jc w:val="both"/>
        <w:rPr>
          <w:rFonts w:ascii="Calibri" w:hAnsi="Calibri"/>
          <w:lang w:val="pl-PL"/>
        </w:rPr>
      </w:pPr>
      <w:r w:rsidRPr="0083796F">
        <w:rPr>
          <w:rFonts w:ascii="Calibri" w:hAnsi="Calibri" w:cs="Calibri"/>
          <w:lang w:val="pl-PL"/>
        </w:rPr>
        <w:t>2. 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rsidR="00503417" w:rsidRPr="0083796F" w:rsidRDefault="00503417" w:rsidP="00503417">
      <w:pPr>
        <w:pStyle w:val="Zwykytekst1"/>
        <w:spacing w:line="280" w:lineRule="atLeast"/>
        <w:ind w:left="284" w:hanging="284"/>
        <w:jc w:val="both"/>
        <w:rPr>
          <w:rFonts w:ascii="Calibri" w:hAnsi="Calibri"/>
          <w:lang w:val="pl-PL"/>
        </w:rPr>
      </w:pPr>
      <w:r w:rsidRPr="0083796F">
        <w:rPr>
          <w:rFonts w:ascii="Calibri" w:hAnsi="Calibri" w:cs="Calibri"/>
          <w:lang w:val="pl-PL"/>
        </w:rPr>
        <w:t>3. W przypadku niemożliwości realizacji Umowy w terminie z powodu Siły Wyższej, każda ze Stron ma  prawo do odstąpienia od Umowy.</w:t>
      </w:r>
    </w:p>
    <w:p w:rsidR="00503417" w:rsidRPr="0083796F" w:rsidRDefault="00503417" w:rsidP="00503417">
      <w:pPr>
        <w:pStyle w:val="WW-Tekstpodstawowy3"/>
        <w:rPr>
          <w:rFonts w:ascii="Calibri" w:hAnsi="Calibri"/>
          <w:sz w:val="20"/>
        </w:rPr>
      </w:pPr>
      <w:r w:rsidRPr="0083796F">
        <w:rPr>
          <w:rFonts w:ascii="Calibri" w:hAnsi="Calibri" w:cs="Calibri"/>
          <w:sz w:val="20"/>
        </w:rPr>
        <w:t>§ 13</w:t>
      </w:r>
    </w:p>
    <w:p w:rsidR="00503417" w:rsidRPr="0083796F" w:rsidRDefault="00503417" w:rsidP="00503417">
      <w:pPr>
        <w:pStyle w:val="WW-Tekstpodstawowy3"/>
        <w:rPr>
          <w:rFonts w:ascii="Calibri" w:hAnsi="Calibri"/>
          <w:sz w:val="20"/>
        </w:rPr>
      </w:pPr>
      <w:r w:rsidRPr="0083796F">
        <w:rPr>
          <w:rFonts w:ascii="Calibri" w:hAnsi="Calibri" w:cs="Calibri"/>
          <w:sz w:val="20"/>
        </w:rPr>
        <w:t>Zmiany Umowy</w:t>
      </w:r>
    </w:p>
    <w:p w:rsidR="00503417" w:rsidRPr="0083796F" w:rsidRDefault="00503417" w:rsidP="00503417">
      <w:pPr>
        <w:pStyle w:val="WW-Tekstpodstawowy3"/>
        <w:jc w:val="both"/>
        <w:rPr>
          <w:rFonts w:ascii="Calibri" w:hAnsi="Calibri"/>
          <w:sz w:val="20"/>
        </w:rPr>
      </w:pPr>
      <w:r w:rsidRPr="0083796F">
        <w:rPr>
          <w:rFonts w:ascii="Calibri" w:hAnsi="Calibri" w:cs="Calibri"/>
          <w:b w:val="0"/>
          <w:sz w:val="20"/>
        </w:rPr>
        <w:t>1. Strony dopuszczają możliwość zmiany Umowy w zakresie:</w:t>
      </w:r>
    </w:p>
    <w:p w:rsidR="00503417" w:rsidRPr="0083796F" w:rsidRDefault="00503417" w:rsidP="00503417">
      <w:pPr>
        <w:pStyle w:val="WW-Tekstpodstawowy3"/>
        <w:ind w:left="567" w:hanging="207"/>
        <w:jc w:val="both"/>
        <w:rPr>
          <w:rFonts w:ascii="Calibri" w:hAnsi="Calibri"/>
          <w:sz w:val="20"/>
        </w:rPr>
      </w:pPr>
      <w:r w:rsidRPr="0083796F">
        <w:rPr>
          <w:rFonts w:ascii="Calibri" w:hAnsi="Calibri" w:cs="Calibri"/>
          <w:b w:val="0"/>
          <w:sz w:val="20"/>
        </w:rPr>
        <w:t>a) Obniżenia wynagrodzenia Wykonawcy w przypadku zaistnienia okoliczności mających wpływ na  obniżenie wynagrodzenia;</w:t>
      </w:r>
    </w:p>
    <w:p w:rsidR="00503417" w:rsidRPr="0083796F" w:rsidRDefault="00503417" w:rsidP="00503417">
      <w:pPr>
        <w:pStyle w:val="WW-Tekstpodstawowy3"/>
        <w:ind w:left="567" w:hanging="207"/>
        <w:jc w:val="both"/>
        <w:rPr>
          <w:rFonts w:ascii="Calibri" w:hAnsi="Calibri"/>
          <w:sz w:val="20"/>
        </w:rPr>
      </w:pPr>
      <w:r w:rsidRPr="0083796F">
        <w:rPr>
          <w:rFonts w:ascii="Calibri" w:hAnsi="Calibri" w:cs="Calibri"/>
          <w:b w:val="0"/>
          <w:sz w:val="20"/>
        </w:rPr>
        <w:t>b) Zamawiający dopuszcza możliwość zmiany ilościowej asortymentu stanowiącego Przedmiot Dostawy pod warunkiem, że nie powoduje to zwiększenia ceny zamówienia brutto;</w:t>
      </w:r>
    </w:p>
    <w:p w:rsidR="00503417" w:rsidRPr="0083796F" w:rsidRDefault="00503417" w:rsidP="00503417">
      <w:pPr>
        <w:pStyle w:val="WW-Tekstpodstawowy3"/>
        <w:ind w:left="567" w:hanging="207"/>
        <w:jc w:val="both"/>
        <w:rPr>
          <w:rFonts w:ascii="Calibri" w:hAnsi="Calibri"/>
          <w:sz w:val="20"/>
        </w:rPr>
      </w:pPr>
      <w:r w:rsidRPr="0083796F">
        <w:rPr>
          <w:rFonts w:ascii="Calibri" w:hAnsi="Calibri" w:cs="Calibri"/>
          <w:b w:val="0"/>
          <w:sz w:val="20"/>
        </w:rPr>
        <w:t xml:space="preserve">c) Zmiany terminu realizacji Umowy w przypadku niezrealizowania całości Przedmiotu Umowy lub innych </w:t>
      </w:r>
      <w:r w:rsidRPr="0083796F">
        <w:rPr>
          <w:rFonts w:ascii="Calibri" w:hAnsi="Calibri" w:cs="Calibri"/>
          <w:b w:val="0"/>
          <w:sz w:val="20"/>
        </w:rPr>
        <w:lastRenderedPageBreak/>
        <w:t>okoliczności wskazanych w Umowie;</w:t>
      </w:r>
    </w:p>
    <w:p w:rsidR="00503417" w:rsidRPr="0083796F" w:rsidRDefault="00503417" w:rsidP="00503417">
      <w:pPr>
        <w:tabs>
          <w:tab w:val="left" w:pos="567"/>
        </w:tabs>
        <w:ind w:left="567" w:hanging="283"/>
        <w:jc w:val="both"/>
        <w:rPr>
          <w:rFonts w:ascii="Calibri" w:hAnsi="Calibri"/>
          <w:sz w:val="20"/>
          <w:szCs w:val="20"/>
        </w:rPr>
      </w:pPr>
      <w:r w:rsidRPr="0083796F">
        <w:rPr>
          <w:rFonts w:ascii="Calibri" w:hAnsi="Calibri" w:cs="Calibri"/>
          <w:color w:val="000000"/>
          <w:sz w:val="20"/>
          <w:szCs w:val="20"/>
        </w:rPr>
        <w:t xml:space="preserve">  h) Zamawiający, w wyjątkowych przypadkach, zastrzega sobie prawo do ograniczenia zamówienia w   zakresie rzeczowym i ilościowym, co nie jest odstąpieniem od umowy, nawet w części.</w:t>
      </w:r>
    </w:p>
    <w:p w:rsidR="00503417" w:rsidRPr="0083796F" w:rsidRDefault="00503417" w:rsidP="00503417">
      <w:pPr>
        <w:pStyle w:val="WW-Tekstpodstawowy3"/>
        <w:ind w:left="142" w:hanging="142"/>
        <w:jc w:val="both"/>
        <w:rPr>
          <w:rFonts w:ascii="Calibri" w:hAnsi="Calibri"/>
          <w:sz w:val="20"/>
        </w:rPr>
      </w:pPr>
      <w:r w:rsidRPr="0083796F">
        <w:rPr>
          <w:rFonts w:ascii="Calibri" w:hAnsi="Calibri" w:cs="Calibri"/>
          <w:b w:val="0"/>
          <w:sz w:val="20"/>
        </w:rPr>
        <w:t>2. Zmiana Umowy wymaga formy pisemnej zastrzeżonej pod rygorem nieważności i może nastąpić wyłącznie za zgodą Stron.</w:t>
      </w:r>
    </w:p>
    <w:p w:rsidR="00503417" w:rsidRPr="0083796F" w:rsidRDefault="00503417" w:rsidP="00503417">
      <w:pPr>
        <w:pStyle w:val="WW-Tekstpodstawowy3"/>
        <w:rPr>
          <w:rFonts w:ascii="Calibri" w:hAnsi="Calibri"/>
          <w:sz w:val="20"/>
        </w:rPr>
      </w:pPr>
      <w:r w:rsidRPr="0083796F">
        <w:rPr>
          <w:rFonts w:ascii="Calibri" w:hAnsi="Calibri" w:cs="Calibri"/>
          <w:sz w:val="20"/>
        </w:rPr>
        <w:t>§ 14</w:t>
      </w:r>
    </w:p>
    <w:p w:rsidR="00503417" w:rsidRPr="0083796F" w:rsidRDefault="00503417" w:rsidP="00503417">
      <w:pPr>
        <w:pStyle w:val="WW-Tekstpodstawowy3"/>
        <w:rPr>
          <w:rFonts w:ascii="Calibri" w:hAnsi="Calibri"/>
          <w:sz w:val="20"/>
        </w:rPr>
      </w:pPr>
      <w:r w:rsidRPr="0083796F">
        <w:rPr>
          <w:rFonts w:ascii="Calibri" w:hAnsi="Calibri" w:cs="Calibri"/>
          <w:sz w:val="20"/>
        </w:rPr>
        <w:t>Odstąpienie od Umowy</w:t>
      </w:r>
    </w:p>
    <w:p w:rsidR="00503417" w:rsidRPr="0083796F" w:rsidRDefault="00503417" w:rsidP="00503417">
      <w:pPr>
        <w:pStyle w:val="Tekstpodstawowy"/>
        <w:rPr>
          <w:rFonts w:ascii="Calibri" w:hAnsi="Calibri"/>
          <w:b w:val="0"/>
          <w:sz w:val="20"/>
        </w:rPr>
      </w:pPr>
      <w:r w:rsidRPr="0083796F">
        <w:rPr>
          <w:rFonts w:ascii="Calibri" w:hAnsi="Calibri" w:cs="Calibri"/>
          <w:b w:val="0"/>
          <w:sz w:val="20"/>
        </w:rPr>
        <w:t>1.  Zamawiającemu przysługuje prawo do odstąpienia od Umowy w następujących przypadkach:</w:t>
      </w:r>
    </w:p>
    <w:p w:rsidR="00503417" w:rsidRPr="0083796F" w:rsidRDefault="00503417" w:rsidP="00503417">
      <w:pPr>
        <w:pStyle w:val="Tekstpodstawowy"/>
        <w:ind w:left="567" w:hanging="283"/>
        <w:rPr>
          <w:rFonts w:ascii="Calibri" w:hAnsi="Calibri"/>
          <w:b w:val="0"/>
          <w:sz w:val="20"/>
        </w:rPr>
      </w:pPr>
      <w:r w:rsidRPr="0083796F">
        <w:rPr>
          <w:rFonts w:ascii="Calibri" w:hAnsi="Calibri" w:cs="Calibri"/>
          <w:b w:val="0"/>
          <w:sz w:val="20"/>
        </w:rPr>
        <w:t>a)  W razie zaistnienia istotnej okoliczności, powodującej, że wykonanie Umowy w całości lub w części nie leży w interesie publicznym, czego nie można było przewidzieć w chwili jej zawarcia lub dalsze jej wykonywanie może zagrozić istotnemu interesowi bezpieczeństwa państwa lub bezpieczeństwu publicznemu. W takiej sytuacji Wykonawca może żądać wyłącznie wynagrodzenia należnego z tytułu wykonania części Umowy;</w:t>
      </w:r>
    </w:p>
    <w:p w:rsidR="00503417" w:rsidRPr="0083796F" w:rsidRDefault="00503417" w:rsidP="00503417">
      <w:pPr>
        <w:pStyle w:val="Style2"/>
        <w:ind w:left="567" w:hanging="283"/>
        <w:rPr>
          <w:rFonts w:ascii="Calibri" w:hAnsi="Calibri" w:cs="Times New Roman"/>
          <w:sz w:val="20"/>
          <w:szCs w:val="20"/>
          <w:u w:val="single"/>
        </w:rPr>
      </w:pPr>
      <w:r w:rsidRPr="0083796F">
        <w:rPr>
          <w:rFonts w:ascii="Calibri" w:hAnsi="Calibri" w:cs="Times New Roman"/>
          <w:sz w:val="20"/>
          <w:szCs w:val="20"/>
        </w:rPr>
        <w:t xml:space="preserve">b) w przypadku gdy Wykonawca nie przystąpił do realizacji Przedmiotu Umowy lub nie realizuje Przedmiotu Umowy w terminach określonych w Umowie. W takim przypadku Wykonawcy nie przysługuje prawo do wynagrodzenia </w:t>
      </w:r>
      <w:r w:rsidRPr="0083796F">
        <w:rPr>
          <w:rFonts w:ascii="Calibri" w:hAnsi="Calibri" w:cs="Times New Roman"/>
          <w:sz w:val="20"/>
          <w:szCs w:val="20"/>
          <w:u w:val="single"/>
        </w:rPr>
        <w:t xml:space="preserve">za niezrealizowaną lub nieterminową część Przedmiotu Umowy; </w:t>
      </w:r>
    </w:p>
    <w:p w:rsidR="00503417" w:rsidRPr="0083796F" w:rsidRDefault="00503417" w:rsidP="00503417">
      <w:pPr>
        <w:pStyle w:val="Tekstpodstawowy"/>
        <w:ind w:left="567" w:hanging="283"/>
        <w:rPr>
          <w:rFonts w:ascii="Calibri" w:hAnsi="Calibri"/>
          <w:b w:val="0"/>
          <w:sz w:val="20"/>
          <w:u w:val="single"/>
        </w:rPr>
      </w:pPr>
      <w:r w:rsidRPr="0083796F">
        <w:rPr>
          <w:rFonts w:ascii="Calibri" w:hAnsi="Calibri"/>
          <w:b w:val="0"/>
          <w:sz w:val="20"/>
        </w:rPr>
        <w:t xml:space="preserve">c) w przypadku gdy dostarczony Przedmiot Dostawy nie odpowiada opisowi i parametrom wskazanym przez Zamawiającego. W takim przypadku Wykonawcy nie przysługuje prawo do wynagrodzenia </w:t>
      </w:r>
      <w:r w:rsidRPr="0083796F">
        <w:rPr>
          <w:rFonts w:ascii="Calibri" w:hAnsi="Calibri"/>
          <w:b w:val="0"/>
          <w:sz w:val="20"/>
          <w:u w:val="single"/>
        </w:rPr>
        <w:t>za część niespełniającą wymagań;</w:t>
      </w:r>
    </w:p>
    <w:p w:rsidR="00503417" w:rsidRPr="0083796F" w:rsidRDefault="00503417" w:rsidP="00503417">
      <w:pPr>
        <w:pStyle w:val="Tekstpodstawowy"/>
        <w:ind w:left="284"/>
        <w:rPr>
          <w:rFonts w:ascii="Calibri" w:hAnsi="Calibri"/>
          <w:b w:val="0"/>
          <w:sz w:val="20"/>
        </w:rPr>
      </w:pPr>
      <w:r w:rsidRPr="0083796F">
        <w:rPr>
          <w:rFonts w:ascii="Calibri" w:hAnsi="Calibri" w:cs="Calibri"/>
          <w:b w:val="0"/>
          <w:color w:val="000000"/>
          <w:sz w:val="20"/>
        </w:rPr>
        <w:t>d) w innych przypadkach wskazanych w treści Umowy.</w:t>
      </w:r>
    </w:p>
    <w:p w:rsidR="00503417" w:rsidRPr="0083796F" w:rsidRDefault="00503417" w:rsidP="00503417">
      <w:pPr>
        <w:pStyle w:val="Tekstpodstawowy"/>
        <w:ind w:left="284" w:hanging="284"/>
        <w:jc w:val="left"/>
        <w:rPr>
          <w:rFonts w:ascii="Calibri" w:hAnsi="Calibri"/>
          <w:sz w:val="20"/>
        </w:rPr>
      </w:pPr>
      <w:r w:rsidRPr="0083796F">
        <w:rPr>
          <w:rFonts w:ascii="Calibri" w:eastAsia="Calibri" w:hAnsi="Calibri" w:cs="Calibri"/>
          <w:bCs/>
          <w:color w:val="000000"/>
          <w:sz w:val="20"/>
        </w:rPr>
        <w:t xml:space="preserve"> </w:t>
      </w:r>
      <w:r w:rsidRPr="0083796F">
        <w:rPr>
          <w:rFonts w:ascii="Calibri" w:hAnsi="Calibri" w:cs="Calibri"/>
          <w:b w:val="0"/>
          <w:bCs/>
          <w:color w:val="000000"/>
          <w:sz w:val="20"/>
        </w:rPr>
        <w:t>2. Odstąpienie od Umowy w każdym przypadku powinno nastąpić w formie pisemnej pod rygorem nieważności i zawierać uzasadnienie.</w:t>
      </w:r>
    </w:p>
    <w:p w:rsidR="00503417" w:rsidRPr="0083796F" w:rsidRDefault="00503417" w:rsidP="00503417">
      <w:pPr>
        <w:jc w:val="center"/>
        <w:rPr>
          <w:rFonts w:ascii="Calibri" w:hAnsi="Calibri"/>
          <w:sz w:val="20"/>
          <w:szCs w:val="20"/>
        </w:rPr>
      </w:pPr>
      <w:r w:rsidRPr="0083796F">
        <w:rPr>
          <w:rFonts w:ascii="Calibri" w:hAnsi="Calibri" w:cs="Calibri"/>
          <w:b/>
          <w:sz w:val="20"/>
          <w:szCs w:val="20"/>
        </w:rPr>
        <w:t>§ 15</w:t>
      </w:r>
    </w:p>
    <w:p w:rsidR="00503417" w:rsidRPr="0083796F" w:rsidRDefault="00503417" w:rsidP="00503417">
      <w:pPr>
        <w:jc w:val="center"/>
        <w:rPr>
          <w:rFonts w:ascii="Calibri" w:hAnsi="Calibri"/>
          <w:sz w:val="20"/>
          <w:szCs w:val="20"/>
        </w:rPr>
      </w:pPr>
      <w:r w:rsidRPr="0083796F">
        <w:rPr>
          <w:rFonts w:ascii="Calibri" w:hAnsi="Calibri" w:cs="Calibri"/>
          <w:b/>
          <w:sz w:val="20"/>
          <w:szCs w:val="20"/>
        </w:rPr>
        <w:t>Przeniesienie praw i obowiązków</w:t>
      </w:r>
    </w:p>
    <w:p w:rsidR="00503417" w:rsidRPr="0083796F" w:rsidRDefault="00503417" w:rsidP="00503417">
      <w:pPr>
        <w:pStyle w:val="Tekstpodstawowy22"/>
        <w:widowControl/>
        <w:suppressAutoHyphens w:val="0"/>
        <w:jc w:val="both"/>
        <w:rPr>
          <w:sz w:val="20"/>
          <w:szCs w:val="20"/>
        </w:rPr>
      </w:pPr>
      <w:r w:rsidRPr="0083796F">
        <w:rPr>
          <w:b w:val="0"/>
          <w:sz w:val="20"/>
          <w:szCs w:val="20"/>
        </w:rPr>
        <w:t xml:space="preserve"> Bez pisemnej zgody Zamawiającego Wykonawca nie może dokonać cesji praw i obowiązków wynikających z niniejszej Umowy. </w:t>
      </w:r>
    </w:p>
    <w:p w:rsidR="00503417" w:rsidRPr="0083796F" w:rsidRDefault="00503417" w:rsidP="00503417">
      <w:pPr>
        <w:pStyle w:val="Tekstpodstawowy22"/>
        <w:widowControl/>
        <w:suppressAutoHyphens w:val="0"/>
        <w:rPr>
          <w:sz w:val="20"/>
          <w:szCs w:val="20"/>
        </w:rPr>
      </w:pPr>
      <w:r w:rsidRPr="0083796F">
        <w:rPr>
          <w:sz w:val="20"/>
          <w:szCs w:val="20"/>
        </w:rPr>
        <w:t>§ 16.</w:t>
      </w:r>
    </w:p>
    <w:p w:rsidR="00503417" w:rsidRPr="0083796F" w:rsidRDefault="00503417" w:rsidP="00503417">
      <w:pPr>
        <w:pStyle w:val="Tekstpodstawowy22"/>
        <w:widowControl/>
        <w:suppressAutoHyphens w:val="0"/>
        <w:rPr>
          <w:sz w:val="20"/>
          <w:szCs w:val="20"/>
        </w:rPr>
      </w:pPr>
      <w:r w:rsidRPr="0083796F">
        <w:rPr>
          <w:sz w:val="20"/>
          <w:szCs w:val="20"/>
        </w:rPr>
        <w:t>Postanowienia końcowe</w:t>
      </w:r>
    </w:p>
    <w:p w:rsidR="00503417" w:rsidRPr="0083796F" w:rsidRDefault="00503417" w:rsidP="00503417">
      <w:pPr>
        <w:pStyle w:val="Tekstpodstawowy22"/>
        <w:widowControl/>
        <w:tabs>
          <w:tab w:val="left" w:pos="284"/>
        </w:tabs>
        <w:suppressAutoHyphens w:val="0"/>
        <w:ind w:left="284" w:hanging="284"/>
        <w:jc w:val="both"/>
        <w:rPr>
          <w:sz w:val="20"/>
          <w:szCs w:val="20"/>
        </w:rPr>
      </w:pPr>
      <w:r w:rsidRPr="0083796F">
        <w:rPr>
          <w:b w:val="0"/>
          <w:sz w:val="20"/>
          <w:szCs w:val="20"/>
        </w:rPr>
        <w:t>1. W sprawach nieuregulowanych niniejszą Umową zastosowanie mają przepisy Ustawy Prawo zamówień publicznych oraz przepisy Kodeksu cywilnego.</w:t>
      </w:r>
    </w:p>
    <w:p w:rsidR="00503417" w:rsidRPr="0083796F" w:rsidRDefault="00503417" w:rsidP="00503417">
      <w:pPr>
        <w:pStyle w:val="Tekstpodstawowy22"/>
        <w:widowControl/>
        <w:tabs>
          <w:tab w:val="left" w:pos="284"/>
        </w:tabs>
        <w:suppressAutoHyphens w:val="0"/>
        <w:jc w:val="both"/>
        <w:rPr>
          <w:sz w:val="20"/>
          <w:szCs w:val="20"/>
        </w:rPr>
      </w:pPr>
      <w:r w:rsidRPr="0083796F">
        <w:rPr>
          <w:b w:val="0"/>
          <w:sz w:val="20"/>
          <w:szCs w:val="20"/>
        </w:rPr>
        <w:t>2.  Uzupełnienie lub zmiana niniejszej Umowy wymaga zachowania formy pisemnej pod rygorem nieważności.</w:t>
      </w:r>
    </w:p>
    <w:p w:rsidR="00503417" w:rsidRPr="0083796F" w:rsidRDefault="00503417" w:rsidP="00503417">
      <w:pPr>
        <w:pStyle w:val="Tekstpodstawowy22"/>
        <w:widowControl/>
        <w:suppressAutoHyphens w:val="0"/>
        <w:ind w:left="284" w:hanging="284"/>
        <w:jc w:val="both"/>
        <w:rPr>
          <w:sz w:val="20"/>
          <w:szCs w:val="20"/>
        </w:rPr>
      </w:pPr>
      <w:r w:rsidRPr="0083796F">
        <w:rPr>
          <w:b w:val="0"/>
          <w:sz w:val="20"/>
          <w:szCs w:val="20"/>
        </w:rPr>
        <w:t>3. Wszelkie spory wynikające z realizacji niniejszej Umowy rozstrzygane będą przez sąd właściwy miejscowo dla siedziby Zamawiającego.</w:t>
      </w:r>
    </w:p>
    <w:p w:rsidR="00503417" w:rsidRPr="0083796F" w:rsidRDefault="00503417" w:rsidP="00503417">
      <w:pPr>
        <w:pStyle w:val="Tekstpodstawowy22"/>
        <w:widowControl/>
        <w:tabs>
          <w:tab w:val="left" w:pos="284"/>
        </w:tabs>
        <w:suppressAutoHyphens w:val="0"/>
        <w:ind w:left="284" w:hanging="284"/>
        <w:jc w:val="both"/>
        <w:rPr>
          <w:b w:val="0"/>
          <w:sz w:val="20"/>
          <w:szCs w:val="20"/>
        </w:rPr>
      </w:pPr>
      <w:r w:rsidRPr="0083796F">
        <w:rPr>
          <w:b w:val="0"/>
          <w:sz w:val="20"/>
          <w:szCs w:val="20"/>
        </w:rPr>
        <w:t>4. Umowę niniejszą sporządzono w czterech jednobrzmiących egzemplarzach, jeden egzemplarz dla Wykonawcy oraz trzy egzemplarze dla Zamawiającego.</w:t>
      </w:r>
    </w:p>
    <w:p w:rsidR="00503417" w:rsidRPr="00BE4691" w:rsidRDefault="00503417" w:rsidP="00503417">
      <w:pPr>
        <w:pStyle w:val="Tekstpodstawowy22"/>
        <w:widowControl/>
        <w:suppressAutoHyphens w:val="0"/>
        <w:rPr>
          <w:sz w:val="20"/>
          <w:szCs w:val="20"/>
        </w:rPr>
      </w:pPr>
    </w:p>
    <w:p w:rsidR="00503417" w:rsidRPr="00BE4691" w:rsidRDefault="00503417" w:rsidP="00503417">
      <w:pPr>
        <w:pStyle w:val="Tekstpodstawowy22"/>
        <w:widowControl/>
        <w:suppressAutoHyphens w:val="0"/>
        <w:rPr>
          <w:sz w:val="20"/>
          <w:szCs w:val="20"/>
        </w:rPr>
      </w:pPr>
      <w:r w:rsidRPr="00BE4691">
        <w:rPr>
          <w:sz w:val="20"/>
          <w:szCs w:val="20"/>
        </w:rPr>
        <w:t xml:space="preserve">ZAMAWIAJĄCY: </w:t>
      </w:r>
      <w:r w:rsidRPr="00BE4691">
        <w:rPr>
          <w:sz w:val="20"/>
          <w:szCs w:val="20"/>
        </w:rPr>
        <w:tab/>
      </w:r>
      <w:r w:rsidRPr="00BE4691">
        <w:rPr>
          <w:sz w:val="20"/>
          <w:szCs w:val="20"/>
        </w:rPr>
        <w:tab/>
      </w:r>
      <w:r w:rsidRPr="00BE4691">
        <w:rPr>
          <w:sz w:val="20"/>
          <w:szCs w:val="20"/>
        </w:rPr>
        <w:tab/>
      </w:r>
      <w:r w:rsidRPr="00BE4691">
        <w:rPr>
          <w:sz w:val="20"/>
          <w:szCs w:val="20"/>
        </w:rPr>
        <w:tab/>
      </w:r>
      <w:r w:rsidRPr="00BE4691">
        <w:rPr>
          <w:sz w:val="20"/>
          <w:szCs w:val="20"/>
        </w:rPr>
        <w:tab/>
      </w:r>
      <w:r w:rsidRPr="00BE4691">
        <w:rPr>
          <w:sz w:val="20"/>
          <w:szCs w:val="20"/>
        </w:rPr>
        <w:tab/>
      </w:r>
      <w:r w:rsidRPr="00BE4691">
        <w:rPr>
          <w:sz w:val="20"/>
          <w:szCs w:val="20"/>
        </w:rPr>
        <w:tab/>
      </w:r>
      <w:r w:rsidRPr="00BE4691">
        <w:rPr>
          <w:sz w:val="20"/>
          <w:szCs w:val="20"/>
        </w:rPr>
        <w:tab/>
      </w:r>
      <w:r w:rsidRPr="00BE4691">
        <w:rPr>
          <w:sz w:val="20"/>
          <w:szCs w:val="20"/>
        </w:rPr>
        <w:tab/>
        <w:t>WYKONAWCA:</w:t>
      </w:r>
    </w:p>
    <w:p w:rsidR="00BE0BC0" w:rsidRDefault="00BE0BC0" w:rsidP="00503417">
      <w:pPr>
        <w:rPr>
          <w:rFonts w:ascii="Calibri" w:hAnsi="Calibri"/>
          <w:b/>
          <w:bCs/>
          <w:i/>
          <w:iCs/>
          <w:snapToGrid w:val="0"/>
          <w:sz w:val="20"/>
        </w:rPr>
      </w:pPr>
    </w:p>
    <w:sectPr w:rsidR="00BE0BC0" w:rsidSect="006358C6">
      <w:headerReference w:type="default" r:id="rId12"/>
      <w:footerReference w:type="even" r:id="rId13"/>
      <w:footerReference w:type="default" r:id="rId14"/>
      <w:type w:val="nextColumn"/>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AAD" w:rsidRDefault="00FB3AAD">
      <w:r>
        <w:separator/>
      </w:r>
    </w:p>
  </w:endnote>
  <w:endnote w:type="continuationSeparator" w:id="0">
    <w:p w:rsidR="00FB3AAD" w:rsidRDefault="00FB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font>
  <w:font w:name="Segoe UI">
    <w:panose1 w:val="020B0502040204020203"/>
    <w:charset w:val="EE"/>
    <w:family w:val="swiss"/>
    <w:pitch w:val="variable"/>
    <w:sig w:usb0="E10022FF" w:usb1="C000E47F" w:usb2="00000029" w:usb3="00000000" w:csb0="000001DF" w:csb1="00000000"/>
  </w:font>
  <w:font w:name="Franklin Gothic Medium">
    <w:panose1 w:val="020B06030201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C3" w:rsidRDefault="002721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21C3" w:rsidRDefault="002721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C3" w:rsidRDefault="002721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2112">
      <w:rPr>
        <w:rStyle w:val="Numerstrony"/>
        <w:noProof/>
      </w:rPr>
      <w:t>18</w:t>
    </w:r>
    <w:r>
      <w:rPr>
        <w:rStyle w:val="Numerstrony"/>
      </w:rPr>
      <w:fldChar w:fldCharType="end"/>
    </w:r>
  </w:p>
  <w:p w:rsidR="002721C3" w:rsidRDefault="002721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AAD" w:rsidRDefault="00FB3AAD">
      <w:r>
        <w:separator/>
      </w:r>
    </w:p>
  </w:footnote>
  <w:footnote w:type="continuationSeparator" w:id="0">
    <w:p w:rsidR="00FB3AAD" w:rsidRDefault="00FB3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C3" w:rsidRDefault="002721C3">
    <w:pPr>
      <w:pStyle w:val="Nagwek0"/>
      <w:rPr>
        <w:i/>
        <w:iCs/>
        <w:sz w:val="20"/>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850"/>
        </w:tabs>
        <w:ind w:left="850" w:hanging="850"/>
      </w:pPr>
      <w:rPr>
        <w:b w:val="0"/>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7"/>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2340"/>
        </w:tabs>
        <w:ind w:left="2340"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4" w15:restartNumberingAfterBreak="0">
    <w:nsid w:val="00000005"/>
    <w:multiLevelType w:val="multilevel"/>
    <w:tmpl w:val="00000005"/>
    <w:name w:val="WWNum10"/>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B"/>
    <w:multiLevelType w:val="multilevel"/>
    <w:tmpl w:val="0000000B"/>
    <w:name w:val="WWNum1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C"/>
    <w:multiLevelType w:val="multilevel"/>
    <w:tmpl w:val="35461E3E"/>
    <w:name w:val="WWNum17"/>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D"/>
    <w:multiLevelType w:val="multilevel"/>
    <w:tmpl w:val="0000000D"/>
    <w:name w:val="WWNum18"/>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multilevel"/>
    <w:tmpl w:val="0000000E"/>
    <w:name w:val="WWNum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10"/>
    <w:multiLevelType w:val="multilevel"/>
    <w:tmpl w:val="00000010"/>
    <w:name w:val="WWNum21"/>
    <w:lvl w:ilvl="0">
      <w:start w:val="1"/>
      <w:numFmt w:val="decimal"/>
      <w:lvlText w:val="%1)"/>
      <w:lvlJc w:val="left"/>
      <w:pPr>
        <w:tabs>
          <w:tab w:val="num" w:pos="0"/>
        </w:tabs>
        <w:ind w:left="927" w:hanging="360"/>
      </w:pPr>
      <w:rPr>
        <w:rFonts w:cs="Times New Roman"/>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15:restartNumberingAfterBreak="0">
    <w:nsid w:val="00000011"/>
    <w:multiLevelType w:val="multilevel"/>
    <w:tmpl w:val="60366F6C"/>
    <w:name w:val="WWNum22"/>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12"/>
    <w:multiLevelType w:val="multilevel"/>
    <w:tmpl w:val="689A346E"/>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BDB8EEB4"/>
    <w:name w:val="WWNum29"/>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8"/>
    <w:multiLevelType w:val="multilevel"/>
    <w:tmpl w:val="00000018"/>
    <w:name w:val="WWNum31"/>
    <w:lvl w:ilvl="0">
      <w:start w:val="1"/>
      <w:numFmt w:val="upperRoman"/>
      <w:lvlText w:val="%1."/>
      <w:lvlJc w:val="right"/>
      <w:pPr>
        <w:tabs>
          <w:tab w:val="num" w:pos="1569"/>
        </w:tabs>
        <w:ind w:left="1445" w:hanging="1445"/>
      </w:pPr>
      <w:rPr>
        <w:b/>
        <w:i w:val="0"/>
        <w:color w:val="00000A"/>
        <w:sz w:val="20"/>
        <w:szCs w:val="20"/>
      </w:rPr>
    </w:lvl>
    <w:lvl w:ilvl="1">
      <w:start w:val="1"/>
      <w:numFmt w:val="decimal"/>
      <w:lvlText w:val="%2)"/>
      <w:lvlJc w:val="left"/>
      <w:pPr>
        <w:tabs>
          <w:tab w:val="num" w:pos="567"/>
        </w:tabs>
        <w:ind w:left="1588" w:hanging="1588"/>
      </w:pPr>
      <w:rPr>
        <w:b w:val="0"/>
        <w:color w:val="00000A"/>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0000019"/>
    <w:multiLevelType w:val="multilevel"/>
    <w:tmpl w:val="00000019"/>
    <w:name w:val="WWNum3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23" w15:restartNumberingAfterBreak="0">
    <w:nsid w:val="0000001A"/>
    <w:multiLevelType w:val="multilevel"/>
    <w:tmpl w:val="0000001A"/>
    <w:name w:val="WW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4" w15:restartNumberingAfterBreak="0">
    <w:nsid w:val="0000001B"/>
    <w:multiLevelType w:val="multilevel"/>
    <w:tmpl w:val="0000001B"/>
    <w:name w:val="WWNum3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1C"/>
    <w:multiLevelType w:val="multilevel"/>
    <w:tmpl w:val="0000001C"/>
    <w:name w:val="WWNum3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6" w15:restartNumberingAfterBreak="0">
    <w:nsid w:val="0000001D"/>
    <w:multiLevelType w:val="multilevel"/>
    <w:tmpl w:val="0000001D"/>
    <w:name w:val="WWNum36"/>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E"/>
    <w:multiLevelType w:val="multilevel"/>
    <w:tmpl w:val="0000001E"/>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F"/>
    <w:multiLevelType w:val="multilevel"/>
    <w:tmpl w:val="0000001F"/>
    <w:name w:val="WWNum3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9"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654"/>
        </w:tabs>
        <w:ind w:left="786"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31" w15:restartNumberingAfterBreak="0">
    <w:nsid w:val="00000022"/>
    <w:multiLevelType w:val="multilevel"/>
    <w:tmpl w:val="00000022"/>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00000023"/>
    <w:name w:val="WWNum4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4"/>
    <w:multiLevelType w:val="multilevel"/>
    <w:tmpl w:val="00000024"/>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5"/>
    <w:multiLevelType w:val="multilevel"/>
    <w:tmpl w:val="00000025"/>
    <w:name w:val="WWNum5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6"/>
    <w:multiLevelType w:val="multilevel"/>
    <w:tmpl w:val="D8F0F7FA"/>
    <w:name w:val="WWNum53"/>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6"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9"/>
    <w:multiLevelType w:val="multilevel"/>
    <w:tmpl w:val="00000029"/>
    <w:name w:val="WWNum5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39" w15:restartNumberingAfterBreak="0">
    <w:nsid w:val="00000031"/>
    <w:multiLevelType w:val="singleLevel"/>
    <w:tmpl w:val="00000031"/>
    <w:name w:val="WW8Num161"/>
    <w:lvl w:ilvl="0">
      <w:start w:val="1"/>
      <w:numFmt w:val="bullet"/>
      <w:lvlText w:val=""/>
      <w:lvlJc w:val="left"/>
      <w:pPr>
        <w:tabs>
          <w:tab w:val="num" w:pos="737"/>
        </w:tabs>
        <w:ind w:left="0" w:firstLine="0"/>
      </w:pPr>
      <w:rPr>
        <w:rFonts w:ascii="Symbol" w:hAnsi="Symbol"/>
      </w:rPr>
    </w:lvl>
  </w:abstractNum>
  <w:abstractNum w:abstractNumId="40" w15:restartNumberingAfterBreak="0">
    <w:nsid w:val="0000003B"/>
    <w:multiLevelType w:val="singleLevel"/>
    <w:tmpl w:val="0000003B"/>
    <w:name w:val="WW8Num181"/>
    <w:lvl w:ilvl="0">
      <w:start w:val="1"/>
      <w:numFmt w:val="decimal"/>
      <w:lvlText w:val="%1."/>
      <w:lvlJc w:val="left"/>
      <w:pPr>
        <w:tabs>
          <w:tab w:val="num" w:pos="227"/>
        </w:tabs>
      </w:pPr>
    </w:lvl>
  </w:abstractNum>
  <w:abstractNum w:abstractNumId="41" w15:restartNumberingAfterBreak="0">
    <w:nsid w:val="0000003D"/>
    <w:multiLevelType w:val="singleLevel"/>
    <w:tmpl w:val="0000003D"/>
    <w:name w:val="WW8Num183"/>
    <w:lvl w:ilvl="0">
      <w:start w:val="1"/>
      <w:numFmt w:val="lowerLetter"/>
      <w:lvlText w:val="%1)"/>
      <w:lvlJc w:val="left"/>
      <w:pPr>
        <w:tabs>
          <w:tab w:val="num" w:pos="720"/>
        </w:tabs>
        <w:ind w:left="0" w:firstLine="0"/>
      </w:pPr>
    </w:lvl>
  </w:abstractNum>
  <w:abstractNum w:abstractNumId="42" w15:restartNumberingAfterBreak="0">
    <w:nsid w:val="00000046"/>
    <w:multiLevelType w:val="singleLevel"/>
    <w:tmpl w:val="00000046"/>
    <w:name w:val="WW8Num212"/>
    <w:lvl w:ilvl="0">
      <w:start w:val="1"/>
      <w:numFmt w:val="lowerLetter"/>
      <w:lvlText w:val="%1)"/>
      <w:lvlJc w:val="left"/>
      <w:pPr>
        <w:tabs>
          <w:tab w:val="num" w:pos="360"/>
        </w:tabs>
        <w:ind w:left="0" w:firstLine="0"/>
      </w:pPr>
      <w:rPr>
        <w:sz w:val="20"/>
        <w:szCs w:val="20"/>
      </w:rPr>
    </w:lvl>
  </w:abstractNum>
  <w:abstractNum w:abstractNumId="43" w15:restartNumberingAfterBreak="0">
    <w:nsid w:val="00000065"/>
    <w:multiLevelType w:val="singleLevel"/>
    <w:tmpl w:val="00000065"/>
    <w:name w:val="WW8Num656"/>
    <w:lvl w:ilvl="0">
      <w:start w:val="1"/>
      <w:numFmt w:val="decimal"/>
      <w:lvlText w:val="%1."/>
      <w:lvlJc w:val="left"/>
      <w:pPr>
        <w:tabs>
          <w:tab w:val="num" w:pos="360"/>
        </w:tabs>
        <w:ind w:left="0" w:firstLine="0"/>
      </w:pPr>
      <w:rPr>
        <w:b w:val="0"/>
        <w:i w:val="0"/>
        <w:caps w:val="0"/>
        <w:smallCaps w:val="0"/>
        <w:strike w:val="0"/>
        <w:dstrike w:val="0"/>
        <w:vanish w:val="0"/>
        <w:webHidden w:val="0"/>
        <w:color w:val="auto"/>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55C3C4F"/>
    <w:multiLevelType w:val="multilevel"/>
    <w:tmpl w:val="8526A5A0"/>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73B0406"/>
    <w:multiLevelType w:val="multilevel"/>
    <w:tmpl w:val="118C8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47" w15:restartNumberingAfterBreak="0">
    <w:nsid w:val="0BB37927"/>
    <w:multiLevelType w:val="multilevel"/>
    <w:tmpl w:val="084ED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8" w15:restartNumberingAfterBreak="0">
    <w:nsid w:val="0C1D54CD"/>
    <w:multiLevelType w:val="multilevel"/>
    <w:tmpl w:val="12D27E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FC2357A"/>
    <w:multiLevelType w:val="multilevel"/>
    <w:tmpl w:val="6B46DB42"/>
    <w:lvl w:ilvl="0">
      <w:start w:val="2"/>
      <w:numFmt w:val="decimal"/>
      <w:lvlText w:val="%1"/>
      <w:lvlJc w:val="left"/>
      <w:pPr>
        <w:tabs>
          <w:tab w:val="num" w:pos="360"/>
        </w:tabs>
        <w:ind w:left="360" w:hanging="360"/>
      </w:pPr>
      <w:rPr>
        <w:rFonts w:ascii="Calibri" w:eastAsia="Calibri" w:hAnsi="Calibri" w:cs="Calibri" w:hint="default"/>
        <w:sz w:val="20"/>
      </w:rPr>
    </w:lvl>
    <w:lvl w:ilvl="1">
      <w:start w:val="1"/>
      <w:numFmt w:val="decimal"/>
      <w:lvlText w:val="%1.%2"/>
      <w:lvlJc w:val="left"/>
      <w:pPr>
        <w:tabs>
          <w:tab w:val="num" w:pos="1616"/>
        </w:tabs>
        <w:ind w:left="1616" w:hanging="360"/>
      </w:pPr>
      <w:rPr>
        <w:rFonts w:ascii="Calibri" w:eastAsia="Calibri" w:hAnsi="Calibri" w:cs="Calibri" w:hint="default"/>
        <w:sz w:val="20"/>
      </w:rPr>
    </w:lvl>
    <w:lvl w:ilvl="2">
      <w:start w:val="1"/>
      <w:numFmt w:val="decimal"/>
      <w:lvlText w:val="%1.%2.%3"/>
      <w:lvlJc w:val="left"/>
      <w:pPr>
        <w:tabs>
          <w:tab w:val="num" w:pos="3232"/>
        </w:tabs>
        <w:ind w:left="3232" w:hanging="720"/>
      </w:pPr>
      <w:rPr>
        <w:rFonts w:ascii="Calibri" w:eastAsia="Calibri" w:hAnsi="Calibri" w:cs="Calibri" w:hint="default"/>
        <w:sz w:val="20"/>
      </w:rPr>
    </w:lvl>
    <w:lvl w:ilvl="3">
      <w:start w:val="1"/>
      <w:numFmt w:val="decimal"/>
      <w:lvlText w:val="%1.%2.%3.%4"/>
      <w:lvlJc w:val="left"/>
      <w:pPr>
        <w:tabs>
          <w:tab w:val="num" w:pos="4488"/>
        </w:tabs>
        <w:ind w:left="4488" w:hanging="720"/>
      </w:pPr>
      <w:rPr>
        <w:rFonts w:ascii="Calibri" w:eastAsia="Calibri" w:hAnsi="Calibri" w:cs="Calibri" w:hint="default"/>
        <w:sz w:val="20"/>
      </w:rPr>
    </w:lvl>
    <w:lvl w:ilvl="4">
      <w:start w:val="1"/>
      <w:numFmt w:val="decimal"/>
      <w:lvlText w:val="%1.%2.%3.%4.%5"/>
      <w:lvlJc w:val="left"/>
      <w:pPr>
        <w:tabs>
          <w:tab w:val="num" w:pos="6104"/>
        </w:tabs>
        <w:ind w:left="6104" w:hanging="1080"/>
      </w:pPr>
      <w:rPr>
        <w:rFonts w:ascii="Calibri" w:eastAsia="Calibri" w:hAnsi="Calibri" w:cs="Calibri" w:hint="default"/>
        <w:sz w:val="20"/>
      </w:rPr>
    </w:lvl>
    <w:lvl w:ilvl="5">
      <w:start w:val="1"/>
      <w:numFmt w:val="decimal"/>
      <w:lvlText w:val="%1.%2.%3.%4.%5.%6"/>
      <w:lvlJc w:val="left"/>
      <w:pPr>
        <w:tabs>
          <w:tab w:val="num" w:pos="7360"/>
        </w:tabs>
        <w:ind w:left="7360" w:hanging="1080"/>
      </w:pPr>
      <w:rPr>
        <w:rFonts w:ascii="Calibri" w:eastAsia="Calibri" w:hAnsi="Calibri" w:cs="Calibri" w:hint="default"/>
        <w:sz w:val="20"/>
      </w:rPr>
    </w:lvl>
    <w:lvl w:ilvl="6">
      <w:start w:val="1"/>
      <w:numFmt w:val="decimal"/>
      <w:lvlText w:val="%1.%2.%3.%4.%5.%6.%7"/>
      <w:lvlJc w:val="left"/>
      <w:pPr>
        <w:tabs>
          <w:tab w:val="num" w:pos="8976"/>
        </w:tabs>
        <w:ind w:left="8976" w:hanging="1440"/>
      </w:pPr>
      <w:rPr>
        <w:rFonts w:ascii="Calibri" w:eastAsia="Calibri" w:hAnsi="Calibri" w:cs="Calibri" w:hint="default"/>
        <w:sz w:val="20"/>
      </w:rPr>
    </w:lvl>
    <w:lvl w:ilvl="7">
      <w:start w:val="1"/>
      <w:numFmt w:val="decimal"/>
      <w:lvlText w:val="%1.%2.%3.%4.%5.%6.%7.%8"/>
      <w:lvlJc w:val="left"/>
      <w:pPr>
        <w:tabs>
          <w:tab w:val="num" w:pos="10232"/>
        </w:tabs>
        <w:ind w:left="10232" w:hanging="1440"/>
      </w:pPr>
      <w:rPr>
        <w:rFonts w:ascii="Calibri" w:eastAsia="Calibri" w:hAnsi="Calibri" w:cs="Calibri" w:hint="default"/>
        <w:sz w:val="20"/>
      </w:rPr>
    </w:lvl>
    <w:lvl w:ilvl="8">
      <w:start w:val="1"/>
      <w:numFmt w:val="decimal"/>
      <w:lvlText w:val="%1.%2.%3.%4.%5.%6.%7.%8.%9"/>
      <w:lvlJc w:val="left"/>
      <w:pPr>
        <w:tabs>
          <w:tab w:val="num" w:pos="11848"/>
        </w:tabs>
        <w:ind w:left="11848" w:hanging="1800"/>
      </w:pPr>
      <w:rPr>
        <w:rFonts w:ascii="Calibri" w:eastAsia="Calibri" w:hAnsi="Calibri" w:cs="Calibri" w:hint="default"/>
        <w:sz w:val="20"/>
      </w:rPr>
    </w:lvl>
  </w:abstractNum>
  <w:abstractNum w:abstractNumId="50" w15:restartNumberingAfterBreak="0">
    <w:nsid w:val="12B26813"/>
    <w:multiLevelType w:val="hybridMultilevel"/>
    <w:tmpl w:val="910C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775346"/>
    <w:multiLevelType w:val="multilevel"/>
    <w:tmpl w:val="D6C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BC3271"/>
    <w:multiLevelType w:val="multilevel"/>
    <w:tmpl w:val="C7188C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DE177FD"/>
    <w:multiLevelType w:val="multilevel"/>
    <w:tmpl w:val="0D0E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2E44180"/>
    <w:multiLevelType w:val="multilevel"/>
    <w:tmpl w:val="371CA28A"/>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7B5147D"/>
    <w:multiLevelType w:val="multilevel"/>
    <w:tmpl w:val="63C2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08449D"/>
    <w:multiLevelType w:val="multilevel"/>
    <w:tmpl w:val="FB64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94D2FC4"/>
    <w:multiLevelType w:val="hybridMultilevel"/>
    <w:tmpl w:val="E1F0507E"/>
    <w:lvl w:ilvl="0" w:tplc="17A0CF28">
      <w:start w:val="1"/>
      <w:numFmt w:val="decimal"/>
      <w:lvlText w:val="%1)"/>
      <w:lvlJc w:val="left"/>
      <w:pPr>
        <w:tabs>
          <w:tab w:val="num" w:pos="1146"/>
        </w:tabs>
        <w:ind w:left="1146" w:hanging="360"/>
      </w:pPr>
      <w:rPr>
        <w:rFonts w:ascii="Calibri" w:hAnsi="Calibri" w:cs="Calibri" w:hint="default"/>
        <w:sz w:val="2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15:restartNumberingAfterBreak="0">
    <w:nsid w:val="2EFB1741"/>
    <w:multiLevelType w:val="multilevel"/>
    <w:tmpl w:val="8DBCC7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0241FD7"/>
    <w:multiLevelType w:val="hybridMultilevel"/>
    <w:tmpl w:val="7E863D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5FF41E1"/>
    <w:multiLevelType w:val="multilevel"/>
    <w:tmpl w:val="29D65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7155B6C"/>
    <w:multiLevelType w:val="multilevel"/>
    <w:tmpl w:val="204680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B590172"/>
    <w:multiLevelType w:val="multilevel"/>
    <w:tmpl w:val="901ACCAE"/>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3BD811B4"/>
    <w:multiLevelType w:val="multilevel"/>
    <w:tmpl w:val="B3A2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CCE7516"/>
    <w:multiLevelType w:val="multilevel"/>
    <w:tmpl w:val="34507180"/>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D96596B"/>
    <w:multiLevelType w:val="multilevel"/>
    <w:tmpl w:val="65AE19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E07546A"/>
    <w:multiLevelType w:val="multilevel"/>
    <w:tmpl w:val="43D80F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68" w15:restartNumberingAfterBreak="0">
    <w:nsid w:val="42B133E2"/>
    <w:multiLevelType w:val="multilevel"/>
    <w:tmpl w:val="4B683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4EF4E7A"/>
    <w:multiLevelType w:val="multilevel"/>
    <w:tmpl w:val="ADFC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80E77EB"/>
    <w:multiLevelType w:val="multilevel"/>
    <w:tmpl w:val="6B4221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1C5C02"/>
    <w:multiLevelType w:val="hybridMultilevel"/>
    <w:tmpl w:val="22DA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D23B51"/>
    <w:multiLevelType w:val="multilevel"/>
    <w:tmpl w:val="9114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3C0371C"/>
    <w:multiLevelType w:val="multilevel"/>
    <w:tmpl w:val="CC0E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9D45DD6"/>
    <w:multiLevelType w:val="multilevel"/>
    <w:tmpl w:val="48E28C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76" w15:restartNumberingAfterBreak="0">
    <w:nsid w:val="5FCC640C"/>
    <w:multiLevelType w:val="hybridMultilevel"/>
    <w:tmpl w:val="49DE3274"/>
    <w:lvl w:ilvl="0" w:tplc="1B2818F6">
      <w:start w:val="1"/>
      <w:numFmt w:val="decimal"/>
      <w:lvlText w:val="%1."/>
      <w:lvlJc w:val="left"/>
      <w:pPr>
        <w:ind w:left="720" w:hanging="360"/>
      </w:pPr>
      <w:rPr>
        <w:rFonts w:ascii="Calibri" w:hAnsi="Calibri"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CF097C"/>
    <w:multiLevelType w:val="multilevel"/>
    <w:tmpl w:val="2F58A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94E3187"/>
    <w:multiLevelType w:val="singleLevel"/>
    <w:tmpl w:val="CF64E718"/>
    <w:lvl w:ilvl="0">
      <w:start w:val="1"/>
      <w:numFmt w:val="decimal"/>
      <w:lvlText w:val="%1."/>
      <w:lvlJc w:val="left"/>
      <w:pPr>
        <w:tabs>
          <w:tab w:val="num" w:pos="360"/>
        </w:tabs>
        <w:ind w:left="360" w:hanging="360"/>
      </w:pPr>
      <w:rPr>
        <w:rFonts w:ascii="Calibri" w:eastAsia="Times New Roman" w:hAnsi="Calibri" w:cs="Times New Roman"/>
      </w:rPr>
    </w:lvl>
  </w:abstractNum>
  <w:abstractNum w:abstractNumId="79" w15:restartNumberingAfterBreak="0">
    <w:nsid w:val="6DA224DE"/>
    <w:multiLevelType w:val="multilevel"/>
    <w:tmpl w:val="2F2C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532B09"/>
    <w:multiLevelType w:val="hybridMultilevel"/>
    <w:tmpl w:val="4CF0F4D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1" w15:restartNumberingAfterBreak="0">
    <w:nsid w:val="769B7A6C"/>
    <w:multiLevelType w:val="multilevel"/>
    <w:tmpl w:val="9420FF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7D74AC3"/>
    <w:multiLevelType w:val="multilevel"/>
    <w:tmpl w:val="B4A6EF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7E31DC6"/>
    <w:multiLevelType w:val="multilevel"/>
    <w:tmpl w:val="C032E3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8471BF6"/>
    <w:multiLevelType w:val="multilevel"/>
    <w:tmpl w:val="938272BC"/>
    <w:lvl w:ilvl="0">
      <w:start w:val="1"/>
      <w:numFmt w:val="decimal"/>
      <w:lvlText w:val="%1."/>
      <w:lvlJc w:val="left"/>
      <w:pPr>
        <w:tabs>
          <w:tab w:val="num" w:pos="499"/>
        </w:tabs>
        <w:ind w:left="499" w:hanging="360"/>
      </w:pPr>
      <w:rPr>
        <w:rFonts w:hint="default"/>
      </w:rPr>
    </w:lvl>
    <w:lvl w:ilvl="1" w:tentative="1">
      <w:start w:val="1"/>
      <w:numFmt w:val="lowerLetter"/>
      <w:lvlText w:val="%2."/>
      <w:lvlJc w:val="left"/>
      <w:pPr>
        <w:tabs>
          <w:tab w:val="num" w:pos="1219"/>
        </w:tabs>
        <w:ind w:left="1219" w:hanging="360"/>
      </w:pPr>
    </w:lvl>
    <w:lvl w:ilvl="2" w:tentative="1">
      <w:start w:val="1"/>
      <w:numFmt w:val="lowerRoman"/>
      <w:lvlText w:val="%3."/>
      <w:lvlJc w:val="right"/>
      <w:pPr>
        <w:tabs>
          <w:tab w:val="num" w:pos="1939"/>
        </w:tabs>
        <w:ind w:left="1939" w:hanging="180"/>
      </w:pPr>
    </w:lvl>
    <w:lvl w:ilvl="3" w:tentative="1">
      <w:start w:val="1"/>
      <w:numFmt w:val="decimal"/>
      <w:lvlText w:val="%4."/>
      <w:lvlJc w:val="left"/>
      <w:pPr>
        <w:tabs>
          <w:tab w:val="num" w:pos="2659"/>
        </w:tabs>
        <w:ind w:left="2659" w:hanging="360"/>
      </w:pPr>
    </w:lvl>
    <w:lvl w:ilvl="4" w:tentative="1">
      <w:start w:val="1"/>
      <w:numFmt w:val="lowerLetter"/>
      <w:lvlText w:val="%5."/>
      <w:lvlJc w:val="left"/>
      <w:pPr>
        <w:tabs>
          <w:tab w:val="num" w:pos="3379"/>
        </w:tabs>
        <w:ind w:left="3379" w:hanging="360"/>
      </w:pPr>
    </w:lvl>
    <w:lvl w:ilvl="5" w:tentative="1">
      <w:start w:val="1"/>
      <w:numFmt w:val="lowerRoman"/>
      <w:lvlText w:val="%6."/>
      <w:lvlJc w:val="right"/>
      <w:pPr>
        <w:tabs>
          <w:tab w:val="num" w:pos="4099"/>
        </w:tabs>
        <w:ind w:left="4099" w:hanging="180"/>
      </w:pPr>
    </w:lvl>
    <w:lvl w:ilvl="6" w:tentative="1">
      <w:start w:val="1"/>
      <w:numFmt w:val="decimal"/>
      <w:lvlText w:val="%7."/>
      <w:lvlJc w:val="left"/>
      <w:pPr>
        <w:tabs>
          <w:tab w:val="num" w:pos="4819"/>
        </w:tabs>
        <w:ind w:left="4819" w:hanging="360"/>
      </w:pPr>
    </w:lvl>
    <w:lvl w:ilvl="7" w:tentative="1">
      <w:start w:val="1"/>
      <w:numFmt w:val="lowerLetter"/>
      <w:lvlText w:val="%8."/>
      <w:lvlJc w:val="left"/>
      <w:pPr>
        <w:tabs>
          <w:tab w:val="num" w:pos="5539"/>
        </w:tabs>
        <w:ind w:left="5539" w:hanging="360"/>
      </w:pPr>
    </w:lvl>
    <w:lvl w:ilvl="8" w:tentative="1">
      <w:start w:val="1"/>
      <w:numFmt w:val="lowerRoman"/>
      <w:lvlText w:val="%9."/>
      <w:lvlJc w:val="right"/>
      <w:pPr>
        <w:tabs>
          <w:tab w:val="num" w:pos="6259"/>
        </w:tabs>
        <w:ind w:left="6259" w:hanging="180"/>
      </w:pPr>
    </w:lvl>
  </w:abstractNum>
  <w:abstractNum w:abstractNumId="85" w15:restartNumberingAfterBreak="0">
    <w:nsid w:val="78826A66"/>
    <w:multiLevelType w:val="multilevel"/>
    <w:tmpl w:val="2B662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88677FA"/>
    <w:multiLevelType w:val="multilevel"/>
    <w:tmpl w:val="E5964C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9E17489"/>
    <w:multiLevelType w:val="hybridMultilevel"/>
    <w:tmpl w:val="BF828848"/>
    <w:lvl w:ilvl="0" w:tplc="DBFCF306">
      <w:start w:val="9"/>
      <w:numFmt w:val="upperRoman"/>
      <w:lvlText w:val="%1."/>
      <w:lvlJc w:val="left"/>
      <w:pPr>
        <w:tabs>
          <w:tab w:val="num" w:pos="1080"/>
        </w:tabs>
        <w:ind w:left="1080" w:hanging="720"/>
      </w:pPr>
      <w:rPr>
        <w:rFonts w:ascii="Calibri" w:hAnsi="Calibri" w:cs="Calibri" w:hint="default"/>
        <w:b/>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57"/>
  </w:num>
  <w:num w:numId="5">
    <w:abstractNumId w:val="49"/>
  </w:num>
  <w:num w:numId="6">
    <w:abstractNumId w:val="87"/>
  </w:num>
  <w:num w:numId="7">
    <w:abstractNumId w:val="84"/>
  </w:num>
  <w:num w:numId="8">
    <w:abstractNumId w:val="73"/>
  </w:num>
  <w:num w:numId="9">
    <w:abstractNumId w:val="56"/>
  </w:num>
  <w:num w:numId="10">
    <w:abstractNumId w:val="79"/>
  </w:num>
  <w:num w:numId="11">
    <w:abstractNumId w:val="55"/>
  </w:num>
  <w:num w:numId="12">
    <w:abstractNumId w:val="69"/>
  </w:num>
  <w:num w:numId="13">
    <w:abstractNumId w:val="63"/>
  </w:num>
  <w:num w:numId="14">
    <w:abstractNumId w:val="72"/>
  </w:num>
  <w:num w:numId="15">
    <w:abstractNumId w:val="58"/>
  </w:num>
  <w:num w:numId="16">
    <w:abstractNumId w:val="68"/>
  </w:num>
  <w:num w:numId="17">
    <w:abstractNumId w:val="85"/>
  </w:num>
  <w:num w:numId="18">
    <w:abstractNumId w:val="82"/>
  </w:num>
  <w:num w:numId="19">
    <w:abstractNumId w:val="83"/>
  </w:num>
  <w:num w:numId="20">
    <w:abstractNumId w:val="81"/>
  </w:num>
  <w:num w:numId="21">
    <w:abstractNumId w:val="70"/>
  </w:num>
  <w:num w:numId="22">
    <w:abstractNumId w:val="66"/>
  </w:num>
  <w:num w:numId="23">
    <w:abstractNumId w:val="48"/>
  </w:num>
  <w:num w:numId="24">
    <w:abstractNumId w:val="65"/>
  </w:num>
  <w:num w:numId="25">
    <w:abstractNumId w:val="74"/>
  </w:num>
  <w:num w:numId="26">
    <w:abstractNumId w:val="86"/>
  </w:num>
  <w:num w:numId="27">
    <w:abstractNumId w:val="52"/>
  </w:num>
  <w:num w:numId="28">
    <w:abstractNumId w:val="61"/>
  </w:num>
  <w:num w:numId="29">
    <w:abstractNumId w:val="78"/>
    <w:lvlOverride w:ilvl="0">
      <w:startOverride w:val="1"/>
    </w:lvlOverride>
  </w:num>
  <w:num w:numId="30">
    <w:abstractNumId w:val="62"/>
  </w:num>
  <w:num w:numId="31">
    <w:abstractNumId w:val="47"/>
  </w:num>
  <w:num w:numId="32">
    <w:abstractNumId w:val="76"/>
  </w:num>
  <w:num w:numId="33">
    <w:abstractNumId w:val="71"/>
  </w:num>
  <w:num w:numId="34">
    <w:abstractNumId w:val="44"/>
  </w:num>
  <w:num w:numId="35">
    <w:abstractNumId w:val="64"/>
  </w:num>
  <w:num w:numId="36">
    <w:abstractNumId w:val="59"/>
  </w:num>
  <w:num w:numId="37">
    <w:abstractNumId w:val="50"/>
  </w:num>
  <w:num w:numId="38">
    <w:abstractNumId w:val="53"/>
  </w:num>
  <w:num w:numId="39">
    <w:abstractNumId w:val="51"/>
  </w:num>
  <w:num w:numId="40">
    <w:abstractNumId w:val="60"/>
  </w:num>
  <w:num w:numId="41">
    <w:abstractNumId w:val="45"/>
  </w:num>
  <w:num w:numId="42">
    <w:abstractNumId w:val="77"/>
  </w:num>
  <w:num w:numId="43">
    <w:abstractNumId w:val="8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24"/>
    <w:rsid w:val="000078A1"/>
    <w:rsid w:val="00014B22"/>
    <w:rsid w:val="0001742C"/>
    <w:rsid w:val="00020E0D"/>
    <w:rsid w:val="00027B09"/>
    <w:rsid w:val="0003216B"/>
    <w:rsid w:val="0003633C"/>
    <w:rsid w:val="00042F7C"/>
    <w:rsid w:val="000565B1"/>
    <w:rsid w:val="00063048"/>
    <w:rsid w:val="00072100"/>
    <w:rsid w:val="00072C79"/>
    <w:rsid w:val="000740DF"/>
    <w:rsid w:val="00075295"/>
    <w:rsid w:val="00075A02"/>
    <w:rsid w:val="00075A68"/>
    <w:rsid w:val="000A4026"/>
    <w:rsid w:val="000A7849"/>
    <w:rsid w:val="000A7A7A"/>
    <w:rsid w:val="000B0EA0"/>
    <w:rsid w:val="000C4CBD"/>
    <w:rsid w:val="000C753C"/>
    <w:rsid w:val="000D5341"/>
    <w:rsid w:val="000D5EFE"/>
    <w:rsid w:val="000E40CC"/>
    <w:rsid w:val="000F37E5"/>
    <w:rsid w:val="000F55DC"/>
    <w:rsid w:val="000F7DBF"/>
    <w:rsid w:val="001107CF"/>
    <w:rsid w:val="00121E66"/>
    <w:rsid w:val="00126794"/>
    <w:rsid w:val="0012790A"/>
    <w:rsid w:val="001311DF"/>
    <w:rsid w:val="001314A8"/>
    <w:rsid w:val="00132708"/>
    <w:rsid w:val="0013605B"/>
    <w:rsid w:val="00136C19"/>
    <w:rsid w:val="00140482"/>
    <w:rsid w:val="0014156D"/>
    <w:rsid w:val="00151CD5"/>
    <w:rsid w:val="00152AD1"/>
    <w:rsid w:val="0015523D"/>
    <w:rsid w:val="0015784E"/>
    <w:rsid w:val="00157861"/>
    <w:rsid w:val="001644E0"/>
    <w:rsid w:val="0016576F"/>
    <w:rsid w:val="00166C3D"/>
    <w:rsid w:val="00167E95"/>
    <w:rsid w:val="00172135"/>
    <w:rsid w:val="00175F83"/>
    <w:rsid w:val="001769D5"/>
    <w:rsid w:val="00197DCC"/>
    <w:rsid w:val="001A040D"/>
    <w:rsid w:val="001B3308"/>
    <w:rsid w:val="001C6675"/>
    <w:rsid w:val="001C6A8E"/>
    <w:rsid w:val="001E5C7D"/>
    <w:rsid w:val="001F68B5"/>
    <w:rsid w:val="002025F9"/>
    <w:rsid w:val="00206CC6"/>
    <w:rsid w:val="00216789"/>
    <w:rsid w:val="00223563"/>
    <w:rsid w:val="00231E61"/>
    <w:rsid w:val="0023752B"/>
    <w:rsid w:val="002427A8"/>
    <w:rsid w:val="0024443D"/>
    <w:rsid w:val="002460F1"/>
    <w:rsid w:val="0026334B"/>
    <w:rsid w:val="002635BD"/>
    <w:rsid w:val="002721C3"/>
    <w:rsid w:val="0028034D"/>
    <w:rsid w:val="002820D4"/>
    <w:rsid w:val="002903A6"/>
    <w:rsid w:val="002A37F2"/>
    <w:rsid w:val="002B68C1"/>
    <w:rsid w:val="002D0A8C"/>
    <w:rsid w:val="002E1F47"/>
    <w:rsid w:val="00300A45"/>
    <w:rsid w:val="00302BD5"/>
    <w:rsid w:val="003059A5"/>
    <w:rsid w:val="00312994"/>
    <w:rsid w:val="00314407"/>
    <w:rsid w:val="00331F5B"/>
    <w:rsid w:val="00335C61"/>
    <w:rsid w:val="003401E4"/>
    <w:rsid w:val="00345F80"/>
    <w:rsid w:val="00350CA0"/>
    <w:rsid w:val="003511BA"/>
    <w:rsid w:val="003605C6"/>
    <w:rsid w:val="0036066B"/>
    <w:rsid w:val="00360BF3"/>
    <w:rsid w:val="0037002F"/>
    <w:rsid w:val="0037108F"/>
    <w:rsid w:val="0037135D"/>
    <w:rsid w:val="0037486B"/>
    <w:rsid w:val="003959AB"/>
    <w:rsid w:val="003B052C"/>
    <w:rsid w:val="003B3D97"/>
    <w:rsid w:val="003C17C4"/>
    <w:rsid w:val="003C40A7"/>
    <w:rsid w:val="003D4483"/>
    <w:rsid w:val="003D6A28"/>
    <w:rsid w:val="003D6C7D"/>
    <w:rsid w:val="003E2EA9"/>
    <w:rsid w:val="003E4AD0"/>
    <w:rsid w:val="003E5EF7"/>
    <w:rsid w:val="003F38AE"/>
    <w:rsid w:val="00400C1E"/>
    <w:rsid w:val="004034E5"/>
    <w:rsid w:val="0040434C"/>
    <w:rsid w:val="004109AF"/>
    <w:rsid w:val="00412C77"/>
    <w:rsid w:val="00426ABD"/>
    <w:rsid w:val="00431BAC"/>
    <w:rsid w:val="00431E06"/>
    <w:rsid w:val="004346E9"/>
    <w:rsid w:val="0043676B"/>
    <w:rsid w:val="004372AD"/>
    <w:rsid w:val="00440199"/>
    <w:rsid w:val="00446CBB"/>
    <w:rsid w:val="004472D9"/>
    <w:rsid w:val="00455956"/>
    <w:rsid w:val="004657EE"/>
    <w:rsid w:val="00482629"/>
    <w:rsid w:val="00483B04"/>
    <w:rsid w:val="00490EC2"/>
    <w:rsid w:val="004979C6"/>
    <w:rsid w:val="004A6C8D"/>
    <w:rsid w:val="004C4AE8"/>
    <w:rsid w:val="004C750D"/>
    <w:rsid w:val="004D0FAD"/>
    <w:rsid w:val="004D1264"/>
    <w:rsid w:val="004D6BB6"/>
    <w:rsid w:val="00501AD0"/>
    <w:rsid w:val="00503417"/>
    <w:rsid w:val="0050343E"/>
    <w:rsid w:val="00503FCC"/>
    <w:rsid w:val="0050656B"/>
    <w:rsid w:val="00514AF8"/>
    <w:rsid w:val="0051539E"/>
    <w:rsid w:val="005223D8"/>
    <w:rsid w:val="005419B6"/>
    <w:rsid w:val="0055341F"/>
    <w:rsid w:val="00560322"/>
    <w:rsid w:val="00570968"/>
    <w:rsid w:val="00571F3E"/>
    <w:rsid w:val="005724CB"/>
    <w:rsid w:val="00574A0A"/>
    <w:rsid w:val="00575582"/>
    <w:rsid w:val="0057629C"/>
    <w:rsid w:val="005836DF"/>
    <w:rsid w:val="00584D96"/>
    <w:rsid w:val="00584ECE"/>
    <w:rsid w:val="005865AD"/>
    <w:rsid w:val="00590AF3"/>
    <w:rsid w:val="005966D4"/>
    <w:rsid w:val="00596B95"/>
    <w:rsid w:val="005A4BD1"/>
    <w:rsid w:val="005B0DE5"/>
    <w:rsid w:val="005C1DF2"/>
    <w:rsid w:val="005D2655"/>
    <w:rsid w:val="005D2BA5"/>
    <w:rsid w:val="005D71DE"/>
    <w:rsid w:val="005D7C6D"/>
    <w:rsid w:val="005E0D0C"/>
    <w:rsid w:val="005E172D"/>
    <w:rsid w:val="005E68F3"/>
    <w:rsid w:val="005F4E8D"/>
    <w:rsid w:val="005F5988"/>
    <w:rsid w:val="00602327"/>
    <w:rsid w:val="0061544B"/>
    <w:rsid w:val="00630E4D"/>
    <w:rsid w:val="006358C6"/>
    <w:rsid w:val="006473FD"/>
    <w:rsid w:val="006670A9"/>
    <w:rsid w:val="00676B4A"/>
    <w:rsid w:val="006852FF"/>
    <w:rsid w:val="00691991"/>
    <w:rsid w:val="00695854"/>
    <w:rsid w:val="006A0152"/>
    <w:rsid w:val="006A195A"/>
    <w:rsid w:val="006A5144"/>
    <w:rsid w:val="006A747F"/>
    <w:rsid w:val="006B6C71"/>
    <w:rsid w:val="006B6DA9"/>
    <w:rsid w:val="006C0015"/>
    <w:rsid w:val="006C3A8C"/>
    <w:rsid w:val="006D2153"/>
    <w:rsid w:val="006D466B"/>
    <w:rsid w:val="006D5C21"/>
    <w:rsid w:val="006D6D00"/>
    <w:rsid w:val="006E29DB"/>
    <w:rsid w:val="006F401C"/>
    <w:rsid w:val="00703DA1"/>
    <w:rsid w:val="007104A0"/>
    <w:rsid w:val="00715E97"/>
    <w:rsid w:val="00716D1C"/>
    <w:rsid w:val="007210B5"/>
    <w:rsid w:val="00724831"/>
    <w:rsid w:val="00732503"/>
    <w:rsid w:val="00734496"/>
    <w:rsid w:val="00747B0B"/>
    <w:rsid w:val="00751A64"/>
    <w:rsid w:val="00766FC6"/>
    <w:rsid w:val="007912D5"/>
    <w:rsid w:val="00796D0D"/>
    <w:rsid w:val="007A7DBF"/>
    <w:rsid w:val="007B04A0"/>
    <w:rsid w:val="007B3536"/>
    <w:rsid w:val="007C14B6"/>
    <w:rsid w:val="007E0195"/>
    <w:rsid w:val="007E515F"/>
    <w:rsid w:val="007F6EA4"/>
    <w:rsid w:val="0081070B"/>
    <w:rsid w:val="00811CEC"/>
    <w:rsid w:val="008169D9"/>
    <w:rsid w:val="00817081"/>
    <w:rsid w:val="008226DC"/>
    <w:rsid w:val="008329D0"/>
    <w:rsid w:val="00836C07"/>
    <w:rsid w:val="0083796F"/>
    <w:rsid w:val="00841B89"/>
    <w:rsid w:val="00850C7D"/>
    <w:rsid w:val="0085120D"/>
    <w:rsid w:val="00851FA9"/>
    <w:rsid w:val="008548F3"/>
    <w:rsid w:val="00865AB7"/>
    <w:rsid w:val="0087335A"/>
    <w:rsid w:val="00876665"/>
    <w:rsid w:val="008861DB"/>
    <w:rsid w:val="008868A1"/>
    <w:rsid w:val="00891096"/>
    <w:rsid w:val="00891C42"/>
    <w:rsid w:val="008A59A8"/>
    <w:rsid w:val="008A5C14"/>
    <w:rsid w:val="008A6A51"/>
    <w:rsid w:val="008C7752"/>
    <w:rsid w:val="008E27C4"/>
    <w:rsid w:val="008F19E7"/>
    <w:rsid w:val="00921ACC"/>
    <w:rsid w:val="00932DC7"/>
    <w:rsid w:val="00935824"/>
    <w:rsid w:val="009426CF"/>
    <w:rsid w:val="00947040"/>
    <w:rsid w:val="009527E7"/>
    <w:rsid w:val="00956CED"/>
    <w:rsid w:val="00960E05"/>
    <w:rsid w:val="00961665"/>
    <w:rsid w:val="009702A7"/>
    <w:rsid w:val="00970C24"/>
    <w:rsid w:val="009712E4"/>
    <w:rsid w:val="00994BA6"/>
    <w:rsid w:val="00995724"/>
    <w:rsid w:val="009A0567"/>
    <w:rsid w:val="009A4757"/>
    <w:rsid w:val="009B0521"/>
    <w:rsid w:val="009B545D"/>
    <w:rsid w:val="009B5A33"/>
    <w:rsid w:val="009B6292"/>
    <w:rsid w:val="009C47B3"/>
    <w:rsid w:val="009D1474"/>
    <w:rsid w:val="009D787D"/>
    <w:rsid w:val="009E5B0F"/>
    <w:rsid w:val="009F012A"/>
    <w:rsid w:val="009F2351"/>
    <w:rsid w:val="009F2C24"/>
    <w:rsid w:val="009F52D5"/>
    <w:rsid w:val="009F65F2"/>
    <w:rsid w:val="00A0428A"/>
    <w:rsid w:val="00A21100"/>
    <w:rsid w:val="00A2275C"/>
    <w:rsid w:val="00A23E7D"/>
    <w:rsid w:val="00A33CB1"/>
    <w:rsid w:val="00A37137"/>
    <w:rsid w:val="00A44A5D"/>
    <w:rsid w:val="00A51ECD"/>
    <w:rsid w:val="00A576AF"/>
    <w:rsid w:val="00A57EF0"/>
    <w:rsid w:val="00A725CD"/>
    <w:rsid w:val="00A72883"/>
    <w:rsid w:val="00A75582"/>
    <w:rsid w:val="00A76630"/>
    <w:rsid w:val="00A7696B"/>
    <w:rsid w:val="00A77F70"/>
    <w:rsid w:val="00A839AF"/>
    <w:rsid w:val="00A83BA8"/>
    <w:rsid w:val="00A83CA2"/>
    <w:rsid w:val="00A90F5F"/>
    <w:rsid w:val="00A92313"/>
    <w:rsid w:val="00AA0EEE"/>
    <w:rsid w:val="00AA4201"/>
    <w:rsid w:val="00AB24B2"/>
    <w:rsid w:val="00AD3EA3"/>
    <w:rsid w:val="00AD6BEB"/>
    <w:rsid w:val="00AE15DC"/>
    <w:rsid w:val="00AE2FC8"/>
    <w:rsid w:val="00AE6549"/>
    <w:rsid w:val="00AE7ECF"/>
    <w:rsid w:val="00AF354B"/>
    <w:rsid w:val="00AF5F73"/>
    <w:rsid w:val="00B037F5"/>
    <w:rsid w:val="00B17BD6"/>
    <w:rsid w:val="00B33BE9"/>
    <w:rsid w:val="00B36789"/>
    <w:rsid w:val="00B40FBB"/>
    <w:rsid w:val="00B477DF"/>
    <w:rsid w:val="00B552D1"/>
    <w:rsid w:val="00B5592D"/>
    <w:rsid w:val="00B55A55"/>
    <w:rsid w:val="00B61047"/>
    <w:rsid w:val="00B65EC4"/>
    <w:rsid w:val="00B764A7"/>
    <w:rsid w:val="00B81EE5"/>
    <w:rsid w:val="00B912FC"/>
    <w:rsid w:val="00B93527"/>
    <w:rsid w:val="00B97CAE"/>
    <w:rsid w:val="00BA037B"/>
    <w:rsid w:val="00BA2A76"/>
    <w:rsid w:val="00BA595E"/>
    <w:rsid w:val="00BA6609"/>
    <w:rsid w:val="00BB0712"/>
    <w:rsid w:val="00BC681A"/>
    <w:rsid w:val="00BC7E57"/>
    <w:rsid w:val="00BE0BC0"/>
    <w:rsid w:val="00BE3B62"/>
    <w:rsid w:val="00BE4691"/>
    <w:rsid w:val="00BF05CC"/>
    <w:rsid w:val="00BF077E"/>
    <w:rsid w:val="00BF39F5"/>
    <w:rsid w:val="00C14E63"/>
    <w:rsid w:val="00C17611"/>
    <w:rsid w:val="00C17D2F"/>
    <w:rsid w:val="00C2652D"/>
    <w:rsid w:val="00C32FD7"/>
    <w:rsid w:val="00C34B3C"/>
    <w:rsid w:val="00C36CA6"/>
    <w:rsid w:val="00C4033D"/>
    <w:rsid w:val="00C40BB5"/>
    <w:rsid w:val="00C50828"/>
    <w:rsid w:val="00C56C66"/>
    <w:rsid w:val="00C631E4"/>
    <w:rsid w:val="00C67283"/>
    <w:rsid w:val="00C72AAF"/>
    <w:rsid w:val="00C80D7A"/>
    <w:rsid w:val="00C85107"/>
    <w:rsid w:val="00C86070"/>
    <w:rsid w:val="00C976AC"/>
    <w:rsid w:val="00CA4729"/>
    <w:rsid w:val="00CA5FD5"/>
    <w:rsid w:val="00CD03B2"/>
    <w:rsid w:val="00CD4866"/>
    <w:rsid w:val="00CD4E3A"/>
    <w:rsid w:val="00CE0C30"/>
    <w:rsid w:val="00CE628E"/>
    <w:rsid w:val="00CF213A"/>
    <w:rsid w:val="00D25523"/>
    <w:rsid w:val="00D27DA6"/>
    <w:rsid w:val="00D30439"/>
    <w:rsid w:val="00D354CC"/>
    <w:rsid w:val="00D50990"/>
    <w:rsid w:val="00D5418F"/>
    <w:rsid w:val="00D64947"/>
    <w:rsid w:val="00D715F9"/>
    <w:rsid w:val="00D72E21"/>
    <w:rsid w:val="00D95F19"/>
    <w:rsid w:val="00D97B1A"/>
    <w:rsid w:val="00DA5AE8"/>
    <w:rsid w:val="00DA5FB3"/>
    <w:rsid w:val="00DB0E12"/>
    <w:rsid w:val="00DB73FC"/>
    <w:rsid w:val="00DC5C37"/>
    <w:rsid w:val="00DD1ED7"/>
    <w:rsid w:val="00DD4191"/>
    <w:rsid w:val="00DF1315"/>
    <w:rsid w:val="00E12BA6"/>
    <w:rsid w:val="00E17B77"/>
    <w:rsid w:val="00E26526"/>
    <w:rsid w:val="00E31A10"/>
    <w:rsid w:val="00E32709"/>
    <w:rsid w:val="00E34D3A"/>
    <w:rsid w:val="00E37066"/>
    <w:rsid w:val="00E40262"/>
    <w:rsid w:val="00E41C46"/>
    <w:rsid w:val="00E430CC"/>
    <w:rsid w:val="00E509D4"/>
    <w:rsid w:val="00E52FA6"/>
    <w:rsid w:val="00E57359"/>
    <w:rsid w:val="00E57CAD"/>
    <w:rsid w:val="00E638DA"/>
    <w:rsid w:val="00E80DA9"/>
    <w:rsid w:val="00E81A73"/>
    <w:rsid w:val="00E90741"/>
    <w:rsid w:val="00E911F7"/>
    <w:rsid w:val="00EA08AB"/>
    <w:rsid w:val="00EA4B6C"/>
    <w:rsid w:val="00EB223E"/>
    <w:rsid w:val="00EB32F4"/>
    <w:rsid w:val="00EC086A"/>
    <w:rsid w:val="00EC2036"/>
    <w:rsid w:val="00EC3D6A"/>
    <w:rsid w:val="00EC5595"/>
    <w:rsid w:val="00ED29C7"/>
    <w:rsid w:val="00ED48AE"/>
    <w:rsid w:val="00EE0AEB"/>
    <w:rsid w:val="00EE3E77"/>
    <w:rsid w:val="00EF150B"/>
    <w:rsid w:val="00F01670"/>
    <w:rsid w:val="00F1227C"/>
    <w:rsid w:val="00F2001A"/>
    <w:rsid w:val="00F21304"/>
    <w:rsid w:val="00F24469"/>
    <w:rsid w:val="00F35ACF"/>
    <w:rsid w:val="00F36F4F"/>
    <w:rsid w:val="00F37045"/>
    <w:rsid w:val="00F51452"/>
    <w:rsid w:val="00F51BA1"/>
    <w:rsid w:val="00F54370"/>
    <w:rsid w:val="00F62A9A"/>
    <w:rsid w:val="00F63515"/>
    <w:rsid w:val="00F74451"/>
    <w:rsid w:val="00F85E73"/>
    <w:rsid w:val="00F87DFC"/>
    <w:rsid w:val="00F919C0"/>
    <w:rsid w:val="00F9540D"/>
    <w:rsid w:val="00FA06CC"/>
    <w:rsid w:val="00FA5173"/>
    <w:rsid w:val="00FB3AAD"/>
    <w:rsid w:val="00FB4EED"/>
    <w:rsid w:val="00FB6F83"/>
    <w:rsid w:val="00FE0A2F"/>
    <w:rsid w:val="00FE2112"/>
    <w:rsid w:val="00FF1258"/>
    <w:rsid w:val="00FF19F1"/>
    <w:rsid w:val="00FF6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84DFF3-89F5-4172-968B-BD5B8821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B24B2"/>
    <w:pPr>
      <w:widowControl w:val="0"/>
      <w:suppressAutoHyphens/>
    </w:pPr>
    <w:rPr>
      <w:rFonts w:eastAsia="Lucida Sans Unicode" w:cs="Tahoma"/>
      <w:kern w:val="1"/>
      <w:sz w:val="24"/>
      <w:szCs w:val="24"/>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1"/>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numPr>
        <w:numId w:val="1"/>
      </w:numPr>
      <w:spacing w:before="240" w:after="60"/>
      <w:outlineLvl w:val="2"/>
    </w:pPr>
    <w:rPr>
      <w:rFonts w:ascii="Arial" w:hAnsi="Arial" w:cs="Arial"/>
      <w:b/>
      <w:bCs/>
      <w:sz w:val="26"/>
      <w:szCs w:val="26"/>
    </w:rPr>
  </w:style>
  <w:style w:type="paragraph" w:styleId="Nagwek4">
    <w:name w:val="heading 4"/>
    <w:basedOn w:val="Normalny"/>
    <w:next w:val="Tekstpodstawowy"/>
    <w:qFormat/>
    <w:pPr>
      <w:keepNext/>
      <w:numPr>
        <w:numId w:val="1"/>
      </w:numPr>
      <w:spacing w:before="240" w:after="6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b/>
      <w:bCs/>
      <w:i/>
      <w:iCs/>
      <w:snapToGrid w:val="0"/>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aliases w:val="(F2)"/>
    <w:basedOn w:val="Normalny"/>
    <w:pPr>
      <w:jc w:val="both"/>
    </w:pPr>
    <w:rPr>
      <w:rFonts w:ascii="Arial" w:hAnsi="Arial"/>
      <w:b/>
      <w:sz w:val="22"/>
      <w:szCs w:val="20"/>
    </w:rPr>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eastAsia="en-US"/>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lang/>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annotationreference">
    <w:name w:val="annotation reference"/>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eastAsia="en-US"/>
    </w:rPr>
  </w:style>
  <w:style w:type="character" w:customStyle="1" w:styleId="footnotereference">
    <w:name w:val="footnote reference"/>
    <w:rPr>
      <w:sz w:val="20"/>
      <w:vertAlign w:val="superscript"/>
    </w:rPr>
  </w:style>
  <w:style w:type="character" w:customStyle="1" w:styleId="pagenumber">
    <w:name w:val="page number"/>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eastAsia="en-US"/>
    </w:rPr>
  </w:style>
  <w:style w:type="character" w:customStyle="1" w:styleId="NagwekZnak">
    <w:name w:val="Nagłówek Znak"/>
    <w:rPr>
      <w:rFonts w:ascii="Times New Roman" w:eastAsia="Times New Roman" w:hAnsi="Times New Roman" w:cs="Times New Roman"/>
      <w:lang w:val="en-US" w:eastAsia="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pl-PL" w:bidi="ar-SA"/>
    </w:rPr>
  </w:style>
  <w:style w:type="character" w:customStyle="1" w:styleId="ZnakZnak8">
    <w:name w:val="Znak Znak8"/>
    <w:rPr>
      <w:sz w:val="24"/>
      <w:szCs w:val="24"/>
      <w:lang w:val="pl-PL" w:eastAsia="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eastAsia="en-GB"/>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lang/>
    </w:rPr>
  </w:style>
  <w:style w:type="character" w:customStyle="1" w:styleId="Znakiprzypiswdolnych">
    <w:name w:val="Znaki przypisów dolnych"/>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basedOn w:val="Normalny"/>
    <w:next w:val="Tekstpodstawowy"/>
    <w:pPr>
      <w:keepNext/>
      <w:spacing w:before="240" w:after="120"/>
    </w:pPr>
    <w:rPr>
      <w:rFonts w:ascii="Arial" w:eastAsia="Microsoft YaHei" w:hAnsi="Arial" w:cs="Mangal"/>
      <w:sz w:val="28"/>
      <w:szCs w:val="28"/>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jc w:val="right"/>
    </w:pPr>
    <w:rPr>
      <w:rFonts w:cs="Mangal"/>
      <w:b/>
      <w:bCs/>
      <w:i/>
      <w:iCs/>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sz w:val="20"/>
      <w:szCs w:val="20"/>
      <w:lang w:val="en-US" w:eastAsia="en-US"/>
    </w:rPr>
  </w:style>
  <w:style w:type="paragraph" w:styleId="Stopka">
    <w:name w:val="footer"/>
    <w:basedOn w:val="Normalny"/>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footnotetext">
    <w:name w:val="footnote text"/>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numPr>
        <w:numId w:val="1"/>
      </w:numPr>
      <w:tabs>
        <w:tab w:val="left" w:pos="0"/>
      </w:tabs>
      <w:spacing w:line="360" w:lineRule="auto"/>
      <w:jc w:val="both"/>
    </w:pPr>
    <w:rPr>
      <w:szCs w:val="20"/>
    </w:rPr>
  </w:style>
  <w:style w:type="paragraph" w:customStyle="1" w:styleId="annotationtext">
    <w:name w:val="annotation text"/>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eastAsia="en-US"/>
    </w:rPr>
  </w:style>
  <w:style w:type="paragraph" w:customStyle="1" w:styleId="ust">
    <w:name w:val="ust"/>
    <w:pPr>
      <w:suppressAutoHyphens/>
      <w:spacing w:before="60" w:after="60"/>
      <w:ind w:left="426" w:hanging="284"/>
      <w:jc w:val="both"/>
    </w:pPr>
    <w:rPr>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customStyle="1" w:styleId="ust1art">
    <w:name w:val="ust1 art"/>
    <w:pPr>
      <w:suppressAutoHyphens/>
      <w:spacing w:before="60" w:after="60"/>
      <w:ind w:left="1843" w:hanging="255"/>
      <w:jc w:val="both"/>
    </w:pPr>
    <w:rPr>
      <w:sz w:val="24"/>
    </w:rPr>
  </w:style>
  <w:style w:type="paragraph" w:customStyle="1" w:styleId="annotationsubject">
    <w:name w:val="annotation subject"/>
    <w:basedOn w:val="annotationtext"/>
    <w:rPr>
      <w:rFonts w:ascii="Times New Roman" w:hAnsi="Times New Roman"/>
      <w:b/>
      <w:bCs/>
      <w:lang w:val="en-US" w:eastAsia="en-US"/>
    </w:rPr>
  </w:style>
  <w:style w:type="paragraph" w:styleId="Nagwek0">
    <w:name w:val="header"/>
    <w:aliases w:val="Nagłówek strony nieparzystej"/>
    <w:basedOn w:val="Normalny"/>
    <w:pPr>
      <w:suppressLineNumbers/>
      <w:tabs>
        <w:tab w:val="center" w:pos="4536"/>
        <w:tab w:val="right" w:pos="9072"/>
      </w:tabs>
    </w:pPr>
    <w:rPr>
      <w:lang w:val="en-US" w:eastAsia="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punktowana2">
    <w:name w:val="List Bullet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rPr>
  </w:style>
  <w:style w:type="paragraph" w:customStyle="1" w:styleId="ListParagraph">
    <w:name w:val="List Paragraph"/>
    <w:basedOn w:val="Normalny"/>
    <w:qFormat/>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ind w:left="360"/>
      <w:jc w:val="both"/>
    </w:pPr>
    <w:rPr>
      <w:rFonts w:ascii="Arial" w:hAnsi="Arial"/>
      <w:color w:val="000000"/>
      <w:sz w:val="22"/>
      <w:lang w:eastAsia="ar-SA"/>
    </w:rPr>
  </w:style>
  <w:style w:type="paragraph" w:customStyle="1" w:styleId="Tekstpodstawowywcity32">
    <w:name w:val="Tekst podstawowy wcięty 32"/>
    <w:basedOn w:val="Normalny"/>
    <w:pPr>
      <w:ind w:left="360"/>
    </w:pPr>
    <w:rPr>
      <w:rFonts w:ascii="Arial" w:hAnsi="Arial"/>
      <w:i/>
      <w:color w:val="000000"/>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endnotetext">
    <w:name w:val="endnote text"/>
    <w:basedOn w:val="Normalny"/>
    <w:rPr>
      <w:sz w:val="20"/>
      <w:szCs w:val="20"/>
    </w:rPr>
  </w:style>
  <w:style w:type="paragraph" w:customStyle="1" w:styleId="paragraf">
    <w:name w:val="paragraf"/>
    <w:basedOn w:val="Normalny"/>
    <w:pPr>
      <w:keepNext/>
      <w:numPr>
        <w:numId w:val="1"/>
      </w:numPr>
      <w:spacing w:before="240" w:after="120" w:line="312" w:lineRule="auto"/>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lang w:eastAsia="ar-SA"/>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DocumentMap1">
    <w:name w:val="Document Map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semiHidden/>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Revision">
    <w:name w:val="Revision"/>
    <w:pPr>
      <w:suppressAutoHyphens/>
    </w:pPr>
    <w:rPr>
      <w:sz w:val="24"/>
      <w:szCs w:val="24"/>
    </w:rPr>
  </w:style>
  <w:style w:type="paragraph" w:customStyle="1" w:styleId="wt-listawielopoziomowa">
    <w:name w:val="wt-lista_wielopoziomowa"/>
    <w:basedOn w:val="Normalny"/>
    <w:pPr>
      <w:numPr>
        <w:numId w:val="1"/>
      </w:numPr>
      <w:spacing w:before="120" w:after="120"/>
    </w:pPr>
    <w:rPr>
      <w:rFonts w:ascii="Arial" w:hAnsi="Arial" w:cs="Arial"/>
      <w:sz w:val="22"/>
    </w:rPr>
  </w:style>
  <w:style w:type="paragraph" w:customStyle="1" w:styleId="Zawartotabeli">
    <w:name w:val="Zawartość tabeli"/>
    <w:basedOn w:val="Normalny"/>
    <w:pPr>
      <w:suppressLineNumbers/>
    </w:pPr>
    <w:rPr>
      <w:rFonts w:eastAsia="MS Mincho"/>
      <w:sz w:val="20"/>
      <w:szCs w:val="20"/>
      <w:lang w:eastAsia="ar-SA"/>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customStyle="1" w:styleId="NoSpacing">
    <w:name w:val="No Spacing"/>
    <w:qFormat/>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lang w:eastAsia="ar-SA"/>
    </w:rPr>
  </w:style>
  <w:style w:type="paragraph" w:customStyle="1" w:styleId="NormalBold">
    <w:name w:val="NormalBold"/>
    <w:basedOn w:val="Normalny"/>
    <w:rPr>
      <w:b/>
      <w:szCs w:val="22"/>
      <w:lang w:eastAsia="en-GB"/>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spacing w:before="120" w:after="120"/>
      <w:jc w:val="both"/>
    </w:pPr>
    <w:rPr>
      <w:rFonts w:eastAsia="Calibri"/>
      <w:szCs w:val="22"/>
      <w:lang w:eastAsia="en-GB"/>
    </w:rPr>
  </w:style>
  <w:style w:type="paragraph" w:customStyle="1" w:styleId="Tiret1">
    <w:name w:val="Tiret 1"/>
    <w:basedOn w:val="Normalny"/>
    <w:pPr>
      <w:spacing w:before="120" w:after="120"/>
      <w:jc w:val="both"/>
    </w:pPr>
    <w:rPr>
      <w:rFonts w:eastAsia="Calibri"/>
      <w:szCs w:val="22"/>
      <w:lang w:eastAsia="en-GB"/>
    </w:rPr>
  </w:style>
  <w:style w:type="paragraph" w:customStyle="1" w:styleId="NumPar1">
    <w:name w:val="NumPar 1"/>
    <w:basedOn w:val="Normalny"/>
    <w:pPr>
      <w:numPr>
        <w:numId w:val="1"/>
      </w:numPr>
      <w:spacing w:before="120" w:after="120"/>
      <w:jc w:val="both"/>
      <w:outlineLvl w:val="0"/>
    </w:pPr>
    <w:rPr>
      <w:rFonts w:eastAsia="Calibri"/>
      <w:szCs w:val="22"/>
      <w:lang w:eastAsia="en-GB"/>
    </w:rPr>
  </w:style>
  <w:style w:type="paragraph" w:customStyle="1" w:styleId="NumPar2">
    <w:name w:val="NumPar 2"/>
    <w:basedOn w:val="Normalny"/>
    <w:pPr>
      <w:numPr>
        <w:ilvl w:val="1"/>
        <w:numId w:val="1"/>
      </w:numPr>
      <w:spacing w:before="120" w:after="120"/>
      <w:jc w:val="both"/>
      <w:outlineLvl w:val="1"/>
    </w:pPr>
    <w:rPr>
      <w:rFonts w:eastAsia="Calibri"/>
      <w:szCs w:val="22"/>
      <w:lang w:eastAsia="en-GB"/>
    </w:rPr>
  </w:style>
  <w:style w:type="paragraph" w:customStyle="1" w:styleId="NumPar3">
    <w:name w:val="NumPar 3"/>
    <w:basedOn w:val="Normalny"/>
    <w:pPr>
      <w:numPr>
        <w:ilvl w:val="2"/>
        <w:numId w:val="1"/>
      </w:numPr>
      <w:spacing w:before="120" w:after="120"/>
      <w:jc w:val="both"/>
      <w:outlineLvl w:val="2"/>
    </w:pPr>
    <w:rPr>
      <w:rFonts w:eastAsia="Calibri"/>
      <w:szCs w:val="22"/>
      <w:lang w:eastAsia="en-GB"/>
    </w:rPr>
  </w:style>
  <w:style w:type="paragraph" w:customStyle="1" w:styleId="NumPar4">
    <w:name w:val="NumPar 4"/>
    <w:basedOn w:val="Normalny"/>
    <w:pPr>
      <w:numPr>
        <w:ilvl w:val="3"/>
        <w:numId w:val="1"/>
      </w:numPr>
      <w:spacing w:before="120" w:after="120"/>
      <w:jc w:val="both"/>
      <w:outlineLvl w:val="3"/>
    </w:pPr>
    <w:rPr>
      <w:rFonts w:eastAsia="Calibri"/>
      <w:szCs w:val="22"/>
      <w:lang w:eastAsia="en-GB"/>
    </w:rPr>
  </w:style>
  <w:style w:type="paragraph" w:customStyle="1" w:styleId="ChapterTitle">
    <w:name w:val="ChapterTitle"/>
    <w:basedOn w:val="Normalny"/>
    <w:pPr>
      <w:keepNext/>
      <w:spacing w:before="120" w:after="360"/>
      <w:jc w:val="center"/>
    </w:pPr>
    <w:rPr>
      <w:rFonts w:eastAsia="Calibri"/>
      <w:b/>
      <w:sz w:val="32"/>
      <w:szCs w:val="22"/>
      <w:lang w:eastAsia="en-GB"/>
    </w:rPr>
  </w:style>
  <w:style w:type="paragraph" w:customStyle="1" w:styleId="SectionTitle">
    <w:name w:val="SectionTitle"/>
    <w:basedOn w:val="Normalny"/>
    <w:pPr>
      <w:keepNext/>
      <w:spacing w:before="120" w:after="360"/>
      <w:jc w:val="center"/>
    </w:pPr>
    <w:rPr>
      <w:rFonts w:eastAsia="Calibri"/>
      <w:b/>
      <w:smallCaps/>
      <w:sz w:val="28"/>
      <w:szCs w:val="22"/>
      <w:lang w:eastAsia="en-GB"/>
    </w:rPr>
  </w:style>
  <w:style w:type="paragraph" w:customStyle="1" w:styleId="Annexetitre">
    <w:name w:val="Annexe titre"/>
    <w:basedOn w:val="Normalny"/>
    <w:pPr>
      <w:spacing w:before="120" w:after="120"/>
      <w:jc w:val="center"/>
    </w:pPr>
    <w:rPr>
      <w:rFonts w:eastAsia="Calibri"/>
      <w:b/>
      <w:szCs w:val="22"/>
      <w:u w:val="single"/>
      <w:lang w:eastAsia="en-GB"/>
    </w:rPr>
  </w:style>
  <w:style w:type="paragraph" w:styleId="Tekstprzypisudolnego">
    <w:name w:val="footnote text"/>
    <w:basedOn w:val="Normalny"/>
    <w:semiHidden/>
    <w:pPr>
      <w:suppressLineNumbers/>
      <w:ind w:left="283" w:hanging="283"/>
    </w:pPr>
    <w:rPr>
      <w:sz w:val="20"/>
      <w:szCs w:val="20"/>
    </w:rPr>
  </w:style>
  <w:style w:type="paragraph" w:styleId="Tekstpodstawowy2">
    <w:name w:val="Body Text 2"/>
    <w:basedOn w:val="Normalny"/>
    <w:pPr>
      <w:jc w:val="center"/>
    </w:pPr>
    <w:rPr>
      <w:rFonts w:ascii="Calibri" w:hAnsi="Calibri"/>
      <w:b/>
      <w:sz w:val="48"/>
      <w:szCs w:val="36"/>
    </w:rPr>
  </w:style>
  <w:style w:type="character" w:styleId="Pogrubienie">
    <w:name w:val="Strong"/>
    <w:qFormat/>
    <w:rPr>
      <w:b/>
      <w:bCs/>
    </w:rPr>
  </w:style>
  <w:style w:type="paragraph" w:styleId="Tekstpodstawowywcity2">
    <w:name w:val="Body Text Indent 2"/>
    <w:basedOn w:val="Normalny"/>
    <w:pPr>
      <w:spacing w:after="40"/>
      <w:ind w:left="426" w:hanging="408"/>
      <w:jc w:val="both"/>
    </w:pPr>
    <w:rPr>
      <w:rFonts w:ascii="Calibri" w:hAnsi="Calibri"/>
      <w:sz w:val="20"/>
      <w:szCs w:val="20"/>
    </w:rPr>
  </w:style>
  <w:style w:type="paragraph" w:styleId="Tekstpodstawowy3">
    <w:name w:val="Body Text 3"/>
    <w:basedOn w:val="Normalny"/>
    <w:pPr>
      <w:widowControl/>
      <w:jc w:val="center"/>
    </w:pPr>
    <w:rPr>
      <w:rFonts w:eastAsia="Times New Roman" w:cs="Times New Roman"/>
      <w:b/>
      <w:kern w:val="0"/>
      <w:szCs w:val="20"/>
      <w:lang w:eastAsia="ar-SA"/>
    </w:rPr>
  </w:style>
  <w:style w:type="paragraph" w:customStyle="1" w:styleId="WW-Tekstpodstawowy3">
    <w:name w:val="WW-Tekst podstawowy 3"/>
    <w:basedOn w:val="Normalny"/>
    <w:pPr>
      <w:jc w:val="center"/>
    </w:pPr>
    <w:rPr>
      <w:rFonts w:eastAsia="Times New Roman" w:cs="Times New Roman"/>
      <w:b/>
      <w:kern w:val="0"/>
      <w:szCs w:val="20"/>
      <w:lang w:eastAsia="ar-SA"/>
    </w:rPr>
  </w:style>
  <w:style w:type="paragraph" w:customStyle="1" w:styleId="Kolorowalistaakcent11">
    <w:name w:val="Kolorowa lista — akcent 11"/>
    <w:basedOn w:val="Normalny"/>
    <w:qFormat/>
    <w:pPr>
      <w:widowControl/>
      <w:overflowPunct w:val="0"/>
      <w:autoSpaceDE w:val="0"/>
      <w:ind w:left="708"/>
      <w:textAlignment w:val="baseline"/>
    </w:pPr>
    <w:rPr>
      <w:rFonts w:eastAsia="Times New Roman" w:cs="Times New Roman"/>
      <w:kern w:val="0"/>
      <w:szCs w:val="20"/>
    </w:rPr>
  </w:style>
  <w:style w:type="character" w:styleId="Numerstrony">
    <w:name w:val="page number"/>
    <w:basedOn w:val="Domylnaczcionkaakapitu"/>
  </w:style>
  <w:style w:type="paragraph" w:styleId="NormalnyWeb">
    <w:name w:val="Normal (Web)"/>
    <w:basedOn w:val="Normalny"/>
    <w:uiPriority w:val="99"/>
    <w:pPr>
      <w:widowControl/>
      <w:suppressAutoHyphens w:val="0"/>
      <w:spacing w:before="100" w:beforeAutospacing="1" w:after="100" w:afterAutospacing="1"/>
      <w:jc w:val="both"/>
    </w:pPr>
    <w:rPr>
      <w:rFonts w:eastAsia="Times New Roman" w:cs="Times New Roman"/>
      <w:kern w:val="0"/>
    </w:rPr>
  </w:style>
  <w:style w:type="character" w:customStyle="1" w:styleId="txZnak">
    <w:name w:val="tx Znak"/>
    <w:rPr>
      <w:rFonts w:eastAsia="Lucida Sans Unicode" w:cs="Tahoma"/>
      <w:b/>
      <w:bCs/>
      <w:kern w:val="1"/>
      <w:sz w:val="24"/>
      <w:szCs w:val="24"/>
      <w:lang w:val="en-US" w:eastAsia="en-US" w:bidi="ar-SA"/>
    </w:rPr>
  </w:style>
  <w:style w:type="paragraph" w:styleId="Tekstprzypisukocowego">
    <w:name w:val="endnote text"/>
    <w:basedOn w:val="Normalny"/>
    <w:semiHidden/>
    <w:rPr>
      <w:sz w:val="20"/>
      <w:szCs w:val="20"/>
    </w:rPr>
  </w:style>
  <w:style w:type="paragraph" w:customStyle="1" w:styleId="western">
    <w:name w:val="western"/>
    <w:basedOn w:val="Normalny"/>
    <w:pPr>
      <w:widowControl/>
      <w:suppressAutoHyphens w:val="0"/>
      <w:spacing w:before="100" w:beforeAutospacing="1" w:after="100" w:afterAutospacing="1"/>
      <w:jc w:val="both"/>
    </w:pPr>
    <w:rPr>
      <w:rFonts w:eastAsia="Times New Roman" w:cs="Times New Roman"/>
      <w:kern w:val="0"/>
    </w:rPr>
  </w:style>
  <w:style w:type="paragraph" w:styleId="Tekstdymka">
    <w:name w:val="Balloon Text"/>
    <w:basedOn w:val="Normalny"/>
    <w:rPr>
      <w:rFonts w:ascii="Lucida Grande" w:hAnsi="Lucida Grande" w:cs="Lucida Grande"/>
      <w:sz w:val="18"/>
      <w:szCs w:val="18"/>
    </w:rPr>
  </w:style>
  <w:style w:type="character" w:customStyle="1" w:styleId="ZnakZnak3">
    <w:name w:val=" Znak Znak3"/>
    <w:rPr>
      <w:rFonts w:ascii="Lucida Grande" w:eastAsia="Lucida Sans Unicode" w:hAnsi="Lucida Grande" w:cs="Lucida Grande"/>
      <w:kern w:val="1"/>
      <w:sz w:val="18"/>
      <w:szCs w:val="18"/>
      <w:lang w:val="pl-PL" w:eastAsia="pl-PL"/>
    </w:rPr>
  </w:style>
  <w:style w:type="paragraph" w:styleId="Tekstpodstawowywcity3">
    <w:name w:val="Body Text Indent 3"/>
    <w:basedOn w:val="Normalny"/>
    <w:pPr>
      <w:tabs>
        <w:tab w:val="left" w:pos="284"/>
        <w:tab w:val="left" w:pos="426"/>
      </w:tabs>
      <w:spacing w:after="40"/>
      <w:ind w:left="284" w:hanging="142"/>
      <w:jc w:val="both"/>
    </w:pPr>
    <w:rPr>
      <w:rFonts w:ascii="Calibri" w:hAnsi="Calibri" w:cs="Segoe UI"/>
      <w:sz w:val="20"/>
      <w:szCs w:val="20"/>
    </w:rPr>
  </w:style>
  <w:style w:type="character" w:styleId="Odwoaniedokomentarza">
    <w:name w:val="annotation reference"/>
    <w:semiHidden/>
    <w:rPr>
      <w:sz w:val="18"/>
      <w:szCs w:val="18"/>
    </w:rPr>
  </w:style>
  <w:style w:type="paragraph" w:styleId="Tekstkomentarza">
    <w:name w:val="annotation text"/>
    <w:basedOn w:val="Normalny"/>
    <w:semiHidden/>
  </w:style>
  <w:style w:type="character" w:customStyle="1" w:styleId="ZnakZnak2">
    <w:name w:val=" Znak Znak2"/>
    <w:rPr>
      <w:rFonts w:eastAsia="Lucida Sans Unicode" w:cs="Tahoma"/>
      <w:kern w:val="1"/>
      <w:sz w:val="24"/>
      <w:szCs w:val="24"/>
      <w:lang w:val="pl-PL" w:eastAsia="pl-PL"/>
    </w:rPr>
  </w:style>
  <w:style w:type="paragraph" w:styleId="Tematkomentarza">
    <w:name w:val="annotation subject"/>
    <w:basedOn w:val="Tekstkomentarza"/>
    <w:next w:val="Tekstkomentarza"/>
    <w:rPr>
      <w:b/>
      <w:bCs/>
      <w:sz w:val="20"/>
      <w:szCs w:val="20"/>
    </w:rPr>
  </w:style>
  <w:style w:type="character" w:customStyle="1" w:styleId="ZnakZnak10">
    <w:name w:val=" Znak Znak1"/>
    <w:rPr>
      <w:rFonts w:eastAsia="Lucida Sans Unicode" w:cs="Tahoma"/>
      <w:b/>
      <w:bCs/>
      <w:kern w:val="1"/>
      <w:sz w:val="24"/>
      <w:szCs w:val="24"/>
      <w:lang w:val="pl-PL" w:eastAsia="pl-PL"/>
    </w:rPr>
  </w:style>
  <w:style w:type="paragraph" w:styleId="Zwykytekst">
    <w:name w:val="Plain Text"/>
    <w:basedOn w:val="Normalny"/>
    <w:rPr>
      <w:rFonts w:ascii="Courier New" w:eastAsia="Times New Roman" w:hAnsi="Courier New" w:cs="Times New Roman"/>
      <w:noProof/>
      <w:kern w:val="0"/>
      <w:sz w:val="20"/>
      <w:szCs w:val="20"/>
      <w:lang w:val="en-US" w:eastAsia="en-US"/>
    </w:rPr>
  </w:style>
  <w:style w:type="character" w:customStyle="1" w:styleId="ZnakZnak">
    <w:name w:val=" Znak Znak"/>
    <w:rPr>
      <w:rFonts w:ascii="Courier New" w:hAnsi="Courier New"/>
      <w:noProof/>
    </w:rPr>
  </w:style>
  <w:style w:type="character" w:styleId="Uwydatnienie">
    <w:name w:val="Emphasis"/>
    <w:qFormat/>
    <w:rPr>
      <w:i/>
      <w:iCs/>
    </w:rPr>
  </w:style>
  <w:style w:type="character" w:customStyle="1" w:styleId="alb">
    <w:name w:val="a_lb"/>
    <w:basedOn w:val="Domylnaczcionkaakapitu"/>
  </w:style>
  <w:style w:type="character" w:customStyle="1" w:styleId="fn-refannotated-elem">
    <w:name w:val="fn-ref annotated-elem"/>
    <w:basedOn w:val="Domylnaczcionkaakapitu"/>
  </w:style>
  <w:style w:type="paragraph" w:customStyle="1" w:styleId="Standard">
    <w:name w:val="Standard"/>
    <w:pPr>
      <w:widowControl w:val="0"/>
      <w:suppressAutoHyphens/>
      <w:autoSpaceDN w:val="0"/>
    </w:pPr>
    <w:rPr>
      <w:rFonts w:eastAsia="Lucida Sans Unicode" w:cs="Mangal"/>
      <w:kern w:val="3"/>
      <w:sz w:val="24"/>
      <w:szCs w:val="24"/>
      <w:lang w:eastAsia="zh-CN" w:bidi="hi-IN"/>
    </w:rPr>
  </w:style>
  <w:style w:type="paragraph" w:styleId="Mapadokumentu">
    <w:name w:val="Document Map"/>
    <w:basedOn w:val="Normalny"/>
    <w:semiHidden/>
    <w:pPr>
      <w:shd w:val="clear" w:color="auto" w:fill="000080"/>
    </w:pPr>
    <w:rPr>
      <w:rFonts w:ascii="Tahoma" w:hAnsi="Tahoma"/>
    </w:rPr>
  </w:style>
  <w:style w:type="paragraph" w:customStyle="1" w:styleId="WW-Tekstpodstawowy2">
    <w:name w:val="WW-Tekst podstawowy 2"/>
    <w:basedOn w:val="Normalny"/>
    <w:pPr>
      <w:jc w:val="both"/>
    </w:pPr>
    <w:rPr>
      <w:rFonts w:eastAsia="Times New Roman" w:cs="Times New Roman"/>
      <w:noProof/>
      <w:kern w:val="0"/>
      <w:sz w:val="20"/>
      <w:szCs w:val="20"/>
      <w:lang w:val="pl-PL" w:eastAsia="pl-PL"/>
    </w:rPr>
  </w:style>
  <w:style w:type="character" w:customStyle="1" w:styleId="WW8Num1z0">
    <w:name w:val="WW8Num1z0"/>
    <w:rsid w:val="00970C24"/>
    <w:rPr>
      <w:b w:val="0"/>
      <w:i w:val="0"/>
    </w:rPr>
  </w:style>
  <w:style w:type="character" w:customStyle="1" w:styleId="WW8Num1z1">
    <w:name w:val="WW8Num1z1"/>
    <w:rsid w:val="00970C24"/>
  </w:style>
  <w:style w:type="character" w:customStyle="1" w:styleId="WW8Num1z2">
    <w:name w:val="WW8Num1z2"/>
    <w:rsid w:val="00970C24"/>
  </w:style>
  <w:style w:type="character" w:customStyle="1" w:styleId="WW8Num1z3">
    <w:name w:val="WW8Num1z3"/>
    <w:rsid w:val="00970C24"/>
  </w:style>
  <w:style w:type="character" w:customStyle="1" w:styleId="WW8Num1z4">
    <w:name w:val="WW8Num1z4"/>
    <w:rsid w:val="00970C24"/>
  </w:style>
  <w:style w:type="character" w:customStyle="1" w:styleId="WW8Num1z5">
    <w:name w:val="WW8Num1z5"/>
    <w:rsid w:val="00970C24"/>
  </w:style>
  <w:style w:type="character" w:customStyle="1" w:styleId="WW8Num1z6">
    <w:name w:val="WW8Num1z6"/>
    <w:rsid w:val="00970C24"/>
  </w:style>
  <w:style w:type="character" w:customStyle="1" w:styleId="WW8Num1z7">
    <w:name w:val="WW8Num1z7"/>
    <w:rsid w:val="00970C24"/>
  </w:style>
  <w:style w:type="character" w:customStyle="1" w:styleId="WW8Num1z8">
    <w:name w:val="WW8Num1z8"/>
    <w:rsid w:val="00970C24"/>
  </w:style>
  <w:style w:type="character" w:customStyle="1" w:styleId="WW8Num2z1">
    <w:name w:val="WW8Num2z1"/>
    <w:rsid w:val="00970C24"/>
  </w:style>
  <w:style w:type="character" w:customStyle="1" w:styleId="WW8Num2z2">
    <w:name w:val="WW8Num2z2"/>
    <w:rsid w:val="00970C24"/>
  </w:style>
  <w:style w:type="character" w:customStyle="1" w:styleId="WW8Num2z3">
    <w:name w:val="WW8Num2z3"/>
    <w:rsid w:val="00970C24"/>
  </w:style>
  <w:style w:type="character" w:customStyle="1" w:styleId="WW8Num2z4">
    <w:name w:val="WW8Num2z4"/>
    <w:rsid w:val="00970C24"/>
  </w:style>
  <w:style w:type="character" w:customStyle="1" w:styleId="WW8Num2z5">
    <w:name w:val="WW8Num2z5"/>
    <w:rsid w:val="00970C24"/>
  </w:style>
  <w:style w:type="character" w:customStyle="1" w:styleId="WW8Num2z6">
    <w:name w:val="WW8Num2z6"/>
    <w:rsid w:val="00970C24"/>
  </w:style>
  <w:style w:type="character" w:customStyle="1" w:styleId="WW8Num2z7">
    <w:name w:val="WW8Num2z7"/>
    <w:rsid w:val="00970C24"/>
  </w:style>
  <w:style w:type="character" w:customStyle="1" w:styleId="WW8Num2z8">
    <w:name w:val="WW8Num2z8"/>
    <w:rsid w:val="00970C24"/>
  </w:style>
  <w:style w:type="character" w:customStyle="1" w:styleId="WW8Num3z0">
    <w:name w:val="WW8Num3z0"/>
    <w:rsid w:val="00970C24"/>
    <w:rPr>
      <w:rFonts w:ascii="Calibri" w:hAnsi="Calibri" w:cs="Segoe UI"/>
      <w:b w:val="0"/>
      <w:bCs/>
      <w:sz w:val="20"/>
      <w:szCs w:val="20"/>
    </w:rPr>
  </w:style>
  <w:style w:type="character" w:customStyle="1" w:styleId="WW8Num3z1">
    <w:name w:val="WW8Num3z1"/>
    <w:rsid w:val="00970C24"/>
  </w:style>
  <w:style w:type="character" w:customStyle="1" w:styleId="WW8Num3z2">
    <w:name w:val="WW8Num3z2"/>
    <w:rsid w:val="00970C24"/>
  </w:style>
  <w:style w:type="character" w:customStyle="1" w:styleId="WW8Num3z3">
    <w:name w:val="WW8Num3z3"/>
    <w:rsid w:val="00970C24"/>
  </w:style>
  <w:style w:type="character" w:customStyle="1" w:styleId="WW8Num3z4">
    <w:name w:val="WW8Num3z4"/>
    <w:rsid w:val="00970C24"/>
  </w:style>
  <w:style w:type="character" w:customStyle="1" w:styleId="WW8Num3z5">
    <w:name w:val="WW8Num3z5"/>
    <w:rsid w:val="00970C24"/>
  </w:style>
  <w:style w:type="character" w:customStyle="1" w:styleId="WW8Num3z6">
    <w:name w:val="WW8Num3z6"/>
    <w:rsid w:val="00970C24"/>
  </w:style>
  <w:style w:type="character" w:customStyle="1" w:styleId="WW8Num3z7">
    <w:name w:val="WW8Num3z7"/>
    <w:rsid w:val="00970C24"/>
  </w:style>
  <w:style w:type="character" w:customStyle="1" w:styleId="WW8Num3z8">
    <w:name w:val="WW8Num3z8"/>
    <w:rsid w:val="00970C24"/>
  </w:style>
  <w:style w:type="character" w:customStyle="1" w:styleId="WW8Num4z0">
    <w:name w:val="WW8Num4z0"/>
    <w:rsid w:val="00970C24"/>
    <w:rPr>
      <w:b w:val="0"/>
    </w:rPr>
  </w:style>
  <w:style w:type="character" w:customStyle="1" w:styleId="WW8Num4z1">
    <w:name w:val="WW8Num4z1"/>
    <w:rsid w:val="00970C24"/>
  </w:style>
  <w:style w:type="character" w:customStyle="1" w:styleId="WW8Num4z2">
    <w:name w:val="WW8Num4z2"/>
    <w:rsid w:val="00970C24"/>
  </w:style>
  <w:style w:type="character" w:customStyle="1" w:styleId="WW8Num4z3">
    <w:name w:val="WW8Num4z3"/>
    <w:rsid w:val="00970C24"/>
  </w:style>
  <w:style w:type="character" w:customStyle="1" w:styleId="WW8Num4z4">
    <w:name w:val="WW8Num4z4"/>
    <w:rsid w:val="00970C24"/>
  </w:style>
  <w:style w:type="character" w:customStyle="1" w:styleId="WW8Num4z5">
    <w:name w:val="WW8Num4z5"/>
    <w:rsid w:val="00970C24"/>
  </w:style>
  <w:style w:type="character" w:customStyle="1" w:styleId="WW8Num4z6">
    <w:name w:val="WW8Num4z6"/>
    <w:rsid w:val="00970C24"/>
  </w:style>
  <w:style w:type="character" w:customStyle="1" w:styleId="WW8Num4z7">
    <w:name w:val="WW8Num4z7"/>
    <w:rsid w:val="00970C24"/>
  </w:style>
  <w:style w:type="character" w:customStyle="1" w:styleId="WW8Num4z8">
    <w:name w:val="WW8Num4z8"/>
    <w:rsid w:val="00970C24"/>
  </w:style>
  <w:style w:type="character" w:customStyle="1" w:styleId="WW8Num5z0">
    <w:name w:val="WW8Num5z0"/>
    <w:rsid w:val="00970C24"/>
    <w:rPr>
      <w:rFonts w:ascii="Calibri" w:eastAsia="Times New Roman" w:hAnsi="Calibri" w:cs="Segoe UI"/>
      <w:b w:val="0"/>
      <w:kern w:val="1"/>
      <w:sz w:val="20"/>
      <w:szCs w:val="20"/>
    </w:rPr>
  </w:style>
  <w:style w:type="character" w:customStyle="1" w:styleId="WW8Num5z1">
    <w:name w:val="WW8Num5z1"/>
    <w:rsid w:val="00970C24"/>
  </w:style>
  <w:style w:type="character" w:customStyle="1" w:styleId="WW8Num5z2">
    <w:name w:val="WW8Num5z2"/>
    <w:rsid w:val="00970C24"/>
  </w:style>
  <w:style w:type="character" w:customStyle="1" w:styleId="WW8Num5z3">
    <w:name w:val="WW8Num5z3"/>
    <w:rsid w:val="00970C24"/>
  </w:style>
  <w:style w:type="character" w:customStyle="1" w:styleId="WW8Num5z4">
    <w:name w:val="WW8Num5z4"/>
    <w:rsid w:val="00970C24"/>
  </w:style>
  <w:style w:type="character" w:customStyle="1" w:styleId="WW8Num5z5">
    <w:name w:val="WW8Num5z5"/>
    <w:rsid w:val="00970C24"/>
  </w:style>
  <w:style w:type="character" w:customStyle="1" w:styleId="WW8Num5z6">
    <w:name w:val="WW8Num5z6"/>
    <w:rsid w:val="00970C24"/>
  </w:style>
  <w:style w:type="character" w:customStyle="1" w:styleId="WW8Num5z7">
    <w:name w:val="WW8Num5z7"/>
    <w:rsid w:val="00970C24"/>
  </w:style>
  <w:style w:type="character" w:customStyle="1" w:styleId="WW8Num5z8">
    <w:name w:val="WW8Num5z8"/>
    <w:rsid w:val="00970C24"/>
  </w:style>
  <w:style w:type="character" w:customStyle="1" w:styleId="WW8Num6z0">
    <w:name w:val="WW8Num6z0"/>
    <w:rsid w:val="00970C24"/>
    <w:rPr>
      <w:rFonts w:ascii="Calibri" w:hAnsi="Calibri" w:cs="Segoe UI"/>
      <w:sz w:val="20"/>
      <w:szCs w:val="20"/>
    </w:rPr>
  </w:style>
  <w:style w:type="character" w:customStyle="1" w:styleId="WW8Num6z1">
    <w:name w:val="WW8Num6z1"/>
    <w:rsid w:val="00970C24"/>
  </w:style>
  <w:style w:type="character" w:customStyle="1" w:styleId="WW8Num6z2">
    <w:name w:val="WW8Num6z2"/>
    <w:rsid w:val="00970C24"/>
  </w:style>
  <w:style w:type="character" w:customStyle="1" w:styleId="WW8Num6z3">
    <w:name w:val="WW8Num6z3"/>
    <w:rsid w:val="00970C24"/>
  </w:style>
  <w:style w:type="character" w:customStyle="1" w:styleId="WW8Num6z4">
    <w:name w:val="WW8Num6z4"/>
    <w:rsid w:val="00970C24"/>
  </w:style>
  <w:style w:type="character" w:customStyle="1" w:styleId="WW8Num6z5">
    <w:name w:val="WW8Num6z5"/>
    <w:rsid w:val="00970C24"/>
  </w:style>
  <w:style w:type="character" w:customStyle="1" w:styleId="WW8Num6z6">
    <w:name w:val="WW8Num6z6"/>
    <w:rsid w:val="00970C24"/>
  </w:style>
  <w:style w:type="character" w:customStyle="1" w:styleId="WW8Num6z7">
    <w:name w:val="WW8Num6z7"/>
    <w:rsid w:val="00970C24"/>
  </w:style>
  <w:style w:type="character" w:customStyle="1" w:styleId="WW8Num6z8">
    <w:name w:val="WW8Num6z8"/>
    <w:rsid w:val="00970C24"/>
  </w:style>
  <w:style w:type="character" w:customStyle="1" w:styleId="WW8Num7z0">
    <w:name w:val="WW8Num7z0"/>
    <w:rsid w:val="00970C24"/>
    <w:rPr>
      <w:rFonts w:ascii="Calibri" w:hAnsi="Calibri" w:cs="Segoe UI"/>
      <w:sz w:val="20"/>
      <w:szCs w:val="20"/>
    </w:rPr>
  </w:style>
  <w:style w:type="character" w:customStyle="1" w:styleId="WW8Num7z1">
    <w:name w:val="WW8Num7z1"/>
    <w:rsid w:val="00970C24"/>
  </w:style>
  <w:style w:type="character" w:customStyle="1" w:styleId="WW8Num7z2">
    <w:name w:val="WW8Num7z2"/>
    <w:rsid w:val="00970C24"/>
  </w:style>
  <w:style w:type="character" w:customStyle="1" w:styleId="WW8Num7z3">
    <w:name w:val="WW8Num7z3"/>
    <w:rsid w:val="00970C24"/>
  </w:style>
  <w:style w:type="character" w:customStyle="1" w:styleId="WW8Num7z4">
    <w:name w:val="WW8Num7z4"/>
    <w:rsid w:val="00970C24"/>
  </w:style>
  <w:style w:type="character" w:customStyle="1" w:styleId="WW8Num7z5">
    <w:name w:val="WW8Num7z5"/>
    <w:rsid w:val="00970C24"/>
  </w:style>
  <w:style w:type="character" w:customStyle="1" w:styleId="WW8Num7z6">
    <w:name w:val="WW8Num7z6"/>
    <w:rsid w:val="00970C24"/>
  </w:style>
  <w:style w:type="character" w:customStyle="1" w:styleId="WW8Num7z7">
    <w:name w:val="WW8Num7z7"/>
    <w:rsid w:val="00970C24"/>
  </w:style>
  <w:style w:type="character" w:customStyle="1" w:styleId="WW8Num7z8">
    <w:name w:val="WW8Num7z8"/>
    <w:rsid w:val="00970C24"/>
  </w:style>
  <w:style w:type="character" w:customStyle="1" w:styleId="WW8Num8z0">
    <w:name w:val="WW8Num8z0"/>
    <w:rsid w:val="00970C24"/>
    <w:rPr>
      <w:rFonts w:ascii="Calibri" w:hAnsi="Calibri" w:cs="Segoe UI"/>
      <w:b w:val="0"/>
      <w:bCs/>
      <w:i w:val="0"/>
      <w:iCs w:val="0"/>
      <w:sz w:val="20"/>
      <w:szCs w:val="20"/>
      <w:highlight w:val="yellow"/>
    </w:rPr>
  </w:style>
  <w:style w:type="character" w:customStyle="1" w:styleId="WW8Num8z1">
    <w:name w:val="WW8Num8z1"/>
    <w:rsid w:val="00970C24"/>
  </w:style>
  <w:style w:type="character" w:customStyle="1" w:styleId="WW8Num8z2">
    <w:name w:val="WW8Num8z2"/>
    <w:rsid w:val="00970C24"/>
    <w:rPr>
      <w:b/>
    </w:rPr>
  </w:style>
  <w:style w:type="character" w:customStyle="1" w:styleId="WW8Num8z4">
    <w:name w:val="WW8Num8z4"/>
    <w:rsid w:val="00970C24"/>
  </w:style>
  <w:style w:type="character" w:customStyle="1" w:styleId="WW8Num8z5">
    <w:name w:val="WW8Num8z5"/>
    <w:rsid w:val="00970C24"/>
  </w:style>
  <w:style w:type="character" w:customStyle="1" w:styleId="WW8Num8z6">
    <w:name w:val="WW8Num8z6"/>
    <w:rsid w:val="00970C24"/>
  </w:style>
  <w:style w:type="character" w:customStyle="1" w:styleId="WW8Num8z7">
    <w:name w:val="WW8Num8z7"/>
    <w:rsid w:val="00970C24"/>
  </w:style>
  <w:style w:type="character" w:customStyle="1" w:styleId="WW8Num8z8">
    <w:name w:val="WW8Num8z8"/>
    <w:rsid w:val="00970C24"/>
  </w:style>
  <w:style w:type="character" w:customStyle="1" w:styleId="WW8Num9z0">
    <w:name w:val="WW8Num9z0"/>
    <w:rsid w:val="00970C24"/>
    <w:rPr>
      <w:rFonts w:ascii="Calibri" w:eastAsia="Arial Unicode MS" w:hAnsi="Calibri" w:cs="Segoe UI"/>
      <w:b/>
      <w:sz w:val="20"/>
      <w:szCs w:val="20"/>
    </w:rPr>
  </w:style>
  <w:style w:type="character" w:customStyle="1" w:styleId="WW8Num9z1">
    <w:name w:val="WW8Num9z1"/>
    <w:rsid w:val="00970C24"/>
  </w:style>
  <w:style w:type="character" w:customStyle="1" w:styleId="WW8Num9z2">
    <w:name w:val="WW8Num9z2"/>
    <w:rsid w:val="00970C24"/>
  </w:style>
  <w:style w:type="character" w:customStyle="1" w:styleId="WW8Num9z3">
    <w:name w:val="WW8Num9z3"/>
    <w:rsid w:val="00970C24"/>
  </w:style>
  <w:style w:type="character" w:customStyle="1" w:styleId="WW8Num9z4">
    <w:name w:val="WW8Num9z4"/>
    <w:rsid w:val="00970C24"/>
  </w:style>
  <w:style w:type="character" w:customStyle="1" w:styleId="WW8Num9z5">
    <w:name w:val="WW8Num9z5"/>
    <w:rsid w:val="00970C24"/>
  </w:style>
  <w:style w:type="character" w:customStyle="1" w:styleId="WW8Num9z6">
    <w:name w:val="WW8Num9z6"/>
    <w:rsid w:val="00970C24"/>
  </w:style>
  <w:style w:type="character" w:customStyle="1" w:styleId="WW8Num9z7">
    <w:name w:val="WW8Num9z7"/>
    <w:rsid w:val="00970C24"/>
  </w:style>
  <w:style w:type="character" w:customStyle="1" w:styleId="WW8Num9z8">
    <w:name w:val="WW8Num9z8"/>
    <w:rsid w:val="00970C24"/>
  </w:style>
  <w:style w:type="character" w:customStyle="1" w:styleId="WW8Num10z0">
    <w:name w:val="WW8Num10z0"/>
    <w:rsid w:val="00970C24"/>
    <w:rPr>
      <w:rFonts w:ascii="Calibri" w:hAnsi="Calibri" w:cs="Segoe UI"/>
      <w:b/>
      <w:bCs/>
      <w:sz w:val="20"/>
      <w:szCs w:val="20"/>
    </w:rPr>
  </w:style>
  <w:style w:type="character" w:customStyle="1" w:styleId="WW8Num10z1">
    <w:name w:val="WW8Num10z1"/>
    <w:rsid w:val="00970C24"/>
  </w:style>
  <w:style w:type="character" w:customStyle="1" w:styleId="WW8Num10z2">
    <w:name w:val="WW8Num10z2"/>
    <w:rsid w:val="00970C24"/>
  </w:style>
  <w:style w:type="character" w:customStyle="1" w:styleId="WW8Num10z3">
    <w:name w:val="WW8Num10z3"/>
    <w:rsid w:val="00970C24"/>
  </w:style>
  <w:style w:type="character" w:customStyle="1" w:styleId="WW8Num10z4">
    <w:name w:val="WW8Num10z4"/>
    <w:rsid w:val="00970C24"/>
  </w:style>
  <w:style w:type="character" w:customStyle="1" w:styleId="WW8Num10z5">
    <w:name w:val="WW8Num10z5"/>
    <w:rsid w:val="00970C24"/>
  </w:style>
  <w:style w:type="character" w:customStyle="1" w:styleId="WW8Num10z6">
    <w:name w:val="WW8Num10z6"/>
    <w:rsid w:val="00970C24"/>
  </w:style>
  <w:style w:type="character" w:customStyle="1" w:styleId="WW8Num10z7">
    <w:name w:val="WW8Num10z7"/>
    <w:rsid w:val="00970C24"/>
  </w:style>
  <w:style w:type="character" w:customStyle="1" w:styleId="WW8Num10z8">
    <w:name w:val="WW8Num10z8"/>
    <w:rsid w:val="00970C24"/>
  </w:style>
  <w:style w:type="character" w:customStyle="1" w:styleId="WW8Num11z0">
    <w:name w:val="WW8Num11z0"/>
    <w:rsid w:val="00970C24"/>
    <w:rPr>
      <w:rFonts w:cs="Times New Roman"/>
      <w:color w:val="00000A"/>
    </w:rPr>
  </w:style>
  <w:style w:type="character" w:customStyle="1" w:styleId="WW8Num11z1">
    <w:name w:val="WW8Num11z1"/>
    <w:rsid w:val="00970C24"/>
  </w:style>
  <w:style w:type="character" w:customStyle="1" w:styleId="WW8Num11z2">
    <w:name w:val="WW8Num11z2"/>
    <w:rsid w:val="00970C24"/>
  </w:style>
  <w:style w:type="character" w:customStyle="1" w:styleId="WW8Num11z3">
    <w:name w:val="WW8Num11z3"/>
    <w:rsid w:val="00970C24"/>
  </w:style>
  <w:style w:type="character" w:customStyle="1" w:styleId="WW8Num11z4">
    <w:name w:val="WW8Num11z4"/>
    <w:rsid w:val="00970C24"/>
  </w:style>
  <w:style w:type="character" w:customStyle="1" w:styleId="WW8Num11z5">
    <w:name w:val="WW8Num11z5"/>
    <w:rsid w:val="00970C24"/>
  </w:style>
  <w:style w:type="character" w:customStyle="1" w:styleId="WW8Num11z6">
    <w:name w:val="WW8Num11z6"/>
    <w:rsid w:val="00970C24"/>
  </w:style>
  <w:style w:type="character" w:customStyle="1" w:styleId="WW8Num11z7">
    <w:name w:val="WW8Num11z7"/>
    <w:rsid w:val="00970C24"/>
  </w:style>
  <w:style w:type="character" w:customStyle="1" w:styleId="WW8Num11z8">
    <w:name w:val="WW8Num11z8"/>
    <w:rsid w:val="00970C24"/>
  </w:style>
  <w:style w:type="character" w:customStyle="1" w:styleId="WW8Num12z0">
    <w:name w:val="WW8Num12z0"/>
    <w:rsid w:val="00970C24"/>
  </w:style>
  <w:style w:type="character" w:customStyle="1" w:styleId="WW8Num12z1">
    <w:name w:val="WW8Num12z1"/>
    <w:rsid w:val="00970C24"/>
    <w:rPr>
      <w:rFonts w:ascii="Calibri" w:hAnsi="Calibri" w:cs="Calibri"/>
      <w:b/>
      <w:sz w:val="20"/>
      <w:szCs w:val="20"/>
    </w:rPr>
  </w:style>
  <w:style w:type="character" w:customStyle="1" w:styleId="WW8Num12z2">
    <w:name w:val="WW8Num12z2"/>
    <w:rsid w:val="00970C24"/>
    <w:rPr>
      <w:rFonts w:ascii="Times New Roman" w:eastAsia="Times New Roman" w:hAnsi="Times New Roman" w:cs="Times New Roman"/>
      <w:b w:val="0"/>
      <w:sz w:val="20"/>
      <w:szCs w:val="20"/>
    </w:rPr>
  </w:style>
  <w:style w:type="character" w:customStyle="1" w:styleId="WW8Num12z3">
    <w:name w:val="WW8Num12z3"/>
    <w:rsid w:val="00970C24"/>
  </w:style>
  <w:style w:type="character" w:customStyle="1" w:styleId="WW8Num12z4">
    <w:name w:val="WW8Num12z4"/>
    <w:rsid w:val="00970C24"/>
  </w:style>
  <w:style w:type="character" w:customStyle="1" w:styleId="WW8Num12z5">
    <w:name w:val="WW8Num12z5"/>
    <w:rsid w:val="00970C24"/>
  </w:style>
  <w:style w:type="character" w:customStyle="1" w:styleId="WW8Num12z6">
    <w:name w:val="WW8Num12z6"/>
    <w:rsid w:val="00970C24"/>
  </w:style>
  <w:style w:type="character" w:customStyle="1" w:styleId="WW8Num12z7">
    <w:name w:val="WW8Num12z7"/>
    <w:rsid w:val="00970C24"/>
  </w:style>
  <w:style w:type="character" w:customStyle="1" w:styleId="WW8Num12z8">
    <w:name w:val="WW8Num12z8"/>
    <w:rsid w:val="00970C24"/>
  </w:style>
  <w:style w:type="character" w:customStyle="1" w:styleId="WW8Num13z0">
    <w:name w:val="WW8Num13z0"/>
    <w:rsid w:val="00970C24"/>
    <w:rPr>
      <w:rFonts w:eastAsia="Times New Roman" w:cs="Times New Roman"/>
    </w:rPr>
  </w:style>
  <w:style w:type="character" w:customStyle="1" w:styleId="WW8Num13z1">
    <w:name w:val="WW8Num13z1"/>
    <w:rsid w:val="00970C24"/>
    <w:rPr>
      <w:b/>
    </w:rPr>
  </w:style>
  <w:style w:type="character" w:customStyle="1" w:styleId="WW8Num13z2">
    <w:name w:val="WW8Num13z2"/>
    <w:rsid w:val="00970C24"/>
  </w:style>
  <w:style w:type="character" w:customStyle="1" w:styleId="WW8Num13z3">
    <w:name w:val="WW8Num13z3"/>
    <w:rsid w:val="00970C24"/>
  </w:style>
  <w:style w:type="character" w:customStyle="1" w:styleId="WW8Num13z4">
    <w:name w:val="WW8Num13z4"/>
    <w:rsid w:val="00970C24"/>
  </w:style>
  <w:style w:type="character" w:customStyle="1" w:styleId="WW8Num13z5">
    <w:name w:val="WW8Num13z5"/>
    <w:rsid w:val="00970C24"/>
  </w:style>
  <w:style w:type="character" w:customStyle="1" w:styleId="WW8Num13z6">
    <w:name w:val="WW8Num13z6"/>
    <w:rsid w:val="00970C24"/>
  </w:style>
  <w:style w:type="character" w:customStyle="1" w:styleId="WW8Num13z7">
    <w:name w:val="WW8Num13z7"/>
    <w:rsid w:val="00970C24"/>
  </w:style>
  <w:style w:type="character" w:customStyle="1" w:styleId="WW8Num13z8">
    <w:name w:val="WW8Num13z8"/>
    <w:rsid w:val="00970C24"/>
  </w:style>
  <w:style w:type="character" w:customStyle="1" w:styleId="WW8Num14z0">
    <w:name w:val="WW8Num14z0"/>
    <w:rsid w:val="00970C24"/>
  </w:style>
  <w:style w:type="character" w:customStyle="1" w:styleId="WW8Num14z1">
    <w:name w:val="WW8Num14z1"/>
    <w:rsid w:val="00970C24"/>
    <w:rPr>
      <w:strike w:val="0"/>
      <w:dstrike w:val="0"/>
    </w:rPr>
  </w:style>
  <w:style w:type="character" w:customStyle="1" w:styleId="WW8Num14z2">
    <w:name w:val="WW8Num14z2"/>
    <w:rsid w:val="00970C24"/>
    <w:rPr>
      <w:rFonts w:ascii="Calibri" w:hAnsi="Calibri" w:cs="Calibri"/>
      <w:b w:val="0"/>
      <w:bCs/>
      <w:kern w:val="1"/>
      <w:sz w:val="20"/>
    </w:rPr>
  </w:style>
  <w:style w:type="character" w:customStyle="1" w:styleId="WW8Num14z3">
    <w:name w:val="WW8Num14z3"/>
    <w:rsid w:val="00970C24"/>
  </w:style>
  <w:style w:type="character" w:customStyle="1" w:styleId="WW8Num14z4">
    <w:name w:val="WW8Num14z4"/>
    <w:rsid w:val="00970C24"/>
  </w:style>
  <w:style w:type="character" w:customStyle="1" w:styleId="WW8Num14z5">
    <w:name w:val="WW8Num14z5"/>
    <w:rsid w:val="00970C24"/>
  </w:style>
  <w:style w:type="character" w:customStyle="1" w:styleId="WW8Num14z6">
    <w:name w:val="WW8Num14z6"/>
    <w:rsid w:val="00970C24"/>
  </w:style>
  <w:style w:type="character" w:customStyle="1" w:styleId="WW8Num14z7">
    <w:name w:val="WW8Num14z7"/>
    <w:rsid w:val="00970C24"/>
  </w:style>
  <w:style w:type="character" w:customStyle="1" w:styleId="WW8Num14z8">
    <w:name w:val="WW8Num14z8"/>
    <w:rsid w:val="00970C24"/>
  </w:style>
  <w:style w:type="character" w:customStyle="1" w:styleId="WW8Num15z0">
    <w:name w:val="WW8Num15z0"/>
    <w:rsid w:val="00970C24"/>
    <w:rPr>
      <w:rFonts w:ascii="Calibri" w:eastAsia="Times New Roman" w:hAnsi="Calibri" w:cs="Segoe UI"/>
      <w:b w:val="0"/>
      <w:bCs w:val="0"/>
      <w:kern w:val="1"/>
      <w:sz w:val="20"/>
      <w:szCs w:val="20"/>
    </w:rPr>
  </w:style>
  <w:style w:type="character" w:customStyle="1" w:styleId="WW8Num15z1">
    <w:name w:val="WW8Num15z1"/>
    <w:rsid w:val="00970C24"/>
    <w:rPr>
      <w:rFonts w:hint="default"/>
      <w:strike w:val="0"/>
      <w:dstrike w:val="0"/>
    </w:rPr>
  </w:style>
  <w:style w:type="character" w:customStyle="1" w:styleId="WW8Num15z2">
    <w:name w:val="WW8Num15z2"/>
    <w:rsid w:val="00970C24"/>
  </w:style>
  <w:style w:type="character" w:customStyle="1" w:styleId="WW8Num15z3">
    <w:name w:val="WW8Num15z3"/>
    <w:rsid w:val="00970C24"/>
  </w:style>
  <w:style w:type="character" w:customStyle="1" w:styleId="WW8Num15z4">
    <w:name w:val="WW8Num15z4"/>
    <w:rsid w:val="00970C24"/>
  </w:style>
  <w:style w:type="character" w:customStyle="1" w:styleId="WW8Num15z5">
    <w:name w:val="WW8Num15z5"/>
    <w:rsid w:val="00970C24"/>
  </w:style>
  <w:style w:type="character" w:customStyle="1" w:styleId="WW8Num15z6">
    <w:name w:val="WW8Num15z6"/>
    <w:rsid w:val="00970C24"/>
  </w:style>
  <w:style w:type="character" w:customStyle="1" w:styleId="WW8Num15z7">
    <w:name w:val="WW8Num15z7"/>
    <w:rsid w:val="00970C24"/>
  </w:style>
  <w:style w:type="character" w:customStyle="1" w:styleId="WW8Num15z8">
    <w:name w:val="WW8Num15z8"/>
    <w:rsid w:val="00970C24"/>
  </w:style>
  <w:style w:type="character" w:customStyle="1" w:styleId="WW8Num16z0">
    <w:name w:val="WW8Num16z0"/>
    <w:rsid w:val="00970C24"/>
    <w:rPr>
      <w:rFonts w:ascii="Calibri" w:hAnsi="Calibri" w:cs="Calibri"/>
      <w:b/>
      <w:sz w:val="20"/>
      <w:szCs w:val="20"/>
    </w:rPr>
  </w:style>
  <w:style w:type="character" w:customStyle="1" w:styleId="WW8Num16z1">
    <w:name w:val="WW8Num16z1"/>
    <w:rsid w:val="00970C24"/>
  </w:style>
  <w:style w:type="character" w:customStyle="1" w:styleId="WW8Num16z2">
    <w:name w:val="WW8Num16z2"/>
    <w:rsid w:val="00970C24"/>
  </w:style>
  <w:style w:type="character" w:customStyle="1" w:styleId="WW8Num16z3">
    <w:name w:val="WW8Num16z3"/>
    <w:rsid w:val="00970C24"/>
  </w:style>
  <w:style w:type="character" w:customStyle="1" w:styleId="WW8Num16z4">
    <w:name w:val="WW8Num16z4"/>
    <w:rsid w:val="00970C24"/>
  </w:style>
  <w:style w:type="character" w:customStyle="1" w:styleId="WW8Num16z5">
    <w:name w:val="WW8Num16z5"/>
    <w:rsid w:val="00970C24"/>
  </w:style>
  <w:style w:type="character" w:customStyle="1" w:styleId="WW8Num16z6">
    <w:name w:val="WW8Num16z6"/>
    <w:rsid w:val="00970C24"/>
  </w:style>
  <w:style w:type="character" w:customStyle="1" w:styleId="WW8Num16z7">
    <w:name w:val="WW8Num16z7"/>
    <w:rsid w:val="00970C24"/>
  </w:style>
  <w:style w:type="character" w:customStyle="1" w:styleId="WW8Num16z8">
    <w:name w:val="WW8Num16z8"/>
    <w:rsid w:val="00970C24"/>
  </w:style>
  <w:style w:type="character" w:customStyle="1" w:styleId="WW8Num17z0">
    <w:name w:val="WW8Num17z0"/>
    <w:rsid w:val="00970C24"/>
    <w:rPr>
      <w:rFonts w:ascii="Calibri" w:hAnsi="Calibri" w:cs="Segoe UI"/>
      <w:sz w:val="20"/>
      <w:szCs w:val="20"/>
    </w:rPr>
  </w:style>
  <w:style w:type="character" w:customStyle="1" w:styleId="WW8Num17z1">
    <w:name w:val="WW8Num17z1"/>
    <w:rsid w:val="00970C24"/>
  </w:style>
  <w:style w:type="character" w:customStyle="1" w:styleId="WW8Num17z2">
    <w:name w:val="WW8Num17z2"/>
    <w:rsid w:val="00970C24"/>
  </w:style>
  <w:style w:type="character" w:customStyle="1" w:styleId="WW8Num17z3">
    <w:name w:val="WW8Num17z3"/>
    <w:rsid w:val="00970C24"/>
  </w:style>
  <w:style w:type="character" w:customStyle="1" w:styleId="WW8Num17z4">
    <w:name w:val="WW8Num17z4"/>
    <w:rsid w:val="00970C24"/>
  </w:style>
  <w:style w:type="character" w:customStyle="1" w:styleId="WW8Num17z5">
    <w:name w:val="WW8Num17z5"/>
    <w:rsid w:val="00970C24"/>
  </w:style>
  <w:style w:type="character" w:customStyle="1" w:styleId="WW8Num17z6">
    <w:name w:val="WW8Num17z6"/>
    <w:rsid w:val="00970C24"/>
  </w:style>
  <w:style w:type="character" w:customStyle="1" w:styleId="WW8Num17z7">
    <w:name w:val="WW8Num17z7"/>
    <w:rsid w:val="00970C24"/>
  </w:style>
  <w:style w:type="character" w:customStyle="1" w:styleId="WW8Num17z8">
    <w:name w:val="WW8Num17z8"/>
    <w:rsid w:val="00970C24"/>
  </w:style>
  <w:style w:type="character" w:customStyle="1" w:styleId="WW8Num18z0">
    <w:name w:val="WW8Num18z0"/>
    <w:rsid w:val="00970C24"/>
    <w:rPr>
      <w:rFonts w:ascii="Calibri" w:hAnsi="Calibri" w:cs="Calibri"/>
      <w:b/>
      <w:sz w:val="20"/>
      <w:szCs w:val="20"/>
    </w:rPr>
  </w:style>
  <w:style w:type="character" w:customStyle="1" w:styleId="WW8Num18z1">
    <w:name w:val="WW8Num18z1"/>
    <w:rsid w:val="00970C24"/>
  </w:style>
  <w:style w:type="character" w:customStyle="1" w:styleId="WW8Num18z2">
    <w:name w:val="WW8Num18z2"/>
    <w:rsid w:val="00970C24"/>
  </w:style>
  <w:style w:type="character" w:customStyle="1" w:styleId="WW8Num18z3">
    <w:name w:val="WW8Num18z3"/>
    <w:rsid w:val="00970C24"/>
  </w:style>
  <w:style w:type="character" w:customStyle="1" w:styleId="WW8Num18z4">
    <w:name w:val="WW8Num18z4"/>
    <w:rsid w:val="00970C24"/>
  </w:style>
  <w:style w:type="character" w:customStyle="1" w:styleId="WW8Num18z5">
    <w:name w:val="WW8Num18z5"/>
    <w:rsid w:val="00970C24"/>
  </w:style>
  <w:style w:type="character" w:customStyle="1" w:styleId="WW8Num18z6">
    <w:name w:val="WW8Num18z6"/>
    <w:rsid w:val="00970C24"/>
  </w:style>
  <w:style w:type="character" w:customStyle="1" w:styleId="WW8Num18z7">
    <w:name w:val="WW8Num18z7"/>
    <w:rsid w:val="00970C24"/>
  </w:style>
  <w:style w:type="character" w:customStyle="1" w:styleId="WW8Num18z8">
    <w:name w:val="WW8Num18z8"/>
    <w:rsid w:val="00970C24"/>
  </w:style>
  <w:style w:type="character" w:customStyle="1" w:styleId="WW8Num19z0">
    <w:name w:val="WW8Num19z0"/>
    <w:rsid w:val="00970C24"/>
    <w:rPr>
      <w:rFonts w:ascii="Calibri" w:hAnsi="Calibri" w:cs="Calibri"/>
      <w:bCs/>
      <w:sz w:val="20"/>
      <w:szCs w:val="20"/>
    </w:rPr>
  </w:style>
  <w:style w:type="character" w:customStyle="1" w:styleId="WW8Num19z1">
    <w:name w:val="WW8Num19z1"/>
    <w:rsid w:val="00970C24"/>
  </w:style>
  <w:style w:type="character" w:customStyle="1" w:styleId="WW8Num19z2">
    <w:name w:val="WW8Num19z2"/>
    <w:rsid w:val="00970C24"/>
  </w:style>
  <w:style w:type="character" w:customStyle="1" w:styleId="WW8Num19z3">
    <w:name w:val="WW8Num19z3"/>
    <w:rsid w:val="00970C24"/>
  </w:style>
  <w:style w:type="character" w:customStyle="1" w:styleId="WW8Num19z4">
    <w:name w:val="WW8Num19z4"/>
    <w:rsid w:val="00970C24"/>
  </w:style>
  <w:style w:type="character" w:customStyle="1" w:styleId="WW8Num19z5">
    <w:name w:val="WW8Num19z5"/>
    <w:rsid w:val="00970C24"/>
  </w:style>
  <w:style w:type="character" w:customStyle="1" w:styleId="WW8Num19z6">
    <w:name w:val="WW8Num19z6"/>
    <w:rsid w:val="00970C24"/>
  </w:style>
  <w:style w:type="character" w:customStyle="1" w:styleId="WW8Num19z7">
    <w:name w:val="WW8Num19z7"/>
    <w:rsid w:val="00970C24"/>
  </w:style>
  <w:style w:type="character" w:customStyle="1" w:styleId="WW8Num19z8">
    <w:name w:val="WW8Num19z8"/>
    <w:rsid w:val="00970C24"/>
  </w:style>
  <w:style w:type="character" w:customStyle="1" w:styleId="WW8Num20z0">
    <w:name w:val="WW8Num20z0"/>
    <w:rsid w:val="00970C24"/>
    <w:rPr>
      <w:rFonts w:ascii="Calibri" w:hAnsi="Calibri" w:cs="Calibri"/>
      <w:bCs/>
      <w:sz w:val="20"/>
      <w:szCs w:val="20"/>
    </w:rPr>
  </w:style>
  <w:style w:type="character" w:customStyle="1" w:styleId="WW8Num20z1">
    <w:name w:val="WW8Num20z1"/>
    <w:rsid w:val="00970C24"/>
  </w:style>
  <w:style w:type="character" w:customStyle="1" w:styleId="WW8Num20z2">
    <w:name w:val="WW8Num20z2"/>
    <w:rsid w:val="00970C24"/>
  </w:style>
  <w:style w:type="character" w:customStyle="1" w:styleId="WW8Num20z3">
    <w:name w:val="WW8Num20z3"/>
    <w:rsid w:val="00970C24"/>
  </w:style>
  <w:style w:type="character" w:customStyle="1" w:styleId="WW8Num20z4">
    <w:name w:val="WW8Num20z4"/>
    <w:rsid w:val="00970C24"/>
  </w:style>
  <w:style w:type="character" w:customStyle="1" w:styleId="WW8Num20z5">
    <w:name w:val="WW8Num20z5"/>
    <w:rsid w:val="00970C24"/>
  </w:style>
  <w:style w:type="character" w:customStyle="1" w:styleId="WW8Num20z6">
    <w:name w:val="WW8Num20z6"/>
    <w:rsid w:val="00970C24"/>
  </w:style>
  <w:style w:type="character" w:customStyle="1" w:styleId="WW8Num20z7">
    <w:name w:val="WW8Num20z7"/>
    <w:rsid w:val="00970C24"/>
  </w:style>
  <w:style w:type="character" w:customStyle="1" w:styleId="WW8Num20z8">
    <w:name w:val="WW8Num20z8"/>
    <w:rsid w:val="00970C24"/>
  </w:style>
  <w:style w:type="character" w:customStyle="1" w:styleId="WW8Num21z0">
    <w:name w:val="WW8Num21z0"/>
    <w:rsid w:val="00970C24"/>
  </w:style>
  <w:style w:type="character" w:customStyle="1" w:styleId="WW8Num21z1">
    <w:name w:val="WW8Num21z1"/>
    <w:rsid w:val="00970C24"/>
    <w:rPr>
      <w:rFonts w:ascii="Times New Roman" w:eastAsia="Times New Roman" w:hAnsi="Times New Roman" w:cs="Times New Roman"/>
      <w:b/>
      <w:sz w:val="20"/>
      <w:szCs w:val="20"/>
    </w:rPr>
  </w:style>
  <w:style w:type="character" w:customStyle="1" w:styleId="WW8Num21z2">
    <w:name w:val="WW8Num21z2"/>
    <w:rsid w:val="00970C24"/>
  </w:style>
  <w:style w:type="character" w:customStyle="1" w:styleId="WW8Num21z3">
    <w:name w:val="WW8Num21z3"/>
    <w:rsid w:val="00970C24"/>
  </w:style>
  <w:style w:type="character" w:customStyle="1" w:styleId="WW8Num21z4">
    <w:name w:val="WW8Num21z4"/>
    <w:rsid w:val="00970C24"/>
  </w:style>
  <w:style w:type="character" w:customStyle="1" w:styleId="WW8Num21z5">
    <w:name w:val="WW8Num21z5"/>
    <w:rsid w:val="00970C24"/>
  </w:style>
  <w:style w:type="character" w:customStyle="1" w:styleId="WW8Num21z6">
    <w:name w:val="WW8Num21z6"/>
    <w:rsid w:val="00970C24"/>
  </w:style>
  <w:style w:type="character" w:customStyle="1" w:styleId="WW8Num21z7">
    <w:name w:val="WW8Num21z7"/>
    <w:rsid w:val="00970C24"/>
  </w:style>
  <w:style w:type="character" w:customStyle="1" w:styleId="WW8Num21z8">
    <w:name w:val="WW8Num21z8"/>
    <w:rsid w:val="00970C24"/>
  </w:style>
  <w:style w:type="character" w:customStyle="1" w:styleId="WW8Num22z0">
    <w:name w:val="WW8Num22z0"/>
    <w:rsid w:val="00970C24"/>
    <w:rPr>
      <w:rFonts w:ascii="Times New Roman" w:eastAsia="Times New Roman" w:hAnsi="Times New Roman" w:cs="Times New Roman"/>
    </w:rPr>
  </w:style>
  <w:style w:type="character" w:customStyle="1" w:styleId="WW8Num22z1">
    <w:name w:val="WW8Num22z1"/>
    <w:rsid w:val="00970C24"/>
  </w:style>
  <w:style w:type="character" w:customStyle="1" w:styleId="WW8Num22z2">
    <w:name w:val="WW8Num22z2"/>
    <w:rsid w:val="00970C24"/>
  </w:style>
  <w:style w:type="character" w:customStyle="1" w:styleId="WW8Num22z3">
    <w:name w:val="WW8Num22z3"/>
    <w:rsid w:val="00970C24"/>
    <w:rPr>
      <w:b w:val="0"/>
    </w:rPr>
  </w:style>
  <w:style w:type="character" w:customStyle="1" w:styleId="WW8Num22z4">
    <w:name w:val="WW8Num22z4"/>
    <w:rsid w:val="00970C24"/>
  </w:style>
  <w:style w:type="character" w:customStyle="1" w:styleId="WW8Num22z5">
    <w:name w:val="WW8Num22z5"/>
    <w:rsid w:val="00970C24"/>
  </w:style>
  <w:style w:type="character" w:customStyle="1" w:styleId="WW8Num22z6">
    <w:name w:val="WW8Num22z6"/>
    <w:rsid w:val="00970C24"/>
    <w:rPr>
      <w:rFonts w:ascii="Calibri" w:hAnsi="Calibri" w:cs="Calibri"/>
      <w:b w:val="0"/>
      <w:bCs w:val="0"/>
      <w:sz w:val="20"/>
    </w:rPr>
  </w:style>
  <w:style w:type="character" w:customStyle="1" w:styleId="WW8Num22z7">
    <w:name w:val="WW8Num22z7"/>
    <w:rsid w:val="00970C24"/>
  </w:style>
  <w:style w:type="character" w:customStyle="1" w:styleId="WW8Num22z8">
    <w:name w:val="WW8Num22z8"/>
    <w:rsid w:val="00970C24"/>
  </w:style>
  <w:style w:type="character" w:customStyle="1" w:styleId="WW8Num23z0">
    <w:name w:val="WW8Num23z0"/>
    <w:rsid w:val="00970C24"/>
  </w:style>
  <w:style w:type="character" w:customStyle="1" w:styleId="WW8Num23z1">
    <w:name w:val="WW8Num23z1"/>
    <w:rsid w:val="00970C24"/>
  </w:style>
  <w:style w:type="character" w:customStyle="1" w:styleId="WW8Num23z2">
    <w:name w:val="WW8Num23z2"/>
    <w:rsid w:val="00970C24"/>
  </w:style>
  <w:style w:type="character" w:customStyle="1" w:styleId="WW8Num23z3">
    <w:name w:val="WW8Num23z3"/>
    <w:rsid w:val="00970C24"/>
  </w:style>
  <w:style w:type="character" w:customStyle="1" w:styleId="WW8Num23z4">
    <w:name w:val="WW8Num23z4"/>
    <w:rsid w:val="00970C24"/>
  </w:style>
  <w:style w:type="character" w:customStyle="1" w:styleId="WW8Num23z5">
    <w:name w:val="WW8Num23z5"/>
    <w:rsid w:val="00970C24"/>
  </w:style>
  <w:style w:type="character" w:customStyle="1" w:styleId="WW8Num23z6">
    <w:name w:val="WW8Num23z6"/>
    <w:rsid w:val="00970C24"/>
  </w:style>
  <w:style w:type="character" w:customStyle="1" w:styleId="WW8Num23z7">
    <w:name w:val="WW8Num23z7"/>
    <w:rsid w:val="00970C24"/>
  </w:style>
  <w:style w:type="character" w:customStyle="1" w:styleId="WW8Num23z8">
    <w:name w:val="WW8Num23z8"/>
    <w:rsid w:val="00970C24"/>
  </w:style>
  <w:style w:type="character" w:customStyle="1" w:styleId="WW8Num24z0">
    <w:name w:val="WW8Num24z0"/>
    <w:rsid w:val="00970C24"/>
  </w:style>
  <w:style w:type="character" w:customStyle="1" w:styleId="WW8Num25z0">
    <w:name w:val="WW8Num25z0"/>
    <w:rsid w:val="00970C24"/>
    <w:rPr>
      <w:rFonts w:ascii="Calibri" w:hAnsi="Calibri" w:cs="Calibri"/>
      <w:b w:val="0"/>
      <w:bCs w:val="0"/>
      <w:sz w:val="20"/>
      <w:szCs w:val="20"/>
    </w:rPr>
  </w:style>
  <w:style w:type="character" w:customStyle="1" w:styleId="WW8Num26z0">
    <w:name w:val="WW8Num26z0"/>
    <w:rsid w:val="00970C24"/>
    <w:rPr>
      <w:rFonts w:ascii="Calibri" w:hAnsi="Calibri" w:cs="Times New Roman"/>
      <w:sz w:val="20"/>
      <w:szCs w:val="20"/>
    </w:rPr>
  </w:style>
  <w:style w:type="character" w:customStyle="1" w:styleId="WW8Num27z0">
    <w:name w:val="WW8Num27z0"/>
    <w:rsid w:val="00970C24"/>
    <w:rPr>
      <w:rFonts w:hint="default"/>
    </w:rPr>
  </w:style>
  <w:style w:type="character" w:customStyle="1" w:styleId="WW8Num27z2">
    <w:name w:val="WW8Num27z2"/>
    <w:rsid w:val="00970C24"/>
    <w:rPr>
      <w:rFonts w:ascii="Calibri" w:hAnsi="Calibri" w:cs="Segoe UI" w:hint="default"/>
      <w:b/>
      <w:bCs/>
      <w:color w:val="auto"/>
      <w:sz w:val="20"/>
      <w:szCs w:val="20"/>
    </w:rPr>
  </w:style>
  <w:style w:type="character" w:customStyle="1" w:styleId="WW8Num27z3">
    <w:name w:val="WW8Num27z3"/>
    <w:rsid w:val="00970C24"/>
  </w:style>
  <w:style w:type="character" w:customStyle="1" w:styleId="WW8Num27z4">
    <w:name w:val="WW8Num27z4"/>
    <w:rsid w:val="00970C24"/>
  </w:style>
  <w:style w:type="character" w:customStyle="1" w:styleId="WW8Num27z5">
    <w:name w:val="WW8Num27z5"/>
    <w:rsid w:val="00970C24"/>
  </w:style>
  <w:style w:type="character" w:customStyle="1" w:styleId="WW8Num27z6">
    <w:name w:val="WW8Num27z6"/>
    <w:rsid w:val="00970C24"/>
  </w:style>
  <w:style w:type="character" w:customStyle="1" w:styleId="WW8Num27z7">
    <w:name w:val="WW8Num27z7"/>
    <w:rsid w:val="00970C24"/>
  </w:style>
  <w:style w:type="character" w:customStyle="1" w:styleId="WW8Num27z8">
    <w:name w:val="WW8Num27z8"/>
    <w:rsid w:val="00970C24"/>
  </w:style>
  <w:style w:type="character" w:customStyle="1" w:styleId="WW8Num28z0">
    <w:name w:val="WW8Num28z0"/>
    <w:rsid w:val="00970C24"/>
    <w:rPr>
      <w:rFonts w:ascii="Calibri" w:hAnsi="Calibri" w:cs="Times New Roman"/>
      <w:kern w:val="1"/>
      <w:sz w:val="20"/>
      <w:szCs w:val="20"/>
    </w:rPr>
  </w:style>
  <w:style w:type="character" w:customStyle="1" w:styleId="WW8Num29z0">
    <w:name w:val="WW8Num29z0"/>
    <w:rsid w:val="00970C24"/>
    <w:rPr>
      <w:rFonts w:hint="default"/>
    </w:rPr>
  </w:style>
  <w:style w:type="character" w:customStyle="1" w:styleId="WW8Num29z2">
    <w:name w:val="WW8Num29z2"/>
    <w:rsid w:val="00970C24"/>
    <w:rPr>
      <w:rFonts w:hint="default"/>
      <w:b w:val="0"/>
      <w:strike w:val="0"/>
      <w:dstrike w:val="0"/>
      <w:kern w:val="1"/>
      <w:sz w:val="20"/>
      <w:szCs w:val="20"/>
    </w:rPr>
  </w:style>
  <w:style w:type="character" w:customStyle="1" w:styleId="WW8Num29z3">
    <w:name w:val="WW8Num29z3"/>
    <w:rsid w:val="00970C24"/>
    <w:rPr>
      <w:rFonts w:hint="default"/>
      <w:b w:val="0"/>
      <w:sz w:val="24"/>
    </w:rPr>
  </w:style>
  <w:style w:type="character" w:customStyle="1" w:styleId="WW8Num29z4">
    <w:name w:val="WW8Num29z4"/>
    <w:rsid w:val="00970C24"/>
  </w:style>
  <w:style w:type="character" w:customStyle="1" w:styleId="WW8Num29z5">
    <w:name w:val="WW8Num29z5"/>
    <w:rsid w:val="00970C24"/>
  </w:style>
  <w:style w:type="character" w:customStyle="1" w:styleId="WW8Num29z6">
    <w:name w:val="WW8Num29z6"/>
    <w:rsid w:val="00970C24"/>
  </w:style>
  <w:style w:type="character" w:customStyle="1" w:styleId="WW8Num29z7">
    <w:name w:val="WW8Num29z7"/>
    <w:rsid w:val="00970C24"/>
  </w:style>
  <w:style w:type="character" w:customStyle="1" w:styleId="WW8Num29z8">
    <w:name w:val="WW8Num29z8"/>
    <w:rsid w:val="00970C24"/>
  </w:style>
  <w:style w:type="character" w:customStyle="1" w:styleId="WW8Num30z0">
    <w:name w:val="WW8Num30z0"/>
    <w:rsid w:val="00970C24"/>
    <w:rPr>
      <w:rFonts w:ascii="Calibri" w:hAnsi="Calibri" w:cs="Calibri"/>
      <w:b w:val="0"/>
      <w:sz w:val="20"/>
      <w:szCs w:val="20"/>
      <w:highlight w:val="yellow"/>
    </w:rPr>
  </w:style>
  <w:style w:type="character" w:customStyle="1" w:styleId="WW8Num30z2">
    <w:name w:val="WW8Num30z2"/>
    <w:rsid w:val="00970C24"/>
  </w:style>
  <w:style w:type="character" w:customStyle="1" w:styleId="WW8Num30z3">
    <w:name w:val="WW8Num30z3"/>
    <w:rsid w:val="00970C24"/>
    <w:rPr>
      <w:rFonts w:ascii="Calibri" w:hAnsi="Calibri" w:cs="Calibri"/>
      <w:b w:val="0"/>
      <w:bCs/>
      <w:kern w:val="1"/>
      <w:sz w:val="20"/>
      <w:szCs w:val="20"/>
    </w:rPr>
  </w:style>
  <w:style w:type="character" w:customStyle="1" w:styleId="WW8Num30z4">
    <w:name w:val="WW8Num30z4"/>
    <w:rsid w:val="00970C24"/>
  </w:style>
  <w:style w:type="character" w:customStyle="1" w:styleId="WW8Num30z5">
    <w:name w:val="WW8Num30z5"/>
    <w:rsid w:val="00970C24"/>
  </w:style>
  <w:style w:type="character" w:customStyle="1" w:styleId="WW8Num30z6">
    <w:name w:val="WW8Num30z6"/>
    <w:rsid w:val="00970C24"/>
  </w:style>
  <w:style w:type="character" w:customStyle="1" w:styleId="WW8Num30z7">
    <w:name w:val="WW8Num30z7"/>
    <w:rsid w:val="00970C24"/>
  </w:style>
  <w:style w:type="character" w:customStyle="1" w:styleId="WW8Num30z8">
    <w:name w:val="WW8Num30z8"/>
    <w:rsid w:val="00970C24"/>
  </w:style>
  <w:style w:type="character" w:customStyle="1" w:styleId="WW8Num31z0">
    <w:name w:val="WW8Num31z0"/>
    <w:rsid w:val="00970C24"/>
    <w:rPr>
      <w:rFonts w:hint="default"/>
    </w:rPr>
  </w:style>
  <w:style w:type="character" w:customStyle="1" w:styleId="WW8Num32z0">
    <w:name w:val="WW8Num32z0"/>
    <w:rsid w:val="00970C24"/>
    <w:rPr>
      <w:rFonts w:ascii="Calibri" w:hAnsi="Calibri" w:cs="Segoe UI" w:hint="default"/>
      <w:b/>
      <w:sz w:val="20"/>
      <w:szCs w:val="20"/>
    </w:rPr>
  </w:style>
  <w:style w:type="character" w:customStyle="1" w:styleId="WW8Num33z0">
    <w:name w:val="WW8Num33z0"/>
    <w:rsid w:val="00970C24"/>
    <w:rPr>
      <w:rFonts w:ascii="Calibri" w:hAnsi="Calibri" w:cs="Segoe UI" w:hint="default"/>
      <w:bCs/>
      <w:sz w:val="20"/>
      <w:szCs w:val="20"/>
    </w:rPr>
  </w:style>
  <w:style w:type="character" w:customStyle="1" w:styleId="WW8Num34z0">
    <w:name w:val="WW8Num34z0"/>
    <w:rsid w:val="00970C24"/>
    <w:rPr>
      <w:rFonts w:ascii="Calibri" w:hAnsi="Calibri" w:cs="Calibri"/>
      <w:b w:val="0"/>
      <w:sz w:val="20"/>
    </w:rPr>
  </w:style>
  <w:style w:type="character" w:customStyle="1" w:styleId="WW8Num35z0">
    <w:name w:val="WW8Num35z0"/>
    <w:rsid w:val="00970C24"/>
    <w:rPr>
      <w:rFonts w:ascii="Calibri" w:eastAsia="Times New Roman" w:hAnsi="Calibri" w:cs="Times New Roman"/>
      <w:kern w:val="1"/>
      <w:sz w:val="20"/>
      <w:szCs w:val="20"/>
    </w:rPr>
  </w:style>
  <w:style w:type="character" w:customStyle="1" w:styleId="WW8Num35z1">
    <w:name w:val="WW8Num35z1"/>
    <w:rsid w:val="00970C24"/>
  </w:style>
  <w:style w:type="character" w:customStyle="1" w:styleId="WW8Num35z2">
    <w:name w:val="WW8Num35z2"/>
    <w:rsid w:val="00970C24"/>
  </w:style>
  <w:style w:type="character" w:customStyle="1" w:styleId="WW8Num35z3">
    <w:name w:val="WW8Num35z3"/>
    <w:rsid w:val="00970C24"/>
  </w:style>
  <w:style w:type="character" w:customStyle="1" w:styleId="WW8Num35z4">
    <w:name w:val="WW8Num35z4"/>
    <w:rsid w:val="00970C24"/>
  </w:style>
  <w:style w:type="character" w:customStyle="1" w:styleId="WW8Num35z5">
    <w:name w:val="WW8Num35z5"/>
    <w:rsid w:val="00970C24"/>
  </w:style>
  <w:style w:type="character" w:customStyle="1" w:styleId="WW8Num35z6">
    <w:name w:val="WW8Num35z6"/>
    <w:rsid w:val="00970C24"/>
  </w:style>
  <w:style w:type="character" w:customStyle="1" w:styleId="WW8Num35z7">
    <w:name w:val="WW8Num35z7"/>
    <w:rsid w:val="00970C24"/>
  </w:style>
  <w:style w:type="character" w:customStyle="1" w:styleId="WW8Num35z8">
    <w:name w:val="WW8Num35z8"/>
    <w:rsid w:val="00970C24"/>
  </w:style>
  <w:style w:type="character" w:customStyle="1" w:styleId="WW8Num36z0">
    <w:name w:val="WW8Num36z0"/>
    <w:rsid w:val="00970C24"/>
    <w:rPr>
      <w:rFonts w:ascii="Calibri" w:hAnsi="Calibri" w:cs="Arial"/>
      <w:b w:val="0"/>
      <w:bCs w:val="0"/>
      <w:sz w:val="20"/>
    </w:rPr>
  </w:style>
  <w:style w:type="character" w:customStyle="1" w:styleId="WW8Num36z1">
    <w:name w:val="WW8Num36z1"/>
    <w:rsid w:val="00970C24"/>
  </w:style>
  <w:style w:type="character" w:customStyle="1" w:styleId="WW8Num36z2">
    <w:name w:val="WW8Num36z2"/>
    <w:rsid w:val="00970C24"/>
  </w:style>
  <w:style w:type="character" w:customStyle="1" w:styleId="WW8Num36z3">
    <w:name w:val="WW8Num36z3"/>
    <w:rsid w:val="00970C24"/>
  </w:style>
  <w:style w:type="character" w:customStyle="1" w:styleId="WW8Num36z4">
    <w:name w:val="WW8Num36z4"/>
    <w:rsid w:val="00970C24"/>
  </w:style>
  <w:style w:type="character" w:customStyle="1" w:styleId="WW8Num36z5">
    <w:name w:val="WW8Num36z5"/>
    <w:rsid w:val="00970C24"/>
  </w:style>
  <w:style w:type="character" w:customStyle="1" w:styleId="WW8Num36z6">
    <w:name w:val="WW8Num36z6"/>
    <w:rsid w:val="00970C24"/>
  </w:style>
  <w:style w:type="character" w:customStyle="1" w:styleId="WW8Num36z7">
    <w:name w:val="WW8Num36z7"/>
    <w:rsid w:val="00970C24"/>
  </w:style>
  <w:style w:type="character" w:customStyle="1" w:styleId="WW8Num36z8">
    <w:name w:val="WW8Num36z8"/>
    <w:rsid w:val="00970C24"/>
  </w:style>
  <w:style w:type="character" w:customStyle="1" w:styleId="WW8Num37z0">
    <w:name w:val="WW8Num37z0"/>
    <w:rsid w:val="00970C24"/>
    <w:rPr>
      <w:rFonts w:ascii="Calibri" w:hAnsi="Calibri" w:cs="Calibri"/>
      <w:b w:val="0"/>
      <w:bCs/>
      <w:sz w:val="20"/>
      <w:szCs w:val="20"/>
      <w:lang w:eastAsia="ar-SA"/>
    </w:rPr>
  </w:style>
  <w:style w:type="character" w:customStyle="1" w:styleId="WW8Num37z1">
    <w:name w:val="WW8Num37z1"/>
    <w:rsid w:val="00970C24"/>
  </w:style>
  <w:style w:type="character" w:customStyle="1" w:styleId="WW8Num37z2">
    <w:name w:val="WW8Num37z2"/>
    <w:rsid w:val="00970C24"/>
  </w:style>
  <w:style w:type="character" w:customStyle="1" w:styleId="WW8Num37z3">
    <w:name w:val="WW8Num37z3"/>
    <w:rsid w:val="00970C24"/>
  </w:style>
  <w:style w:type="character" w:customStyle="1" w:styleId="WW8Num37z4">
    <w:name w:val="WW8Num37z4"/>
    <w:rsid w:val="00970C24"/>
  </w:style>
  <w:style w:type="character" w:customStyle="1" w:styleId="WW8Num37z5">
    <w:name w:val="WW8Num37z5"/>
    <w:rsid w:val="00970C24"/>
  </w:style>
  <w:style w:type="character" w:customStyle="1" w:styleId="WW8Num37z6">
    <w:name w:val="WW8Num37z6"/>
    <w:rsid w:val="00970C24"/>
  </w:style>
  <w:style w:type="character" w:customStyle="1" w:styleId="WW8Num37z7">
    <w:name w:val="WW8Num37z7"/>
    <w:rsid w:val="00970C24"/>
  </w:style>
  <w:style w:type="character" w:customStyle="1" w:styleId="WW8Num37z8">
    <w:name w:val="WW8Num37z8"/>
    <w:rsid w:val="00970C24"/>
  </w:style>
  <w:style w:type="character" w:customStyle="1" w:styleId="WW8Num38z0">
    <w:name w:val="WW8Num38z0"/>
    <w:rsid w:val="00970C24"/>
    <w:rPr>
      <w:rFonts w:ascii="Calibri" w:hAnsi="Calibri" w:cs="Calibri" w:hint="default"/>
      <w:b w:val="0"/>
      <w:strike w:val="0"/>
      <w:dstrike w:val="0"/>
      <w:sz w:val="20"/>
    </w:rPr>
  </w:style>
  <w:style w:type="character" w:customStyle="1" w:styleId="WW8Num38z1">
    <w:name w:val="WW8Num38z1"/>
    <w:rsid w:val="00970C24"/>
  </w:style>
  <w:style w:type="character" w:customStyle="1" w:styleId="WW8Num38z2">
    <w:name w:val="WW8Num38z2"/>
    <w:rsid w:val="00970C24"/>
  </w:style>
  <w:style w:type="character" w:customStyle="1" w:styleId="WW8Num38z3">
    <w:name w:val="WW8Num38z3"/>
    <w:rsid w:val="00970C24"/>
  </w:style>
  <w:style w:type="character" w:customStyle="1" w:styleId="WW8Num38z4">
    <w:name w:val="WW8Num38z4"/>
    <w:rsid w:val="00970C24"/>
  </w:style>
  <w:style w:type="character" w:customStyle="1" w:styleId="WW8Num38z5">
    <w:name w:val="WW8Num38z5"/>
    <w:rsid w:val="00970C24"/>
  </w:style>
  <w:style w:type="character" w:customStyle="1" w:styleId="WW8Num38z6">
    <w:name w:val="WW8Num38z6"/>
    <w:rsid w:val="00970C24"/>
  </w:style>
  <w:style w:type="character" w:customStyle="1" w:styleId="WW8Num38z7">
    <w:name w:val="WW8Num38z7"/>
    <w:rsid w:val="00970C24"/>
  </w:style>
  <w:style w:type="character" w:customStyle="1" w:styleId="WW8Num38z8">
    <w:name w:val="WW8Num38z8"/>
    <w:rsid w:val="00970C24"/>
  </w:style>
  <w:style w:type="character" w:customStyle="1" w:styleId="WW8Num31z2">
    <w:name w:val="WW8Num31z2"/>
    <w:rsid w:val="00970C24"/>
  </w:style>
  <w:style w:type="character" w:customStyle="1" w:styleId="WW8Num31z3">
    <w:name w:val="WW8Num31z3"/>
    <w:rsid w:val="00970C24"/>
    <w:rPr>
      <w:rFonts w:ascii="Calibri" w:hAnsi="Calibri" w:cs="Calibri"/>
      <w:b w:val="0"/>
      <w:bCs/>
      <w:kern w:val="1"/>
      <w:sz w:val="20"/>
      <w:szCs w:val="20"/>
    </w:rPr>
  </w:style>
  <w:style w:type="character" w:customStyle="1" w:styleId="WW8Num31z4">
    <w:name w:val="WW8Num31z4"/>
    <w:rsid w:val="00970C24"/>
  </w:style>
  <w:style w:type="character" w:customStyle="1" w:styleId="WW8Num31z5">
    <w:name w:val="WW8Num31z5"/>
    <w:rsid w:val="00970C24"/>
  </w:style>
  <w:style w:type="character" w:customStyle="1" w:styleId="WW8Num31z6">
    <w:name w:val="WW8Num31z6"/>
    <w:rsid w:val="00970C24"/>
  </w:style>
  <w:style w:type="character" w:customStyle="1" w:styleId="WW8Num31z7">
    <w:name w:val="WW8Num31z7"/>
    <w:rsid w:val="00970C24"/>
  </w:style>
  <w:style w:type="character" w:customStyle="1" w:styleId="WW8Num31z8">
    <w:name w:val="WW8Num31z8"/>
    <w:rsid w:val="00970C24"/>
  </w:style>
  <w:style w:type="character" w:customStyle="1" w:styleId="WW8Num39z0">
    <w:name w:val="WW8Num39z0"/>
    <w:rsid w:val="00970C24"/>
    <w:rPr>
      <w:rFonts w:ascii="Calibri" w:hAnsi="Calibri" w:cs="Calibri" w:hint="default"/>
      <w:b w:val="0"/>
      <w:strike w:val="0"/>
      <w:dstrike w:val="0"/>
      <w:sz w:val="20"/>
    </w:rPr>
  </w:style>
  <w:style w:type="character" w:customStyle="1" w:styleId="WW8Num39z1">
    <w:name w:val="WW8Num39z1"/>
    <w:rsid w:val="00970C24"/>
  </w:style>
  <w:style w:type="character" w:customStyle="1" w:styleId="WW8Num39z2">
    <w:name w:val="WW8Num39z2"/>
    <w:rsid w:val="00970C24"/>
  </w:style>
  <w:style w:type="character" w:customStyle="1" w:styleId="WW8Num39z3">
    <w:name w:val="WW8Num39z3"/>
    <w:rsid w:val="00970C24"/>
  </w:style>
  <w:style w:type="character" w:customStyle="1" w:styleId="WW8Num39z4">
    <w:name w:val="WW8Num39z4"/>
    <w:rsid w:val="00970C24"/>
  </w:style>
  <w:style w:type="character" w:customStyle="1" w:styleId="WW8Num39z5">
    <w:name w:val="WW8Num39z5"/>
    <w:rsid w:val="00970C24"/>
  </w:style>
  <w:style w:type="character" w:customStyle="1" w:styleId="WW8Num39z6">
    <w:name w:val="WW8Num39z6"/>
    <w:rsid w:val="00970C24"/>
  </w:style>
  <w:style w:type="character" w:customStyle="1" w:styleId="WW8Num39z7">
    <w:name w:val="WW8Num39z7"/>
    <w:rsid w:val="00970C24"/>
  </w:style>
  <w:style w:type="character" w:customStyle="1" w:styleId="WW8Num39z8">
    <w:name w:val="WW8Num39z8"/>
    <w:rsid w:val="00970C24"/>
  </w:style>
  <w:style w:type="character" w:customStyle="1" w:styleId="WW8Num24z1">
    <w:name w:val="WW8Num24z1"/>
    <w:rsid w:val="00970C24"/>
  </w:style>
  <w:style w:type="character" w:customStyle="1" w:styleId="WW8Num24z2">
    <w:name w:val="WW8Num24z2"/>
    <w:rsid w:val="00970C24"/>
  </w:style>
  <w:style w:type="character" w:customStyle="1" w:styleId="WW8Num24z3">
    <w:name w:val="WW8Num24z3"/>
    <w:rsid w:val="00970C24"/>
  </w:style>
  <w:style w:type="character" w:customStyle="1" w:styleId="WW8Num24z4">
    <w:name w:val="WW8Num24z4"/>
    <w:rsid w:val="00970C24"/>
  </w:style>
  <w:style w:type="character" w:customStyle="1" w:styleId="WW8Num24z5">
    <w:name w:val="WW8Num24z5"/>
    <w:rsid w:val="00970C24"/>
  </w:style>
  <w:style w:type="character" w:customStyle="1" w:styleId="WW8Num24z6">
    <w:name w:val="WW8Num24z6"/>
    <w:rsid w:val="00970C24"/>
  </w:style>
  <w:style w:type="character" w:customStyle="1" w:styleId="WW8Num24z7">
    <w:name w:val="WW8Num24z7"/>
    <w:rsid w:val="00970C24"/>
  </w:style>
  <w:style w:type="character" w:customStyle="1" w:styleId="WW8Num24z8">
    <w:name w:val="WW8Num24z8"/>
    <w:rsid w:val="00970C24"/>
  </w:style>
  <w:style w:type="character" w:customStyle="1" w:styleId="WW8Num28z1">
    <w:name w:val="WW8Num28z1"/>
    <w:rsid w:val="00970C24"/>
    <w:rPr>
      <w:rFonts w:ascii="Times New Roman" w:hAnsi="Times New Roman" w:cs="Times New Roman" w:hint="default"/>
    </w:rPr>
  </w:style>
  <w:style w:type="character" w:customStyle="1" w:styleId="WW8Num28z2">
    <w:name w:val="WW8Num28z2"/>
    <w:rsid w:val="00970C24"/>
  </w:style>
  <w:style w:type="character" w:customStyle="1" w:styleId="WW8Num28z3">
    <w:name w:val="WW8Num28z3"/>
    <w:rsid w:val="00970C24"/>
  </w:style>
  <w:style w:type="character" w:customStyle="1" w:styleId="WW8Num28z4">
    <w:name w:val="WW8Num28z4"/>
    <w:rsid w:val="00970C24"/>
  </w:style>
  <w:style w:type="character" w:customStyle="1" w:styleId="WW8Num28z5">
    <w:name w:val="WW8Num28z5"/>
    <w:rsid w:val="00970C24"/>
  </w:style>
  <w:style w:type="character" w:customStyle="1" w:styleId="WW8Num28z6">
    <w:name w:val="WW8Num28z6"/>
    <w:rsid w:val="00970C24"/>
  </w:style>
  <w:style w:type="character" w:customStyle="1" w:styleId="WW8Num28z7">
    <w:name w:val="WW8Num28z7"/>
    <w:rsid w:val="00970C24"/>
  </w:style>
  <w:style w:type="character" w:customStyle="1" w:styleId="WW8Num28z8">
    <w:name w:val="WW8Num28z8"/>
    <w:rsid w:val="00970C24"/>
  </w:style>
  <w:style w:type="character" w:customStyle="1" w:styleId="WW8Num33z2">
    <w:name w:val="WW8Num33z2"/>
    <w:rsid w:val="00970C24"/>
  </w:style>
  <w:style w:type="character" w:customStyle="1" w:styleId="WW8Num33z3">
    <w:name w:val="WW8Num33z3"/>
    <w:rsid w:val="00970C24"/>
    <w:rPr>
      <w:rFonts w:ascii="Calibri" w:hAnsi="Calibri" w:cs="Calibri"/>
      <w:b w:val="0"/>
      <w:bCs/>
      <w:kern w:val="1"/>
      <w:sz w:val="20"/>
      <w:szCs w:val="20"/>
    </w:rPr>
  </w:style>
  <w:style w:type="character" w:customStyle="1" w:styleId="WW8Num33z4">
    <w:name w:val="WW8Num33z4"/>
    <w:rsid w:val="00970C24"/>
  </w:style>
  <w:style w:type="character" w:customStyle="1" w:styleId="WW8Num33z5">
    <w:name w:val="WW8Num33z5"/>
    <w:rsid w:val="00970C24"/>
  </w:style>
  <w:style w:type="character" w:customStyle="1" w:styleId="WW8Num33z6">
    <w:name w:val="WW8Num33z6"/>
    <w:rsid w:val="00970C24"/>
  </w:style>
  <w:style w:type="character" w:customStyle="1" w:styleId="WW8Num33z7">
    <w:name w:val="WW8Num33z7"/>
    <w:rsid w:val="00970C24"/>
  </w:style>
  <w:style w:type="character" w:customStyle="1" w:styleId="WW8Num33z8">
    <w:name w:val="WW8Num33z8"/>
    <w:rsid w:val="00970C24"/>
  </w:style>
  <w:style w:type="character" w:customStyle="1" w:styleId="WW8Num40z0">
    <w:name w:val="WW8Num40z0"/>
    <w:rsid w:val="00970C24"/>
  </w:style>
  <w:style w:type="character" w:customStyle="1" w:styleId="WW8Num40z1">
    <w:name w:val="WW8Num40z1"/>
    <w:rsid w:val="00970C24"/>
    <w:rPr>
      <w:b w:val="0"/>
      <w:i w:val="0"/>
    </w:rPr>
  </w:style>
  <w:style w:type="character" w:customStyle="1" w:styleId="WW8Num40z2">
    <w:name w:val="WW8Num40z2"/>
    <w:rsid w:val="00970C24"/>
    <w:rPr>
      <w:rFonts w:ascii="Times New Roman" w:hAnsi="Times New Roman" w:cs="Times New Roman"/>
    </w:rPr>
  </w:style>
  <w:style w:type="character" w:customStyle="1" w:styleId="WW8Num40z3">
    <w:name w:val="WW8Num40z3"/>
    <w:rsid w:val="00970C24"/>
  </w:style>
  <w:style w:type="character" w:customStyle="1" w:styleId="WW8Num40z4">
    <w:name w:val="WW8Num40z4"/>
    <w:rsid w:val="00970C24"/>
  </w:style>
  <w:style w:type="character" w:customStyle="1" w:styleId="WW8Num40z5">
    <w:name w:val="WW8Num40z5"/>
    <w:rsid w:val="00970C24"/>
  </w:style>
  <w:style w:type="character" w:customStyle="1" w:styleId="WW8Num40z6">
    <w:name w:val="WW8Num40z6"/>
    <w:rsid w:val="00970C24"/>
    <w:rPr>
      <w:rFonts w:ascii="Calibri" w:hAnsi="Calibri" w:cs="Calibri"/>
      <w:b/>
      <w:sz w:val="20"/>
    </w:rPr>
  </w:style>
  <w:style w:type="character" w:customStyle="1" w:styleId="WW8Num40z7">
    <w:name w:val="WW8Num40z7"/>
    <w:rsid w:val="00970C24"/>
  </w:style>
  <w:style w:type="character" w:customStyle="1" w:styleId="WW8Num40z8">
    <w:name w:val="WW8Num40z8"/>
    <w:rsid w:val="00970C24"/>
  </w:style>
  <w:style w:type="character" w:customStyle="1" w:styleId="WW8Num41z0">
    <w:name w:val="WW8Num41z0"/>
    <w:rsid w:val="00970C24"/>
    <w:rPr>
      <w:rFonts w:ascii="Calibri" w:hAnsi="Calibri" w:cs="Arial"/>
      <w:sz w:val="20"/>
    </w:rPr>
  </w:style>
  <w:style w:type="character" w:customStyle="1" w:styleId="WW8Num41z1">
    <w:name w:val="WW8Num41z1"/>
    <w:rsid w:val="00970C24"/>
  </w:style>
  <w:style w:type="character" w:customStyle="1" w:styleId="WW8Num41z2">
    <w:name w:val="WW8Num41z2"/>
    <w:rsid w:val="00970C24"/>
  </w:style>
  <w:style w:type="character" w:customStyle="1" w:styleId="WW8Num41z3">
    <w:name w:val="WW8Num41z3"/>
    <w:rsid w:val="00970C24"/>
  </w:style>
  <w:style w:type="character" w:customStyle="1" w:styleId="WW8Num41z4">
    <w:name w:val="WW8Num41z4"/>
    <w:rsid w:val="00970C24"/>
  </w:style>
  <w:style w:type="character" w:customStyle="1" w:styleId="WW8Num41z5">
    <w:name w:val="WW8Num41z5"/>
    <w:rsid w:val="00970C24"/>
  </w:style>
  <w:style w:type="character" w:customStyle="1" w:styleId="WW8Num41z6">
    <w:name w:val="WW8Num41z6"/>
    <w:rsid w:val="00970C24"/>
  </w:style>
  <w:style w:type="character" w:customStyle="1" w:styleId="WW8Num41z7">
    <w:name w:val="WW8Num41z7"/>
    <w:rsid w:val="00970C24"/>
  </w:style>
  <w:style w:type="character" w:customStyle="1" w:styleId="WW8Num41z8">
    <w:name w:val="WW8Num41z8"/>
    <w:rsid w:val="00970C24"/>
  </w:style>
  <w:style w:type="character" w:customStyle="1" w:styleId="WW8Num42z0">
    <w:name w:val="WW8Num42z0"/>
    <w:rsid w:val="00970C24"/>
    <w:rPr>
      <w:rFonts w:ascii="Calibri" w:hAnsi="Calibri" w:cs="Calibri"/>
      <w:b w:val="0"/>
      <w:bCs/>
      <w:sz w:val="20"/>
      <w:szCs w:val="20"/>
      <w:lang w:eastAsia="ar-SA"/>
    </w:rPr>
  </w:style>
  <w:style w:type="character" w:customStyle="1" w:styleId="WW8Num42z1">
    <w:name w:val="WW8Num42z1"/>
    <w:rsid w:val="00970C24"/>
  </w:style>
  <w:style w:type="character" w:customStyle="1" w:styleId="WW8Num42z2">
    <w:name w:val="WW8Num42z2"/>
    <w:rsid w:val="00970C24"/>
  </w:style>
  <w:style w:type="character" w:customStyle="1" w:styleId="WW8Num42z3">
    <w:name w:val="WW8Num42z3"/>
    <w:rsid w:val="00970C24"/>
  </w:style>
  <w:style w:type="character" w:customStyle="1" w:styleId="WW8Num42z4">
    <w:name w:val="WW8Num42z4"/>
    <w:rsid w:val="00970C24"/>
  </w:style>
  <w:style w:type="character" w:customStyle="1" w:styleId="WW8Num42z5">
    <w:name w:val="WW8Num42z5"/>
    <w:rsid w:val="00970C24"/>
  </w:style>
  <w:style w:type="character" w:customStyle="1" w:styleId="WW8Num42z6">
    <w:name w:val="WW8Num42z6"/>
    <w:rsid w:val="00970C24"/>
  </w:style>
  <w:style w:type="character" w:customStyle="1" w:styleId="WW8Num42z7">
    <w:name w:val="WW8Num42z7"/>
    <w:rsid w:val="00970C24"/>
  </w:style>
  <w:style w:type="character" w:customStyle="1" w:styleId="WW8Num42z8">
    <w:name w:val="WW8Num42z8"/>
    <w:rsid w:val="00970C24"/>
  </w:style>
  <w:style w:type="character" w:customStyle="1" w:styleId="WW8Num43z0">
    <w:name w:val="WW8Num43z0"/>
    <w:rsid w:val="00970C24"/>
    <w:rPr>
      <w:rFonts w:ascii="Calibri" w:hAnsi="Calibri" w:cs="Calibri" w:hint="default"/>
      <w:b w:val="0"/>
      <w:strike w:val="0"/>
      <w:dstrike w:val="0"/>
      <w:sz w:val="20"/>
    </w:rPr>
  </w:style>
  <w:style w:type="character" w:customStyle="1" w:styleId="WW8Num43z1">
    <w:name w:val="WW8Num43z1"/>
    <w:rsid w:val="00970C24"/>
  </w:style>
  <w:style w:type="character" w:customStyle="1" w:styleId="WW8Num43z2">
    <w:name w:val="WW8Num43z2"/>
    <w:rsid w:val="00970C24"/>
  </w:style>
  <w:style w:type="character" w:customStyle="1" w:styleId="WW8Num43z3">
    <w:name w:val="WW8Num43z3"/>
    <w:rsid w:val="00970C24"/>
  </w:style>
  <w:style w:type="character" w:customStyle="1" w:styleId="WW8Num43z4">
    <w:name w:val="WW8Num43z4"/>
    <w:rsid w:val="00970C24"/>
  </w:style>
  <w:style w:type="character" w:customStyle="1" w:styleId="WW8Num43z5">
    <w:name w:val="WW8Num43z5"/>
    <w:rsid w:val="00970C24"/>
  </w:style>
  <w:style w:type="character" w:customStyle="1" w:styleId="WW8Num43z6">
    <w:name w:val="WW8Num43z6"/>
    <w:rsid w:val="00970C24"/>
  </w:style>
  <w:style w:type="character" w:customStyle="1" w:styleId="WW8Num43z7">
    <w:name w:val="WW8Num43z7"/>
    <w:rsid w:val="00970C24"/>
  </w:style>
  <w:style w:type="character" w:customStyle="1" w:styleId="WW8Num43z8">
    <w:name w:val="WW8Num43z8"/>
    <w:rsid w:val="00970C24"/>
  </w:style>
  <w:style w:type="character" w:customStyle="1" w:styleId="WW8Num44z0">
    <w:name w:val="WW8Num44z0"/>
    <w:rsid w:val="00970C24"/>
    <w:rPr>
      <w:rFonts w:hint="default"/>
    </w:rPr>
  </w:style>
  <w:style w:type="character" w:customStyle="1" w:styleId="WW8Num44z2">
    <w:name w:val="WW8Num44z2"/>
    <w:rsid w:val="00970C24"/>
  </w:style>
  <w:style w:type="character" w:customStyle="1" w:styleId="WW8Num44z3">
    <w:name w:val="WW8Num44z3"/>
    <w:rsid w:val="00970C24"/>
  </w:style>
  <w:style w:type="character" w:customStyle="1" w:styleId="WW8Num44z4">
    <w:name w:val="WW8Num44z4"/>
    <w:rsid w:val="00970C24"/>
  </w:style>
  <w:style w:type="character" w:customStyle="1" w:styleId="WW8Num44z5">
    <w:name w:val="WW8Num44z5"/>
    <w:rsid w:val="00970C24"/>
  </w:style>
  <w:style w:type="character" w:customStyle="1" w:styleId="WW8Num44z6">
    <w:name w:val="WW8Num44z6"/>
    <w:rsid w:val="00970C24"/>
  </w:style>
  <w:style w:type="character" w:customStyle="1" w:styleId="WW8Num44z7">
    <w:name w:val="WW8Num44z7"/>
    <w:rsid w:val="00970C24"/>
  </w:style>
  <w:style w:type="character" w:customStyle="1" w:styleId="WW8Num44z8">
    <w:name w:val="WW8Num44z8"/>
    <w:rsid w:val="00970C24"/>
  </w:style>
  <w:style w:type="character" w:customStyle="1" w:styleId="WW8Num26z1">
    <w:name w:val="WW8Num26z1"/>
    <w:rsid w:val="00970C24"/>
    <w:rPr>
      <w:rFonts w:ascii="Times New Roman" w:hAnsi="Times New Roman" w:cs="Times New Roman" w:hint="default"/>
    </w:rPr>
  </w:style>
  <w:style w:type="character" w:customStyle="1" w:styleId="WW8Num26z2">
    <w:name w:val="WW8Num26z2"/>
    <w:rsid w:val="00970C24"/>
    <w:rPr>
      <w:rFonts w:hint="default"/>
    </w:rPr>
  </w:style>
  <w:style w:type="character" w:customStyle="1" w:styleId="WW8Num26z3">
    <w:name w:val="WW8Num26z3"/>
    <w:rsid w:val="00970C24"/>
  </w:style>
  <w:style w:type="character" w:customStyle="1" w:styleId="WW8Num26z4">
    <w:name w:val="WW8Num26z4"/>
    <w:rsid w:val="00970C24"/>
  </w:style>
  <w:style w:type="character" w:customStyle="1" w:styleId="WW8Num26z5">
    <w:name w:val="WW8Num26z5"/>
    <w:rsid w:val="00970C24"/>
  </w:style>
  <w:style w:type="character" w:customStyle="1" w:styleId="WW8Num26z6">
    <w:name w:val="WW8Num26z6"/>
    <w:rsid w:val="00970C24"/>
  </w:style>
  <w:style w:type="character" w:customStyle="1" w:styleId="WW8Num26z7">
    <w:name w:val="WW8Num26z7"/>
    <w:rsid w:val="00970C24"/>
  </w:style>
  <w:style w:type="character" w:customStyle="1" w:styleId="WW8Num26z8">
    <w:name w:val="WW8Num26z8"/>
    <w:rsid w:val="00970C24"/>
  </w:style>
  <w:style w:type="character" w:customStyle="1" w:styleId="WW8Num29z1">
    <w:name w:val="WW8Num29z1"/>
    <w:rsid w:val="00970C24"/>
    <w:rPr>
      <w:rFonts w:ascii="Times New Roman" w:hAnsi="Times New Roman" w:cs="Times New Roman" w:hint="default"/>
    </w:rPr>
  </w:style>
  <w:style w:type="character" w:customStyle="1" w:styleId="WW8Num32z2">
    <w:name w:val="WW8Num32z2"/>
    <w:rsid w:val="00970C24"/>
    <w:rPr>
      <w:rFonts w:hint="default"/>
      <w:b w:val="0"/>
      <w:strike w:val="0"/>
      <w:dstrike w:val="0"/>
      <w:kern w:val="1"/>
      <w:sz w:val="20"/>
      <w:szCs w:val="20"/>
    </w:rPr>
  </w:style>
  <w:style w:type="character" w:customStyle="1" w:styleId="WW8Num32z3">
    <w:name w:val="WW8Num32z3"/>
    <w:rsid w:val="00970C24"/>
    <w:rPr>
      <w:rFonts w:hint="default"/>
      <w:b w:val="0"/>
      <w:sz w:val="24"/>
    </w:rPr>
  </w:style>
  <w:style w:type="character" w:customStyle="1" w:styleId="WW8Num32z4">
    <w:name w:val="WW8Num32z4"/>
    <w:rsid w:val="00970C24"/>
  </w:style>
  <w:style w:type="character" w:customStyle="1" w:styleId="WW8Num32z5">
    <w:name w:val="WW8Num32z5"/>
    <w:rsid w:val="00970C24"/>
  </w:style>
  <w:style w:type="character" w:customStyle="1" w:styleId="WW8Num32z6">
    <w:name w:val="WW8Num32z6"/>
    <w:rsid w:val="00970C24"/>
  </w:style>
  <w:style w:type="character" w:customStyle="1" w:styleId="WW8Num32z7">
    <w:name w:val="WW8Num32z7"/>
    <w:rsid w:val="00970C24"/>
  </w:style>
  <w:style w:type="character" w:customStyle="1" w:styleId="WW8Num32z8">
    <w:name w:val="WW8Num32z8"/>
    <w:rsid w:val="00970C24"/>
  </w:style>
  <w:style w:type="character" w:customStyle="1" w:styleId="WW8Num34z2">
    <w:name w:val="WW8Num34z2"/>
    <w:rsid w:val="00970C24"/>
  </w:style>
  <w:style w:type="character" w:customStyle="1" w:styleId="WW8Num34z3">
    <w:name w:val="WW8Num34z3"/>
    <w:rsid w:val="00970C24"/>
    <w:rPr>
      <w:rFonts w:ascii="Calibri" w:hAnsi="Calibri" w:cs="Calibri"/>
      <w:b w:val="0"/>
      <w:bCs/>
      <w:kern w:val="1"/>
      <w:sz w:val="20"/>
      <w:szCs w:val="20"/>
    </w:rPr>
  </w:style>
  <w:style w:type="character" w:customStyle="1" w:styleId="WW8Num34z4">
    <w:name w:val="WW8Num34z4"/>
    <w:rsid w:val="00970C24"/>
  </w:style>
  <w:style w:type="character" w:customStyle="1" w:styleId="WW8Num34z5">
    <w:name w:val="WW8Num34z5"/>
    <w:rsid w:val="00970C24"/>
  </w:style>
  <w:style w:type="character" w:customStyle="1" w:styleId="WW8Num34z6">
    <w:name w:val="WW8Num34z6"/>
    <w:rsid w:val="00970C24"/>
  </w:style>
  <w:style w:type="character" w:customStyle="1" w:styleId="WW8Num34z7">
    <w:name w:val="WW8Num34z7"/>
    <w:rsid w:val="00970C24"/>
  </w:style>
  <w:style w:type="character" w:customStyle="1" w:styleId="WW8Num34z8">
    <w:name w:val="WW8Num34z8"/>
    <w:rsid w:val="00970C24"/>
  </w:style>
  <w:style w:type="character" w:customStyle="1" w:styleId="WW8Num44z1">
    <w:name w:val="WW8Num44z1"/>
    <w:rsid w:val="00970C24"/>
  </w:style>
  <w:style w:type="character" w:customStyle="1" w:styleId="WW8Num30z1">
    <w:name w:val="WW8Num30z1"/>
    <w:rsid w:val="00970C24"/>
    <w:rPr>
      <w:rFonts w:ascii="Times New Roman" w:hAnsi="Times New Roman" w:cs="Times New Roman" w:hint="default"/>
    </w:rPr>
  </w:style>
  <w:style w:type="character" w:customStyle="1" w:styleId="WW8Num45z0">
    <w:name w:val="WW8Num45z0"/>
    <w:rsid w:val="00970C24"/>
    <w:rPr>
      <w:rFonts w:ascii="Calibri" w:hAnsi="Calibri" w:cs="Calibri"/>
      <w:b w:val="0"/>
      <w:bCs/>
      <w:sz w:val="20"/>
    </w:rPr>
  </w:style>
  <w:style w:type="character" w:customStyle="1" w:styleId="WW8Num45z1">
    <w:name w:val="WW8Num45z1"/>
    <w:rsid w:val="00970C24"/>
  </w:style>
  <w:style w:type="character" w:customStyle="1" w:styleId="WW8Num45z2">
    <w:name w:val="WW8Num45z2"/>
    <w:rsid w:val="00970C24"/>
  </w:style>
  <w:style w:type="character" w:customStyle="1" w:styleId="WW8Num45z3">
    <w:name w:val="WW8Num45z3"/>
    <w:rsid w:val="00970C24"/>
  </w:style>
  <w:style w:type="character" w:customStyle="1" w:styleId="WW8Num45z4">
    <w:name w:val="WW8Num45z4"/>
    <w:rsid w:val="00970C24"/>
  </w:style>
  <w:style w:type="character" w:customStyle="1" w:styleId="WW8Num45z5">
    <w:name w:val="WW8Num45z5"/>
    <w:rsid w:val="00970C24"/>
  </w:style>
  <w:style w:type="character" w:customStyle="1" w:styleId="WW8Num45z6">
    <w:name w:val="WW8Num45z6"/>
    <w:rsid w:val="00970C24"/>
  </w:style>
  <w:style w:type="character" w:customStyle="1" w:styleId="WW8Num45z7">
    <w:name w:val="WW8Num45z7"/>
    <w:rsid w:val="00970C24"/>
  </w:style>
  <w:style w:type="character" w:customStyle="1" w:styleId="WW8Num45z8">
    <w:name w:val="WW8Num45z8"/>
    <w:rsid w:val="00970C24"/>
  </w:style>
  <w:style w:type="character" w:customStyle="1" w:styleId="WW8Num46z0">
    <w:name w:val="WW8Num46z0"/>
    <w:rsid w:val="00970C24"/>
    <w:rPr>
      <w:rFonts w:ascii="Calibri" w:hAnsi="Calibri" w:cs="Calibri" w:hint="default"/>
      <w:b w:val="0"/>
      <w:strike w:val="0"/>
      <w:dstrike w:val="0"/>
      <w:sz w:val="20"/>
    </w:rPr>
  </w:style>
  <w:style w:type="character" w:customStyle="1" w:styleId="WW8Num46z1">
    <w:name w:val="WW8Num46z1"/>
    <w:rsid w:val="00970C24"/>
  </w:style>
  <w:style w:type="character" w:customStyle="1" w:styleId="WW8Num46z2">
    <w:name w:val="WW8Num46z2"/>
    <w:rsid w:val="00970C24"/>
  </w:style>
  <w:style w:type="character" w:customStyle="1" w:styleId="WW8Num46z3">
    <w:name w:val="WW8Num46z3"/>
    <w:rsid w:val="00970C24"/>
  </w:style>
  <w:style w:type="character" w:customStyle="1" w:styleId="WW8Num46z4">
    <w:name w:val="WW8Num46z4"/>
    <w:rsid w:val="00970C24"/>
  </w:style>
  <w:style w:type="character" w:customStyle="1" w:styleId="WW8Num46z5">
    <w:name w:val="WW8Num46z5"/>
    <w:rsid w:val="00970C24"/>
  </w:style>
  <w:style w:type="character" w:customStyle="1" w:styleId="WW8Num46z6">
    <w:name w:val="WW8Num46z6"/>
    <w:rsid w:val="00970C24"/>
  </w:style>
  <w:style w:type="character" w:customStyle="1" w:styleId="WW8Num46z7">
    <w:name w:val="WW8Num46z7"/>
    <w:rsid w:val="00970C24"/>
  </w:style>
  <w:style w:type="character" w:customStyle="1" w:styleId="WW8Num46z8">
    <w:name w:val="WW8Num46z8"/>
    <w:rsid w:val="00970C24"/>
  </w:style>
  <w:style w:type="character" w:customStyle="1" w:styleId="WW8Num8z3">
    <w:name w:val="WW8Num8z3"/>
    <w:rsid w:val="00970C24"/>
  </w:style>
  <w:style w:type="character" w:customStyle="1" w:styleId="WW8Num25z1">
    <w:name w:val="WW8Num25z1"/>
    <w:rsid w:val="00970C24"/>
  </w:style>
  <w:style w:type="character" w:customStyle="1" w:styleId="WW8Num25z2">
    <w:name w:val="WW8Num25z2"/>
    <w:rsid w:val="00970C24"/>
  </w:style>
  <w:style w:type="character" w:customStyle="1" w:styleId="WW8Num25z3">
    <w:name w:val="WW8Num25z3"/>
    <w:rsid w:val="00970C24"/>
  </w:style>
  <w:style w:type="character" w:customStyle="1" w:styleId="WW8Num25z4">
    <w:name w:val="WW8Num25z4"/>
    <w:rsid w:val="00970C24"/>
  </w:style>
  <w:style w:type="character" w:customStyle="1" w:styleId="WW8Num25z5">
    <w:name w:val="WW8Num25z5"/>
    <w:rsid w:val="00970C24"/>
  </w:style>
  <w:style w:type="character" w:customStyle="1" w:styleId="WW8Num25z6">
    <w:name w:val="WW8Num25z6"/>
    <w:rsid w:val="00970C24"/>
  </w:style>
  <w:style w:type="character" w:customStyle="1" w:styleId="WW8Num25z7">
    <w:name w:val="WW8Num25z7"/>
    <w:rsid w:val="00970C24"/>
  </w:style>
  <w:style w:type="character" w:customStyle="1" w:styleId="WW8Num25z8">
    <w:name w:val="WW8Num25z8"/>
    <w:rsid w:val="00970C24"/>
  </w:style>
  <w:style w:type="character" w:customStyle="1" w:styleId="WW8Num27z1">
    <w:name w:val="WW8Num27z1"/>
    <w:rsid w:val="00970C24"/>
  </w:style>
  <w:style w:type="character" w:customStyle="1" w:styleId="WW8Num31z1">
    <w:name w:val="WW8Num31z1"/>
    <w:rsid w:val="00970C24"/>
  </w:style>
  <w:style w:type="character" w:customStyle="1" w:styleId="WW8Num32z1">
    <w:name w:val="WW8Num32z1"/>
    <w:rsid w:val="00970C24"/>
  </w:style>
  <w:style w:type="character" w:customStyle="1" w:styleId="WW8Num33z1">
    <w:name w:val="WW8Num33z1"/>
    <w:rsid w:val="00970C24"/>
  </w:style>
  <w:style w:type="character" w:customStyle="1" w:styleId="WW8Num34z1">
    <w:name w:val="WW8Num34z1"/>
    <w:rsid w:val="00970C24"/>
  </w:style>
  <w:style w:type="character" w:customStyle="1" w:styleId="WW8Num47z0">
    <w:name w:val="WW8Num47z0"/>
    <w:rsid w:val="00970C24"/>
  </w:style>
  <w:style w:type="character" w:customStyle="1" w:styleId="WW8Num48z0">
    <w:name w:val="WW8Num48z0"/>
    <w:rsid w:val="00970C24"/>
  </w:style>
  <w:style w:type="character" w:customStyle="1" w:styleId="WW8Num49z0">
    <w:name w:val="WW8Num49z0"/>
    <w:rsid w:val="00970C24"/>
    <w:rPr>
      <w:sz w:val="20"/>
      <w:szCs w:val="20"/>
    </w:rPr>
  </w:style>
  <w:style w:type="character" w:customStyle="1" w:styleId="WW8Num50z0">
    <w:name w:val="WW8Num50z0"/>
    <w:rsid w:val="00970C24"/>
    <w:rPr>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970C24"/>
  </w:style>
  <w:style w:type="character" w:customStyle="1" w:styleId="WW8Num51z1">
    <w:name w:val="WW8Num51z1"/>
    <w:rsid w:val="00970C24"/>
  </w:style>
  <w:style w:type="character" w:customStyle="1" w:styleId="WW8Num51z2">
    <w:name w:val="WW8Num51z2"/>
    <w:rsid w:val="00970C24"/>
  </w:style>
  <w:style w:type="character" w:customStyle="1" w:styleId="WW8Num51z3">
    <w:name w:val="WW8Num51z3"/>
    <w:rsid w:val="00970C24"/>
  </w:style>
  <w:style w:type="character" w:customStyle="1" w:styleId="WW8Num51z4">
    <w:name w:val="WW8Num51z4"/>
    <w:rsid w:val="00970C24"/>
  </w:style>
  <w:style w:type="character" w:customStyle="1" w:styleId="WW8Num51z5">
    <w:name w:val="WW8Num51z5"/>
    <w:rsid w:val="00970C24"/>
  </w:style>
  <w:style w:type="character" w:customStyle="1" w:styleId="WW8Num51z6">
    <w:name w:val="WW8Num51z6"/>
    <w:rsid w:val="00970C24"/>
  </w:style>
  <w:style w:type="character" w:customStyle="1" w:styleId="WW8Num51z7">
    <w:name w:val="WW8Num51z7"/>
    <w:rsid w:val="00970C24"/>
  </w:style>
  <w:style w:type="character" w:customStyle="1" w:styleId="WW8Num51z8">
    <w:name w:val="WW8Num51z8"/>
    <w:rsid w:val="00970C24"/>
  </w:style>
  <w:style w:type="character" w:customStyle="1" w:styleId="WW8Num52z0">
    <w:name w:val="WW8Num52z0"/>
    <w:rsid w:val="00970C24"/>
  </w:style>
  <w:style w:type="character" w:customStyle="1" w:styleId="WW8Num52z1">
    <w:name w:val="WW8Num52z1"/>
    <w:rsid w:val="00970C24"/>
  </w:style>
  <w:style w:type="character" w:customStyle="1" w:styleId="WW8Num52z2">
    <w:name w:val="WW8Num52z2"/>
    <w:rsid w:val="00970C24"/>
  </w:style>
  <w:style w:type="character" w:customStyle="1" w:styleId="WW8Num52z3">
    <w:name w:val="WW8Num52z3"/>
    <w:rsid w:val="00970C24"/>
  </w:style>
  <w:style w:type="character" w:customStyle="1" w:styleId="WW8Num52z4">
    <w:name w:val="WW8Num52z4"/>
    <w:rsid w:val="00970C24"/>
  </w:style>
  <w:style w:type="character" w:customStyle="1" w:styleId="WW8Num52z5">
    <w:name w:val="WW8Num52z5"/>
    <w:rsid w:val="00970C24"/>
  </w:style>
  <w:style w:type="character" w:customStyle="1" w:styleId="WW8Num52z6">
    <w:name w:val="WW8Num52z6"/>
    <w:rsid w:val="00970C24"/>
  </w:style>
  <w:style w:type="character" w:customStyle="1" w:styleId="WW8Num52z7">
    <w:name w:val="WW8Num52z7"/>
    <w:rsid w:val="00970C24"/>
  </w:style>
  <w:style w:type="character" w:customStyle="1" w:styleId="WW8Num52z8">
    <w:name w:val="WW8Num52z8"/>
    <w:rsid w:val="00970C24"/>
  </w:style>
  <w:style w:type="character" w:customStyle="1" w:styleId="WW8Num53z0">
    <w:name w:val="WW8Num53z0"/>
    <w:rsid w:val="00970C24"/>
    <w:rPr>
      <w:rFonts w:hint="default"/>
    </w:rPr>
  </w:style>
  <w:style w:type="character" w:customStyle="1" w:styleId="WW8Num54z0">
    <w:name w:val="WW8Num54z0"/>
    <w:rsid w:val="00970C24"/>
    <w:rPr>
      <w:rFonts w:ascii="Times New Roman" w:hAnsi="Times New Roman" w:cs="Times New Roman" w:hint="default"/>
      <w:b w:val="0"/>
    </w:rPr>
  </w:style>
  <w:style w:type="character" w:customStyle="1" w:styleId="WW8Num54z1">
    <w:name w:val="WW8Num54z1"/>
    <w:rsid w:val="00970C24"/>
    <w:rPr>
      <w:rFonts w:hint="default"/>
      <w:color w:val="auto"/>
    </w:rPr>
  </w:style>
  <w:style w:type="character" w:customStyle="1" w:styleId="WW8Num54z2">
    <w:name w:val="WW8Num54z2"/>
    <w:rsid w:val="00970C24"/>
    <w:rPr>
      <w:rFonts w:hint="default"/>
    </w:rPr>
  </w:style>
  <w:style w:type="character" w:customStyle="1" w:styleId="WW8Num55z0">
    <w:name w:val="WW8Num55z0"/>
    <w:rsid w:val="00970C24"/>
  </w:style>
  <w:style w:type="character" w:customStyle="1" w:styleId="WW8Num55z1">
    <w:name w:val="WW8Num55z1"/>
    <w:rsid w:val="00970C24"/>
  </w:style>
  <w:style w:type="character" w:customStyle="1" w:styleId="WW8Num55z2">
    <w:name w:val="WW8Num55z2"/>
    <w:rsid w:val="00970C24"/>
  </w:style>
  <w:style w:type="character" w:customStyle="1" w:styleId="WW8Num55z3">
    <w:name w:val="WW8Num55z3"/>
    <w:rsid w:val="00970C24"/>
  </w:style>
  <w:style w:type="character" w:customStyle="1" w:styleId="WW8Num55z4">
    <w:name w:val="WW8Num55z4"/>
    <w:rsid w:val="00970C24"/>
  </w:style>
  <w:style w:type="character" w:customStyle="1" w:styleId="WW8Num55z5">
    <w:name w:val="WW8Num55z5"/>
    <w:rsid w:val="00970C24"/>
  </w:style>
  <w:style w:type="character" w:customStyle="1" w:styleId="WW8Num55z6">
    <w:name w:val="WW8Num55z6"/>
    <w:rsid w:val="00970C24"/>
  </w:style>
  <w:style w:type="character" w:customStyle="1" w:styleId="WW8Num55z7">
    <w:name w:val="WW8Num55z7"/>
    <w:rsid w:val="00970C24"/>
  </w:style>
  <w:style w:type="character" w:customStyle="1" w:styleId="WW8Num55z8">
    <w:name w:val="WW8Num55z8"/>
    <w:rsid w:val="00970C24"/>
  </w:style>
  <w:style w:type="character" w:customStyle="1" w:styleId="WW8Num56z0">
    <w:name w:val="WW8Num56z0"/>
    <w:rsid w:val="00970C24"/>
  </w:style>
  <w:style w:type="character" w:customStyle="1" w:styleId="WW8Num57z0">
    <w:name w:val="WW8Num57z0"/>
    <w:rsid w:val="00970C24"/>
    <w:rPr>
      <w:rFonts w:ascii="Times New Roman" w:hAnsi="Times New Roman" w:cs="Times New Roman" w:hint="default"/>
      <w:b w:val="0"/>
      <w:i w:val="0"/>
      <w:sz w:val="22"/>
      <w:szCs w:val="22"/>
    </w:rPr>
  </w:style>
  <w:style w:type="character" w:customStyle="1" w:styleId="WW8Num57z1">
    <w:name w:val="WW8Num57z1"/>
    <w:rsid w:val="00970C24"/>
    <w:rPr>
      <w:rFonts w:ascii="Symbol" w:hAnsi="Symbol" w:cs="Symbol" w:hint="default"/>
      <w:b w:val="0"/>
      <w:i w:val="0"/>
      <w:sz w:val="22"/>
      <w:szCs w:val="22"/>
    </w:rPr>
  </w:style>
  <w:style w:type="character" w:customStyle="1" w:styleId="WW8Num57z2">
    <w:name w:val="WW8Num57z2"/>
    <w:rsid w:val="00970C24"/>
  </w:style>
  <w:style w:type="character" w:customStyle="1" w:styleId="WW8Num57z3">
    <w:name w:val="WW8Num57z3"/>
    <w:rsid w:val="00970C24"/>
  </w:style>
  <w:style w:type="character" w:customStyle="1" w:styleId="WW8Num57z4">
    <w:name w:val="WW8Num57z4"/>
    <w:rsid w:val="00970C24"/>
  </w:style>
  <w:style w:type="character" w:customStyle="1" w:styleId="WW8Num57z5">
    <w:name w:val="WW8Num57z5"/>
    <w:rsid w:val="00970C24"/>
  </w:style>
  <w:style w:type="character" w:customStyle="1" w:styleId="WW8Num57z6">
    <w:name w:val="WW8Num57z6"/>
    <w:rsid w:val="00970C24"/>
  </w:style>
  <w:style w:type="character" w:customStyle="1" w:styleId="WW8Num57z7">
    <w:name w:val="WW8Num57z7"/>
    <w:rsid w:val="00970C24"/>
  </w:style>
  <w:style w:type="character" w:customStyle="1" w:styleId="WW8Num57z8">
    <w:name w:val="WW8Num57z8"/>
    <w:rsid w:val="00970C24"/>
  </w:style>
  <w:style w:type="character" w:customStyle="1" w:styleId="WW8Num58z0">
    <w:name w:val="WW8Num58z0"/>
    <w:rsid w:val="00970C24"/>
    <w:rPr>
      <w:rFonts w:hint="default"/>
      <w:b/>
      <w:sz w:val="24"/>
      <w:szCs w:val="24"/>
    </w:rPr>
  </w:style>
  <w:style w:type="character" w:customStyle="1" w:styleId="WW8Num58z1">
    <w:name w:val="WW8Num58z1"/>
    <w:rsid w:val="00970C24"/>
    <w:rPr>
      <w:rFonts w:hint="default"/>
      <w:b/>
      <w:sz w:val="22"/>
    </w:rPr>
  </w:style>
  <w:style w:type="character" w:customStyle="1" w:styleId="WW8Num58z2">
    <w:name w:val="WW8Num58z2"/>
    <w:rsid w:val="00970C24"/>
    <w:rPr>
      <w:rFonts w:hint="default"/>
      <w:b/>
      <w:sz w:val="22"/>
      <w:szCs w:val="22"/>
    </w:rPr>
  </w:style>
  <w:style w:type="character" w:customStyle="1" w:styleId="WW8Num58z3">
    <w:name w:val="WW8Num58z3"/>
    <w:rsid w:val="00970C24"/>
    <w:rPr>
      <w:rFonts w:hint="default"/>
    </w:rPr>
  </w:style>
  <w:style w:type="character" w:customStyle="1" w:styleId="WW8Num59z0">
    <w:name w:val="WW8Num59z0"/>
    <w:rsid w:val="00970C24"/>
    <w:rPr>
      <w:rFonts w:hint="default"/>
    </w:rPr>
  </w:style>
  <w:style w:type="character" w:customStyle="1" w:styleId="WW8Num60z0">
    <w:name w:val="WW8Num60z0"/>
    <w:rsid w:val="00970C24"/>
    <w:rPr>
      <w:rFonts w:hint="default"/>
    </w:rPr>
  </w:style>
  <w:style w:type="character" w:customStyle="1" w:styleId="WW8Num61z0">
    <w:name w:val="WW8Num61z0"/>
    <w:rsid w:val="00970C24"/>
    <w:rPr>
      <w:rFonts w:hint="default"/>
    </w:rPr>
  </w:style>
  <w:style w:type="character" w:customStyle="1" w:styleId="WW8Num62z0">
    <w:name w:val="WW8Num62z0"/>
    <w:rsid w:val="00970C24"/>
  </w:style>
  <w:style w:type="character" w:customStyle="1" w:styleId="WW8Num62z1">
    <w:name w:val="WW8Num62z1"/>
    <w:rsid w:val="00970C24"/>
  </w:style>
  <w:style w:type="character" w:customStyle="1" w:styleId="WW8Num62z2">
    <w:name w:val="WW8Num62z2"/>
    <w:rsid w:val="00970C24"/>
    <w:rPr>
      <w:rFonts w:hint="default"/>
    </w:rPr>
  </w:style>
  <w:style w:type="character" w:customStyle="1" w:styleId="WW8Num62z3">
    <w:name w:val="WW8Num62z3"/>
    <w:rsid w:val="00970C24"/>
  </w:style>
  <w:style w:type="character" w:customStyle="1" w:styleId="WW8Num62z4">
    <w:name w:val="WW8Num62z4"/>
    <w:rsid w:val="00970C24"/>
  </w:style>
  <w:style w:type="character" w:customStyle="1" w:styleId="WW8Num62z5">
    <w:name w:val="WW8Num62z5"/>
    <w:rsid w:val="00970C24"/>
  </w:style>
  <w:style w:type="character" w:customStyle="1" w:styleId="WW8Num62z6">
    <w:name w:val="WW8Num62z6"/>
    <w:rsid w:val="00970C24"/>
  </w:style>
  <w:style w:type="character" w:customStyle="1" w:styleId="WW8Num62z7">
    <w:name w:val="WW8Num62z7"/>
    <w:rsid w:val="00970C24"/>
  </w:style>
  <w:style w:type="character" w:customStyle="1" w:styleId="WW8Num62z8">
    <w:name w:val="WW8Num62z8"/>
    <w:rsid w:val="00970C24"/>
  </w:style>
  <w:style w:type="character" w:customStyle="1" w:styleId="WW8Num63z0">
    <w:name w:val="WW8Num63z0"/>
    <w:rsid w:val="00970C24"/>
    <w:rPr>
      <w:rFonts w:ascii="Times New Roman" w:hAnsi="Times New Roman" w:cs="Times New Roman" w:hint="default"/>
    </w:rPr>
  </w:style>
  <w:style w:type="character" w:customStyle="1" w:styleId="WW8Num64z0">
    <w:name w:val="WW8Num64z0"/>
    <w:rsid w:val="00970C24"/>
    <w:rPr>
      <w:rFonts w:hint="default"/>
    </w:rPr>
  </w:style>
  <w:style w:type="character" w:customStyle="1" w:styleId="WW8Num64z1">
    <w:name w:val="WW8Num64z1"/>
    <w:rsid w:val="00970C24"/>
    <w:rPr>
      <w:rFonts w:ascii="Times New Roman" w:eastAsia="Times New Roman" w:hAnsi="Times New Roman" w:cs="Times New Roman"/>
      <w:b/>
    </w:rPr>
  </w:style>
  <w:style w:type="character" w:customStyle="1" w:styleId="WW8Num65z0">
    <w:name w:val="WW8Num65z0"/>
    <w:rsid w:val="00970C24"/>
  </w:style>
  <w:style w:type="character" w:customStyle="1" w:styleId="WW8Num65z1">
    <w:name w:val="WW8Num65z1"/>
    <w:rsid w:val="00970C24"/>
  </w:style>
  <w:style w:type="character" w:customStyle="1" w:styleId="WW8Num65z2">
    <w:name w:val="WW8Num65z2"/>
    <w:rsid w:val="00970C24"/>
  </w:style>
  <w:style w:type="character" w:customStyle="1" w:styleId="WW8Num65z3">
    <w:name w:val="WW8Num65z3"/>
    <w:rsid w:val="00970C24"/>
  </w:style>
  <w:style w:type="character" w:customStyle="1" w:styleId="WW8Num65z4">
    <w:name w:val="WW8Num65z4"/>
    <w:rsid w:val="00970C24"/>
  </w:style>
  <w:style w:type="character" w:customStyle="1" w:styleId="WW8Num65z5">
    <w:name w:val="WW8Num65z5"/>
    <w:rsid w:val="00970C24"/>
  </w:style>
  <w:style w:type="character" w:customStyle="1" w:styleId="WW8Num65z6">
    <w:name w:val="WW8Num65z6"/>
    <w:rsid w:val="00970C24"/>
  </w:style>
  <w:style w:type="character" w:customStyle="1" w:styleId="WW8Num65z7">
    <w:name w:val="WW8Num65z7"/>
    <w:rsid w:val="00970C24"/>
  </w:style>
  <w:style w:type="character" w:customStyle="1" w:styleId="WW8Num65z8">
    <w:name w:val="WW8Num65z8"/>
    <w:rsid w:val="00970C24"/>
  </w:style>
  <w:style w:type="character" w:customStyle="1" w:styleId="WW8Num66z0">
    <w:name w:val="WW8Num66z0"/>
    <w:rsid w:val="00970C24"/>
    <w:rPr>
      <w:rFonts w:ascii="Times New Roman" w:hAnsi="Times New Roman" w:cs="Times New Roman" w:hint="default"/>
      <w:b w:val="0"/>
      <w:i w:val="0"/>
      <w:sz w:val="24"/>
      <w:szCs w:val="24"/>
    </w:rPr>
  </w:style>
  <w:style w:type="character" w:customStyle="1" w:styleId="WW8Num66z1">
    <w:name w:val="WW8Num66z1"/>
    <w:rsid w:val="00970C24"/>
    <w:rPr>
      <w:rFonts w:hint="default"/>
    </w:rPr>
  </w:style>
  <w:style w:type="character" w:customStyle="1" w:styleId="WW8Num66z2">
    <w:name w:val="WW8Num66z2"/>
    <w:rsid w:val="00970C24"/>
    <w:rPr>
      <w:rFonts w:hint="default"/>
      <w:b w:val="0"/>
      <w:i w:val="0"/>
      <w:sz w:val="24"/>
      <w:szCs w:val="24"/>
    </w:rPr>
  </w:style>
  <w:style w:type="character" w:customStyle="1" w:styleId="WW8Num66z4">
    <w:name w:val="WW8Num66z4"/>
    <w:rsid w:val="00970C24"/>
  </w:style>
  <w:style w:type="character" w:customStyle="1" w:styleId="WW8Num66z5">
    <w:name w:val="WW8Num66z5"/>
    <w:rsid w:val="00970C24"/>
  </w:style>
  <w:style w:type="character" w:customStyle="1" w:styleId="WW8Num66z6">
    <w:name w:val="WW8Num66z6"/>
    <w:rsid w:val="00970C24"/>
  </w:style>
  <w:style w:type="character" w:customStyle="1" w:styleId="WW8Num66z7">
    <w:name w:val="WW8Num66z7"/>
    <w:rsid w:val="00970C24"/>
  </w:style>
  <w:style w:type="character" w:customStyle="1" w:styleId="WW8Num66z8">
    <w:name w:val="WW8Num66z8"/>
    <w:rsid w:val="00970C24"/>
  </w:style>
  <w:style w:type="character" w:customStyle="1" w:styleId="WW8Num67z0">
    <w:name w:val="WW8Num67z0"/>
    <w:rsid w:val="00970C24"/>
    <w:rPr>
      <w:rFonts w:hint="default"/>
    </w:rPr>
  </w:style>
  <w:style w:type="character" w:customStyle="1" w:styleId="WW8Num67z1">
    <w:name w:val="WW8Num67z1"/>
    <w:rsid w:val="00970C24"/>
  </w:style>
  <w:style w:type="character" w:customStyle="1" w:styleId="WW8Num67z2">
    <w:name w:val="WW8Num67z2"/>
    <w:rsid w:val="00970C24"/>
  </w:style>
  <w:style w:type="character" w:customStyle="1" w:styleId="WW8Num67z3">
    <w:name w:val="WW8Num67z3"/>
    <w:rsid w:val="00970C24"/>
  </w:style>
  <w:style w:type="character" w:customStyle="1" w:styleId="WW8Num67z4">
    <w:name w:val="WW8Num67z4"/>
    <w:rsid w:val="00970C24"/>
  </w:style>
  <w:style w:type="character" w:customStyle="1" w:styleId="WW8Num67z5">
    <w:name w:val="WW8Num67z5"/>
    <w:rsid w:val="00970C24"/>
  </w:style>
  <w:style w:type="character" w:customStyle="1" w:styleId="WW8Num67z6">
    <w:name w:val="WW8Num67z6"/>
    <w:rsid w:val="00970C24"/>
  </w:style>
  <w:style w:type="character" w:customStyle="1" w:styleId="WW8Num67z7">
    <w:name w:val="WW8Num67z7"/>
    <w:rsid w:val="00970C24"/>
  </w:style>
  <w:style w:type="character" w:customStyle="1" w:styleId="WW8Num67z8">
    <w:name w:val="WW8Num67z8"/>
    <w:rsid w:val="00970C24"/>
  </w:style>
  <w:style w:type="character" w:customStyle="1" w:styleId="WW8Num68z0">
    <w:name w:val="WW8Num68z0"/>
    <w:rsid w:val="00970C24"/>
    <w:rPr>
      <w:rFonts w:hint="default"/>
      <w:strike w:val="0"/>
      <w:dstrike w:val="0"/>
    </w:rPr>
  </w:style>
  <w:style w:type="character" w:customStyle="1" w:styleId="WW8Num68z1">
    <w:name w:val="WW8Num68z1"/>
    <w:rsid w:val="00970C24"/>
    <w:rPr>
      <w:rFonts w:hint="default"/>
    </w:rPr>
  </w:style>
  <w:style w:type="character" w:customStyle="1" w:styleId="WW8Num69z0">
    <w:name w:val="WW8Num69z0"/>
    <w:rsid w:val="00970C24"/>
    <w:rPr>
      <w:rFonts w:hint="default"/>
    </w:rPr>
  </w:style>
  <w:style w:type="character" w:customStyle="1" w:styleId="WW8Num69z1">
    <w:name w:val="WW8Num69z1"/>
    <w:rsid w:val="00970C24"/>
    <w:rPr>
      <w:rFonts w:hint="default"/>
      <w:b w:val="0"/>
    </w:rPr>
  </w:style>
  <w:style w:type="character" w:customStyle="1" w:styleId="WW8Num70z0">
    <w:name w:val="WW8Num70z0"/>
    <w:rsid w:val="00970C24"/>
  </w:style>
  <w:style w:type="character" w:customStyle="1" w:styleId="WW8Num70z1">
    <w:name w:val="WW8Num70z1"/>
    <w:rsid w:val="00970C24"/>
  </w:style>
  <w:style w:type="character" w:customStyle="1" w:styleId="WW8Num70z2">
    <w:name w:val="WW8Num70z2"/>
    <w:rsid w:val="00970C24"/>
  </w:style>
  <w:style w:type="character" w:customStyle="1" w:styleId="WW8Num70z3">
    <w:name w:val="WW8Num70z3"/>
    <w:rsid w:val="00970C24"/>
  </w:style>
  <w:style w:type="character" w:customStyle="1" w:styleId="WW8Num70z4">
    <w:name w:val="WW8Num70z4"/>
    <w:rsid w:val="00970C24"/>
  </w:style>
  <w:style w:type="character" w:customStyle="1" w:styleId="WW8Num70z5">
    <w:name w:val="WW8Num70z5"/>
    <w:rsid w:val="00970C24"/>
  </w:style>
  <w:style w:type="character" w:customStyle="1" w:styleId="WW8Num70z6">
    <w:name w:val="WW8Num70z6"/>
    <w:rsid w:val="00970C24"/>
  </w:style>
  <w:style w:type="character" w:customStyle="1" w:styleId="WW8Num70z7">
    <w:name w:val="WW8Num70z7"/>
    <w:rsid w:val="00970C24"/>
  </w:style>
  <w:style w:type="character" w:customStyle="1" w:styleId="WW8Num70z8">
    <w:name w:val="WW8Num70z8"/>
    <w:rsid w:val="00970C24"/>
  </w:style>
  <w:style w:type="character" w:customStyle="1" w:styleId="WW8Num71z0">
    <w:name w:val="WW8Num71z0"/>
    <w:rsid w:val="00970C24"/>
    <w:rPr>
      <w:rFonts w:hint="default"/>
      <w:i w:val="0"/>
    </w:rPr>
  </w:style>
  <w:style w:type="character" w:customStyle="1" w:styleId="WW8Num72z0">
    <w:name w:val="WW8Num72z0"/>
    <w:rsid w:val="00970C24"/>
  </w:style>
  <w:style w:type="character" w:customStyle="1" w:styleId="WW8Num72z1">
    <w:name w:val="WW8Num72z1"/>
    <w:rsid w:val="00970C24"/>
  </w:style>
  <w:style w:type="character" w:customStyle="1" w:styleId="WW8Num72z2">
    <w:name w:val="WW8Num72z2"/>
    <w:rsid w:val="00970C24"/>
  </w:style>
  <w:style w:type="character" w:customStyle="1" w:styleId="WW8Num72z3">
    <w:name w:val="WW8Num72z3"/>
    <w:rsid w:val="00970C24"/>
  </w:style>
  <w:style w:type="character" w:customStyle="1" w:styleId="WW8Num72z4">
    <w:name w:val="WW8Num72z4"/>
    <w:rsid w:val="00970C24"/>
  </w:style>
  <w:style w:type="character" w:customStyle="1" w:styleId="WW8Num72z5">
    <w:name w:val="WW8Num72z5"/>
    <w:rsid w:val="00970C24"/>
  </w:style>
  <w:style w:type="character" w:customStyle="1" w:styleId="WW8Num72z6">
    <w:name w:val="WW8Num72z6"/>
    <w:rsid w:val="00970C24"/>
  </w:style>
  <w:style w:type="character" w:customStyle="1" w:styleId="WW8Num72z7">
    <w:name w:val="WW8Num72z7"/>
    <w:rsid w:val="00970C24"/>
  </w:style>
  <w:style w:type="character" w:customStyle="1" w:styleId="WW8Num72z8">
    <w:name w:val="WW8Num72z8"/>
    <w:rsid w:val="00970C24"/>
  </w:style>
  <w:style w:type="character" w:customStyle="1" w:styleId="WW8Num73z0">
    <w:name w:val="WW8Num73z0"/>
    <w:rsid w:val="00970C24"/>
    <w:rPr>
      <w:rFonts w:hint="default"/>
    </w:rPr>
  </w:style>
  <w:style w:type="character" w:customStyle="1" w:styleId="WW8Num73z1">
    <w:name w:val="WW8Num73z1"/>
    <w:rsid w:val="00970C24"/>
  </w:style>
  <w:style w:type="character" w:customStyle="1" w:styleId="WW8Num73z2">
    <w:name w:val="WW8Num73z2"/>
    <w:rsid w:val="00970C24"/>
  </w:style>
  <w:style w:type="character" w:customStyle="1" w:styleId="WW8Num73z3">
    <w:name w:val="WW8Num73z3"/>
    <w:rsid w:val="00970C24"/>
  </w:style>
  <w:style w:type="character" w:customStyle="1" w:styleId="WW8Num73z4">
    <w:name w:val="WW8Num73z4"/>
    <w:rsid w:val="00970C24"/>
  </w:style>
  <w:style w:type="character" w:customStyle="1" w:styleId="WW8Num73z5">
    <w:name w:val="WW8Num73z5"/>
    <w:rsid w:val="00970C24"/>
  </w:style>
  <w:style w:type="character" w:customStyle="1" w:styleId="WW8Num73z6">
    <w:name w:val="WW8Num73z6"/>
    <w:rsid w:val="00970C24"/>
  </w:style>
  <w:style w:type="character" w:customStyle="1" w:styleId="WW8Num73z7">
    <w:name w:val="WW8Num73z7"/>
    <w:rsid w:val="00970C24"/>
  </w:style>
  <w:style w:type="character" w:customStyle="1" w:styleId="WW8Num73z8">
    <w:name w:val="WW8Num73z8"/>
    <w:rsid w:val="00970C24"/>
  </w:style>
  <w:style w:type="character" w:customStyle="1" w:styleId="WW8Num74z0">
    <w:name w:val="WW8Num74z0"/>
    <w:rsid w:val="00970C24"/>
  </w:style>
  <w:style w:type="character" w:customStyle="1" w:styleId="WW8Num74z1">
    <w:name w:val="WW8Num74z1"/>
    <w:rsid w:val="00970C24"/>
    <w:rPr>
      <w:rFonts w:hint="default"/>
    </w:rPr>
  </w:style>
  <w:style w:type="character" w:customStyle="1" w:styleId="WW8Num75z0">
    <w:name w:val="WW8Num75z0"/>
    <w:rsid w:val="00970C24"/>
  </w:style>
  <w:style w:type="character" w:customStyle="1" w:styleId="WW8Num75z1">
    <w:name w:val="WW8Num75z1"/>
    <w:rsid w:val="00970C24"/>
  </w:style>
  <w:style w:type="character" w:customStyle="1" w:styleId="WW8Num75z2">
    <w:name w:val="WW8Num75z2"/>
    <w:rsid w:val="00970C24"/>
  </w:style>
  <w:style w:type="character" w:customStyle="1" w:styleId="WW8Num75z3">
    <w:name w:val="WW8Num75z3"/>
    <w:rsid w:val="00970C24"/>
  </w:style>
  <w:style w:type="character" w:customStyle="1" w:styleId="WW8Num75z4">
    <w:name w:val="WW8Num75z4"/>
    <w:rsid w:val="00970C24"/>
  </w:style>
  <w:style w:type="character" w:customStyle="1" w:styleId="WW8Num75z5">
    <w:name w:val="WW8Num75z5"/>
    <w:rsid w:val="00970C24"/>
  </w:style>
  <w:style w:type="character" w:customStyle="1" w:styleId="WW8Num75z6">
    <w:name w:val="WW8Num75z6"/>
    <w:rsid w:val="00970C24"/>
  </w:style>
  <w:style w:type="character" w:customStyle="1" w:styleId="WW8Num75z7">
    <w:name w:val="WW8Num75z7"/>
    <w:rsid w:val="00970C24"/>
  </w:style>
  <w:style w:type="character" w:customStyle="1" w:styleId="WW8Num75z8">
    <w:name w:val="WW8Num75z8"/>
    <w:rsid w:val="00970C24"/>
  </w:style>
  <w:style w:type="character" w:customStyle="1" w:styleId="WW8Num76z0">
    <w:name w:val="WW8Num76z0"/>
    <w:rsid w:val="00970C24"/>
    <w:rPr>
      <w:rFonts w:hint="default"/>
    </w:rPr>
  </w:style>
  <w:style w:type="character" w:customStyle="1" w:styleId="WW8Num77z0">
    <w:name w:val="WW8Num77z0"/>
    <w:rsid w:val="00970C24"/>
    <w:rPr>
      <w:rFonts w:hint="default"/>
      <w:b/>
      <w:color w:val="000000"/>
      <w:sz w:val="24"/>
      <w:szCs w:val="24"/>
    </w:rPr>
  </w:style>
  <w:style w:type="character" w:customStyle="1" w:styleId="WW8Num77z1">
    <w:name w:val="WW8Num77z1"/>
    <w:rsid w:val="00970C24"/>
    <w:rPr>
      <w:rFonts w:hint="default"/>
    </w:rPr>
  </w:style>
  <w:style w:type="character" w:customStyle="1" w:styleId="WW8Num78z0">
    <w:name w:val="WW8Num78z0"/>
    <w:rsid w:val="00970C24"/>
    <w:rPr>
      <w:rFonts w:hint="default"/>
    </w:rPr>
  </w:style>
  <w:style w:type="character" w:customStyle="1" w:styleId="WW8Num78z1">
    <w:name w:val="WW8Num78z1"/>
    <w:rsid w:val="00970C24"/>
  </w:style>
  <w:style w:type="character" w:customStyle="1" w:styleId="WW8Num78z2">
    <w:name w:val="WW8Num78z2"/>
    <w:rsid w:val="00970C24"/>
  </w:style>
  <w:style w:type="character" w:customStyle="1" w:styleId="WW8Num78z3">
    <w:name w:val="WW8Num78z3"/>
    <w:rsid w:val="00970C24"/>
  </w:style>
  <w:style w:type="character" w:customStyle="1" w:styleId="WW8Num78z4">
    <w:name w:val="WW8Num78z4"/>
    <w:rsid w:val="00970C24"/>
  </w:style>
  <w:style w:type="character" w:customStyle="1" w:styleId="WW8Num78z5">
    <w:name w:val="WW8Num78z5"/>
    <w:rsid w:val="00970C24"/>
  </w:style>
  <w:style w:type="character" w:customStyle="1" w:styleId="WW8Num78z6">
    <w:name w:val="WW8Num78z6"/>
    <w:rsid w:val="00970C24"/>
  </w:style>
  <w:style w:type="character" w:customStyle="1" w:styleId="WW8Num78z7">
    <w:name w:val="WW8Num78z7"/>
    <w:rsid w:val="00970C24"/>
  </w:style>
  <w:style w:type="character" w:customStyle="1" w:styleId="WW8Num78z8">
    <w:name w:val="WW8Num78z8"/>
    <w:rsid w:val="00970C24"/>
  </w:style>
  <w:style w:type="character" w:customStyle="1" w:styleId="WW8Num79z0">
    <w:name w:val="WW8Num79z0"/>
    <w:rsid w:val="00970C24"/>
    <w:rPr>
      <w:color w:val="000000"/>
    </w:rPr>
  </w:style>
  <w:style w:type="character" w:customStyle="1" w:styleId="WW8Num79z1">
    <w:name w:val="WW8Num79z1"/>
    <w:rsid w:val="00970C24"/>
    <w:rPr>
      <w:color w:val="auto"/>
    </w:rPr>
  </w:style>
  <w:style w:type="character" w:customStyle="1" w:styleId="WW8Num79z3">
    <w:name w:val="WW8Num79z3"/>
    <w:rsid w:val="00970C24"/>
  </w:style>
  <w:style w:type="character" w:customStyle="1" w:styleId="WW8Num79z4">
    <w:name w:val="WW8Num79z4"/>
    <w:rsid w:val="00970C24"/>
  </w:style>
  <w:style w:type="character" w:customStyle="1" w:styleId="WW8Num79z5">
    <w:name w:val="WW8Num79z5"/>
    <w:rsid w:val="00970C24"/>
  </w:style>
  <w:style w:type="character" w:customStyle="1" w:styleId="WW8Num79z6">
    <w:name w:val="WW8Num79z6"/>
    <w:rsid w:val="00970C24"/>
  </w:style>
  <w:style w:type="character" w:customStyle="1" w:styleId="WW8Num79z7">
    <w:name w:val="WW8Num79z7"/>
    <w:rsid w:val="00970C24"/>
  </w:style>
  <w:style w:type="character" w:customStyle="1" w:styleId="WW8Num79z8">
    <w:name w:val="WW8Num79z8"/>
    <w:rsid w:val="00970C24"/>
  </w:style>
  <w:style w:type="character" w:customStyle="1" w:styleId="WW8Num80z0">
    <w:name w:val="WW8Num80z0"/>
    <w:rsid w:val="00970C24"/>
    <w:rPr>
      <w:rFonts w:ascii="Arial" w:hAnsi="Arial" w:cs="Arial" w:hint="default"/>
      <w:sz w:val="20"/>
      <w:szCs w:val="20"/>
    </w:rPr>
  </w:style>
  <w:style w:type="character" w:customStyle="1" w:styleId="WW8Num81z0">
    <w:name w:val="WW8Num81z0"/>
    <w:rsid w:val="00970C24"/>
    <w:rPr>
      <w:rFonts w:hint="default"/>
      <w:i w:val="0"/>
    </w:rPr>
  </w:style>
  <w:style w:type="character" w:customStyle="1" w:styleId="WW8Num81z1">
    <w:name w:val="WW8Num81z1"/>
    <w:rsid w:val="00970C24"/>
  </w:style>
  <w:style w:type="character" w:customStyle="1" w:styleId="WW8Num81z2">
    <w:name w:val="WW8Num81z2"/>
    <w:rsid w:val="00970C24"/>
  </w:style>
  <w:style w:type="character" w:customStyle="1" w:styleId="WW8Num81z3">
    <w:name w:val="WW8Num81z3"/>
    <w:rsid w:val="00970C24"/>
  </w:style>
  <w:style w:type="character" w:customStyle="1" w:styleId="WW8Num81z4">
    <w:name w:val="WW8Num81z4"/>
    <w:rsid w:val="00970C24"/>
  </w:style>
  <w:style w:type="character" w:customStyle="1" w:styleId="WW8Num81z5">
    <w:name w:val="WW8Num81z5"/>
    <w:rsid w:val="00970C24"/>
  </w:style>
  <w:style w:type="character" w:customStyle="1" w:styleId="WW8Num81z6">
    <w:name w:val="WW8Num81z6"/>
    <w:rsid w:val="00970C24"/>
  </w:style>
  <w:style w:type="character" w:customStyle="1" w:styleId="WW8Num81z7">
    <w:name w:val="WW8Num81z7"/>
    <w:rsid w:val="00970C24"/>
  </w:style>
  <w:style w:type="character" w:customStyle="1" w:styleId="WW8Num81z8">
    <w:name w:val="WW8Num81z8"/>
    <w:rsid w:val="00970C24"/>
  </w:style>
  <w:style w:type="character" w:customStyle="1" w:styleId="WW8Num82z0">
    <w:name w:val="WW8Num82z0"/>
    <w:rsid w:val="00970C24"/>
    <w:rPr>
      <w:rFonts w:hint="default"/>
      <w:b/>
      <w:i w:val="0"/>
      <w:color w:val="auto"/>
      <w:sz w:val="22"/>
      <w:szCs w:val="22"/>
    </w:rPr>
  </w:style>
  <w:style w:type="character" w:customStyle="1" w:styleId="WW8Num82z1">
    <w:name w:val="WW8Num82z1"/>
    <w:rsid w:val="00970C24"/>
    <w:rPr>
      <w:rFonts w:hint="default"/>
      <w:b/>
      <w:color w:val="auto"/>
      <w:sz w:val="22"/>
      <w:szCs w:val="22"/>
    </w:rPr>
  </w:style>
  <w:style w:type="character" w:customStyle="1" w:styleId="WW8Num82z2">
    <w:name w:val="WW8Num82z2"/>
    <w:rsid w:val="00970C24"/>
    <w:rPr>
      <w:rFonts w:hint="default"/>
      <w:b/>
    </w:rPr>
  </w:style>
  <w:style w:type="character" w:customStyle="1" w:styleId="WW8Num82z3">
    <w:name w:val="WW8Num82z3"/>
    <w:rsid w:val="00970C24"/>
    <w:rPr>
      <w:rFonts w:hint="default"/>
    </w:rPr>
  </w:style>
  <w:style w:type="character" w:customStyle="1" w:styleId="WW8Num83z0">
    <w:name w:val="WW8Num83z0"/>
    <w:rsid w:val="00970C24"/>
  </w:style>
  <w:style w:type="character" w:customStyle="1" w:styleId="WW8Num83z1">
    <w:name w:val="WW8Num83z1"/>
    <w:rsid w:val="00970C24"/>
  </w:style>
  <w:style w:type="character" w:customStyle="1" w:styleId="WW8Num83z2">
    <w:name w:val="WW8Num83z2"/>
    <w:rsid w:val="00970C24"/>
  </w:style>
  <w:style w:type="character" w:customStyle="1" w:styleId="WW8Num83z3">
    <w:name w:val="WW8Num83z3"/>
    <w:rsid w:val="00970C24"/>
  </w:style>
  <w:style w:type="character" w:customStyle="1" w:styleId="WW8Num83z4">
    <w:name w:val="WW8Num83z4"/>
    <w:rsid w:val="00970C24"/>
  </w:style>
  <w:style w:type="character" w:customStyle="1" w:styleId="WW8Num83z5">
    <w:name w:val="WW8Num83z5"/>
    <w:rsid w:val="00970C24"/>
  </w:style>
  <w:style w:type="character" w:customStyle="1" w:styleId="WW8Num83z6">
    <w:name w:val="WW8Num83z6"/>
    <w:rsid w:val="00970C24"/>
  </w:style>
  <w:style w:type="character" w:customStyle="1" w:styleId="WW8Num83z7">
    <w:name w:val="WW8Num83z7"/>
    <w:rsid w:val="00970C24"/>
  </w:style>
  <w:style w:type="character" w:customStyle="1" w:styleId="WW8Num83z8">
    <w:name w:val="WW8Num83z8"/>
    <w:rsid w:val="00970C24"/>
  </w:style>
  <w:style w:type="character" w:customStyle="1" w:styleId="WW8Num84z0">
    <w:name w:val="WW8Num84z0"/>
    <w:rsid w:val="00970C24"/>
    <w:rPr>
      <w:rFonts w:ascii="Times New Roman" w:hAnsi="Times New Roman" w:cs="Times New Roman" w:hint="default"/>
    </w:rPr>
  </w:style>
  <w:style w:type="character" w:customStyle="1" w:styleId="WW8Num85z0">
    <w:name w:val="WW8Num85z0"/>
    <w:rsid w:val="00970C24"/>
    <w:rPr>
      <w:rFonts w:ascii="Times New Roman" w:hAnsi="Times New Roman" w:cs="Times New Roman" w:hint="default"/>
      <w:i w:val="0"/>
    </w:rPr>
  </w:style>
  <w:style w:type="character" w:customStyle="1" w:styleId="WW8Num85z1">
    <w:name w:val="WW8Num85z1"/>
    <w:rsid w:val="00970C24"/>
  </w:style>
  <w:style w:type="character" w:customStyle="1" w:styleId="WW8Num85z2">
    <w:name w:val="WW8Num85z2"/>
    <w:rsid w:val="00970C24"/>
  </w:style>
  <w:style w:type="character" w:customStyle="1" w:styleId="WW8Num85z3">
    <w:name w:val="WW8Num85z3"/>
    <w:rsid w:val="00970C24"/>
  </w:style>
  <w:style w:type="character" w:customStyle="1" w:styleId="WW8Num85z4">
    <w:name w:val="WW8Num85z4"/>
    <w:rsid w:val="00970C24"/>
  </w:style>
  <w:style w:type="character" w:customStyle="1" w:styleId="WW8Num85z5">
    <w:name w:val="WW8Num85z5"/>
    <w:rsid w:val="00970C24"/>
  </w:style>
  <w:style w:type="character" w:customStyle="1" w:styleId="WW8Num85z6">
    <w:name w:val="WW8Num85z6"/>
    <w:rsid w:val="00970C24"/>
  </w:style>
  <w:style w:type="character" w:customStyle="1" w:styleId="WW8Num85z7">
    <w:name w:val="WW8Num85z7"/>
    <w:rsid w:val="00970C24"/>
  </w:style>
  <w:style w:type="character" w:customStyle="1" w:styleId="WW8Num85z8">
    <w:name w:val="WW8Num85z8"/>
    <w:rsid w:val="00970C24"/>
  </w:style>
  <w:style w:type="character" w:customStyle="1" w:styleId="WW8Num86z0">
    <w:name w:val="WW8Num86z0"/>
    <w:rsid w:val="00970C24"/>
  </w:style>
  <w:style w:type="character" w:customStyle="1" w:styleId="WW8Num86z1">
    <w:name w:val="WW8Num86z1"/>
    <w:rsid w:val="00970C24"/>
  </w:style>
  <w:style w:type="character" w:customStyle="1" w:styleId="WW8Num86z2">
    <w:name w:val="WW8Num86z2"/>
    <w:rsid w:val="00970C24"/>
  </w:style>
  <w:style w:type="character" w:customStyle="1" w:styleId="WW8Num86z3">
    <w:name w:val="WW8Num86z3"/>
    <w:rsid w:val="00970C24"/>
  </w:style>
  <w:style w:type="character" w:customStyle="1" w:styleId="WW8Num86z4">
    <w:name w:val="WW8Num86z4"/>
    <w:rsid w:val="00970C24"/>
  </w:style>
  <w:style w:type="character" w:customStyle="1" w:styleId="WW8Num86z5">
    <w:name w:val="WW8Num86z5"/>
    <w:rsid w:val="00970C24"/>
  </w:style>
  <w:style w:type="character" w:customStyle="1" w:styleId="WW8Num86z6">
    <w:name w:val="WW8Num86z6"/>
    <w:rsid w:val="00970C24"/>
  </w:style>
  <w:style w:type="character" w:customStyle="1" w:styleId="WW8Num86z7">
    <w:name w:val="WW8Num86z7"/>
    <w:rsid w:val="00970C24"/>
  </w:style>
  <w:style w:type="character" w:customStyle="1" w:styleId="WW8Num86z8">
    <w:name w:val="WW8Num86z8"/>
    <w:rsid w:val="00970C24"/>
  </w:style>
  <w:style w:type="character" w:customStyle="1" w:styleId="WW8Num87z0">
    <w:name w:val="WW8Num87z0"/>
    <w:rsid w:val="00970C24"/>
    <w:rPr>
      <w:b w:val="0"/>
      <w:i w:val="0"/>
    </w:rPr>
  </w:style>
  <w:style w:type="character" w:customStyle="1" w:styleId="WW8Num88z0">
    <w:name w:val="WW8Num88z0"/>
    <w:rsid w:val="00970C24"/>
    <w:rPr>
      <w:rFonts w:hint="default"/>
    </w:rPr>
  </w:style>
  <w:style w:type="character" w:customStyle="1" w:styleId="WW8Num88z1">
    <w:name w:val="WW8Num88z1"/>
    <w:rsid w:val="00970C24"/>
  </w:style>
  <w:style w:type="character" w:customStyle="1" w:styleId="WW8Num88z2">
    <w:name w:val="WW8Num88z2"/>
    <w:rsid w:val="00970C24"/>
  </w:style>
  <w:style w:type="character" w:customStyle="1" w:styleId="WW8Num88z3">
    <w:name w:val="WW8Num88z3"/>
    <w:rsid w:val="00970C24"/>
  </w:style>
  <w:style w:type="character" w:customStyle="1" w:styleId="WW8Num88z4">
    <w:name w:val="WW8Num88z4"/>
    <w:rsid w:val="00970C24"/>
  </w:style>
  <w:style w:type="character" w:customStyle="1" w:styleId="WW8Num88z5">
    <w:name w:val="WW8Num88z5"/>
    <w:rsid w:val="00970C24"/>
  </w:style>
  <w:style w:type="character" w:customStyle="1" w:styleId="WW8Num88z6">
    <w:name w:val="WW8Num88z6"/>
    <w:rsid w:val="00970C24"/>
  </w:style>
  <w:style w:type="character" w:customStyle="1" w:styleId="WW8Num88z7">
    <w:name w:val="WW8Num88z7"/>
    <w:rsid w:val="00970C24"/>
  </w:style>
  <w:style w:type="character" w:customStyle="1" w:styleId="WW8Num88z8">
    <w:name w:val="WW8Num88z8"/>
    <w:rsid w:val="00970C24"/>
  </w:style>
  <w:style w:type="character" w:customStyle="1" w:styleId="WW8Num89z0">
    <w:name w:val="WW8Num89z0"/>
    <w:rsid w:val="00970C24"/>
    <w:rPr>
      <w:rFonts w:hint="default"/>
      <w:b w:val="0"/>
    </w:rPr>
  </w:style>
  <w:style w:type="character" w:customStyle="1" w:styleId="WW8Num89z1">
    <w:name w:val="WW8Num89z1"/>
    <w:rsid w:val="00970C24"/>
    <w:rPr>
      <w:rFonts w:hint="default"/>
    </w:rPr>
  </w:style>
  <w:style w:type="character" w:customStyle="1" w:styleId="WW8Num90z0">
    <w:name w:val="WW8Num90z0"/>
    <w:rsid w:val="00970C24"/>
    <w:rPr>
      <w:rFonts w:hint="default"/>
    </w:rPr>
  </w:style>
  <w:style w:type="character" w:customStyle="1" w:styleId="WW8Num90z1">
    <w:name w:val="WW8Num90z1"/>
    <w:rsid w:val="00970C24"/>
    <w:rPr>
      <w:rFonts w:hint="default"/>
      <w:b/>
    </w:rPr>
  </w:style>
  <w:style w:type="character" w:customStyle="1" w:styleId="WW8Num91z0">
    <w:name w:val="WW8Num91z0"/>
    <w:rsid w:val="00970C24"/>
    <w:rPr>
      <w:rFonts w:hint="default"/>
      <w:b/>
      <w:color w:val="auto"/>
    </w:rPr>
  </w:style>
  <w:style w:type="character" w:customStyle="1" w:styleId="WW8Num91z1">
    <w:name w:val="WW8Num91z1"/>
    <w:rsid w:val="00970C24"/>
    <w:rPr>
      <w:rFonts w:hint="default"/>
    </w:rPr>
  </w:style>
  <w:style w:type="character" w:customStyle="1" w:styleId="WW8Num92z0">
    <w:name w:val="WW8Num92z0"/>
    <w:rsid w:val="00970C24"/>
    <w:rPr>
      <w:rFonts w:ascii="Times New Roman" w:hAnsi="Times New Roman" w:cs="Times New Roman" w:hint="default"/>
    </w:rPr>
  </w:style>
  <w:style w:type="character" w:customStyle="1" w:styleId="WW8Num92z1">
    <w:name w:val="WW8Num92z1"/>
    <w:rsid w:val="00970C24"/>
    <w:rPr>
      <w:rFonts w:hint="default"/>
    </w:rPr>
  </w:style>
  <w:style w:type="character" w:customStyle="1" w:styleId="WW8Num93z0">
    <w:name w:val="WW8Num93z0"/>
    <w:rsid w:val="00970C24"/>
    <w:rPr>
      <w:rFonts w:hint="default"/>
      <w:color w:val="000000"/>
    </w:rPr>
  </w:style>
  <w:style w:type="character" w:customStyle="1" w:styleId="WW8Num93z1">
    <w:name w:val="WW8Num93z1"/>
    <w:rsid w:val="00970C24"/>
    <w:rPr>
      <w:rFonts w:hint="default"/>
      <w:b/>
      <w:color w:val="000000"/>
      <w:sz w:val="22"/>
      <w:szCs w:val="22"/>
    </w:rPr>
  </w:style>
  <w:style w:type="character" w:customStyle="1" w:styleId="WW8Num94z0">
    <w:name w:val="WW8Num94z0"/>
    <w:rsid w:val="00970C24"/>
    <w:rPr>
      <w:b w:val="0"/>
    </w:rPr>
  </w:style>
  <w:style w:type="character" w:customStyle="1" w:styleId="WW8Num95z0">
    <w:name w:val="WW8Num95z0"/>
    <w:rsid w:val="00970C24"/>
    <w:rPr>
      <w:rFonts w:hint="default"/>
    </w:rPr>
  </w:style>
  <w:style w:type="character" w:customStyle="1" w:styleId="WW8Num96z0">
    <w:name w:val="WW8Num96z0"/>
    <w:rsid w:val="00970C24"/>
  </w:style>
  <w:style w:type="character" w:customStyle="1" w:styleId="WW8Num96z1">
    <w:name w:val="WW8Num96z1"/>
    <w:rsid w:val="00970C24"/>
  </w:style>
  <w:style w:type="character" w:customStyle="1" w:styleId="WW8Num96z2">
    <w:name w:val="WW8Num96z2"/>
    <w:rsid w:val="00970C24"/>
  </w:style>
  <w:style w:type="character" w:customStyle="1" w:styleId="WW8Num96z3">
    <w:name w:val="WW8Num96z3"/>
    <w:rsid w:val="00970C24"/>
  </w:style>
  <w:style w:type="character" w:customStyle="1" w:styleId="WW8Num96z4">
    <w:name w:val="WW8Num96z4"/>
    <w:rsid w:val="00970C24"/>
  </w:style>
  <w:style w:type="character" w:customStyle="1" w:styleId="WW8Num96z5">
    <w:name w:val="WW8Num96z5"/>
    <w:rsid w:val="00970C24"/>
  </w:style>
  <w:style w:type="character" w:customStyle="1" w:styleId="WW8Num96z6">
    <w:name w:val="WW8Num96z6"/>
    <w:rsid w:val="00970C24"/>
  </w:style>
  <w:style w:type="character" w:customStyle="1" w:styleId="WW8Num96z7">
    <w:name w:val="WW8Num96z7"/>
    <w:rsid w:val="00970C24"/>
  </w:style>
  <w:style w:type="character" w:customStyle="1" w:styleId="WW8Num96z8">
    <w:name w:val="WW8Num96z8"/>
    <w:rsid w:val="00970C24"/>
  </w:style>
  <w:style w:type="character" w:customStyle="1" w:styleId="WW8Num97z0">
    <w:name w:val="WW8Num97z0"/>
    <w:rsid w:val="00970C24"/>
    <w:rPr>
      <w:rFonts w:hint="default"/>
      <w:b/>
      <w:i w:val="0"/>
      <w:color w:val="auto"/>
      <w:sz w:val="22"/>
      <w:szCs w:val="22"/>
    </w:rPr>
  </w:style>
  <w:style w:type="character" w:customStyle="1" w:styleId="WW8Num97z1">
    <w:name w:val="WW8Num97z1"/>
    <w:rsid w:val="00970C24"/>
    <w:rPr>
      <w:rFonts w:hint="default"/>
      <w:b w:val="0"/>
      <w:color w:val="auto"/>
      <w:sz w:val="22"/>
      <w:szCs w:val="22"/>
    </w:rPr>
  </w:style>
  <w:style w:type="character" w:customStyle="1" w:styleId="WW8Num97z2">
    <w:name w:val="WW8Num97z2"/>
    <w:rsid w:val="00970C24"/>
    <w:rPr>
      <w:rFonts w:hint="default"/>
      <w:b/>
    </w:rPr>
  </w:style>
  <w:style w:type="character" w:customStyle="1" w:styleId="WW8Num97z3">
    <w:name w:val="WW8Num97z3"/>
    <w:rsid w:val="00970C24"/>
    <w:rPr>
      <w:rFonts w:hint="default"/>
    </w:rPr>
  </w:style>
  <w:style w:type="character" w:customStyle="1" w:styleId="WW8Num98z0">
    <w:name w:val="WW8Num98z0"/>
    <w:rsid w:val="00970C24"/>
  </w:style>
  <w:style w:type="character" w:customStyle="1" w:styleId="WW8Num98z1">
    <w:name w:val="WW8Num98z1"/>
    <w:rsid w:val="00970C24"/>
  </w:style>
  <w:style w:type="character" w:customStyle="1" w:styleId="WW8Num98z2">
    <w:name w:val="WW8Num98z2"/>
    <w:rsid w:val="00970C24"/>
  </w:style>
  <w:style w:type="character" w:customStyle="1" w:styleId="WW8Num98z3">
    <w:name w:val="WW8Num98z3"/>
    <w:rsid w:val="00970C24"/>
  </w:style>
  <w:style w:type="character" w:customStyle="1" w:styleId="WW8Num98z4">
    <w:name w:val="WW8Num98z4"/>
    <w:rsid w:val="00970C24"/>
  </w:style>
  <w:style w:type="character" w:customStyle="1" w:styleId="WW8Num98z5">
    <w:name w:val="WW8Num98z5"/>
    <w:rsid w:val="00970C24"/>
  </w:style>
  <w:style w:type="character" w:customStyle="1" w:styleId="WW8Num98z6">
    <w:name w:val="WW8Num98z6"/>
    <w:rsid w:val="00970C24"/>
  </w:style>
  <w:style w:type="character" w:customStyle="1" w:styleId="WW8Num98z7">
    <w:name w:val="WW8Num98z7"/>
    <w:rsid w:val="00970C24"/>
  </w:style>
  <w:style w:type="character" w:customStyle="1" w:styleId="WW8Num98z8">
    <w:name w:val="WW8Num98z8"/>
    <w:rsid w:val="00970C24"/>
  </w:style>
  <w:style w:type="character" w:customStyle="1" w:styleId="WW8Num99z0">
    <w:name w:val="WW8Num99z0"/>
    <w:rsid w:val="00970C24"/>
    <w:rPr>
      <w:rFonts w:cs="Times New Roman"/>
    </w:rPr>
  </w:style>
  <w:style w:type="character" w:customStyle="1" w:styleId="WW8Num100z0">
    <w:name w:val="WW8Num100z0"/>
    <w:rsid w:val="00970C24"/>
    <w:rPr>
      <w:b w:val="0"/>
    </w:rPr>
  </w:style>
  <w:style w:type="character" w:customStyle="1" w:styleId="WW8Num101z0">
    <w:name w:val="WW8Num101z0"/>
    <w:rsid w:val="00970C24"/>
    <w:rPr>
      <w:rFonts w:hint="default"/>
    </w:rPr>
  </w:style>
  <w:style w:type="character" w:customStyle="1" w:styleId="WW8Num102z0">
    <w:name w:val="WW8Num102z0"/>
    <w:rsid w:val="00970C24"/>
    <w:rPr>
      <w:rFonts w:hint="default"/>
    </w:rPr>
  </w:style>
  <w:style w:type="character" w:customStyle="1" w:styleId="WW8Num102z1">
    <w:name w:val="WW8Num102z1"/>
    <w:rsid w:val="00970C24"/>
  </w:style>
  <w:style w:type="character" w:customStyle="1" w:styleId="WW8Num102z2">
    <w:name w:val="WW8Num102z2"/>
    <w:rsid w:val="00970C24"/>
  </w:style>
  <w:style w:type="character" w:customStyle="1" w:styleId="WW8Num102z3">
    <w:name w:val="WW8Num102z3"/>
    <w:rsid w:val="00970C24"/>
  </w:style>
  <w:style w:type="character" w:customStyle="1" w:styleId="WW8Num102z4">
    <w:name w:val="WW8Num102z4"/>
    <w:rsid w:val="00970C24"/>
  </w:style>
  <w:style w:type="character" w:customStyle="1" w:styleId="WW8Num102z5">
    <w:name w:val="WW8Num102z5"/>
    <w:rsid w:val="00970C24"/>
  </w:style>
  <w:style w:type="character" w:customStyle="1" w:styleId="WW8Num102z6">
    <w:name w:val="WW8Num102z6"/>
    <w:rsid w:val="00970C24"/>
  </w:style>
  <w:style w:type="character" w:customStyle="1" w:styleId="WW8Num102z7">
    <w:name w:val="WW8Num102z7"/>
    <w:rsid w:val="00970C24"/>
  </w:style>
  <w:style w:type="character" w:customStyle="1" w:styleId="WW8Num102z8">
    <w:name w:val="WW8Num102z8"/>
    <w:rsid w:val="00970C24"/>
  </w:style>
  <w:style w:type="character" w:customStyle="1" w:styleId="WW8Num103z0">
    <w:name w:val="WW8Num103z0"/>
    <w:rsid w:val="00970C24"/>
  </w:style>
  <w:style w:type="character" w:customStyle="1" w:styleId="WW8Num103z1">
    <w:name w:val="WW8Num103z1"/>
    <w:rsid w:val="00970C24"/>
  </w:style>
  <w:style w:type="character" w:customStyle="1" w:styleId="WW8Num103z2">
    <w:name w:val="WW8Num103z2"/>
    <w:rsid w:val="00970C24"/>
  </w:style>
  <w:style w:type="character" w:customStyle="1" w:styleId="WW8Num103z3">
    <w:name w:val="WW8Num103z3"/>
    <w:rsid w:val="00970C24"/>
  </w:style>
  <w:style w:type="character" w:customStyle="1" w:styleId="WW8Num103z4">
    <w:name w:val="WW8Num103z4"/>
    <w:rsid w:val="00970C24"/>
  </w:style>
  <w:style w:type="character" w:customStyle="1" w:styleId="WW8Num103z5">
    <w:name w:val="WW8Num103z5"/>
    <w:rsid w:val="00970C24"/>
  </w:style>
  <w:style w:type="character" w:customStyle="1" w:styleId="WW8Num103z6">
    <w:name w:val="WW8Num103z6"/>
    <w:rsid w:val="00970C24"/>
  </w:style>
  <w:style w:type="character" w:customStyle="1" w:styleId="WW8Num103z7">
    <w:name w:val="WW8Num103z7"/>
    <w:rsid w:val="00970C24"/>
  </w:style>
  <w:style w:type="character" w:customStyle="1" w:styleId="WW8Num103z8">
    <w:name w:val="WW8Num103z8"/>
    <w:rsid w:val="00970C24"/>
  </w:style>
  <w:style w:type="character" w:customStyle="1" w:styleId="WW8Num104z0">
    <w:name w:val="WW8Num104z0"/>
    <w:rsid w:val="00970C24"/>
    <w:rPr>
      <w:rFonts w:hint="default"/>
      <w:b/>
      <w:color w:val="auto"/>
    </w:rPr>
  </w:style>
  <w:style w:type="character" w:customStyle="1" w:styleId="WW8Num104z1">
    <w:name w:val="WW8Num104z1"/>
    <w:rsid w:val="00970C24"/>
    <w:rPr>
      <w:rFonts w:hint="default"/>
    </w:rPr>
  </w:style>
  <w:style w:type="character" w:customStyle="1" w:styleId="WW8Num105z0">
    <w:name w:val="WW8Num105z0"/>
    <w:rsid w:val="00970C24"/>
    <w:rPr>
      <w:b w:val="0"/>
    </w:rPr>
  </w:style>
  <w:style w:type="character" w:customStyle="1" w:styleId="WW8Num105z1">
    <w:name w:val="WW8Num105z1"/>
    <w:rsid w:val="00970C24"/>
  </w:style>
  <w:style w:type="character" w:customStyle="1" w:styleId="WW8Num105z2">
    <w:name w:val="WW8Num105z2"/>
    <w:rsid w:val="00970C24"/>
  </w:style>
  <w:style w:type="character" w:customStyle="1" w:styleId="WW8Num105z3">
    <w:name w:val="WW8Num105z3"/>
    <w:rsid w:val="00970C24"/>
  </w:style>
  <w:style w:type="character" w:customStyle="1" w:styleId="WW8Num105z4">
    <w:name w:val="WW8Num105z4"/>
    <w:rsid w:val="00970C24"/>
  </w:style>
  <w:style w:type="character" w:customStyle="1" w:styleId="WW8Num105z5">
    <w:name w:val="WW8Num105z5"/>
    <w:rsid w:val="00970C24"/>
  </w:style>
  <w:style w:type="character" w:customStyle="1" w:styleId="WW8Num105z6">
    <w:name w:val="WW8Num105z6"/>
    <w:rsid w:val="00970C24"/>
  </w:style>
  <w:style w:type="character" w:customStyle="1" w:styleId="WW8Num105z7">
    <w:name w:val="WW8Num105z7"/>
    <w:rsid w:val="00970C24"/>
  </w:style>
  <w:style w:type="character" w:customStyle="1" w:styleId="WW8Num105z8">
    <w:name w:val="WW8Num105z8"/>
    <w:rsid w:val="00970C24"/>
  </w:style>
  <w:style w:type="character" w:customStyle="1" w:styleId="WW8Num106z0">
    <w:name w:val="WW8Num106z0"/>
    <w:rsid w:val="00970C24"/>
    <w:rPr>
      <w:rFonts w:hint="default"/>
    </w:rPr>
  </w:style>
  <w:style w:type="character" w:customStyle="1" w:styleId="WW8Num107z0">
    <w:name w:val="WW8Num107z0"/>
    <w:rsid w:val="00970C24"/>
    <w:rPr>
      <w:rFonts w:hint="default"/>
    </w:rPr>
  </w:style>
  <w:style w:type="character" w:customStyle="1" w:styleId="WW8Num107z1">
    <w:name w:val="WW8Num107z1"/>
    <w:rsid w:val="00970C24"/>
    <w:rPr>
      <w:rFonts w:ascii="Times New Roman" w:eastAsia="Times New Roman" w:hAnsi="Times New Roman" w:cs="Times New Roman"/>
      <w:b/>
      <w:color w:val="auto"/>
    </w:rPr>
  </w:style>
  <w:style w:type="character" w:customStyle="1" w:styleId="WW8Num108z0">
    <w:name w:val="WW8Num108z0"/>
    <w:rsid w:val="00970C24"/>
  </w:style>
  <w:style w:type="character" w:customStyle="1" w:styleId="WW8Num108z1">
    <w:name w:val="WW8Num108z1"/>
    <w:rsid w:val="00970C24"/>
  </w:style>
  <w:style w:type="character" w:customStyle="1" w:styleId="WW8Num108z2">
    <w:name w:val="WW8Num108z2"/>
    <w:rsid w:val="00970C24"/>
  </w:style>
  <w:style w:type="character" w:customStyle="1" w:styleId="WW8Num108z3">
    <w:name w:val="WW8Num108z3"/>
    <w:rsid w:val="00970C24"/>
  </w:style>
  <w:style w:type="character" w:customStyle="1" w:styleId="WW8Num108z4">
    <w:name w:val="WW8Num108z4"/>
    <w:rsid w:val="00970C24"/>
  </w:style>
  <w:style w:type="character" w:customStyle="1" w:styleId="WW8Num108z5">
    <w:name w:val="WW8Num108z5"/>
    <w:rsid w:val="00970C24"/>
  </w:style>
  <w:style w:type="character" w:customStyle="1" w:styleId="WW8Num108z6">
    <w:name w:val="WW8Num108z6"/>
    <w:rsid w:val="00970C24"/>
  </w:style>
  <w:style w:type="character" w:customStyle="1" w:styleId="WW8Num108z7">
    <w:name w:val="WW8Num108z7"/>
    <w:rsid w:val="00970C24"/>
  </w:style>
  <w:style w:type="character" w:customStyle="1" w:styleId="WW8Num108z8">
    <w:name w:val="WW8Num108z8"/>
    <w:rsid w:val="00970C24"/>
  </w:style>
  <w:style w:type="character" w:customStyle="1" w:styleId="WW8Num109z0">
    <w:name w:val="WW8Num109z0"/>
    <w:rsid w:val="00970C24"/>
  </w:style>
  <w:style w:type="character" w:customStyle="1" w:styleId="WW8Num109z1">
    <w:name w:val="WW8Num109z1"/>
    <w:rsid w:val="00970C24"/>
  </w:style>
  <w:style w:type="character" w:customStyle="1" w:styleId="WW8Num109z2">
    <w:name w:val="WW8Num109z2"/>
    <w:rsid w:val="00970C24"/>
  </w:style>
  <w:style w:type="character" w:customStyle="1" w:styleId="WW8Num109z3">
    <w:name w:val="WW8Num109z3"/>
    <w:rsid w:val="00970C24"/>
  </w:style>
  <w:style w:type="character" w:customStyle="1" w:styleId="WW8Num109z4">
    <w:name w:val="WW8Num109z4"/>
    <w:rsid w:val="00970C24"/>
  </w:style>
  <w:style w:type="character" w:customStyle="1" w:styleId="WW8Num109z5">
    <w:name w:val="WW8Num109z5"/>
    <w:rsid w:val="00970C24"/>
  </w:style>
  <w:style w:type="character" w:customStyle="1" w:styleId="WW8Num109z6">
    <w:name w:val="WW8Num109z6"/>
    <w:rsid w:val="00970C24"/>
    <w:rPr>
      <w:b w:val="0"/>
    </w:rPr>
  </w:style>
  <w:style w:type="character" w:customStyle="1" w:styleId="WW8Num109z7">
    <w:name w:val="WW8Num109z7"/>
    <w:rsid w:val="00970C24"/>
  </w:style>
  <w:style w:type="character" w:customStyle="1" w:styleId="WW8Num109z8">
    <w:name w:val="WW8Num109z8"/>
    <w:rsid w:val="00970C24"/>
  </w:style>
  <w:style w:type="character" w:customStyle="1" w:styleId="WW8Num110z0">
    <w:name w:val="WW8Num110z0"/>
    <w:rsid w:val="00970C24"/>
    <w:rPr>
      <w:rFonts w:hint="default"/>
    </w:rPr>
  </w:style>
  <w:style w:type="character" w:customStyle="1" w:styleId="WW8Num110z1">
    <w:name w:val="WW8Num110z1"/>
    <w:rsid w:val="00970C24"/>
    <w:rPr>
      <w:rFonts w:hint="default"/>
      <w:b/>
      <w:sz w:val="22"/>
    </w:rPr>
  </w:style>
  <w:style w:type="character" w:customStyle="1" w:styleId="WW8Num111z0">
    <w:name w:val="WW8Num111z0"/>
    <w:rsid w:val="00970C24"/>
    <w:rPr>
      <w:rFonts w:ascii="Times New Roman" w:hAnsi="Times New Roman" w:cs="Times New Roman" w:hint="default"/>
    </w:rPr>
  </w:style>
  <w:style w:type="character" w:customStyle="1" w:styleId="WW8Num112z0">
    <w:name w:val="WW8Num112z0"/>
    <w:rsid w:val="00970C24"/>
    <w:rPr>
      <w:rFonts w:hint="default"/>
      <w:b/>
      <w:i w:val="0"/>
      <w:caps w:val="0"/>
      <w:smallCaps w:val="0"/>
      <w:strike w:val="0"/>
      <w:dstrike w:val="0"/>
      <w:vanish w:val="0"/>
      <w:position w:val="0"/>
      <w:sz w:val="22"/>
      <w:vertAlign w:val="baseline"/>
      <w14:shadow w14:blurRad="0" w14:dist="0" w14:dir="0" w14:sx="0" w14:sy="0" w14:kx="0" w14:ky="0" w14:algn="none">
        <w14:srgbClr w14:val="000000"/>
      </w14:shadow>
    </w:rPr>
  </w:style>
  <w:style w:type="character" w:customStyle="1" w:styleId="WW8Num112z1">
    <w:name w:val="WW8Num112z1"/>
    <w:rsid w:val="00970C24"/>
  </w:style>
  <w:style w:type="character" w:customStyle="1" w:styleId="WW8Num112z2">
    <w:name w:val="WW8Num112z2"/>
    <w:rsid w:val="00970C24"/>
  </w:style>
  <w:style w:type="character" w:customStyle="1" w:styleId="WW8Num112z3">
    <w:name w:val="WW8Num112z3"/>
    <w:rsid w:val="00970C24"/>
  </w:style>
  <w:style w:type="character" w:customStyle="1" w:styleId="WW8Num112z4">
    <w:name w:val="WW8Num112z4"/>
    <w:rsid w:val="00970C24"/>
  </w:style>
  <w:style w:type="character" w:customStyle="1" w:styleId="WW8Num112z5">
    <w:name w:val="WW8Num112z5"/>
    <w:rsid w:val="00970C24"/>
  </w:style>
  <w:style w:type="character" w:customStyle="1" w:styleId="WW8Num112z6">
    <w:name w:val="WW8Num112z6"/>
    <w:rsid w:val="00970C24"/>
  </w:style>
  <w:style w:type="character" w:customStyle="1" w:styleId="WW8Num112z7">
    <w:name w:val="WW8Num112z7"/>
    <w:rsid w:val="00970C24"/>
  </w:style>
  <w:style w:type="character" w:customStyle="1" w:styleId="WW8Num112z8">
    <w:name w:val="WW8Num112z8"/>
    <w:rsid w:val="00970C24"/>
  </w:style>
  <w:style w:type="character" w:customStyle="1" w:styleId="WW8Num113z0">
    <w:name w:val="WW8Num113z0"/>
    <w:rsid w:val="00970C24"/>
    <w:rPr>
      <w:rFonts w:hint="default"/>
    </w:rPr>
  </w:style>
  <w:style w:type="character" w:customStyle="1" w:styleId="WW8Num113z2">
    <w:name w:val="WW8Num113z2"/>
    <w:rsid w:val="00970C24"/>
    <w:rPr>
      <w:rFonts w:hint="default"/>
      <w:b/>
      <w:i w:val="0"/>
      <w:strike w:val="0"/>
      <w:dstrike w:val="0"/>
    </w:rPr>
  </w:style>
  <w:style w:type="character" w:customStyle="1" w:styleId="WW8Num113z3">
    <w:name w:val="WW8Num113z3"/>
    <w:rsid w:val="00970C24"/>
    <w:rPr>
      <w:rFonts w:ascii="Symbol" w:hAnsi="Symbol" w:cs="Symbol" w:hint="default"/>
    </w:rPr>
  </w:style>
  <w:style w:type="character" w:customStyle="1" w:styleId="WW8Num114z0">
    <w:name w:val="WW8Num114z0"/>
    <w:rsid w:val="00970C24"/>
    <w:rPr>
      <w:rFonts w:hint="default"/>
    </w:rPr>
  </w:style>
  <w:style w:type="character" w:customStyle="1" w:styleId="WW8Num114z1">
    <w:name w:val="WW8Num114z1"/>
    <w:rsid w:val="00970C24"/>
  </w:style>
  <w:style w:type="character" w:customStyle="1" w:styleId="WW8Num114z2">
    <w:name w:val="WW8Num114z2"/>
    <w:rsid w:val="00970C24"/>
  </w:style>
  <w:style w:type="character" w:customStyle="1" w:styleId="WW8Num114z3">
    <w:name w:val="WW8Num114z3"/>
    <w:rsid w:val="00970C24"/>
  </w:style>
  <w:style w:type="character" w:customStyle="1" w:styleId="WW8Num114z4">
    <w:name w:val="WW8Num114z4"/>
    <w:rsid w:val="00970C24"/>
  </w:style>
  <w:style w:type="character" w:customStyle="1" w:styleId="WW8Num114z5">
    <w:name w:val="WW8Num114z5"/>
    <w:rsid w:val="00970C24"/>
  </w:style>
  <w:style w:type="character" w:customStyle="1" w:styleId="WW8Num114z6">
    <w:name w:val="WW8Num114z6"/>
    <w:rsid w:val="00970C24"/>
  </w:style>
  <w:style w:type="character" w:customStyle="1" w:styleId="WW8Num114z7">
    <w:name w:val="WW8Num114z7"/>
    <w:rsid w:val="00970C24"/>
  </w:style>
  <w:style w:type="character" w:customStyle="1" w:styleId="WW8Num114z8">
    <w:name w:val="WW8Num114z8"/>
    <w:rsid w:val="00970C24"/>
  </w:style>
  <w:style w:type="character" w:customStyle="1" w:styleId="WW8Num115z0">
    <w:name w:val="WW8Num115z0"/>
    <w:rsid w:val="00970C24"/>
    <w:rPr>
      <w:rFonts w:ascii="Times New Roman" w:hAnsi="Times New Roman" w:cs="Times New Roman" w:hint="default"/>
    </w:rPr>
  </w:style>
  <w:style w:type="character" w:customStyle="1" w:styleId="WW8Num116z0">
    <w:name w:val="WW8Num116z0"/>
    <w:rsid w:val="00970C24"/>
    <w:rPr>
      <w:color w:val="auto"/>
    </w:rPr>
  </w:style>
  <w:style w:type="character" w:customStyle="1" w:styleId="WW8Num116z1">
    <w:name w:val="WW8Num116z1"/>
    <w:rsid w:val="00970C24"/>
    <w:rPr>
      <w:b w:val="0"/>
      <w:bCs w:val="0"/>
      <w:sz w:val="24"/>
      <w:szCs w:val="24"/>
    </w:rPr>
  </w:style>
  <w:style w:type="character" w:customStyle="1" w:styleId="WW8Num116z2">
    <w:name w:val="WW8Num116z2"/>
    <w:rsid w:val="00970C24"/>
  </w:style>
  <w:style w:type="character" w:customStyle="1" w:styleId="WW8Num116z3">
    <w:name w:val="WW8Num116z3"/>
    <w:rsid w:val="00970C24"/>
  </w:style>
  <w:style w:type="character" w:customStyle="1" w:styleId="WW8Num116z4">
    <w:name w:val="WW8Num116z4"/>
    <w:rsid w:val="00970C24"/>
  </w:style>
  <w:style w:type="character" w:customStyle="1" w:styleId="WW8Num116z5">
    <w:name w:val="WW8Num116z5"/>
    <w:rsid w:val="00970C24"/>
  </w:style>
  <w:style w:type="character" w:customStyle="1" w:styleId="WW8Num116z6">
    <w:name w:val="WW8Num116z6"/>
    <w:rsid w:val="00970C24"/>
  </w:style>
  <w:style w:type="character" w:customStyle="1" w:styleId="WW8Num116z7">
    <w:name w:val="WW8Num116z7"/>
    <w:rsid w:val="00970C24"/>
  </w:style>
  <w:style w:type="character" w:customStyle="1" w:styleId="WW8Num116z8">
    <w:name w:val="WW8Num116z8"/>
    <w:rsid w:val="00970C24"/>
  </w:style>
  <w:style w:type="character" w:customStyle="1" w:styleId="WW8Num117z0">
    <w:name w:val="WW8Num117z0"/>
    <w:rsid w:val="00970C24"/>
    <w:rPr>
      <w:b w:val="0"/>
      <w:i w:val="0"/>
      <w:sz w:val="24"/>
    </w:rPr>
  </w:style>
  <w:style w:type="character" w:customStyle="1" w:styleId="WW8Num117z1">
    <w:name w:val="WW8Num117z1"/>
    <w:rsid w:val="00970C24"/>
    <w:rPr>
      <w:rFonts w:ascii="Times New Roman" w:eastAsia="Times New Roman" w:hAnsi="Times New Roman" w:cs="Times New Roman" w:hint="default"/>
    </w:rPr>
  </w:style>
  <w:style w:type="character" w:customStyle="1" w:styleId="WW8Num117z2">
    <w:name w:val="WW8Num117z2"/>
    <w:rsid w:val="00970C24"/>
    <w:rPr>
      <w:rFonts w:hint="default"/>
    </w:rPr>
  </w:style>
  <w:style w:type="character" w:customStyle="1" w:styleId="WW8Num117z3">
    <w:name w:val="WW8Num117z3"/>
    <w:rsid w:val="00970C24"/>
  </w:style>
  <w:style w:type="character" w:customStyle="1" w:styleId="WW8Num117z4">
    <w:name w:val="WW8Num117z4"/>
    <w:rsid w:val="00970C24"/>
  </w:style>
  <w:style w:type="character" w:customStyle="1" w:styleId="WW8Num117z5">
    <w:name w:val="WW8Num117z5"/>
    <w:rsid w:val="00970C24"/>
  </w:style>
  <w:style w:type="character" w:customStyle="1" w:styleId="WW8Num117z6">
    <w:name w:val="WW8Num117z6"/>
    <w:rsid w:val="00970C24"/>
  </w:style>
  <w:style w:type="character" w:customStyle="1" w:styleId="WW8Num117z7">
    <w:name w:val="WW8Num117z7"/>
    <w:rsid w:val="00970C24"/>
  </w:style>
  <w:style w:type="character" w:customStyle="1" w:styleId="WW8Num117z8">
    <w:name w:val="WW8Num117z8"/>
    <w:rsid w:val="00970C24"/>
  </w:style>
  <w:style w:type="character" w:customStyle="1" w:styleId="WW8Num118z0">
    <w:name w:val="WW8Num118z0"/>
    <w:rsid w:val="00970C24"/>
  </w:style>
  <w:style w:type="character" w:customStyle="1" w:styleId="WW8Num118z1">
    <w:name w:val="WW8Num118z1"/>
    <w:rsid w:val="00970C24"/>
  </w:style>
  <w:style w:type="character" w:customStyle="1" w:styleId="WW8Num118z2">
    <w:name w:val="WW8Num118z2"/>
    <w:rsid w:val="00970C24"/>
  </w:style>
  <w:style w:type="character" w:customStyle="1" w:styleId="WW8Num118z3">
    <w:name w:val="WW8Num118z3"/>
    <w:rsid w:val="00970C24"/>
  </w:style>
  <w:style w:type="character" w:customStyle="1" w:styleId="WW8Num118z4">
    <w:name w:val="WW8Num118z4"/>
    <w:rsid w:val="00970C24"/>
  </w:style>
  <w:style w:type="character" w:customStyle="1" w:styleId="WW8Num118z5">
    <w:name w:val="WW8Num118z5"/>
    <w:rsid w:val="00970C24"/>
  </w:style>
  <w:style w:type="character" w:customStyle="1" w:styleId="WW8Num118z6">
    <w:name w:val="WW8Num118z6"/>
    <w:rsid w:val="00970C24"/>
  </w:style>
  <w:style w:type="character" w:customStyle="1" w:styleId="WW8Num118z7">
    <w:name w:val="WW8Num118z7"/>
    <w:rsid w:val="00970C24"/>
  </w:style>
  <w:style w:type="character" w:customStyle="1" w:styleId="WW8Num118z8">
    <w:name w:val="WW8Num118z8"/>
    <w:rsid w:val="00970C24"/>
  </w:style>
  <w:style w:type="character" w:customStyle="1" w:styleId="WW8Num119z0">
    <w:name w:val="WW8Num119z0"/>
    <w:rsid w:val="00970C24"/>
    <w:rPr>
      <w:rFonts w:hint="default"/>
      <w:b/>
      <w:color w:val="auto"/>
    </w:rPr>
  </w:style>
  <w:style w:type="character" w:customStyle="1" w:styleId="WW8Num119z1">
    <w:name w:val="WW8Num119z1"/>
    <w:rsid w:val="00970C24"/>
    <w:rPr>
      <w:rFonts w:hint="default"/>
      <w:b/>
      <w:color w:val="auto"/>
      <w:sz w:val="22"/>
    </w:rPr>
  </w:style>
  <w:style w:type="character" w:customStyle="1" w:styleId="WW8Num119z2">
    <w:name w:val="WW8Num119z2"/>
    <w:rsid w:val="00970C24"/>
    <w:rPr>
      <w:rFonts w:hint="default"/>
      <w:color w:val="auto"/>
    </w:rPr>
  </w:style>
  <w:style w:type="character" w:customStyle="1" w:styleId="WW8Num120z0">
    <w:name w:val="WW8Num120z0"/>
    <w:rsid w:val="00970C24"/>
  </w:style>
  <w:style w:type="character" w:customStyle="1" w:styleId="WW8Num120z1">
    <w:name w:val="WW8Num120z1"/>
    <w:rsid w:val="00970C24"/>
  </w:style>
  <w:style w:type="character" w:customStyle="1" w:styleId="WW8Num120z2">
    <w:name w:val="WW8Num120z2"/>
    <w:rsid w:val="00970C24"/>
  </w:style>
  <w:style w:type="character" w:customStyle="1" w:styleId="WW8Num120z3">
    <w:name w:val="WW8Num120z3"/>
    <w:rsid w:val="00970C24"/>
  </w:style>
  <w:style w:type="character" w:customStyle="1" w:styleId="WW8Num120z4">
    <w:name w:val="WW8Num120z4"/>
    <w:rsid w:val="00970C24"/>
  </w:style>
  <w:style w:type="character" w:customStyle="1" w:styleId="WW8Num120z5">
    <w:name w:val="WW8Num120z5"/>
    <w:rsid w:val="00970C24"/>
  </w:style>
  <w:style w:type="character" w:customStyle="1" w:styleId="WW8Num120z6">
    <w:name w:val="WW8Num120z6"/>
    <w:rsid w:val="00970C24"/>
  </w:style>
  <w:style w:type="character" w:customStyle="1" w:styleId="WW8Num120z7">
    <w:name w:val="WW8Num120z7"/>
    <w:rsid w:val="00970C24"/>
  </w:style>
  <w:style w:type="character" w:customStyle="1" w:styleId="WW8Num120z8">
    <w:name w:val="WW8Num120z8"/>
    <w:rsid w:val="00970C24"/>
  </w:style>
  <w:style w:type="character" w:customStyle="1" w:styleId="WW8Num121z0">
    <w:name w:val="WW8Num121z0"/>
    <w:rsid w:val="00970C24"/>
    <w:rPr>
      <w:rFonts w:ascii="Times New Roman" w:hAnsi="Times New Roman" w:cs="Times New Roman" w:hint="default"/>
    </w:rPr>
  </w:style>
  <w:style w:type="character" w:customStyle="1" w:styleId="WW8Num121z1">
    <w:name w:val="WW8Num121z1"/>
    <w:rsid w:val="00970C24"/>
    <w:rPr>
      <w:rFonts w:ascii="Courier New" w:hAnsi="Courier New" w:cs="Courier New" w:hint="default"/>
    </w:rPr>
  </w:style>
  <w:style w:type="character" w:customStyle="1" w:styleId="WW8Num121z2">
    <w:name w:val="WW8Num121z2"/>
    <w:rsid w:val="00970C24"/>
    <w:rPr>
      <w:rFonts w:ascii="Wingdings" w:hAnsi="Wingdings" w:cs="Wingdings" w:hint="default"/>
    </w:rPr>
  </w:style>
  <w:style w:type="character" w:customStyle="1" w:styleId="WW8Num121z3">
    <w:name w:val="WW8Num121z3"/>
    <w:rsid w:val="00970C24"/>
    <w:rPr>
      <w:rFonts w:ascii="Symbol" w:hAnsi="Symbol" w:cs="Symbol" w:hint="default"/>
    </w:rPr>
  </w:style>
  <w:style w:type="character" w:customStyle="1" w:styleId="WW8Num122z0">
    <w:name w:val="WW8Num122z0"/>
    <w:rsid w:val="00970C24"/>
    <w:rPr>
      <w:rFonts w:hint="default"/>
      <w:b/>
    </w:rPr>
  </w:style>
  <w:style w:type="character" w:customStyle="1" w:styleId="WW8Num122z1">
    <w:name w:val="WW8Num122z1"/>
    <w:rsid w:val="00970C24"/>
    <w:rPr>
      <w:rFonts w:ascii="Times New Roman" w:eastAsia="Times New Roman" w:hAnsi="Times New Roman" w:cs="Times New Roman"/>
      <w:b/>
    </w:rPr>
  </w:style>
  <w:style w:type="character" w:customStyle="1" w:styleId="WW8Num123z0">
    <w:name w:val="WW8Num123z0"/>
    <w:rsid w:val="00970C24"/>
  </w:style>
  <w:style w:type="character" w:customStyle="1" w:styleId="WW8Num123z1">
    <w:name w:val="WW8Num123z1"/>
    <w:rsid w:val="00970C24"/>
  </w:style>
  <w:style w:type="character" w:customStyle="1" w:styleId="WW8Num123z2">
    <w:name w:val="WW8Num123z2"/>
    <w:rsid w:val="00970C24"/>
  </w:style>
  <w:style w:type="character" w:customStyle="1" w:styleId="WW8Num123z3">
    <w:name w:val="WW8Num123z3"/>
    <w:rsid w:val="00970C24"/>
  </w:style>
  <w:style w:type="character" w:customStyle="1" w:styleId="WW8Num123z4">
    <w:name w:val="WW8Num123z4"/>
    <w:rsid w:val="00970C24"/>
  </w:style>
  <w:style w:type="character" w:customStyle="1" w:styleId="WW8Num123z5">
    <w:name w:val="WW8Num123z5"/>
    <w:rsid w:val="00970C24"/>
  </w:style>
  <w:style w:type="character" w:customStyle="1" w:styleId="WW8Num123z6">
    <w:name w:val="WW8Num123z6"/>
    <w:rsid w:val="00970C24"/>
  </w:style>
  <w:style w:type="character" w:customStyle="1" w:styleId="WW8Num123z7">
    <w:name w:val="WW8Num123z7"/>
    <w:rsid w:val="00970C24"/>
  </w:style>
  <w:style w:type="character" w:customStyle="1" w:styleId="WW8Num123z8">
    <w:name w:val="WW8Num123z8"/>
    <w:rsid w:val="00970C24"/>
  </w:style>
  <w:style w:type="character" w:customStyle="1" w:styleId="WW8Num124z0">
    <w:name w:val="WW8Num124z0"/>
    <w:rsid w:val="00970C24"/>
    <w:rPr>
      <w:rFonts w:hint="default"/>
      <w:i w:val="0"/>
      <w:color w:val="auto"/>
    </w:rPr>
  </w:style>
  <w:style w:type="character" w:customStyle="1" w:styleId="WW8Num124z1">
    <w:name w:val="WW8Num124z1"/>
    <w:rsid w:val="00970C24"/>
  </w:style>
  <w:style w:type="character" w:customStyle="1" w:styleId="WW8Num124z2">
    <w:name w:val="WW8Num124z2"/>
    <w:rsid w:val="00970C24"/>
  </w:style>
  <w:style w:type="character" w:customStyle="1" w:styleId="WW8Num124z3">
    <w:name w:val="WW8Num124z3"/>
    <w:rsid w:val="00970C24"/>
  </w:style>
  <w:style w:type="character" w:customStyle="1" w:styleId="WW8Num124z4">
    <w:name w:val="WW8Num124z4"/>
    <w:rsid w:val="00970C24"/>
  </w:style>
  <w:style w:type="character" w:customStyle="1" w:styleId="WW8Num124z5">
    <w:name w:val="WW8Num124z5"/>
    <w:rsid w:val="00970C24"/>
  </w:style>
  <w:style w:type="character" w:customStyle="1" w:styleId="WW8Num124z6">
    <w:name w:val="WW8Num124z6"/>
    <w:rsid w:val="00970C24"/>
  </w:style>
  <w:style w:type="character" w:customStyle="1" w:styleId="WW8Num124z7">
    <w:name w:val="WW8Num124z7"/>
    <w:rsid w:val="00970C24"/>
  </w:style>
  <w:style w:type="character" w:customStyle="1" w:styleId="WW8Num124z8">
    <w:name w:val="WW8Num124z8"/>
    <w:rsid w:val="00970C24"/>
  </w:style>
  <w:style w:type="character" w:customStyle="1" w:styleId="WW8Num125z0">
    <w:name w:val="WW8Num125z0"/>
    <w:rsid w:val="00970C24"/>
    <w:rPr>
      <w:rFonts w:hint="default"/>
      <w:b/>
    </w:rPr>
  </w:style>
  <w:style w:type="character" w:customStyle="1" w:styleId="WW8Num125z1">
    <w:name w:val="WW8Num125z1"/>
    <w:rsid w:val="00970C24"/>
    <w:rPr>
      <w:rFonts w:hint="default"/>
      <w:b/>
      <w:sz w:val="22"/>
    </w:rPr>
  </w:style>
  <w:style w:type="character" w:customStyle="1" w:styleId="WW8Num125z2">
    <w:name w:val="WW8Num125z2"/>
    <w:rsid w:val="00970C24"/>
    <w:rPr>
      <w:rFonts w:hint="default"/>
      <w:b/>
      <w:strike w:val="0"/>
      <w:dstrike w:val="0"/>
      <w:color w:val="000000"/>
      <w:sz w:val="22"/>
    </w:rPr>
  </w:style>
  <w:style w:type="character" w:customStyle="1" w:styleId="WW8Num125z3">
    <w:name w:val="WW8Num125z3"/>
    <w:rsid w:val="00970C24"/>
    <w:rPr>
      <w:rFonts w:hint="default"/>
    </w:rPr>
  </w:style>
  <w:style w:type="character" w:customStyle="1" w:styleId="WW8Num126z0">
    <w:name w:val="WW8Num126z0"/>
    <w:rsid w:val="00970C24"/>
    <w:rPr>
      <w:rFonts w:hint="default"/>
    </w:rPr>
  </w:style>
  <w:style w:type="character" w:customStyle="1" w:styleId="WW8Num127z0">
    <w:name w:val="WW8Num127z0"/>
    <w:rsid w:val="00970C24"/>
  </w:style>
  <w:style w:type="character" w:customStyle="1" w:styleId="WW8Num127z1">
    <w:name w:val="WW8Num127z1"/>
    <w:rsid w:val="00970C24"/>
    <w:rPr>
      <w:rFonts w:cs="Times New Roman"/>
    </w:rPr>
  </w:style>
  <w:style w:type="character" w:customStyle="1" w:styleId="WW8Num128z0">
    <w:name w:val="WW8Num128z0"/>
    <w:rsid w:val="00970C24"/>
  </w:style>
  <w:style w:type="character" w:customStyle="1" w:styleId="WW8Num128z1">
    <w:name w:val="WW8Num128z1"/>
    <w:rsid w:val="00970C24"/>
  </w:style>
  <w:style w:type="character" w:customStyle="1" w:styleId="WW8Num128z2">
    <w:name w:val="WW8Num128z2"/>
    <w:rsid w:val="00970C24"/>
  </w:style>
  <w:style w:type="character" w:customStyle="1" w:styleId="WW8Num128z3">
    <w:name w:val="WW8Num128z3"/>
    <w:rsid w:val="00970C24"/>
  </w:style>
  <w:style w:type="character" w:customStyle="1" w:styleId="WW8Num128z4">
    <w:name w:val="WW8Num128z4"/>
    <w:rsid w:val="00970C24"/>
  </w:style>
  <w:style w:type="character" w:customStyle="1" w:styleId="WW8Num128z5">
    <w:name w:val="WW8Num128z5"/>
    <w:rsid w:val="00970C24"/>
  </w:style>
  <w:style w:type="character" w:customStyle="1" w:styleId="WW8Num128z6">
    <w:name w:val="WW8Num128z6"/>
    <w:rsid w:val="00970C24"/>
  </w:style>
  <w:style w:type="character" w:customStyle="1" w:styleId="WW8Num128z7">
    <w:name w:val="WW8Num128z7"/>
    <w:rsid w:val="00970C24"/>
  </w:style>
  <w:style w:type="character" w:customStyle="1" w:styleId="WW8Num128z8">
    <w:name w:val="WW8Num128z8"/>
    <w:rsid w:val="00970C24"/>
  </w:style>
  <w:style w:type="character" w:customStyle="1" w:styleId="WW8Num129z0">
    <w:name w:val="WW8Num129z0"/>
    <w:rsid w:val="00970C24"/>
    <w:rPr>
      <w:rFonts w:ascii="Symbol" w:hAnsi="Symbol" w:cs="Symbol" w:hint="default"/>
    </w:rPr>
  </w:style>
  <w:style w:type="character" w:customStyle="1" w:styleId="WW8Num129z1">
    <w:name w:val="WW8Num129z1"/>
    <w:rsid w:val="00970C24"/>
    <w:rPr>
      <w:rFonts w:ascii="Courier New" w:hAnsi="Courier New" w:cs="Courier New" w:hint="default"/>
    </w:rPr>
  </w:style>
  <w:style w:type="character" w:customStyle="1" w:styleId="WW8Num129z2">
    <w:name w:val="WW8Num129z2"/>
    <w:rsid w:val="00970C24"/>
    <w:rPr>
      <w:rFonts w:ascii="Wingdings" w:hAnsi="Wingdings" w:cs="Wingdings" w:hint="default"/>
    </w:rPr>
  </w:style>
  <w:style w:type="character" w:customStyle="1" w:styleId="WW8Num130z0">
    <w:name w:val="WW8Num130z0"/>
    <w:rsid w:val="00970C24"/>
    <w:rPr>
      <w:rFonts w:hint="default"/>
    </w:rPr>
  </w:style>
  <w:style w:type="character" w:customStyle="1" w:styleId="WW8Num130z1">
    <w:name w:val="WW8Num130z1"/>
    <w:rsid w:val="00970C24"/>
    <w:rPr>
      <w:rFonts w:ascii="Times New Roman" w:eastAsia="Times New Roman" w:hAnsi="Times New Roman" w:cs="Times New Roman"/>
      <w:b/>
    </w:rPr>
  </w:style>
  <w:style w:type="character" w:customStyle="1" w:styleId="WW8Num131z0">
    <w:name w:val="WW8Num131z0"/>
    <w:rsid w:val="00970C24"/>
    <w:rPr>
      <w:rFonts w:hint="default"/>
    </w:rPr>
  </w:style>
  <w:style w:type="character" w:customStyle="1" w:styleId="WW8Num132z0">
    <w:name w:val="WW8Num132z0"/>
    <w:rsid w:val="00970C24"/>
    <w:rPr>
      <w:rFonts w:ascii="Times New Roman" w:eastAsia="Times New Roman" w:hAnsi="Times New Roman" w:cs="Times New Roman"/>
    </w:rPr>
  </w:style>
  <w:style w:type="character" w:customStyle="1" w:styleId="WW8Num132z1">
    <w:name w:val="WW8Num132z1"/>
    <w:rsid w:val="00970C24"/>
  </w:style>
  <w:style w:type="character" w:customStyle="1" w:styleId="WW8Num132z2">
    <w:name w:val="WW8Num132z2"/>
    <w:rsid w:val="00970C24"/>
  </w:style>
  <w:style w:type="character" w:customStyle="1" w:styleId="WW8Num132z3">
    <w:name w:val="WW8Num132z3"/>
    <w:rsid w:val="00970C24"/>
  </w:style>
  <w:style w:type="character" w:customStyle="1" w:styleId="WW8Num132z4">
    <w:name w:val="WW8Num132z4"/>
    <w:rsid w:val="00970C24"/>
  </w:style>
  <w:style w:type="character" w:customStyle="1" w:styleId="WW8Num132z5">
    <w:name w:val="WW8Num132z5"/>
    <w:rsid w:val="00970C24"/>
  </w:style>
  <w:style w:type="character" w:customStyle="1" w:styleId="WW8Num132z6">
    <w:name w:val="WW8Num132z6"/>
    <w:rsid w:val="00970C24"/>
  </w:style>
  <w:style w:type="character" w:customStyle="1" w:styleId="WW8Num132z7">
    <w:name w:val="WW8Num132z7"/>
    <w:rsid w:val="00970C24"/>
  </w:style>
  <w:style w:type="character" w:customStyle="1" w:styleId="WW8Num132z8">
    <w:name w:val="WW8Num132z8"/>
    <w:rsid w:val="00970C24"/>
  </w:style>
  <w:style w:type="character" w:customStyle="1" w:styleId="WW8Num133z0">
    <w:name w:val="WW8Num133z0"/>
    <w:rsid w:val="00970C24"/>
  </w:style>
  <w:style w:type="character" w:customStyle="1" w:styleId="WW8Num133z1">
    <w:name w:val="WW8Num133z1"/>
    <w:rsid w:val="00970C24"/>
  </w:style>
  <w:style w:type="character" w:customStyle="1" w:styleId="WW8Num133z2">
    <w:name w:val="WW8Num133z2"/>
    <w:rsid w:val="00970C24"/>
  </w:style>
  <w:style w:type="character" w:customStyle="1" w:styleId="WW8Num133z3">
    <w:name w:val="WW8Num133z3"/>
    <w:rsid w:val="00970C24"/>
  </w:style>
  <w:style w:type="character" w:customStyle="1" w:styleId="WW8Num133z4">
    <w:name w:val="WW8Num133z4"/>
    <w:rsid w:val="00970C24"/>
  </w:style>
  <w:style w:type="character" w:customStyle="1" w:styleId="WW8Num133z5">
    <w:name w:val="WW8Num133z5"/>
    <w:rsid w:val="00970C24"/>
  </w:style>
  <w:style w:type="character" w:customStyle="1" w:styleId="WW8Num133z6">
    <w:name w:val="WW8Num133z6"/>
    <w:rsid w:val="00970C24"/>
  </w:style>
  <w:style w:type="character" w:customStyle="1" w:styleId="WW8Num133z7">
    <w:name w:val="WW8Num133z7"/>
    <w:rsid w:val="00970C24"/>
  </w:style>
  <w:style w:type="character" w:customStyle="1" w:styleId="WW8Num133z8">
    <w:name w:val="WW8Num133z8"/>
    <w:rsid w:val="00970C24"/>
  </w:style>
  <w:style w:type="character" w:customStyle="1" w:styleId="WW8Num134z0">
    <w:name w:val="WW8Num134z0"/>
    <w:rsid w:val="00970C24"/>
    <w:rPr>
      <w:rFonts w:hint="default"/>
    </w:rPr>
  </w:style>
  <w:style w:type="character" w:customStyle="1" w:styleId="WW8Num134z1">
    <w:name w:val="WW8Num134z1"/>
    <w:rsid w:val="00970C24"/>
  </w:style>
  <w:style w:type="character" w:customStyle="1" w:styleId="WW8Num134z2">
    <w:name w:val="WW8Num134z2"/>
    <w:rsid w:val="00970C24"/>
  </w:style>
  <w:style w:type="character" w:customStyle="1" w:styleId="WW8Num134z3">
    <w:name w:val="WW8Num134z3"/>
    <w:rsid w:val="00970C24"/>
  </w:style>
  <w:style w:type="character" w:customStyle="1" w:styleId="WW8Num134z4">
    <w:name w:val="WW8Num134z4"/>
    <w:rsid w:val="00970C24"/>
  </w:style>
  <w:style w:type="character" w:customStyle="1" w:styleId="WW8Num134z5">
    <w:name w:val="WW8Num134z5"/>
    <w:rsid w:val="00970C24"/>
  </w:style>
  <w:style w:type="character" w:customStyle="1" w:styleId="WW8Num134z6">
    <w:name w:val="WW8Num134z6"/>
    <w:rsid w:val="00970C24"/>
  </w:style>
  <w:style w:type="character" w:customStyle="1" w:styleId="WW8Num134z7">
    <w:name w:val="WW8Num134z7"/>
    <w:rsid w:val="00970C24"/>
  </w:style>
  <w:style w:type="character" w:customStyle="1" w:styleId="WW8Num134z8">
    <w:name w:val="WW8Num134z8"/>
    <w:rsid w:val="00970C24"/>
  </w:style>
  <w:style w:type="character" w:customStyle="1" w:styleId="WW8Num135z0">
    <w:name w:val="WW8Num135z0"/>
    <w:rsid w:val="00970C24"/>
    <w:rPr>
      <w:rFonts w:ascii="Calibri" w:hAnsi="Calibri" w:cs="Calibri"/>
      <w:b w:val="0"/>
      <w:sz w:val="20"/>
    </w:rPr>
  </w:style>
  <w:style w:type="character" w:customStyle="1" w:styleId="WW8Num135z1">
    <w:name w:val="WW8Num135z1"/>
    <w:rsid w:val="00970C24"/>
  </w:style>
  <w:style w:type="character" w:customStyle="1" w:styleId="WW8Num135z2">
    <w:name w:val="WW8Num135z2"/>
    <w:rsid w:val="00970C24"/>
  </w:style>
  <w:style w:type="character" w:customStyle="1" w:styleId="WW8Num135z3">
    <w:name w:val="WW8Num135z3"/>
    <w:rsid w:val="00970C24"/>
  </w:style>
  <w:style w:type="character" w:customStyle="1" w:styleId="WW8Num135z4">
    <w:name w:val="WW8Num135z4"/>
    <w:rsid w:val="00970C24"/>
  </w:style>
  <w:style w:type="character" w:customStyle="1" w:styleId="WW8Num135z5">
    <w:name w:val="WW8Num135z5"/>
    <w:rsid w:val="00970C24"/>
  </w:style>
  <w:style w:type="character" w:customStyle="1" w:styleId="WW8Num135z6">
    <w:name w:val="WW8Num135z6"/>
    <w:rsid w:val="00970C24"/>
  </w:style>
  <w:style w:type="character" w:customStyle="1" w:styleId="WW8Num135z7">
    <w:name w:val="WW8Num135z7"/>
    <w:rsid w:val="00970C24"/>
  </w:style>
  <w:style w:type="character" w:customStyle="1" w:styleId="WW8Num135z8">
    <w:name w:val="WW8Num135z8"/>
    <w:rsid w:val="00970C24"/>
  </w:style>
  <w:style w:type="character" w:customStyle="1" w:styleId="WW8Num136z0">
    <w:name w:val="WW8Num136z0"/>
    <w:rsid w:val="00970C24"/>
  </w:style>
  <w:style w:type="character" w:customStyle="1" w:styleId="WW8Num136z1">
    <w:name w:val="WW8Num136z1"/>
    <w:rsid w:val="00970C24"/>
    <w:rPr>
      <w:rFonts w:hint="default"/>
    </w:rPr>
  </w:style>
  <w:style w:type="character" w:customStyle="1" w:styleId="WW8Num136z2">
    <w:name w:val="WW8Num136z2"/>
    <w:rsid w:val="00970C24"/>
  </w:style>
  <w:style w:type="character" w:customStyle="1" w:styleId="WW8Num136z3">
    <w:name w:val="WW8Num136z3"/>
    <w:rsid w:val="00970C24"/>
  </w:style>
  <w:style w:type="character" w:customStyle="1" w:styleId="WW8Num136z4">
    <w:name w:val="WW8Num136z4"/>
    <w:rsid w:val="00970C24"/>
  </w:style>
  <w:style w:type="character" w:customStyle="1" w:styleId="WW8Num136z5">
    <w:name w:val="WW8Num136z5"/>
    <w:rsid w:val="00970C24"/>
  </w:style>
  <w:style w:type="character" w:customStyle="1" w:styleId="WW8Num136z6">
    <w:name w:val="WW8Num136z6"/>
    <w:rsid w:val="00970C24"/>
  </w:style>
  <w:style w:type="character" w:customStyle="1" w:styleId="WW8Num136z7">
    <w:name w:val="WW8Num136z7"/>
    <w:rsid w:val="00970C24"/>
  </w:style>
  <w:style w:type="character" w:customStyle="1" w:styleId="WW8Num136z8">
    <w:name w:val="WW8Num136z8"/>
    <w:rsid w:val="00970C24"/>
  </w:style>
  <w:style w:type="character" w:customStyle="1" w:styleId="WW8Num137z0">
    <w:name w:val="WW8Num137z0"/>
    <w:rsid w:val="00970C24"/>
    <w:rPr>
      <w:rFonts w:hint="default"/>
    </w:rPr>
  </w:style>
  <w:style w:type="character" w:customStyle="1" w:styleId="WW8Num137z1">
    <w:name w:val="WW8Num137z1"/>
    <w:rsid w:val="00970C24"/>
  </w:style>
  <w:style w:type="character" w:customStyle="1" w:styleId="WW8Num137z2">
    <w:name w:val="WW8Num137z2"/>
    <w:rsid w:val="00970C24"/>
  </w:style>
  <w:style w:type="character" w:customStyle="1" w:styleId="WW8Num137z3">
    <w:name w:val="WW8Num137z3"/>
    <w:rsid w:val="00970C24"/>
  </w:style>
  <w:style w:type="character" w:customStyle="1" w:styleId="WW8Num137z4">
    <w:name w:val="WW8Num137z4"/>
    <w:rsid w:val="00970C24"/>
  </w:style>
  <w:style w:type="character" w:customStyle="1" w:styleId="WW8Num137z5">
    <w:name w:val="WW8Num137z5"/>
    <w:rsid w:val="00970C24"/>
  </w:style>
  <w:style w:type="character" w:customStyle="1" w:styleId="WW8Num137z6">
    <w:name w:val="WW8Num137z6"/>
    <w:rsid w:val="00970C24"/>
  </w:style>
  <w:style w:type="character" w:customStyle="1" w:styleId="WW8Num137z7">
    <w:name w:val="WW8Num137z7"/>
    <w:rsid w:val="00970C24"/>
  </w:style>
  <w:style w:type="character" w:customStyle="1" w:styleId="WW8Num137z8">
    <w:name w:val="WW8Num137z8"/>
    <w:rsid w:val="00970C24"/>
  </w:style>
  <w:style w:type="character" w:customStyle="1" w:styleId="WW8Num138z0">
    <w:name w:val="WW8Num138z0"/>
    <w:rsid w:val="00970C24"/>
    <w:rPr>
      <w:rFonts w:hint="default"/>
      <w:i w:val="0"/>
    </w:rPr>
  </w:style>
  <w:style w:type="character" w:customStyle="1" w:styleId="WW8Num138z1">
    <w:name w:val="WW8Num138z1"/>
    <w:rsid w:val="00970C24"/>
    <w:rPr>
      <w:rFonts w:ascii="Arial" w:hAnsi="Arial" w:cs="Arial" w:hint="default"/>
      <w:b w:val="0"/>
      <w:i w:val="0"/>
      <w:sz w:val="22"/>
    </w:rPr>
  </w:style>
  <w:style w:type="character" w:customStyle="1" w:styleId="WW8Num138z2">
    <w:name w:val="WW8Num138z2"/>
    <w:rsid w:val="00970C24"/>
    <w:rPr>
      <w:rFonts w:ascii="Wingdings" w:hAnsi="Wingdings" w:cs="Wingdings" w:hint="default"/>
    </w:rPr>
  </w:style>
  <w:style w:type="character" w:customStyle="1" w:styleId="WW8Num138z3">
    <w:name w:val="WW8Num138z3"/>
    <w:rsid w:val="00970C24"/>
    <w:rPr>
      <w:rFonts w:ascii="Symbol" w:hAnsi="Symbol" w:cs="Symbol" w:hint="default"/>
    </w:rPr>
  </w:style>
  <w:style w:type="character" w:customStyle="1" w:styleId="WW8Num138z4">
    <w:name w:val="WW8Num138z4"/>
    <w:rsid w:val="00970C24"/>
    <w:rPr>
      <w:rFonts w:ascii="Courier New" w:hAnsi="Courier New" w:cs="Courier New" w:hint="default"/>
    </w:rPr>
  </w:style>
  <w:style w:type="character" w:customStyle="1" w:styleId="WW8Num139z0">
    <w:name w:val="WW8Num139z0"/>
    <w:rsid w:val="00970C24"/>
    <w:rPr>
      <w:rFonts w:ascii="Calibri" w:hAnsi="Calibri" w:cs="Calibri" w:hint="default"/>
      <w:b w:val="0"/>
      <w:strike w:val="0"/>
      <w:dstrike w:val="0"/>
      <w:sz w:val="20"/>
    </w:rPr>
  </w:style>
  <w:style w:type="character" w:customStyle="1" w:styleId="WW8Num140z0">
    <w:name w:val="WW8Num140z0"/>
    <w:rsid w:val="00970C24"/>
    <w:rPr>
      <w:b w:val="0"/>
    </w:rPr>
  </w:style>
  <w:style w:type="character" w:customStyle="1" w:styleId="WW8Num140z1">
    <w:name w:val="WW8Num140z1"/>
    <w:rsid w:val="00970C24"/>
  </w:style>
  <w:style w:type="character" w:customStyle="1" w:styleId="WW8Num140z2">
    <w:name w:val="WW8Num140z2"/>
    <w:rsid w:val="00970C24"/>
  </w:style>
  <w:style w:type="character" w:customStyle="1" w:styleId="WW8Num140z3">
    <w:name w:val="WW8Num140z3"/>
    <w:rsid w:val="00970C24"/>
  </w:style>
  <w:style w:type="character" w:customStyle="1" w:styleId="WW8Num140z4">
    <w:name w:val="WW8Num140z4"/>
    <w:rsid w:val="00970C24"/>
  </w:style>
  <w:style w:type="character" w:customStyle="1" w:styleId="WW8Num140z5">
    <w:name w:val="WW8Num140z5"/>
    <w:rsid w:val="00970C24"/>
  </w:style>
  <w:style w:type="character" w:customStyle="1" w:styleId="WW8Num140z6">
    <w:name w:val="WW8Num140z6"/>
    <w:rsid w:val="00970C24"/>
  </w:style>
  <w:style w:type="character" w:customStyle="1" w:styleId="WW8Num140z7">
    <w:name w:val="WW8Num140z7"/>
    <w:rsid w:val="00970C24"/>
  </w:style>
  <w:style w:type="character" w:customStyle="1" w:styleId="WW8Num140z8">
    <w:name w:val="WW8Num140z8"/>
    <w:rsid w:val="00970C24"/>
  </w:style>
  <w:style w:type="character" w:customStyle="1" w:styleId="WW8Num141z0">
    <w:name w:val="WW8Num141z0"/>
    <w:rsid w:val="00970C24"/>
    <w:rPr>
      <w:rFonts w:hint="default"/>
    </w:rPr>
  </w:style>
  <w:style w:type="character" w:customStyle="1" w:styleId="WW8Num141z1">
    <w:name w:val="WW8Num141z1"/>
    <w:rsid w:val="00970C24"/>
  </w:style>
  <w:style w:type="character" w:customStyle="1" w:styleId="WW8Num141z2">
    <w:name w:val="WW8Num141z2"/>
    <w:rsid w:val="00970C24"/>
  </w:style>
  <w:style w:type="character" w:customStyle="1" w:styleId="WW8Num141z3">
    <w:name w:val="WW8Num141z3"/>
    <w:rsid w:val="00970C24"/>
  </w:style>
  <w:style w:type="character" w:customStyle="1" w:styleId="WW8Num141z4">
    <w:name w:val="WW8Num141z4"/>
    <w:rsid w:val="00970C24"/>
  </w:style>
  <w:style w:type="character" w:customStyle="1" w:styleId="WW8Num141z5">
    <w:name w:val="WW8Num141z5"/>
    <w:rsid w:val="00970C24"/>
  </w:style>
  <w:style w:type="character" w:customStyle="1" w:styleId="WW8Num141z6">
    <w:name w:val="WW8Num141z6"/>
    <w:rsid w:val="00970C24"/>
  </w:style>
  <w:style w:type="character" w:customStyle="1" w:styleId="WW8Num141z7">
    <w:name w:val="WW8Num141z7"/>
    <w:rsid w:val="00970C24"/>
  </w:style>
  <w:style w:type="character" w:customStyle="1" w:styleId="WW8Num141z8">
    <w:name w:val="WW8Num141z8"/>
    <w:rsid w:val="00970C24"/>
  </w:style>
  <w:style w:type="character" w:customStyle="1" w:styleId="WW8Num142z0">
    <w:name w:val="WW8Num142z0"/>
    <w:rsid w:val="00970C24"/>
  </w:style>
  <w:style w:type="character" w:customStyle="1" w:styleId="WW8Num142z1">
    <w:name w:val="WW8Num142z1"/>
    <w:rsid w:val="00970C24"/>
  </w:style>
  <w:style w:type="character" w:customStyle="1" w:styleId="WW8Num142z2">
    <w:name w:val="WW8Num142z2"/>
    <w:rsid w:val="00970C24"/>
  </w:style>
  <w:style w:type="character" w:customStyle="1" w:styleId="WW8Num142z3">
    <w:name w:val="WW8Num142z3"/>
    <w:rsid w:val="00970C24"/>
  </w:style>
  <w:style w:type="character" w:customStyle="1" w:styleId="WW8Num142z4">
    <w:name w:val="WW8Num142z4"/>
    <w:rsid w:val="00970C24"/>
  </w:style>
  <w:style w:type="character" w:customStyle="1" w:styleId="WW8Num142z5">
    <w:name w:val="WW8Num142z5"/>
    <w:rsid w:val="00970C24"/>
  </w:style>
  <w:style w:type="character" w:customStyle="1" w:styleId="WW8Num142z6">
    <w:name w:val="WW8Num142z6"/>
    <w:rsid w:val="00970C24"/>
  </w:style>
  <w:style w:type="character" w:customStyle="1" w:styleId="WW8Num142z7">
    <w:name w:val="WW8Num142z7"/>
    <w:rsid w:val="00970C24"/>
  </w:style>
  <w:style w:type="character" w:customStyle="1" w:styleId="WW8Num142z8">
    <w:name w:val="WW8Num142z8"/>
    <w:rsid w:val="00970C24"/>
  </w:style>
  <w:style w:type="character" w:customStyle="1" w:styleId="WW8Num143z0">
    <w:name w:val="WW8Num143z0"/>
    <w:rsid w:val="00970C24"/>
    <w:rPr>
      <w:b w:val="0"/>
    </w:rPr>
  </w:style>
  <w:style w:type="character" w:customStyle="1" w:styleId="WW8Num143z1">
    <w:name w:val="WW8Num143z1"/>
    <w:rsid w:val="00970C24"/>
  </w:style>
  <w:style w:type="character" w:customStyle="1" w:styleId="WW8Num143z2">
    <w:name w:val="WW8Num143z2"/>
    <w:rsid w:val="00970C24"/>
  </w:style>
  <w:style w:type="character" w:customStyle="1" w:styleId="WW8Num143z3">
    <w:name w:val="WW8Num143z3"/>
    <w:rsid w:val="00970C24"/>
  </w:style>
  <w:style w:type="character" w:customStyle="1" w:styleId="WW8Num143z4">
    <w:name w:val="WW8Num143z4"/>
    <w:rsid w:val="00970C24"/>
  </w:style>
  <w:style w:type="character" w:customStyle="1" w:styleId="WW8Num143z5">
    <w:name w:val="WW8Num143z5"/>
    <w:rsid w:val="00970C24"/>
  </w:style>
  <w:style w:type="character" w:customStyle="1" w:styleId="WW8Num143z6">
    <w:name w:val="WW8Num143z6"/>
    <w:rsid w:val="00970C24"/>
  </w:style>
  <w:style w:type="character" w:customStyle="1" w:styleId="WW8Num143z7">
    <w:name w:val="WW8Num143z7"/>
    <w:rsid w:val="00970C24"/>
  </w:style>
  <w:style w:type="character" w:customStyle="1" w:styleId="WW8Num143z8">
    <w:name w:val="WW8Num143z8"/>
    <w:rsid w:val="00970C24"/>
  </w:style>
  <w:style w:type="character" w:customStyle="1" w:styleId="WW8Num144z0">
    <w:name w:val="WW8Num144z0"/>
    <w:rsid w:val="00970C24"/>
    <w:rPr>
      <w:rFonts w:hint="default"/>
    </w:rPr>
  </w:style>
  <w:style w:type="character" w:customStyle="1" w:styleId="WW8Num144z1">
    <w:name w:val="WW8Num144z1"/>
    <w:rsid w:val="00970C24"/>
  </w:style>
  <w:style w:type="character" w:customStyle="1" w:styleId="WW8Num144z2">
    <w:name w:val="WW8Num144z2"/>
    <w:rsid w:val="00970C24"/>
  </w:style>
  <w:style w:type="character" w:customStyle="1" w:styleId="WW8Num144z3">
    <w:name w:val="WW8Num144z3"/>
    <w:rsid w:val="00970C24"/>
  </w:style>
  <w:style w:type="character" w:customStyle="1" w:styleId="WW8Num144z4">
    <w:name w:val="WW8Num144z4"/>
    <w:rsid w:val="00970C24"/>
  </w:style>
  <w:style w:type="character" w:customStyle="1" w:styleId="WW8Num144z5">
    <w:name w:val="WW8Num144z5"/>
    <w:rsid w:val="00970C24"/>
  </w:style>
  <w:style w:type="character" w:customStyle="1" w:styleId="WW8Num144z6">
    <w:name w:val="WW8Num144z6"/>
    <w:rsid w:val="00970C24"/>
  </w:style>
  <w:style w:type="character" w:customStyle="1" w:styleId="WW8Num144z7">
    <w:name w:val="WW8Num144z7"/>
    <w:rsid w:val="00970C24"/>
  </w:style>
  <w:style w:type="character" w:customStyle="1" w:styleId="WW8Num144z8">
    <w:name w:val="WW8Num144z8"/>
    <w:rsid w:val="00970C24"/>
  </w:style>
  <w:style w:type="character" w:customStyle="1" w:styleId="WW8Num145z0">
    <w:name w:val="WW8Num145z0"/>
    <w:rsid w:val="00970C24"/>
    <w:rPr>
      <w:rFonts w:ascii="Calibri" w:hAnsi="Calibri" w:cs="Times New Roman"/>
      <w:sz w:val="20"/>
      <w:szCs w:val="20"/>
    </w:rPr>
  </w:style>
  <w:style w:type="character" w:customStyle="1" w:styleId="WW8Num146z0">
    <w:name w:val="WW8Num146z0"/>
    <w:rsid w:val="00970C24"/>
    <w:rPr>
      <w:rFonts w:hint="default"/>
    </w:rPr>
  </w:style>
  <w:style w:type="character" w:customStyle="1" w:styleId="WW8Num146z1">
    <w:name w:val="WW8Num146z1"/>
    <w:rsid w:val="00970C24"/>
    <w:rPr>
      <w:rFonts w:ascii="Times New Roman" w:eastAsia="Lucida Sans Unicode" w:hAnsi="Times New Roman" w:cs="Times New Roman" w:hint="default"/>
    </w:rPr>
  </w:style>
  <w:style w:type="character" w:customStyle="1" w:styleId="WW8Num146z2">
    <w:name w:val="WW8Num146z2"/>
    <w:rsid w:val="00970C24"/>
  </w:style>
  <w:style w:type="character" w:customStyle="1" w:styleId="WW8Num146z3">
    <w:name w:val="WW8Num146z3"/>
    <w:rsid w:val="00970C24"/>
  </w:style>
  <w:style w:type="character" w:customStyle="1" w:styleId="WW8Num146z4">
    <w:name w:val="WW8Num146z4"/>
    <w:rsid w:val="00970C24"/>
  </w:style>
  <w:style w:type="character" w:customStyle="1" w:styleId="WW8Num146z5">
    <w:name w:val="WW8Num146z5"/>
    <w:rsid w:val="00970C24"/>
  </w:style>
  <w:style w:type="character" w:customStyle="1" w:styleId="WW8Num146z6">
    <w:name w:val="WW8Num146z6"/>
    <w:rsid w:val="00970C24"/>
  </w:style>
  <w:style w:type="character" w:customStyle="1" w:styleId="WW8Num146z7">
    <w:name w:val="WW8Num146z7"/>
    <w:rsid w:val="00970C24"/>
  </w:style>
  <w:style w:type="character" w:customStyle="1" w:styleId="WW8Num146z8">
    <w:name w:val="WW8Num146z8"/>
    <w:rsid w:val="00970C24"/>
  </w:style>
  <w:style w:type="character" w:customStyle="1" w:styleId="WW8Num147z0">
    <w:name w:val="WW8Num147z0"/>
    <w:rsid w:val="00970C24"/>
    <w:rPr>
      <w:rFonts w:hint="default"/>
      <w:b/>
      <w:color w:val="auto"/>
    </w:rPr>
  </w:style>
  <w:style w:type="character" w:customStyle="1" w:styleId="WW8Num147z1">
    <w:name w:val="WW8Num147z1"/>
    <w:rsid w:val="00970C24"/>
    <w:rPr>
      <w:rFonts w:hint="default"/>
      <w:b/>
      <w:sz w:val="22"/>
    </w:rPr>
  </w:style>
  <w:style w:type="character" w:customStyle="1" w:styleId="WW8Num147z3">
    <w:name w:val="WW8Num147z3"/>
    <w:rsid w:val="00970C24"/>
    <w:rPr>
      <w:rFonts w:hint="default"/>
    </w:rPr>
  </w:style>
  <w:style w:type="character" w:customStyle="1" w:styleId="WW8Num148z0">
    <w:name w:val="WW8Num148z0"/>
    <w:rsid w:val="00970C24"/>
    <w:rPr>
      <w:rFonts w:hint="default"/>
    </w:rPr>
  </w:style>
  <w:style w:type="character" w:customStyle="1" w:styleId="WW8Num148z1">
    <w:name w:val="WW8Num148z1"/>
    <w:rsid w:val="00970C24"/>
  </w:style>
  <w:style w:type="character" w:customStyle="1" w:styleId="WW8Num148z2">
    <w:name w:val="WW8Num148z2"/>
    <w:rsid w:val="00970C24"/>
  </w:style>
  <w:style w:type="character" w:customStyle="1" w:styleId="WW8Num148z3">
    <w:name w:val="WW8Num148z3"/>
    <w:rsid w:val="00970C24"/>
  </w:style>
  <w:style w:type="character" w:customStyle="1" w:styleId="WW8Num148z4">
    <w:name w:val="WW8Num148z4"/>
    <w:rsid w:val="00970C24"/>
  </w:style>
  <w:style w:type="character" w:customStyle="1" w:styleId="WW8Num148z5">
    <w:name w:val="WW8Num148z5"/>
    <w:rsid w:val="00970C24"/>
  </w:style>
  <w:style w:type="character" w:customStyle="1" w:styleId="WW8Num148z6">
    <w:name w:val="WW8Num148z6"/>
    <w:rsid w:val="00970C24"/>
  </w:style>
  <w:style w:type="character" w:customStyle="1" w:styleId="WW8Num148z7">
    <w:name w:val="WW8Num148z7"/>
    <w:rsid w:val="00970C24"/>
  </w:style>
  <w:style w:type="character" w:customStyle="1" w:styleId="WW8Num148z8">
    <w:name w:val="WW8Num148z8"/>
    <w:rsid w:val="00970C24"/>
  </w:style>
  <w:style w:type="character" w:customStyle="1" w:styleId="WW8Num149z0">
    <w:name w:val="WW8Num149z0"/>
    <w:rsid w:val="00970C24"/>
    <w:rPr>
      <w:rFonts w:hint="default"/>
    </w:rPr>
  </w:style>
  <w:style w:type="character" w:customStyle="1" w:styleId="WW8Num149z2">
    <w:name w:val="WW8Num149z2"/>
    <w:rsid w:val="00970C24"/>
    <w:rPr>
      <w:rFonts w:ascii="Calibri" w:hAnsi="Calibri" w:cs="Segoe UI" w:hint="default"/>
      <w:b/>
      <w:bCs/>
      <w:color w:val="auto"/>
      <w:sz w:val="20"/>
      <w:szCs w:val="20"/>
    </w:rPr>
  </w:style>
  <w:style w:type="character" w:customStyle="1" w:styleId="WW8Num149z3">
    <w:name w:val="WW8Num149z3"/>
    <w:rsid w:val="00970C24"/>
  </w:style>
  <w:style w:type="character" w:customStyle="1" w:styleId="WW8Num149z4">
    <w:name w:val="WW8Num149z4"/>
    <w:rsid w:val="00970C24"/>
  </w:style>
  <w:style w:type="character" w:customStyle="1" w:styleId="WW8Num149z5">
    <w:name w:val="WW8Num149z5"/>
    <w:rsid w:val="00970C24"/>
  </w:style>
  <w:style w:type="character" w:customStyle="1" w:styleId="WW8Num149z6">
    <w:name w:val="WW8Num149z6"/>
    <w:rsid w:val="00970C24"/>
  </w:style>
  <w:style w:type="character" w:customStyle="1" w:styleId="WW8Num149z7">
    <w:name w:val="WW8Num149z7"/>
    <w:rsid w:val="00970C24"/>
  </w:style>
  <w:style w:type="character" w:customStyle="1" w:styleId="WW8Num149z8">
    <w:name w:val="WW8Num149z8"/>
    <w:rsid w:val="00970C24"/>
  </w:style>
  <w:style w:type="character" w:customStyle="1" w:styleId="WW8Num150z0">
    <w:name w:val="WW8Num150z0"/>
    <w:rsid w:val="00970C24"/>
    <w:rPr>
      <w:rFonts w:hint="default"/>
      <w:b/>
      <w:color w:val="auto"/>
    </w:rPr>
  </w:style>
  <w:style w:type="character" w:customStyle="1" w:styleId="WW8Num150z1">
    <w:name w:val="WW8Num150z1"/>
    <w:rsid w:val="00970C24"/>
    <w:rPr>
      <w:rFonts w:hint="default"/>
    </w:rPr>
  </w:style>
  <w:style w:type="character" w:customStyle="1" w:styleId="WW8Num151z0">
    <w:name w:val="WW8Num151z0"/>
    <w:rsid w:val="00970C24"/>
    <w:rPr>
      <w:rFonts w:hint="default"/>
    </w:rPr>
  </w:style>
  <w:style w:type="character" w:customStyle="1" w:styleId="WW8Num151z1">
    <w:name w:val="WW8Num151z1"/>
    <w:rsid w:val="00970C24"/>
  </w:style>
  <w:style w:type="character" w:customStyle="1" w:styleId="WW8Num151z2">
    <w:name w:val="WW8Num151z2"/>
    <w:rsid w:val="00970C24"/>
  </w:style>
  <w:style w:type="character" w:customStyle="1" w:styleId="WW8Num151z3">
    <w:name w:val="WW8Num151z3"/>
    <w:rsid w:val="00970C24"/>
  </w:style>
  <w:style w:type="character" w:customStyle="1" w:styleId="WW8Num151z4">
    <w:name w:val="WW8Num151z4"/>
    <w:rsid w:val="00970C24"/>
  </w:style>
  <w:style w:type="character" w:customStyle="1" w:styleId="WW8Num151z5">
    <w:name w:val="WW8Num151z5"/>
    <w:rsid w:val="00970C24"/>
  </w:style>
  <w:style w:type="character" w:customStyle="1" w:styleId="WW8Num151z6">
    <w:name w:val="WW8Num151z6"/>
    <w:rsid w:val="00970C24"/>
  </w:style>
  <w:style w:type="character" w:customStyle="1" w:styleId="WW8Num151z7">
    <w:name w:val="WW8Num151z7"/>
    <w:rsid w:val="00970C24"/>
  </w:style>
  <w:style w:type="character" w:customStyle="1" w:styleId="WW8Num151z8">
    <w:name w:val="WW8Num151z8"/>
    <w:rsid w:val="00970C24"/>
  </w:style>
  <w:style w:type="character" w:customStyle="1" w:styleId="WW8Num152z0">
    <w:name w:val="WW8Num152z0"/>
    <w:rsid w:val="00970C24"/>
    <w:rPr>
      <w:rFonts w:ascii="Calibri" w:hAnsi="Calibri" w:cs="Calibri"/>
      <w:b w:val="0"/>
      <w:bCs/>
      <w:sz w:val="20"/>
    </w:rPr>
  </w:style>
  <w:style w:type="character" w:customStyle="1" w:styleId="WW8Num152z1">
    <w:name w:val="WW8Num152z1"/>
    <w:rsid w:val="00970C24"/>
  </w:style>
  <w:style w:type="character" w:customStyle="1" w:styleId="WW8Num152z2">
    <w:name w:val="WW8Num152z2"/>
    <w:rsid w:val="00970C24"/>
  </w:style>
  <w:style w:type="character" w:customStyle="1" w:styleId="WW8Num152z3">
    <w:name w:val="WW8Num152z3"/>
    <w:rsid w:val="00970C24"/>
  </w:style>
  <w:style w:type="character" w:customStyle="1" w:styleId="WW8Num152z4">
    <w:name w:val="WW8Num152z4"/>
    <w:rsid w:val="00970C24"/>
  </w:style>
  <w:style w:type="character" w:customStyle="1" w:styleId="WW8Num152z5">
    <w:name w:val="WW8Num152z5"/>
    <w:rsid w:val="00970C24"/>
  </w:style>
  <w:style w:type="character" w:customStyle="1" w:styleId="WW8Num152z6">
    <w:name w:val="WW8Num152z6"/>
    <w:rsid w:val="00970C24"/>
  </w:style>
  <w:style w:type="character" w:customStyle="1" w:styleId="WW8Num152z7">
    <w:name w:val="WW8Num152z7"/>
    <w:rsid w:val="00970C24"/>
  </w:style>
  <w:style w:type="character" w:customStyle="1" w:styleId="WW8Num152z8">
    <w:name w:val="WW8Num152z8"/>
    <w:rsid w:val="00970C24"/>
  </w:style>
  <w:style w:type="character" w:customStyle="1" w:styleId="WW8Num153z0">
    <w:name w:val="WW8Num153z0"/>
    <w:rsid w:val="00970C24"/>
  </w:style>
  <w:style w:type="character" w:customStyle="1" w:styleId="WW8Num153z1">
    <w:name w:val="WW8Num153z1"/>
    <w:rsid w:val="00970C24"/>
  </w:style>
  <w:style w:type="character" w:customStyle="1" w:styleId="WW8Num153z2">
    <w:name w:val="WW8Num153z2"/>
    <w:rsid w:val="00970C24"/>
  </w:style>
  <w:style w:type="character" w:customStyle="1" w:styleId="WW8Num153z3">
    <w:name w:val="WW8Num153z3"/>
    <w:rsid w:val="00970C24"/>
  </w:style>
  <w:style w:type="character" w:customStyle="1" w:styleId="WW8Num153z4">
    <w:name w:val="WW8Num153z4"/>
    <w:rsid w:val="00970C24"/>
  </w:style>
  <w:style w:type="character" w:customStyle="1" w:styleId="WW8Num153z5">
    <w:name w:val="WW8Num153z5"/>
    <w:rsid w:val="00970C24"/>
  </w:style>
  <w:style w:type="character" w:customStyle="1" w:styleId="WW8Num153z6">
    <w:name w:val="WW8Num153z6"/>
    <w:rsid w:val="00970C24"/>
  </w:style>
  <w:style w:type="character" w:customStyle="1" w:styleId="WW8Num153z7">
    <w:name w:val="WW8Num153z7"/>
    <w:rsid w:val="00970C24"/>
  </w:style>
  <w:style w:type="character" w:customStyle="1" w:styleId="WW8Num153z8">
    <w:name w:val="WW8Num153z8"/>
    <w:rsid w:val="00970C24"/>
  </w:style>
  <w:style w:type="character" w:customStyle="1" w:styleId="WW8Num154z0">
    <w:name w:val="WW8Num154z0"/>
    <w:rsid w:val="00970C24"/>
    <w:rPr>
      <w:rFonts w:hint="default"/>
      <w:b/>
      <w:i w:val="0"/>
      <w:color w:val="auto"/>
      <w:sz w:val="22"/>
      <w:szCs w:val="22"/>
    </w:rPr>
  </w:style>
  <w:style w:type="character" w:customStyle="1" w:styleId="WW8Num154z1">
    <w:name w:val="WW8Num154z1"/>
    <w:rsid w:val="00970C24"/>
    <w:rPr>
      <w:rFonts w:hint="default"/>
      <w:b/>
      <w:sz w:val="22"/>
      <w:szCs w:val="22"/>
    </w:rPr>
  </w:style>
  <w:style w:type="character" w:customStyle="1" w:styleId="WW8Num154z2">
    <w:name w:val="WW8Num154z2"/>
    <w:rsid w:val="00970C24"/>
    <w:rPr>
      <w:rFonts w:hint="default"/>
      <w:b/>
    </w:rPr>
  </w:style>
  <w:style w:type="character" w:customStyle="1" w:styleId="WW8Num154z3">
    <w:name w:val="WW8Num154z3"/>
    <w:rsid w:val="00970C24"/>
    <w:rPr>
      <w:rFonts w:hint="default"/>
    </w:rPr>
  </w:style>
  <w:style w:type="character" w:customStyle="1" w:styleId="WW8Num155z0">
    <w:name w:val="WW8Num155z0"/>
    <w:rsid w:val="00970C24"/>
    <w:rPr>
      <w:rFonts w:ascii="Franklin Gothic Medium" w:hAnsi="Franklin Gothic Medium" w:cs="Franklin Gothic Medium" w:hint="default"/>
    </w:rPr>
  </w:style>
  <w:style w:type="character" w:customStyle="1" w:styleId="WW8Num156z0">
    <w:name w:val="WW8Num156z0"/>
    <w:rsid w:val="00970C24"/>
    <w:rPr>
      <w:rFonts w:hint="default"/>
      <w:b/>
      <w:i w:val="0"/>
      <w:color w:val="auto"/>
      <w:sz w:val="22"/>
      <w:szCs w:val="22"/>
    </w:rPr>
  </w:style>
  <w:style w:type="character" w:customStyle="1" w:styleId="WW8Num156z1">
    <w:name w:val="WW8Num156z1"/>
    <w:rsid w:val="00970C24"/>
    <w:rPr>
      <w:rFonts w:hint="default"/>
      <w:b/>
      <w:color w:val="auto"/>
      <w:sz w:val="22"/>
      <w:szCs w:val="22"/>
    </w:rPr>
  </w:style>
  <w:style w:type="character" w:customStyle="1" w:styleId="WW8Num156z2">
    <w:name w:val="WW8Num156z2"/>
    <w:rsid w:val="00970C24"/>
    <w:rPr>
      <w:rFonts w:hint="default"/>
      <w:b/>
    </w:rPr>
  </w:style>
  <w:style w:type="character" w:customStyle="1" w:styleId="WW8Num156z3">
    <w:name w:val="WW8Num156z3"/>
    <w:rsid w:val="00970C24"/>
    <w:rPr>
      <w:rFonts w:hint="default"/>
    </w:rPr>
  </w:style>
  <w:style w:type="character" w:customStyle="1" w:styleId="WW8Num157z0">
    <w:name w:val="WW8Num157z0"/>
    <w:rsid w:val="00970C24"/>
    <w:rPr>
      <w:b/>
    </w:rPr>
  </w:style>
  <w:style w:type="character" w:customStyle="1" w:styleId="WW8Num157z1">
    <w:name w:val="WW8Num157z1"/>
    <w:rsid w:val="00970C24"/>
    <w:rPr>
      <w:b/>
      <w:sz w:val="22"/>
    </w:rPr>
  </w:style>
  <w:style w:type="character" w:customStyle="1" w:styleId="WW8Num157z3">
    <w:name w:val="WW8Num157z3"/>
    <w:rsid w:val="00970C24"/>
  </w:style>
  <w:style w:type="character" w:customStyle="1" w:styleId="WW8Num157z4">
    <w:name w:val="WW8Num157z4"/>
    <w:rsid w:val="00970C24"/>
  </w:style>
  <w:style w:type="character" w:customStyle="1" w:styleId="WW8Num157z5">
    <w:name w:val="WW8Num157z5"/>
    <w:rsid w:val="00970C24"/>
  </w:style>
  <w:style w:type="character" w:customStyle="1" w:styleId="WW8Num157z6">
    <w:name w:val="WW8Num157z6"/>
    <w:rsid w:val="00970C24"/>
  </w:style>
  <w:style w:type="character" w:customStyle="1" w:styleId="WW8Num157z7">
    <w:name w:val="WW8Num157z7"/>
    <w:rsid w:val="00970C24"/>
  </w:style>
  <w:style w:type="character" w:customStyle="1" w:styleId="WW8Num157z8">
    <w:name w:val="WW8Num157z8"/>
    <w:rsid w:val="00970C24"/>
  </w:style>
  <w:style w:type="character" w:customStyle="1" w:styleId="WW8Num158z0">
    <w:name w:val="WW8Num158z0"/>
    <w:rsid w:val="00970C24"/>
    <w:rPr>
      <w:rFonts w:ascii="Calibri" w:hAnsi="Calibri" w:cs="Times New Roman"/>
      <w:kern w:val="1"/>
      <w:sz w:val="20"/>
      <w:szCs w:val="20"/>
    </w:rPr>
  </w:style>
  <w:style w:type="character" w:customStyle="1" w:styleId="WW8Num159z0">
    <w:name w:val="WW8Num159z0"/>
    <w:rsid w:val="00970C24"/>
  </w:style>
  <w:style w:type="character" w:customStyle="1" w:styleId="WW8Num159z1">
    <w:name w:val="WW8Num159z1"/>
    <w:rsid w:val="00970C24"/>
  </w:style>
  <w:style w:type="character" w:customStyle="1" w:styleId="WW8Num159z2">
    <w:name w:val="WW8Num159z2"/>
    <w:rsid w:val="00970C24"/>
  </w:style>
  <w:style w:type="character" w:customStyle="1" w:styleId="WW8Num159z3">
    <w:name w:val="WW8Num159z3"/>
    <w:rsid w:val="00970C24"/>
  </w:style>
  <w:style w:type="character" w:customStyle="1" w:styleId="WW8Num159z4">
    <w:name w:val="WW8Num159z4"/>
    <w:rsid w:val="00970C24"/>
  </w:style>
  <w:style w:type="character" w:customStyle="1" w:styleId="WW8Num159z5">
    <w:name w:val="WW8Num159z5"/>
    <w:rsid w:val="00970C24"/>
  </w:style>
  <w:style w:type="character" w:customStyle="1" w:styleId="WW8Num159z6">
    <w:name w:val="WW8Num159z6"/>
    <w:rsid w:val="00970C24"/>
  </w:style>
  <w:style w:type="character" w:customStyle="1" w:styleId="WW8Num159z7">
    <w:name w:val="WW8Num159z7"/>
    <w:rsid w:val="00970C24"/>
  </w:style>
  <w:style w:type="character" w:customStyle="1" w:styleId="WW8Num159z8">
    <w:name w:val="WW8Num159z8"/>
    <w:rsid w:val="00970C24"/>
  </w:style>
  <w:style w:type="character" w:customStyle="1" w:styleId="WW8Num160z0">
    <w:name w:val="WW8Num160z0"/>
    <w:rsid w:val="00970C24"/>
  </w:style>
  <w:style w:type="character" w:customStyle="1" w:styleId="WW8Num161z0">
    <w:name w:val="WW8Num161z0"/>
    <w:rsid w:val="00970C24"/>
    <w:rPr>
      <w:rFonts w:ascii="Times New Roman" w:hAnsi="Times New Roman" w:cs="Times New Roman" w:hint="default"/>
      <w:b w:val="0"/>
      <w:i w:val="0"/>
      <w:sz w:val="22"/>
      <w:szCs w:val="22"/>
    </w:rPr>
  </w:style>
  <w:style w:type="character" w:customStyle="1" w:styleId="WW8Num161z1">
    <w:name w:val="WW8Num161z1"/>
    <w:rsid w:val="00970C24"/>
  </w:style>
  <w:style w:type="character" w:customStyle="1" w:styleId="WW8Num161z2">
    <w:name w:val="WW8Num161z2"/>
    <w:rsid w:val="00970C24"/>
  </w:style>
  <w:style w:type="character" w:customStyle="1" w:styleId="WW8Num161z3">
    <w:name w:val="WW8Num161z3"/>
    <w:rsid w:val="00970C24"/>
  </w:style>
  <w:style w:type="character" w:customStyle="1" w:styleId="WW8Num161z4">
    <w:name w:val="WW8Num161z4"/>
    <w:rsid w:val="00970C24"/>
  </w:style>
  <w:style w:type="character" w:customStyle="1" w:styleId="WW8Num161z5">
    <w:name w:val="WW8Num161z5"/>
    <w:rsid w:val="00970C24"/>
  </w:style>
  <w:style w:type="character" w:customStyle="1" w:styleId="WW8Num161z6">
    <w:name w:val="WW8Num161z6"/>
    <w:rsid w:val="00970C24"/>
  </w:style>
  <w:style w:type="character" w:customStyle="1" w:styleId="WW8Num161z7">
    <w:name w:val="WW8Num161z7"/>
    <w:rsid w:val="00970C24"/>
  </w:style>
  <w:style w:type="character" w:customStyle="1" w:styleId="WW8Num161z8">
    <w:name w:val="WW8Num161z8"/>
    <w:rsid w:val="00970C24"/>
  </w:style>
  <w:style w:type="character" w:customStyle="1" w:styleId="WW8Num162z0">
    <w:name w:val="WW8Num162z0"/>
    <w:rsid w:val="00970C24"/>
    <w:rPr>
      <w:rFonts w:ascii="Times New Roman" w:eastAsia="Times New Roman" w:hAnsi="Times New Roman" w:cs="Times New Roman" w:hint="default"/>
    </w:rPr>
  </w:style>
  <w:style w:type="character" w:customStyle="1" w:styleId="WW8Num162z1">
    <w:name w:val="WW8Num162z1"/>
    <w:rsid w:val="00970C24"/>
    <w:rPr>
      <w:rFonts w:ascii="Courier New" w:hAnsi="Courier New" w:cs="Courier New" w:hint="default"/>
    </w:rPr>
  </w:style>
  <w:style w:type="character" w:customStyle="1" w:styleId="WW8Num162z2">
    <w:name w:val="WW8Num162z2"/>
    <w:rsid w:val="00970C24"/>
    <w:rPr>
      <w:rFonts w:ascii="Wingdings" w:hAnsi="Wingdings" w:cs="Wingdings" w:hint="default"/>
    </w:rPr>
  </w:style>
  <w:style w:type="character" w:customStyle="1" w:styleId="WW8Num162z3">
    <w:name w:val="WW8Num162z3"/>
    <w:rsid w:val="00970C24"/>
    <w:rPr>
      <w:rFonts w:ascii="Symbol" w:hAnsi="Symbol" w:cs="Symbol" w:hint="default"/>
    </w:rPr>
  </w:style>
  <w:style w:type="character" w:customStyle="1" w:styleId="WW8Num163z0">
    <w:name w:val="WW8Num163z0"/>
    <w:rsid w:val="00970C24"/>
  </w:style>
  <w:style w:type="character" w:customStyle="1" w:styleId="WW8Num163z1">
    <w:name w:val="WW8Num163z1"/>
    <w:rsid w:val="00970C24"/>
  </w:style>
  <w:style w:type="character" w:customStyle="1" w:styleId="WW8Num163z2">
    <w:name w:val="WW8Num163z2"/>
    <w:rsid w:val="00970C24"/>
  </w:style>
  <w:style w:type="character" w:customStyle="1" w:styleId="WW8Num163z3">
    <w:name w:val="WW8Num163z3"/>
    <w:rsid w:val="00970C24"/>
  </w:style>
  <w:style w:type="character" w:customStyle="1" w:styleId="WW8Num163z4">
    <w:name w:val="WW8Num163z4"/>
    <w:rsid w:val="00970C24"/>
  </w:style>
  <w:style w:type="character" w:customStyle="1" w:styleId="WW8Num163z5">
    <w:name w:val="WW8Num163z5"/>
    <w:rsid w:val="00970C24"/>
  </w:style>
  <w:style w:type="character" w:customStyle="1" w:styleId="WW8Num163z6">
    <w:name w:val="WW8Num163z6"/>
    <w:rsid w:val="00970C24"/>
  </w:style>
  <w:style w:type="character" w:customStyle="1" w:styleId="WW8Num163z7">
    <w:name w:val="WW8Num163z7"/>
    <w:rsid w:val="00970C24"/>
  </w:style>
  <w:style w:type="character" w:customStyle="1" w:styleId="WW8Num163z8">
    <w:name w:val="WW8Num163z8"/>
    <w:rsid w:val="00970C24"/>
  </w:style>
  <w:style w:type="character" w:customStyle="1" w:styleId="WW8Num164z0">
    <w:name w:val="WW8Num164z0"/>
    <w:rsid w:val="00970C24"/>
    <w:rPr>
      <w:rFonts w:ascii="Times New Roman" w:hAnsi="Times New Roman" w:cs="Times New Roman" w:hint="default"/>
      <w:b w:val="0"/>
      <w:sz w:val="20"/>
      <w:szCs w:val="20"/>
    </w:rPr>
  </w:style>
  <w:style w:type="character" w:customStyle="1" w:styleId="WW8Num165z0">
    <w:name w:val="WW8Num165z0"/>
    <w:rsid w:val="00970C24"/>
  </w:style>
  <w:style w:type="character" w:customStyle="1" w:styleId="WW8Num165z1">
    <w:name w:val="WW8Num165z1"/>
    <w:rsid w:val="00970C24"/>
  </w:style>
  <w:style w:type="character" w:customStyle="1" w:styleId="WW8Num165z2">
    <w:name w:val="WW8Num165z2"/>
    <w:rsid w:val="00970C24"/>
  </w:style>
  <w:style w:type="character" w:customStyle="1" w:styleId="WW8Num165z3">
    <w:name w:val="WW8Num165z3"/>
    <w:rsid w:val="00970C24"/>
  </w:style>
  <w:style w:type="character" w:customStyle="1" w:styleId="WW8Num165z4">
    <w:name w:val="WW8Num165z4"/>
    <w:rsid w:val="00970C24"/>
  </w:style>
  <w:style w:type="character" w:customStyle="1" w:styleId="WW8Num165z5">
    <w:name w:val="WW8Num165z5"/>
    <w:rsid w:val="00970C24"/>
  </w:style>
  <w:style w:type="character" w:customStyle="1" w:styleId="WW8Num165z6">
    <w:name w:val="WW8Num165z6"/>
    <w:rsid w:val="00970C24"/>
  </w:style>
  <w:style w:type="character" w:customStyle="1" w:styleId="WW8Num165z7">
    <w:name w:val="WW8Num165z7"/>
    <w:rsid w:val="00970C24"/>
  </w:style>
  <w:style w:type="character" w:customStyle="1" w:styleId="WW8Num165z8">
    <w:name w:val="WW8Num165z8"/>
    <w:rsid w:val="00970C24"/>
  </w:style>
  <w:style w:type="character" w:customStyle="1" w:styleId="WW8Num166z0">
    <w:name w:val="WW8Num166z0"/>
    <w:rsid w:val="00970C24"/>
    <w:rPr>
      <w:rFonts w:hint="default"/>
    </w:rPr>
  </w:style>
  <w:style w:type="character" w:customStyle="1" w:styleId="WW8Num166z2">
    <w:name w:val="WW8Num166z2"/>
    <w:rsid w:val="00970C24"/>
    <w:rPr>
      <w:rFonts w:hint="default"/>
      <w:b w:val="0"/>
      <w:strike w:val="0"/>
      <w:dstrike w:val="0"/>
      <w:kern w:val="1"/>
      <w:sz w:val="20"/>
      <w:szCs w:val="20"/>
    </w:rPr>
  </w:style>
  <w:style w:type="character" w:customStyle="1" w:styleId="WW8Num166z3">
    <w:name w:val="WW8Num166z3"/>
    <w:rsid w:val="00970C24"/>
    <w:rPr>
      <w:rFonts w:hint="default"/>
      <w:b w:val="0"/>
      <w:sz w:val="24"/>
    </w:rPr>
  </w:style>
  <w:style w:type="character" w:customStyle="1" w:styleId="WW8Num166z4">
    <w:name w:val="WW8Num166z4"/>
    <w:rsid w:val="00970C24"/>
  </w:style>
  <w:style w:type="character" w:customStyle="1" w:styleId="WW8Num166z5">
    <w:name w:val="WW8Num166z5"/>
    <w:rsid w:val="00970C24"/>
  </w:style>
  <w:style w:type="character" w:customStyle="1" w:styleId="WW8Num166z6">
    <w:name w:val="WW8Num166z6"/>
    <w:rsid w:val="00970C24"/>
  </w:style>
  <w:style w:type="character" w:customStyle="1" w:styleId="WW8Num166z7">
    <w:name w:val="WW8Num166z7"/>
    <w:rsid w:val="00970C24"/>
  </w:style>
  <w:style w:type="character" w:customStyle="1" w:styleId="WW8Num166z8">
    <w:name w:val="WW8Num166z8"/>
    <w:rsid w:val="00970C24"/>
  </w:style>
  <w:style w:type="character" w:customStyle="1" w:styleId="WW8Num167z0">
    <w:name w:val="WW8Num167z0"/>
    <w:rsid w:val="00970C24"/>
    <w:rPr>
      <w:rFonts w:ascii="Times New Roman" w:hAnsi="Times New Roman" w:cs="Times New Roman" w:hint="default"/>
      <w:color w:val="auto"/>
    </w:rPr>
  </w:style>
  <w:style w:type="character" w:customStyle="1" w:styleId="WW8Num168z0">
    <w:name w:val="WW8Num168z0"/>
    <w:rsid w:val="00970C24"/>
    <w:rPr>
      <w:rFonts w:ascii="Calibri" w:hAnsi="Calibri" w:cs="Calibri" w:hint="default"/>
      <w:sz w:val="20"/>
      <w:szCs w:val="20"/>
    </w:rPr>
  </w:style>
  <w:style w:type="character" w:customStyle="1" w:styleId="WW8Num168z1">
    <w:name w:val="WW8Num168z1"/>
    <w:rsid w:val="00970C24"/>
  </w:style>
  <w:style w:type="character" w:customStyle="1" w:styleId="WW8Num168z2">
    <w:name w:val="WW8Num168z2"/>
    <w:rsid w:val="00970C24"/>
  </w:style>
  <w:style w:type="character" w:customStyle="1" w:styleId="WW8Num168z3">
    <w:name w:val="WW8Num168z3"/>
    <w:rsid w:val="00970C24"/>
  </w:style>
  <w:style w:type="character" w:customStyle="1" w:styleId="WW8Num168z4">
    <w:name w:val="WW8Num168z4"/>
    <w:rsid w:val="00970C24"/>
  </w:style>
  <w:style w:type="character" w:customStyle="1" w:styleId="WW8Num168z5">
    <w:name w:val="WW8Num168z5"/>
    <w:rsid w:val="00970C24"/>
  </w:style>
  <w:style w:type="character" w:customStyle="1" w:styleId="WW8Num168z6">
    <w:name w:val="WW8Num168z6"/>
    <w:rsid w:val="00970C24"/>
  </w:style>
  <w:style w:type="character" w:customStyle="1" w:styleId="WW8Num168z7">
    <w:name w:val="WW8Num168z7"/>
    <w:rsid w:val="00970C24"/>
  </w:style>
  <w:style w:type="character" w:customStyle="1" w:styleId="WW8Num168z8">
    <w:name w:val="WW8Num168z8"/>
    <w:rsid w:val="00970C24"/>
  </w:style>
  <w:style w:type="character" w:customStyle="1" w:styleId="WW8Num169z0">
    <w:name w:val="WW8Num169z0"/>
    <w:rsid w:val="00970C24"/>
    <w:rPr>
      <w:rFonts w:ascii="Times New Roman" w:eastAsia="Times New Roman" w:hAnsi="Times New Roman" w:cs="Times New Roman"/>
    </w:rPr>
  </w:style>
  <w:style w:type="character" w:customStyle="1" w:styleId="WW8Num170z0">
    <w:name w:val="WW8Num170z0"/>
    <w:rsid w:val="00970C24"/>
    <w:rPr>
      <w:rFonts w:hint="default"/>
      <w:b/>
    </w:rPr>
  </w:style>
  <w:style w:type="character" w:customStyle="1" w:styleId="WW8Num170z1">
    <w:name w:val="WW8Num170z1"/>
    <w:rsid w:val="00970C24"/>
    <w:rPr>
      <w:rFonts w:hint="default"/>
      <w:b/>
      <w:sz w:val="22"/>
    </w:rPr>
  </w:style>
  <w:style w:type="character" w:customStyle="1" w:styleId="WW8Num170z2">
    <w:name w:val="WW8Num170z2"/>
    <w:rsid w:val="00970C24"/>
    <w:rPr>
      <w:rFonts w:hint="default"/>
      <w:b/>
      <w:strike w:val="0"/>
      <w:dstrike w:val="0"/>
      <w:color w:val="000000"/>
      <w:sz w:val="22"/>
    </w:rPr>
  </w:style>
  <w:style w:type="character" w:customStyle="1" w:styleId="WW8Num170z3">
    <w:name w:val="WW8Num170z3"/>
    <w:rsid w:val="00970C24"/>
    <w:rPr>
      <w:rFonts w:hint="default"/>
    </w:rPr>
  </w:style>
  <w:style w:type="character" w:customStyle="1" w:styleId="WW8Num171z0">
    <w:name w:val="WW8Num171z0"/>
    <w:rsid w:val="00970C24"/>
    <w:rPr>
      <w:rFonts w:ascii="Calibri" w:hAnsi="Calibri" w:cs="Calibri"/>
      <w:sz w:val="20"/>
      <w:szCs w:val="20"/>
    </w:rPr>
  </w:style>
  <w:style w:type="character" w:customStyle="1" w:styleId="WW8Num171z1">
    <w:name w:val="WW8Num171z1"/>
    <w:rsid w:val="00970C24"/>
    <w:rPr>
      <w:rFonts w:ascii="Calibri" w:hAnsi="Calibri" w:cs="Calibri"/>
      <w:sz w:val="20"/>
      <w:szCs w:val="20"/>
    </w:rPr>
  </w:style>
  <w:style w:type="character" w:customStyle="1" w:styleId="WW8Num171z2">
    <w:name w:val="WW8Num171z2"/>
    <w:rsid w:val="00970C24"/>
  </w:style>
  <w:style w:type="character" w:customStyle="1" w:styleId="WW8Num171z3">
    <w:name w:val="WW8Num171z3"/>
    <w:rsid w:val="00970C24"/>
    <w:rPr>
      <w:rFonts w:ascii="Calibri" w:hAnsi="Calibri" w:cs="Calibri"/>
      <w:b w:val="0"/>
      <w:bCs/>
      <w:kern w:val="1"/>
      <w:sz w:val="20"/>
      <w:szCs w:val="20"/>
    </w:rPr>
  </w:style>
  <w:style w:type="character" w:customStyle="1" w:styleId="WW8Num171z4">
    <w:name w:val="WW8Num171z4"/>
    <w:rsid w:val="00970C24"/>
  </w:style>
  <w:style w:type="character" w:customStyle="1" w:styleId="WW8Num171z5">
    <w:name w:val="WW8Num171z5"/>
    <w:rsid w:val="00970C24"/>
  </w:style>
  <w:style w:type="character" w:customStyle="1" w:styleId="WW8Num171z6">
    <w:name w:val="WW8Num171z6"/>
    <w:rsid w:val="00970C24"/>
  </w:style>
  <w:style w:type="character" w:customStyle="1" w:styleId="WW8Num171z7">
    <w:name w:val="WW8Num171z7"/>
    <w:rsid w:val="00970C24"/>
  </w:style>
  <w:style w:type="character" w:customStyle="1" w:styleId="WW8Num171z8">
    <w:name w:val="WW8Num171z8"/>
    <w:rsid w:val="00970C24"/>
  </w:style>
  <w:style w:type="character" w:customStyle="1" w:styleId="WW8Num172z0">
    <w:name w:val="WW8Num172z0"/>
    <w:rsid w:val="00970C24"/>
    <w:rPr>
      <w:rFonts w:ascii="Times New Roman" w:hAnsi="Times New Roman" w:cs="Times New Roman" w:hint="default"/>
      <w:b w:val="0"/>
      <w:bCs w:val="0"/>
      <w:i w:val="0"/>
      <w:iCs w:val="0"/>
      <w:sz w:val="22"/>
      <w:szCs w:val="22"/>
    </w:rPr>
  </w:style>
  <w:style w:type="character" w:customStyle="1" w:styleId="WW8Num172z2">
    <w:name w:val="WW8Num172z2"/>
    <w:rsid w:val="00970C24"/>
  </w:style>
  <w:style w:type="character" w:customStyle="1" w:styleId="WW8Num172z3">
    <w:name w:val="WW8Num172z3"/>
    <w:rsid w:val="00970C24"/>
  </w:style>
  <w:style w:type="character" w:customStyle="1" w:styleId="WW8Num172z4">
    <w:name w:val="WW8Num172z4"/>
    <w:rsid w:val="00970C24"/>
  </w:style>
  <w:style w:type="character" w:customStyle="1" w:styleId="WW8Num172z5">
    <w:name w:val="WW8Num172z5"/>
    <w:rsid w:val="00970C24"/>
  </w:style>
  <w:style w:type="character" w:customStyle="1" w:styleId="WW8Num172z6">
    <w:name w:val="WW8Num172z6"/>
    <w:rsid w:val="00970C24"/>
  </w:style>
  <w:style w:type="character" w:customStyle="1" w:styleId="WW8Num172z7">
    <w:name w:val="WW8Num172z7"/>
    <w:rsid w:val="00970C24"/>
  </w:style>
  <w:style w:type="character" w:customStyle="1" w:styleId="WW8Num172z8">
    <w:name w:val="WW8Num172z8"/>
    <w:rsid w:val="00970C24"/>
  </w:style>
  <w:style w:type="character" w:customStyle="1" w:styleId="WW8Num173z0">
    <w:name w:val="WW8Num173z0"/>
    <w:rsid w:val="00970C24"/>
    <w:rPr>
      <w:rFonts w:hint="default"/>
    </w:rPr>
  </w:style>
  <w:style w:type="character" w:customStyle="1" w:styleId="WW8Num174z0">
    <w:name w:val="WW8Num174z0"/>
    <w:rsid w:val="00970C24"/>
    <w:rPr>
      <w:rFonts w:ascii="Times New Roman" w:hAnsi="Times New Roman" w:cs="Times New Roman" w:hint="default"/>
      <w:b w:val="0"/>
    </w:rPr>
  </w:style>
  <w:style w:type="character" w:customStyle="1" w:styleId="WW8Num175z0">
    <w:name w:val="WW8Num175z0"/>
    <w:rsid w:val="00970C24"/>
    <w:rPr>
      <w:rFonts w:hint="default"/>
      <w:b w:val="0"/>
      <w:i/>
      <w:u w:val="none"/>
    </w:rPr>
  </w:style>
  <w:style w:type="character" w:customStyle="1" w:styleId="WW8Num175z1">
    <w:name w:val="WW8Num175z1"/>
    <w:rsid w:val="00970C24"/>
  </w:style>
  <w:style w:type="character" w:customStyle="1" w:styleId="WW8Num175z2">
    <w:name w:val="WW8Num175z2"/>
    <w:rsid w:val="00970C24"/>
  </w:style>
  <w:style w:type="character" w:customStyle="1" w:styleId="WW8Num175z3">
    <w:name w:val="WW8Num175z3"/>
    <w:rsid w:val="00970C24"/>
  </w:style>
  <w:style w:type="character" w:customStyle="1" w:styleId="WW8Num175z4">
    <w:name w:val="WW8Num175z4"/>
    <w:rsid w:val="00970C24"/>
  </w:style>
  <w:style w:type="character" w:customStyle="1" w:styleId="WW8Num175z5">
    <w:name w:val="WW8Num175z5"/>
    <w:rsid w:val="00970C24"/>
  </w:style>
  <w:style w:type="character" w:customStyle="1" w:styleId="WW8Num175z6">
    <w:name w:val="WW8Num175z6"/>
    <w:rsid w:val="00970C24"/>
  </w:style>
  <w:style w:type="character" w:customStyle="1" w:styleId="WW8Num175z7">
    <w:name w:val="WW8Num175z7"/>
    <w:rsid w:val="00970C24"/>
  </w:style>
  <w:style w:type="character" w:customStyle="1" w:styleId="WW8Num175z8">
    <w:name w:val="WW8Num175z8"/>
    <w:rsid w:val="00970C24"/>
  </w:style>
  <w:style w:type="character" w:customStyle="1" w:styleId="WW8Num176z0">
    <w:name w:val="WW8Num176z0"/>
    <w:rsid w:val="00970C24"/>
    <w:rPr>
      <w:rFonts w:ascii="Franklin Gothic Medium" w:hAnsi="Franklin Gothic Medium" w:cs="Franklin Gothic Medium" w:hint="default"/>
    </w:rPr>
  </w:style>
  <w:style w:type="character" w:customStyle="1" w:styleId="WW8Num177z0">
    <w:name w:val="WW8Num177z0"/>
    <w:rsid w:val="00970C24"/>
    <w:rPr>
      <w:rFonts w:ascii="Symbol" w:hAnsi="Symbol" w:cs="Symbol" w:hint="default"/>
    </w:rPr>
  </w:style>
  <w:style w:type="character" w:customStyle="1" w:styleId="WW8Num177z1">
    <w:name w:val="WW8Num177z1"/>
    <w:rsid w:val="00970C24"/>
    <w:rPr>
      <w:rFonts w:ascii="Courier New" w:hAnsi="Courier New" w:cs="Courier New" w:hint="default"/>
    </w:rPr>
  </w:style>
  <w:style w:type="character" w:customStyle="1" w:styleId="WW8Num177z2">
    <w:name w:val="WW8Num177z2"/>
    <w:rsid w:val="00970C24"/>
    <w:rPr>
      <w:rFonts w:ascii="Wingdings" w:hAnsi="Wingdings" w:cs="Wingdings" w:hint="default"/>
    </w:rPr>
  </w:style>
  <w:style w:type="character" w:customStyle="1" w:styleId="WW8Num178z0">
    <w:name w:val="WW8Num178z0"/>
    <w:rsid w:val="00970C24"/>
    <w:rPr>
      <w:rFonts w:ascii="Times New Roman" w:hAnsi="Times New Roman" w:cs="Times New Roman" w:hint="default"/>
      <w:b w:val="0"/>
    </w:rPr>
  </w:style>
  <w:style w:type="character" w:customStyle="1" w:styleId="WW8Num178z1">
    <w:name w:val="WW8Num178z1"/>
    <w:rsid w:val="00970C24"/>
    <w:rPr>
      <w:rFonts w:hint="default"/>
      <w:color w:val="auto"/>
    </w:rPr>
  </w:style>
  <w:style w:type="character" w:customStyle="1" w:styleId="WW8Num178z2">
    <w:name w:val="WW8Num178z2"/>
    <w:rsid w:val="00970C24"/>
    <w:rPr>
      <w:rFonts w:hint="default"/>
    </w:rPr>
  </w:style>
  <w:style w:type="character" w:customStyle="1" w:styleId="WW8Num179z0">
    <w:name w:val="WW8Num179z0"/>
    <w:rsid w:val="00970C24"/>
    <w:rPr>
      <w:rFonts w:hint="default"/>
    </w:rPr>
  </w:style>
  <w:style w:type="character" w:customStyle="1" w:styleId="WW8Num180z0">
    <w:name w:val="WW8Num180z0"/>
    <w:rsid w:val="00970C24"/>
    <w:rPr>
      <w:rFonts w:hint="default"/>
    </w:rPr>
  </w:style>
  <w:style w:type="character" w:customStyle="1" w:styleId="WW8Num180z1">
    <w:name w:val="WW8Num180z1"/>
    <w:rsid w:val="00970C24"/>
  </w:style>
  <w:style w:type="character" w:customStyle="1" w:styleId="WW8Num180z2">
    <w:name w:val="WW8Num180z2"/>
    <w:rsid w:val="00970C24"/>
  </w:style>
  <w:style w:type="character" w:customStyle="1" w:styleId="WW8Num180z3">
    <w:name w:val="WW8Num180z3"/>
    <w:rsid w:val="00970C24"/>
  </w:style>
  <w:style w:type="character" w:customStyle="1" w:styleId="WW8Num180z4">
    <w:name w:val="WW8Num180z4"/>
    <w:rsid w:val="00970C24"/>
  </w:style>
  <w:style w:type="character" w:customStyle="1" w:styleId="WW8Num180z5">
    <w:name w:val="WW8Num180z5"/>
    <w:rsid w:val="00970C24"/>
  </w:style>
  <w:style w:type="character" w:customStyle="1" w:styleId="WW8Num180z6">
    <w:name w:val="WW8Num180z6"/>
    <w:rsid w:val="00970C24"/>
  </w:style>
  <w:style w:type="character" w:customStyle="1" w:styleId="WW8Num180z7">
    <w:name w:val="WW8Num180z7"/>
    <w:rsid w:val="00970C24"/>
  </w:style>
  <w:style w:type="character" w:customStyle="1" w:styleId="WW8Num180z8">
    <w:name w:val="WW8Num180z8"/>
    <w:rsid w:val="00970C24"/>
  </w:style>
  <w:style w:type="character" w:customStyle="1" w:styleId="WW8Num181z0">
    <w:name w:val="WW8Num181z0"/>
    <w:rsid w:val="00970C24"/>
    <w:rPr>
      <w:rFonts w:hint="default"/>
    </w:rPr>
  </w:style>
  <w:style w:type="character" w:customStyle="1" w:styleId="WW8Num182z0">
    <w:name w:val="WW8Num182z0"/>
    <w:rsid w:val="00970C24"/>
    <w:rPr>
      <w:rFonts w:hint="default"/>
      <w:b/>
    </w:rPr>
  </w:style>
  <w:style w:type="character" w:customStyle="1" w:styleId="WW8Num182z1">
    <w:name w:val="WW8Num182z1"/>
    <w:rsid w:val="00970C24"/>
    <w:rPr>
      <w:rFonts w:hint="default"/>
      <w:b w:val="0"/>
    </w:rPr>
  </w:style>
  <w:style w:type="character" w:customStyle="1" w:styleId="WW8Num182z2">
    <w:name w:val="WW8Num182z2"/>
    <w:rsid w:val="00970C24"/>
    <w:rPr>
      <w:rFonts w:hint="default"/>
    </w:rPr>
  </w:style>
  <w:style w:type="character" w:customStyle="1" w:styleId="WW8Num183z0">
    <w:name w:val="WW8Num183z0"/>
    <w:rsid w:val="00970C24"/>
    <w:rPr>
      <w:rFonts w:ascii="Times New Roman" w:hAnsi="Times New Roman" w:cs="Times New Roman" w:hint="default"/>
      <w:b w:val="0"/>
    </w:rPr>
  </w:style>
  <w:style w:type="character" w:customStyle="1" w:styleId="WW8Num183z1">
    <w:name w:val="WW8Num183z1"/>
    <w:rsid w:val="00970C24"/>
    <w:rPr>
      <w:rFonts w:hint="default"/>
      <w:color w:val="auto"/>
    </w:rPr>
  </w:style>
  <w:style w:type="character" w:customStyle="1" w:styleId="WW8Num183z2">
    <w:name w:val="WW8Num183z2"/>
    <w:rsid w:val="00970C24"/>
    <w:rPr>
      <w:rFonts w:hint="default"/>
    </w:rPr>
  </w:style>
  <w:style w:type="character" w:customStyle="1" w:styleId="WW8Num184z0">
    <w:name w:val="WW8Num184z0"/>
    <w:rsid w:val="00970C24"/>
    <w:rPr>
      <w:rFonts w:hint="default"/>
      <w:b/>
      <w:color w:val="auto"/>
    </w:rPr>
  </w:style>
  <w:style w:type="character" w:customStyle="1" w:styleId="WW8Num184z1">
    <w:name w:val="WW8Num184z1"/>
    <w:rsid w:val="00970C24"/>
    <w:rPr>
      <w:rFonts w:hint="default"/>
      <w:b/>
      <w:sz w:val="22"/>
    </w:rPr>
  </w:style>
  <w:style w:type="character" w:customStyle="1" w:styleId="WW8Num184z3">
    <w:name w:val="WW8Num184z3"/>
    <w:rsid w:val="00970C24"/>
    <w:rPr>
      <w:rFonts w:hint="default"/>
    </w:rPr>
  </w:style>
  <w:style w:type="character" w:customStyle="1" w:styleId="WW8Num185z0">
    <w:name w:val="WW8Num185z0"/>
    <w:rsid w:val="00970C24"/>
    <w:rPr>
      <w:rFonts w:hint="default"/>
    </w:rPr>
  </w:style>
  <w:style w:type="character" w:customStyle="1" w:styleId="WW8Num186z0">
    <w:name w:val="WW8Num186z0"/>
    <w:rsid w:val="00970C24"/>
    <w:rPr>
      <w:color w:val="000000"/>
      <w:sz w:val="24"/>
    </w:rPr>
  </w:style>
  <w:style w:type="character" w:customStyle="1" w:styleId="WW8Num186z1">
    <w:name w:val="WW8Num186z1"/>
    <w:rsid w:val="00970C24"/>
    <w:rPr>
      <w:color w:val="auto"/>
    </w:rPr>
  </w:style>
  <w:style w:type="character" w:customStyle="1" w:styleId="WW8Num186z3">
    <w:name w:val="WW8Num186z3"/>
    <w:rsid w:val="00970C24"/>
  </w:style>
  <w:style w:type="character" w:customStyle="1" w:styleId="WW8Num186z4">
    <w:name w:val="WW8Num186z4"/>
    <w:rsid w:val="00970C24"/>
  </w:style>
  <w:style w:type="character" w:customStyle="1" w:styleId="WW8Num186z5">
    <w:name w:val="WW8Num186z5"/>
    <w:rsid w:val="00970C24"/>
  </w:style>
  <w:style w:type="character" w:customStyle="1" w:styleId="WW8Num186z6">
    <w:name w:val="WW8Num186z6"/>
    <w:rsid w:val="00970C24"/>
  </w:style>
  <w:style w:type="character" w:customStyle="1" w:styleId="WW8Num186z7">
    <w:name w:val="WW8Num186z7"/>
    <w:rsid w:val="00970C24"/>
  </w:style>
  <w:style w:type="character" w:customStyle="1" w:styleId="WW8Num186z8">
    <w:name w:val="WW8Num186z8"/>
    <w:rsid w:val="00970C24"/>
  </w:style>
  <w:style w:type="character" w:customStyle="1" w:styleId="WW8Num187z0">
    <w:name w:val="WW8Num187z0"/>
    <w:rsid w:val="00970C24"/>
    <w:rPr>
      <w:rFonts w:hint="default"/>
      <w:b w:val="0"/>
      <w:color w:val="auto"/>
    </w:rPr>
  </w:style>
  <w:style w:type="character" w:customStyle="1" w:styleId="WW8Num187z1">
    <w:name w:val="WW8Num187z1"/>
    <w:rsid w:val="00970C24"/>
    <w:rPr>
      <w:rFonts w:ascii="Times New Roman" w:eastAsia="Times New Roman" w:hAnsi="Times New Roman" w:cs="Times New Roman"/>
      <w:b/>
      <w:color w:val="auto"/>
    </w:rPr>
  </w:style>
  <w:style w:type="character" w:customStyle="1" w:styleId="WW8Num188z0">
    <w:name w:val="WW8Num188z0"/>
    <w:rsid w:val="00970C24"/>
    <w:rPr>
      <w:rFonts w:ascii="Calibri" w:hAnsi="Calibri" w:cs="Segoe UI" w:hint="default"/>
      <w:b/>
      <w:sz w:val="20"/>
      <w:szCs w:val="20"/>
    </w:rPr>
  </w:style>
  <w:style w:type="character" w:customStyle="1" w:styleId="WW8Num189z0">
    <w:name w:val="WW8Num189z0"/>
    <w:rsid w:val="00970C24"/>
    <w:rPr>
      <w:rFonts w:ascii="Times New Roman" w:hAnsi="Times New Roman" w:cs="Times New Roman" w:hint="default"/>
    </w:rPr>
  </w:style>
  <w:style w:type="character" w:customStyle="1" w:styleId="WW8Num190z0">
    <w:name w:val="WW8Num190z0"/>
    <w:rsid w:val="00970C24"/>
    <w:rPr>
      <w:rFonts w:hint="default"/>
    </w:rPr>
  </w:style>
  <w:style w:type="character" w:customStyle="1" w:styleId="WW8Num190z1">
    <w:name w:val="WW8Num190z1"/>
    <w:rsid w:val="00970C24"/>
  </w:style>
  <w:style w:type="character" w:customStyle="1" w:styleId="WW8Num190z2">
    <w:name w:val="WW8Num190z2"/>
    <w:rsid w:val="00970C24"/>
  </w:style>
  <w:style w:type="character" w:customStyle="1" w:styleId="WW8Num190z3">
    <w:name w:val="WW8Num190z3"/>
    <w:rsid w:val="00970C24"/>
  </w:style>
  <w:style w:type="character" w:customStyle="1" w:styleId="WW8Num190z4">
    <w:name w:val="WW8Num190z4"/>
    <w:rsid w:val="00970C24"/>
  </w:style>
  <w:style w:type="character" w:customStyle="1" w:styleId="WW8Num190z5">
    <w:name w:val="WW8Num190z5"/>
    <w:rsid w:val="00970C24"/>
  </w:style>
  <w:style w:type="character" w:customStyle="1" w:styleId="WW8Num190z6">
    <w:name w:val="WW8Num190z6"/>
    <w:rsid w:val="00970C24"/>
  </w:style>
  <w:style w:type="character" w:customStyle="1" w:styleId="WW8Num190z7">
    <w:name w:val="WW8Num190z7"/>
    <w:rsid w:val="00970C24"/>
  </w:style>
  <w:style w:type="character" w:customStyle="1" w:styleId="WW8Num190z8">
    <w:name w:val="WW8Num190z8"/>
    <w:rsid w:val="00970C24"/>
  </w:style>
  <w:style w:type="character" w:customStyle="1" w:styleId="WW8Num191z0">
    <w:name w:val="WW8Num191z0"/>
    <w:rsid w:val="00970C24"/>
    <w:rPr>
      <w:rFonts w:cs="Times New Roman" w:hint="default"/>
      <w:b/>
    </w:rPr>
  </w:style>
  <w:style w:type="character" w:customStyle="1" w:styleId="WW8Num191z1">
    <w:name w:val="WW8Num191z1"/>
    <w:rsid w:val="00970C24"/>
    <w:rPr>
      <w:rFonts w:cs="Times New Roman"/>
    </w:rPr>
  </w:style>
  <w:style w:type="character" w:customStyle="1" w:styleId="WW8Num191z3">
    <w:name w:val="WW8Num191z3"/>
    <w:rsid w:val="00970C24"/>
    <w:rPr>
      <w:rFonts w:cs="Times New Roman"/>
      <w:b/>
    </w:rPr>
  </w:style>
  <w:style w:type="character" w:customStyle="1" w:styleId="WW8Num192z0">
    <w:name w:val="WW8Num192z0"/>
    <w:rsid w:val="00970C24"/>
  </w:style>
  <w:style w:type="character" w:customStyle="1" w:styleId="WW8Num193z0">
    <w:name w:val="WW8Num193z0"/>
    <w:rsid w:val="00970C24"/>
  </w:style>
  <w:style w:type="character" w:customStyle="1" w:styleId="WW8Num193z1">
    <w:name w:val="WW8Num193z1"/>
    <w:rsid w:val="00970C24"/>
    <w:rPr>
      <w:rFonts w:hint="default"/>
    </w:rPr>
  </w:style>
  <w:style w:type="character" w:customStyle="1" w:styleId="WW8Num193z2">
    <w:name w:val="WW8Num193z2"/>
    <w:rsid w:val="00970C24"/>
  </w:style>
  <w:style w:type="character" w:customStyle="1" w:styleId="WW8Num193z3">
    <w:name w:val="WW8Num193z3"/>
    <w:rsid w:val="00970C24"/>
  </w:style>
  <w:style w:type="character" w:customStyle="1" w:styleId="WW8Num193z4">
    <w:name w:val="WW8Num193z4"/>
    <w:rsid w:val="00970C24"/>
  </w:style>
  <w:style w:type="character" w:customStyle="1" w:styleId="WW8Num193z5">
    <w:name w:val="WW8Num193z5"/>
    <w:rsid w:val="00970C24"/>
  </w:style>
  <w:style w:type="character" w:customStyle="1" w:styleId="WW8Num193z6">
    <w:name w:val="WW8Num193z6"/>
    <w:rsid w:val="00970C24"/>
  </w:style>
  <w:style w:type="character" w:customStyle="1" w:styleId="WW8Num193z7">
    <w:name w:val="WW8Num193z7"/>
    <w:rsid w:val="00970C24"/>
  </w:style>
  <w:style w:type="character" w:customStyle="1" w:styleId="WW8Num193z8">
    <w:name w:val="WW8Num193z8"/>
    <w:rsid w:val="00970C24"/>
  </w:style>
  <w:style w:type="character" w:customStyle="1" w:styleId="WW8Num194z0">
    <w:name w:val="WW8Num194z0"/>
    <w:rsid w:val="00970C24"/>
    <w:rPr>
      <w:rFonts w:ascii="Times New Roman" w:hAnsi="Times New Roman" w:cs="Times New Roman" w:hint="default"/>
      <w:b w:val="0"/>
      <w:i w:val="0"/>
      <w:color w:val="000000"/>
      <w:sz w:val="24"/>
    </w:rPr>
  </w:style>
  <w:style w:type="character" w:customStyle="1" w:styleId="WW8Num195z0">
    <w:name w:val="WW8Num195z0"/>
    <w:rsid w:val="00970C24"/>
    <w:rPr>
      <w:rFonts w:hint="default"/>
      <w:b/>
    </w:rPr>
  </w:style>
  <w:style w:type="character" w:customStyle="1" w:styleId="WW8Num195z1">
    <w:name w:val="WW8Num195z1"/>
    <w:rsid w:val="00970C24"/>
  </w:style>
  <w:style w:type="character" w:customStyle="1" w:styleId="WW8Num195z2">
    <w:name w:val="WW8Num195z2"/>
    <w:rsid w:val="00970C24"/>
  </w:style>
  <w:style w:type="character" w:customStyle="1" w:styleId="WW8Num195z3">
    <w:name w:val="WW8Num195z3"/>
    <w:rsid w:val="00970C24"/>
  </w:style>
  <w:style w:type="character" w:customStyle="1" w:styleId="WW8Num195z4">
    <w:name w:val="WW8Num195z4"/>
    <w:rsid w:val="00970C24"/>
  </w:style>
  <w:style w:type="character" w:customStyle="1" w:styleId="WW8Num195z5">
    <w:name w:val="WW8Num195z5"/>
    <w:rsid w:val="00970C24"/>
  </w:style>
  <w:style w:type="character" w:customStyle="1" w:styleId="WW8Num195z6">
    <w:name w:val="WW8Num195z6"/>
    <w:rsid w:val="00970C24"/>
  </w:style>
  <w:style w:type="character" w:customStyle="1" w:styleId="WW8Num195z7">
    <w:name w:val="WW8Num195z7"/>
    <w:rsid w:val="00970C24"/>
  </w:style>
  <w:style w:type="character" w:customStyle="1" w:styleId="WW8Num195z8">
    <w:name w:val="WW8Num195z8"/>
    <w:rsid w:val="00970C24"/>
  </w:style>
  <w:style w:type="character" w:customStyle="1" w:styleId="WW8Num196z0">
    <w:name w:val="WW8Num196z0"/>
    <w:rsid w:val="00970C24"/>
    <w:rPr>
      <w:rFonts w:ascii="Arial" w:hAnsi="Arial" w:cs="Arial" w:hint="default"/>
      <w:b w:val="0"/>
      <w:i w:val="0"/>
      <w:sz w:val="22"/>
      <w:u w:val="none"/>
    </w:rPr>
  </w:style>
  <w:style w:type="character" w:customStyle="1" w:styleId="WW8Num196z1">
    <w:name w:val="WW8Num196z1"/>
    <w:rsid w:val="00970C24"/>
    <w:rPr>
      <w:rFonts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96z2">
    <w:name w:val="WW8Num196z2"/>
    <w:rsid w:val="00970C24"/>
    <w:rPr>
      <w:rFonts w:hint="default"/>
      <w:b w:val="0"/>
      <w:i w:val="0"/>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96z3">
    <w:name w:val="WW8Num196z3"/>
    <w:rsid w:val="00970C24"/>
    <w:rPr>
      <w:rFonts w:hint="default"/>
    </w:rPr>
  </w:style>
  <w:style w:type="character" w:customStyle="1" w:styleId="WW8Num197z0">
    <w:name w:val="WW8Num197z0"/>
    <w:rsid w:val="00970C24"/>
    <w:rPr>
      <w:rFonts w:ascii="Calibri" w:hAnsi="Calibri" w:cs="Segoe UI" w:hint="default"/>
      <w:bCs/>
      <w:sz w:val="20"/>
      <w:szCs w:val="20"/>
    </w:rPr>
  </w:style>
  <w:style w:type="character" w:customStyle="1" w:styleId="WW8Num198z0">
    <w:name w:val="WW8Num198z0"/>
    <w:rsid w:val="00970C24"/>
    <w:rPr>
      <w:rFonts w:hint="default"/>
      <w:b/>
    </w:rPr>
  </w:style>
  <w:style w:type="character" w:customStyle="1" w:styleId="WW8Num198z1">
    <w:name w:val="WW8Num198z1"/>
    <w:rsid w:val="00970C24"/>
    <w:rPr>
      <w:rFonts w:hint="default"/>
      <w:b/>
      <w:sz w:val="22"/>
    </w:rPr>
  </w:style>
  <w:style w:type="character" w:customStyle="1" w:styleId="WW8Num198z2">
    <w:name w:val="WW8Num198z2"/>
    <w:rsid w:val="00970C24"/>
    <w:rPr>
      <w:rFonts w:hint="default"/>
      <w:b/>
      <w:strike w:val="0"/>
      <w:dstrike w:val="0"/>
      <w:color w:val="000000"/>
      <w:sz w:val="22"/>
    </w:rPr>
  </w:style>
  <w:style w:type="character" w:customStyle="1" w:styleId="WW8Num198z3">
    <w:name w:val="WW8Num198z3"/>
    <w:rsid w:val="00970C24"/>
    <w:rPr>
      <w:rFonts w:hint="default"/>
    </w:rPr>
  </w:style>
  <w:style w:type="character" w:customStyle="1" w:styleId="WW8Num199z0">
    <w:name w:val="WW8Num199z0"/>
    <w:rsid w:val="00970C24"/>
  </w:style>
  <w:style w:type="character" w:customStyle="1" w:styleId="WW8Num199z1">
    <w:name w:val="WW8Num199z1"/>
    <w:rsid w:val="00970C24"/>
    <w:rPr>
      <w:rFonts w:hint="default"/>
    </w:rPr>
  </w:style>
  <w:style w:type="character" w:customStyle="1" w:styleId="WW8Num200z0">
    <w:name w:val="WW8Num200z0"/>
    <w:rsid w:val="00970C24"/>
    <w:rPr>
      <w:rFonts w:hint="default"/>
      <w:b/>
      <w:sz w:val="24"/>
      <w:szCs w:val="24"/>
    </w:rPr>
  </w:style>
  <w:style w:type="character" w:customStyle="1" w:styleId="WW8Num200z1">
    <w:name w:val="WW8Num200z1"/>
    <w:rsid w:val="00970C24"/>
    <w:rPr>
      <w:rFonts w:hint="default"/>
      <w:b/>
      <w:sz w:val="22"/>
      <w:szCs w:val="22"/>
    </w:rPr>
  </w:style>
  <w:style w:type="character" w:customStyle="1" w:styleId="WW8Num200z3">
    <w:name w:val="WW8Num200z3"/>
    <w:rsid w:val="00970C24"/>
    <w:rPr>
      <w:rFonts w:hint="default"/>
    </w:rPr>
  </w:style>
  <w:style w:type="character" w:customStyle="1" w:styleId="WW8Num201z0">
    <w:name w:val="WW8Num201z0"/>
    <w:rsid w:val="00970C24"/>
  </w:style>
  <w:style w:type="character" w:customStyle="1" w:styleId="WW8Num201z1">
    <w:name w:val="WW8Num201z1"/>
    <w:rsid w:val="00970C24"/>
    <w:rPr>
      <w:b/>
      <w:w w:val="87"/>
    </w:rPr>
  </w:style>
  <w:style w:type="character" w:customStyle="1" w:styleId="WW8Num201z2">
    <w:name w:val="WW8Num201z2"/>
    <w:rsid w:val="00970C24"/>
  </w:style>
  <w:style w:type="character" w:customStyle="1" w:styleId="WW8Num201z3">
    <w:name w:val="WW8Num201z3"/>
    <w:rsid w:val="00970C24"/>
  </w:style>
  <w:style w:type="character" w:customStyle="1" w:styleId="WW8Num201z4">
    <w:name w:val="WW8Num201z4"/>
    <w:rsid w:val="00970C24"/>
  </w:style>
  <w:style w:type="character" w:customStyle="1" w:styleId="WW8Num201z5">
    <w:name w:val="WW8Num201z5"/>
    <w:rsid w:val="00970C24"/>
  </w:style>
  <w:style w:type="character" w:customStyle="1" w:styleId="WW8Num201z6">
    <w:name w:val="WW8Num201z6"/>
    <w:rsid w:val="00970C24"/>
  </w:style>
  <w:style w:type="character" w:customStyle="1" w:styleId="WW8Num201z7">
    <w:name w:val="WW8Num201z7"/>
    <w:rsid w:val="00970C24"/>
  </w:style>
  <w:style w:type="character" w:customStyle="1" w:styleId="WW8Num201z8">
    <w:name w:val="WW8Num201z8"/>
    <w:rsid w:val="00970C24"/>
  </w:style>
  <w:style w:type="character" w:customStyle="1" w:styleId="WW8Num202z0">
    <w:name w:val="WW8Num202z0"/>
    <w:rsid w:val="00970C24"/>
    <w:rPr>
      <w:rFonts w:hint="default"/>
      <w:lang w:val="pl-PL"/>
    </w:rPr>
  </w:style>
  <w:style w:type="character" w:customStyle="1" w:styleId="WW8Num202z1">
    <w:name w:val="WW8Num202z1"/>
    <w:rsid w:val="00970C24"/>
  </w:style>
  <w:style w:type="character" w:customStyle="1" w:styleId="WW8Num202z2">
    <w:name w:val="WW8Num202z2"/>
    <w:rsid w:val="00970C24"/>
  </w:style>
  <w:style w:type="character" w:customStyle="1" w:styleId="WW8Num202z3">
    <w:name w:val="WW8Num202z3"/>
    <w:rsid w:val="00970C24"/>
  </w:style>
  <w:style w:type="character" w:customStyle="1" w:styleId="WW8Num202z4">
    <w:name w:val="WW8Num202z4"/>
    <w:rsid w:val="00970C24"/>
  </w:style>
  <w:style w:type="character" w:customStyle="1" w:styleId="WW8Num202z5">
    <w:name w:val="WW8Num202z5"/>
    <w:rsid w:val="00970C24"/>
  </w:style>
  <w:style w:type="character" w:customStyle="1" w:styleId="WW8Num202z6">
    <w:name w:val="WW8Num202z6"/>
    <w:rsid w:val="00970C24"/>
  </w:style>
  <w:style w:type="character" w:customStyle="1" w:styleId="WW8Num202z7">
    <w:name w:val="WW8Num202z7"/>
    <w:rsid w:val="00970C24"/>
  </w:style>
  <w:style w:type="character" w:customStyle="1" w:styleId="WW8Num202z8">
    <w:name w:val="WW8Num202z8"/>
    <w:rsid w:val="00970C24"/>
  </w:style>
  <w:style w:type="character" w:customStyle="1" w:styleId="WW8Num203z0">
    <w:name w:val="WW8Num203z0"/>
    <w:rsid w:val="00970C24"/>
    <w:rPr>
      <w:rFonts w:hint="default"/>
    </w:rPr>
  </w:style>
  <w:style w:type="character" w:customStyle="1" w:styleId="WW8Num203z1">
    <w:name w:val="WW8Num203z1"/>
    <w:rsid w:val="00970C24"/>
  </w:style>
  <w:style w:type="character" w:customStyle="1" w:styleId="WW8Num203z2">
    <w:name w:val="WW8Num203z2"/>
    <w:rsid w:val="00970C24"/>
  </w:style>
  <w:style w:type="character" w:customStyle="1" w:styleId="WW8Num203z3">
    <w:name w:val="WW8Num203z3"/>
    <w:rsid w:val="00970C24"/>
  </w:style>
  <w:style w:type="character" w:customStyle="1" w:styleId="WW8Num203z4">
    <w:name w:val="WW8Num203z4"/>
    <w:rsid w:val="00970C24"/>
  </w:style>
  <w:style w:type="character" w:customStyle="1" w:styleId="WW8Num203z5">
    <w:name w:val="WW8Num203z5"/>
    <w:rsid w:val="00970C24"/>
  </w:style>
  <w:style w:type="character" w:customStyle="1" w:styleId="WW8Num203z6">
    <w:name w:val="WW8Num203z6"/>
    <w:rsid w:val="00970C24"/>
  </w:style>
  <w:style w:type="character" w:customStyle="1" w:styleId="WW8Num203z7">
    <w:name w:val="WW8Num203z7"/>
    <w:rsid w:val="00970C24"/>
  </w:style>
  <w:style w:type="character" w:customStyle="1" w:styleId="WW8Num203z8">
    <w:name w:val="WW8Num203z8"/>
    <w:rsid w:val="00970C24"/>
  </w:style>
  <w:style w:type="character" w:customStyle="1" w:styleId="WW8Num204z0">
    <w:name w:val="WW8Num204z0"/>
    <w:rsid w:val="00970C24"/>
    <w:rPr>
      <w:rFonts w:hint="default"/>
      <w:b/>
      <w:i w:val="0"/>
      <w:color w:val="auto"/>
      <w:sz w:val="22"/>
      <w:szCs w:val="22"/>
    </w:rPr>
  </w:style>
  <w:style w:type="character" w:customStyle="1" w:styleId="WW8Num204z1">
    <w:name w:val="WW8Num204z1"/>
    <w:rsid w:val="00970C24"/>
    <w:rPr>
      <w:rFonts w:hint="default"/>
      <w:b/>
      <w:color w:val="auto"/>
      <w:sz w:val="22"/>
      <w:szCs w:val="22"/>
    </w:rPr>
  </w:style>
  <w:style w:type="character" w:customStyle="1" w:styleId="WW8Num204z2">
    <w:name w:val="WW8Num204z2"/>
    <w:rsid w:val="00970C24"/>
    <w:rPr>
      <w:rFonts w:hint="default"/>
      <w:b/>
    </w:rPr>
  </w:style>
  <w:style w:type="character" w:customStyle="1" w:styleId="WW8Num204z3">
    <w:name w:val="WW8Num204z3"/>
    <w:rsid w:val="00970C24"/>
    <w:rPr>
      <w:rFonts w:hint="default"/>
    </w:rPr>
  </w:style>
  <w:style w:type="character" w:customStyle="1" w:styleId="WW8Num205z0">
    <w:name w:val="WW8Num205z0"/>
    <w:rsid w:val="00970C24"/>
  </w:style>
  <w:style w:type="character" w:customStyle="1" w:styleId="WW8Num205z1">
    <w:name w:val="WW8Num205z1"/>
    <w:rsid w:val="00970C24"/>
  </w:style>
  <w:style w:type="character" w:customStyle="1" w:styleId="WW8Num205z2">
    <w:name w:val="WW8Num205z2"/>
    <w:rsid w:val="00970C24"/>
  </w:style>
  <w:style w:type="character" w:customStyle="1" w:styleId="WW8Num205z3">
    <w:name w:val="WW8Num205z3"/>
    <w:rsid w:val="00970C24"/>
  </w:style>
  <w:style w:type="character" w:customStyle="1" w:styleId="WW8Num205z4">
    <w:name w:val="WW8Num205z4"/>
    <w:rsid w:val="00970C24"/>
  </w:style>
  <w:style w:type="character" w:customStyle="1" w:styleId="WW8Num205z5">
    <w:name w:val="WW8Num205z5"/>
    <w:rsid w:val="00970C24"/>
  </w:style>
  <w:style w:type="character" w:customStyle="1" w:styleId="WW8Num205z6">
    <w:name w:val="WW8Num205z6"/>
    <w:rsid w:val="00970C24"/>
  </w:style>
  <w:style w:type="character" w:customStyle="1" w:styleId="WW8Num205z7">
    <w:name w:val="WW8Num205z7"/>
    <w:rsid w:val="00970C24"/>
  </w:style>
  <w:style w:type="character" w:customStyle="1" w:styleId="WW8Num205z8">
    <w:name w:val="WW8Num205z8"/>
    <w:rsid w:val="00970C24"/>
  </w:style>
  <w:style w:type="character" w:customStyle="1" w:styleId="WW8Num206z0">
    <w:name w:val="WW8Num206z0"/>
    <w:rsid w:val="00970C24"/>
    <w:rPr>
      <w:rFonts w:hint="default"/>
      <w:color w:val="auto"/>
    </w:rPr>
  </w:style>
  <w:style w:type="character" w:customStyle="1" w:styleId="WW8Num206z1">
    <w:name w:val="WW8Num206z1"/>
    <w:rsid w:val="00970C24"/>
  </w:style>
  <w:style w:type="character" w:customStyle="1" w:styleId="WW8Num206z2">
    <w:name w:val="WW8Num206z2"/>
    <w:rsid w:val="00970C24"/>
  </w:style>
  <w:style w:type="character" w:customStyle="1" w:styleId="WW8Num206z3">
    <w:name w:val="WW8Num206z3"/>
    <w:rsid w:val="00970C24"/>
  </w:style>
  <w:style w:type="character" w:customStyle="1" w:styleId="WW8Num206z4">
    <w:name w:val="WW8Num206z4"/>
    <w:rsid w:val="00970C24"/>
  </w:style>
  <w:style w:type="character" w:customStyle="1" w:styleId="WW8Num206z5">
    <w:name w:val="WW8Num206z5"/>
    <w:rsid w:val="00970C24"/>
  </w:style>
  <w:style w:type="character" w:customStyle="1" w:styleId="WW8Num206z6">
    <w:name w:val="WW8Num206z6"/>
    <w:rsid w:val="00970C24"/>
  </w:style>
  <w:style w:type="character" w:customStyle="1" w:styleId="WW8Num206z7">
    <w:name w:val="WW8Num206z7"/>
    <w:rsid w:val="00970C24"/>
  </w:style>
  <w:style w:type="character" w:customStyle="1" w:styleId="WW8Num206z8">
    <w:name w:val="WW8Num206z8"/>
    <w:rsid w:val="00970C24"/>
  </w:style>
  <w:style w:type="character" w:customStyle="1" w:styleId="WW8Num207z0">
    <w:name w:val="WW8Num207z0"/>
    <w:rsid w:val="00970C24"/>
    <w:rPr>
      <w:strike w:val="0"/>
      <w:dstrike w:val="0"/>
    </w:rPr>
  </w:style>
  <w:style w:type="character" w:customStyle="1" w:styleId="WW8Num207z1">
    <w:name w:val="WW8Num207z1"/>
    <w:rsid w:val="00970C24"/>
    <w:rPr>
      <w:rFonts w:ascii="Symbol" w:hAnsi="Symbol" w:cs="Symbol" w:hint="default"/>
    </w:rPr>
  </w:style>
  <w:style w:type="character" w:customStyle="1" w:styleId="WW8Num207z2">
    <w:name w:val="WW8Num207z2"/>
    <w:rsid w:val="00970C24"/>
  </w:style>
  <w:style w:type="character" w:customStyle="1" w:styleId="WW8Num207z3">
    <w:name w:val="WW8Num207z3"/>
    <w:rsid w:val="00970C24"/>
  </w:style>
  <w:style w:type="character" w:customStyle="1" w:styleId="WW8Num207z4">
    <w:name w:val="WW8Num207z4"/>
    <w:rsid w:val="00970C24"/>
  </w:style>
  <w:style w:type="character" w:customStyle="1" w:styleId="WW8Num207z5">
    <w:name w:val="WW8Num207z5"/>
    <w:rsid w:val="00970C24"/>
  </w:style>
  <w:style w:type="character" w:customStyle="1" w:styleId="WW8Num207z6">
    <w:name w:val="WW8Num207z6"/>
    <w:rsid w:val="00970C24"/>
  </w:style>
  <w:style w:type="character" w:customStyle="1" w:styleId="WW8Num207z7">
    <w:name w:val="WW8Num207z7"/>
    <w:rsid w:val="00970C24"/>
  </w:style>
  <w:style w:type="character" w:customStyle="1" w:styleId="WW8Num207z8">
    <w:name w:val="WW8Num207z8"/>
    <w:rsid w:val="00970C24"/>
  </w:style>
  <w:style w:type="character" w:customStyle="1" w:styleId="WW8Num208z0">
    <w:name w:val="WW8Num208z0"/>
    <w:rsid w:val="00970C24"/>
    <w:rPr>
      <w:rFonts w:ascii="Times New Roman" w:hAnsi="Times New Roman" w:cs="Times New Roman" w:hint="default"/>
    </w:rPr>
  </w:style>
  <w:style w:type="character" w:customStyle="1" w:styleId="WW8Num209z0">
    <w:name w:val="WW8Num209z0"/>
    <w:rsid w:val="00970C24"/>
  </w:style>
  <w:style w:type="character" w:customStyle="1" w:styleId="WW8Num209z1">
    <w:name w:val="WW8Num209z1"/>
    <w:rsid w:val="00970C24"/>
  </w:style>
  <w:style w:type="character" w:customStyle="1" w:styleId="WW8Num209z2">
    <w:name w:val="WW8Num209z2"/>
    <w:rsid w:val="00970C24"/>
  </w:style>
  <w:style w:type="character" w:customStyle="1" w:styleId="WW8Num209z3">
    <w:name w:val="WW8Num209z3"/>
    <w:rsid w:val="00970C24"/>
  </w:style>
  <w:style w:type="character" w:customStyle="1" w:styleId="WW8Num209z4">
    <w:name w:val="WW8Num209z4"/>
    <w:rsid w:val="00970C24"/>
  </w:style>
  <w:style w:type="character" w:customStyle="1" w:styleId="WW8Num209z5">
    <w:name w:val="WW8Num209z5"/>
    <w:rsid w:val="00970C24"/>
  </w:style>
  <w:style w:type="character" w:customStyle="1" w:styleId="WW8Num209z6">
    <w:name w:val="WW8Num209z6"/>
    <w:rsid w:val="00970C24"/>
  </w:style>
  <w:style w:type="character" w:customStyle="1" w:styleId="WW8Num209z7">
    <w:name w:val="WW8Num209z7"/>
    <w:rsid w:val="00970C24"/>
  </w:style>
  <w:style w:type="character" w:customStyle="1" w:styleId="WW8Num209z8">
    <w:name w:val="WW8Num209z8"/>
    <w:rsid w:val="00970C24"/>
  </w:style>
  <w:style w:type="character" w:customStyle="1" w:styleId="WW8Num210z0">
    <w:name w:val="WW8Num210z0"/>
    <w:rsid w:val="00970C24"/>
    <w:rPr>
      <w:rFonts w:eastAsia="Times New Roman" w:hint="default"/>
    </w:rPr>
  </w:style>
  <w:style w:type="character" w:customStyle="1" w:styleId="WW8Num210z2">
    <w:name w:val="WW8Num210z2"/>
    <w:rsid w:val="00970C24"/>
    <w:rPr>
      <w:rFonts w:eastAsia="Times New Roman" w:hint="default"/>
      <w:b/>
    </w:rPr>
  </w:style>
  <w:style w:type="character" w:customStyle="1" w:styleId="WW8Num211z0">
    <w:name w:val="WW8Num211z0"/>
    <w:rsid w:val="00970C24"/>
    <w:rPr>
      <w:color w:val="000000"/>
    </w:rPr>
  </w:style>
  <w:style w:type="character" w:customStyle="1" w:styleId="WW8Num211z1">
    <w:name w:val="WW8Num211z1"/>
    <w:rsid w:val="00970C24"/>
    <w:rPr>
      <w:color w:val="auto"/>
    </w:rPr>
  </w:style>
  <w:style w:type="character" w:customStyle="1" w:styleId="WW8Num211z3">
    <w:name w:val="WW8Num211z3"/>
    <w:rsid w:val="00970C24"/>
  </w:style>
  <w:style w:type="character" w:customStyle="1" w:styleId="WW8Num211z4">
    <w:name w:val="WW8Num211z4"/>
    <w:rsid w:val="00970C24"/>
  </w:style>
  <w:style w:type="character" w:customStyle="1" w:styleId="WW8Num211z5">
    <w:name w:val="WW8Num211z5"/>
    <w:rsid w:val="00970C24"/>
  </w:style>
  <w:style w:type="character" w:customStyle="1" w:styleId="WW8Num211z6">
    <w:name w:val="WW8Num211z6"/>
    <w:rsid w:val="00970C24"/>
  </w:style>
  <w:style w:type="character" w:customStyle="1" w:styleId="WW8Num211z7">
    <w:name w:val="WW8Num211z7"/>
    <w:rsid w:val="00970C24"/>
  </w:style>
  <w:style w:type="character" w:customStyle="1" w:styleId="WW8Num211z8">
    <w:name w:val="WW8Num211z8"/>
    <w:rsid w:val="00970C24"/>
  </w:style>
  <w:style w:type="character" w:customStyle="1" w:styleId="WW8Num212z0">
    <w:name w:val="WW8Num212z0"/>
    <w:rsid w:val="00970C24"/>
    <w:rPr>
      <w:rFonts w:ascii="Times New Roman" w:hAnsi="Times New Roman" w:cs="Times New Roman" w:hint="default"/>
    </w:rPr>
  </w:style>
  <w:style w:type="character" w:customStyle="1" w:styleId="WW8Num212z1">
    <w:name w:val="WW8Num212z1"/>
    <w:rsid w:val="00970C24"/>
  </w:style>
  <w:style w:type="character" w:customStyle="1" w:styleId="WW8Num212z2">
    <w:name w:val="WW8Num212z2"/>
    <w:rsid w:val="00970C24"/>
  </w:style>
  <w:style w:type="character" w:customStyle="1" w:styleId="WW8Num212z3">
    <w:name w:val="WW8Num212z3"/>
    <w:rsid w:val="00970C24"/>
  </w:style>
  <w:style w:type="character" w:customStyle="1" w:styleId="WW8Num212z4">
    <w:name w:val="WW8Num212z4"/>
    <w:rsid w:val="00970C24"/>
  </w:style>
  <w:style w:type="character" w:customStyle="1" w:styleId="WW8Num212z5">
    <w:name w:val="WW8Num212z5"/>
    <w:rsid w:val="00970C24"/>
  </w:style>
  <w:style w:type="character" w:customStyle="1" w:styleId="WW8Num212z6">
    <w:name w:val="WW8Num212z6"/>
    <w:rsid w:val="00970C24"/>
  </w:style>
  <w:style w:type="character" w:customStyle="1" w:styleId="WW8Num212z7">
    <w:name w:val="WW8Num212z7"/>
    <w:rsid w:val="00970C24"/>
  </w:style>
  <w:style w:type="character" w:customStyle="1" w:styleId="WW8Num212z8">
    <w:name w:val="WW8Num212z8"/>
    <w:rsid w:val="00970C24"/>
  </w:style>
  <w:style w:type="character" w:customStyle="1" w:styleId="WW8Num213z0">
    <w:name w:val="WW8Num213z0"/>
    <w:rsid w:val="00970C24"/>
    <w:rPr>
      <w:rFonts w:hint="default"/>
      <w:b/>
    </w:rPr>
  </w:style>
  <w:style w:type="character" w:customStyle="1" w:styleId="WW8Num213z1">
    <w:name w:val="WW8Num213z1"/>
    <w:rsid w:val="00970C24"/>
    <w:rPr>
      <w:rFonts w:hint="default"/>
    </w:rPr>
  </w:style>
  <w:style w:type="character" w:customStyle="1" w:styleId="WW8Num213z6">
    <w:name w:val="WW8Num213z6"/>
    <w:rsid w:val="00970C24"/>
    <w:rPr>
      <w:rFonts w:hint="default"/>
      <w:b w:val="0"/>
    </w:rPr>
  </w:style>
  <w:style w:type="character" w:customStyle="1" w:styleId="WW8Num214z0">
    <w:name w:val="WW8Num214z0"/>
    <w:rsid w:val="00970C24"/>
    <w:rPr>
      <w:rFonts w:ascii="Franklin Gothic Medium" w:hAnsi="Franklin Gothic Medium" w:cs="Franklin Gothic Medium" w:hint="default"/>
    </w:rPr>
  </w:style>
  <w:style w:type="character" w:customStyle="1" w:styleId="WW8Num215z0">
    <w:name w:val="WW8Num215z0"/>
    <w:rsid w:val="00970C24"/>
    <w:rPr>
      <w:rFonts w:hint="default"/>
      <w:b w:val="0"/>
    </w:rPr>
  </w:style>
  <w:style w:type="character" w:customStyle="1" w:styleId="WW8Num216z0">
    <w:name w:val="WW8Num216z0"/>
    <w:rsid w:val="00970C24"/>
    <w:rPr>
      <w:rFonts w:hint="default"/>
    </w:rPr>
  </w:style>
  <w:style w:type="character" w:customStyle="1" w:styleId="WW8Num217z0">
    <w:name w:val="WW8Num217z0"/>
    <w:rsid w:val="00970C24"/>
    <w:rPr>
      <w:rFonts w:hint="default"/>
    </w:rPr>
  </w:style>
  <w:style w:type="character" w:customStyle="1" w:styleId="WW8Num217z1">
    <w:name w:val="WW8Num217z1"/>
    <w:rsid w:val="00970C24"/>
  </w:style>
  <w:style w:type="character" w:customStyle="1" w:styleId="WW8Num217z2">
    <w:name w:val="WW8Num217z2"/>
    <w:rsid w:val="00970C24"/>
  </w:style>
  <w:style w:type="character" w:customStyle="1" w:styleId="WW8Num217z3">
    <w:name w:val="WW8Num217z3"/>
    <w:rsid w:val="00970C24"/>
  </w:style>
  <w:style w:type="character" w:customStyle="1" w:styleId="WW8Num217z4">
    <w:name w:val="WW8Num217z4"/>
    <w:rsid w:val="00970C24"/>
  </w:style>
  <w:style w:type="character" w:customStyle="1" w:styleId="WW8Num217z5">
    <w:name w:val="WW8Num217z5"/>
    <w:rsid w:val="00970C24"/>
  </w:style>
  <w:style w:type="character" w:customStyle="1" w:styleId="WW8Num217z6">
    <w:name w:val="WW8Num217z6"/>
    <w:rsid w:val="00970C24"/>
  </w:style>
  <w:style w:type="character" w:customStyle="1" w:styleId="WW8Num217z7">
    <w:name w:val="WW8Num217z7"/>
    <w:rsid w:val="00970C24"/>
  </w:style>
  <w:style w:type="character" w:customStyle="1" w:styleId="WW8Num217z8">
    <w:name w:val="WW8Num217z8"/>
    <w:rsid w:val="00970C24"/>
  </w:style>
  <w:style w:type="character" w:customStyle="1" w:styleId="WW8Num218z0">
    <w:name w:val="WW8Num218z0"/>
    <w:rsid w:val="00970C24"/>
    <w:rPr>
      <w:rFonts w:hint="default"/>
      <w:strike w:val="0"/>
      <w:dstrike w:val="0"/>
    </w:rPr>
  </w:style>
  <w:style w:type="character" w:customStyle="1" w:styleId="WW8Num218z1">
    <w:name w:val="WW8Num218z1"/>
    <w:rsid w:val="00970C24"/>
    <w:rPr>
      <w:rFonts w:hint="default"/>
    </w:rPr>
  </w:style>
  <w:style w:type="character" w:customStyle="1" w:styleId="WW8Num219z0">
    <w:name w:val="WW8Num219z0"/>
    <w:rsid w:val="00970C24"/>
    <w:rPr>
      <w:rFonts w:hint="default"/>
    </w:rPr>
  </w:style>
  <w:style w:type="character" w:customStyle="1" w:styleId="WW8Num219z1">
    <w:name w:val="WW8Num219z1"/>
    <w:rsid w:val="00970C24"/>
  </w:style>
  <w:style w:type="character" w:customStyle="1" w:styleId="WW8Num219z2">
    <w:name w:val="WW8Num219z2"/>
    <w:rsid w:val="00970C24"/>
  </w:style>
  <w:style w:type="character" w:customStyle="1" w:styleId="WW8Num219z3">
    <w:name w:val="WW8Num219z3"/>
    <w:rsid w:val="00970C24"/>
  </w:style>
  <w:style w:type="character" w:customStyle="1" w:styleId="WW8Num219z4">
    <w:name w:val="WW8Num219z4"/>
    <w:rsid w:val="00970C24"/>
  </w:style>
  <w:style w:type="character" w:customStyle="1" w:styleId="WW8Num219z5">
    <w:name w:val="WW8Num219z5"/>
    <w:rsid w:val="00970C24"/>
  </w:style>
  <w:style w:type="character" w:customStyle="1" w:styleId="WW8Num219z6">
    <w:name w:val="WW8Num219z6"/>
    <w:rsid w:val="00970C24"/>
  </w:style>
  <w:style w:type="character" w:customStyle="1" w:styleId="WW8Num219z7">
    <w:name w:val="WW8Num219z7"/>
    <w:rsid w:val="00970C24"/>
  </w:style>
  <w:style w:type="character" w:customStyle="1" w:styleId="WW8Num219z8">
    <w:name w:val="WW8Num219z8"/>
    <w:rsid w:val="00970C24"/>
  </w:style>
  <w:style w:type="character" w:customStyle="1" w:styleId="WW8Num220z0">
    <w:name w:val="WW8Num220z0"/>
    <w:rsid w:val="00970C24"/>
    <w:rPr>
      <w:rFonts w:ascii="Calibri" w:eastAsia="Times New Roman" w:hAnsi="Calibri" w:cs="Times New Roman"/>
      <w:kern w:val="1"/>
      <w:sz w:val="20"/>
      <w:szCs w:val="20"/>
    </w:rPr>
  </w:style>
  <w:style w:type="character" w:customStyle="1" w:styleId="WW8Num220z1">
    <w:name w:val="WW8Num220z1"/>
    <w:rsid w:val="00970C24"/>
  </w:style>
  <w:style w:type="character" w:customStyle="1" w:styleId="WW8Num220z2">
    <w:name w:val="WW8Num220z2"/>
    <w:rsid w:val="00970C24"/>
  </w:style>
  <w:style w:type="character" w:customStyle="1" w:styleId="WW8Num220z3">
    <w:name w:val="WW8Num220z3"/>
    <w:rsid w:val="00970C24"/>
  </w:style>
  <w:style w:type="character" w:customStyle="1" w:styleId="WW8Num220z4">
    <w:name w:val="WW8Num220z4"/>
    <w:rsid w:val="00970C24"/>
  </w:style>
  <w:style w:type="character" w:customStyle="1" w:styleId="WW8Num220z5">
    <w:name w:val="WW8Num220z5"/>
    <w:rsid w:val="00970C24"/>
  </w:style>
  <w:style w:type="character" w:customStyle="1" w:styleId="WW8Num220z6">
    <w:name w:val="WW8Num220z6"/>
    <w:rsid w:val="00970C24"/>
  </w:style>
  <w:style w:type="character" w:customStyle="1" w:styleId="WW8Num220z7">
    <w:name w:val="WW8Num220z7"/>
    <w:rsid w:val="00970C24"/>
  </w:style>
  <w:style w:type="character" w:customStyle="1" w:styleId="WW8Num220z8">
    <w:name w:val="WW8Num220z8"/>
    <w:rsid w:val="00970C24"/>
  </w:style>
  <w:style w:type="character" w:customStyle="1" w:styleId="WW8Num221z0">
    <w:name w:val="WW8Num221z0"/>
    <w:rsid w:val="00970C24"/>
  </w:style>
  <w:style w:type="character" w:customStyle="1" w:styleId="WW8Num221z1">
    <w:name w:val="WW8Num221z1"/>
    <w:rsid w:val="00970C24"/>
  </w:style>
  <w:style w:type="character" w:customStyle="1" w:styleId="WW8Num221z2">
    <w:name w:val="WW8Num221z2"/>
    <w:rsid w:val="00970C24"/>
  </w:style>
  <w:style w:type="character" w:customStyle="1" w:styleId="WW8Num221z3">
    <w:name w:val="WW8Num221z3"/>
    <w:rsid w:val="00970C24"/>
  </w:style>
  <w:style w:type="character" w:customStyle="1" w:styleId="WW8Num221z4">
    <w:name w:val="WW8Num221z4"/>
    <w:rsid w:val="00970C24"/>
  </w:style>
  <w:style w:type="character" w:customStyle="1" w:styleId="WW8Num221z5">
    <w:name w:val="WW8Num221z5"/>
    <w:rsid w:val="00970C24"/>
  </w:style>
  <w:style w:type="character" w:customStyle="1" w:styleId="WW8Num221z6">
    <w:name w:val="WW8Num221z6"/>
    <w:rsid w:val="00970C24"/>
  </w:style>
  <w:style w:type="character" w:customStyle="1" w:styleId="WW8Num221z7">
    <w:name w:val="WW8Num221z7"/>
    <w:rsid w:val="00970C24"/>
  </w:style>
  <w:style w:type="character" w:customStyle="1" w:styleId="WW8Num221z8">
    <w:name w:val="WW8Num221z8"/>
    <w:rsid w:val="00970C24"/>
  </w:style>
  <w:style w:type="character" w:customStyle="1" w:styleId="WW8Num222z0">
    <w:name w:val="WW8Num222z0"/>
    <w:rsid w:val="00970C24"/>
  </w:style>
  <w:style w:type="character" w:customStyle="1" w:styleId="WW8Num222z1">
    <w:name w:val="WW8Num222z1"/>
    <w:rsid w:val="00970C24"/>
  </w:style>
  <w:style w:type="character" w:customStyle="1" w:styleId="WW8Num222z2">
    <w:name w:val="WW8Num222z2"/>
    <w:rsid w:val="00970C24"/>
  </w:style>
  <w:style w:type="character" w:customStyle="1" w:styleId="WW8Num222z3">
    <w:name w:val="WW8Num222z3"/>
    <w:rsid w:val="00970C24"/>
  </w:style>
  <w:style w:type="character" w:customStyle="1" w:styleId="WW8Num222z4">
    <w:name w:val="WW8Num222z4"/>
    <w:rsid w:val="00970C24"/>
  </w:style>
  <w:style w:type="character" w:customStyle="1" w:styleId="WW8Num222z5">
    <w:name w:val="WW8Num222z5"/>
    <w:rsid w:val="00970C24"/>
  </w:style>
  <w:style w:type="character" w:customStyle="1" w:styleId="WW8Num222z6">
    <w:name w:val="WW8Num222z6"/>
    <w:rsid w:val="00970C24"/>
  </w:style>
  <w:style w:type="character" w:customStyle="1" w:styleId="WW8Num222z7">
    <w:name w:val="WW8Num222z7"/>
    <w:rsid w:val="00970C24"/>
  </w:style>
  <w:style w:type="character" w:customStyle="1" w:styleId="WW8Num222z8">
    <w:name w:val="WW8Num222z8"/>
    <w:rsid w:val="00970C24"/>
  </w:style>
  <w:style w:type="character" w:customStyle="1" w:styleId="WW8Num223z0">
    <w:name w:val="WW8Num223z0"/>
    <w:rsid w:val="00970C24"/>
    <w:rPr>
      <w:rFonts w:hint="default"/>
    </w:rPr>
  </w:style>
  <w:style w:type="character" w:customStyle="1" w:styleId="WW8Num224z0">
    <w:name w:val="WW8Num224z0"/>
    <w:rsid w:val="00970C24"/>
  </w:style>
  <w:style w:type="character" w:customStyle="1" w:styleId="WW8Num224z1">
    <w:name w:val="WW8Num224z1"/>
    <w:rsid w:val="00970C24"/>
    <w:rPr>
      <w:b w:val="0"/>
      <w:i w:val="0"/>
    </w:rPr>
  </w:style>
  <w:style w:type="character" w:customStyle="1" w:styleId="WW8Num224z2">
    <w:name w:val="WW8Num224z2"/>
    <w:rsid w:val="00970C24"/>
    <w:rPr>
      <w:rFonts w:ascii="Times New Roman" w:hAnsi="Times New Roman" w:cs="Times New Roman"/>
    </w:rPr>
  </w:style>
  <w:style w:type="character" w:customStyle="1" w:styleId="WW8Num224z3">
    <w:name w:val="WW8Num224z3"/>
    <w:rsid w:val="00970C24"/>
  </w:style>
  <w:style w:type="character" w:customStyle="1" w:styleId="WW8Num224z4">
    <w:name w:val="WW8Num224z4"/>
    <w:rsid w:val="00970C24"/>
  </w:style>
  <w:style w:type="character" w:customStyle="1" w:styleId="WW8Num224z5">
    <w:name w:val="WW8Num224z5"/>
    <w:rsid w:val="00970C24"/>
  </w:style>
  <w:style w:type="character" w:customStyle="1" w:styleId="WW8Num224z6">
    <w:name w:val="WW8Num224z6"/>
    <w:rsid w:val="00970C24"/>
    <w:rPr>
      <w:rFonts w:ascii="Calibri" w:hAnsi="Calibri" w:cs="Calibri"/>
      <w:b/>
      <w:sz w:val="20"/>
    </w:rPr>
  </w:style>
  <w:style w:type="character" w:customStyle="1" w:styleId="WW8Num224z7">
    <w:name w:val="WW8Num224z7"/>
    <w:rsid w:val="00970C24"/>
  </w:style>
  <w:style w:type="character" w:customStyle="1" w:styleId="WW8Num224z8">
    <w:name w:val="WW8Num224z8"/>
    <w:rsid w:val="00970C24"/>
  </w:style>
  <w:style w:type="character" w:customStyle="1" w:styleId="WW8Num225z0">
    <w:name w:val="WW8Num225z0"/>
    <w:rsid w:val="00970C24"/>
    <w:rPr>
      <w:rFonts w:hint="default"/>
    </w:rPr>
  </w:style>
  <w:style w:type="character" w:customStyle="1" w:styleId="WW8Num225z1">
    <w:name w:val="WW8Num225z1"/>
    <w:rsid w:val="00970C24"/>
  </w:style>
  <w:style w:type="character" w:customStyle="1" w:styleId="WW8Num225z2">
    <w:name w:val="WW8Num225z2"/>
    <w:rsid w:val="00970C24"/>
  </w:style>
  <w:style w:type="character" w:customStyle="1" w:styleId="WW8Num225z3">
    <w:name w:val="WW8Num225z3"/>
    <w:rsid w:val="00970C24"/>
  </w:style>
  <w:style w:type="character" w:customStyle="1" w:styleId="WW8Num225z4">
    <w:name w:val="WW8Num225z4"/>
    <w:rsid w:val="00970C24"/>
  </w:style>
  <w:style w:type="character" w:customStyle="1" w:styleId="WW8Num225z5">
    <w:name w:val="WW8Num225z5"/>
    <w:rsid w:val="00970C24"/>
  </w:style>
  <w:style w:type="character" w:customStyle="1" w:styleId="WW8Num225z6">
    <w:name w:val="WW8Num225z6"/>
    <w:rsid w:val="00970C24"/>
  </w:style>
  <w:style w:type="character" w:customStyle="1" w:styleId="WW8Num225z7">
    <w:name w:val="WW8Num225z7"/>
    <w:rsid w:val="00970C24"/>
  </w:style>
  <w:style w:type="character" w:customStyle="1" w:styleId="WW8Num225z8">
    <w:name w:val="WW8Num225z8"/>
    <w:rsid w:val="00970C24"/>
  </w:style>
  <w:style w:type="character" w:customStyle="1" w:styleId="WW8Num226z0">
    <w:name w:val="WW8Num226z0"/>
    <w:rsid w:val="00970C24"/>
    <w:rPr>
      <w:rFonts w:hint="default"/>
      <w:b/>
      <w:i/>
      <w:u w:val="single"/>
    </w:rPr>
  </w:style>
  <w:style w:type="character" w:customStyle="1" w:styleId="WW8Num226z1">
    <w:name w:val="WW8Num226z1"/>
    <w:rsid w:val="00970C24"/>
  </w:style>
  <w:style w:type="character" w:customStyle="1" w:styleId="WW8Num226z2">
    <w:name w:val="WW8Num226z2"/>
    <w:rsid w:val="00970C24"/>
  </w:style>
  <w:style w:type="character" w:customStyle="1" w:styleId="WW8Num226z3">
    <w:name w:val="WW8Num226z3"/>
    <w:rsid w:val="00970C24"/>
  </w:style>
  <w:style w:type="character" w:customStyle="1" w:styleId="WW8Num226z4">
    <w:name w:val="WW8Num226z4"/>
    <w:rsid w:val="00970C24"/>
  </w:style>
  <w:style w:type="character" w:customStyle="1" w:styleId="WW8Num226z5">
    <w:name w:val="WW8Num226z5"/>
    <w:rsid w:val="00970C24"/>
  </w:style>
  <w:style w:type="character" w:customStyle="1" w:styleId="WW8Num226z6">
    <w:name w:val="WW8Num226z6"/>
    <w:rsid w:val="00970C24"/>
  </w:style>
  <w:style w:type="character" w:customStyle="1" w:styleId="WW8Num226z7">
    <w:name w:val="WW8Num226z7"/>
    <w:rsid w:val="00970C24"/>
  </w:style>
  <w:style w:type="character" w:customStyle="1" w:styleId="WW8Num226z8">
    <w:name w:val="WW8Num226z8"/>
    <w:rsid w:val="00970C24"/>
  </w:style>
  <w:style w:type="character" w:customStyle="1" w:styleId="WW8Num227z0">
    <w:name w:val="WW8Num227z0"/>
    <w:rsid w:val="00970C24"/>
    <w:rPr>
      <w:rFonts w:ascii="Calibri" w:hAnsi="Calibri" w:cs="Arial"/>
      <w:sz w:val="20"/>
    </w:rPr>
  </w:style>
  <w:style w:type="character" w:customStyle="1" w:styleId="WW8Num227z1">
    <w:name w:val="WW8Num227z1"/>
    <w:rsid w:val="00970C24"/>
  </w:style>
  <w:style w:type="character" w:customStyle="1" w:styleId="WW8Num227z2">
    <w:name w:val="WW8Num227z2"/>
    <w:rsid w:val="00970C24"/>
  </w:style>
  <w:style w:type="character" w:customStyle="1" w:styleId="WW8Num227z3">
    <w:name w:val="WW8Num227z3"/>
    <w:rsid w:val="00970C24"/>
  </w:style>
  <w:style w:type="character" w:customStyle="1" w:styleId="WW8Num227z4">
    <w:name w:val="WW8Num227z4"/>
    <w:rsid w:val="00970C24"/>
  </w:style>
  <w:style w:type="character" w:customStyle="1" w:styleId="WW8Num227z5">
    <w:name w:val="WW8Num227z5"/>
    <w:rsid w:val="00970C24"/>
  </w:style>
  <w:style w:type="character" w:customStyle="1" w:styleId="WW8Num227z6">
    <w:name w:val="WW8Num227z6"/>
    <w:rsid w:val="00970C24"/>
  </w:style>
  <w:style w:type="character" w:customStyle="1" w:styleId="WW8Num227z7">
    <w:name w:val="WW8Num227z7"/>
    <w:rsid w:val="00970C24"/>
  </w:style>
  <w:style w:type="character" w:customStyle="1" w:styleId="WW8Num227z8">
    <w:name w:val="WW8Num227z8"/>
    <w:rsid w:val="00970C24"/>
  </w:style>
  <w:style w:type="character" w:customStyle="1" w:styleId="WW8Num228z0">
    <w:name w:val="WW8Num228z0"/>
    <w:rsid w:val="00970C24"/>
    <w:rPr>
      <w:rFonts w:ascii="Arial" w:hAnsi="Arial" w:cs="Arial" w:hint="default"/>
    </w:rPr>
  </w:style>
  <w:style w:type="character" w:customStyle="1" w:styleId="WW8Num229z0">
    <w:name w:val="WW8Num229z0"/>
    <w:rsid w:val="00970C24"/>
    <w:rPr>
      <w:rFonts w:ascii="Times New Roman" w:hAnsi="Times New Roman" w:cs="Times New Roman" w:hint="default"/>
      <w:b w:val="0"/>
    </w:rPr>
  </w:style>
  <w:style w:type="character" w:customStyle="1" w:styleId="WW8Num229z1">
    <w:name w:val="WW8Num229z1"/>
    <w:rsid w:val="00970C24"/>
    <w:rPr>
      <w:rFonts w:hint="default"/>
      <w:color w:val="auto"/>
    </w:rPr>
  </w:style>
  <w:style w:type="character" w:customStyle="1" w:styleId="WW8Num229z2">
    <w:name w:val="WW8Num229z2"/>
    <w:rsid w:val="00970C24"/>
    <w:rPr>
      <w:rFonts w:hint="default"/>
    </w:rPr>
  </w:style>
  <w:style w:type="character" w:customStyle="1" w:styleId="WW8Num230z0">
    <w:name w:val="WW8Num230z0"/>
    <w:rsid w:val="00970C24"/>
    <w:rPr>
      <w:rFonts w:ascii="Times New Roman" w:hAnsi="Times New Roman" w:cs="Times New Roman" w:hint="default"/>
    </w:rPr>
  </w:style>
  <w:style w:type="character" w:customStyle="1" w:styleId="WW8Num231z0">
    <w:name w:val="WW8Num231z0"/>
    <w:rsid w:val="00970C24"/>
    <w:rPr>
      <w:color w:val="000000"/>
    </w:rPr>
  </w:style>
  <w:style w:type="character" w:customStyle="1" w:styleId="WW8Num231z1">
    <w:name w:val="WW8Num231z1"/>
    <w:rsid w:val="00970C24"/>
  </w:style>
  <w:style w:type="character" w:customStyle="1" w:styleId="WW8Num231z2">
    <w:name w:val="WW8Num231z2"/>
    <w:rsid w:val="00970C24"/>
  </w:style>
  <w:style w:type="character" w:customStyle="1" w:styleId="WW8Num231z3">
    <w:name w:val="WW8Num231z3"/>
    <w:rsid w:val="00970C24"/>
  </w:style>
  <w:style w:type="character" w:customStyle="1" w:styleId="WW8Num231z4">
    <w:name w:val="WW8Num231z4"/>
    <w:rsid w:val="00970C24"/>
  </w:style>
  <w:style w:type="character" w:customStyle="1" w:styleId="WW8Num231z5">
    <w:name w:val="WW8Num231z5"/>
    <w:rsid w:val="00970C24"/>
  </w:style>
  <w:style w:type="character" w:customStyle="1" w:styleId="WW8Num231z6">
    <w:name w:val="WW8Num231z6"/>
    <w:rsid w:val="00970C24"/>
  </w:style>
  <w:style w:type="character" w:customStyle="1" w:styleId="WW8Num231z7">
    <w:name w:val="WW8Num231z7"/>
    <w:rsid w:val="00970C24"/>
  </w:style>
  <w:style w:type="character" w:customStyle="1" w:styleId="WW8Num231z8">
    <w:name w:val="WW8Num231z8"/>
    <w:rsid w:val="00970C24"/>
  </w:style>
  <w:style w:type="character" w:customStyle="1" w:styleId="WW8Num232z0">
    <w:name w:val="WW8Num232z0"/>
    <w:rsid w:val="00970C24"/>
    <w:rPr>
      <w:rFonts w:ascii="Times New Roman" w:hAnsi="Times New Roman" w:cs="Times New Roman" w:hint="default"/>
    </w:rPr>
  </w:style>
  <w:style w:type="character" w:customStyle="1" w:styleId="WW8Num232z1">
    <w:name w:val="WW8Num232z1"/>
    <w:rsid w:val="00970C24"/>
    <w:rPr>
      <w:rFonts w:hint="default"/>
    </w:rPr>
  </w:style>
  <w:style w:type="character" w:customStyle="1" w:styleId="WW8Num233z0">
    <w:name w:val="WW8Num233z0"/>
    <w:rsid w:val="00970C24"/>
    <w:rPr>
      <w:rFonts w:hint="default"/>
    </w:rPr>
  </w:style>
  <w:style w:type="character" w:customStyle="1" w:styleId="WW8Num233z2">
    <w:name w:val="WW8Num233z2"/>
    <w:rsid w:val="00970C24"/>
  </w:style>
  <w:style w:type="character" w:customStyle="1" w:styleId="WW8Num233z3">
    <w:name w:val="WW8Num233z3"/>
    <w:rsid w:val="00970C24"/>
  </w:style>
  <w:style w:type="character" w:customStyle="1" w:styleId="WW8Num233z4">
    <w:name w:val="WW8Num233z4"/>
    <w:rsid w:val="00970C24"/>
  </w:style>
  <w:style w:type="character" w:customStyle="1" w:styleId="WW8Num233z5">
    <w:name w:val="WW8Num233z5"/>
    <w:rsid w:val="00970C24"/>
  </w:style>
  <w:style w:type="character" w:customStyle="1" w:styleId="WW8Num233z6">
    <w:name w:val="WW8Num233z6"/>
    <w:rsid w:val="00970C24"/>
  </w:style>
  <w:style w:type="character" w:customStyle="1" w:styleId="WW8Num233z7">
    <w:name w:val="WW8Num233z7"/>
    <w:rsid w:val="00970C24"/>
  </w:style>
  <w:style w:type="character" w:customStyle="1" w:styleId="WW8Num233z8">
    <w:name w:val="WW8Num233z8"/>
    <w:rsid w:val="00970C24"/>
  </w:style>
  <w:style w:type="character" w:customStyle="1" w:styleId="WW8Num234z0">
    <w:name w:val="WW8Num234z0"/>
    <w:rsid w:val="00970C24"/>
    <w:rPr>
      <w:rFonts w:hint="default"/>
    </w:rPr>
  </w:style>
  <w:style w:type="character" w:customStyle="1" w:styleId="WW8NumSt38z0">
    <w:name w:val="WW8NumSt38z0"/>
    <w:rsid w:val="00970C24"/>
    <w:rPr>
      <w:b w:val="0"/>
    </w:rPr>
  </w:style>
  <w:style w:type="character" w:customStyle="1" w:styleId="WW8NumSt204z0">
    <w:name w:val="WW8NumSt204z0"/>
    <w:rsid w:val="00970C24"/>
    <w:rPr>
      <w:rFonts w:ascii="Times New Roman" w:hAnsi="Times New Roman" w:cs="Times New Roman" w:hint="default"/>
    </w:rPr>
  </w:style>
  <w:style w:type="character" w:customStyle="1" w:styleId="Domylnaczcionkaakapitu1">
    <w:name w:val="Domyślna czcionka akapitu1"/>
    <w:rsid w:val="00970C24"/>
  </w:style>
  <w:style w:type="character" w:customStyle="1" w:styleId="Odwoanieprzypisu">
    <w:name w:val="Odwołanie przypisu"/>
    <w:rsid w:val="00970C24"/>
    <w:rPr>
      <w:vertAlign w:val="superscript"/>
    </w:rPr>
  </w:style>
  <w:style w:type="character" w:customStyle="1" w:styleId="WW-Znakiprzypiswkocowych">
    <w:name w:val="WW-Znaki przypisów końcowych"/>
    <w:rsid w:val="00970C24"/>
  </w:style>
  <w:style w:type="character" w:customStyle="1" w:styleId="Odwoaniedokomentarza1">
    <w:name w:val="Odwołanie do komentarza1"/>
    <w:rsid w:val="00970C24"/>
    <w:rPr>
      <w:sz w:val="18"/>
      <w:szCs w:val="18"/>
    </w:rPr>
  </w:style>
  <w:style w:type="character" w:customStyle="1" w:styleId="WW8Num59z1">
    <w:name w:val="WW8Num59z1"/>
    <w:rsid w:val="00970C24"/>
    <w:rPr>
      <w:rFonts w:hint="default"/>
    </w:rPr>
  </w:style>
  <w:style w:type="character" w:customStyle="1" w:styleId="WW8Num59z2">
    <w:name w:val="WW8Num59z2"/>
    <w:rsid w:val="00970C24"/>
  </w:style>
  <w:style w:type="character" w:customStyle="1" w:styleId="WW8Num59z3">
    <w:name w:val="WW8Num59z3"/>
    <w:rsid w:val="00970C24"/>
  </w:style>
  <w:style w:type="character" w:customStyle="1" w:styleId="WW8Num59z4">
    <w:name w:val="WW8Num59z4"/>
    <w:rsid w:val="00970C24"/>
  </w:style>
  <w:style w:type="character" w:customStyle="1" w:styleId="WW8Num59z5">
    <w:name w:val="WW8Num59z5"/>
    <w:rsid w:val="00970C24"/>
  </w:style>
  <w:style w:type="character" w:customStyle="1" w:styleId="WW8Num59z6">
    <w:name w:val="WW8Num59z6"/>
    <w:rsid w:val="00970C24"/>
  </w:style>
  <w:style w:type="character" w:customStyle="1" w:styleId="WW8Num59z7">
    <w:name w:val="WW8Num59z7"/>
    <w:rsid w:val="00970C24"/>
  </w:style>
  <w:style w:type="character" w:customStyle="1" w:styleId="WW8Num59z8">
    <w:name w:val="WW8Num59z8"/>
    <w:rsid w:val="00970C24"/>
  </w:style>
  <w:style w:type="character" w:customStyle="1" w:styleId="WW8Num280z0">
    <w:name w:val="WW8Num280z0"/>
    <w:rsid w:val="00970C24"/>
    <w:rPr>
      <w:rFonts w:ascii="Symbol" w:hAnsi="Symbol" w:cs="Symbol" w:hint="default"/>
    </w:rPr>
  </w:style>
  <w:style w:type="character" w:customStyle="1" w:styleId="Znakiwypunktowania">
    <w:name w:val="Znaki wypunktowania"/>
    <w:rsid w:val="00970C24"/>
    <w:rPr>
      <w:rFonts w:ascii="OpenSymbol" w:eastAsia="OpenSymbol" w:hAnsi="OpenSymbol" w:cs="OpenSymbol"/>
    </w:rPr>
  </w:style>
  <w:style w:type="paragraph" w:customStyle="1" w:styleId="Nagwek10">
    <w:name w:val="Nagłówek1"/>
    <w:basedOn w:val="Normalny"/>
    <w:next w:val="Podtytu"/>
    <w:rsid w:val="00970C24"/>
    <w:pPr>
      <w:jc w:val="center"/>
    </w:pPr>
    <w:rPr>
      <w:rFonts w:ascii="Arial" w:hAnsi="Arial" w:cs="Arial"/>
      <w:b/>
      <w:bCs/>
      <w:sz w:val="22"/>
      <w:szCs w:val="20"/>
      <w:lang w:eastAsia="zh-CN"/>
    </w:rPr>
  </w:style>
  <w:style w:type="paragraph" w:customStyle="1" w:styleId="Legenda1">
    <w:name w:val="Legenda1"/>
    <w:basedOn w:val="Normalny"/>
    <w:rsid w:val="00970C24"/>
    <w:pPr>
      <w:suppressLineNumbers/>
      <w:spacing w:before="120" w:after="120"/>
      <w:jc w:val="right"/>
    </w:pPr>
    <w:rPr>
      <w:rFonts w:cs="Mangal"/>
      <w:b/>
      <w:bCs/>
      <w:i/>
      <w:iCs/>
      <w:lang w:eastAsia="zh-CN"/>
    </w:rPr>
  </w:style>
  <w:style w:type="paragraph" w:customStyle="1" w:styleId="Nagwekstrony">
    <w:name w:val="Nagłówek strony"/>
    <w:basedOn w:val="Normalny"/>
    <w:rsid w:val="00970C24"/>
    <w:pPr>
      <w:suppressLineNumbers/>
      <w:tabs>
        <w:tab w:val="center" w:pos="4536"/>
        <w:tab w:val="right" w:pos="9072"/>
      </w:tabs>
    </w:pPr>
    <w:rPr>
      <w:lang w:val="en-US" w:eastAsia="zh-CN"/>
    </w:rPr>
  </w:style>
  <w:style w:type="paragraph" w:customStyle="1" w:styleId="Listawypunktowana2">
    <w:name w:val="Lista wypunktowana 2"/>
    <w:basedOn w:val="Normalny"/>
    <w:rsid w:val="00970C24"/>
    <w:pPr>
      <w:spacing w:after="120"/>
      <w:ind w:left="566" w:hanging="283"/>
    </w:pPr>
    <w:rPr>
      <w:lang w:eastAsia="zh-CN"/>
    </w:rPr>
  </w:style>
  <w:style w:type="paragraph" w:customStyle="1" w:styleId="Tekstpodstawowy22">
    <w:name w:val="Tekst podstawowy 22"/>
    <w:basedOn w:val="Normalny"/>
    <w:rsid w:val="00970C24"/>
    <w:pPr>
      <w:jc w:val="center"/>
    </w:pPr>
    <w:rPr>
      <w:rFonts w:ascii="Calibri" w:hAnsi="Calibri" w:cs="Calibri"/>
      <w:b/>
      <w:sz w:val="48"/>
      <w:szCs w:val="36"/>
      <w:lang w:eastAsia="zh-CN"/>
    </w:rPr>
  </w:style>
  <w:style w:type="paragraph" w:customStyle="1" w:styleId="Tekstpodstawowywcity22">
    <w:name w:val="Tekst podstawowy wcięty 22"/>
    <w:basedOn w:val="Normalny"/>
    <w:rsid w:val="00970C24"/>
    <w:pPr>
      <w:spacing w:after="40"/>
      <w:ind w:left="426" w:hanging="408"/>
      <w:jc w:val="both"/>
    </w:pPr>
    <w:rPr>
      <w:rFonts w:ascii="Calibri" w:hAnsi="Calibri" w:cs="Calibri"/>
      <w:sz w:val="20"/>
      <w:szCs w:val="20"/>
      <w:lang w:eastAsia="zh-CN"/>
    </w:rPr>
  </w:style>
  <w:style w:type="paragraph" w:customStyle="1" w:styleId="Tekstpodstawowy31">
    <w:name w:val="Tekst podstawowy 31"/>
    <w:basedOn w:val="Normalny"/>
    <w:rsid w:val="00970C24"/>
    <w:pPr>
      <w:widowControl/>
      <w:jc w:val="center"/>
    </w:pPr>
    <w:rPr>
      <w:rFonts w:eastAsia="Times New Roman" w:cs="Times New Roman"/>
      <w:b/>
      <w:szCs w:val="20"/>
      <w:lang w:eastAsia="zh-CN"/>
    </w:rPr>
  </w:style>
  <w:style w:type="paragraph" w:customStyle="1" w:styleId="Tekstpodstawowywcity33">
    <w:name w:val="Tekst podstawowy wcięty 33"/>
    <w:basedOn w:val="Normalny"/>
    <w:rsid w:val="00970C24"/>
    <w:pPr>
      <w:tabs>
        <w:tab w:val="left" w:pos="284"/>
        <w:tab w:val="left" w:pos="426"/>
      </w:tabs>
      <w:spacing w:after="40"/>
      <w:ind w:left="284" w:hanging="142"/>
      <w:jc w:val="both"/>
    </w:pPr>
    <w:rPr>
      <w:rFonts w:ascii="Calibri" w:hAnsi="Calibri" w:cs="Segoe UI"/>
      <w:sz w:val="20"/>
      <w:szCs w:val="20"/>
      <w:lang w:eastAsia="zh-CN"/>
    </w:rPr>
  </w:style>
  <w:style w:type="paragraph" w:customStyle="1" w:styleId="Tekstkomentarza1">
    <w:name w:val="Tekst komentarza1"/>
    <w:basedOn w:val="Normalny"/>
    <w:rsid w:val="00970C24"/>
    <w:rPr>
      <w:lang w:eastAsia="zh-CN"/>
    </w:rPr>
  </w:style>
  <w:style w:type="paragraph" w:customStyle="1" w:styleId="Zwykytekst1">
    <w:name w:val="Zwykły tekst1"/>
    <w:basedOn w:val="Normalny"/>
    <w:rsid w:val="00970C24"/>
    <w:rPr>
      <w:rFonts w:ascii="Courier New" w:eastAsia="Times New Roman" w:hAnsi="Courier New" w:cs="Times New Roman"/>
      <w:sz w:val="20"/>
      <w:szCs w:val="20"/>
      <w:lang w:val="en-US" w:eastAsia="pl-PL"/>
    </w:rPr>
  </w:style>
  <w:style w:type="paragraph" w:customStyle="1" w:styleId="Plandokumentu1">
    <w:name w:val="Plan dokumentu1"/>
    <w:basedOn w:val="Normalny"/>
    <w:rsid w:val="00970C24"/>
    <w:pPr>
      <w:shd w:val="clear" w:color="auto" w:fill="000080"/>
    </w:pPr>
    <w:rPr>
      <w:rFonts w:ascii="Tahoma" w:hAnsi="Tahoma"/>
      <w:lang w:eastAsia="zh-CN"/>
    </w:rPr>
  </w:style>
  <w:style w:type="paragraph" w:customStyle="1" w:styleId="Nagwektabeli">
    <w:name w:val="Nagłówek tabeli"/>
    <w:basedOn w:val="Zawartotabeli"/>
    <w:rsid w:val="00970C24"/>
    <w:pPr>
      <w:jc w:val="center"/>
    </w:pPr>
    <w:rPr>
      <w:b/>
      <w:bCs/>
      <w:lang w:eastAsia="zh-CN"/>
    </w:rPr>
  </w:style>
  <w:style w:type="paragraph" w:customStyle="1" w:styleId="Zawartoramki">
    <w:name w:val="Zawartość ramki"/>
    <w:basedOn w:val="Normalny"/>
    <w:rsid w:val="00970C24"/>
    <w:rPr>
      <w:lang w:eastAsia="zh-CN"/>
    </w:rPr>
  </w:style>
  <w:style w:type="paragraph" w:customStyle="1" w:styleId="lista-western">
    <w:name w:val="lista-western"/>
    <w:basedOn w:val="Normalny"/>
    <w:rsid w:val="00970C24"/>
    <w:pPr>
      <w:widowControl/>
      <w:suppressAutoHyphens w:val="0"/>
      <w:spacing w:before="280" w:after="280"/>
      <w:jc w:val="both"/>
    </w:pPr>
    <w:rPr>
      <w:rFonts w:eastAsia="Times New Roman" w:cs="Times New Roman"/>
      <w:lang w:eastAsia="zh-CN"/>
    </w:rPr>
  </w:style>
  <w:style w:type="table" w:styleId="Tabela-Siatka">
    <w:name w:val="Table Grid"/>
    <w:basedOn w:val="Standardowy"/>
    <w:rsid w:val="00B97CA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751A64"/>
    <w:pPr>
      <w:widowControl/>
      <w:suppressAutoHyphens w:val="0"/>
      <w:spacing w:before="120" w:after="120"/>
      <w:jc w:val="both"/>
    </w:pPr>
    <w:rPr>
      <w:rFonts w:ascii="Arial" w:eastAsia="Times New Roman" w:hAnsi="Arial" w:cs="Times New Roman"/>
      <w:kern w:val="0"/>
      <w:sz w:val="22"/>
    </w:rPr>
  </w:style>
  <w:style w:type="paragraph" w:styleId="HTML-wstpniesformatowany">
    <w:name w:val="HTML Preformatted"/>
    <w:basedOn w:val="Normalny"/>
    <w:link w:val="HTML-wstpniesformatowanyZnak"/>
    <w:rsid w:val="00503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character" w:customStyle="1" w:styleId="HTML-wstpniesformatowanyZnak">
    <w:name w:val="HTML - wstępnie sformatowany Znak"/>
    <w:link w:val="HTML-wstpniesformatowany"/>
    <w:rsid w:val="00503417"/>
    <w:rPr>
      <w:rFonts w:ascii="Courier New" w:hAnsi="Courier New" w:cs="Courier New"/>
      <w:kern w:val="1"/>
      <w:lang w:eastAsia="zh-CN"/>
    </w:rPr>
  </w:style>
  <w:style w:type="paragraph" w:customStyle="1" w:styleId="Style2">
    <w:name w:val="Style2"/>
    <w:basedOn w:val="Normalny"/>
    <w:rsid w:val="00503417"/>
    <w:pPr>
      <w:widowControl/>
      <w:suppressAutoHyphens w:val="0"/>
      <w:spacing w:before="120" w:after="120"/>
      <w:jc w:val="both"/>
    </w:pPr>
    <w:rPr>
      <w:rFonts w:ascii="Lucida Sans Unicode" w:eastAsia="Times New Roman" w:hAnsi="Lucida Sans Unicode" w:cs="Lucida Sans Unicode"/>
      <w:kern w:val="0"/>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903">
      <w:bodyDiv w:val="1"/>
      <w:marLeft w:val="0"/>
      <w:marRight w:val="0"/>
      <w:marTop w:val="0"/>
      <w:marBottom w:val="0"/>
      <w:divBdr>
        <w:top w:val="none" w:sz="0" w:space="0" w:color="auto"/>
        <w:left w:val="none" w:sz="0" w:space="0" w:color="auto"/>
        <w:bottom w:val="none" w:sz="0" w:space="0" w:color="auto"/>
        <w:right w:val="none" w:sz="0" w:space="0" w:color="auto"/>
      </w:divBdr>
      <w:divsChild>
        <w:div w:id="842283536">
          <w:marLeft w:val="0"/>
          <w:marRight w:val="0"/>
          <w:marTop w:val="0"/>
          <w:marBottom w:val="0"/>
          <w:divBdr>
            <w:top w:val="none" w:sz="0" w:space="0" w:color="auto"/>
            <w:left w:val="none" w:sz="0" w:space="0" w:color="auto"/>
            <w:bottom w:val="none" w:sz="0" w:space="0" w:color="auto"/>
            <w:right w:val="none" w:sz="0" w:space="0" w:color="auto"/>
          </w:divBdr>
          <w:divsChild>
            <w:div w:id="284389058">
              <w:marLeft w:val="0"/>
              <w:marRight w:val="0"/>
              <w:marTop w:val="0"/>
              <w:marBottom w:val="0"/>
              <w:divBdr>
                <w:top w:val="none" w:sz="0" w:space="0" w:color="auto"/>
                <w:left w:val="none" w:sz="0" w:space="0" w:color="auto"/>
                <w:bottom w:val="none" w:sz="0" w:space="0" w:color="auto"/>
                <w:right w:val="none" w:sz="0" w:space="0" w:color="auto"/>
              </w:divBdr>
              <w:divsChild>
                <w:div w:id="7833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7262">
      <w:bodyDiv w:val="1"/>
      <w:marLeft w:val="0"/>
      <w:marRight w:val="0"/>
      <w:marTop w:val="0"/>
      <w:marBottom w:val="0"/>
      <w:divBdr>
        <w:top w:val="none" w:sz="0" w:space="0" w:color="auto"/>
        <w:left w:val="none" w:sz="0" w:space="0" w:color="auto"/>
        <w:bottom w:val="none" w:sz="0" w:space="0" w:color="auto"/>
        <w:right w:val="none" w:sz="0" w:space="0" w:color="auto"/>
      </w:divBdr>
    </w:div>
    <w:div w:id="726302584">
      <w:bodyDiv w:val="1"/>
      <w:marLeft w:val="0"/>
      <w:marRight w:val="0"/>
      <w:marTop w:val="0"/>
      <w:marBottom w:val="0"/>
      <w:divBdr>
        <w:top w:val="none" w:sz="0" w:space="0" w:color="auto"/>
        <w:left w:val="none" w:sz="0" w:space="0" w:color="auto"/>
        <w:bottom w:val="none" w:sz="0" w:space="0" w:color="auto"/>
        <w:right w:val="none" w:sz="0" w:space="0" w:color="auto"/>
      </w:divBdr>
    </w:div>
    <w:div w:id="738745462">
      <w:bodyDiv w:val="1"/>
      <w:marLeft w:val="0"/>
      <w:marRight w:val="0"/>
      <w:marTop w:val="0"/>
      <w:marBottom w:val="0"/>
      <w:divBdr>
        <w:top w:val="none" w:sz="0" w:space="0" w:color="auto"/>
        <w:left w:val="none" w:sz="0" w:space="0" w:color="auto"/>
        <w:bottom w:val="none" w:sz="0" w:space="0" w:color="auto"/>
        <w:right w:val="none" w:sz="0" w:space="0" w:color="auto"/>
      </w:divBdr>
    </w:div>
    <w:div w:id="884802175">
      <w:bodyDiv w:val="1"/>
      <w:marLeft w:val="0"/>
      <w:marRight w:val="0"/>
      <w:marTop w:val="0"/>
      <w:marBottom w:val="0"/>
      <w:divBdr>
        <w:top w:val="none" w:sz="0" w:space="0" w:color="auto"/>
        <w:left w:val="none" w:sz="0" w:space="0" w:color="auto"/>
        <w:bottom w:val="none" w:sz="0" w:space="0" w:color="auto"/>
        <w:right w:val="none" w:sz="0" w:space="0" w:color="auto"/>
      </w:divBdr>
    </w:div>
    <w:div w:id="895580993">
      <w:bodyDiv w:val="1"/>
      <w:marLeft w:val="0"/>
      <w:marRight w:val="0"/>
      <w:marTop w:val="0"/>
      <w:marBottom w:val="0"/>
      <w:divBdr>
        <w:top w:val="none" w:sz="0" w:space="0" w:color="auto"/>
        <w:left w:val="none" w:sz="0" w:space="0" w:color="auto"/>
        <w:bottom w:val="none" w:sz="0" w:space="0" w:color="auto"/>
        <w:right w:val="none" w:sz="0" w:space="0" w:color="auto"/>
      </w:divBdr>
      <w:divsChild>
        <w:div w:id="665522268">
          <w:marLeft w:val="0"/>
          <w:marRight w:val="0"/>
          <w:marTop w:val="0"/>
          <w:marBottom w:val="0"/>
          <w:divBdr>
            <w:top w:val="none" w:sz="0" w:space="0" w:color="auto"/>
            <w:left w:val="none" w:sz="0" w:space="0" w:color="auto"/>
            <w:bottom w:val="none" w:sz="0" w:space="0" w:color="auto"/>
            <w:right w:val="none" w:sz="0" w:space="0" w:color="auto"/>
          </w:divBdr>
          <w:divsChild>
            <w:div w:id="954558622">
              <w:marLeft w:val="0"/>
              <w:marRight w:val="0"/>
              <w:marTop w:val="0"/>
              <w:marBottom w:val="0"/>
              <w:divBdr>
                <w:top w:val="none" w:sz="0" w:space="0" w:color="auto"/>
                <w:left w:val="none" w:sz="0" w:space="0" w:color="auto"/>
                <w:bottom w:val="none" w:sz="0" w:space="0" w:color="auto"/>
                <w:right w:val="none" w:sz="0" w:space="0" w:color="auto"/>
              </w:divBdr>
              <w:divsChild>
                <w:div w:id="605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5001">
      <w:bodyDiv w:val="1"/>
      <w:marLeft w:val="0"/>
      <w:marRight w:val="0"/>
      <w:marTop w:val="0"/>
      <w:marBottom w:val="0"/>
      <w:divBdr>
        <w:top w:val="none" w:sz="0" w:space="0" w:color="auto"/>
        <w:left w:val="none" w:sz="0" w:space="0" w:color="auto"/>
        <w:bottom w:val="none" w:sz="0" w:space="0" w:color="auto"/>
        <w:right w:val="none" w:sz="0" w:space="0" w:color="auto"/>
      </w:divBdr>
      <w:divsChild>
        <w:div w:id="922033636">
          <w:marLeft w:val="0"/>
          <w:marRight w:val="0"/>
          <w:marTop w:val="0"/>
          <w:marBottom w:val="0"/>
          <w:divBdr>
            <w:top w:val="none" w:sz="0" w:space="0" w:color="auto"/>
            <w:left w:val="none" w:sz="0" w:space="0" w:color="auto"/>
            <w:bottom w:val="none" w:sz="0" w:space="0" w:color="auto"/>
            <w:right w:val="none" w:sz="0" w:space="0" w:color="auto"/>
          </w:divBdr>
          <w:divsChild>
            <w:div w:id="1977638540">
              <w:marLeft w:val="0"/>
              <w:marRight w:val="0"/>
              <w:marTop w:val="0"/>
              <w:marBottom w:val="0"/>
              <w:divBdr>
                <w:top w:val="none" w:sz="0" w:space="0" w:color="auto"/>
                <w:left w:val="none" w:sz="0" w:space="0" w:color="auto"/>
                <w:bottom w:val="none" w:sz="0" w:space="0" w:color="auto"/>
                <w:right w:val="none" w:sz="0" w:space="0" w:color="auto"/>
              </w:divBdr>
              <w:divsChild>
                <w:div w:id="10407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4369">
      <w:bodyDiv w:val="1"/>
      <w:marLeft w:val="0"/>
      <w:marRight w:val="0"/>
      <w:marTop w:val="0"/>
      <w:marBottom w:val="0"/>
      <w:divBdr>
        <w:top w:val="none" w:sz="0" w:space="0" w:color="auto"/>
        <w:left w:val="none" w:sz="0" w:space="0" w:color="auto"/>
        <w:bottom w:val="none" w:sz="0" w:space="0" w:color="auto"/>
        <w:right w:val="none" w:sz="0" w:space="0" w:color="auto"/>
      </w:divBdr>
    </w:div>
    <w:div w:id="1434931563">
      <w:bodyDiv w:val="1"/>
      <w:marLeft w:val="0"/>
      <w:marRight w:val="0"/>
      <w:marTop w:val="0"/>
      <w:marBottom w:val="0"/>
      <w:divBdr>
        <w:top w:val="none" w:sz="0" w:space="0" w:color="auto"/>
        <w:left w:val="none" w:sz="0" w:space="0" w:color="auto"/>
        <w:bottom w:val="none" w:sz="0" w:space="0" w:color="auto"/>
        <w:right w:val="none" w:sz="0" w:space="0" w:color="auto"/>
      </w:divBdr>
      <w:divsChild>
        <w:div w:id="1444958162">
          <w:marLeft w:val="0"/>
          <w:marRight w:val="0"/>
          <w:marTop w:val="0"/>
          <w:marBottom w:val="0"/>
          <w:divBdr>
            <w:top w:val="none" w:sz="0" w:space="0" w:color="auto"/>
            <w:left w:val="none" w:sz="0" w:space="0" w:color="auto"/>
            <w:bottom w:val="none" w:sz="0" w:space="0" w:color="auto"/>
            <w:right w:val="none" w:sz="0" w:space="0" w:color="auto"/>
          </w:divBdr>
          <w:divsChild>
            <w:div w:id="1295059931">
              <w:marLeft w:val="0"/>
              <w:marRight w:val="0"/>
              <w:marTop w:val="0"/>
              <w:marBottom w:val="0"/>
              <w:divBdr>
                <w:top w:val="none" w:sz="0" w:space="0" w:color="auto"/>
                <w:left w:val="none" w:sz="0" w:space="0" w:color="auto"/>
                <w:bottom w:val="none" w:sz="0" w:space="0" w:color="auto"/>
                <w:right w:val="none" w:sz="0" w:space="0" w:color="auto"/>
              </w:divBdr>
              <w:divsChild>
                <w:div w:id="20056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581">
      <w:bodyDiv w:val="1"/>
      <w:marLeft w:val="0"/>
      <w:marRight w:val="0"/>
      <w:marTop w:val="0"/>
      <w:marBottom w:val="0"/>
      <w:divBdr>
        <w:top w:val="none" w:sz="0" w:space="0" w:color="auto"/>
        <w:left w:val="none" w:sz="0" w:space="0" w:color="auto"/>
        <w:bottom w:val="none" w:sz="0" w:space="0" w:color="auto"/>
        <w:right w:val="none" w:sz="0" w:space="0" w:color="auto"/>
      </w:divBdr>
    </w:div>
    <w:div w:id="1519780993">
      <w:bodyDiv w:val="1"/>
      <w:marLeft w:val="0"/>
      <w:marRight w:val="0"/>
      <w:marTop w:val="0"/>
      <w:marBottom w:val="0"/>
      <w:divBdr>
        <w:top w:val="none" w:sz="0" w:space="0" w:color="auto"/>
        <w:left w:val="none" w:sz="0" w:space="0" w:color="auto"/>
        <w:bottom w:val="none" w:sz="0" w:space="0" w:color="auto"/>
        <w:right w:val="none" w:sz="0" w:space="0" w:color="auto"/>
      </w:divBdr>
      <w:divsChild>
        <w:div w:id="1358698396">
          <w:marLeft w:val="0"/>
          <w:marRight w:val="0"/>
          <w:marTop w:val="0"/>
          <w:marBottom w:val="0"/>
          <w:divBdr>
            <w:top w:val="none" w:sz="0" w:space="0" w:color="auto"/>
            <w:left w:val="none" w:sz="0" w:space="0" w:color="auto"/>
            <w:bottom w:val="none" w:sz="0" w:space="0" w:color="auto"/>
            <w:right w:val="none" w:sz="0" w:space="0" w:color="auto"/>
          </w:divBdr>
          <w:divsChild>
            <w:div w:id="714889071">
              <w:marLeft w:val="0"/>
              <w:marRight w:val="0"/>
              <w:marTop w:val="0"/>
              <w:marBottom w:val="0"/>
              <w:divBdr>
                <w:top w:val="none" w:sz="0" w:space="0" w:color="auto"/>
                <w:left w:val="none" w:sz="0" w:space="0" w:color="auto"/>
                <w:bottom w:val="none" w:sz="0" w:space="0" w:color="auto"/>
                <w:right w:val="none" w:sz="0" w:space="0" w:color="auto"/>
              </w:divBdr>
              <w:divsChild>
                <w:div w:id="4914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798">
      <w:bodyDiv w:val="1"/>
      <w:marLeft w:val="0"/>
      <w:marRight w:val="0"/>
      <w:marTop w:val="0"/>
      <w:marBottom w:val="0"/>
      <w:divBdr>
        <w:top w:val="none" w:sz="0" w:space="0" w:color="auto"/>
        <w:left w:val="none" w:sz="0" w:space="0" w:color="auto"/>
        <w:bottom w:val="none" w:sz="0" w:space="0" w:color="auto"/>
        <w:right w:val="none" w:sz="0" w:space="0" w:color="auto"/>
      </w:divBdr>
      <w:divsChild>
        <w:div w:id="2124692977">
          <w:marLeft w:val="0"/>
          <w:marRight w:val="0"/>
          <w:marTop w:val="0"/>
          <w:marBottom w:val="0"/>
          <w:divBdr>
            <w:top w:val="none" w:sz="0" w:space="0" w:color="auto"/>
            <w:left w:val="none" w:sz="0" w:space="0" w:color="auto"/>
            <w:bottom w:val="none" w:sz="0" w:space="0" w:color="auto"/>
            <w:right w:val="none" w:sz="0" w:space="0" w:color="auto"/>
          </w:divBdr>
          <w:divsChild>
            <w:div w:id="245498987">
              <w:marLeft w:val="0"/>
              <w:marRight w:val="0"/>
              <w:marTop w:val="0"/>
              <w:marBottom w:val="0"/>
              <w:divBdr>
                <w:top w:val="none" w:sz="0" w:space="0" w:color="auto"/>
                <w:left w:val="none" w:sz="0" w:space="0" w:color="auto"/>
                <w:bottom w:val="none" w:sz="0" w:space="0" w:color="auto"/>
                <w:right w:val="none" w:sz="0" w:space="0" w:color="auto"/>
              </w:divBdr>
              <w:divsChild>
                <w:div w:id="10158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019">
      <w:bodyDiv w:val="1"/>
      <w:marLeft w:val="0"/>
      <w:marRight w:val="0"/>
      <w:marTop w:val="0"/>
      <w:marBottom w:val="0"/>
      <w:divBdr>
        <w:top w:val="none" w:sz="0" w:space="0" w:color="auto"/>
        <w:left w:val="none" w:sz="0" w:space="0" w:color="auto"/>
        <w:bottom w:val="none" w:sz="0" w:space="0" w:color="auto"/>
        <w:right w:val="none" w:sz="0" w:space="0" w:color="auto"/>
      </w:divBdr>
    </w:div>
    <w:div w:id="1713385907">
      <w:bodyDiv w:val="1"/>
      <w:marLeft w:val="0"/>
      <w:marRight w:val="0"/>
      <w:marTop w:val="0"/>
      <w:marBottom w:val="0"/>
      <w:divBdr>
        <w:top w:val="none" w:sz="0" w:space="0" w:color="auto"/>
        <w:left w:val="none" w:sz="0" w:space="0" w:color="auto"/>
        <w:bottom w:val="none" w:sz="0" w:space="0" w:color="auto"/>
        <w:right w:val="none" w:sz="0" w:space="0" w:color="auto"/>
      </w:divBdr>
      <w:divsChild>
        <w:div w:id="1948155211">
          <w:marLeft w:val="0"/>
          <w:marRight w:val="0"/>
          <w:marTop w:val="0"/>
          <w:marBottom w:val="0"/>
          <w:divBdr>
            <w:top w:val="none" w:sz="0" w:space="0" w:color="auto"/>
            <w:left w:val="none" w:sz="0" w:space="0" w:color="auto"/>
            <w:bottom w:val="none" w:sz="0" w:space="0" w:color="auto"/>
            <w:right w:val="none" w:sz="0" w:space="0" w:color="auto"/>
          </w:divBdr>
          <w:divsChild>
            <w:div w:id="73095100">
              <w:marLeft w:val="0"/>
              <w:marRight w:val="0"/>
              <w:marTop w:val="0"/>
              <w:marBottom w:val="0"/>
              <w:divBdr>
                <w:top w:val="none" w:sz="0" w:space="0" w:color="auto"/>
                <w:left w:val="none" w:sz="0" w:space="0" w:color="auto"/>
                <w:bottom w:val="none" w:sz="0" w:space="0" w:color="auto"/>
                <w:right w:val="none" w:sz="0" w:space="0" w:color="auto"/>
              </w:divBdr>
              <w:divsChild>
                <w:div w:id="20203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7018">
      <w:bodyDiv w:val="1"/>
      <w:marLeft w:val="0"/>
      <w:marRight w:val="0"/>
      <w:marTop w:val="0"/>
      <w:marBottom w:val="0"/>
      <w:divBdr>
        <w:top w:val="none" w:sz="0" w:space="0" w:color="auto"/>
        <w:left w:val="none" w:sz="0" w:space="0" w:color="auto"/>
        <w:bottom w:val="none" w:sz="0" w:space="0" w:color="auto"/>
        <w:right w:val="none" w:sz="0" w:space="0" w:color="auto"/>
      </w:divBdr>
    </w:div>
    <w:div w:id="1997100090">
      <w:bodyDiv w:val="1"/>
      <w:marLeft w:val="0"/>
      <w:marRight w:val="0"/>
      <w:marTop w:val="0"/>
      <w:marBottom w:val="0"/>
      <w:divBdr>
        <w:top w:val="none" w:sz="0" w:space="0" w:color="auto"/>
        <w:left w:val="none" w:sz="0" w:space="0" w:color="auto"/>
        <w:bottom w:val="none" w:sz="0" w:space="0" w:color="auto"/>
        <w:right w:val="none" w:sz="0" w:space="0" w:color="auto"/>
      </w:divBdr>
      <w:divsChild>
        <w:div w:id="745885391">
          <w:marLeft w:val="0"/>
          <w:marRight w:val="0"/>
          <w:marTop w:val="0"/>
          <w:marBottom w:val="0"/>
          <w:divBdr>
            <w:top w:val="none" w:sz="0" w:space="0" w:color="auto"/>
            <w:left w:val="none" w:sz="0" w:space="0" w:color="auto"/>
            <w:bottom w:val="none" w:sz="0" w:space="0" w:color="auto"/>
            <w:right w:val="none" w:sz="0" w:space="0" w:color="auto"/>
          </w:divBdr>
          <w:divsChild>
            <w:div w:id="1544639138">
              <w:marLeft w:val="0"/>
              <w:marRight w:val="0"/>
              <w:marTop w:val="0"/>
              <w:marBottom w:val="0"/>
              <w:divBdr>
                <w:top w:val="none" w:sz="0" w:space="0" w:color="auto"/>
                <w:left w:val="none" w:sz="0" w:space="0" w:color="auto"/>
                <w:bottom w:val="none" w:sz="0" w:space="0" w:color="auto"/>
                <w:right w:val="none" w:sz="0" w:space="0" w:color="auto"/>
              </w:divBdr>
              <w:divsChild>
                <w:div w:id="14111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410">
      <w:bodyDiv w:val="1"/>
      <w:marLeft w:val="0"/>
      <w:marRight w:val="0"/>
      <w:marTop w:val="0"/>
      <w:marBottom w:val="0"/>
      <w:divBdr>
        <w:top w:val="none" w:sz="0" w:space="0" w:color="auto"/>
        <w:left w:val="none" w:sz="0" w:space="0" w:color="auto"/>
        <w:bottom w:val="none" w:sz="0" w:space="0" w:color="auto"/>
        <w:right w:val="none" w:sz="0" w:space="0" w:color="auto"/>
      </w:divBdr>
    </w:div>
    <w:div w:id="20625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ss.co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p@wss.com.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mputon@wss.co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0wss-iso@wss.com.pl" TargetMode="External"/><Relationship Id="rId4" Type="http://schemas.openxmlformats.org/officeDocument/2006/relationships/webSettings" Target="webSettings.xml"/><Relationship Id="rId9" Type="http://schemas.openxmlformats.org/officeDocument/2006/relationships/hyperlink" Target="http://www.wss.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9387</Words>
  <Characters>56328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65584</CharactersWithSpaces>
  <SharedDoc>false</SharedDoc>
  <HLinks>
    <vt:vector size="30" baseType="variant">
      <vt:variant>
        <vt:i4>327777</vt:i4>
      </vt:variant>
      <vt:variant>
        <vt:i4>12</vt:i4>
      </vt:variant>
      <vt:variant>
        <vt:i4>0</vt:i4>
      </vt:variant>
      <vt:variant>
        <vt:i4>5</vt:i4>
      </vt:variant>
      <vt:variant>
        <vt:lpwstr>mailto:wmputon@wss.com.pl</vt:lpwstr>
      </vt:variant>
      <vt:variant>
        <vt:lpwstr/>
      </vt:variant>
      <vt:variant>
        <vt:i4>6946816</vt:i4>
      </vt:variant>
      <vt:variant>
        <vt:i4>9</vt:i4>
      </vt:variant>
      <vt:variant>
        <vt:i4>0</vt:i4>
      </vt:variant>
      <vt:variant>
        <vt:i4>5</vt:i4>
      </vt:variant>
      <vt:variant>
        <vt:lpwstr>mailto:%20wss-iso@wss.com.pl</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Mazowiecki Szpital Specjalistyczny MSS</cp:lastModifiedBy>
  <cp:revision>2</cp:revision>
  <cp:lastPrinted>2017-04-10T20:09:00Z</cp:lastPrinted>
  <dcterms:created xsi:type="dcterms:W3CDTF">2019-01-25T13:09:00Z</dcterms:created>
  <dcterms:modified xsi:type="dcterms:W3CDTF">2019-01-25T13:09:00Z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