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9154" w:type="dxa"/>
        <w:tblLayout w:type="fixed"/>
        <w:tblLook w:val="0000" w:firstRow="0" w:lastRow="0" w:firstColumn="0" w:lastColumn="0" w:noHBand="0" w:noVBand="0"/>
      </w:tblPr>
      <w:tblGrid>
        <w:gridCol w:w="9577"/>
        <w:gridCol w:w="9577"/>
      </w:tblGrid>
      <w:tr w:rsidR="00963748" w14:paraId="78EE9467" w14:textId="77777777" w:rsidTr="658EA60D">
        <w:trPr>
          <w:trHeight w:val="80"/>
        </w:trPr>
        <w:tc>
          <w:tcPr>
            <w:tcW w:w="9577" w:type="dxa"/>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963748" w14:paraId="4E4C663B" w14:textId="77777777" w:rsidTr="002E620E">
              <w:tc>
                <w:tcPr>
                  <w:tcW w:w="2127" w:type="dxa"/>
                  <w:shd w:val="clear" w:color="auto" w:fill="F2F2F2"/>
                </w:tcPr>
                <w:p w14:paraId="32A696EC" w14:textId="77777777" w:rsidR="00963748" w:rsidRPr="00637828" w:rsidRDefault="00963748" w:rsidP="00753D75">
                  <w:pPr>
                    <w:pStyle w:val="Nagwek20"/>
                    <w:snapToGrid w:val="0"/>
                    <w:ind w:left="-1"/>
                    <w:rPr>
                      <w:sz w:val="24"/>
                      <w:szCs w:val="24"/>
                    </w:rPr>
                  </w:pPr>
                  <w:bookmarkStart w:id="0" w:name="_Hlk7169503"/>
                  <w:r w:rsidRPr="00637828">
                    <w:rPr>
                      <w:rFonts w:ascii="Calibri" w:hAnsi="Calibri" w:cs="Calibri"/>
                      <w:sz w:val="24"/>
                      <w:szCs w:val="24"/>
                    </w:rPr>
                    <w:t>NR SPRAWY:</w:t>
                  </w:r>
                </w:p>
              </w:tc>
              <w:tc>
                <w:tcPr>
                  <w:tcW w:w="2757" w:type="dxa"/>
                  <w:shd w:val="clear" w:color="auto" w:fill="F2F2F2"/>
                </w:tcPr>
                <w:p w14:paraId="3BF8AE88" w14:textId="62EDA9A5" w:rsidR="00963748" w:rsidRPr="00637828" w:rsidRDefault="00963748" w:rsidP="00963748">
                  <w:pPr>
                    <w:pStyle w:val="Nagwek20"/>
                    <w:snapToGrid w:val="0"/>
                    <w:jc w:val="left"/>
                    <w:rPr>
                      <w:sz w:val="24"/>
                      <w:szCs w:val="24"/>
                    </w:rPr>
                  </w:pPr>
                  <w:r w:rsidRPr="00637828">
                    <w:rPr>
                      <w:rFonts w:ascii="Calibri" w:hAnsi="Calibri" w:cs="Calibri"/>
                      <w:sz w:val="24"/>
                      <w:szCs w:val="24"/>
                    </w:rPr>
                    <w:t>DZP</w:t>
                  </w:r>
                  <w:r w:rsidR="00976A24">
                    <w:rPr>
                      <w:rFonts w:ascii="Calibri" w:hAnsi="Calibri" w:cs="Calibri"/>
                      <w:sz w:val="24"/>
                      <w:szCs w:val="24"/>
                    </w:rPr>
                    <w:t>.</w:t>
                  </w:r>
                  <w:r w:rsidR="001605D4">
                    <w:rPr>
                      <w:rFonts w:ascii="Calibri" w:hAnsi="Calibri" w:cs="Calibri"/>
                      <w:sz w:val="24"/>
                      <w:szCs w:val="24"/>
                    </w:rPr>
                    <w:t>341.</w:t>
                  </w:r>
                  <w:r w:rsidR="000A626E">
                    <w:rPr>
                      <w:rFonts w:ascii="Calibri" w:hAnsi="Calibri" w:cs="Calibri"/>
                      <w:sz w:val="24"/>
                      <w:szCs w:val="24"/>
                    </w:rPr>
                    <w:t>27</w:t>
                  </w:r>
                  <w:r w:rsidR="00976A24">
                    <w:rPr>
                      <w:rFonts w:ascii="Calibri" w:hAnsi="Calibri" w:cs="Calibri"/>
                      <w:sz w:val="24"/>
                      <w:szCs w:val="24"/>
                    </w:rPr>
                    <w:t>.2</w:t>
                  </w:r>
                  <w:r w:rsidRPr="00637828">
                    <w:rPr>
                      <w:rFonts w:ascii="Calibri" w:hAnsi="Calibri" w:cs="Calibri"/>
                      <w:sz w:val="24"/>
                      <w:szCs w:val="24"/>
                    </w:rPr>
                    <w:t>01</w:t>
                  </w:r>
                  <w:r w:rsidR="003F660E">
                    <w:rPr>
                      <w:rFonts w:ascii="Calibri" w:hAnsi="Calibri" w:cs="Calibri"/>
                      <w:sz w:val="24"/>
                      <w:szCs w:val="24"/>
                    </w:rPr>
                    <w:t>9</w:t>
                  </w:r>
                </w:p>
              </w:tc>
            </w:tr>
          </w:tbl>
          <w:p w14:paraId="63FAC291" w14:textId="77777777" w:rsidR="00963748" w:rsidRDefault="00963748" w:rsidP="00963748">
            <w:pPr>
              <w:pStyle w:val="Nagwek20"/>
              <w:rPr>
                <w:rFonts w:ascii="Calibri" w:hAnsi="Calibri" w:cs="Calibri"/>
              </w:rPr>
            </w:pPr>
          </w:p>
          <w:p w14:paraId="26072C6A" w14:textId="77777777" w:rsidR="00963748" w:rsidRDefault="00963748" w:rsidP="00963748">
            <w:pPr>
              <w:pStyle w:val="Nagwek20"/>
              <w:rPr>
                <w:rFonts w:ascii="Calibri" w:hAnsi="Calibri" w:cs="Calibri"/>
              </w:rPr>
            </w:pPr>
          </w:p>
          <w:p w14:paraId="7C3F9C0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SPECYFIKACJA ISTOTNYCH</w:t>
            </w:r>
          </w:p>
          <w:p w14:paraId="2F5170E4" w14:textId="77777777" w:rsidR="00963748" w:rsidRPr="00637828" w:rsidRDefault="00963748" w:rsidP="00963748">
            <w:pPr>
              <w:pStyle w:val="Nagwek20"/>
              <w:ind w:left="567" w:right="714"/>
              <w:rPr>
                <w:sz w:val="40"/>
                <w:szCs w:val="40"/>
              </w:rPr>
            </w:pPr>
            <w:r w:rsidRPr="00637828">
              <w:rPr>
                <w:rFonts w:ascii="Calibri" w:eastAsia="Calibri" w:hAnsi="Calibri" w:cs="Calibri"/>
                <w:sz w:val="40"/>
                <w:szCs w:val="40"/>
              </w:rPr>
              <w:t xml:space="preserve"> </w:t>
            </w:r>
            <w:r w:rsidRPr="00637828">
              <w:rPr>
                <w:rFonts w:ascii="Calibri" w:hAnsi="Calibri" w:cs="Calibri"/>
                <w:sz w:val="40"/>
                <w:szCs w:val="40"/>
              </w:rPr>
              <w:t>WARUNKÓW ZAMÓWIENIA</w:t>
            </w:r>
          </w:p>
          <w:p w14:paraId="6264A51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PUBLICZNEGO</w:t>
            </w:r>
          </w:p>
          <w:p w14:paraId="4A1DF0B1"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(SIWZ)</w:t>
            </w:r>
          </w:p>
          <w:p w14:paraId="79A79CE0" w14:textId="60C91A10" w:rsidR="00963748" w:rsidRDefault="00963748" w:rsidP="00963748">
            <w:pPr>
              <w:pStyle w:val="Podtytu"/>
            </w:pPr>
          </w:p>
          <w:p w14:paraId="1DF9B9F9" w14:textId="3F769794" w:rsidR="00DC5E33" w:rsidRDefault="00DC5E33" w:rsidP="00DC5E33">
            <w:pPr>
              <w:pStyle w:val="Tekstpodstawowy"/>
            </w:pPr>
          </w:p>
          <w:p w14:paraId="43A1E24E" w14:textId="3473A680" w:rsidR="00DC5E33" w:rsidRDefault="00DC5E33" w:rsidP="00DC5E33">
            <w:pPr>
              <w:pStyle w:val="Tekstpodstawowy"/>
            </w:pPr>
          </w:p>
          <w:p w14:paraId="53C74002" w14:textId="77777777" w:rsidR="00DC5E33" w:rsidRPr="00DC5E33" w:rsidRDefault="00DC5E33" w:rsidP="00DC5E33">
            <w:pPr>
              <w:pStyle w:val="Tekstpodstawowy"/>
            </w:pPr>
          </w:p>
          <w:p w14:paraId="677DD030" w14:textId="1F5B8011" w:rsidR="00DC5E33" w:rsidRDefault="658EA60D" w:rsidP="658EA60D">
            <w:pPr>
              <w:spacing w:line="0" w:lineRule="atLeast"/>
              <w:ind w:right="-19"/>
              <w:jc w:val="center"/>
              <w:rPr>
                <w:b/>
                <w:bCs/>
                <w:sz w:val="28"/>
                <w:szCs w:val="28"/>
              </w:rPr>
            </w:pPr>
            <w:bookmarkStart w:id="1" w:name="_Hlk4654294"/>
            <w:r w:rsidRPr="658EA60D">
              <w:rPr>
                <w:b/>
                <w:bCs/>
                <w:sz w:val="28"/>
                <w:szCs w:val="28"/>
              </w:rPr>
              <w:t>„Przebudowa układów wentylacji i klimatyzacji pracujących na potrzeby Bloku Operacyjnego dla Mazowieckiego Szpitala Specjalistycznego Spółka z ograniczoną odpowiedzialnością Sp. z o.o. w Radomiu”</w:t>
            </w:r>
            <w:bookmarkEnd w:id="1"/>
          </w:p>
          <w:p w14:paraId="08074EC5" w14:textId="77777777" w:rsidR="00DC5E33" w:rsidRDefault="00DC5E33" w:rsidP="00DC5E33">
            <w:pPr>
              <w:spacing w:line="0" w:lineRule="atLeast"/>
              <w:ind w:right="-19"/>
              <w:jc w:val="center"/>
              <w:rPr>
                <w:b/>
                <w:sz w:val="28"/>
              </w:rPr>
            </w:pPr>
          </w:p>
          <w:p w14:paraId="096D9E8E" w14:textId="77777777" w:rsidR="00963748" w:rsidRDefault="00963748" w:rsidP="00963748">
            <w:pPr>
              <w:pStyle w:val="Nagwek20"/>
              <w:ind w:left="567" w:right="714"/>
              <w:rPr>
                <w:rFonts w:ascii="Calibri" w:eastAsia="Calibri" w:hAnsi="Calibri" w:cs="Calibri"/>
                <w:b w:val="0"/>
                <w:szCs w:val="22"/>
              </w:rPr>
            </w:pPr>
          </w:p>
          <w:p w14:paraId="3892F14A" w14:textId="77777777" w:rsidR="00963748" w:rsidRDefault="00963748" w:rsidP="00963748">
            <w:pPr>
              <w:pStyle w:val="Podtytu"/>
              <w:ind w:left="567" w:right="714"/>
              <w:jc w:val="center"/>
              <w:rPr>
                <w:rFonts w:ascii="Calibri" w:hAnsi="Calibri" w:cs="Calibri"/>
                <w:b w:val="0"/>
                <w:i w:val="0"/>
                <w:iCs w:val="0"/>
                <w:szCs w:val="22"/>
              </w:rPr>
            </w:pPr>
          </w:p>
          <w:p w14:paraId="783F64B2" w14:textId="77777777" w:rsidR="00963748" w:rsidRDefault="00963748" w:rsidP="00963748">
            <w:pPr>
              <w:pStyle w:val="Nagwek20"/>
              <w:ind w:left="567" w:right="714"/>
            </w:pPr>
            <w:r>
              <w:rPr>
                <w:rFonts w:ascii="Calibri" w:hAnsi="Calibri" w:cs="Calibri"/>
              </w:rPr>
              <w:t xml:space="preserve">W POSTĘPOWANIU O UDZIELENIE ZAMÓWIENIA PUBLICZNEGO </w:t>
            </w:r>
          </w:p>
          <w:p w14:paraId="3306EA8A" w14:textId="024F0A04" w:rsidR="00963748" w:rsidRDefault="00963748" w:rsidP="00963748">
            <w:pPr>
              <w:ind w:left="567" w:right="714"/>
              <w:jc w:val="center"/>
            </w:pPr>
            <w:r>
              <w:rPr>
                <w:rFonts w:ascii="Calibri" w:hAnsi="Calibri" w:cs="Calibri"/>
                <w:b/>
                <w:bCs/>
                <w:sz w:val="22"/>
              </w:rPr>
              <w:t xml:space="preserve">W TRYBIE PRZETARGU NIEOGRANICZONEGO </w:t>
            </w:r>
            <w:r>
              <w:rPr>
                <w:rFonts w:ascii="Calibri" w:hAnsi="Calibri" w:cs="Calibri"/>
                <w:b/>
                <w:sz w:val="22"/>
              </w:rPr>
              <w:t xml:space="preserve">O WARTOŚCI </w:t>
            </w:r>
            <w:r w:rsidR="00DC5E33">
              <w:rPr>
                <w:rFonts w:ascii="Calibri" w:hAnsi="Calibri" w:cs="Calibri"/>
                <w:b/>
                <w:sz w:val="22"/>
              </w:rPr>
              <w:t>PONIŻEJ</w:t>
            </w:r>
            <w:r>
              <w:rPr>
                <w:rFonts w:ascii="Calibri" w:hAnsi="Calibri" w:cs="Calibri"/>
                <w:b/>
                <w:sz w:val="22"/>
              </w:rPr>
              <w:t xml:space="preserve"> KWOT OKREŚLONYCH W PRZEPISACH WYDANYCH NA PODSTAWIE ART. 11 UST. 8 USTAWY Z DNIA 29 STYCZNIA 2004 R. </w:t>
            </w:r>
          </w:p>
          <w:p w14:paraId="2B607CF0" w14:textId="77777777" w:rsidR="00963748" w:rsidRDefault="00963748" w:rsidP="00963748">
            <w:pPr>
              <w:ind w:left="567" w:right="714"/>
              <w:jc w:val="center"/>
            </w:pPr>
            <w:r>
              <w:rPr>
                <w:rFonts w:ascii="Calibri" w:hAnsi="Calibri" w:cs="Calibri"/>
                <w:b/>
                <w:sz w:val="22"/>
              </w:rPr>
              <w:t xml:space="preserve">PRAWO ZAMÓWIEŃ PUBLICZNYCH </w:t>
            </w:r>
          </w:p>
          <w:p w14:paraId="2FA5BDA2" w14:textId="0727D149" w:rsidR="00963748" w:rsidRDefault="00963748" w:rsidP="00963748">
            <w:pPr>
              <w:ind w:left="567" w:right="714"/>
              <w:jc w:val="center"/>
            </w:pPr>
            <w:r>
              <w:rPr>
                <w:rFonts w:ascii="Calibri" w:hAnsi="Calibri" w:cs="Calibri"/>
                <w:b/>
                <w:sz w:val="22"/>
              </w:rPr>
              <w:t>(</w:t>
            </w:r>
            <w:r>
              <w:rPr>
                <w:rStyle w:val="Pogrubienie"/>
                <w:rFonts w:ascii="Calibri" w:hAnsi="Calibri" w:cs="Calibri"/>
                <w:sz w:val="22"/>
              </w:rPr>
              <w:t xml:space="preserve">Dz. U. </w:t>
            </w:r>
            <w:r w:rsidR="003F660E" w:rsidRPr="003F660E">
              <w:rPr>
                <w:rStyle w:val="Pogrubienie"/>
                <w:rFonts w:ascii="Calibri" w:hAnsi="Calibri" w:cs="Calibri"/>
                <w:sz w:val="22"/>
              </w:rPr>
              <w:t>z 2018 r. poz. 1986</w:t>
            </w:r>
            <w:r>
              <w:rPr>
                <w:rFonts w:ascii="Calibri" w:hAnsi="Calibri" w:cs="Calibri"/>
                <w:b/>
                <w:sz w:val="22"/>
              </w:rPr>
              <w:t xml:space="preserve">) </w:t>
            </w:r>
          </w:p>
          <w:p w14:paraId="0468BD68" w14:textId="53AD70D5" w:rsidR="00963748" w:rsidRDefault="00963748" w:rsidP="00963748">
            <w:pPr>
              <w:ind w:left="567" w:right="714"/>
              <w:jc w:val="center"/>
            </w:pPr>
            <w:r>
              <w:rPr>
                <w:rFonts w:ascii="Calibri" w:hAnsi="Calibri" w:cs="Calibri"/>
                <w:b/>
                <w:sz w:val="22"/>
              </w:rPr>
              <w:t xml:space="preserve">tj. </w:t>
            </w:r>
            <w:r w:rsidR="00A10E47">
              <w:rPr>
                <w:rFonts w:ascii="Calibri" w:hAnsi="Calibri" w:cs="Calibri"/>
                <w:b/>
                <w:sz w:val="22"/>
              </w:rPr>
              <w:t>poniżej 5</w:t>
            </w:r>
            <w:r w:rsidR="00DC5E33">
              <w:rPr>
                <w:rFonts w:ascii="Calibri" w:hAnsi="Calibri" w:cs="Calibri"/>
                <w:b/>
                <w:sz w:val="22"/>
              </w:rPr>
              <w:t> 548 000</w:t>
            </w:r>
            <w:r>
              <w:rPr>
                <w:rFonts w:ascii="Calibri" w:hAnsi="Calibri" w:cs="Calibri"/>
                <w:b/>
                <w:sz w:val="22"/>
              </w:rPr>
              <w:t xml:space="preserve"> euro</w:t>
            </w:r>
          </w:p>
          <w:p w14:paraId="4136F22F" w14:textId="77777777" w:rsidR="00963748" w:rsidRDefault="00963748" w:rsidP="00963748">
            <w:pPr>
              <w:pStyle w:val="Nagwek20"/>
              <w:ind w:left="567" w:right="714"/>
              <w:rPr>
                <w:rFonts w:ascii="Calibri" w:hAnsi="Calibri" w:cs="Calibri"/>
              </w:rPr>
            </w:pPr>
          </w:p>
          <w:p w14:paraId="283B908A" w14:textId="640DF30B" w:rsidR="00963748" w:rsidRDefault="00963748" w:rsidP="00963748">
            <w:pPr>
              <w:pStyle w:val="Nagwek20"/>
              <w:ind w:left="567" w:right="714"/>
              <w:rPr>
                <w:rFonts w:ascii="Calibri" w:hAnsi="Calibri" w:cs="Calibri"/>
              </w:rPr>
            </w:pPr>
          </w:p>
          <w:p w14:paraId="0631CD0F" w14:textId="77777777" w:rsidR="00DC5E33" w:rsidRPr="00DC5E33" w:rsidRDefault="00DC5E33" w:rsidP="00DC5E33">
            <w:pPr>
              <w:pStyle w:val="Podtytu"/>
            </w:pPr>
          </w:p>
          <w:p w14:paraId="1024BDE6" w14:textId="77777777" w:rsidR="00963748" w:rsidRDefault="00963748" w:rsidP="00963748">
            <w:pPr>
              <w:pStyle w:val="Nagwek20"/>
              <w:ind w:left="567" w:right="714"/>
              <w:rPr>
                <w:rFonts w:ascii="Calibri" w:hAnsi="Calibri" w:cs="Calibri"/>
              </w:rPr>
            </w:pPr>
          </w:p>
          <w:p w14:paraId="3B33FDD3" w14:textId="77777777" w:rsidR="00DC5E33" w:rsidRDefault="00DC5E33" w:rsidP="00963748">
            <w:pPr>
              <w:pStyle w:val="NormalnyWeb"/>
              <w:spacing w:after="40"/>
              <w:ind w:left="567" w:right="714"/>
              <w:jc w:val="center"/>
              <w:rPr>
                <w:rFonts w:ascii="Calibri" w:hAnsi="Calibri" w:cs="Calibri"/>
                <w:i/>
                <w:sz w:val="18"/>
                <w:szCs w:val="18"/>
              </w:rPr>
            </w:pPr>
          </w:p>
          <w:p w14:paraId="75259FF6" w14:textId="77777777" w:rsidR="00DC5E33" w:rsidRDefault="00DC5E33" w:rsidP="00963748">
            <w:pPr>
              <w:pStyle w:val="NormalnyWeb"/>
              <w:spacing w:after="40"/>
              <w:ind w:left="567" w:right="714"/>
              <w:jc w:val="center"/>
              <w:rPr>
                <w:rFonts w:ascii="Calibri" w:hAnsi="Calibri" w:cs="Calibri"/>
                <w:i/>
                <w:sz w:val="18"/>
                <w:szCs w:val="18"/>
              </w:rPr>
            </w:pPr>
          </w:p>
          <w:p w14:paraId="4E44026D" w14:textId="6F652C26" w:rsidR="00963748" w:rsidRDefault="00963748" w:rsidP="00963748">
            <w:pPr>
              <w:pStyle w:val="NormalnyWeb"/>
              <w:spacing w:after="40"/>
              <w:ind w:left="567" w:right="714"/>
              <w:jc w:val="center"/>
            </w:pPr>
            <w:r>
              <w:rPr>
                <w:rFonts w:ascii="Calibri" w:hAnsi="Calibri" w:cs="Calibri"/>
                <w:i/>
                <w:sz w:val="18"/>
                <w:szCs w:val="18"/>
              </w:rPr>
              <w:t xml:space="preserve">Zamawiający oczekuje, że Wykonawcy zapoznają się dokładnie z treścią niniejszej SIWZ. Wykonawca ponosi ryzyko niedostarczenia wszystkich wymaganych informacji i dokumentów, oraz przedłożenia oferty </w:t>
            </w:r>
            <w:r w:rsidR="00A10E47">
              <w:rPr>
                <w:rFonts w:ascii="Calibri" w:hAnsi="Calibri" w:cs="Calibri"/>
                <w:i/>
                <w:sz w:val="18"/>
                <w:szCs w:val="18"/>
              </w:rPr>
              <w:t>nieodpowiadającej</w:t>
            </w:r>
            <w:r>
              <w:rPr>
                <w:rFonts w:ascii="Calibri" w:hAnsi="Calibri" w:cs="Calibri"/>
                <w:i/>
                <w:sz w:val="18"/>
                <w:szCs w:val="18"/>
              </w:rPr>
              <w:t xml:space="preserve"> wymaganiom określonym przez Zamawiającego.</w:t>
            </w:r>
          </w:p>
          <w:p w14:paraId="221DF4FA" w14:textId="4A2B32E8" w:rsidR="00963748" w:rsidRDefault="00963748" w:rsidP="00963748">
            <w:pPr>
              <w:pStyle w:val="Nagwek20"/>
              <w:ind w:left="567" w:right="714"/>
              <w:rPr>
                <w:rFonts w:ascii="Calibri" w:hAnsi="Calibri" w:cs="Calibri"/>
                <w:b w:val="0"/>
                <w:i/>
              </w:rPr>
            </w:pPr>
          </w:p>
          <w:p w14:paraId="764CBD41" w14:textId="790551AF" w:rsidR="0025768F" w:rsidRDefault="0025768F" w:rsidP="0025768F">
            <w:pPr>
              <w:pStyle w:val="Podtytu"/>
            </w:pPr>
          </w:p>
          <w:p w14:paraId="5C1B9624" w14:textId="295BCEC0" w:rsidR="0025768F" w:rsidRDefault="0025768F" w:rsidP="0025768F">
            <w:pPr>
              <w:pStyle w:val="Tekstpodstawowy"/>
            </w:pPr>
          </w:p>
          <w:p w14:paraId="42177643" w14:textId="1920D25E" w:rsidR="0025768F" w:rsidRDefault="0025768F" w:rsidP="0025768F">
            <w:pPr>
              <w:pStyle w:val="Tekstpodstawowy"/>
            </w:pPr>
          </w:p>
          <w:p w14:paraId="1B331473" w14:textId="11A45161" w:rsidR="0025768F" w:rsidRDefault="0025768F" w:rsidP="0025768F">
            <w:pPr>
              <w:pStyle w:val="Tekstpodstawowy"/>
            </w:pPr>
          </w:p>
          <w:p w14:paraId="67D2A24B" w14:textId="16A90FF5" w:rsidR="0025768F" w:rsidRDefault="0025768F" w:rsidP="0025768F">
            <w:pPr>
              <w:pStyle w:val="Tekstpodstawowy"/>
            </w:pPr>
          </w:p>
          <w:p w14:paraId="6ED5F561" w14:textId="4860B956" w:rsidR="0025768F" w:rsidRDefault="0025768F" w:rsidP="0025768F">
            <w:pPr>
              <w:pStyle w:val="Tekstpodstawowy"/>
            </w:pPr>
          </w:p>
          <w:p w14:paraId="41B30291" w14:textId="0B7644DA" w:rsidR="0025768F" w:rsidRDefault="0025768F" w:rsidP="0025768F">
            <w:pPr>
              <w:pStyle w:val="Tekstpodstawowy"/>
            </w:pPr>
          </w:p>
          <w:p w14:paraId="533C204F" w14:textId="44B04A9E" w:rsidR="0025768F" w:rsidRDefault="0025768F" w:rsidP="0025768F">
            <w:pPr>
              <w:pStyle w:val="Tekstpodstawowy"/>
            </w:pPr>
          </w:p>
          <w:p w14:paraId="3A2B7A06" w14:textId="30F4FDDD" w:rsidR="0025768F" w:rsidRDefault="0025768F" w:rsidP="0025768F">
            <w:pPr>
              <w:pStyle w:val="Tekstpodstawowy"/>
            </w:pPr>
          </w:p>
          <w:p w14:paraId="41BBDE47" w14:textId="5F4B1F36" w:rsidR="0025768F" w:rsidRDefault="0025768F" w:rsidP="0025768F">
            <w:pPr>
              <w:pStyle w:val="Tekstpodstawowy"/>
            </w:pPr>
          </w:p>
          <w:p w14:paraId="5FF93727" w14:textId="76C5B984" w:rsidR="0025768F" w:rsidRDefault="0025768F" w:rsidP="0025768F">
            <w:pPr>
              <w:pStyle w:val="Tekstpodstawowy"/>
            </w:pPr>
          </w:p>
          <w:p w14:paraId="1A6B01CE" w14:textId="77777777" w:rsidR="0025768F" w:rsidRDefault="0025768F" w:rsidP="0025768F">
            <w:pPr>
              <w:pStyle w:val="Tekstpodstawowy"/>
            </w:pPr>
          </w:p>
          <w:p w14:paraId="4FC634A5" w14:textId="73A2C8F2" w:rsidR="0025768F" w:rsidRPr="0025768F" w:rsidRDefault="0025768F" w:rsidP="0025768F">
            <w:pPr>
              <w:pStyle w:val="Tekstpodstawowy"/>
              <w:jc w:val="center"/>
            </w:pPr>
            <w:r w:rsidRPr="0025768F">
              <w:t xml:space="preserve">Radom, </w:t>
            </w:r>
            <w:r w:rsidR="000A626E">
              <w:t>maj</w:t>
            </w:r>
            <w:r>
              <w:t xml:space="preserve"> </w:t>
            </w:r>
            <w:r w:rsidRPr="0025768F">
              <w:t>201</w:t>
            </w:r>
            <w:r>
              <w:t>9</w:t>
            </w:r>
            <w:r w:rsidRPr="0025768F">
              <w:t xml:space="preserve"> r.</w:t>
            </w:r>
          </w:p>
          <w:p w14:paraId="724BEB71" w14:textId="77777777" w:rsidR="00963748" w:rsidRDefault="00963748" w:rsidP="00963748">
            <w:pPr>
              <w:jc w:val="center"/>
              <w:rPr>
                <w:rFonts w:ascii="Calibri" w:hAnsi="Calibri" w:cs="Calibri"/>
                <w:sz w:val="28"/>
                <w:szCs w:val="28"/>
              </w:rPr>
            </w:pPr>
          </w:p>
        </w:tc>
        <w:tc>
          <w:tcPr>
            <w:tcW w:w="9577" w:type="dxa"/>
            <w:shd w:val="clear" w:color="auto" w:fill="auto"/>
            <w:vAlign w:val="center"/>
          </w:tcPr>
          <w:p w14:paraId="659438F9" w14:textId="77777777" w:rsidR="00963748" w:rsidRDefault="00963748" w:rsidP="00963748">
            <w:pPr>
              <w:pStyle w:val="Tytu"/>
              <w:rPr>
                <w:rFonts w:ascii="Calibri" w:hAnsi="Calibri" w:cs="Calibri"/>
              </w:rPr>
            </w:pPr>
          </w:p>
          <w:p w14:paraId="025A8A18" w14:textId="77777777" w:rsidR="00963748" w:rsidRDefault="00963748" w:rsidP="00963748">
            <w:pPr>
              <w:pStyle w:val="Tytu"/>
              <w:rPr>
                <w:rFonts w:ascii="Calibri" w:hAnsi="Calibri" w:cs="Calibri"/>
              </w:rPr>
            </w:pPr>
          </w:p>
          <w:p w14:paraId="667061D4" w14:textId="77777777" w:rsidR="00963748" w:rsidRDefault="00963748" w:rsidP="00963748">
            <w:pPr>
              <w:pStyle w:val="Tytu"/>
            </w:pPr>
            <w:r>
              <w:rPr>
                <w:rFonts w:ascii="Calibri" w:hAnsi="Calibri" w:cs="Calibri"/>
                <w:sz w:val="48"/>
              </w:rPr>
              <w:t>SPECYFIKACJA ISTOTNYCH</w:t>
            </w:r>
          </w:p>
          <w:p w14:paraId="0065FB2E" w14:textId="77777777" w:rsidR="00963748" w:rsidRDefault="00963748" w:rsidP="00963748">
            <w:pPr>
              <w:pStyle w:val="Tytu"/>
            </w:pPr>
            <w:r>
              <w:rPr>
                <w:rFonts w:ascii="Calibri" w:eastAsia="Calibri" w:hAnsi="Calibri" w:cs="Calibri"/>
                <w:sz w:val="48"/>
              </w:rPr>
              <w:t xml:space="preserve"> </w:t>
            </w:r>
            <w:r>
              <w:rPr>
                <w:rFonts w:ascii="Calibri" w:hAnsi="Calibri" w:cs="Calibri"/>
                <w:sz w:val="48"/>
              </w:rPr>
              <w:t>WARUNKÓW ZAMÓWIENIA</w:t>
            </w:r>
          </w:p>
          <w:p w14:paraId="6361D32C" w14:textId="77777777" w:rsidR="00963748" w:rsidRDefault="00963748" w:rsidP="00963748">
            <w:pPr>
              <w:pStyle w:val="Tytu"/>
            </w:pPr>
            <w:r>
              <w:rPr>
                <w:rFonts w:ascii="Calibri" w:hAnsi="Calibri" w:cs="Calibri"/>
                <w:sz w:val="48"/>
              </w:rPr>
              <w:t>PUBLICZNEGO</w:t>
            </w:r>
          </w:p>
          <w:p w14:paraId="3AEF396B" w14:textId="77777777" w:rsidR="00963748" w:rsidRDefault="00963748" w:rsidP="00963748">
            <w:pPr>
              <w:pStyle w:val="Tytu"/>
            </w:pPr>
            <w:r>
              <w:rPr>
                <w:rFonts w:ascii="Calibri" w:hAnsi="Calibri" w:cs="Calibri"/>
                <w:sz w:val="48"/>
              </w:rPr>
              <w:t>(SIWZ)</w:t>
            </w:r>
          </w:p>
          <w:p w14:paraId="067A9E75" w14:textId="77777777" w:rsidR="00963748" w:rsidRDefault="00963748" w:rsidP="00963748">
            <w:pPr>
              <w:pStyle w:val="Tytu"/>
              <w:rPr>
                <w:rFonts w:ascii="Calibri" w:hAnsi="Calibri" w:cs="Calibri"/>
              </w:rPr>
            </w:pPr>
          </w:p>
          <w:p w14:paraId="291DA727" w14:textId="77777777" w:rsidR="00963748" w:rsidRDefault="00963748" w:rsidP="00963748">
            <w:pPr>
              <w:jc w:val="center"/>
              <w:rPr>
                <w:rFonts w:ascii="Calibri" w:hAnsi="Calibri" w:cs="Calibri"/>
              </w:rPr>
            </w:pPr>
          </w:p>
          <w:p w14:paraId="71A242EE" w14:textId="77777777" w:rsidR="00963748" w:rsidRDefault="00963748" w:rsidP="00963748">
            <w:pPr>
              <w:jc w:val="center"/>
              <w:rPr>
                <w:rFonts w:ascii="Calibri" w:hAnsi="Calibri" w:cs="Calibri"/>
                <w:sz w:val="28"/>
                <w:szCs w:val="28"/>
              </w:rPr>
            </w:pPr>
          </w:p>
        </w:tc>
      </w:tr>
    </w:tbl>
    <w:p w14:paraId="66B76066" w14:textId="77777777" w:rsidR="0025768F" w:rsidRDefault="0025768F">
      <w:r>
        <w:rPr>
          <w:b/>
          <w:bCs/>
        </w:rPr>
        <w:br w:type="page"/>
      </w:r>
    </w:p>
    <w:tbl>
      <w:tblPr>
        <w:tblW w:w="19154" w:type="dxa"/>
        <w:tblLayout w:type="fixed"/>
        <w:tblLook w:val="0000" w:firstRow="0" w:lastRow="0" w:firstColumn="0" w:lastColumn="0" w:noHBand="0" w:noVBand="0"/>
      </w:tblPr>
      <w:tblGrid>
        <w:gridCol w:w="9577"/>
        <w:gridCol w:w="9577"/>
      </w:tblGrid>
      <w:tr w:rsidR="00963748" w14:paraId="1E3B2BA0" w14:textId="77777777" w:rsidTr="002E620E">
        <w:trPr>
          <w:trHeight w:val="80"/>
        </w:trPr>
        <w:tc>
          <w:tcPr>
            <w:tcW w:w="9577" w:type="dxa"/>
            <w:vAlign w:val="center"/>
          </w:tcPr>
          <w:p w14:paraId="10347E96" w14:textId="77777777" w:rsidR="00963748" w:rsidRPr="00963748" w:rsidRDefault="00963748" w:rsidP="00963748">
            <w:pPr>
              <w:pStyle w:val="Tekstpodstawowy"/>
            </w:pPr>
          </w:p>
          <w:p w14:paraId="48E8F085" w14:textId="77777777" w:rsidR="00963748" w:rsidRPr="00637828" w:rsidRDefault="00963748" w:rsidP="00963748">
            <w:pPr>
              <w:pStyle w:val="Nagwek20"/>
              <w:snapToGrid w:val="0"/>
              <w:rPr>
                <w:rFonts w:ascii="Calibri" w:hAnsi="Calibri" w:cs="Calibri"/>
                <w:sz w:val="24"/>
                <w:szCs w:val="24"/>
              </w:rPr>
            </w:pPr>
          </w:p>
        </w:tc>
        <w:tc>
          <w:tcPr>
            <w:tcW w:w="9577" w:type="dxa"/>
            <w:shd w:val="clear" w:color="auto" w:fill="auto"/>
            <w:vAlign w:val="center"/>
          </w:tcPr>
          <w:p w14:paraId="2B6008B7" w14:textId="77777777" w:rsidR="00963748" w:rsidRDefault="00963748" w:rsidP="00963748">
            <w:pPr>
              <w:pStyle w:val="Tytu"/>
              <w:snapToGrid w:val="0"/>
              <w:rPr>
                <w:rFonts w:ascii="Calibri" w:hAnsi="Calibri" w:cs="Calibri"/>
                <w:sz w:val="28"/>
              </w:rPr>
            </w:pPr>
          </w:p>
        </w:tc>
      </w:tr>
    </w:tbl>
    <w:p w14:paraId="5F05561D" w14:textId="77777777" w:rsidR="007C6122" w:rsidRDefault="007C6122">
      <w:pPr>
        <w:pStyle w:val="pkt"/>
        <w:spacing w:before="0" w:after="40"/>
        <w:ind w:left="0" w:firstLine="0"/>
      </w:pPr>
      <w:r>
        <w:rPr>
          <w:rFonts w:ascii="Calibri" w:hAnsi="Calibri" w:cs="Calibri"/>
          <w:b/>
          <w:bCs/>
          <w:sz w:val="20"/>
        </w:rPr>
        <w:t xml:space="preserve">I. </w:t>
      </w:r>
      <w:r>
        <w:rPr>
          <w:rFonts w:ascii="Calibri" w:hAnsi="Calibri" w:cs="Calibri"/>
          <w:b/>
          <w:bCs/>
          <w:sz w:val="20"/>
        </w:rPr>
        <w:tab/>
        <w:t>Nazwa, adres Zamawiającego i informacje dodatkowe</w:t>
      </w:r>
    </w:p>
    <w:p w14:paraId="6AC59131" w14:textId="77777777" w:rsidR="007C6122" w:rsidRDefault="007C6122">
      <w:pPr>
        <w:pStyle w:val="Tytu"/>
        <w:jc w:val="both"/>
        <w:rPr>
          <w:b w:val="0"/>
          <w:sz w:val="20"/>
          <w:u w:val="single"/>
        </w:rPr>
      </w:pPr>
    </w:p>
    <w:p w14:paraId="385FEBE7" w14:textId="77777777"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14:paraId="52E9D45C" w14:textId="77777777"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14:paraId="6F84A649" w14:textId="77777777"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14:paraId="4EEC28B1" w14:textId="77777777"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11" w:history="1">
        <w:r>
          <w:rPr>
            <w:rStyle w:val="Hipercze"/>
            <w:rFonts w:ascii="Calibri" w:hAnsi="Calibri" w:cs="Calibri"/>
            <w:sz w:val="20"/>
          </w:rPr>
          <w:t>dzp@wss.com.pl</w:t>
        </w:r>
      </w:hyperlink>
    </w:p>
    <w:p w14:paraId="54E1F6FA" w14:textId="77777777"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12" w:history="1">
        <w:r>
          <w:rPr>
            <w:rStyle w:val="Hipercze"/>
            <w:rFonts w:ascii="Calibri" w:hAnsi="Calibri" w:cs="Calibri"/>
            <w:sz w:val="20"/>
          </w:rPr>
          <w:t>www.wss.com.pl</w:t>
        </w:r>
      </w:hyperlink>
      <w:r>
        <w:rPr>
          <w:rFonts w:ascii="Calibri" w:hAnsi="Calibri" w:cs="Calibri"/>
          <w:sz w:val="20"/>
        </w:rPr>
        <w:t xml:space="preserve">, </w:t>
      </w:r>
    </w:p>
    <w:p w14:paraId="7BCCA524" w14:textId="77777777"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14:paraId="74E84B7D" w14:textId="77777777"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14:paraId="0EA4EC87" w14:textId="77777777"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14:paraId="6812C318" w14:textId="77777777"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14:paraId="32D35792" w14:textId="77777777" w:rsidR="007C6122" w:rsidRDefault="007C6122">
      <w:pPr>
        <w:pStyle w:val="Tytu"/>
        <w:jc w:val="both"/>
        <w:rPr>
          <w:rFonts w:ascii="Calibri" w:hAnsi="Calibri" w:cs="Calibri"/>
          <w:b w:val="0"/>
          <w:sz w:val="20"/>
          <w:u w:val="single"/>
        </w:rPr>
      </w:pPr>
    </w:p>
    <w:p w14:paraId="70D34C6F" w14:textId="77777777" w:rsidR="007C6122" w:rsidRDefault="007C6122">
      <w:pPr>
        <w:pStyle w:val="Tytu"/>
        <w:jc w:val="both"/>
      </w:pPr>
      <w:r>
        <w:rPr>
          <w:rFonts w:ascii="Calibri" w:hAnsi="Calibri" w:cs="Calibri"/>
          <w:b w:val="0"/>
          <w:sz w:val="20"/>
          <w:u w:val="single"/>
        </w:rPr>
        <w:t>Numer postępowania:</w:t>
      </w:r>
    </w:p>
    <w:p w14:paraId="75283AB4" w14:textId="48717AC1"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w:t>
      </w:r>
      <w:r w:rsidR="001605D4">
        <w:rPr>
          <w:rFonts w:ascii="Calibri" w:hAnsi="Calibri" w:cs="Calibri"/>
          <w:color w:val="000000"/>
          <w:sz w:val="20"/>
        </w:rPr>
        <w:t>341.</w:t>
      </w:r>
      <w:r w:rsidR="000A626E">
        <w:rPr>
          <w:rFonts w:ascii="Calibri" w:hAnsi="Calibri" w:cs="Calibri"/>
          <w:color w:val="000000"/>
          <w:sz w:val="20"/>
        </w:rPr>
        <w:t>27</w:t>
      </w:r>
      <w:r w:rsidR="001605D4">
        <w:rPr>
          <w:rFonts w:ascii="Calibri" w:hAnsi="Calibri" w:cs="Calibri"/>
          <w:color w:val="000000"/>
          <w:sz w:val="20"/>
        </w:rPr>
        <w:t>.2019</w:t>
      </w:r>
      <w:r>
        <w:rPr>
          <w:rFonts w:ascii="Calibri" w:hAnsi="Calibri" w:cs="Calibri"/>
          <w:sz w:val="20"/>
          <w:u w:val="single"/>
        </w:rPr>
        <w:br/>
      </w:r>
      <w:r>
        <w:rPr>
          <w:rFonts w:ascii="Calibri" w:hAnsi="Calibri" w:cs="Calibri"/>
          <w:b w:val="0"/>
          <w:sz w:val="20"/>
        </w:rPr>
        <w:t>Wykonawcy powinni powoływać się na ten znak we wszelkich kontaktach z Zamawiającym.</w:t>
      </w:r>
    </w:p>
    <w:p w14:paraId="2360F950" w14:textId="77777777" w:rsidR="007C6122" w:rsidRDefault="007C6122">
      <w:pPr>
        <w:pStyle w:val="pkt"/>
        <w:spacing w:before="0" w:after="40"/>
        <w:ind w:left="360"/>
        <w:rPr>
          <w:rFonts w:ascii="Calibri" w:hAnsi="Calibri" w:cs="Calibri"/>
          <w:b/>
          <w:i/>
          <w:sz w:val="20"/>
        </w:rPr>
      </w:pPr>
    </w:p>
    <w:p w14:paraId="5A493785" w14:textId="77777777"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14:paraId="45E3D1C4" w14:textId="77777777" w:rsidR="007C6122" w:rsidRDefault="007C6122">
      <w:pPr>
        <w:pStyle w:val="pkt"/>
        <w:spacing w:before="0" w:after="40"/>
        <w:ind w:left="0" w:firstLine="0"/>
        <w:rPr>
          <w:rFonts w:ascii="Calibri" w:hAnsi="Calibri" w:cs="Calibri"/>
          <w:b/>
          <w:sz w:val="20"/>
        </w:rPr>
      </w:pPr>
    </w:p>
    <w:p w14:paraId="4FF32DFC" w14:textId="7C4B771B" w:rsidR="007C6122" w:rsidRDefault="007C6122" w:rsidP="00313925">
      <w:pPr>
        <w:pStyle w:val="pkt"/>
        <w:numPr>
          <w:ilvl w:val="0"/>
          <w:numId w:val="10"/>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1605D4">
        <w:rPr>
          <w:rFonts w:ascii="Calibri" w:hAnsi="Calibri" w:cs="Calibri"/>
          <w:sz w:val="20"/>
        </w:rPr>
        <w:t>8</w:t>
      </w:r>
      <w:r>
        <w:rPr>
          <w:rFonts w:ascii="Calibri" w:hAnsi="Calibri" w:cs="Calibri"/>
          <w:sz w:val="20"/>
        </w:rPr>
        <w:t xml:space="preserve">, poz. </w:t>
      </w:r>
      <w:r w:rsidR="001605D4">
        <w:rPr>
          <w:rFonts w:ascii="Calibri" w:hAnsi="Calibri" w:cs="Calibri"/>
          <w:sz w:val="20"/>
        </w:rPr>
        <w:t>1986</w:t>
      </w:r>
      <w:r>
        <w:rPr>
          <w:rFonts w:ascii="Calibri" w:hAnsi="Calibri" w:cs="Calibri"/>
          <w:sz w:val="20"/>
        </w:rPr>
        <w:t>) zwanej dalej „ustawą PZP”.</w:t>
      </w:r>
    </w:p>
    <w:p w14:paraId="3F37F7F6" w14:textId="41BFDF3D" w:rsidR="007C6122" w:rsidRDefault="007C6122" w:rsidP="00313925">
      <w:pPr>
        <w:pStyle w:val="pkt"/>
        <w:numPr>
          <w:ilvl w:val="0"/>
          <w:numId w:val="10"/>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633B08">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3"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14:paraId="613062EB"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color w:val="000000"/>
          <w:sz w:val="20"/>
        </w:rPr>
        <w:t>Postępowanie prowadzone jest w języku polskim.</w:t>
      </w:r>
    </w:p>
    <w:p w14:paraId="184FC750"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14:paraId="479DF7CB" w14:textId="7D0900D8" w:rsidR="007C6122" w:rsidRPr="00633B08" w:rsidRDefault="007C6122" w:rsidP="00313925">
      <w:pPr>
        <w:pStyle w:val="pkt"/>
        <w:numPr>
          <w:ilvl w:val="0"/>
          <w:numId w:val="10"/>
        </w:numPr>
        <w:tabs>
          <w:tab w:val="left" w:pos="426"/>
        </w:tabs>
        <w:spacing w:before="0" w:after="40"/>
        <w:ind w:left="426" w:hanging="426"/>
      </w:pPr>
      <w:r>
        <w:rPr>
          <w:rFonts w:ascii="Calibri" w:hAnsi="Calibri" w:cs="Calibri"/>
          <w:sz w:val="20"/>
        </w:rPr>
        <w:t xml:space="preserve">Szacunkowa wartości zamówienia </w:t>
      </w:r>
      <w:r w:rsidR="00633B08" w:rsidRPr="00633B08">
        <w:rPr>
          <w:rFonts w:ascii="Calibri" w:hAnsi="Calibri" w:cs="Calibri"/>
          <w:b/>
          <w:sz w:val="20"/>
        </w:rPr>
        <w:t>nie</w:t>
      </w:r>
      <w:r w:rsidR="00633B08">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14:paraId="339F8B91" w14:textId="77777777" w:rsidR="00E652A9" w:rsidRPr="00633B08" w:rsidRDefault="00E652A9" w:rsidP="00E652A9">
      <w:pPr>
        <w:pStyle w:val="pkt"/>
        <w:tabs>
          <w:tab w:val="left" w:pos="426"/>
        </w:tabs>
        <w:spacing w:before="0" w:after="40"/>
        <w:ind w:left="426" w:firstLine="0"/>
        <w:rPr>
          <w:rFonts w:asciiTheme="minorHAnsi" w:hAnsiTheme="minorHAnsi"/>
          <w:sz w:val="20"/>
        </w:rPr>
      </w:pPr>
    </w:p>
    <w:p w14:paraId="4E9D4B28" w14:textId="77777777"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14:paraId="03591FEB" w14:textId="77777777" w:rsidR="007C6122" w:rsidRDefault="007C6122">
      <w:pPr>
        <w:tabs>
          <w:tab w:val="left" w:pos="480"/>
          <w:tab w:val="left" w:pos="3855"/>
        </w:tabs>
        <w:spacing w:after="40"/>
        <w:jc w:val="both"/>
        <w:rPr>
          <w:rFonts w:ascii="Calibri" w:hAnsi="Calibri" w:cs="Calibri"/>
          <w:sz w:val="20"/>
          <w:szCs w:val="20"/>
        </w:rPr>
      </w:pPr>
    </w:p>
    <w:p w14:paraId="0F4BC5F0" w14:textId="18D2C60B" w:rsidR="00AA1CA4" w:rsidRPr="00AA1CA4" w:rsidRDefault="00AA1CA4" w:rsidP="00FC1EEC">
      <w:pPr>
        <w:widowControl/>
        <w:numPr>
          <w:ilvl w:val="0"/>
          <w:numId w:val="28"/>
        </w:numPr>
        <w:suppressAutoHyphens w:val="0"/>
        <w:spacing w:line="277" w:lineRule="auto"/>
        <w:jc w:val="both"/>
        <w:rPr>
          <w:rFonts w:asciiTheme="minorHAnsi" w:hAnsiTheme="minorHAnsi"/>
          <w:sz w:val="20"/>
          <w:szCs w:val="20"/>
        </w:rPr>
      </w:pPr>
      <w:r w:rsidRPr="00FC1EEC">
        <w:rPr>
          <w:rFonts w:asciiTheme="minorHAnsi" w:hAnsiTheme="minorHAnsi"/>
          <w:sz w:val="20"/>
          <w:szCs w:val="20"/>
        </w:rPr>
        <w:t xml:space="preserve">Przedmiotem zamówienia </w:t>
      </w:r>
      <w:r w:rsidR="0025768F" w:rsidRPr="00FC1EEC">
        <w:rPr>
          <w:rFonts w:asciiTheme="minorHAnsi" w:hAnsiTheme="minorHAnsi"/>
          <w:sz w:val="20"/>
          <w:szCs w:val="20"/>
        </w:rPr>
        <w:t>są</w:t>
      </w:r>
      <w:r w:rsidR="00A10E47" w:rsidRPr="00FC1EEC">
        <w:rPr>
          <w:rFonts w:asciiTheme="minorHAnsi" w:hAnsiTheme="minorHAnsi"/>
          <w:sz w:val="20"/>
          <w:szCs w:val="20"/>
        </w:rPr>
        <w:t xml:space="preserve"> rob</w:t>
      </w:r>
      <w:r w:rsidR="0025768F" w:rsidRPr="00FC1EEC">
        <w:rPr>
          <w:rFonts w:asciiTheme="minorHAnsi" w:hAnsiTheme="minorHAnsi"/>
          <w:sz w:val="20"/>
          <w:szCs w:val="20"/>
        </w:rPr>
        <w:t>oty</w:t>
      </w:r>
      <w:r w:rsidRPr="00FC1EEC">
        <w:rPr>
          <w:rFonts w:asciiTheme="minorHAnsi" w:hAnsiTheme="minorHAnsi"/>
          <w:sz w:val="20"/>
          <w:szCs w:val="20"/>
        </w:rPr>
        <w:t xml:space="preserve"> </w:t>
      </w:r>
      <w:r w:rsidR="00A10E47" w:rsidRPr="00FC1EEC">
        <w:rPr>
          <w:rFonts w:asciiTheme="minorHAnsi" w:hAnsiTheme="minorHAnsi"/>
          <w:sz w:val="20"/>
          <w:szCs w:val="20"/>
        </w:rPr>
        <w:t>budowlan</w:t>
      </w:r>
      <w:r w:rsidR="0025768F" w:rsidRPr="00FC1EEC">
        <w:rPr>
          <w:rFonts w:asciiTheme="minorHAnsi" w:hAnsiTheme="minorHAnsi"/>
          <w:sz w:val="20"/>
          <w:szCs w:val="20"/>
        </w:rPr>
        <w:t>e</w:t>
      </w:r>
      <w:r w:rsidR="00A10E47" w:rsidRPr="00FC1EEC">
        <w:rPr>
          <w:rFonts w:asciiTheme="minorHAnsi" w:hAnsiTheme="minorHAnsi"/>
          <w:sz w:val="20"/>
          <w:szCs w:val="20"/>
        </w:rPr>
        <w:t xml:space="preserve"> w</w:t>
      </w:r>
      <w:r w:rsidRPr="00FC1EEC">
        <w:rPr>
          <w:rFonts w:asciiTheme="minorHAnsi" w:hAnsiTheme="minorHAnsi"/>
          <w:sz w:val="20"/>
          <w:szCs w:val="20"/>
        </w:rPr>
        <w:t xml:space="preserve"> ramach zadania </w:t>
      </w:r>
      <w:proofErr w:type="spellStart"/>
      <w:r w:rsidR="00A10E47" w:rsidRPr="00FC1EEC">
        <w:rPr>
          <w:rFonts w:asciiTheme="minorHAnsi" w:hAnsiTheme="minorHAnsi"/>
          <w:sz w:val="20"/>
          <w:szCs w:val="20"/>
        </w:rPr>
        <w:t>pn</w:t>
      </w:r>
      <w:proofErr w:type="spellEnd"/>
      <w:r w:rsidR="00A10E47" w:rsidRPr="00FC1EEC">
        <w:rPr>
          <w:rFonts w:asciiTheme="minorHAnsi" w:hAnsiTheme="minorHAnsi"/>
          <w:sz w:val="20"/>
          <w:szCs w:val="20"/>
        </w:rPr>
        <w:t xml:space="preserve">: </w:t>
      </w:r>
      <w:r w:rsidR="0025768F" w:rsidRPr="00FC1EEC">
        <w:rPr>
          <w:rFonts w:asciiTheme="minorHAnsi" w:hAnsiTheme="minorHAnsi"/>
          <w:sz w:val="20"/>
          <w:szCs w:val="20"/>
        </w:rPr>
        <w:t xml:space="preserve">Przebudowa układów wentylacji i klimatyzacji pracujących na potrzeby Bloku Operacyjnego dla Mazowieckiego Szpitala Specjalistycznego Spółka z ograniczoną </w:t>
      </w:r>
      <w:proofErr w:type="spellStart"/>
      <w:r w:rsidR="0025768F" w:rsidRPr="00FC1EEC">
        <w:rPr>
          <w:rFonts w:asciiTheme="minorHAnsi" w:hAnsiTheme="minorHAnsi"/>
          <w:sz w:val="20"/>
          <w:szCs w:val="20"/>
        </w:rPr>
        <w:t>odpowiedzialnościąSp</w:t>
      </w:r>
      <w:proofErr w:type="spellEnd"/>
      <w:r w:rsidR="0025768F" w:rsidRPr="00FC1EEC">
        <w:rPr>
          <w:rFonts w:asciiTheme="minorHAnsi" w:hAnsiTheme="minorHAnsi"/>
          <w:sz w:val="20"/>
          <w:szCs w:val="20"/>
        </w:rPr>
        <w:t>. z o.o. w Radomiu”</w:t>
      </w:r>
      <w:r w:rsidRPr="00FC1EEC">
        <w:rPr>
          <w:rFonts w:asciiTheme="minorHAnsi" w:hAnsiTheme="minorHAnsi"/>
          <w:sz w:val="20"/>
          <w:szCs w:val="20"/>
        </w:rPr>
        <w:t xml:space="preserve"> </w:t>
      </w:r>
    </w:p>
    <w:p w14:paraId="68F550CA" w14:textId="46552ADF" w:rsidR="00AA1CA4" w:rsidRPr="00AC0155" w:rsidRDefault="00AA1CA4" w:rsidP="00B255D1">
      <w:pPr>
        <w:pStyle w:val="Akapitzlist"/>
        <w:numPr>
          <w:ilvl w:val="0"/>
          <w:numId w:val="28"/>
        </w:numPr>
        <w:spacing w:line="0" w:lineRule="atLeast"/>
        <w:rPr>
          <w:rFonts w:asciiTheme="minorHAnsi" w:hAnsiTheme="minorHAnsi"/>
        </w:rPr>
      </w:pPr>
      <w:r w:rsidRPr="00AA1CA4">
        <w:rPr>
          <w:rFonts w:asciiTheme="minorHAnsi" w:hAnsiTheme="minorHAnsi"/>
          <w:u w:val="single"/>
        </w:rPr>
        <w:t>Zakres zamówienia:</w:t>
      </w:r>
    </w:p>
    <w:p w14:paraId="477E5BA2" w14:textId="77777777" w:rsidR="00AC0155" w:rsidRPr="00AC0155" w:rsidRDefault="00AC0155" w:rsidP="00AC0155">
      <w:pPr>
        <w:pStyle w:val="Akapitzlist"/>
        <w:rPr>
          <w:rFonts w:asciiTheme="minorHAnsi" w:hAnsiTheme="minorHAnsi"/>
        </w:rPr>
      </w:pPr>
    </w:p>
    <w:p w14:paraId="262955F6" w14:textId="7C97D1B3" w:rsidR="00AA1CA4" w:rsidRDefault="00B541D7" w:rsidP="00E32CF3">
      <w:pPr>
        <w:jc w:val="both"/>
        <w:rPr>
          <w:rFonts w:asciiTheme="minorHAnsi" w:hAnsiTheme="minorHAnsi"/>
          <w:sz w:val="20"/>
          <w:szCs w:val="20"/>
        </w:rPr>
      </w:pPr>
      <w:bookmarkStart w:id="2" w:name="_Hlk7037913"/>
      <w:r w:rsidRPr="00E32CF3">
        <w:rPr>
          <w:rFonts w:asciiTheme="minorHAnsi" w:hAnsiTheme="minorHAnsi"/>
          <w:sz w:val="20"/>
          <w:szCs w:val="20"/>
        </w:rPr>
        <w:t>Wykonanie przebudowy układów wentylacji i</w:t>
      </w:r>
      <w:r w:rsidR="00E32CF3" w:rsidRPr="00E32CF3">
        <w:rPr>
          <w:rFonts w:asciiTheme="minorHAnsi" w:hAnsiTheme="minorHAnsi"/>
          <w:sz w:val="20"/>
          <w:szCs w:val="20"/>
        </w:rPr>
        <w:t xml:space="preserve"> </w:t>
      </w:r>
      <w:r w:rsidRPr="00E32CF3">
        <w:rPr>
          <w:rFonts w:asciiTheme="minorHAnsi" w:hAnsiTheme="minorHAnsi"/>
          <w:sz w:val="20"/>
          <w:szCs w:val="20"/>
        </w:rPr>
        <w:t>klimatyzacji pracujących na potrzeby Bloku Operacyjnego dla</w:t>
      </w:r>
      <w:r w:rsidR="00E32CF3" w:rsidRPr="00E32CF3">
        <w:rPr>
          <w:rFonts w:asciiTheme="minorHAnsi" w:hAnsiTheme="minorHAnsi"/>
          <w:sz w:val="20"/>
          <w:szCs w:val="20"/>
        </w:rPr>
        <w:t xml:space="preserve"> </w:t>
      </w:r>
      <w:r w:rsidRPr="00E32CF3">
        <w:rPr>
          <w:rFonts w:asciiTheme="minorHAnsi" w:hAnsiTheme="minorHAnsi"/>
          <w:sz w:val="20"/>
          <w:szCs w:val="20"/>
        </w:rPr>
        <w:t>Mazowieckiego Szpitala Specjalistycznego Spółka z ograniczoną</w:t>
      </w:r>
      <w:r w:rsidR="00E32CF3" w:rsidRPr="00E32CF3">
        <w:rPr>
          <w:rFonts w:asciiTheme="minorHAnsi" w:hAnsiTheme="minorHAnsi"/>
          <w:sz w:val="20"/>
          <w:szCs w:val="20"/>
        </w:rPr>
        <w:t xml:space="preserve"> </w:t>
      </w:r>
      <w:r w:rsidRPr="00E32CF3">
        <w:rPr>
          <w:rFonts w:asciiTheme="minorHAnsi" w:hAnsiTheme="minorHAnsi"/>
          <w:sz w:val="20"/>
          <w:szCs w:val="20"/>
        </w:rPr>
        <w:t>odpowiedzialnością</w:t>
      </w:r>
      <w:r w:rsidR="00E32CF3" w:rsidRPr="00E32CF3">
        <w:rPr>
          <w:rFonts w:asciiTheme="minorHAnsi" w:hAnsiTheme="minorHAnsi"/>
          <w:sz w:val="20"/>
          <w:szCs w:val="20"/>
        </w:rPr>
        <w:t xml:space="preserve">, zgodnie z załączoną dokumentacją </w:t>
      </w:r>
      <w:proofErr w:type="spellStart"/>
      <w:r w:rsidR="00E32CF3" w:rsidRPr="00E32CF3">
        <w:rPr>
          <w:rFonts w:asciiTheme="minorHAnsi" w:hAnsiTheme="minorHAnsi"/>
          <w:sz w:val="20"/>
          <w:szCs w:val="20"/>
        </w:rPr>
        <w:t>projketowa</w:t>
      </w:r>
      <w:proofErr w:type="spellEnd"/>
      <w:r w:rsidR="00E32CF3" w:rsidRPr="00E32CF3">
        <w:rPr>
          <w:rFonts w:asciiTheme="minorHAnsi" w:hAnsiTheme="minorHAnsi"/>
          <w:sz w:val="20"/>
          <w:szCs w:val="20"/>
        </w:rPr>
        <w:t xml:space="preserve"> stanowiąca załącznik do SIWZ</w:t>
      </w:r>
    </w:p>
    <w:bookmarkEnd w:id="2"/>
    <w:p w14:paraId="6754CB78" w14:textId="77777777" w:rsidR="00E32CF3" w:rsidRPr="00E32CF3" w:rsidRDefault="00E32CF3" w:rsidP="00E32CF3">
      <w:pPr>
        <w:jc w:val="both"/>
        <w:rPr>
          <w:rFonts w:asciiTheme="minorHAnsi" w:hAnsiTheme="minorHAnsi"/>
          <w:sz w:val="20"/>
          <w:szCs w:val="20"/>
        </w:rPr>
      </w:pPr>
    </w:p>
    <w:p w14:paraId="0F0F3821" w14:textId="77777777" w:rsidR="00774B36" w:rsidRPr="00774B36" w:rsidRDefault="00774B36" w:rsidP="00B255D1">
      <w:pPr>
        <w:widowControl/>
        <w:numPr>
          <w:ilvl w:val="0"/>
          <w:numId w:val="28"/>
        </w:numPr>
        <w:tabs>
          <w:tab w:val="left" w:pos="284"/>
        </w:tabs>
        <w:suppressAutoHyphens w:val="0"/>
        <w:spacing w:line="0" w:lineRule="atLeast"/>
        <w:rPr>
          <w:rFonts w:asciiTheme="minorHAnsi" w:hAnsiTheme="minorHAnsi"/>
          <w:sz w:val="20"/>
          <w:szCs w:val="20"/>
        </w:rPr>
      </w:pPr>
      <w:r w:rsidRPr="00774B36">
        <w:rPr>
          <w:rFonts w:asciiTheme="minorHAnsi" w:hAnsiTheme="minorHAnsi"/>
          <w:sz w:val="20"/>
          <w:szCs w:val="20"/>
        </w:rPr>
        <w:t>Wspólny Słownik Zamówień CPV:</w:t>
      </w:r>
    </w:p>
    <w:p w14:paraId="55E908ED" w14:textId="77777777" w:rsidR="00774B36" w:rsidRPr="00774B36" w:rsidRDefault="00774B36" w:rsidP="00774B36">
      <w:pPr>
        <w:spacing w:line="178" w:lineRule="exact"/>
        <w:rPr>
          <w:rFonts w:asciiTheme="minorHAnsi" w:eastAsia="Times New Roman" w:hAnsiTheme="minorHAnsi"/>
          <w:sz w:val="20"/>
          <w:szCs w:val="20"/>
        </w:rPr>
      </w:pPr>
    </w:p>
    <w:p w14:paraId="6FBE507F" w14:textId="581C3723" w:rsidR="00774B36" w:rsidRPr="00774B36" w:rsidRDefault="00774B36" w:rsidP="00774B36">
      <w:pPr>
        <w:spacing w:line="0" w:lineRule="atLeast"/>
        <w:ind w:left="724"/>
        <w:rPr>
          <w:rFonts w:asciiTheme="minorHAnsi" w:hAnsiTheme="minorHAnsi"/>
          <w:sz w:val="20"/>
          <w:szCs w:val="20"/>
        </w:rPr>
      </w:pPr>
      <w:r w:rsidRPr="00774B36">
        <w:rPr>
          <w:rFonts w:asciiTheme="minorHAnsi" w:hAnsiTheme="minorHAnsi"/>
          <w:sz w:val="20"/>
          <w:szCs w:val="20"/>
        </w:rPr>
        <w:t>45215140-</w:t>
      </w:r>
      <w:r w:rsidR="00861A99" w:rsidRPr="00774B36">
        <w:rPr>
          <w:rFonts w:asciiTheme="minorHAnsi" w:hAnsiTheme="minorHAnsi"/>
          <w:sz w:val="20"/>
          <w:szCs w:val="20"/>
        </w:rPr>
        <w:t xml:space="preserve">0 </w:t>
      </w:r>
      <w:r w:rsidR="00861A99">
        <w:rPr>
          <w:rFonts w:asciiTheme="minorHAnsi" w:hAnsiTheme="minorHAnsi"/>
          <w:sz w:val="20"/>
          <w:szCs w:val="20"/>
        </w:rPr>
        <w:t>Roboty</w:t>
      </w:r>
      <w:r w:rsidRPr="00774B36">
        <w:rPr>
          <w:rFonts w:asciiTheme="minorHAnsi" w:hAnsiTheme="minorHAnsi"/>
          <w:sz w:val="20"/>
          <w:szCs w:val="20"/>
        </w:rPr>
        <w:t xml:space="preserve"> budowlane w zakresie obiektów szpitalnych</w:t>
      </w:r>
    </w:p>
    <w:p w14:paraId="73230A66" w14:textId="3B0E95C8" w:rsidR="00774B36" w:rsidRDefault="00774B36" w:rsidP="00774B36">
      <w:pPr>
        <w:spacing w:line="0" w:lineRule="atLeast"/>
        <w:ind w:left="724"/>
        <w:rPr>
          <w:rFonts w:asciiTheme="minorHAnsi" w:hAnsiTheme="minorHAnsi"/>
          <w:sz w:val="20"/>
          <w:szCs w:val="20"/>
        </w:rPr>
      </w:pPr>
      <w:r w:rsidRPr="00774B36">
        <w:rPr>
          <w:rFonts w:asciiTheme="minorHAnsi" w:hAnsiTheme="minorHAnsi"/>
          <w:sz w:val="20"/>
          <w:szCs w:val="20"/>
        </w:rPr>
        <w:t>45300000-</w:t>
      </w:r>
      <w:r w:rsidR="00861A99" w:rsidRPr="00774B36">
        <w:rPr>
          <w:rFonts w:asciiTheme="minorHAnsi" w:hAnsiTheme="minorHAnsi"/>
          <w:sz w:val="20"/>
          <w:szCs w:val="20"/>
        </w:rPr>
        <w:t xml:space="preserve">0 </w:t>
      </w:r>
      <w:r w:rsidR="00861A99">
        <w:rPr>
          <w:rFonts w:asciiTheme="minorHAnsi" w:hAnsiTheme="minorHAnsi"/>
          <w:sz w:val="20"/>
          <w:szCs w:val="20"/>
        </w:rPr>
        <w:t>Roboty</w:t>
      </w:r>
      <w:r w:rsidRPr="00774B36">
        <w:rPr>
          <w:rFonts w:asciiTheme="minorHAnsi" w:hAnsiTheme="minorHAnsi"/>
          <w:sz w:val="20"/>
          <w:szCs w:val="20"/>
        </w:rPr>
        <w:t xml:space="preserve"> instalacyjne w budynkach</w:t>
      </w:r>
    </w:p>
    <w:p w14:paraId="3994F5AB" w14:textId="32DD1963" w:rsidR="00E32CF3" w:rsidRDefault="00E32CF3" w:rsidP="00E32CF3">
      <w:pPr>
        <w:spacing w:line="0" w:lineRule="atLeast"/>
        <w:ind w:left="724"/>
        <w:rPr>
          <w:rFonts w:asciiTheme="minorHAnsi" w:hAnsiTheme="minorHAnsi"/>
          <w:sz w:val="20"/>
          <w:szCs w:val="20"/>
        </w:rPr>
      </w:pPr>
      <w:r w:rsidRPr="00E32CF3">
        <w:rPr>
          <w:rFonts w:asciiTheme="minorHAnsi" w:hAnsiTheme="minorHAnsi"/>
          <w:sz w:val="20"/>
          <w:szCs w:val="20"/>
        </w:rPr>
        <w:t>45331200-8</w:t>
      </w:r>
      <w:r>
        <w:rPr>
          <w:rFonts w:asciiTheme="minorHAnsi" w:hAnsiTheme="minorHAnsi"/>
          <w:sz w:val="20"/>
          <w:szCs w:val="20"/>
        </w:rPr>
        <w:t xml:space="preserve"> </w:t>
      </w:r>
      <w:r w:rsidRPr="00E32CF3">
        <w:rPr>
          <w:rFonts w:asciiTheme="minorHAnsi" w:hAnsiTheme="minorHAnsi"/>
          <w:sz w:val="20"/>
          <w:szCs w:val="20"/>
        </w:rPr>
        <w:t>Instalowanie urządzeń wentylacyjnych i klimatyzacyjnych</w:t>
      </w:r>
    </w:p>
    <w:p w14:paraId="257B171E" w14:textId="0325DA5B" w:rsidR="00963748" w:rsidRDefault="00963748" w:rsidP="000A626E">
      <w:pPr>
        <w:pStyle w:val="pkt"/>
        <w:numPr>
          <w:ilvl w:val="0"/>
          <w:numId w:val="28"/>
        </w:numPr>
        <w:tabs>
          <w:tab w:val="clear" w:pos="348"/>
          <w:tab w:val="num" w:pos="142"/>
          <w:tab w:val="left" w:pos="426"/>
        </w:tabs>
        <w:spacing w:before="120" w:after="40"/>
        <w:ind w:left="425" w:hanging="425"/>
        <w:rPr>
          <w:rFonts w:ascii="Calibri" w:hAnsi="Calibri" w:cs="Calibri"/>
          <w:sz w:val="20"/>
        </w:rPr>
      </w:pPr>
      <w:r w:rsidRPr="00F10ADA">
        <w:rPr>
          <w:rFonts w:ascii="Calibri" w:hAnsi="Calibri" w:cs="Calibri"/>
          <w:sz w:val="20"/>
        </w:rPr>
        <w:t>Szczegółowe informacje w szczególności dotyczące wykonania oraz rozliczenia zamówienia zawierają istotne postanowienia um</w:t>
      </w:r>
      <w:r w:rsidR="002A395C">
        <w:rPr>
          <w:rFonts w:ascii="Calibri" w:hAnsi="Calibri" w:cs="Calibri"/>
          <w:sz w:val="20"/>
        </w:rPr>
        <w:t>owy</w:t>
      </w:r>
      <w:r w:rsidRPr="00F10ADA">
        <w:rPr>
          <w:rFonts w:ascii="Calibri" w:hAnsi="Calibri" w:cs="Calibri"/>
          <w:sz w:val="20"/>
        </w:rPr>
        <w:t>, stanowiące zał</w:t>
      </w:r>
      <w:r w:rsidR="00774B36">
        <w:rPr>
          <w:rFonts w:ascii="Calibri" w:hAnsi="Calibri" w:cs="Calibri"/>
          <w:sz w:val="20"/>
        </w:rPr>
        <w:t xml:space="preserve">ącznik nr 6 </w:t>
      </w:r>
      <w:r w:rsidRPr="00F10ADA">
        <w:rPr>
          <w:rFonts w:ascii="Calibri" w:hAnsi="Calibri" w:cs="Calibri"/>
          <w:sz w:val="20"/>
        </w:rPr>
        <w:t>do SIWZ.</w:t>
      </w:r>
    </w:p>
    <w:p w14:paraId="68241ABE" w14:textId="77777777" w:rsidR="002E501A" w:rsidRPr="002E501A" w:rsidRDefault="002E501A" w:rsidP="002E501A">
      <w:pPr>
        <w:pStyle w:val="Akapitzlist"/>
        <w:numPr>
          <w:ilvl w:val="0"/>
          <w:numId w:val="28"/>
        </w:numPr>
        <w:autoSpaceDE w:val="0"/>
        <w:jc w:val="both"/>
        <w:rPr>
          <w:rFonts w:eastAsia="Times New Roman" w:cs="ArialMT"/>
        </w:rPr>
      </w:pPr>
      <w:r w:rsidRPr="002E501A">
        <w:rPr>
          <w:rFonts w:eastAsia="Times New Roman" w:cs="ArialMT"/>
        </w:rPr>
        <w:t>Jeżeli w wskazano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w:t>
      </w:r>
    </w:p>
    <w:p w14:paraId="7028BE73" w14:textId="2E5EABA2" w:rsidR="002E501A" w:rsidRPr="002E501A" w:rsidRDefault="002E501A" w:rsidP="002E501A">
      <w:pPr>
        <w:pStyle w:val="Akapitzlist"/>
        <w:numPr>
          <w:ilvl w:val="0"/>
          <w:numId w:val="28"/>
        </w:numPr>
        <w:tabs>
          <w:tab w:val="left" w:pos="3855"/>
        </w:tabs>
        <w:autoSpaceDE w:val="0"/>
        <w:spacing w:after="40"/>
        <w:jc w:val="both"/>
        <w:rPr>
          <w:rFonts w:cs="ArialMT"/>
        </w:rPr>
      </w:pPr>
      <w:r w:rsidRPr="002E501A">
        <w:rPr>
          <w:rFonts w:eastAsia="Times New Roman" w:cs="ArialMT"/>
        </w:rPr>
        <w:t xml:space="preserve">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doprecyzowania poziomu oczekiwań Zamawiającego w stosunku do określonego rozwiązania. Posługiwanie się nazwami producentów/ produktów ma wyłącznie charakter przykładowy. Zamawiający, wskazując oznaczenie konkretnego producenta </w:t>
      </w:r>
      <w:r w:rsidRPr="002E501A">
        <w:rPr>
          <w:rFonts w:eastAsia="Times New Roman" w:cs="ArialMT"/>
        </w:rPr>
        <w:lastRenderedPageBreak/>
        <w:t>(dostawcy)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14:paraId="58878AE7" w14:textId="77777777" w:rsidR="00AA0BB4" w:rsidRPr="000C3807" w:rsidRDefault="00AA0BB4" w:rsidP="00AA0BB4">
      <w:pPr>
        <w:pStyle w:val="Akapitzlist"/>
        <w:numPr>
          <w:ilvl w:val="0"/>
          <w:numId w:val="28"/>
        </w:numPr>
        <w:autoSpaceDE w:val="0"/>
        <w:jc w:val="both"/>
        <w:rPr>
          <w:rFonts w:cs="Calibri"/>
        </w:rPr>
      </w:pPr>
      <w:r w:rsidRPr="000C3807">
        <w:rPr>
          <w:rFonts w:cs="Calibri"/>
        </w:rPr>
        <w:t>Wykonawca b</w:t>
      </w:r>
      <w:r w:rsidRPr="000C3807">
        <w:t>ę</w:t>
      </w:r>
      <w:r w:rsidRPr="000C3807">
        <w:rPr>
          <w:rFonts w:cs="Calibri"/>
        </w:rPr>
        <w:t xml:space="preserve">dzie realizował roboty budowlane w czynnym obiekcie. </w:t>
      </w:r>
      <w:r>
        <w:rPr>
          <w:rFonts w:cs="Calibri"/>
        </w:rPr>
        <w:t xml:space="preserve">Blok Operacyjny </w:t>
      </w:r>
      <w:r w:rsidRPr="000C3807">
        <w:rPr>
          <w:rFonts w:cs="Calibri"/>
        </w:rPr>
        <w:t>na czas prowadzenia robót budowlanych nie zostanie zamkni</w:t>
      </w:r>
      <w:r w:rsidRPr="000C3807">
        <w:t>ę</w:t>
      </w:r>
      <w:r w:rsidRPr="000C3807">
        <w:rPr>
          <w:rFonts w:cs="Calibri"/>
        </w:rPr>
        <w:t>t</w:t>
      </w:r>
      <w:r>
        <w:rPr>
          <w:rFonts w:cs="Calibri"/>
        </w:rPr>
        <w:t>y</w:t>
      </w:r>
      <w:r w:rsidRPr="000C3807">
        <w:rPr>
          <w:rFonts w:cs="Calibri"/>
        </w:rPr>
        <w:t xml:space="preserve"> i będzie funkcjonowała w normalnym trybie, natomiast cz</w:t>
      </w:r>
      <w:r w:rsidRPr="000C3807">
        <w:t>ęś</w:t>
      </w:r>
      <w:r w:rsidRPr="000C3807">
        <w:rPr>
          <w:rFonts w:cs="Calibri"/>
        </w:rPr>
        <w:t>ci obiektu na czas wykonywania tam robót b</w:t>
      </w:r>
      <w:r w:rsidRPr="000C3807">
        <w:t>ę</w:t>
      </w:r>
      <w:r w:rsidRPr="000C3807">
        <w:rPr>
          <w:rFonts w:cs="Calibri"/>
        </w:rPr>
        <w:t>dzie wył</w:t>
      </w:r>
      <w:r w:rsidRPr="000C3807">
        <w:t>ą</w:t>
      </w:r>
      <w:r w:rsidRPr="000C3807">
        <w:rPr>
          <w:rFonts w:cs="Calibri"/>
        </w:rPr>
        <w:t>czony z u</w:t>
      </w:r>
      <w:r w:rsidRPr="000C3807">
        <w:t>ż</w:t>
      </w:r>
      <w:r w:rsidRPr="000C3807">
        <w:rPr>
          <w:rFonts w:cs="Calibri"/>
        </w:rPr>
        <w:t>ytkowania. Wykonawca powinien uwzgl</w:t>
      </w:r>
      <w:r w:rsidRPr="000C3807">
        <w:t>ę</w:t>
      </w:r>
      <w:r w:rsidRPr="000C3807">
        <w:rPr>
          <w:rFonts w:cs="Calibri"/>
        </w:rPr>
        <w:t>dni</w:t>
      </w:r>
      <w:r w:rsidRPr="000C3807">
        <w:t xml:space="preserve">ć </w:t>
      </w:r>
      <w:r w:rsidRPr="000C3807">
        <w:rPr>
          <w:rFonts w:cs="Calibri"/>
        </w:rPr>
        <w:t>to w Harmonogramie i tak zorganizowa</w:t>
      </w:r>
      <w:r w:rsidRPr="000C3807">
        <w:t xml:space="preserve">ć </w:t>
      </w:r>
      <w:r w:rsidRPr="000C3807">
        <w:rPr>
          <w:rFonts w:cs="Calibri"/>
        </w:rPr>
        <w:t>i zabezpieczy</w:t>
      </w:r>
      <w:r w:rsidRPr="000C3807">
        <w:t xml:space="preserve">ć </w:t>
      </w:r>
      <w:r w:rsidRPr="000C3807">
        <w:rPr>
          <w:rFonts w:cs="Calibri"/>
        </w:rPr>
        <w:t>plac budowy oraz prowadzenia robót, aby nie powodowało to utrudnie</w:t>
      </w:r>
      <w:r w:rsidRPr="000C3807">
        <w:t xml:space="preserve">ń </w:t>
      </w:r>
      <w:r w:rsidRPr="000C3807">
        <w:rPr>
          <w:rFonts w:cs="Calibri"/>
        </w:rPr>
        <w:t>funkcjonowania Zamawiającego oraz nie stwarzało zagro</w:t>
      </w:r>
      <w:r w:rsidRPr="000C3807">
        <w:t>ż</w:t>
      </w:r>
      <w:r w:rsidRPr="000C3807">
        <w:rPr>
          <w:rFonts w:cs="Calibri"/>
        </w:rPr>
        <w:t>e</w:t>
      </w:r>
      <w:r w:rsidRPr="000C3807">
        <w:t xml:space="preserve">ń </w:t>
      </w:r>
      <w:r w:rsidRPr="000C3807">
        <w:rPr>
          <w:rFonts w:cs="Calibri"/>
        </w:rPr>
        <w:t>dla przebywaj</w:t>
      </w:r>
      <w:r w:rsidRPr="000C3807">
        <w:t>ą</w:t>
      </w:r>
      <w:r w:rsidRPr="000C3807">
        <w:rPr>
          <w:rFonts w:cs="Calibri"/>
        </w:rPr>
        <w:t>cych w nim osób.</w:t>
      </w:r>
    </w:p>
    <w:p w14:paraId="40016306" w14:textId="056B832A" w:rsidR="00E429C5" w:rsidRPr="001378A6" w:rsidRDefault="00963748" w:rsidP="00B255D1">
      <w:pPr>
        <w:pStyle w:val="pkt"/>
        <w:numPr>
          <w:ilvl w:val="0"/>
          <w:numId w:val="28"/>
        </w:numPr>
        <w:tabs>
          <w:tab w:val="left" w:pos="426"/>
        </w:tabs>
        <w:spacing w:before="120" w:after="40"/>
        <w:ind w:left="425" w:hanging="425"/>
        <w:rPr>
          <w:rFonts w:ascii="Calibri" w:hAnsi="Calibri" w:cs="Calibri"/>
          <w:sz w:val="20"/>
        </w:rPr>
      </w:pPr>
      <w:r w:rsidRPr="00E429C5">
        <w:rPr>
          <w:rFonts w:ascii="Calibri" w:hAnsi="Calibri" w:cs="Calibri"/>
          <w:sz w:val="20"/>
        </w:rPr>
        <w:t>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w:t>
      </w:r>
      <w:r w:rsidRPr="001378A6">
        <w:rPr>
          <w:rFonts w:ascii="Calibri" w:hAnsi="Calibri" w:cs="Calibri"/>
          <w:sz w:val="20"/>
        </w:rPr>
        <w:t xml:space="preserve">. </w:t>
      </w:r>
      <w:r w:rsidR="00E429C5" w:rsidRPr="001378A6">
        <w:rPr>
          <w:rFonts w:asciiTheme="minorHAnsi" w:hAnsiTheme="minorHAnsi"/>
          <w:sz w:val="20"/>
        </w:rPr>
        <w:t xml:space="preserve">Wykonawca przed złożeniem oferty na realizację przedmiotu zamówienia, zobowiązany jest odbyć wizję lokalną. Celem potwierdzenia niniejszego warunku, Zamawiający podczas przeprowadzania wizji lokalnej, wyda Wykonawcy ubiegającemu się o udzielenie zamówienia stosowne potwierdzenie odbycia wizji lokalnej, które należy załączyć do oferty (zgodnie z załącznikiem </w:t>
      </w:r>
      <w:r w:rsidR="001165DB">
        <w:rPr>
          <w:rFonts w:asciiTheme="minorHAnsi" w:hAnsiTheme="minorHAnsi"/>
          <w:sz w:val="20"/>
        </w:rPr>
        <w:t xml:space="preserve">nr </w:t>
      </w:r>
      <w:r w:rsidR="00E429C5" w:rsidRPr="001378A6">
        <w:rPr>
          <w:rFonts w:asciiTheme="minorHAnsi" w:hAnsiTheme="minorHAnsi"/>
          <w:sz w:val="20"/>
        </w:rPr>
        <w:t>3 do SIWZ).</w:t>
      </w:r>
    </w:p>
    <w:p w14:paraId="1040B779" w14:textId="77777777" w:rsidR="00E429C5" w:rsidRPr="001378A6" w:rsidRDefault="00E429C5" w:rsidP="00E429C5">
      <w:pPr>
        <w:spacing w:line="169" w:lineRule="exact"/>
        <w:rPr>
          <w:rFonts w:asciiTheme="minorHAnsi" w:eastAsia="Times New Roman" w:hAnsiTheme="minorHAnsi"/>
          <w:sz w:val="20"/>
          <w:szCs w:val="20"/>
        </w:rPr>
      </w:pPr>
    </w:p>
    <w:p w14:paraId="1DCB4BB7" w14:textId="1CCB5B9C" w:rsidR="00E429C5" w:rsidRPr="00640409" w:rsidRDefault="00E429C5" w:rsidP="0041628F">
      <w:pPr>
        <w:pStyle w:val="Akapitzlist"/>
        <w:numPr>
          <w:ilvl w:val="0"/>
          <w:numId w:val="38"/>
        </w:numPr>
        <w:tabs>
          <w:tab w:val="left" w:pos="704"/>
        </w:tabs>
        <w:spacing w:line="0" w:lineRule="atLeast"/>
        <w:jc w:val="both"/>
        <w:rPr>
          <w:rFonts w:asciiTheme="minorHAnsi" w:hAnsiTheme="minorHAnsi"/>
          <w:sz w:val="24"/>
          <w:szCs w:val="24"/>
          <w:u w:val="single"/>
        </w:rPr>
      </w:pPr>
      <w:r w:rsidRPr="00640409">
        <w:rPr>
          <w:rFonts w:asciiTheme="minorHAnsi" w:hAnsiTheme="minorHAnsi"/>
          <w:b/>
          <w:sz w:val="24"/>
          <w:szCs w:val="24"/>
          <w:u w:val="single"/>
        </w:rPr>
        <w:t xml:space="preserve">Zamawiający wyznacza termin wizji lokalnej na dzień </w:t>
      </w:r>
      <w:r w:rsidR="000A626E">
        <w:rPr>
          <w:rFonts w:asciiTheme="minorHAnsi" w:hAnsiTheme="minorHAnsi"/>
          <w:b/>
          <w:color w:val="FF0000"/>
          <w:sz w:val="24"/>
          <w:szCs w:val="24"/>
          <w:u w:val="single"/>
        </w:rPr>
        <w:t>2</w:t>
      </w:r>
      <w:r w:rsidR="007F1DA0" w:rsidRPr="000A626E">
        <w:rPr>
          <w:rFonts w:asciiTheme="minorHAnsi" w:hAnsiTheme="minorHAnsi"/>
          <w:b/>
          <w:color w:val="FF0000"/>
          <w:sz w:val="24"/>
          <w:szCs w:val="24"/>
          <w:u w:val="single"/>
        </w:rPr>
        <w:t>8.05.2019r.</w:t>
      </w:r>
      <w:r w:rsidR="003E257C" w:rsidRPr="000A626E">
        <w:rPr>
          <w:rFonts w:asciiTheme="minorHAnsi" w:hAnsiTheme="minorHAnsi"/>
          <w:b/>
          <w:color w:val="FF0000"/>
          <w:sz w:val="24"/>
          <w:szCs w:val="24"/>
          <w:u w:val="single"/>
        </w:rPr>
        <w:t xml:space="preserve"> </w:t>
      </w:r>
      <w:r w:rsidRPr="00640409">
        <w:rPr>
          <w:rFonts w:asciiTheme="minorHAnsi" w:hAnsiTheme="minorHAnsi"/>
          <w:b/>
          <w:sz w:val="24"/>
          <w:szCs w:val="24"/>
          <w:u w:val="single"/>
        </w:rPr>
        <w:t xml:space="preserve"> </w:t>
      </w:r>
    </w:p>
    <w:p w14:paraId="1B246C25" w14:textId="77777777" w:rsidR="00E429C5" w:rsidRPr="001378A6" w:rsidRDefault="00E429C5" w:rsidP="00E429C5">
      <w:pPr>
        <w:spacing w:line="9" w:lineRule="exact"/>
        <w:ind w:left="349"/>
        <w:jc w:val="both"/>
        <w:rPr>
          <w:rFonts w:asciiTheme="minorHAnsi" w:hAnsiTheme="minorHAnsi"/>
          <w:sz w:val="20"/>
          <w:szCs w:val="20"/>
        </w:rPr>
      </w:pPr>
    </w:p>
    <w:p w14:paraId="5F5597EA" w14:textId="7591D3E1" w:rsidR="00E429C5" w:rsidRPr="001378A6" w:rsidRDefault="00E429C5" w:rsidP="0041628F">
      <w:pPr>
        <w:widowControl/>
        <w:numPr>
          <w:ilvl w:val="0"/>
          <w:numId w:val="38"/>
        </w:numPr>
        <w:tabs>
          <w:tab w:val="left" w:pos="714"/>
        </w:tabs>
        <w:suppressAutoHyphens w:val="0"/>
        <w:spacing w:line="0" w:lineRule="atLeast"/>
        <w:ind w:right="20"/>
        <w:jc w:val="both"/>
        <w:rPr>
          <w:rFonts w:asciiTheme="minorHAnsi" w:hAnsiTheme="minorHAnsi"/>
          <w:sz w:val="20"/>
          <w:szCs w:val="20"/>
        </w:rPr>
      </w:pPr>
      <w:r w:rsidRPr="001378A6">
        <w:rPr>
          <w:rFonts w:asciiTheme="minorHAnsi" w:hAnsiTheme="minorHAnsi"/>
          <w:sz w:val="20"/>
          <w:szCs w:val="20"/>
        </w:rPr>
        <w:t xml:space="preserve">W celu odbycia wizji lokalnej należy zgłosić się w dniu </w:t>
      </w:r>
      <w:r w:rsidR="000A626E">
        <w:rPr>
          <w:rFonts w:asciiTheme="minorHAnsi" w:hAnsiTheme="minorHAnsi"/>
          <w:sz w:val="20"/>
          <w:szCs w:val="20"/>
        </w:rPr>
        <w:t>2</w:t>
      </w:r>
      <w:r w:rsidR="007F1DA0">
        <w:rPr>
          <w:rFonts w:asciiTheme="minorHAnsi" w:hAnsiTheme="minorHAnsi"/>
          <w:sz w:val="20"/>
          <w:szCs w:val="20"/>
        </w:rPr>
        <w:t>8.05.2019r</w:t>
      </w:r>
      <w:r w:rsidRPr="001378A6">
        <w:rPr>
          <w:rFonts w:asciiTheme="minorHAnsi" w:hAnsiTheme="minorHAnsi"/>
          <w:sz w:val="20"/>
          <w:szCs w:val="20"/>
        </w:rPr>
        <w:t xml:space="preserve"> o godz. 9.00 w pokoju nr</w:t>
      </w:r>
      <w:r w:rsidR="003E257C" w:rsidRPr="001378A6">
        <w:rPr>
          <w:rFonts w:asciiTheme="minorHAnsi" w:hAnsiTheme="minorHAnsi"/>
          <w:sz w:val="20"/>
          <w:szCs w:val="20"/>
        </w:rPr>
        <w:t xml:space="preserve"> 13</w:t>
      </w:r>
    </w:p>
    <w:p w14:paraId="71B1C8FE" w14:textId="77777777" w:rsidR="00E429C5" w:rsidRPr="001378A6" w:rsidRDefault="00E429C5" w:rsidP="00E429C5">
      <w:pPr>
        <w:spacing w:line="1" w:lineRule="exact"/>
        <w:ind w:left="349"/>
        <w:jc w:val="both"/>
        <w:rPr>
          <w:rFonts w:asciiTheme="minorHAnsi" w:hAnsiTheme="minorHAnsi"/>
          <w:sz w:val="20"/>
          <w:szCs w:val="20"/>
        </w:rPr>
      </w:pPr>
    </w:p>
    <w:p w14:paraId="742E2A01" w14:textId="6C0F2CC0" w:rsidR="00963748" w:rsidRPr="001378A6" w:rsidRDefault="00963748" w:rsidP="00B255D1">
      <w:pPr>
        <w:pStyle w:val="pkt"/>
        <w:numPr>
          <w:ilvl w:val="0"/>
          <w:numId w:val="28"/>
        </w:numPr>
        <w:tabs>
          <w:tab w:val="left" w:pos="426"/>
        </w:tabs>
        <w:spacing w:before="120" w:after="40"/>
        <w:ind w:left="425" w:hanging="425"/>
        <w:rPr>
          <w:rFonts w:ascii="Calibri" w:hAnsi="Calibri" w:cs="Calibri"/>
          <w:sz w:val="20"/>
        </w:rPr>
      </w:pPr>
      <w:r w:rsidRPr="001378A6">
        <w:rPr>
          <w:rFonts w:ascii="Calibri" w:hAnsi="Calibri" w:cs="Calibri"/>
          <w:sz w:val="20"/>
        </w:rPr>
        <w:t xml:space="preserve">Zamawiający </w:t>
      </w:r>
      <w:r w:rsidR="006A7F04" w:rsidRPr="001378A6">
        <w:rPr>
          <w:rFonts w:ascii="Calibri" w:hAnsi="Calibri" w:cs="Calibri"/>
          <w:b/>
          <w:sz w:val="20"/>
        </w:rPr>
        <w:t>nie</w:t>
      </w:r>
      <w:r w:rsidR="006A7F04" w:rsidRPr="001378A6">
        <w:rPr>
          <w:rFonts w:ascii="Calibri" w:hAnsi="Calibri" w:cs="Calibri"/>
          <w:sz w:val="20"/>
        </w:rPr>
        <w:t xml:space="preserve"> </w:t>
      </w:r>
      <w:r w:rsidRPr="001378A6">
        <w:rPr>
          <w:rFonts w:ascii="Calibri" w:hAnsi="Calibri" w:cs="Calibri"/>
          <w:b/>
          <w:sz w:val="20"/>
        </w:rPr>
        <w:t xml:space="preserve">dopuszcza </w:t>
      </w:r>
      <w:r w:rsidR="006A7F04" w:rsidRPr="001378A6">
        <w:rPr>
          <w:rFonts w:ascii="Calibri" w:hAnsi="Calibri" w:cs="Calibri"/>
          <w:sz w:val="20"/>
        </w:rPr>
        <w:t xml:space="preserve">możliwości </w:t>
      </w:r>
      <w:r w:rsidRPr="001378A6">
        <w:rPr>
          <w:rFonts w:ascii="Calibri" w:hAnsi="Calibri" w:cs="Calibri"/>
          <w:sz w:val="20"/>
        </w:rPr>
        <w:t>składania ofert częściowych.</w:t>
      </w:r>
    </w:p>
    <w:p w14:paraId="2A0E58AF" w14:textId="77777777" w:rsidR="00963748" w:rsidRPr="001378A6" w:rsidRDefault="00963748" w:rsidP="00B255D1">
      <w:pPr>
        <w:pStyle w:val="pkt"/>
        <w:numPr>
          <w:ilvl w:val="0"/>
          <w:numId w:val="28"/>
        </w:numPr>
        <w:tabs>
          <w:tab w:val="left" w:pos="426"/>
        </w:tabs>
        <w:spacing w:before="0" w:after="40"/>
        <w:rPr>
          <w:rFonts w:ascii="Calibri" w:hAnsi="Calibri" w:cs="Calibri"/>
          <w:sz w:val="20"/>
        </w:rPr>
      </w:pPr>
      <w:r w:rsidRPr="001378A6">
        <w:rPr>
          <w:rFonts w:ascii="Calibri" w:hAnsi="Calibri" w:cs="Calibri"/>
          <w:sz w:val="20"/>
        </w:rPr>
        <w:t xml:space="preserve">Zamawiający </w:t>
      </w:r>
      <w:r w:rsidRPr="001378A6">
        <w:rPr>
          <w:rFonts w:ascii="Calibri" w:hAnsi="Calibri" w:cs="Calibri"/>
          <w:b/>
          <w:sz w:val="20"/>
        </w:rPr>
        <w:t>nie dopuszcza</w:t>
      </w:r>
      <w:r w:rsidRPr="001378A6">
        <w:rPr>
          <w:rFonts w:ascii="Calibri" w:hAnsi="Calibri" w:cs="Calibri"/>
          <w:sz w:val="20"/>
        </w:rPr>
        <w:t xml:space="preserve"> możliwości składania ofert wariantowych.</w:t>
      </w:r>
    </w:p>
    <w:p w14:paraId="036CEFD8" w14:textId="0E4EE7F0" w:rsidR="00963748" w:rsidRPr="00E429C5" w:rsidRDefault="00963748" w:rsidP="00B255D1">
      <w:pPr>
        <w:pStyle w:val="pkt"/>
        <w:numPr>
          <w:ilvl w:val="0"/>
          <w:numId w:val="28"/>
        </w:numPr>
        <w:tabs>
          <w:tab w:val="left" w:pos="426"/>
        </w:tabs>
        <w:spacing w:before="0" w:after="40"/>
        <w:rPr>
          <w:rFonts w:ascii="Calibri" w:hAnsi="Calibri" w:cs="Calibri"/>
          <w:sz w:val="20"/>
        </w:rPr>
      </w:pPr>
      <w:r w:rsidRPr="00E429C5">
        <w:rPr>
          <w:rFonts w:ascii="Calibri" w:hAnsi="Calibri" w:cs="Calibri"/>
          <w:sz w:val="20"/>
        </w:rPr>
        <w:t>Zamawiający</w:t>
      </w:r>
      <w:r w:rsidR="00E429C5" w:rsidRPr="00E429C5">
        <w:rPr>
          <w:rFonts w:ascii="Calibri" w:hAnsi="Calibri" w:cs="Calibri"/>
          <w:sz w:val="20"/>
        </w:rPr>
        <w:t xml:space="preserve"> </w:t>
      </w:r>
      <w:r w:rsidRPr="00E429C5">
        <w:rPr>
          <w:rFonts w:ascii="Calibri" w:hAnsi="Calibri" w:cs="Calibri"/>
          <w:sz w:val="20"/>
        </w:rPr>
        <w:t>przewiduje możliwoś</w:t>
      </w:r>
      <w:r w:rsidR="002A395C">
        <w:rPr>
          <w:rFonts w:ascii="Calibri" w:hAnsi="Calibri" w:cs="Calibri"/>
          <w:sz w:val="20"/>
        </w:rPr>
        <w:t>ć</w:t>
      </w:r>
      <w:r w:rsidRPr="00E429C5">
        <w:rPr>
          <w:rFonts w:ascii="Calibri" w:hAnsi="Calibri" w:cs="Calibri"/>
          <w:sz w:val="20"/>
        </w:rPr>
        <w:t xml:space="preserve"> udzieleni</w:t>
      </w:r>
      <w:r w:rsidR="002A395C">
        <w:rPr>
          <w:rFonts w:ascii="Calibri" w:hAnsi="Calibri" w:cs="Calibri"/>
          <w:sz w:val="20"/>
        </w:rPr>
        <w:t>e</w:t>
      </w:r>
      <w:r w:rsidRPr="00E429C5">
        <w:rPr>
          <w:rFonts w:ascii="Calibri" w:hAnsi="Calibri" w:cs="Calibri"/>
          <w:sz w:val="20"/>
        </w:rPr>
        <w:t xml:space="preserve"> zamówień, o których mowa w art. 67 ust. 1 </w:t>
      </w:r>
      <w:r w:rsidR="00861A99" w:rsidRPr="00E429C5">
        <w:rPr>
          <w:rFonts w:ascii="Calibri" w:hAnsi="Calibri" w:cs="Calibri"/>
          <w:sz w:val="20"/>
        </w:rPr>
        <w:t>pkt 7.</w:t>
      </w:r>
    </w:p>
    <w:p w14:paraId="6A51D9B0" w14:textId="6C0F9FF0" w:rsidR="006A7F04" w:rsidRPr="006A7F04" w:rsidRDefault="006A7F04" w:rsidP="00B255D1">
      <w:pPr>
        <w:widowControl/>
        <w:numPr>
          <w:ilvl w:val="0"/>
          <w:numId w:val="28"/>
        </w:numPr>
        <w:tabs>
          <w:tab w:val="left" w:pos="204"/>
        </w:tabs>
        <w:suppressAutoHyphens w:val="0"/>
        <w:spacing w:line="0" w:lineRule="atLeast"/>
        <w:rPr>
          <w:rFonts w:asciiTheme="minorHAnsi" w:hAnsiTheme="minorHAnsi"/>
          <w:sz w:val="20"/>
          <w:szCs w:val="20"/>
        </w:rPr>
      </w:pPr>
      <w:r w:rsidRPr="006A7F04">
        <w:rPr>
          <w:rFonts w:asciiTheme="minorHAnsi" w:hAnsiTheme="minorHAnsi"/>
          <w:sz w:val="20"/>
          <w:szCs w:val="20"/>
        </w:rPr>
        <w:t>Rozliczenia pomiędzy Zamawiającym a Wykonawcą będą prowadzone w polskich złotych (PLN). Zamawiający</w:t>
      </w:r>
      <w:bookmarkStart w:id="3" w:name="page5"/>
      <w:bookmarkEnd w:id="3"/>
      <w:r w:rsidRPr="006A7F04">
        <w:rPr>
          <w:rFonts w:asciiTheme="minorHAnsi" w:hAnsiTheme="minorHAnsi"/>
          <w:sz w:val="20"/>
          <w:szCs w:val="20"/>
        </w:rPr>
        <w:t xml:space="preserve"> nie przewiduje rozliczeń w walutach obcych.</w:t>
      </w:r>
    </w:p>
    <w:p w14:paraId="61191D63" w14:textId="5842196E" w:rsidR="006A7F04" w:rsidRDefault="006A7F04" w:rsidP="00B255D1">
      <w:pPr>
        <w:widowControl/>
        <w:numPr>
          <w:ilvl w:val="0"/>
          <w:numId w:val="28"/>
        </w:numPr>
        <w:tabs>
          <w:tab w:val="left" w:pos="204"/>
        </w:tabs>
        <w:suppressAutoHyphens w:val="0"/>
        <w:spacing w:line="0" w:lineRule="atLeast"/>
      </w:pPr>
      <w:r w:rsidRPr="006A7F04">
        <w:rPr>
          <w:rFonts w:asciiTheme="minorHAnsi" w:hAnsiTheme="minorHAnsi"/>
          <w:sz w:val="20"/>
          <w:szCs w:val="20"/>
        </w:rPr>
        <w:t>Zamawiający wymaga udzielenia min</w:t>
      </w:r>
      <w:r w:rsidR="00847963">
        <w:rPr>
          <w:rFonts w:asciiTheme="minorHAnsi" w:hAnsiTheme="minorHAnsi"/>
          <w:sz w:val="20"/>
          <w:szCs w:val="20"/>
        </w:rPr>
        <w:t>36</w:t>
      </w:r>
      <w:r w:rsidRPr="006A7F04">
        <w:rPr>
          <w:rFonts w:asciiTheme="minorHAnsi" w:hAnsiTheme="minorHAnsi"/>
          <w:sz w:val="20"/>
          <w:szCs w:val="20"/>
        </w:rPr>
        <w:t xml:space="preserve"> m-</w:t>
      </w:r>
      <w:proofErr w:type="spellStart"/>
      <w:r w:rsidRPr="006A7F04">
        <w:rPr>
          <w:rFonts w:asciiTheme="minorHAnsi" w:hAnsiTheme="minorHAnsi"/>
          <w:sz w:val="20"/>
          <w:szCs w:val="20"/>
        </w:rPr>
        <w:t>cy</w:t>
      </w:r>
      <w:proofErr w:type="spellEnd"/>
      <w:r w:rsidRPr="006A7F04">
        <w:rPr>
          <w:rFonts w:asciiTheme="minorHAnsi" w:hAnsiTheme="minorHAnsi"/>
          <w:sz w:val="20"/>
          <w:szCs w:val="20"/>
        </w:rPr>
        <w:t xml:space="preserve"> gwarancji</w:t>
      </w:r>
      <w:r>
        <w:t xml:space="preserve">. </w:t>
      </w:r>
    </w:p>
    <w:p w14:paraId="5BBCB8BE" w14:textId="0AE69FF4" w:rsidR="000C3807" w:rsidRPr="00775D08" w:rsidRDefault="000C3807" w:rsidP="000C3807">
      <w:pPr>
        <w:pStyle w:val="Default"/>
        <w:numPr>
          <w:ilvl w:val="0"/>
          <w:numId w:val="28"/>
        </w:numPr>
        <w:jc w:val="both"/>
        <w:rPr>
          <w:rFonts w:ascii="Calibri" w:hAnsi="Calibri" w:cs="Calibri"/>
          <w:bCs/>
          <w:kern w:val="1"/>
          <w:sz w:val="20"/>
          <w:szCs w:val="20"/>
        </w:rPr>
      </w:pPr>
      <w:r>
        <w:rPr>
          <w:rFonts w:ascii="Calibri" w:hAnsi="Calibri" w:cs="Calibri"/>
          <w:color w:val="auto"/>
          <w:sz w:val="20"/>
          <w:szCs w:val="20"/>
        </w:rPr>
        <w:t xml:space="preserve">Zgodnie z art. 29, ust. 3a ustawy oraz w związku z art. 36 ust. 2, pkt 8a ustawy </w:t>
      </w:r>
      <w:proofErr w:type="spellStart"/>
      <w:r>
        <w:rPr>
          <w:rFonts w:ascii="Calibri" w:hAnsi="Calibri" w:cs="Calibri"/>
          <w:color w:val="auto"/>
          <w:sz w:val="20"/>
          <w:szCs w:val="20"/>
        </w:rPr>
        <w:t>Pzp</w:t>
      </w:r>
      <w:proofErr w:type="spellEnd"/>
      <w:r>
        <w:rPr>
          <w:rFonts w:ascii="Calibri" w:hAnsi="Calibri" w:cs="Calibri"/>
          <w:color w:val="auto"/>
          <w:sz w:val="20"/>
          <w:szCs w:val="20"/>
        </w:rPr>
        <w:t>.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22§1 ustawy Kodeks pracy, w tym w szczególności: prace demontażowe i montażowe, wykończeniowe, malarskie, prace instalacyjne, porządkowe, itp.</w:t>
      </w:r>
    </w:p>
    <w:p w14:paraId="2516898C" w14:textId="227F2C7A" w:rsidR="00775D08" w:rsidRDefault="00775D08" w:rsidP="00775D08">
      <w:pPr>
        <w:pStyle w:val="pkt"/>
        <w:tabs>
          <w:tab w:val="left" w:pos="426"/>
        </w:tabs>
        <w:spacing w:before="0" w:after="40"/>
        <w:ind w:left="0" w:firstLine="0"/>
        <w:rPr>
          <w:rFonts w:ascii="Calibri" w:hAnsi="Calibri" w:cs="Calibri"/>
          <w:sz w:val="20"/>
        </w:rPr>
      </w:pPr>
      <w:r>
        <w:rPr>
          <w:rFonts w:ascii="Calibri" w:hAnsi="Calibri" w:cs="Calibri"/>
          <w:b/>
          <w:bCs/>
          <w:sz w:val="20"/>
        </w:rPr>
        <w:t>1</w:t>
      </w:r>
      <w:r w:rsidR="001165DB">
        <w:rPr>
          <w:rFonts w:ascii="Calibri" w:hAnsi="Calibri" w:cs="Calibri"/>
          <w:b/>
          <w:bCs/>
          <w:sz w:val="20"/>
        </w:rPr>
        <w:t>4</w:t>
      </w:r>
      <w:r>
        <w:rPr>
          <w:rFonts w:ascii="Calibri" w:hAnsi="Calibri" w:cs="Calibri"/>
          <w:b/>
          <w:bCs/>
          <w:sz w:val="20"/>
        </w:rPr>
        <w:t>.1. Uprawnienia zamawiającego w zakresie kontroli spełniania przez wykonawcę wymagań, o których mowa w art. 29 ust. 3a:</w:t>
      </w:r>
    </w:p>
    <w:p w14:paraId="6CA78E28" w14:textId="0F806EC0" w:rsidR="00775D08" w:rsidRDefault="00775D08" w:rsidP="00775D08">
      <w:pPr>
        <w:pStyle w:val="Default"/>
        <w:numPr>
          <w:ilvl w:val="0"/>
          <w:numId w:val="18"/>
        </w:numPr>
        <w:tabs>
          <w:tab w:val="clear" w:pos="360"/>
          <w:tab w:val="num" w:pos="0"/>
        </w:tabs>
        <w:suppressAutoHyphens w:val="0"/>
        <w:autoSpaceDE w:val="0"/>
        <w:ind w:left="720"/>
        <w:jc w:val="both"/>
        <w:rPr>
          <w:rFonts w:ascii="Calibri" w:hAnsi="Calibri" w:cs="Calibri"/>
          <w:color w:val="auto"/>
          <w:sz w:val="20"/>
          <w:szCs w:val="20"/>
        </w:rPr>
      </w:pPr>
      <w:r>
        <w:rPr>
          <w:rFonts w:ascii="Calibri" w:hAnsi="Calibri" w:cs="Calibri"/>
          <w:color w:val="auto"/>
          <w:sz w:val="20"/>
          <w:szCs w:val="20"/>
        </w:rPr>
        <w:t xml:space="preserve">Wykonawca, do oferty dołączy oświadczenie, że </w:t>
      </w:r>
      <w:r>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Pr>
          <w:rFonts w:ascii="Calibri" w:hAnsi="Calibri" w:cs="Arial"/>
          <w:b/>
          <w:color w:val="auto"/>
          <w:sz w:val="20"/>
          <w:szCs w:val="20"/>
        </w:rPr>
        <w:t xml:space="preserve"> (</w:t>
      </w:r>
      <w:r>
        <w:rPr>
          <w:rFonts w:ascii="Calibri" w:hAnsi="Calibri" w:cs="Calibri"/>
          <w:color w:val="auto"/>
          <w:sz w:val="20"/>
          <w:szCs w:val="20"/>
        </w:rPr>
        <w:t>zgodnie z treścią oświadczenia wskazanego w załączniku nr 1 do SIWZ)</w:t>
      </w:r>
    </w:p>
    <w:p w14:paraId="73058D9D" w14:textId="77777777" w:rsidR="00775D08" w:rsidRDefault="00775D08" w:rsidP="00775D08">
      <w:pPr>
        <w:pStyle w:val="Default"/>
        <w:numPr>
          <w:ilvl w:val="0"/>
          <w:numId w:val="18"/>
        </w:numPr>
        <w:tabs>
          <w:tab w:val="clear" w:pos="360"/>
          <w:tab w:val="num" w:pos="0"/>
        </w:tabs>
        <w:suppressAutoHyphens w:val="0"/>
        <w:autoSpaceDE w:val="0"/>
        <w:ind w:left="720"/>
        <w:jc w:val="both"/>
        <w:rPr>
          <w:rFonts w:ascii="Calibri" w:hAnsi="Calibri" w:cs="Tahoma"/>
          <w:sz w:val="20"/>
          <w:szCs w:val="20"/>
        </w:rPr>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14:paraId="3716AE41" w14:textId="77777777" w:rsidR="00775D08" w:rsidRDefault="00775D08" w:rsidP="00775D08">
      <w:pPr>
        <w:pStyle w:val="Default"/>
        <w:numPr>
          <w:ilvl w:val="0"/>
          <w:numId w:val="18"/>
        </w:numPr>
        <w:tabs>
          <w:tab w:val="clear" w:pos="360"/>
          <w:tab w:val="num" w:pos="0"/>
        </w:tabs>
        <w:suppressAutoHyphens w:val="0"/>
        <w:autoSpaceDE w:val="0"/>
        <w:ind w:left="720"/>
        <w:jc w:val="both"/>
        <w:rPr>
          <w:rFonts w:ascii="Calibri" w:hAnsi="Calibri" w:cs="Calibri"/>
          <w:b/>
          <w:bCs/>
          <w:color w:val="auto"/>
          <w:sz w:val="20"/>
          <w:szCs w:val="20"/>
        </w:rPr>
      </w:pPr>
      <w:r>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7C27D4F1" w14:textId="5F9ED544" w:rsidR="00775D08" w:rsidRDefault="00775D08" w:rsidP="00775D08">
      <w:pPr>
        <w:pStyle w:val="Default"/>
        <w:suppressAutoHyphens w:val="0"/>
        <w:autoSpaceDE w:val="0"/>
        <w:jc w:val="both"/>
        <w:rPr>
          <w:rFonts w:ascii="Calibri" w:hAnsi="Calibri" w:cs="Tahoma"/>
          <w:color w:val="auto"/>
          <w:sz w:val="20"/>
          <w:szCs w:val="20"/>
        </w:rPr>
      </w:pPr>
      <w:r>
        <w:rPr>
          <w:rFonts w:ascii="Calibri" w:hAnsi="Calibri" w:cs="Calibri"/>
          <w:b/>
          <w:bCs/>
          <w:color w:val="auto"/>
          <w:sz w:val="20"/>
          <w:szCs w:val="20"/>
        </w:rPr>
        <w:t>1</w:t>
      </w:r>
      <w:r w:rsidR="001165DB">
        <w:rPr>
          <w:rFonts w:ascii="Calibri" w:hAnsi="Calibri" w:cs="Calibri"/>
          <w:b/>
          <w:bCs/>
          <w:color w:val="auto"/>
          <w:sz w:val="20"/>
          <w:szCs w:val="20"/>
        </w:rPr>
        <w:t>4</w:t>
      </w:r>
      <w:r>
        <w:rPr>
          <w:rFonts w:ascii="Calibri" w:hAnsi="Calibri" w:cs="Calibri"/>
          <w:b/>
          <w:bCs/>
          <w:color w:val="auto"/>
          <w:sz w:val="20"/>
          <w:szCs w:val="20"/>
        </w:rPr>
        <w:t>.2. Sankcje z tytułu niespełnienia wymagań w zakresie zatrudnienia.</w:t>
      </w:r>
    </w:p>
    <w:p w14:paraId="1F211FE2" w14:textId="77777777" w:rsidR="00775D08" w:rsidRDefault="00775D08" w:rsidP="0041628F">
      <w:pPr>
        <w:pStyle w:val="Default"/>
        <w:numPr>
          <w:ilvl w:val="0"/>
          <w:numId w:val="89"/>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 xml:space="preserve">Nieprzedłożenie przez Wykonawcę dokumentów o których mowa </w:t>
      </w:r>
      <w:r>
        <w:rPr>
          <w:rFonts w:ascii="Calibri" w:hAnsi="Calibri" w:cs="Calibri"/>
          <w:color w:val="auto"/>
          <w:sz w:val="20"/>
          <w:szCs w:val="20"/>
        </w:rPr>
        <w:t xml:space="preserve">w pkt. 11.1 a) i b) </w:t>
      </w:r>
      <w:r>
        <w:rPr>
          <w:rFonts w:ascii="Calibri" w:hAnsi="Calibri" w:cs="Tahoma"/>
          <w:color w:val="auto"/>
          <w:sz w:val="20"/>
          <w:szCs w:val="20"/>
        </w:rPr>
        <w:t xml:space="preserve"> w terminie wskazanym przez Zamawiającego, będzie traktowane jako niewypełnienie obowiązku zatrudnienia pracowników na podstawie umowy o prace oraz będzie wywoływać skutki, o których mowa w  niniejszej SIWZ, a nadto skutkować może zawiadomieniem Państwowej Inspekcji Pracy o podejrzeniu zastąpienia umowy o pracę z osobami wykonującymi pracę na warunkach określonych w art. 22 § 1 ustawy Kodeks Pracy, umową cywilnoprawną</w:t>
      </w:r>
    </w:p>
    <w:p w14:paraId="54D0DE2B" w14:textId="77777777" w:rsidR="00775D08" w:rsidRDefault="00775D08" w:rsidP="0041628F">
      <w:pPr>
        <w:pStyle w:val="Default"/>
        <w:numPr>
          <w:ilvl w:val="0"/>
          <w:numId w:val="89"/>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Negatywny wynik kontroli, o której mowa w pkt 11.1. c) skutkować może zawiadomieniem Państwowej Inspekcji Pracy o podejrzeniu zastąpienia umowy o pracę z osobami wykonującymi pracę na warunkach określonych w art. 22 § 1 ustawy Kodeks Pracy, umową cywilnoprawną, a nadto może być podstawą do wdrożenia sankcji przewidzianych w Umowie.</w:t>
      </w:r>
    </w:p>
    <w:p w14:paraId="4C9310DB" w14:textId="77777777" w:rsidR="00775D08" w:rsidRDefault="00775D08" w:rsidP="00775D08">
      <w:pPr>
        <w:pStyle w:val="Default"/>
        <w:ind w:left="360"/>
        <w:jc w:val="both"/>
        <w:rPr>
          <w:rFonts w:ascii="Calibri" w:hAnsi="Calibri" w:cs="Calibri"/>
          <w:bCs/>
          <w:kern w:val="1"/>
          <w:sz w:val="20"/>
          <w:szCs w:val="20"/>
        </w:rPr>
      </w:pPr>
    </w:p>
    <w:p w14:paraId="7AD66D45" w14:textId="77777777" w:rsidR="000C3807" w:rsidRDefault="000C3807" w:rsidP="00AA0BB4">
      <w:pPr>
        <w:widowControl/>
        <w:tabs>
          <w:tab w:val="left" w:pos="204"/>
        </w:tabs>
        <w:suppressAutoHyphens w:val="0"/>
        <w:spacing w:line="0" w:lineRule="atLeast"/>
        <w:ind w:left="360"/>
      </w:pPr>
    </w:p>
    <w:p w14:paraId="7952A50D" w14:textId="05CA1508" w:rsidR="007C6122" w:rsidRDefault="007C6122">
      <w:pPr>
        <w:pStyle w:val="Nagwek1"/>
        <w:numPr>
          <w:ilvl w:val="0"/>
          <w:numId w:val="0"/>
        </w:numPr>
        <w:spacing w:before="0" w:after="40"/>
        <w:jc w:val="both"/>
        <w:rPr>
          <w:rFonts w:ascii="Calibri" w:hAnsi="Calibri" w:cs="Calibri"/>
          <w:sz w:val="20"/>
          <w:szCs w:val="20"/>
        </w:rPr>
      </w:pPr>
      <w:r>
        <w:rPr>
          <w:rFonts w:ascii="Calibri" w:hAnsi="Calibri" w:cs="Calibri"/>
          <w:sz w:val="20"/>
        </w:rPr>
        <w:lastRenderedPageBreak/>
        <w:t>IV.</w:t>
      </w:r>
      <w:r>
        <w:rPr>
          <w:rFonts w:ascii="Calibri" w:hAnsi="Calibri" w:cs="Calibri"/>
          <w:sz w:val="20"/>
        </w:rPr>
        <w:tab/>
        <w:t xml:space="preserve"> </w:t>
      </w:r>
      <w:r>
        <w:rPr>
          <w:rFonts w:ascii="Calibri" w:hAnsi="Calibri" w:cs="Calibri"/>
          <w:sz w:val="20"/>
          <w:szCs w:val="20"/>
        </w:rPr>
        <w:t>Termin wykonania zamówienia.</w:t>
      </w:r>
    </w:p>
    <w:p w14:paraId="3495830A" w14:textId="77777777" w:rsidR="006A7F04" w:rsidRPr="006A7F04" w:rsidRDefault="006A7F04" w:rsidP="006A7F04">
      <w:pPr>
        <w:pStyle w:val="Tekstpodstawowy"/>
      </w:pPr>
    </w:p>
    <w:p w14:paraId="7C222469" w14:textId="5FDFFFD2" w:rsidR="006A7F04" w:rsidRPr="006A7F04" w:rsidRDefault="006A7F04" w:rsidP="006A7F04">
      <w:pPr>
        <w:widowControl/>
        <w:numPr>
          <w:ilvl w:val="0"/>
          <w:numId w:val="6"/>
        </w:numPr>
        <w:tabs>
          <w:tab w:val="clear" w:pos="363"/>
          <w:tab w:val="left" w:pos="204"/>
        </w:tabs>
        <w:suppressAutoHyphens w:val="0"/>
        <w:spacing w:line="0" w:lineRule="atLeast"/>
        <w:ind w:left="204" w:hanging="204"/>
        <w:rPr>
          <w:rFonts w:asciiTheme="minorHAnsi" w:hAnsiTheme="minorHAnsi"/>
          <w:sz w:val="20"/>
          <w:szCs w:val="20"/>
        </w:rPr>
      </w:pPr>
      <w:bookmarkStart w:id="4" w:name="_Hlk523485591"/>
      <w:r w:rsidRPr="006A7F04">
        <w:rPr>
          <w:rFonts w:asciiTheme="minorHAnsi" w:hAnsiTheme="minorHAnsi"/>
          <w:sz w:val="20"/>
          <w:szCs w:val="20"/>
        </w:rPr>
        <w:t xml:space="preserve">Rozpoczęcie realizacji przedmiotu zamówienia: </w:t>
      </w:r>
    </w:p>
    <w:p w14:paraId="0DFFB0A8" w14:textId="3A0657FF" w:rsidR="006A7F04" w:rsidRPr="006A7F04" w:rsidRDefault="00B541D7" w:rsidP="0041628F">
      <w:pPr>
        <w:pStyle w:val="Akapitzlist"/>
        <w:numPr>
          <w:ilvl w:val="0"/>
          <w:numId w:val="37"/>
        </w:numPr>
        <w:tabs>
          <w:tab w:val="left" w:pos="204"/>
        </w:tabs>
        <w:spacing w:line="0" w:lineRule="atLeast"/>
        <w:rPr>
          <w:rFonts w:asciiTheme="minorHAnsi" w:hAnsiTheme="minorHAnsi"/>
        </w:rPr>
      </w:pPr>
      <w:r>
        <w:rPr>
          <w:rFonts w:asciiTheme="minorHAnsi" w:hAnsiTheme="minorHAnsi"/>
        </w:rPr>
        <w:t>od daty podpisania umowy</w:t>
      </w:r>
    </w:p>
    <w:p w14:paraId="2528D5E7" w14:textId="77777777" w:rsidR="006A7F04" w:rsidRPr="006A7F04" w:rsidRDefault="006A7F04" w:rsidP="006A7F04">
      <w:pPr>
        <w:spacing w:line="9" w:lineRule="exact"/>
        <w:rPr>
          <w:rFonts w:asciiTheme="minorHAnsi" w:hAnsiTheme="minorHAnsi"/>
          <w:sz w:val="20"/>
          <w:szCs w:val="20"/>
        </w:rPr>
      </w:pPr>
    </w:p>
    <w:p w14:paraId="74593528" w14:textId="5E38C50F" w:rsidR="006A7F04" w:rsidRPr="00640409" w:rsidRDefault="006A7F04" w:rsidP="00640409">
      <w:pPr>
        <w:widowControl/>
        <w:numPr>
          <w:ilvl w:val="0"/>
          <w:numId w:val="6"/>
        </w:numPr>
        <w:tabs>
          <w:tab w:val="clear" w:pos="363"/>
          <w:tab w:val="left" w:pos="204"/>
        </w:tabs>
        <w:suppressAutoHyphens w:val="0"/>
        <w:spacing w:line="0" w:lineRule="atLeast"/>
        <w:ind w:left="204" w:hanging="204"/>
        <w:rPr>
          <w:rFonts w:asciiTheme="minorHAnsi" w:hAnsiTheme="minorHAnsi"/>
        </w:rPr>
      </w:pPr>
      <w:r w:rsidRPr="006A7F04">
        <w:rPr>
          <w:rFonts w:asciiTheme="minorHAnsi" w:hAnsiTheme="minorHAnsi"/>
          <w:sz w:val="20"/>
          <w:szCs w:val="20"/>
        </w:rPr>
        <w:t xml:space="preserve">Zakończenie realizacji przedmiotu zamówienia nie dłużej niż do </w:t>
      </w:r>
      <w:r w:rsidR="00640409">
        <w:rPr>
          <w:rFonts w:asciiTheme="minorHAnsi" w:hAnsiTheme="minorHAnsi"/>
          <w:sz w:val="20"/>
          <w:szCs w:val="20"/>
        </w:rPr>
        <w:t>30.09.2020r</w:t>
      </w:r>
    </w:p>
    <w:p w14:paraId="42ECAB7D" w14:textId="77777777" w:rsidR="00640409" w:rsidRPr="006A7F04" w:rsidRDefault="00640409" w:rsidP="00640409">
      <w:pPr>
        <w:widowControl/>
        <w:tabs>
          <w:tab w:val="left" w:pos="204"/>
        </w:tabs>
        <w:suppressAutoHyphens w:val="0"/>
        <w:spacing w:line="0" w:lineRule="atLeast"/>
        <w:ind w:left="204"/>
        <w:rPr>
          <w:rFonts w:asciiTheme="minorHAnsi" w:hAnsiTheme="minorHAnsi"/>
        </w:rPr>
      </w:pPr>
    </w:p>
    <w:bookmarkEnd w:id="4"/>
    <w:p w14:paraId="22C3C846" w14:textId="77777777"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14:paraId="76E776BA" w14:textId="77777777" w:rsidR="007C6122" w:rsidRDefault="007C6122" w:rsidP="00B255D1">
      <w:pPr>
        <w:numPr>
          <w:ilvl w:val="0"/>
          <w:numId w:val="15"/>
        </w:numPr>
        <w:tabs>
          <w:tab w:val="left" w:pos="284"/>
        </w:tabs>
        <w:ind w:hanging="720"/>
      </w:pPr>
      <w:r>
        <w:rPr>
          <w:rFonts w:ascii="Calibri" w:hAnsi="Calibri" w:cs="Calibri"/>
          <w:sz w:val="20"/>
          <w:szCs w:val="20"/>
        </w:rPr>
        <w:t>O udzielenie Zamówienia mogą się ubiegać Wykonawcy, którzy:</w:t>
      </w:r>
    </w:p>
    <w:p w14:paraId="28C2C258" w14:textId="77777777" w:rsidR="007C6122" w:rsidRPr="001C5C4D" w:rsidRDefault="007C6122">
      <w:pPr>
        <w:tabs>
          <w:tab w:val="left" w:pos="1276"/>
        </w:tabs>
        <w:spacing w:after="40"/>
        <w:ind w:left="284"/>
        <w:jc w:val="both"/>
      </w:pPr>
      <w:r>
        <w:rPr>
          <w:rFonts w:ascii="Calibri" w:hAnsi="Calibri" w:cs="Calibri"/>
          <w:sz w:val="20"/>
          <w:szCs w:val="20"/>
        </w:rPr>
        <w:t xml:space="preserve">1.1. nie podlegają </w:t>
      </w:r>
      <w:r w:rsidRPr="001C5C4D">
        <w:rPr>
          <w:rFonts w:ascii="Calibri" w:hAnsi="Calibri" w:cs="Calibri"/>
          <w:sz w:val="20"/>
          <w:szCs w:val="20"/>
        </w:rPr>
        <w:t>wykluczeniu</w:t>
      </w:r>
      <w:r w:rsidR="000E352D" w:rsidRPr="001C5C4D">
        <w:rPr>
          <w:rFonts w:ascii="Calibri" w:hAnsi="Calibri" w:cs="Calibri"/>
          <w:sz w:val="20"/>
          <w:szCs w:val="20"/>
        </w:rPr>
        <w:t xml:space="preserve"> na postawie art. 24 ust. 1 </w:t>
      </w:r>
      <w:r w:rsidR="00994262" w:rsidRPr="001C5C4D">
        <w:rPr>
          <w:rFonts w:ascii="Calibri" w:hAnsi="Calibri" w:cs="Calibri"/>
          <w:sz w:val="20"/>
          <w:szCs w:val="20"/>
        </w:rPr>
        <w:t>pkt 1</w:t>
      </w:r>
      <w:r w:rsidR="00B1704E" w:rsidRPr="001C5C4D">
        <w:rPr>
          <w:rFonts w:ascii="Calibri" w:hAnsi="Calibri" w:cs="Calibri"/>
          <w:sz w:val="20"/>
          <w:szCs w:val="20"/>
        </w:rPr>
        <w:t>2</w:t>
      </w:r>
      <w:r w:rsidR="00994262" w:rsidRPr="001C5C4D">
        <w:rPr>
          <w:rFonts w:ascii="Calibri" w:hAnsi="Calibri" w:cs="Calibri"/>
          <w:sz w:val="20"/>
          <w:szCs w:val="20"/>
        </w:rPr>
        <w:t>-2</w:t>
      </w:r>
      <w:r w:rsidR="00B1704E" w:rsidRPr="001C5C4D">
        <w:rPr>
          <w:rFonts w:ascii="Calibri" w:hAnsi="Calibri" w:cs="Calibri"/>
          <w:sz w:val="20"/>
          <w:szCs w:val="20"/>
        </w:rPr>
        <w:t>3</w:t>
      </w:r>
      <w:r w:rsidR="00994262" w:rsidRPr="001C5C4D">
        <w:rPr>
          <w:rFonts w:ascii="Calibri" w:hAnsi="Calibri" w:cs="Calibri"/>
          <w:sz w:val="20"/>
          <w:szCs w:val="20"/>
        </w:rPr>
        <w:t xml:space="preserve"> </w:t>
      </w:r>
      <w:r w:rsidR="000E352D" w:rsidRPr="001C5C4D">
        <w:rPr>
          <w:rFonts w:ascii="Calibri" w:hAnsi="Calibri" w:cs="Calibri"/>
          <w:sz w:val="20"/>
          <w:szCs w:val="20"/>
        </w:rPr>
        <w:t>ustawy PZP</w:t>
      </w:r>
      <w:r w:rsidRPr="001C5C4D">
        <w:rPr>
          <w:rFonts w:ascii="Calibri" w:hAnsi="Calibri" w:cs="Calibri"/>
          <w:sz w:val="20"/>
          <w:szCs w:val="20"/>
        </w:rPr>
        <w:t xml:space="preserve">; </w:t>
      </w:r>
    </w:p>
    <w:p w14:paraId="52A67EB6"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w:t>
      </w:r>
      <w:r w:rsidRPr="003B7DA2">
        <w:rPr>
          <w:rFonts w:ascii="Calibri" w:hAnsi="Calibri" w:cs="Calibri"/>
          <w:b/>
          <w:sz w:val="20"/>
          <w:szCs w:val="20"/>
        </w:rPr>
        <w:t>kompetencji lub uprawnień</w:t>
      </w:r>
      <w:r>
        <w:rPr>
          <w:rFonts w:ascii="Calibri" w:hAnsi="Calibri" w:cs="Calibri"/>
          <w:sz w:val="20"/>
          <w:szCs w:val="20"/>
        </w:rPr>
        <w:t xml:space="preserve"> do prowadzenia określonej </w:t>
      </w:r>
    </w:p>
    <w:p w14:paraId="5857F6AA"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14:paraId="419EBCD6" w14:textId="7AA4526B" w:rsidR="00E95B13" w:rsidRPr="003B7DA2" w:rsidRDefault="00E95B13">
      <w:pPr>
        <w:tabs>
          <w:tab w:val="left" w:pos="1276"/>
        </w:tabs>
        <w:spacing w:after="40"/>
        <w:ind w:left="284"/>
        <w:jc w:val="both"/>
        <w:rPr>
          <w:rFonts w:ascii="Calibri" w:hAnsi="Calibri" w:cs="Calibri"/>
          <w:sz w:val="20"/>
          <w:szCs w:val="20"/>
        </w:rPr>
      </w:pPr>
      <w:r>
        <w:rPr>
          <w:rFonts w:ascii="Calibri" w:hAnsi="Calibri" w:cs="Calibri"/>
          <w:sz w:val="20"/>
          <w:szCs w:val="20"/>
        </w:rPr>
        <w:t xml:space="preserve">       </w:t>
      </w:r>
      <w:r w:rsidRPr="003B7DA2">
        <w:rPr>
          <w:rFonts w:ascii="Calibri" w:hAnsi="Calibri" w:cs="Calibri"/>
          <w:sz w:val="20"/>
          <w:szCs w:val="20"/>
        </w:rPr>
        <w:t xml:space="preserve">Zamawiający nie </w:t>
      </w:r>
      <w:r w:rsidR="001B2AB6" w:rsidRPr="003B7DA2">
        <w:rPr>
          <w:rFonts w:ascii="Calibri" w:hAnsi="Calibri" w:cs="Calibri"/>
          <w:sz w:val="20"/>
          <w:szCs w:val="20"/>
        </w:rPr>
        <w:t>precyzuje w tym zakresie żadnych wymagań</w:t>
      </w:r>
      <w:r w:rsidRPr="003B7DA2">
        <w:rPr>
          <w:rFonts w:ascii="Calibri" w:hAnsi="Calibri" w:cs="Calibri"/>
          <w:sz w:val="20"/>
          <w:szCs w:val="20"/>
        </w:rPr>
        <w:t>.</w:t>
      </w:r>
    </w:p>
    <w:p w14:paraId="01BF38DC" w14:textId="442DB3AE"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861A99">
        <w:rPr>
          <w:rFonts w:ascii="Calibri" w:hAnsi="Calibri" w:cs="Calibri"/>
          <w:sz w:val="20"/>
          <w:szCs w:val="20"/>
        </w:rPr>
        <w:t>1.3. spełniają</w:t>
      </w:r>
      <w:r>
        <w:rPr>
          <w:rFonts w:ascii="Calibri" w:hAnsi="Calibri" w:cs="Calibri"/>
          <w:sz w:val="20"/>
          <w:szCs w:val="20"/>
        </w:rPr>
        <w:t xml:space="preserve"> warunki udziału w postępowaniu dotyczące </w:t>
      </w:r>
      <w:r w:rsidR="001B2AB6" w:rsidRPr="003B7DA2">
        <w:rPr>
          <w:rFonts w:ascii="Calibri" w:hAnsi="Calibri" w:cs="Calibri"/>
          <w:b/>
          <w:sz w:val="20"/>
          <w:szCs w:val="20"/>
        </w:rPr>
        <w:t xml:space="preserve">sytuacji </w:t>
      </w:r>
      <w:r w:rsidRPr="003B7DA2">
        <w:rPr>
          <w:rFonts w:ascii="Calibri" w:hAnsi="Calibri" w:cs="Calibri"/>
          <w:b/>
          <w:sz w:val="20"/>
          <w:szCs w:val="20"/>
        </w:rPr>
        <w:t xml:space="preserve">ekonomicznej </w:t>
      </w:r>
      <w:r w:rsidR="006110C5" w:rsidRPr="003B7DA2">
        <w:rPr>
          <w:rFonts w:ascii="Calibri" w:hAnsi="Calibri" w:cs="Calibri"/>
          <w:b/>
          <w:sz w:val="20"/>
          <w:szCs w:val="20"/>
        </w:rPr>
        <w:t>lub</w:t>
      </w:r>
      <w:r w:rsidRPr="003B7DA2">
        <w:rPr>
          <w:rFonts w:ascii="Calibri" w:hAnsi="Calibri" w:cs="Calibri"/>
          <w:b/>
          <w:sz w:val="20"/>
          <w:szCs w:val="20"/>
        </w:rPr>
        <w:t xml:space="preserve"> finansowej</w:t>
      </w:r>
      <w:r>
        <w:rPr>
          <w:rFonts w:ascii="Calibri" w:hAnsi="Calibri" w:cs="Calibri"/>
          <w:sz w:val="20"/>
          <w:szCs w:val="20"/>
        </w:rPr>
        <w:t>.</w:t>
      </w:r>
    </w:p>
    <w:p w14:paraId="342BAE42" w14:textId="3FCE13C2" w:rsidR="00092076" w:rsidRPr="003F660E" w:rsidRDefault="00092076" w:rsidP="00092076">
      <w:pPr>
        <w:pStyle w:val="Akapitzlist"/>
        <w:ind w:left="1418" w:hanging="709"/>
        <w:jc w:val="both"/>
        <w:rPr>
          <w:strike/>
        </w:rPr>
      </w:pPr>
      <w:r w:rsidRPr="00092076">
        <w:t xml:space="preserve">1.3.1. </w:t>
      </w:r>
      <w:r>
        <w:t xml:space="preserve">  </w:t>
      </w:r>
      <w:r w:rsidRPr="000309E5">
        <w:t xml:space="preserve">Wykonawca, który wykaże, że posiada środki finansowe lub zdolność kredytową w wysokości nie mniejszej niż </w:t>
      </w:r>
      <w:r w:rsidR="000309E5">
        <w:t>1</w:t>
      </w:r>
      <w:r w:rsidRPr="000309E5">
        <w:t xml:space="preserve"> </w:t>
      </w:r>
      <w:r w:rsidR="00861A99" w:rsidRPr="000309E5">
        <w:t>mln (</w:t>
      </w:r>
      <w:r w:rsidRPr="000309E5">
        <w:t xml:space="preserve">słownie: </w:t>
      </w:r>
      <w:r w:rsidR="000309E5">
        <w:t>jeden milion</w:t>
      </w:r>
      <w:r w:rsidRPr="000309E5">
        <w:t xml:space="preserve"> złotych).</w:t>
      </w:r>
    </w:p>
    <w:p w14:paraId="4E62CF1B" w14:textId="77777777" w:rsidR="006D48CA" w:rsidRDefault="006D48CA" w:rsidP="006D48CA">
      <w:pPr>
        <w:tabs>
          <w:tab w:val="left" w:pos="426"/>
        </w:tabs>
        <w:spacing w:after="40"/>
        <w:ind w:left="708"/>
        <w:jc w:val="both"/>
        <w:rPr>
          <w:rFonts w:ascii="Calibri" w:hAnsi="Calibri" w:cs="Times New Roman"/>
          <w:b/>
          <w:i/>
          <w:color w:val="FF0000"/>
          <w:sz w:val="20"/>
          <w:szCs w:val="20"/>
          <w:lang w:val="x-none"/>
        </w:rPr>
      </w:pPr>
    </w:p>
    <w:p w14:paraId="2DB3663C" w14:textId="1E556DD2" w:rsidR="006D48CA" w:rsidRPr="00E57691" w:rsidRDefault="006D48CA" w:rsidP="006D48CA">
      <w:pPr>
        <w:tabs>
          <w:tab w:val="left" w:pos="426"/>
        </w:tabs>
        <w:spacing w:after="40"/>
        <w:ind w:left="708"/>
        <w:jc w:val="both"/>
        <w:rPr>
          <w:rFonts w:ascii="Calibri" w:hAnsi="Calibri" w:cs="Calibri"/>
          <w:b/>
          <w:bCs/>
          <w:i/>
          <w:sz w:val="20"/>
          <w:szCs w:val="20"/>
        </w:rPr>
      </w:pPr>
      <w:bookmarkStart w:id="5" w:name="_Hlk7430192"/>
      <w:r w:rsidRPr="00E57691">
        <w:rPr>
          <w:rFonts w:ascii="Calibri" w:hAnsi="Calibri" w:cs="Times New Roman"/>
          <w:b/>
          <w:i/>
          <w:sz w:val="20"/>
          <w:szCs w:val="20"/>
          <w:lang w:val="x-none"/>
        </w:rPr>
        <w:t>Uwaga: W przypadku wykonawców wspólnie ubiegających się o udzielenie zamówienia (w szczególności członkowie konsorcjum, wspólnicy spółki cywilnej)</w:t>
      </w:r>
      <w:r w:rsidRPr="00E57691">
        <w:rPr>
          <w:rFonts w:ascii="Calibri" w:hAnsi="Calibri" w:cs="Calibri"/>
          <w:b/>
          <w:bCs/>
          <w:i/>
          <w:sz w:val="20"/>
          <w:szCs w:val="20"/>
        </w:rPr>
        <w:t xml:space="preserve"> </w:t>
      </w:r>
      <w:r w:rsidRPr="00E57691">
        <w:rPr>
          <w:rFonts w:ascii="Calibri" w:hAnsi="Calibri" w:cs="Calibri"/>
          <w:b/>
          <w:bCs/>
          <w:i/>
          <w:sz w:val="20"/>
          <w:szCs w:val="20"/>
          <w:lang w:val="x-none"/>
        </w:rPr>
        <w:t xml:space="preserve">warunek, o którym mowa zostanie spełniony jeżeli co najmniej jeden z wykonawców wspólnie ubiegających się o udzielenie zamówienia spełnia ten warunek lub Wykonawcy </w:t>
      </w:r>
      <w:r w:rsidRPr="00E57691">
        <w:rPr>
          <w:rFonts w:ascii="Calibri" w:hAnsi="Calibri" w:cs="Calibri"/>
          <w:b/>
          <w:bCs/>
          <w:i/>
          <w:sz w:val="20"/>
          <w:szCs w:val="20"/>
        </w:rPr>
        <w:t xml:space="preserve">wspólnie ubiegający się o udzielenie zamówienia </w:t>
      </w:r>
      <w:r w:rsidRPr="00E57691">
        <w:rPr>
          <w:rFonts w:ascii="Calibri" w:hAnsi="Calibri" w:cs="Calibri"/>
          <w:b/>
          <w:bCs/>
          <w:i/>
          <w:sz w:val="20"/>
          <w:szCs w:val="20"/>
          <w:lang w:val="x-none"/>
        </w:rPr>
        <w:t>spełniają go łącznie</w:t>
      </w:r>
      <w:r w:rsidRPr="00E57691">
        <w:rPr>
          <w:rFonts w:ascii="Calibri" w:hAnsi="Calibri" w:cs="Calibri"/>
          <w:b/>
          <w:bCs/>
          <w:i/>
          <w:sz w:val="20"/>
          <w:szCs w:val="20"/>
        </w:rPr>
        <w:t>.</w:t>
      </w:r>
    </w:p>
    <w:bookmarkEnd w:id="5"/>
    <w:p w14:paraId="69652387" w14:textId="77777777" w:rsidR="006D48CA" w:rsidRDefault="006D48CA" w:rsidP="00092076">
      <w:pPr>
        <w:pStyle w:val="Akapitzlist"/>
        <w:ind w:left="1418" w:hanging="709"/>
        <w:jc w:val="both"/>
      </w:pPr>
    </w:p>
    <w:p w14:paraId="0AC8DFAA" w14:textId="3D05953D" w:rsidR="00092076" w:rsidRPr="00B541D7" w:rsidRDefault="00092076" w:rsidP="00092076">
      <w:pPr>
        <w:pStyle w:val="Akapitzlist"/>
        <w:ind w:left="1418" w:hanging="709"/>
        <w:jc w:val="both"/>
      </w:pPr>
      <w:r w:rsidRPr="00092076">
        <w:t>1.3.2.</w:t>
      </w:r>
      <w:r>
        <w:t xml:space="preserve">     </w:t>
      </w:r>
      <w:r w:rsidRPr="00092076">
        <w:t xml:space="preserve">Wykonawca posiada </w:t>
      </w:r>
      <w:r w:rsidR="00861A99" w:rsidRPr="00092076">
        <w:t>ubezpieczenie od</w:t>
      </w:r>
      <w:r w:rsidRPr="00092076">
        <w:t xml:space="preserve"> odpowiedzialności cywilnej w zakresie prowadzonej działalności w tym za szkody i następstwa nieszczęśliwych wypadków powstałych w związku z prowadzonymi pracami, na kwotę nie niższą niż</w:t>
      </w:r>
      <w:r w:rsidR="00B541D7">
        <w:t xml:space="preserve"> 4 </w:t>
      </w:r>
      <w:r w:rsidRPr="003F660E">
        <w:rPr>
          <w:strike/>
        </w:rPr>
        <w:t xml:space="preserve"> </w:t>
      </w:r>
      <w:r w:rsidRPr="00B541D7">
        <w:t xml:space="preserve">mln zł (słownie: </w:t>
      </w:r>
      <w:r w:rsidR="00B541D7">
        <w:t>cztery</w:t>
      </w:r>
      <w:r w:rsidRPr="00B541D7">
        <w:t xml:space="preserve"> </w:t>
      </w:r>
      <w:r w:rsidR="00861A99" w:rsidRPr="00B541D7">
        <w:t>milion</w:t>
      </w:r>
      <w:r w:rsidR="00B541D7">
        <w:t>y</w:t>
      </w:r>
      <w:r w:rsidR="00861A99" w:rsidRPr="00B541D7">
        <w:t xml:space="preserve"> złotych</w:t>
      </w:r>
      <w:r w:rsidRPr="00B541D7">
        <w:t>).</w:t>
      </w:r>
    </w:p>
    <w:p w14:paraId="57392D63" w14:textId="77777777" w:rsidR="00092076" w:rsidRPr="003F660E" w:rsidRDefault="00092076" w:rsidP="00092076">
      <w:pPr>
        <w:spacing w:line="164" w:lineRule="exact"/>
        <w:jc w:val="both"/>
        <w:rPr>
          <w:rFonts w:eastAsia="Times New Roman"/>
          <w:strike/>
        </w:rPr>
      </w:pPr>
    </w:p>
    <w:p w14:paraId="478F0462" w14:textId="1C128130" w:rsidR="00092076" w:rsidRPr="00E57691" w:rsidRDefault="00092076" w:rsidP="00092076">
      <w:pPr>
        <w:spacing w:line="242" w:lineRule="auto"/>
        <w:ind w:left="709"/>
        <w:jc w:val="both"/>
        <w:rPr>
          <w:rFonts w:asciiTheme="minorHAnsi" w:hAnsiTheme="minorHAnsi"/>
          <w:b/>
          <w:i/>
          <w:sz w:val="20"/>
          <w:szCs w:val="20"/>
        </w:rPr>
      </w:pPr>
      <w:r w:rsidRPr="00E57691">
        <w:rPr>
          <w:rFonts w:asciiTheme="minorHAnsi" w:hAnsiTheme="minorHAnsi"/>
          <w:b/>
          <w:i/>
          <w:sz w:val="20"/>
          <w:szCs w:val="20"/>
        </w:rPr>
        <w:t>Uwaga: W przypadku wykonawców wspólnie ubiegających się o udzielenie zamówienia (w szczególności członkowie konsorcjum, wspólnicy spółki cywilnej) ubezpieczenie winien posiadać każdy z wykonawców występujących wspólnie z zastrzeżeniem, iż suma gwarancyjna każdej polisy nie może być niższa niż</w:t>
      </w:r>
      <w:r w:rsidR="00B541D7">
        <w:rPr>
          <w:rFonts w:asciiTheme="minorHAnsi" w:hAnsiTheme="minorHAnsi"/>
          <w:b/>
          <w:i/>
          <w:sz w:val="20"/>
          <w:szCs w:val="20"/>
        </w:rPr>
        <w:t xml:space="preserve"> 2</w:t>
      </w:r>
      <w:r w:rsidRPr="00E57691">
        <w:rPr>
          <w:rFonts w:asciiTheme="minorHAnsi" w:hAnsiTheme="minorHAnsi"/>
          <w:b/>
          <w:i/>
          <w:sz w:val="20"/>
          <w:szCs w:val="20"/>
        </w:rPr>
        <w:t xml:space="preserve"> milion</w:t>
      </w:r>
      <w:r w:rsidR="00B541D7">
        <w:rPr>
          <w:rFonts w:asciiTheme="minorHAnsi" w:hAnsiTheme="minorHAnsi"/>
          <w:b/>
          <w:i/>
          <w:sz w:val="20"/>
          <w:szCs w:val="20"/>
        </w:rPr>
        <w:t>y</w:t>
      </w:r>
      <w:r w:rsidRPr="00E57691">
        <w:rPr>
          <w:rFonts w:asciiTheme="minorHAnsi" w:hAnsiTheme="minorHAnsi"/>
          <w:b/>
          <w:i/>
          <w:sz w:val="20"/>
          <w:szCs w:val="20"/>
        </w:rPr>
        <w:t xml:space="preserve"> zł lub wszyscy wykonawcy łącznie winni być ubezpieczeni w ramach jednej </w:t>
      </w:r>
      <w:r w:rsidR="00861A99" w:rsidRPr="00E57691">
        <w:rPr>
          <w:rFonts w:asciiTheme="minorHAnsi" w:hAnsiTheme="minorHAnsi"/>
          <w:b/>
          <w:i/>
          <w:sz w:val="20"/>
          <w:szCs w:val="20"/>
        </w:rPr>
        <w:t>polisy,</w:t>
      </w:r>
      <w:r w:rsidRPr="00E57691">
        <w:rPr>
          <w:rFonts w:asciiTheme="minorHAnsi" w:hAnsiTheme="minorHAnsi"/>
          <w:b/>
          <w:i/>
          <w:sz w:val="20"/>
          <w:szCs w:val="20"/>
        </w:rPr>
        <w:t xml:space="preserve"> której suma gwarancyjna nie może być niższa od kwoty </w:t>
      </w:r>
      <w:r w:rsidR="00B541D7" w:rsidRPr="00B541D7">
        <w:rPr>
          <w:rFonts w:asciiTheme="minorHAnsi" w:hAnsiTheme="minorHAnsi"/>
          <w:b/>
          <w:i/>
          <w:sz w:val="20"/>
          <w:szCs w:val="20"/>
        </w:rPr>
        <w:t xml:space="preserve">4 </w:t>
      </w:r>
      <w:r w:rsidRPr="00B541D7">
        <w:rPr>
          <w:rFonts w:asciiTheme="minorHAnsi" w:hAnsiTheme="minorHAnsi"/>
          <w:b/>
          <w:i/>
          <w:sz w:val="20"/>
          <w:szCs w:val="20"/>
        </w:rPr>
        <w:t xml:space="preserve"> mln </w:t>
      </w:r>
      <w:r w:rsidR="00861A99" w:rsidRPr="00B541D7">
        <w:rPr>
          <w:rFonts w:asciiTheme="minorHAnsi" w:hAnsiTheme="minorHAnsi"/>
          <w:b/>
          <w:i/>
          <w:sz w:val="20"/>
          <w:szCs w:val="20"/>
        </w:rPr>
        <w:t>złotych.</w:t>
      </w:r>
    </w:p>
    <w:p w14:paraId="4E39B5DC" w14:textId="77777777" w:rsidR="00092076" w:rsidRPr="00092076" w:rsidRDefault="00092076" w:rsidP="00092076">
      <w:pPr>
        <w:spacing w:line="242" w:lineRule="auto"/>
        <w:ind w:left="709"/>
        <w:jc w:val="both"/>
        <w:rPr>
          <w:rFonts w:asciiTheme="minorHAnsi" w:hAnsiTheme="minorHAnsi"/>
          <w:i/>
          <w:sz w:val="20"/>
          <w:szCs w:val="20"/>
        </w:rPr>
      </w:pPr>
    </w:p>
    <w:p w14:paraId="14D83A02" w14:textId="0A902720" w:rsidR="007C6122" w:rsidRDefault="00E95B13">
      <w:pPr>
        <w:tabs>
          <w:tab w:val="left" w:pos="1276"/>
        </w:tabs>
        <w:spacing w:after="40"/>
        <w:ind w:left="284"/>
        <w:jc w:val="both"/>
      </w:pPr>
      <w:r>
        <w:rPr>
          <w:rFonts w:ascii="Calibri" w:hAnsi="Calibri" w:cs="Calibri"/>
          <w:sz w:val="20"/>
          <w:szCs w:val="20"/>
        </w:rPr>
        <w:t xml:space="preserve">1.4 </w:t>
      </w:r>
      <w:r w:rsidR="007C6122">
        <w:rPr>
          <w:rFonts w:ascii="Calibri" w:hAnsi="Calibri" w:cs="Calibri"/>
          <w:sz w:val="20"/>
          <w:szCs w:val="20"/>
        </w:rPr>
        <w:t xml:space="preserve">spełniają warunki udziału w postępowaniu </w:t>
      </w:r>
      <w:r w:rsidR="00861A99">
        <w:rPr>
          <w:rFonts w:ascii="Calibri" w:hAnsi="Calibri" w:cs="Calibri"/>
          <w:sz w:val="20"/>
          <w:szCs w:val="20"/>
        </w:rPr>
        <w:t>dotyczące zdolności</w:t>
      </w:r>
      <w:r w:rsidR="007C6122" w:rsidRPr="00092076">
        <w:rPr>
          <w:rFonts w:ascii="Calibri" w:hAnsi="Calibri" w:cs="Calibri"/>
          <w:b/>
          <w:bCs/>
          <w:sz w:val="20"/>
          <w:szCs w:val="20"/>
        </w:rPr>
        <w:t xml:space="preserve"> technicznej lub zawodowej.</w:t>
      </w:r>
    </w:p>
    <w:p w14:paraId="4C08A6BC" w14:textId="222EE56B" w:rsidR="00092076" w:rsidRPr="00FA68F5" w:rsidRDefault="00092076" w:rsidP="00FA68F5">
      <w:pPr>
        <w:ind w:left="1701" w:hanging="567"/>
        <w:jc w:val="both"/>
        <w:rPr>
          <w:rFonts w:asciiTheme="minorHAnsi" w:hAnsiTheme="minorHAnsi"/>
          <w:strike/>
          <w:sz w:val="20"/>
          <w:szCs w:val="20"/>
        </w:rPr>
      </w:pPr>
      <w:r w:rsidRPr="00092076">
        <w:rPr>
          <w:rFonts w:asciiTheme="minorHAnsi" w:hAnsiTheme="minorHAnsi"/>
          <w:sz w:val="20"/>
          <w:szCs w:val="20"/>
        </w:rPr>
        <w:t>1.4.1.</w:t>
      </w:r>
      <w:r>
        <w:t xml:space="preserve"> </w:t>
      </w:r>
      <w:r w:rsidRPr="00092076">
        <w:rPr>
          <w:rFonts w:asciiTheme="minorHAnsi" w:hAnsiTheme="minorHAnsi"/>
          <w:sz w:val="20"/>
          <w:szCs w:val="20"/>
        </w:rPr>
        <w:t xml:space="preserve">Wykonali w sposób należyty, zgodnie z przepisami prawa budowalnego i prawidłowo ukończyli, w okresie ostatnich 5 lat przed upływem terminu składania ofert, a jeżeli okres prowadzenia działalności jest krótszy – to w tym okresie </w:t>
      </w:r>
      <w:proofErr w:type="spellStart"/>
      <w:r w:rsidR="00E50A02">
        <w:rPr>
          <w:rFonts w:asciiTheme="minorHAnsi" w:hAnsiTheme="minorHAnsi"/>
          <w:sz w:val="20"/>
          <w:szCs w:val="20"/>
        </w:rPr>
        <w:t>minmum</w:t>
      </w:r>
      <w:proofErr w:type="spellEnd"/>
      <w:r w:rsidR="00B541D7">
        <w:rPr>
          <w:rFonts w:asciiTheme="minorHAnsi" w:hAnsiTheme="minorHAnsi"/>
          <w:sz w:val="20"/>
          <w:szCs w:val="20"/>
        </w:rPr>
        <w:t xml:space="preserve"> </w:t>
      </w:r>
      <w:r w:rsidR="00894AEC">
        <w:rPr>
          <w:rFonts w:asciiTheme="minorHAnsi" w:hAnsiTheme="minorHAnsi"/>
          <w:sz w:val="20"/>
          <w:szCs w:val="20"/>
        </w:rPr>
        <w:t>3</w:t>
      </w:r>
      <w:r w:rsidR="00DA0A84">
        <w:rPr>
          <w:rFonts w:asciiTheme="minorHAnsi" w:hAnsiTheme="minorHAnsi"/>
          <w:sz w:val="20"/>
          <w:szCs w:val="20"/>
        </w:rPr>
        <w:t xml:space="preserve"> rob</w:t>
      </w:r>
      <w:r w:rsidR="00E72EE9">
        <w:rPr>
          <w:rFonts w:asciiTheme="minorHAnsi" w:hAnsiTheme="minorHAnsi"/>
          <w:sz w:val="20"/>
          <w:szCs w:val="20"/>
        </w:rPr>
        <w:t>oty</w:t>
      </w:r>
      <w:r w:rsidR="00DA0A84">
        <w:rPr>
          <w:rFonts w:asciiTheme="minorHAnsi" w:hAnsiTheme="minorHAnsi"/>
          <w:sz w:val="20"/>
          <w:szCs w:val="20"/>
        </w:rPr>
        <w:t xml:space="preserve"> budowlan</w:t>
      </w:r>
      <w:r w:rsidR="00E72EE9">
        <w:rPr>
          <w:rFonts w:asciiTheme="minorHAnsi" w:hAnsiTheme="minorHAnsi"/>
          <w:sz w:val="20"/>
          <w:szCs w:val="20"/>
        </w:rPr>
        <w:t>e</w:t>
      </w:r>
      <w:r w:rsidR="00DA0A84">
        <w:rPr>
          <w:rFonts w:asciiTheme="minorHAnsi" w:hAnsiTheme="minorHAnsi"/>
          <w:sz w:val="20"/>
          <w:szCs w:val="20"/>
        </w:rPr>
        <w:t xml:space="preserve"> </w:t>
      </w:r>
      <w:proofErr w:type="spellStart"/>
      <w:r w:rsidR="00E50A02">
        <w:rPr>
          <w:rFonts w:asciiTheme="minorHAnsi" w:hAnsiTheme="minorHAnsi"/>
          <w:sz w:val="20"/>
          <w:szCs w:val="20"/>
        </w:rPr>
        <w:t>poleg</w:t>
      </w:r>
      <w:r w:rsidR="00B541D7">
        <w:rPr>
          <w:rFonts w:asciiTheme="minorHAnsi" w:hAnsiTheme="minorHAnsi"/>
          <w:sz w:val="20"/>
          <w:szCs w:val="20"/>
        </w:rPr>
        <w:t>a</w:t>
      </w:r>
      <w:r w:rsidR="00E50A02">
        <w:rPr>
          <w:rFonts w:asciiTheme="minorHAnsi" w:hAnsiTheme="minorHAnsi"/>
          <w:sz w:val="20"/>
          <w:szCs w:val="20"/>
        </w:rPr>
        <w:t>jce</w:t>
      </w:r>
      <w:proofErr w:type="spellEnd"/>
      <w:r w:rsidR="00E50A02">
        <w:rPr>
          <w:rFonts w:asciiTheme="minorHAnsi" w:hAnsiTheme="minorHAnsi"/>
          <w:sz w:val="20"/>
          <w:szCs w:val="20"/>
        </w:rPr>
        <w:t xml:space="preserve"> na montażu systemu wentylacji w obiektach szpitalnych w tym </w:t>
      </w:r>
      <w:proofErr w:type="spellStart"/>
      <w:r w:rsidR="00E50A02">
        <w:rPr>
          <w:rFonts w:asciiTheme="minorHAnsi" w:hAnsiTheme="minorHAnsi"/>
          <w:sz w:val="20"/>
          <w:szCs w:val="20"/>
        </w:rPr>
        <w:t>minumum</w:t>
      </w:r>
      <w:proofErr w:type="spellEnd"/>
      <w:r w:rsidR="00E50A02">
        <w:rPr>
          <w:rFonts w:asciiTheme="minorHAnsi" w:hAnsiTheme="minorHAnsi"/>
          <w:sz w:val="20"/>
          <w:szCs w:val="20"/>
        </w:rPr>
        <w:t xml:space="preserve"> jednej  na bloku operacyjnym</w:t>
      </w:r>
      <w:r w:rsidR="00DA0A84">
        <w:rPr>
          <w:rFonts w:asciiTheme="minorHAnsi" w:hAnsiTheme="minorHAnsi"/>
          <w:sz w:val="20"/>
          <w:szCs w:val="20"/>
        </w:rPr>
        <w:t xml:space="preserve">. Jedna z wyżej wymienionych przedsięwzięć budowlanych musi być o wartości min. 5 mln zł </w:t>
      </w:r>
    </w:p>
    <w:p w14:paraId="1F546D8C" w14:textId="6539DA9F" w:rsidR="00FA68F5" w:rsidRPr="00092076" w:rsidRDefault="006F0F0A" w:rsidP="00FA68F5">
      <w:pPr>
        <w:ind w:left="1701" w:hanging="567"/>
        <w:jc w:val="both"/>
        <w:rPr>
          <w:rFonts w:asciiTheme="minorHAnsi" w:hAnsiTheme="minorHAnsi"/>
          <w:sz w:val="20"/>
          <w:szCs w:val="20"/>
        </w:rPr>
      </w:pPr>
      <w:r w:rsidRPr="00092076">
        <w:rPr>
          <w:rFonts w:asciiTheme="minorHAnsi" w:hAnsiTheme="minorHAnsi"/>
          <w:sz w:val="20"/>
          <w:szCs w:val="20"/>
        </w:rPr>
        <w:t>1.4.</w:t>
      </w:r>
      <w:r w:rsidR="003C262A">
        <w:rPr>
          <w:rFonts w:asciiTheme="minorHAnsi" w:hAnsiTheme="minorHAnsi"/>
          <w:sz w:val="20"/>
          <w:szCs w:val="20"/>
        </w:rPr>
        <w:t>2</w:t>
      </w:r>
      <w:r w:rsidRPr="00092076">
        <w:rPr>
          <w:rFonts w:asciiTheme="minorHAnsi" w:hAnsiTheme="minorHAnsi"/>
          <w:sz w:val="20"/>
          <w:szCs w:val="20"/>
        </w:rPr>
        <w:t>.</w:t>
      </w:r>
      <w:r>
        <w:rPr>
          <w:rFonts w:asciiTheme="minorHAnsi" w:hAnsiTheme="minorHAnsi"/>
          <w:b/>
          <w:sz w:val="20"/>
          <w:szCs w:val="20"/>
        </w:rPr>
        <w:t xml:space="preserve"> Wykonawca</w:t>
      </w:r>
      <w:r w:rsidR="00092076" w:rsidRPr="00092076">
        <w:rPr>
          <w:rFonts w:asciiTheme="minorHAnsi" w:hAnsiTheme="minorHAnsi"/>
          <w:sz w:val="20"/>
          <w:szCs w:val="20"/>
        </w:rPr>
        <w:t xml:space="preserve"> zobowiązany będzie wykazać, że dysponuje lub będzie dysponował:</w:t>
      </w:r>
    </w:p>
    <w:p w14:paraId="3F5C4E87" w14:textId="50255272" w:rsidR="00FA68F5" w:rsidRDefault="00092076" w:rsidP="001378A6">
      <w:pPr>
        <w:widowControl/>
        <w:pBdr>
          <w:top w:val="nil"/>
          <w:left w:val="nil"/>
          <w:bottom w:val="nil"/>
          <w:right w:val="nil"/>
          <w:between w:val="nil"/>
        </w:pBdr>
        <w:ind w:left="2268" w:hanging="850"/>
        <w:jc w:val="both"/>
        <w:rPr>
          <w:rFonts w:asciiTheme="minorHAnsi" w:hAnsiTheme="minorHAnsi"/>
          <w:sz w:val="20"/>
          <w:szCs w:val="20"/>
        </w:rPr>
      </w:pPr>
      <w:r w:rsidRPr="001378A6">
        <w:rPr>
          <w:rFonts w:asciiTheme="minorHAnsi" w:hAnsiTheme="minorHAnsi"/>
          <w:sz w:val="20"/>
          <w:szCs w:val="20"/>
        </w:rPr>
        <w:t xml:space="preserve">1.4.7.1.    </w:t>
      </w:r>
      <w:r w:rsidR="00FA68F5">
        <w:rPr>
          <w:rFonts w:asciiTheme="minorHAnsi" w:hAnsiTheme="minorHAnsi"/>
          <w:sz w:val="20"/>
          <w:szCs w:val="20"/>
        </w:rPr>
        <w:tab/>
      </w:r>
      <w:r w:rsidR="00FA68F5" w:rsidRPr="00FA68F5">
        <w:rPr>
          <w:rFonts w:asciiTheme="minorHAnsi" w:hAnsiTheme="minorHAnsi"/>
          <w:sz w:val="20"/>
          <w:szCs w:val="20"/>
        </w:rPr>
        <w:t xml:space="preserve">co najmniej 1 osobą, która będzie pełnić funkcję kierownika </w:t>
      </w:r>
      <w:r w:rsidR="00FA68F5">
        <w:rPr>
          <w:rFonts w:asciiTheme="minorHAnsi" w:hAnsiTheme="minorHAnsi"/>
          <w:sz w:val="20"/>
          <w:szCs w:val="20"/>
        </w:rPr>
        <w:t>budowy</w:t>
      </w:r>
      <w:r w:rsidR="00FA68F5" w:rsidRPr="00FA68F5">
        <w:rPr>
          <w:rFonts w:asciiTheme="minorHAnsi" w:hAnsiTheme="minorHAnsi"/>
          <w:sz w:val="20"/>
          <w:szCs w:val="20"/>
        </w:rPr>
        <w:t xml:space="preserve"> posiadającą uprawnienia budowlane do kierowania robotami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r w:rsidR="00B541D7" w:rsidRPr="00B541D7">
        <w:t xml:space="preserve"> </w:t>
      </w:r>
      <w:r w:rsidR="00B541D7" w:rsidRPr="00B541D7">
        <w:rPr>
          <w:rFonts w:asciiTheme="minorHAnsi" w:hAnsiTheme="minorHAnsi"/>
          <w:sz w:val="20"/>
          <w:szCs w:val="20"/>
        </w:rPr>
        <w:t>dla min. 5 lat</w:t>
      </w:r>
      <w:r w:rsidR="00B541D7">
        <w:rPr>
          <w:rFonts w:asciiTheme="minorHAnsi" w:hAnsiTheme="minorHAnsi"/>
          <w:sz w:val="20"/>
          <w:szCs w:val="20"/>
        </w:rPr>
        <w:t xml:space="preserve">, która </w:t>
      </w:r>
      <w:proofErr w:type="spellStart"/>
      <w:r w:rsidR="00B541D7">
        <w:rPr>
          <w:rFonts w:asciiTheme="minorHAnsi" w:hAnsiTheme="minorHAnsi"/>
          <w:sz w:val="20"/>
          <w:szCs w:val="20"/>
        </w:rPr>
        <w:t>uczesniczyła</w:t>
      </w:r>
      <w:proofErr w:type="spellEnd"/>
      <w:r w:rsidR="00B541D7">
        <w:rPr>
          <w:rFonts w:asciiTheme="minorHAnsi" w:hAnsiTheme="minorHAnsi"/>
          <w:sz w:val="20"/>
          <w:szCs w:val="20"/>
        </w:rPr>
        <w:t xml:space="preserve"> w co najmniej </w:t>
      </w:r>
      <w:proofErr w:type="spellStart"/>
      <w:r w:rsidR="00B541D7">
        <w:rPr>
          <w:rFonts w:asciiTheme="minorHAnsi" w:hAnsiTheme="minorHAnsi"/>
          <w:sz w:val="20"/>
          <w:szCs w:val="20"/>
        </w:rPr>
        <w:t>jedynm</w:t>
      </w:r>
      <w:proofErr w:type="spellEnd"/>
      <w:r w:rsidR="00B541D7">
        <w:rPr>
          <w:rFonts w:asciiTheme="minorHAnsi" w:hAnsiTheme="minorHAnsi"/>
          <w:sz w:val="20"/>
          <w:szCs w:val="20"/>
        </w:rPr>
        <w:t xml:space="preserve"> zadaniu obejmującym wykonanie instalacji wentylacji w obiekcie szpitalnym </w:t>
      </w:r>
    </w:p>
    <w:p w14:paraId="47D8845E" w14:textId="07589915" w:rsidR="00092076" w:rsidRDefault="00B167DD" w:rsidP="00FA68F5">
      <w:pPr>
        <w:pStyle w:val="Akapitzlist"/>
        <w:ind w:left="2268" w:hanging="850"/>
        <w:jc w:val="both"/>
      </w:pPr>
      <w:r>
        <w:t xml:space="preserve">1.4.7.2.     </w:t>
      </w:r>
      <w:r w:rsidR="00092076" w:rsidRPr="00732322">
        <w:t xml:space="preserve">co najmniej 1 osobą, która będzie pełnić funkcję </w:t>
      </w:r>
      <w:r w:rsidR="00B541D7" w:rsidRPr="00B541D7">
        <w:t xml:space="preserve">kierownika </w:t>
      </w:r>
      <w:r w:rsidR="00B541D7">
        <w:t>robót</w:t>
      </w:r>
      <w:r w:rsidR="00B541D7" w:rsidRPr="00B541D7">
        <w:t xml:space="preserve"> posiadającą uprawnienia budowlane w specjalności konstrukcyjno-budowlanej, bez ograniczeń (lub odpowiadające im ważne uprawnienia budowlane, które zostały wydane na podstawie wcześniej obowiązujących przepisów dla min. 5 lat</w:t>
      </w:r>
      <w:r w:rsidR="005D4823">
        <w:t xml:space="preserve">  oraz posiadać uprawnienia do pełnienia </w:t>
      </w:r>
      <w:proofErr w:type="spellStart"/>
      <w:r w:rsidR="005D4823">
        <w:t>fukcji</w:t>
      </w:r>
      <w:proofErr w:type="spellEnd"/>
      <w:r w:rsidR="005D4823">
        <w:t xml:space="preserve"> inspektora ds. BHP.</w:t>
      </w:r>
    </w:p>
    <w:p w14:paraId="6CF575D2" w14:textId="340E2AAB" w:rsidR="005D4823" w:rsidRDefault="005D4823" w:rsidP="00FA68F5">
      <w:pPr>
        <w:pStyle w:val="Akapitzlist"/>
        <w:ind w:left="2268" w:hanging="850"/>
        <w:jc w:val="both"/>
      </w:pPr>
      <w:r w:rsidRPr="005D4823">
        <w:t>1.4.7.</w:t>
      </w:r>
      <w:r>
        <w:t>3</w:t>
      </w:r>
      <w:r w:rsidRPr="005D4823">
        <w:t xml:space="preserve">.     </w:t>
      </w:r>
      <w:r w:rsidR="00006177" w:rsidRPr="00006177">
        <w:t>co najmniej 1 osobą pełniącą funkcje koordynatora projektu, posiadającą uprawnienia budowlanej w jednej z branż niezbędnych do realizacji projektu (</w:t>
      </w:r>
      <w:proofErr w:type="spellStart"/>
      <w:r w:rsidR="00006177" w:rsidRPr="00006177">
        <w:t>konstrukcyjno</w:t>
      </w:r>
      <w:proofErr w:type="spellEnd"/>
      <w:r w:rsidR="00006177" w:rsidRPr="00006177">
        <w:t xml:space="preserve"> – budowlanej, sanitarnej lub elektrycznej), posiadającą Certyfikat z Zarządzania Projektami PRINCE 2 lub równoważny</w:t>
      </w:r>
    </w:p>
    <w:p w14:paraId="1E87BF1C" w14:textId="77777777" w:rsidR="00006177" w:rsidRDefault="00006177" w:rsidP="00FA68F5">
      <w:pPr>
        <w:pStyle w:val="Akapitzlist"/>
        <w:ind w:left="2268" w:hanging="850"/>
        <w:jc w:val="both"/>
      </w:pPr>
    </w:p>
    <w:p w14:paraId="3098E1B7" w14:textId="474CC8F6" w:rsidR="00092076" w:rsidRPr="00B167DD" w:rsidRDefault="00092076" w:rsidP="00092076">
      <w:pPr>
        <w:spacing w:line="241" w:lineRule="auto"/>
        <w:ind w:left="1440"/>
        <w:jc w:val="both"/>
        <w:rPr>
          <w:rFonts w:asciiTheme="minorHAnsi" w:hAnsiTheme="minorHAnsi"/>
          <w:sz w:val="20"/>
          <w:szCs w:val="20"/>
        </w:rPr>
      </w:pPr>
      <w:r w:rsidRPr="00B167DD">
        <w:rPr>
          <w:rFonts w:asciiTheme="minorHAnsi" w:hAnsiTheme="minorHAnsi"/>
          <w:sz w:val="20"/>
          <w:szCs w:val="20"/>
        </w:rPr>
        <w:t xml:space="preserve">W/w osoby wskazane do pełnienia funkcji </w:t>
      </w:r>
      <w:r w:rsidR="006F0F0A" w:rsidRPr="00B167DD">
        <w:rPr>
          <w:rFonts w:asciiTheme="minorHAnsi" w:hAnsiTheme="minorHAnsi"/>
          <w:sz w:val="20"/>
          <w:szCs w:val="20"/>
        </w:rPr>
        <w:t>technicznych muszą</w:t>
      </w:r>
      <w:r w:rsidRPr="00B167DD">
        <w:rPr>
          <w:rFonts w:asciiTheme="minorHAnsi" w:hAnsiTheme="minorHAnsi"/>
          <w:sz w:val="20"/>
          <w:szCs w:val="20"/>
        </w:rPr>
        <w:t xml:space="preserve"> posiadać ważne uprawnienia budowlane, o których mowa w ustawie z dnia 7.07.1994 r. Prawo budowlane (</w:t>
      </w:r>
      <w:r w:rsidR="006F0F0A" w:rsidRPr="00B167DD">
        <w:rPr>
          <w:rFonts w:asciiTheme="minorHAnsi" w:hAnsiTheme="minorHAnsi"/>
          <w:sz w:val="20"/>
          <w:szCs w:val="20"/>
        </w:rPr>
        <w:t>tj.</w:t>
      </w:r>
      <w:r w:rsidRPr="00B167DD">
        <w:rPr>
          <w:rFonts w:asciiTheme="minorHAnsi" w:hAnsiTheme="minorHAnsi"/>
          <w:sz w:val="20"/>
          <w:szCs w:val="20"/>
        </w:rPr>
        <w:t xml:space="preserve"> Dz. U. z 2017 r., poz. 1332 z </w:t>
      </w:r>
      <w:proofErr w:type="spellStart"/>
      <w:r w:rsidRPr="00B167DD">
        <w:rPr>
          <w:rFonts w:asciiTheme="minorHAnsi" w:hAnsiTheme="minorHAnsi"/>
          <w:sz w:val="20"/>
          <w:szCs w:val="20"/>
        </w:rPr>
        <w:t>późn</w:t>
      </w:r>
      <w:proofErr w:type="spellEnd"/>
      <w:r w:rsidRPr="00B167DD">
        <w:rPr>
          <w:rFonts w:asciiTheme="minorHAnsi" w:hAnsiTheme="minorHAnsi"/>
          <w:sz w:val="20"/>
          <w:szCs w:val="20"/>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2016 r., poz.65).</w:t>
      </w:r>
    </w:p>
    <w:p w14:paraId="2134326B" w14:textId="77777777" w:rsidR="00640409" w:rsidRPr="00E57691" w:rsidRDefault="00640409" w:rsidP="00640409">
      <w:pPr>
        <w:tabs>
          <w:tab w:val="left" w:pos="426"/>
        </w:tabs>
        <w:spacing w:after="40"/>
        <w:ind w:left="1418"/>
        <w:jc w:val="both"/>
        <w:rPr>
          <w:rFonts w:ascii="Calibri" w:hAnsi="Calibri" w:cs="Calibri"/>
          <w:b/>
          <w:bCs/>
          <w:i/>
          <w:sz w:val="20"/>
          <w:szCs w:val="20"/>
        </w:rPr>
      </w:pPr>
      <w:r w:rsidRPr="00E57691">
        <w:rPr>
          <w:rFonts w:ascii="Calibri" w:hAnsi="Calibri" w:cs="Times New Roman"/>
          <w:b/>
          <w:i/>
          <w:sz w:val="20"/>
          <w:szCs w:val="20"/>
          <w:lang w:val="x-none"/>
        </w:rPr>
        <w:lastRenderedPageBreak/>
        <w:t>Uwaga: W przypadku wykonawców wspólnie ubiegających się o udzielenie zamówienia (w szczególności członkowie konsorcjum, wspólnicy spółki cywilnej)</w:t>
      </w:r>
      <w:r w:rsidRPr="00E57691">
        <w:rPr>
          <w:rFonts w:ascii="Calibri" w:hAnsi="Calibri" w:cs="Calibri"/>
          <w:b/>
          <w:bCs/>
          <w:i/>
          <w:sz w:val="20"/>
          <w:szCs w:val="20"/>
        </w:rPr>
        <w:t xml:space="preserve"> </w:t>
      </w:r>
      <w:r w:rsidRPr="00E57691">
        <w:rPr>
          <w:rFonts w:ascii="Calibri" w:hAnsi="Calibri" w:cs="Calibri"/>
          <w:b/>
          <w:bCs/>
          <w:i/>
          <w:sz w:val="20"/>
          <w:szCs w:val="20"/>
          <w:lang w:val="x-none"/>
        </w:rPr>
        <w:t xml:space="preserve">warunek, o którym mowa zostanie spełniony jeżeli co najmniej jeden z wykonawców wspólnie ubiegających się o udzielenie zamówienia spełnia ten warunek lub Wykonawcy </w:t>
      </w:r>
      <w:r w:rsidRPr="00E57691">
        <w:rPr>
          <w:rFonts w:ascii="Calibri" w:hAnsi="Calibri" w:cs="Calibri"/>
          <w:b/>
          <w:bCs/>
          <w:i/>
          <w:sz w:val="20"/>
          <w:szCs w:val="20"/>
        </w:rPr>
        <w:t xml:space="preserve">wspólnie ubiegający się o udzielenie zamówienia </w:t>
      </w:r>
      <w:r w:rsidRPr="00E57691">
        <w:rPr>
          <w:rFonts w:ascii="Calibri" w:hAnsi="Calibri" w:cs="Calibri"/>
          <w:b/>
          <w:bCs/>
          <w:i/>
          <w:sz w:val="20"/>
          <w:szCs w:val="20"/>
          <w:lang w:val="x-none"/>
        </w:rPr>
        <w:t>spełniają go łącznie</w:t>
      </w:r>
      <w:r w:rsidRPr="00E57691">
        <w:rPr>
          <w:rFonts w:ascii="Calibri" w:hAnsi="Calibri" w:cs="Calibri"/>
          <w:b/>
          <w:bCs/>
          <w:i/>
          <w:sz w:val="20"/>
          <w:szCs w:val="20"/>
        </w:rPr>
        <w:t>.</w:t>
      </w:r>
    </w:p>
    <w:p w14:paraId="7417F24F" w14:textId="77777777" w:rsidR="00092076" w:rsidRDefault="00092076" w:rsidP="00092076">
      <w:pPr>
        <w:spacing w:line="241" w:lineRule="auto"/>
        <w:ind w:left="360"/>
        <w:jc w:val="both"/>
      </w:pPr>
    </w:p>
    <w:p w14:paraId="2F3FAB07" w14:textId="77777777" w:rsidR="00B167DD" w:rsidRDefault="00B167DD" w:rsidP="00B167DD">
      <w:pPr>
        <w:tabs>
          <w:tab w:val="left" w:pos="284"/>
        </w:tabs>
        <w:spacing w:line="254" w:lineRule="auto"/>
        <w:ind w:left="360" w:right="135"/>
        <w:jc w:val="both"/>
        <w:rPr>
          <w:rFonts w:asciiTheme="minorHAnsi" w:hAnsiTheme="minorHAnsi" w:cs="Calibri"/>
          <w:b/>
          <w:bCs/>
          <w:sz w:val="20"/>
          <w:szCs w:val="20"/>
        </w:rPr>
      </w:pPr>
    </w:p>
    <w:p w14:paraId="3780CE73" w14:textId="77777777" w:rsidR="004A2F54" w:rsidRPr="000B19FD" w:rsidRDefault="004A2F54" w:rsidP="00B255D1">
      <w:pPr>
        <w:numPr>
          <w:ilvl w:val="0"/>
          <w:numId w:val="15"/>
        </w:numPr>
        <w:jc w:val="both"/>
        <w:rPr>
          <w:rFonts w:ascii="Calibri" w:hAnsi="Calibri"/>
          <w:sz w:val="20"/>
          <w:szCs w:val="20"/>
        </w:rPr>
      </w:pPr>
      <w:r w:rsidRPr="000B19FD">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470C64BD" w14:textId="77777777" w:rsidR="004A2F54" w:rsidRDefault="004A2F54">
      <w:pPr>
        <w:pStyle w:val="Akapitzlist1"/>
        <w:spacing w:after="40"/>
        <w:ind w:left="0"/>
        <w:jc w:val="both"/>
        <w:rPr>
          <w:rFonts w:ascii="Calibri" w:hAnsi="Calibri" w:cs="Calibri"/>
          <w:b/>
          <w:sz w:val="20"/>
          <w:szCs w:val="20"/>
          <w:lang w:val="pl-PL"/>
        </w:rPr>
      </w:pPr>
    </w:p>
    <w:p w14:paraId="4181849F" w14:textId="77777777"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14:paraId="20C99910" w14:textId="77777777" w:rsidR="007C6122" w:rsidRDefault="007C6122">
      <w:pPr>
        <w:pStyle w:val="Akapitzlist1"/>
        <w:spacing w:after="40"/>
        <w:ind w:left="0"/>
        <w:jc w:val="both"/>
        <w:rPr>
          <w:rFonts w:ascii="Calibri" w:hAnsi="Calibri" w:cs="Calibri"/>
          <w:b/>
          <w:color w:val="008000"/>
          <w:sz w:val="20"/>
        </w:rPr>
      </w:pPr>
    </w:p>
    <w:p w14:paraId="7101B15C" w14:textId="0E93BAA8" w:rsidR="007C6122" w:rsidRPr="00E3028A" w:rsidRDefault="006D6DF4">
      <w:pPr>
        <w:pStyle w:val="Akapitzlist1"/>
        <w:spacing w:after="40"/>
        <w:ind w:left="0"/>
        <w:jc w:val="both"/>
      </w:pPr>
      <w:r>
        <w:rPr>
          <w:rFonts w:ascii="Calibri" w:hAnsi="Calibri" w:cs="Calibri"/>
          <w:bCs/>
          <w:sz w:val="20"/>
          <w:lang w:val="pl-PL"/>
        </w:rPr>
        <w:t xml:space="preserve">1.     </w:t>
      </w:r>
      <w:r w:rsidR="007C6122">
        <w:rPr>
          <w:rFonts w:ascii="Calibri" w:hAnsi="Calibri" w:cs="Calibri"/>
          <w:bCs/>
          <w:sz w:val="20"/>
        </w:rPr>
        <w:t xml:space="preserve">Dodatkowo Zamawiający przewiduje wykluczenie </w:t>
      </w:r>
      <w:r w:rsidR="00636361" w:rsidRPr="00E3028A">
        <w:rPr>
          <w:rFonts w:ascii="Calibri" w:hAnsi="Calibri" w:cs="Calibri"/>
          <w:bCs/>
          <w:sz w:val="20"/>
          <w:lang w:val="pl-PL"/>
        </w:rPr>
        <w:t>W</w:t>
      </w:r>
      <w:proofErr w:type="spellStart"/>
      <w:r w:rsidR="00CB0A51" w:rsidRPr="00E3028A">
        <w:rPr>
          <w:rFonts w:ascii="Calibri" w:hAnsi="Calibri" w:cs="Calibri"/>
          <w:bCs/>
          <w:sz w:val="20"/>
        </w:rPr>
        <w:t>ykonawcy</w:t>
      </w:r>
      <w:proofErr w:type="spellEnd"/>
      <w:r w:rsidR="00636361" w:rsidRPr="00E3028A">
        <w:rPr>
          <w:rFonts w:ascii="Calibri" w:hAnsi="Calibri" w:cs="Calibri"/>
          <w:bCs/>
          <w:sz w:val="20"/>
          <w:lang w:val="pl-PL"/>
        </w:rPr>
        <w:t xml:space="preserve"> </w:t>
      </w:r>
      <w:r w:rsidR="00636361" w:rsidRPr="00E3028A">
        <w:rPr>
          <w:rFonts w:ascii="Calibri" w:hAnsi="Calibri" w:cs="Calibri"/>
          <w:sz w:val="20"/>
          <w:szCs w:val="20"/>
        </w:rPr>
        <w:t xml:space="preserve">na postawie art. 24 ust. </w:t>
      </w:r>
      <w:r w:rsidR="00636361" w:rsidRPr="00E3028A">
        <w:rPr>
          <w:rFonts w:ascii="Calibri" w:hAnsi="Calibri" w:cs="Calibri"/>
          <w:sz w:val="20"/>
          <w:szCs w:val="20"/>
          <w:lang w:val="pl-PL"/>
        </w:rPr>
        <w:t xml:space="preserve">5 pkt 1 </w:t>
      </w:r>
      <w:r w:rsidR="00B167DD">
        <w:rPr>
          <w:rFonts w:ascii="Calibri" w:hAnsi="Calibri" w:cs="Calibri"/>
          <w:sz w:val="20"/>
          <w:szCs w:val="20"/>
          <w:lang w:val="pl-PL"/>
        </w:rPr>
        <w:t>-2,4</w:t>
      </w:r>
      <w:r w:rsidR="00636361" w:rsidRPr="00E3028A">
        <w:rPr>
          <w:rFonts w:ascii="Calibri" w:hAnsi="Calibri" w:cs="Calibri"/>
          <w:sz w:val="20"/>
          <w:szCs w:val="20"/>
        </w:rPr>
        <w:t xml:space="preserve"> ustawy PZP</w:t>
      </w:r>
      <w:r w:rsidR="007C6122" w:rsidRPr="00E3028A">
        <w:rPr>
          <w:rFonts w:ascii="Calibri" w:hAnsi="Calibri" w:cs="Calibri"/>
          <w:bCs/>
          <w:sz w:val="20"/>
        </w:rPr>
        <w:t>:</w:t>
      </w:r>
    </w:p>
    <w:p w14:paraId="7D598D42" w14:textId="6EBB4939" w:rsidR="00B167DD" w:rsidRDefault="00B167DD" w:rsidP="006D48CA">
      <w:pPr>
        <w:widowControl/>
        <w:numPr>
          <w:ilvl w:val="0"/>
          <w:numId w:val="11"/>
        </w:numPr>
        <w:tabs>
          <w:tab w:val="clear" w:pos="0"/>
          <w:tab w:val="left" w:pos="784"/>
        </w:tabs>
        <w:suppressAutoHyphens w:val="0"/>
        <w:spacing w:line="241" w:lineRule="auto"/>
        <w:ind w:left="784" w:hanging="362"/>
        <w:jc w:val="both"/>
        <w:rPr>
          <w:rFonts w:asciiTheme="minorHAnsi" w:hAnsiTheme="minorHAnsi"/>
          <w:sz w:val="20"/>
          <w:szCs w:val="20"/>
        </w:rPr>
      </w:pPr>
      <w:r w:rsidRPr="00B167DD">
        <w:rPr>
          <w:rFonts w:asciiTheme="minorHAnsi" w:hAnsiTheme="min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8918DC9" w14:textId="77777777" w:rsidR="00B167DD" w:rsidRPr="00B167DD" w:rsidRDefault="00B167DD" w:rsidP="00B167DD">
      <w:pPr>
        <w:spacing w:line="27" w:lineRule="exact"/>
        <w:rPr>
          <w:rFonts w:asciiTheme="minorHAnsi" w:eastAsia="Times New Roman" w:hAnsiTheme="minorHAnsi"/>
          <w:sz w:val="20"/>
          <w:szCs w:val="20"/>
        </w:rPr>
      </w:pPr>
    </w:p>
    <w:p w14:paraId="62F93574" w14:textId="0FB7AB72" w:rsidR="00B167DD" w:rsidRPr="00B167DD" w:rsidRDefault="00B167DD" w:rsidP="00B167DD">
      <w:pPr>
        <w:spacing w:line="242" w:lineRule="auto"/>
        <w:ind w:left="426" w:hanging="426"/>
        <w:jc w:val="both"/>
        <w:rPr>
          <w:rFonts w:asciiTheme="minorHAnsi" w:hAnsiTheme="minorHAnsi"/>
          <w:sz w:val="20"/>
          <w:szCs w:val="20"/>
        </w:rPr>
      </w:pPr>
      <w:r>
        <w:rPr>
          <w:rFonts w:asciiTheme="minorHAnsi" w:hAnsiTheme="minorHAnsi"/>
          <w:sz w:val="20"/>
          <w:szCs w:val="20"/>
        </w:rPr>
        <w:t xml:space="preserve">2.     </w:t>
      </w:r>
      <w:r w:rsidRPr="00B167DD">
        <w:rPr>
          <w:rFonts w:asciiTheme="minorHAnsi" w:hAnsiTheme="minorHAnsi"/>
          <w:sz w:val="20"/>
          <w:szCs w:val="20"/>
        </w:rPr>
        <w:t>Wykonawca który podlega wykluczeniu w na podstawie art. 24 ust 1 pkt 13 i 14 oraz 16 - 20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14:paraId="13E76EA0" w14:textId="0820BA5D" w:rsidR="00994262" w:rsidRDefault="00994262">
      <w:pPr>
        <w:pStyle w:val="Tekstpodstawowy"/>
        <w:ind w:left="374"/>
        <w:rPr>
          <w:rFonts w:ascii="Calibri" w:hAnsi="Calibri" w:cs="Calibri"/>
          <w:bCs/>
          <w:strike/>
          <w:sz w:val="20"/>
          <w:highlight w:val="yellow"/>
        </w:rPr>
      </w:pPr>
    </w:p>
    <w:p w14:paraId="6A9A3782" w14:textId="77777777" w:rsidR="00157558" w:rsidRPr="00994262" w:rsidRDefault="00157558">
      <w:pPr>
        <w:pStyle w:val="Tekstpodstawowy"/>
        <w:ind w:left="374"/>
        <w:rPr>
          <w:rFonts w:ascii="Calibri" w:hAnsi="Calibri" w:cs="Calibri"/>
          <w:bCs/>
          <w:strike/>
          <w:sz w:val="20"/>
          <w:highlight w:val="yellow"/>
        </w:rPr>
      </w:pPr>
    </w:p>
    <w:p w14:paraId="308BAA7F" w14:textId="77777777" w:rsidR="00B44949" w:rsidRDefault="00B44949" w:rsidP="00B44949">
      <w:pPr>
        <w:pStyle w:val="Akapitzlist1"/>
        <w:spacing w:after="40"/>
        <w:ind w:left="0"/>
        <w:jc w:val="both"/>
        <w:rPr>
          <w:rFonts w:ascii="Calibri" w:hAnsi="Calibri" w:cs="Calibri"/>
          <w:b/>
          <w:sz w:val="20"/>
          <w:szCs w:val="20"/>
          <w:lang w:val="pl-PL"/>
        </w:rPr>
      </w:pPr>
      <w:proofErr w:type="spellStart"/>
      <w:r>
        <w:rPr>
          <w:rFonts w:ascii="Calibri" w:hAnsi="Calibri" w:cs="Calibri"/>
          <w:b/>
          <w:sz w:val="20"/>
          <w:szCs w:val="20"/>
        </w:rPr>
        <w:t>V</w:t>
      </w:r>
      <w:r>
        <w:rPr>
          <w:rFonts w:ascii="Calibri" w:hAnsi="Calibri" w:cs="Calibri"/>
          <w:b/>
          <w:sz w:val="20"/>
          <w:szCs w:val="20"/>
          <w:lang w:val="pl-PL"/>
        </w:rPr>
        <w:t>b</w:t>
      </w:r>
      <w:proofErr w:type="spellEnd"/>
      <w:r>
        <w:rPr>
          <w:rFonts w:ascii="Calibri" w:hAnsi="Calibri" w:cs="Calibri"/>
          <w:b/>
          <w:sz w:val="20"/>
          <w:szCs w:val="20"/>
        </w:rPr>
        <w:t xml:space="preserve">. </w:t>
      </w:r>
      <w:r>
        <w:rPr>
          <w:rFonts w:ascii="Calibri" w:hAnsi="Calibri" w:cs="Calibri"/>
          <w:b/>
          <w:sz w:val="20"/>
          <w:szCs w:val="20"/>
          <w:lang w:val="pl-PL"/>
        </w:rPr>
        <w:t>Informacje dla Wykonawców:</w:t>
      </w:r>
    </w:p>
    <w:p w14:paraId="791890B7" w14:textId="77777777" w:rsidR="000B19FD" w:rsidRDefault="000B19FD" w:rsidP="00B44949">
      <w:pPr>
        <w:pStyle w:val="Akapitzlist1"/>
        <w:spacing w:after="40"/>
        <w:ind w:left="0"/>
        <w:jc w:val="both"/>
        <w:rPr>
          <w:rFonts w:ascii="Calibri" w:hAnsi="Calibri" w:cs="Calibri"/>
          <w:b/>
          <w:sz w:val="20"/>
          <w:szCs w:val="20"/>
          <w:lang w:val="pl-PL"/>
        </w:rPr>
      </w:pPr>
    </w:p>
    <w:p w14:paraId="3E74C0BB" w14:textId="77777777" w:rsidR="00910601" w:rsidRDefault="00910601" w:rsidP="00910601">
      <w:pPr>
        <w:pStyle w:val="Akapitzlist1"/>
        <w:numPr>
          <w:ilvl w:val="1"/>
          <w:numId w:val="7"/>
        </w:numPr>
        <w:tabs>
          <w:tab w:val="clear" w:pos="1440"/>
        </w:tabs>
        <w:spacing w:after="40"/>
        <w:ind w:left="284"/>
        <w:jc w:val="both"/>
        <w:rPr>
          <w:rFonts w:ascii="Calibri" w:hAnsi="Calibri" w:cs="Calibri"/>
          <w:b/>
          <w:sz w:val="20"/>
          <w:szCs w:val="20"/>
          <w:lang w:val="pl-PL"/>
        </w:rPr>
      </w:pPr>
      <w:r>
        <w:rPr>
          <w:rFonts w:ascii="Calibri" w:hAnsi="Calibri" w:cs="Calibri"/>
          <w:b/>
          <w:sz w:val="20"/>
          <w:szCs w:val="20"/>
          <w:lang w:val="pl-PL"/>
        </w:rPr>
        <w:t>Informacje na temat podwykonawców</w:t>
      </w:r>
    </w:p>
    <w:p w14:paraId="20129057" w14:textId="1D8F0124" w:rsidR="00B44949" w:rsidRPr="00E3028A" w:rsidRDefault="00B44949" w:rsidP="0041628F">
      <w:pPr>
        <w:widowControl/>
        <w:numPr>
          <w:ilvl w:val="1"/>
          <w:numId w:val="33"/>
        </w:numPr>
        <w:tabs>
          <w:tab w:val="clear" w:pos="1440"/>
          <w:tab w:val="left" w:pos="424"/>
        </w:tabs>
        <w:suppressAutoHyphens w:val="0"/>
        <w:spacing w:line="243" w:lineRule="auto"/>
        <w:ind w:left="426" w:hanging="284"/>
        <w:jc w:val="both"/>
        <w:rPr>
          <w:rFonts w:ascii="Calibri" w:hAnsi="Calibri"/>
          <w:sz w:val="20"/>
          <w:szCs w:val="20"/>
        </w:rPr>
      </w:pPr>
      <w:bookmarkStart w:id="6" w:name="_Hlk524513630"/>
      <w:r w:rsidRPr="00E3028A">
        <w:rPr>
          <w:rFonts w:ascii="Calibri" w:hAnsi="Calibri"/>
          <w:sz w:val="20"/>
          <w:szCs w:val="20"/>
        </w:rPr>
        <w:t xml:space="preserve">Wykonawca może powierzyć wykonanie części przedmiotu zamówienia podwykonawcom. Zamawiający nie wskazuje kluczowych części lub </w:t>
      </w:r>
      <w:r w:rsidR="006F0F0A" w:rsidRPr="00E3028A">
        <w:rPr>
          <w:rFonts w:ascii="Calibri" w:hAnsi="Calibri"/>
          <w:sz w:val="20"/>
          <w:szCs w:val="20"/>
        </w:rPr>
        <w:t>prac,</w:t>
      </w:r>
      <w:r w:rsidRPr="00E3028A">
        <w:rPr>
          <w:rFonts w:ascii="Calibri" w:hAnsi="Calibri"/>
          <w:sz w:val="20"/>
          <w:szCs w:val="20"/>
        </w:rPr>
        <w:t xml:space="preserve"> które winne być zrealizowane przez Wykonawcę osobiście (art. 36a </w:t>
      </w:r>
      <w:proofErr w:type="spellStart"/>
      <w:r w:rsidRPr="00E3028A">
        <w:rPr>
          <w:rFonts w:ascii="Calibri" w:hAnsi="Calibri"/>
          <w:sz w:val="20"/>
          <w:szCs w:val="20"/>
        </w:rPr>
        <w:t>u.p.z.p</w:t>
      </w:r>
      <w:proofErr w:type="spellEnd"/>
      <w:r w:rsidRPr="00E3028A">
        <w:rPr>
          <w:rFonts w:ascii="Calibri" w:hAnsi="Calibri"/>
          <w:sz w:val="20"/>
          <w:szCs w:val="20"/>
        </w:rPr>
        <w:t>.).</w:t>
      </w:r>
    </w:p>
    <w:p w14:paraId="5EC1BD7E" w14:textId="299FAF37" w:rsidR="00A9487C" w:rsidRPr="00300C4A" w:rsidRDefault="00A9487C" w:rsidP="0041628F">
      <w:pPr>
        <w:widowControl/>
        <w:numPr>
          <w:ilvl w:val="1"/>
          <w:numId w:val="33"/>
        </w:numPr>
        <w:tabs>
          <w:tab w:val="clear" w:pos="1440"/>
          <w:tab w:val="left" w:pos="424"/>
        </w:tabs>
        <w:suppressAutoHyphens w:val="0"/>
        <w:spacing w:line="239" w:lineRule="auto"/>
        <w:ind w:left="426"/>
        <w:jc w:val="both"/>
        <w:rPr>
          <w:rFonts w:asciiTheme="minorHAnsi" w:hAnsiTheme="minorHAnsi"/>
          <w:sz w:val="20"/>
          <w:szCs w:val="20"/>
        </w:rPr>
      </w:pPr>
      <w:r w:rsidRPr="00300C4A">
        <w:rPr>
          <w:rFonts w:asciiTheme="minorHAnsi" w:hAnsiTheme="minorHAnsi"/>
          <w:sz w:val="20"/>
          <w:szCs w:val="20"/>
        </w:rPr>
        <w:t xml:space="preserve">W przypadku zlecenia części zamówienia podwykonawcom Wykonawca zgodnie z treścią art. 36b ust. 1 </w:t>
      </w:r>
      <w:proofErr w:type="spellStart"/>
      <w:r w:rsidRPr="00300C4A">
        <w:rPr>
          <w:rFonts w:asciiTheme="minorHAnsi" w:hAnsiTheme="minorHAnsi"/>
          <w:sz w:val="20"/>
          <w:szCs w:val="20"/>
        </w:rPr>
        <w:t>u.p.z.p</w:t>
      </w:r>
      <w:proofErr w:type="spellEnd"/>
      <w:r w:rsidRPr="00300C4A">
        <w:rPr>
          <w:rFonts w:asciiTheme="minorHAnsi" w:hAnsiTheme="minorHAnsi"/>
          <w:sz w:val="20"/>
          <w:szCs w:val="20"/>
        </w:rPr>
        <w:t xml:space="preserve">., zobowiązany jest część zamówienia której wykonanie zamierza powierzyć podwykonawcy oraz firmę (nazwę) i siedzibę (adres) podwykonawcy ujawnić w pkt </w:t>
      </w:r>
      <w:r w:rsidR="00773380" w:rsidRPr="00300C4A">
        <w:rPr>
          <w:rFonts w:asciiTheme="minorHAnsi" w:hAnsiTheme="minorHAnsi"/>
          <w:sz w:val="20"/>
          <w:szCs w:val="20"/>
        </w:rPr>
        <w:t>E</w:t>
      </w:r>
      <w:r w:rsidRPr="00300C4A">
        <w:rPr>
          <w:rFonts w:asciiTheme="minorHAnsi" w:hAnsiTheme="minorHAnsi"/>
          <w:sz w:val="20"/>
          <w:szCs w:val="20"/>
        </w:rPr>
        <w:t xml:space="preserve"> załącznika nr 1 do SIWZ – (formularz ofertowy).</w:t>
      </w:r>
    </w:p>
    <w:p w14:paraId="1A79F7DC" w14:textId="77777777" w:rsidR="00B44949" w:rsidRPr="00E3028A" w:rsidRDefault="00B44949" w:rsidP="00B44949">
      <w:pPr>
        <w:spacing w:line="1" w:lineRule="exact"/>
        <w:rPr>
          <w:rFonts w:ascii="Calibri" w:hAnsi="Calibri"/>
          <w:sz w:val="20"/>
          <w:szCs w:val="20"/>
        </w:rPr>
      </w:pPr>
    </w:p>
    <w:p w14:paraId="542680B3" w14:textId="77777777" w:rsidR="00B44949" w:rsidRPr="00910601" w:rsidRDefault="00B44949" w:rsidP="0041628F">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Dodatkowo w przypadku gdy Wykonawca korzysta z podwykonawców, na których zasoby powołuje się na zasadach określonych w art. 22a ustawy PZP, w celu wykazania</w:t>
      </w:r>
      <w:r w:rsidRPr="00910601">
        <w:rPr>
          <w:rFonts w:ascii="Calibri" w:hAnsi="Calibri"/>
          <w:sz w:val="20"/>
          <w:szCs w:val="20"/>
        </w:rPr>
        <w:t xml:space="preserve">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64243256" w14:textId="77777777" w:rsidR="00B44949" w:rsidRPr="00910601" w:rsidRDefault="00B44949" w:rsidP="00B44949">
      <w:pPr>
        <w:spacing w:line="5" w:lineRule="exact"/>
        <w:rPr>
          <w:rFonts w:ascii="Calibri" w:hAnsi="Calibri"/>
          <w:sz w:val="20"/>
          <w:szCs w:val="20"/>
        </w:rPr>
      </w:pPr>
    </w:p>
    <w:p w14:paraId="5BABE8E1" w14:textId="77777777" w:rsidR="00B44949" w:rsidRPr="00910601" w:rsidRDefault="00B44949" w:rsidP="0041628F">
      <w:pPr>
        <w:widowControl/>
        <w:numPr>
          <w:ilvl w:val="1"/>
          <w:numId w:val="33"/>
        </w:numPr>
        <w:tabs>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6D11DF32" w14:textId="77777777" w:rsidR="00B44949" w:rsidRPr="00910601" w:rsidRDefault="00B44949" w:rsidP="00B44949">
      <w:pPr>
        <w:spacing w:line="2" w:lineRule="exact"/>
        <w:rPr>
          <w:rFonts w:ascii="Calibri" w:hAnsi="Calibri"/>
          <w:sz w:val="20"/>
          <w:szCs w:val="20"/>
        </w:rPr>
      </w:pPr>
    </w:p>
    <w:p w14:paraId="61AC6ABC" w14:textId="77777777" w:rsidR="00B44949" w:rsidRPr="00910601" w:rsidRDefault="00B44949" w:rsidP="0041628F">
      <w:pPr>
        <w:widowControl/>
        <w:numPr>
          <w:ilvl w:val="1"/>
          <w:numId w:val="33"/>
        </w:numPr>
        <w:tabs>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 xml:space="preserve">W przypadku powierzenia części przedmiotu zamówienia podwykonawcom przez Wykonawcę Zamawiający, przed podpisaniem umowy zastrzega </w:t>
      </w:r>
      <w:r w:rsidR="00AE1367" w:rsidRPr="00910601">
        <w:rPr>
          <w:rFonts w:ascii="Calibri" w:hAnsi="Calibri"/>
          <w:sz w:val="20"/>
          <w:szCs w:val="20"/>
        </w:rPr>
        <w:t xml:space="preserve">sobie </w:t>
      </w:r>
      <w:r w:rsidRPr="00910601">
        <w:rPr>
          <w:rFonts w:ascii="Calibri" w:hAnsi="Calibri"/>
          <w:sz w:val="20"/>
          <w:szCs w:val="20"/>
        </w:rPr>
        <w:t>prawo do akceptacji treści wzorów umów, które będą z nimi zawarte.</w:t>
      </w:r>
    </w:p>
    <w:p w14:paraId="2E87ABF4" w14:textId="77777777" w:rsidR="00B44949" w:rsidRPr="00910601" w:rsidRDefault="00B44949" w:rsidP="0041628F">
      <w:pPr>
        <w:widowControl/>
        <w:numPr>
          <w:ilvl w:val="1"/>
          <w:numId w:val="33"/>
        </w:numPr>
        <w:tabs>
          <w:tab w:val="left" w:pos="424"/>
        </w:tabs>
        <w:suppressAutoHyphens w:val="0"/>
        <w:spacing w:line="241" w:lineRule="auto"/>
        <w:ind w:left="424" w:hanging="280"/>
        <w:jc w:val="both"/>
        <w:rPr>
          <w:rFonts w:ascii="Calibri" w:hAnsi="Calibri"/>
          <w:sz w:val="20"/>
          <w:szCs w:val="20"/>
        </w:rPr>
      </w:pPr>
      <w:r w:rsidRPr="00910601">
        <w:rPr>
          <w:rFonts w:ascii="Calibri" w:hAnsi="Calibri"/>
          <w:sz w:val="20"/>
          <w:szCs w:val="20"/>
        </w:rPr>
        <w:t>Wykonawca przedłoży Zamawiającemu, poświadczoną za zgodność z oryginałem, kopię zawartej umowy o podwykonawstwo, w terminie 7 dni o dnia jej zawarcia.</w:t>
      </w:r>
    </w:p>
    <w:bookmarkEnd w:id="6"/>
    <w:p w14:paraId="25DC7A92" w14:textId="77777777" w:rsidR="00B44949" w:rsidRPr="00803487" w:rsidRDefault="00B44949" w:rsidP="00B44949">
      <w:pPr>
        <w:spacing w:line="358" w:lineRule="exact"/>
        <w:rPr>
          <w:rFonts w:ascii="Calibri" w:eastAsia="Times New Roman" w:hAnsi="Calibri"/>
          <w:sz w:val="20"/>
          <w:szCs w:val="20"/>
          <w:highlight w:val="yellow"/>
        </w:rPr>
      </w:pPr>
    </w:p>
    <w:p w14:paraId="1656FF18" w14:textId="77777777" w:rsidR="00B44949" w:rsidRPr="00910601" w:rsidRDefault="00AD6922" w:rsidP="007B2E34">
      <w:pPr>
        <w:tabs>
          <w:tab w:val="left" w:pos="683"/>
        </w:tabs>
        <w:spacing w:line="0" w:lineRule="atLeast"/>
        <w:ind w:left="426" w:hanging="426"/>
        <w:rPr>
          <w:rFonts w:ascii="Calibri" w:hAnsi="Calibri"/>
          <w:b/>
          <w:sz w:val="20"/>
          <w:szCs w:val="20"/>
        </w:rPr>
      </w:pPr>
      <w:r w:rsidRPr="00910601">
        <w:rPr>
          <w:rFonts w:ascii="Calibri" w:hAnsi="Calibri"/>
          <w:b/>
          <w:sz w:val="20"/>
          <w:szCs w:val="20"/>
        </w:rPr>
        <w:t xml:space="preserve">2. </w:t>
      </w:r>
      <w:r w:rsidR="007B2E34" w:rsidRPr="00910601">
        <w:rPr>
          <w:rFonts w:ascii="Calibri" w:hAnsi="Calibri"/>
          <w:b/>
          <w:sz w:val="20"/>
          <w:szCs w:val="20"/>
        </w:rPr>
        <w:t xml:space="preserve">   </w:t>
      </w:r>
      <w:r w:rsidR="00B44949" w:rsidRPr="00910601">
        <w:rPr>
          <w:rFonts w:ascii="Calibri" w:hAnsi="Calibri"/>
          <w:b/>
          <w:sz w:val="20"/>
          <w:szCs w:val="20"/>
        </w:rPr>
        <w:t>Udział w postępowaniu Wykonawców wspólnie</w:t>
      </w:r>
      <w:r w:rsidR="00AE1367" w:rsidRPr="00910601">
        <w:rPr>
          <w:rFonts w:ascii="Calibri" w:hAnsi="Calibri"/>
          <w:sz w:val="20"/>
          <w:szCs w:val="20"/>
        </w:rPr>
        <w:t xml:space="preserve"> </w:t>
      </w:r>
      <w:r w:rsidR="00AE1367" w:rsidRPr="00910601">
        <w:rPr>
          <w:rFonts w:ascii="Calibri" w:hAnsi="Calibri"/>
          <w:b/>
          <w:sz w:val="20"/>
          <w:szCs w:val="20"/>
        </w:rPr>
        <w:t>ubiegających się o udzielenie zamówienia</w:t>
      </w:r>
    </w:p>
    <w:p w14:paraId="2284FD35" w14:textId="77777777" w:rsidR="00B44949" w:rsidRPr="00910601" w:rsidRDefault="00B44949" w:rsidP="00B44949">
      <w:pPr>
        <w:spacing w:line="9" w:lineRule="exact"/>
        <w:rPr>
          <w:rFonts w:ascii="Calibri" w:eastAsia="Times New Roman" w:hAnsi="Calibri"/>
          <w:sz w:val="20"/>
          <w:szCs w:val="20"/>
        </w:rPr>
      </w:pPr>
    </w:p>
    <w:p w14:paraId="62F2AAA6"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ustanowią pełnomocnika do reprezentowania ich w postępowaniu o udzielenie zamówienia i zawarcia umowy w sprawie zamówienia.</w:t>
      </w:r>
    </w:p>
    <w:p w14:paraId="12899EB0" w14:textId="77777777" w:rsidR="00B44949" w:rsidRPr="00910601" w:rsidRDefault="00B44949" w:rsidP="00B44949">
      <w:pPr>
        <w:spacing w:line="1" w:lineRule="exact"/>
        <w:jc w:val="both"/>
        <w:rPr>
          <w:rFonts w:ascii="Calibri" w:hAnsi="Calibri"/>
          <w:sz w:val="20"/>
          <w:szCs w:val="20"/>
        </w:rPr>
      </w:pPr>
    </w:p>
    <w:p w14:paraId="44998D7E"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Wszelka korespondencja prowadzona będzie wyłącznie z pełnomocnikiem.</w:t>
      </w:r>
    </w:p>
    <w:p w14:paraId="51D60685" w14:textId="77777777" w:rsidR="00B44949" w:rsidRPr="00910601" w:rsidRDefault="00B44949" w:rsidP="00B44949">
      <w:pPr>
        <w:widowControl/>
        <w:numPr>
          <w:ilvl w:val="0"/>
          <w:numId w:val="8"/>
        </w:numPr>
        <w:tabs>
          <w:tab w:val="clear" w:pos="1800"/>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lastRenderedPageBreak/>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1AC4FDCD" w14:textId="77777777" w:rsidR="00B44949" w:rsidRPr="00910601" w:rsidRDefault="00B44949" w:rsidP="00B44949">
      <w:pPr>
        <w:spacing w:line="3" w:lineRule="exact"/>
        <w:jc w:val="both"/>
        <w:rPr>
          <w:rFonts w:ascii="Calibri" w:hAnsi="Calibri"/>
          <w:sz w:val="20"/>
          <w:szCs w:val="20"/>
        </w:rPr>
      </w:pPr>
    </w:p>
    <w:p w14:paraId="12496104"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muszą wykazać, że warunki udziału w postępowaniu określone przez Zamawiającego spełniają łącznie.</w:t>
      </w:r>
    </w:p>
    <w:p w14:paraId="241B8B21"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Brak podstaw wykluczenia będzie oceniany w stosunku do każdego z Wykonawców niezależnie.</w:t>
      </w:r>
    </w:p>
    <w:p w14:paraId="4FB53F10" w14:textId="77777777" w:rsidR="00B44949" w:rsidRPr="00910601" w:rsidRDefault="00B44949" w:rsidP="00B44949">
      <w:pPr>
        <w:spacing w:line="1" w:lineRule="exact"/>
        <w:jc w:val="both"/>
        <w:rPr>
          <w:rFonts w:ascii="Calibri" w:hAnsi="Calibri"/>
          <w:sz w:val="20"/>
          <w:szCs w:val="20"/>
        </w:rPr>
      </w:pPr>
    </w:p>
    <w:p w14:paraId="77412CFD" w14:textId="77777777" w:rsidR="00B44949" w:rsidRPr="00910601" w:rsidRDefault="00B44949" w:rsidP="00B44949">
      <w:pPr>
        <w:widowControl/>
        <w:numPr>
          <w:ilvl w:val="0"/>
          <w:numId w:val="8"/>
        </w:numPr>
        <w:tabs>
          <w:tab w:val="clear" w:pos="1800"/>
          <w:tab w:val="left" w:pos="424"/>
        </w:tabs>
        <w:suppressAutoHyphens w:val="0"/>
        <w:spacing w:line="241" w:lineRule="auto"/>
        <w:ind w:left="424" w:right="20" w:hanging="280"/>
        <w:jc w:val="both"/>
        <w:rPr>
          <w:rFonts w:ascii="Calibri" w:hAnsi="Calibri"/>
          <w:sz w:val="20"/>
          <w:szCs w:val="20"/>
        </w:rPr>
      </w:pPr>
      <w:r w:rsidRPr="00910601">
        <w:rPr>
          <w:rFonts w:ascii="Calibri" w:hAnsi="Calibri"/>
          <w:sz w:val="20"/>
          <w:szCs w:val="20"/>
        </w:rPr>
        <w:t xml:space="preserve">Wykonawcy wspólnie ubiegające się o udzielenie zamówienia ponoszą solidarną odpowiedzialność za wykonanie umowy </w:t>
      </w:r>
    </w:p>
    <w:p w14:paraId="1A67E07F" w14:textId="77777777" w:rsidR="00994262" w:rsidRPr="00910601" w:rsidRDefault="00994262" w:rsidP="00B44949">
      <w:pPr>
        <w:pStyle w:val="Tekstpodstawowy"/>
        <w:rPr>
          <w:rFonts w:ascii="Calibri" w:hAnsi="Calibri" w:cs="Calibri"/>
          <w:bCs/>
          <w:strike/>
          <w:sz w:val="20"/>
        </w:rPr>
      </w:pPr>
    </w:p>
    <w:p w14:paraId="1E1C21E9" w14:textId="77777777" w:rsidR="00AD6922" w:rsidRPr="00910601" w:rsidRDefault="00AD6922" w:rsidP="00B255D1">
      <w:pPr>
        <w:pStyle w:val="Tekstpodstawowy"/>
        <w:numPr>
          <w:ilvl w:val="1"/>
          <w:numId w:val="23"/>
        </w:numPr>
        <w:ind w:left="426" w:hanging="426"/>
        <w:rPr>
          <w:rFonts w:ascii="Calibri" w:hAnsi="Calibri" w:cs="Calibri"/>
          <w:bCs/>
          <w:sz w:val="20"/>
        </w:rPr>
      </w:pPr>
      <w:r w:rsidRPr="00910601">
        <w:rPr>
          <w:rFonts w:ascii="Calibri" w:hAnsi="Calibri" w:cs="Calibri"/>
          <w:bCs/>
          <w:sz w:val="20"/>
        </w:rPr>
        <w:t>Informacje dla wykonawców polegających na zasobach innych podmiotów, na zasadach określonych w art. 22a ustawy PZP.</w:t>
      </w:r>
    </w:p>
    <w:p w14:paraId="384D9CD8" w14:textId="2B076A57" w:rsidR="00C2238F" w:rsidRPr="00E3028A" w:rsidRDefault="00AD6922" w:rsidP="0041628F">
      <w:pPr>
        <w:pStyle w:val="Akapitzlist1"/>
        <w:numPr>
          <w:ilvl w:val="0"/>
          <w:numId w:val="35"/>
        </w:numPr>
        <w:tabs>
          <w:tab w:val="left" w:pos="426"/>
        </w:tabs>
        <w:spacing w:after="40"/>
        <w:jc w:val="both"/>
        <w:rPr>
          <w:rFonts w:ascii="Calibri" w:hAnsi="Calibri" w:cs="Calibri"/>
          <w:bCs/>
          <w:iCs/>
          <w:sz w:val="20"/>
          <w:szCs w:val="20"/>
          <w:lang w:val="pl-PL"/>
        </w:rPr>
      </w:pPr>
      <w:r w:rsidRPr="00910601">
        <w:rPr>
          <w:rFonts w:ascii="Calibri" w:hAnsi="Calibri" w:cs="Calibri"/>
          <w:bCs/>
          <w:iCs/>
          <w:sz w:val="20"/>
          <w:szCs w:val="20"/>
        </w:rPr>
        <w:t>Wykonawca</w:t>
      </w:r>
      <w:r w:rsidR="00910601">
        <w:rPr>
          <w:rFonts w:ascii="Calibri" w:hAnsi="Calibri" w:cs="Calibri"/>
          <w:bCs/>
          <w:iCs/>
          <w:sz w:val="20"/>
          <w:szCs w:val="20"/>
          <w:lang w:val="pl-PL"/>
        </w:rPr>
        <w:t xml:space="preserve"> </w:t>
      </w:r>
      <w:r>
        <w:rPr>
          <w:rFonts w:ascii="Calibri" w:hAnsi="Calibri" w:cs="Calibri"/>
          <w:bCs/>
          <w:iCs/>
          <w:sz w:val="20"/>
          <w:szCs w:val="20"/>
        </w:rPr>
        <w:t xml:space="preserve">, </w:t>
      </w:r>
      <w:r>
        <w:rPr>
          <w:rFonts w:ascii="Calibri" w:hAnsi="Calibri" w:cs="Calibri"/>
          <w:bCs/>
          <w:sz w:val="20"/>
          <w:szCs w:val="20"/>
        </w:rPr>
        <w:t xml:space="preserve">może w celu potwierdzenia spełniania warunku, o którym mowa w rozdz. </w:t>
      </w:r>
      <w:r w:rsidRPr="006D48CA">
        <w:rPr>
          <w:rFonts w:ascii="Calibri" w:hAnsi="Calibri" w:cs="Calibri"/>
          <w:bCs/>
          <w:sz w:val="20"/>
          <w:szCs w:val="20"/>
        </w:rPr>
        <w:t>V</w:t>
      </w:r>
      <w:r w:rsidRPr="00A9487C">
        <w:rPr>
          <w:rFonts w:ascii="Calibri" w:hAnsi="Calibri" w:cs="Calibri"/>
          <w:bCs/>
          <w:color w:val="FF0000"/>
          <w:sz w:val="20"/>
          <w:szCs w:val="20"/>
        </w:rPr>
        <w:t xml:space="preserve">. </w:t>
      </w:r>
      <w:r w:rsidRPr="00910601">
        <w:rPr>
          <w:rFonts w:ascii="Calibri" w:hAnsi="Calibri" w:cs="Calibri"/>
          <w:bCs/>
          <w:sz w:val="20"/>
          <w:szCs w:val="20"/>
        </w:rPr>
        <w:t xml:space="preserve">niniejszej SIWZ,  w stosownych sytuacjach oraz w odniesieniu do konkretnego zamówienia, </w:t>
      </w:r>
      <w:r w:rsidRPr="00910601">
        <w:rPr>
          <w:rFonts w:ascii="Calibri" w:hAnsi="Calibri" w:cs="Calibri"/>
          <w:bCs/>
          <w:sz w:val="20"/>
          <w:szCs w:val="20"/>
          <w:lang w:val="pl-PL"/>
        </w:rPr>
        <w:t xml:space="preserve">lub jego części, </w:t>
      </w:r>
      <w:r w:rsidRPr="00910601">
        <w:rPr>
          <w:rFonts w:ascii="Calibri" w:hAnsi="Calibri" w:cs="Calibri"/>
          <w:bCs/>
          <w:sz w:val="20"/>
          <w:szCs w:val="20"/>
        </w:rPr>
        <w:t xml:space="preserve">polegać na </w:t>
      </w:r>
      <w:r w:rsidRPr="00E3028A">
        <w:rPr>
          <w:rFonts w:ascii="Calibri" w:hAnsi="Calibri" w:cs="Calibri"/>
          <w:bCs/>
          <w:sz w:val="20"/>
          <w:szCs w:val="20"/>
        </w:rPr>
        <w:t xml:space="preserve">zdolnościach technicznych lub zawodowych </w:t>
      </w:r>
      <w:r w:rsidR="00C2238F" w:rsidRPr="00E3028A">
        <w:rPr>
          <w:rFonts w:ascii="Calibri" w:hAnsi="Calibri" w:cs="Calibri"/>
          <w:bCs/>
          <w:sz w:val="20"/>
          <w:szCs w:val="20"/>
          <w:lang w:val="pl-PL"/>
        </w:rPr>
        <w:t xml:space="preserve">lub sytuacji finansowej lub ekonomicznych </w:t>
      </w:r>
      <w:r w:rsidRPr="00E3028A">
        <w:rPr>
          <w:rFonts w:ascii="Calibri" w:hAnsi="Calibri" w:cs="Calibri"/>
          <w:bCs/>
          <w:sz w:val="20"/>
          <w:szCs w:val="20"/>
        </w:rPr>
        <w:t>innych podmiotów, niezależnie od charakteru prawnego łączących go z nim stosunków prawnych</w:t>
      </w:r>
      <w:r w:rsidRPr="00E3028A">
        <w:rPr>
          <w:rFonts w:ascii="Calibri" w:hAnsi="Calibri" w:cs="Calibri"/>
          <w:bCs/>
          <w:iCs/>
          <w:sz w:val="20"/>
          <w:szCs w:val="20"/>
        </w:rPr>
        <w:t>.</w:t>
      </w:r>
    </w:p>
    <w:p w14:paraId="1486E2F6" w14:textId="77777777" w:rsidR="00C2238F" w:rsidRPr="00E3028A" w:rsidRDefault="00C2238F" w:rsidP="0041628F">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 xml:space="preserve">Wykonawca, który polega na zdolnościach </w:t>
      </w:r>
      <w:r w:rsidRPr="00E3028A">
        <w:rPr>
          <w:rFonts w:ascii="Calibri" w:hAnsi="Calibri"/>
          <w:sz w:val="20"/>
          <w:szCs w:val="20"/>
          <w:lang w:val="pl-PL"/>
        </w:rPr>
        <w:t xml:space="preserve">lub sytuacji </w:t>
      </w:r>
      <w:r w:rsidRPr="00E3028A">
        <w:rPr>
          <w:rFonts w:ascii="Calibri" w:hAnsi="Calibri"/>
          <w:sz w:val="20"/>
          <w:szCs w:val="20"/>
        </w:rPr>
        <w:t xml:space="preserve">innych podmiotów, musi udowodnić zamawiającemu, że realizując zamówienie, będzie dysponował niezbędnymi zasobami tych podmiotów w szczególności </w:t>
      </w:r>
      <w:r w:rsidRPr="00E3028A">
        <w:rPr>
          <w:rFonts w:ascii="Calibri" w:hAnsi="Calibri"/>
          <w:b/>
          <w:sz w:val="20"/>
          <w:szCs w:val="20"/>
          <w:u w:val="single"/>
          <w:lang w:val="pl-PL"/>
        </w:rPr>
        <w:t xml:space="preserve">przedstawiając </w:t>
      </w:r>
      <w:r w:rsidRPr="00E3028A">
        <w:rPr>
          <w:rFonts w:ascii="Calibri" w:hAnsi="Calibri"/>
          <w:b/>
          <w:sz w:val="20"/>
          <w:szCs w:val="20"/>
          <w:u w:val="single"/>
        </w:rPr>
        <w:t xml:space="preserve"> zobowiązanie tych podmiotów do oddania mu do dyspozycji niezbędnych zasobów na potrzeby realizacji zamówienia</w:t>
      </w:r>
      <w:r w:rsidRPr="00E3028A">
        <w:rPr>
          <w:rFonts w:ascii="Calibri" w:hAnsi="Calibri"/>
          <w:b/>
          <w:sz w:val="20"/>
          <w:szCs w:val="20"/>
          <w:u w:val="single"/>
          <w:lang w:val="pl-PL"/>
        </w:rPr>
        <w:t>.</w:t>
      </w:r>
    </w:p>
    <w:p w14:paraId="15BDBEB4" w14:textId="1D9D9AB1" w:rsidR="00C33E30" w:rsidRPr="00C33E30" w:rsidRDefault="00C2238F" w:rsidP="0041628F">
      <w:pPr>
        <w:pStyle w:val="Akapitzlist1"/>
        <w:numPr>
          <w:ilvl w:val="0"/>
          <w:numId w:val="35"/>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Zamawiający oceni, czy udostępniane Wykonawcy przez inne podmioty zdolności techniczne lub zawodowe</w:t>
      </w:r>
      <w:r w:rsidRPr="00E3028A">
        <w:rPr>
          <w:rFonts w:ascii="Calibri" w:hAnsi="Calibri" w:cs="Calibri"/>
          <w:bCs/>
          <w:sz w:val="20"/>
          <w:szCs w:val="20"/>
          <w:lang w:val="pl-PL"/>
        </w:rPr>
        <w:t xml:space="preserve"> lub ich sytuacja finansowa lub ekonomiczna</w:t>
      </w:r>
      <w:r w:rsidRPr="00E3028A">
        <w:rPr>
          <w:rFonts w:ascii="Calibri" w:hAnsi="Calibri"/>
          <w:sz w:val="20"/>
          <w:szCs w:val="20"/>
        </w:rPr>
        <w:t>, pozwalają na wykazanie przez Wykonawcę spełniania warunków udziału w postępowaniu oraz zbada, czy nie zachodzą wobec</w:t>
      </w:r>
      <w:r w:rsidRPr="00C2238F">
        <w:rPr>
          <w:rFonts w:ascii="Calibri" w:hAnsi="Calibri"/>
          <w:sz w:val="20"/>
          <w:szCs w:val="20"/>
        </w:rPr>
        <w:t xml:space="preserve"> tego podmiotu podstawy wykluczenia, o których mowa w art. 24 ust. 1 pkt 13–22 oraz art. 24 ust. 5 pkt. </w:t>
      </w:r>
      <w:r w:rsidRPr="00A24F2B">
        <w:rPr>
          <w:rFonts w:ascii="Calibri" w:hAnsi="Calibri"/>
          <w:sz w:val="20"/>
          <w:szCs w:val="20"/>
        </w:rPr>
        <w:t>1</w:t>
      </w:r>
      <w:r w:rsidR="00521B88">
        <w:rPr>
          <w:rFonts w:ascii="Calibri" w:hAnsi="Calibri"/>
          <w:sz w:val="20"/>
          <w:szCs w:val="20"/>
          <w:lang w:val="pl-PL"/>
        </w:rPr>
        <w:t xml:space="preserve"> </w:t>
      </w:r>
      <w:r w:rsidRPr="00C2238F">
        <w:rPr>
          <w:rFonts w:ascii="Calibri" w:hAnsi="Calibri"/>
          <w:sz w:val="20"/>
          <w:szCs w:val="20"/>
        </w:rPr>
        <w:t xml:space="preserve">ustawy </w:t>
      </w:r>
      <w:proofErr w:type="spellStart"/>
      <w:r w:rsidRPr="00C2238F">
        <w:rPr>
          <w:rFonts w:ascii="Calibri" w:hAnsi="Calibri"/>
          <w:sz w:val="20"/>
          <w:szCs w:val="20"/>
        </w:rPr>
        <w:t>Pzp</w:t>
      </w:r>
      <w:proofErr w:type="spellEnd"/>
      <w:r w:rsidRPr="00C2238F">
        <w:rPr>
          <w:rFonts w:ascii="Calibri" w:hAnsi="Calibri"/>
          <w:sz w:val="20"/>
          <w:szCs w:val="20"/>
        </w:rPr>
        <w:t xml:space="preserve">. </w:t>
      </w:r>
    </w:p>
    <w:p w14:paraId="2B49AFDF" w14:textId="77777777" w:rsidR="00C33E30" w:rsidRPr="00C33E30" w:rsidRDefault="00C33E30" w:rsidP="0041628F">
      <w:pPr>
        <w:pStyle w:val="Akapitzlist1"/>
        <w:numPr>
          <w:ilvl w:val="0"/>
          <w:numId w:val="35"/>
        </w:numPr>
        <w:tabs>
          <w:tab w:val="left" w:pos="426"/>
        </w:tabs>
        <w:spacing w:after="40"/>
        <w:jc w:val="both"/>
        <w:rPr>
          <w:rFonts w:ascii="Calibri" w:hAnsi="Calibri" w:cs="Calibri"/>
          <w:b/>
          <w:bCs/>
          <w:iCs/>
          <w:sz w:val="20"/>
          <w:szCs w:val="20"/>
          <w:u w:val="single"/>
          <w:lang w:val="pl-PL"/>
        </w:rPr>
      </w:pPr>
      <w:r w:rsidRPr="00C33E30">
        <w:rPr>
          <w:rFonts w:ascii="Calibri" w:hAnsi="Calibri"/>
          <w:sz w:val="20"/>
          <w:szCs w:val="20"/>
        </w:rPr>
        <w:t xml:space="preserve">Jeżeli zdolności techniczne lub zawodowe podmiotu, </w:t>
      </w:r>
      <w:r>
        <w:rPr>
          <w:rFonts w:ascii="Calibri" w:hAnsi="Calibri"/>
          <w:sz w:val="20"/>
          <w:szCs w:val="20"/>
          <w:lang w:val="pl-PL"/>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4ECC57E" w14:textId="77777777" w:rsidR="00C33E30" w:rsidRPr="00C2238F" w:rsidRDefault="00C33E30" w:rsidP="00B255D1">
      <w:pPr>
        <w:widowControl/>
        <w:numPr>
          <w:ilvl w:val="1"/>
          <w:numId w:val="29"/>
        </w:numPr>
        <w:suppressAutoHyphens w:val="0"/>
        <w:ind w:left="748" w:hanging="374"/>
        <w:jc w:val="both"/>
        <w:rPr>
          <w:rFonts w:ascii="Calibri" w:hAnsi="Calibri"/>
          <w:sz w:val="20"/>
          <w:szCs w:val="20"/>
        </w:rPr>
      </w:pPr>
      <w:r w:rsidRPr="00C2238F">
        <w:rPr>
          <w:rFonts w:ascii="Calibri" w:hAnsi="Calibri"/>
          <w:sz w:val="20"/>
          <w:szCs w:val="20"/>
        </w:rPr>
        <w:t xml:space="preserve">zastąpił ten podmiot innym podmiotem lub podmiotami lub </w:t>
      </w:r>
    </w:p>
    <w:p w14:paraId="4A61578D" w14:textId="77777777" w:rsidR="00C33E30" w:rsidRPr="00C2238F" w:rsidRDefault="00C33E30" w:rsidP="00B255D1">
      <w:pPr>
        <w:widowControl/>
        <w:numPr>
          <w:ilvl w:val="1"/>
          <w:numId w:val="29"/>
        </w:numPr>
        <w:suppressAutoHyphens w:val="0"/>
        <w:ind w:left="748" w:hanging="374"/>
        <w:jc w:val="both"/>
        <w:rPr>
          <w:rFonts w:ascii="Calibri" w:hAnsi="Calibri"/>
          <w:sz w:val="20"/>
          <w:szCs w:val="20"/>
        </w:rPr>
      </w:pPr>
      <w:r w:rsidRPr="00C2238F">
        <w:rPr>
          <w:rFonts w:ascii="Calibri" w:hAnsi="Calibri"/>
          <w:sz w:val="20"/>
          <w:szCs w:val="20"/>
        </w:rPr>
        <w:t>zobowiązał się do osobistego wykonania odpowiedniej części zamówienia, jeżeli wykaże zdolności techniczne lub zawodowe, o których mowa w</w:t>
      </w:r>
      <w:r>
        <w:rPr>
          <w:rFonts w:ascii="Calibri" w:hAnsi="Calibri"/>
          <w:sz w:val="20"/>
          <w:szCs w:val="20"/>
        </w:rPr>
        <w:t xml:space="preserve"> pkt 3.1</w:t>
      </w:r>
      <w:r w:rsidRPr="00C2238F">
        <w:rPr>
          <w:rFonts w:ascii="Calibri" w:hAnsi="Calibri"/>
          <w:sz w:val="20"/>
          <w:szCs w:val="20"/>
        </w:rPr>
        <w:t xml:space="preserve">. </w:t>
      </w:r>
    </w:p>
    <w:p w14:paraId="3015012E" w14:textId="77777777" w:rsidR="00A24F2B" w:rsidRDefault="00A24F2B">
      <w:pPr>
        <w:pStyle w:val="Tekstpodstawowy"/>
        <w:ind w:left="374"/>
        <w:rPr>
          <w:rFonts w:ascii="Calibri" w:hAnsi="Calibri" w:cs="Calibri"/>
          <w:bCs/>
          <w:strike/>
          <w:sz w:val="20"/>
          <w:highlight w:val="yellow"/>
        </w:rPr>
      </w:pPr>
    </w:p>
    <w:p w14:paraId="30DB2046" w14:textId="636BFF9B"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sidR="006F0F0A">
        <w:rPr>
          <w:rFonts w:ascii="Calibri" w:hAnsi="Calibri" w:cs="Calibri"/>
          <w:b/>
          <w:sz w:val="20"/>
          <w:szCs w:val="20"/>
        </w:rPr>
        <w:tab/>
        <w:t xml:space="preserve"> Wykaz</w:t>
      </w:r>
      <w:r>
        <w:rPr>
          <w:rFonts w:ascii="Calibri" w:hAnsi="Calibri" w:cs="Calibri"/>
          <w:b/>
          <w:color w:val="000000"/>
          <w:sz w:val="20"/>
        </w:rPr>
        <w:t xml:space="preserve"> oświadczeń lub dokumentów, potwierdzających spełnianie warunków udziału w postępowaniu oraz brak podstaw wykluczenia.</w:t>
      </w:r>
    </w:p>
    <w:p w14:paraId="70728FB0" w14:textId="1FC79D4A" w:rsidR="001442AC" w:rsidRDefault="00154C48" w:rsidP="00300C4A">
      <w:pPr>
        <w:tabs>
          <w:tab w:val="left" w:pos="709"/>
        </w:tabs>
        <w:spacing w:after="40"/>
        <w:ind w:left="709" w:hanging="425"/>
        <w:jc w:val="both"/>
        <w:rPr>
          <w:rFonts w:ascii="Calibri" w:hAnsi="Calibri"/>
          <w:sz w:val="20"/>
          <w:szCs w:val="20"/>
        </w:rPr>
      </w:pPr>
      <w:r w:rsidRPr="00B30CC9">
        <w:rPr>
          <w:rFonts w:ascii="Calibri" w:hAnsi="Calibri"/>
          <w:sz w:val="20"/>
          <w:szCs w:val="20"/>
        </w:rPr>
        <w:t>1.</w:t>
      </w:r>
      <w:r w:rsidR="00B30CC9" w:rsidRPr="00B30CC9">
        <w:rPr>
          <w:rFonts w:ascii="Calibri" w:hAnsi="Calibri"/>
          <w:sz w:val="20"/>
          <w:szCs w:val="20"/>
        </w:rPr>
        <w:t xml:space="preserve"> </w:t>
      </w:r>
      <w:r w:rsidR="00300C4A">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p.1.</w:t>
      </w:r>
      <w:r w:rsidR="00A82D63">
        <w:rPr>
          <w:rFonts w:ascii="Calibri" w:hAnsi="Calibri"/>
          <w:sz w:val="20"/>
          <w:szCs w:val="20"/>
        </w:rPr>
        <w:t>3</w:t>
      </w:r>
      <w:r w:rsidR="00D470DC">
        <w:rPr>
          <w:rFonts w:ascii="Calibri" w:hAnsi="Calibri"/>
          <w:sz w:val="20"/>
          <w:szCs w:val="20"/>
        </w:rPr>
        <w:t xml:space="preserve"> i p. </w:t>
      </w:r>
      <w:r w:rsidR="006F0F0A">
        <w:rPr>
          <w:rFonts w:ascii="Calibri" w:hAnsi="Calibri"/>
          <w:sz w:val="20"/>
          <w:szCs w:val="20"/>
        </w:rPr>
        <w:t>1.4</w:t>
      </w:r>
      <w:r w:rsidR="006F0F0A" w:rsidRPr="00B30CC9">
        <w:rPr>
          <w:rFonts w:ascii="Calibri" w:hAnsi="Calibri"/>
          <w:sz w:val="20"/>
          <w:szCs w:val="20"/>
        </w:rPr>
        <w:t xml:space="preserve"> niniejszej</w:t>
      </w:r>
      <w:r w:rsidR="001442AC" w:rsidRPr="00B30CC9">
        <w:rPr>
          <w:rFonts w:ascii="Calibri" w:hAnsi="Calibri"/>
          <w:sz w:val="20"/>
          <w:szCs w:val="20"/>
        </w:rPr>
        <w:t xml:space="preserve"> SIWZ, </w:t>
      </w:r>
      <w:r w:rsidR="00C67344">
        <w:rPr>
          <w:rFonts w:ascii="Calibri" w:hAnsi="Calibri"/>
          <w:sz w:val="20"/>
          <w:szCs w:val="20"/>
        </w:rPr>
        <w:t xml:space="preserve">oraz o poleganiu </w:t>
      </w:r>
      <w:r w:rsidR="006F0F0A">
        <w:rPr>
          <w:rFonts w:ascii="Calibri" w:hAnsi="Calibri"/>
          <w:sz w:val="20"/>
          <w:szCs w:val="20"/>
        </w:rPr>
        <w:t>przez</w:t>
      </w:r>
      <w:r w:rsidR="00C67344">
        <w:rPr>
          <w:rFonts w:ascii="Calibri" w:hAnsi="Calibri"/>
          <w:sz w:val="20"/>
          <w:szCs w:val="20"/>
        </w:rPr>
        <w:t xml:space="preserve"> niego na zdolnościach lub sytuacji innych podmiotów </w:t>
      </w:r>
      <w:r w:rsidR="006F0F0A">
        <w:rPr>
          <w:rFonts w:ascii="Calibri" w:hAnsi="Calibri"/>
          <w:sz w:val="20"/>
          <w:szCs w:val="20"/>
        </w:rPr>
        <w:t>(art.</w:t>
      </w:r>
      <w:r w:rsidR="00C67344">
        <w:rPr>
          <w:rFonts w:ascii="Calibri" w:hAnsi="Calibri"/>
          <w:sz w:val="20"/>
          <w:szCs w:val="20"/>
        </w:rPr>
        <w:t xml:space="preserve"> 22a </w:t>
      </w:r>
      <w:proofErr w:type="spellStart"/>
      <w:r w:rsidR="00C67344">
        <w:rPr>
          <w:rFonts w:ascii="Calibri" w:hAnsi="Calibri"/>
          <w:sz w:val="20"/>
          <w:szCs w:val="20"/>
        </w:rPr>
        <w:t>u.p.z.p</w:t>
      </w:r>
      <w:proofErr w:type="spellEnd"/>
      <w:r w:rsidR="00C67344">
        <w:rPr>
          <w:rFonts w:ascii="Calibri" w:hAnsi="Calibri"/>
          <w:sz w:val="20"/>
          <w:szCs w:val="20"/>
        </w:rPr>
        <w:t xml:space="preserve">.) </w:t>
      </w:r>
      <w:r w:rsidR="001442AC" w:rsidRPr="00B30CC9">
        <w:rPr>
          <w:rFonts w:ascii="Calibri" w:hAnsi="Calibri"/>
          <w:sz w:val="20"/>
          <w:szCs w:val="20"/>
        </w:rPr>
        <w:t xml:space="preserve">Wykonawca do oferty dołącza aktualne na dzień składania ofert oświadczenie </w:t>
      </w:r>
      <w:r w:rsidR="00ED27B4">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1442AC" w:rsidRPr="00B30CC9">
        <w:rPr>
          <w:rFonts w:ascii="Calibri" w:hAnsi="Calibri"/>
          <w:sz w:val="20"/>
          <w:szCs w:val="20"/>
        </w:rPr>
        <w:t xml:space="preserve"> nr 2</w:t>
      </w:r>
      <w:r w:rsidR="006F0F0A">
        <w:rPr>
          <w:rFonts w:ascii="Calibri" w:hAnsi="Calibri"/>
          <w:sz w:val="20"/>
          <w:szCs w:val="20"/>
        </w:rPr>
        <w:t xml:space="preserve">a </w:t>
      </w:r>
      <w:r w:rsidR="006F0F0A" w:rsidRPr="00B30CC9">
        <w:rPr>
          <w:rFonts w:ascii="Calibri" w:hAnsi="Calibri"/>
          <w:sz w:val="20"/>
          <w:szCs w:val="20"/>
        </w:rPr>
        <w:t>do</w:t>
      </w:r>
      <w:r w:rsidR="001442AC" w:rsidRPr="00B30CC9">
        <w:rPr>
          <w:rFonts w:ascii="Calibri" w:hAnsi="Calibri"/>
          <w:sz w:val="20"/>
          <w:szCs w:val="20"/>
        </w:rPr>
        <w:t xml:space="preserve"> SIWZ</w:t>
      </w:r>
      <w:r w:rsidR="00ED27B4">
        <w:rPr>
          <w:rFonts w:ascii="Calibri" w:hAnsi="Calibri"/>
          <w:sz w:val="20"/>
          <w:szCs w:val="20"/>
        </w:rPr>
        <w:t>.</w:t>
      </w:r>
      <w:r w:rsidR="001442AC" w:rsidRPr="00B30CC9">
        <w:rPr>
          <w:rFonts w:ascii="Calibri" w:hAnsi="Calibri"/>
          <w:sz w:val="20"/>
          <w:szCs w:val="20"/>
        </w:rPr>
        <w:t xml:space="preserve"> </w:t>
      </w:r>
    </w:p>
    <w:p w14:paraId="4344A336" w14:textId="09925CEB" w:rsidR="006F0603" w:rsidRDefault="006D6DF4" w:rsidP="00300C4A">
      <w:pPr>
        <w:tabs>
          <w:tab w:val="left" w:pos="709"/>
        </w:tabs>
        <w:spacing w:after="40"/>
        <w:ind w:left="709" w:hanging="425"/>
        <w:jc w:val="both"/>
        <w:rPr>
          <w:rFonts w:ascii="Calibri" w:hAnsi="Calibri"/>
          <w:sz w:val="20"/>
          <w:szCs w:val="20"/>
        </w:rPr>
      </w:pPr>
      <w:r w:rsidRPr="00783190">
        <w:rPr>
          <w:rFonts w:ascii="Calibri" w:hAnsi="Calibri" w:cs="Calibri"/>
          <w:sz w:val="20"/>
          <w:szCs w:val="20"/>
        </w:rPr>
        <w:t>2</w:t>
      </w:r>
      <w:r w:rsidR="007C6122" w:rsidRPr="00783190">
        <w:rPr>
          <w:rFonts w:ascii="Calibri" w:hAnsi="Calibri" w:cs="Calibri"/>
          <w:sz w:val="20"/>
          <w:szCs w:val="20"/>
        </w:rPr>
        <w:t xml:space="preserve">. </w:t>
      </w:r>
      <w:r w:rsidR="00300C4A">
        <w:rPr>
          <w:rFonts w:ascii="Calibri" w:hAnsi="Calibri" w:cs="Calibri"/>
          <w:sz w:val="20"/>
          <w:szCs w:val="20"/>
        </w:rPr>
        <w:t xml:space="preserve">    </w:t>
      </w:r>
      <w:r w:rsidR="00C67344">
        <w:rPr>
          <w:rFonts w:ascii="Calibri" w:hAnsi="Calibri" w:cs="Calibri"/>
          <w:sz w:val="20"/>
          <w:szCs w:val="20"/>
        </w:rPr>
        <w:t xml:space="preserve">W zakresie </w:t>
      </w:r>
      <w:r w:rsidR="006F0F0A">
        <w:rPr>
          <w:rFonts w:ascii="Calibri" w:hAnsi="Calibri" w:cs="Calibri"/>
          <w:sz w:val="20"/>
          <w:szCs w:val="20"/>
        </w:rPr>
        <w:t>wykazania</w:t>
      </w:r>
      <w:r w:rsidR="00C67344">
        <w:rPr>
          <w:rFonts w:ascii="Calibri" w:hAnsi="Calibri" w:cs="Calibri"/>
          <w:sz w:val="20"/>
          <w:szCs w:val="20"/>
        </w:rPr>
        <w:t xml:space="preserve">, iż </w:t>
      </w:r>
      <w:r w:rsidR="00C67344" w:rsidRPr="00783190">
        <w:rPr>
          <w:rFonts w:ascii="Calibri" w:hAnsi="Calibri" w:cs="Calibri"/>
          <w:sz w:val="20"/>
          <w:szCs w:val="20"/>
        </w:rPr>
        <w:t>Wykonawca</w:t>
      </w:r>
      <w:r w:rsidR="00C67344">
        <w:rPr>
          <w:rFonts w:ascii="Calibri" w:hAnsi="Calibri" w:cs="Calibri"/>
          <w:sz w:val="20"/>
          <w:szCs w:val="20"/>
        </w:rPr>
        <w:t xml:space="preserve"> nie podlega wykluczeniu z postępowania na postawie art. 24 ust. 1 pkt. 12-23 oraz art. 24 ust. 5 pkt 1</w:t>
      </w:r>
      <w:r w:rsidR="007C6122" w:rsidRPr="00783190">
        <w:rPr>
          <w:rFonts w:ascii="Calibri" w:hAnsi="Calibri" w:cs="Calibri"/>
          <w:sz w:val="20"/>
          <w:szCs w:val="20"/>
        </w:rPr>
        <w:t>,</w:t>
      </w:r>
      <w:r w:rsidR="006F0603">
        <w:rPr>
          <w:rFonts w:ascii="Calibri" w:hAnsi="Calibri" w:cs="Calibri"/>
          <w:sz w:val="20"/>
          <w:szCs w:val="20"/>
        </w:rPr>
        <w:t xml:space="preserve"> oraz iż podmiot trzeci na </w:t>
      </w:r>
      <w:r w:rsidR="006F0F0A">
        <w:rPr>
          <w:rFonts w:ascii="Calibri" w:hAnsi="Calibri" w:cs="Calibri"/>
          <w:sz w:val="20"/>
          <w:szCs w:val="20"/>
        </w:rPr>
        <w:t>zdolnościach lub</w:t>
      </w:r>
      <w:r w:rsidR="006F0603">
        <w:rPr>
          <w:rFonts w:ascii="Calibri" w:hAnsi="Calibri" w:cs="Calibri"/>
          <w:sz w:val="20"/>
          <w:szCs w:val="20"/>
        </w:rPr>
        <w:t xml:space="preserve"> sytuacji którego polega Wykonawca (art. 22a</w:t>
      </w:r>
      <w:r w:rsidR="006F0603" w:rsidRPr="006F0603">
        <w:rPr>
          <w:rFonts w:ascii="Calibri" w:hAnsi="Calibri"/>
          <w:sz w:val="20"/>
          <w:szCs w:val="20"/>
        </w:rPr>
        <w:t xml:space="preserve"> </w:t>
      </w:r>
      <w:proofErr w:type="spellStart"/>
      <w:r w:rsidR="006F0603">
        <w:rPr>
          <w:rFonts w:ascii="Calibri" w:hAnsi="Calibri"/>
          <w:sz w:val="20"/>
          <w:szCs w:val="20"/>
        </w:rPr>
        <w:t>u.p.z.p</w:t>
      </w:r>
      <w:proofErr w:type="spellEnd"/>
      <w:r w:rsidR="006F0603">
        <w:rPr>
          <w:rFonts w:ascii="Calibri" w:hAnsi="Calibri"/>
          <w:sz w:val="20"/>
          <w:szCs w:val="20"/>
        </w:rPr>
        <w:t>.</w:t>
      </w:r>
      <w:r w:rsidR="006F0603">
        <w:rPr>
          <w:rFonts w:ascii="Calibri" w:hAnsi="Calibri" w:cs="Calibri"/>
          <w:sz w:val="20"/>
          <w:szCs w:val="20"/>
        </w:rPr>
        <w:t xml:space="preserve">) nie podlega wykluczeniu w </w:t>
      </w:r>
      <w:r w:rsidR="006F0F0A">
        <w:rPr>
          <w:rFonts w:ascii="Calibri" w:hAnsi="Calibri" w:cs="Calibri"/>
          <w:sz w:val="20"/>
          <w:szCs w:val="20"/>
        </w:rPr>
        <w:t>przypadku,</w:t>
      </w:r>
      <w:r w:rsidR="006F0603">
        <w:rPr>
          <w:rFonts w:ascii="Calibri" w:hAnsi="Calibri" w:cs="Calibri"/>
          <w:sz w:val="20"/>
          <w:szCs w:val="20"/>
        </w:rPr>
        <w:t xml:space="preserve"> gdy Wykonawca korzysta z podmiotu trzeciego,</w:t>
      </w:r>
      <w:r w:rsidR="006F0603" w:rsidRPr="006F0603">
        <w:rPr>
          <w:rFonts w:ascii="Calibri" w:hAnsi="Calibri"/>
          <w:sz w:val="20"/>
          <w:szCs w:val="20"/>
        </w:rPr>
        <w:t xml:space="preserve"> </w:t>
      </w:r>
      <w:r w:rsidR="006F0603" w:rsidRPr="00B30CC9">
        <w:rPr>
          <w:rFonts w:ascii="Calibri" w:hAnsi="Calibri"/>
          <w:sz w:val="20"/>
          <w:szCs w:val="20"/>
        </w:rPr>
        <w:t xml:space="preserve">Wykonawca do oferty dołącza aktualne na dzień składania ofert oświadczenie </w:t>
      </w:r>
      <w:r w:rsidR="006F0603">
        <w:rPr>
          <w:rFonts w:ascii="Calibri" w:hAnsi="Calibri"/>
          <w:sz w:val="20"/>
          <w:szCs w:val="20"/>
        </w:rPr>
        <w:t xml:space="preserve">zgodnie ze wzorem </w:t>
      </w:r>
      <w:r w:rsidR="006F0F0A">
        <w:rPr>
          <w:rFonts w:ascii="Calibri" w:hAnsi="Calibri"/>
          <w:sz w:val="20"/>
          <w:szCs w:val="20"/>
        </w:rPr>
        <w:t xml:space="preserve">stanowiącym </w:t>
      </w:r>
      <w:r w:rsidR="006F0F0A" w:rsidRPr="00B30CC9">
        <w:rPr>
          <w:rFonts w:ascii="Calibri" w:hAnsi="Calibri"/>
          <w:sz w:val="20"/>
          <w:szCs w:val="20"/>
        </w:rPr>
        <w:t>załącznik</w:t>
      </w:r>
      <w:r w:rsidR="006F0603" w:rsidRPr="00B30CC9">
        <w:rPr>
          <w:rFonts w:ascii="Calibri" w:hAnsi="Calibri"/>
          <w:sz w:val="20"/>
          <w:szCs w:val="20"/>
        </w:rPr>
        <w:t xml:space="preserve"> nr 2</w:t>
      </w:r>
      <w:r w:rsidR="006F0F0A">
        <w:rPr>
          <w:rFonts w:ascii="Calibri" w:hAnsi="Calibri"/>
          <w:sz w:val="20"/>
          <w:szCs w:val="20"/>
        </w:rPr>
        <w:t xml:space="preserve">b </w:t>
      </w:r>
      <w:r w:rsidR="006F0F0A" w:rsidRPr="00B30CC9">
        <w:rPr>
          <w:rFonts w:ascii="Calibri" w:hAnsi="Calibri"/>
          <w:sz w:val="20"/>
          <w:szCs w:val="20"/>
        </w:rPr>
        <w:t>do</w:t>
      </w:r>
      <w:r w:rsidR="006F0603" w:rsidRPr="00B30CC9">
        <w:rPr>
          <w:rFonts w:ascii="Calibri" w:hAnsi="Calibri"/>
          <w:sz w:val="20"/>
          <w:szCs w:val="20"/>
        </w:rPr>
        <w:t xml:space="preserve"> SIWZ</w:t>
      </w:r>
      <w:r w:rsidR="006F0603">
        <w:rPr>
          <w:rFonts w:ascii="Calibri" w:hAnsi="Calibri"/>
          <w:sz w:val="20"/>
          <w:szCs w:val="20"/>
        </w:rPr>
        <w:t>.</w:t>
      </w:r>
      <w:r w:rsidR="006F0603" w:rsidRPr="00B30CC9">
        <w:rPr>
          <w:rFonts w:ascii="Calibri" w:hAnsi="Calibri"/>
          <w:sz w:val="20"/>
          <w:szCs w:val="20"/>
        </w:rPr>
        <w:t xml:space="preserve"> </w:t>
      </w:r>
    </w:p>
    <w:p w14:paraId="758146F4" w14:textId="1D4EBC2C" w:rsidR="00A44A18" w:rsidRDefault="009766C1" w:rsidP="00ED27B4">
      <w:pPr>
        <w:tabs>
          <w:tab w:val="left" w:pos="426"/>
        </w:tabs>
        <w:spacing w:after="40"/>
        <w:ind w:left="284" w:hanging="284"/>
        <w:jc w:val="both"/>
        <w:rPr>
          <w:rFonts w:ascii="Calibri" w:hAnsi="Calibri" w:cs="Calibri"/>
          <w:b/>
          <w:bCs/>
          <w:i/>
          <w:color w:val="000000"/>
          <w:sz w:val="20"/>
          <w:szCs w:val="20"/>
        </w:rPr>
      </w:pPr>
      <w:r>
        <w:rPr>
          <w:rFonts w:ascii="Calibri" w:hAnsi="Calibri" w:cs="Calibri"/>
          <w:b/>
          <w:i/>
          <w:sz w:val="20"/>
          <w:szCs w:val="20"/>
        </w:rPr>
        <w:t xml:space="preserve">      </w:t>
      </w:r>
      <w:r w:rsidR="006F0603" w:rsidRPr="006D6DF4">
        <w:rPr>
          <w:rFonts w:ascii="Calibri" w:hAnsi="Calibri" w:cs="Calibri"/>
          <w:b/>
          <w:i/>
          <w:sz w:val="20"/>
          <w:szCs w:val="20"/>
        </w:rPr>
        <w:t>Uwaga: W przypadku wspólnego ubiegania się o zamówienie przez wykonawców (</w:t>
      </w:r>
      <w:r w:rsidR="006F0603" w:rsidRPr="006D6DF4">
        <w:rPr>
          <w:rFonts w:ascii="Calibri" w:hAnsi="Calibri"/>
          <w:b/>
          <w:i/>
          <w:sz w:val="20"/>
          <w:szCs w:val="20"/>
        </w:rPr>
        <w:t xml:space="preserve">w szczególności członkowie konsorcjum, wspólnicy spółki cywilnej) </w:t>
      </w:r>
      <w:r w:rsidR="006F0F0A" w:rsidRPr="006D6DF4">
        <w:rPr>
          <w:rFonts w:ascii="Calibri" w:hAnsi="Calibri" w:cs="Calibri"/>
          <w:b/>
          <w:i/>
          <w:sz w:val="20"/>
          <w:szCs w:val="20"/>
        </w:rPr>
        <w:t>oświadczenie,</w:t>
      </w:r>
      <w:r w:rsidR="006F0603" w:rsidRPr="006D6DF4">
        <w:rPr>
          <w:rFonts w:ascii="Calibri" w:hAnsi="Calibri" w:cs="Calibri"/>
          <w:b/>
          <w:i/>
          <w:sz w:val="20"/>
          <w:szCs w:val="20"/>
        </w:rPr>
        <w:t xml:space="preserve"> o którym mowa w rozdz. VI. ust.1</w:t>
      </w:r>
      <w:r w:rsidR="006F0603">
        <w:rPr>
          <w:rFonts w:ascii="Calibri" w:hAnsi="Calibri" w:cs="Calibri"/>
          <w:b/>
          <w:i/>
          <w:sz w:val="20"/>
          <w:szCs w:val="20"/>
        </w:rPr>
        <w:t xml:space="preserve"> i 2</w:t>
      </w:r>
      <w:r w:rsidR="006F0603" w:rsidRPr="006D6DF4">
        <w:rPr>
          <w:rFonts w:ascii="Calibri" w:hAnsi="Calibri" w:cs="Calibri"/>
          <w:b/>
          <w:i/>
          <w:sz w:val="20"/>
          <w:szCs w:val="20"/>
        </w:rPr>
        <w:t xml:space="preserve"> niniejszej SIWZ składa każdy z wykonawców wspólnie ubiegających się o zamówienie. Informacje zawarte w oświadczeniach, o którym mowa w ro</w:t>
      </w:r>
      <w:r w:rsidR="006F0603" w:rsidRPr="006D6DF4">
        <w:rPr>
          <w:rFonts w:ascii="Calibri" w:hAnsi="Calibri" w:cs="Calibri"/>
          <w:b/>
          <w:i/>
          <w:color w:val="000000"/>
          <w:sz w:val="20"/>
          <w:szCs w:val="20"/>
        </w:rPr>
        <w:t>zdz</w:t>
      </w:r>
      <w:r w:rsidR="006F0603" w:rsidRPr="00783190">
        <w:rPr>
          <w:rFonts w:ascii="Calibri" w:hAnsi="Calibri" w:cs="Calibri"/>
          <w:b/>
          <w:i/>
          <w:color w:val="000000"/>
          <w:sz w:val="20"/>
          <w:szCs w:val="20"/>
        </w:rPr>
        <w:t>. VI ust. 1</w:t>
      </w:r>
      <w:r w:rsidR="006F0603">
        <w:rPr>
          <w:rFonts w:ascii="Calibri" w:hAnsi="Calibri" w:cs="Calibri"/>
          <w:b/>
          <w:i/>
          <w:color w:val="000000"/>
          <w:sz w:val="20"/>
          <w:szCs w:val="20"/>
        </w:rPr>
        <w:t xml:space="preserve"> i 2</w:t>
      </w:r>
      <w:r w:rsidR="006F0603" w:rsidRPr="00783190">
        <w:rPr>
          <w:rFonts w:ascii="Calibri" w:hAnsi="Calibri" w:cs="Calibri"/>
          <w:b/>
          <w:i/>
          <w:color w:val="000000"/>
          <w:sz w:val="20"/>
          <w:szCs w:val="20"/>
        </w:rPr>
        <w:t xml:space="preserve"> SIWZ będą stanowić wstępne potwierdzenie, że wykonawca bądź wykonawcy ubiegający się wspólne o udzielenie zamówienia </w:t>
      </w:r>
      <w:r w:rsidR="006F0603" w:rsidRPr="00783190">
        <w:rPr>
          <w:rFonts w:ascii="Calibri" w:hAnsi="Calibri" w:cs="Calibri"/>
          <w:b/>
          <w:bCs/>
          <w:i/>
          <w:color w:val="000000"/>
          <w:sz w:val="20"/>
          <w:szCs w:val="20"/>
        </w:rPr>
        <w:t xml:space="preserve">nie podlegają wykluczeniu oraz spełniają warunki udziału w </w:t>
      </w:r>
      <w:r w:rsidR="006F0F0A" w:rsidRPr="00783190">
        <w:rPr>
          <w:rFonts w:ascii="Calibri" w:hAnsi="Calibri" w:cs="Calibri"/>
          <w:b/>
          <w:bCs/>
          <w:i/>
          <w:color w:val="000000"/>
          <w:sz w:val="20"/>
          <w:szCs w:val="20"/>
        </w:rPr>
        <w:t>postępowaniu.</w:t>
      </w:r>
      <w:r w:rsidR="006F0F0A">
        <w:rPr>
          <w:rFonts w:ascii="Calibri" w:hAnsi="Calibri" w:cs="Calibri"/>
          <w:b/>
          <w:bCs/>
          <w:i/>
          <w:color w:val="000000"/>
          <w:sz w:val="20"/>
          <w:szCs w:val="20"/>
        </w:rPr>
        <w:t xml:space="preserve"> Oświadczenia</w:t>
      </w:r>
      <w:r w:rsidR="006F0603">
        <w:rPr>
          <w:rFonts w:ascii="Calibri" w:hAnsi="Calibri" w:cs="Calibri"/>
          <w:b/>
          <w:bCs/>
          <w:i/>
          <w:color w:val="000000"/>
          <w:sz w:val="20"/>
          <w:szCs w:val="20"/>
        </w:rPr>
        <w:t xml:space="preserve"> winny potwierdzać spełnienie warunków udziału w postępowaniu w zakresie, w którym każdy z Wykonawców wykazuje. </w:t>
      </w:r>
    </w:p>
    <w:p w14:paraId="70959E93" w14:textId="77777777" w:rsidR="00894AEC" w:rsidRDefault="00894AEC" w:rsidP="00ED27B4">
      <w:pPr>
        <w:tabs>
          <w:tab w:val="left" w:pos="426"/>
        </w:tabs>
        <w:spacing w:after="40"/>
        <w:ind w:left="284" w:hanging="284"/>
        <w:jc w:val="both"/>
        <w:rPr>
          <w:rFonts w:ascii="Calibri" w:eastAsia="Times New Roman" w:hAnsi="Calibri" w:cs="Calibri"/>
          <w:sz w:val="20"/>
          <w:szCs w:val="20"/>
        </w:rPr>
      </w:pPr>
    </w:p>
    <w:p w14:paraId="6F5A1422" w14:textId="2DC8BC1D" w:rsidR="007C6122" w:rsidRPr="00894AEC" w:rsidRDefault="007C6122" w:rsidP="00894AEC">
      <w:pPr>
        <w:tabs>
          <w:tab w:val="left" w:pos="426"/>
        </w:tabs>
        <w:spacing w:after="40"/>
        <w:ind w:left="284" w:hanging="284"/>
        <w:jc w:val="both"/>
        <w:rPr>
          <w:rFonts w:ascii="Calibri" w:eastAsia="Times New Roman" w:hAnsi="Calibri" w:cs="Calibri"/>
          <w:b/>
          <w:sz w:val="20"/>
          <w:szCs w:val="20"/>
          <w:u w:val="single"/>
        </w:rPr>
      </w:pPr>
      <w:r w:rsidRPr="00783190">
        <w:rPr>
          <w:rFonts w:ascii="Calibri" w:eastAsia="Times New Roman" w:hAnsi="Calibri" w:cs="Calibri"/>
          <w:sz w:val="20"/>
          <w:szCs w:val="20"/>
        </w:rPr>
        <w:t xml:space="preserve"> </w:t>
      </w:r>
      <w:r w:rsidR="0029553D">
        <w:rPr>
          <w:rFonts w:ascii="Calibri" w:eastAsia="Times New Roman" w:hAnsi="Calibri" w:cs="Calibri"/>
          <w:sz w:val="20"/>
          <w:szCs w:val="20"/>
        </w:rPr>
        <w:t>3</w:t>
      </w:r>
      <w:r w:rsidR="004E4D72" w:rsidRPr="00783190">
        <w:rPr>
          <w:rFonts w:ascii="Calibri" w:eastAsia="Times New Roman" w:hAnsi="Calibri" w:cs="Calibri"/>
          <w:sz w:val="20"/>
          <w:szCs w:val="20"/>
        </w:rPr>
        <w:t xml:space="preserve">. </w:t>
      </w:r>
      <w:r w:rsidRPr="00894AEC">
        <w:rPr>
          <w:rFonts w:ascii="Calibri" w:eastAsia="Times New Roman" w:hAnsi="Calibri" w:cs="Calibri"/>
          <w:b/>
          <w:sz w:val="20"/>
          <w:szCs w:val="20"/>
          <w:u w:val="single"/>
        </w:rPr>
        <w:t>Wykonawca, którego oferta została najwyż</w:t>
      </w:r>
      <w:r w:rsidR="00AD5B6C" w:rsidRPr="00894AEC">
        <w:rPr>
          <w:rFonts w:ascii="Calibri" w:eastAsia="Times New Roman" w:hAnsi="Calibri" w:cs="Calibri"/>
          <w:b/>
          <w:sz w:val="20"/>
          <w:szCs w:val="20"/>
          <w:u w:val="single"/>
        </w:rPr>
        <w:t>ej oceniona, przed udzieleniem z</w:t>
      </w:r>
      <w:r w:rsidRPr="00894AEC">
        <w:rPr>
          <w:rFonts w:ascii="Calibri" w:eastAsia="Times New Roman" w:hAnsi="Calibri" w:cs="Calibri"/>
          <w:b/>
          <w:sz w:val="20"/>
          <w:szCs w:val="20"/>
          <w:u w:val="single"/>
        </w:rPr>
        <w:t xml:space="preserve">amówienia, na wezwanie Zamawiającego, w terminie określonym przez Zamawiającego, nie krótszym niż </w:t>
      </w:r>
      <w:r w:rsidR="00A44A18" w:rsidRPr="00894AEC">
        <w:rPr>
          <w:rFonts w:ascii="Calibri" w:eastAsia="Times New Roman" w:hAnsi="Calibri" w:cs="Calibri"/>
          <w:b/>
          <w:sz w:val="20"/>
          <w:szCs w:val="20"/>
          <w:u w:val="single"/>
        </w:rPr>
        <w:t>5</w:t>
      </w:r>
      <w:r w:rsidRPr="00894AEC">
        <w:rPr>
          <w:rFonts w:ascii="Calibri" w:eastAsia="Times New Roman" w:hAnsi="Calibri" w:cs="Calibri"/>
          <w:b/>
          <w:sz w:val="20"/>
          <w:szCs w:val="20"/>
          <w:u w:val="single"/>
        </w:rPr>
        <w:t xml:space="preserve"> dni, przedłoży aktualne na dzień złożenia następujące dokumenty lub oświadczenia:</w:t>
      </w:r>
    </w:p>
    <w:p w14:paraId="6DC34639" w14:textId="77777777" w:rsidR="00B1704E" w:rsidRDefault="004C1AED">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14:paraId="7769EBDE" w14:textId="77777777" w:rsidR="00C755DF" w:rsidRPr="00B61234" w:rsidRDefault="004E4D72">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3</w:t>
      </w:r>
      <w:r w:rsidR="00C755DF" w:rsidRPr="00B61234">
        <w:rPr>
          <w:rFonts w:ascii="Calibri" w:eastAsia="Times New Roman" w:hAnsi="Calibri" w:cs="Calibri"/>
          <w:b/>
          <w:sz w:val="20"/>
          <w:szCs w:val="20"/>
        </w:rPr>
        <w:t xml:space="preserve">.1.  </w:t>
      </w:r>
      <w:r w:rsidR="006B538F" w:rsidRPr="00B61234">
        <w:rPr>
          <w:rFonts w:ascii="Calibri" w:eastAsia="Times New Roman" w:hAnsi="Calibri" w:cs="Calibri"/>
          <w:b/>
          <w:sz w:val="20"/>
          <w:szCs w:val="20"/>
        </w:rPr>
        <w:t>W celu potwierdzenia spełniania przez Wykonawcę warunków udziału w postępowaniu:</w:t>
      </w:r>
    </w:p>
    <w:p w14:paraId="358AAAE5" w14:textId="77777777" w:rsidR="00B61234" w:rsidRDefault="00B61234">
      <w:pPr>
        <w:tabs>
          <w:tab w:val="left" w:pos="709"/>
        </w:tabs>
        <w:spacing w:after="40"/>
        <w:jc w:val="both"/>
        <w:rPr>
          <w:rFonts w:ascii="Calibri" w:hAnsi="Calibri" w:cs="Calibri"/>
          <w:bCs/>
          <w:color w:val="000000"/>
          <w:sz w:val="20"/>
          <w:szCs w:val="20"/>
        </w:rPr>
      </w:pPr>
    </w:p>
    <w:p w14:paraId="56A95BE4" w14:textId="16C0215D" w:rsidR="00773380" w:rsidRDefault="00773380" w:rsidP="00773380">
      <w:pPr>
        <w:widowControl/>
        <w:tabs>
          <w:tab w:val="left" w:pos="284"/>
        </w:tabs>
        <w:suppressAutoHyphens w:val="0"/>
        <w:spacing w:line="245" w:lineRule="auto"/>
        <w:ind w:left="792" w:hanging="508"/>
        <w:jc w:val="both"/>
        <w:rPr>
          <w:rFonts w:asciiTheme="minorHAnsi" w:hAnsiTheme="minorHAnsi"/>
          <w:sz w:val="20"/>
          <w:szCs w:val="20"/>
        </w:rPr>
      </w:pPr>
      <w:r>
        <w:rPr>
          <w:sz w:val="19"/>
        </w:rPr>
        <w:t>3.1</w:t>
      </w:r>
      <w:r w:rsidRPr="003F660E">
        <w:rPr>
          <w:sz w:val="19"/>
        </w:rPr>
        <w:t xml:space="preserve">.1. </w:t>
      </w:r>
      <w:r w:rsidRPr="003F660E">
        <w:rPr>
          <w:rFonts w:asciiTheme="minorHAnsi" w:hAnsiTheme="minorHAnsi"/>
          <w:sz w:val="20"/>
          <w:szCs w:val="20"/>
        </w:rPr>
        <w:t xml:space="preserve">Informacje z banku lub spółdzielczej kasy oszczędnościowo - kredytowej potwierdzającej wysokość posiadanych środków finansowych lub zdolność kredytową Wykonawcy na sumę </w:t>
      </w:r>
      <w:r w:rsidRPr="00E32CF3">
        <w:rPr>
          <w:rFonts w:asciiTheme="minorHAnsi" w:hAnsiTheme="minorHAnsi"/>
          <w:sz w:val="20"/>
          <w:szCs w:val="20"/>
        </w:rPr>
        <w:t>min</w:t>
      </w:r>
      <w:r w:rsidR="003F660E" w:rsidRPr="00E32CF3">
        <w:rPr>
          <w:rFonts w:asciiTheme="minorHAnsi" w:hAnsiTheme="minorHAnsi"/>
          <w:sz w:val="20"/>
          <w:szCs w:val="20"/>
        </w:rPr>
        <w:t xml:space="preserve"> </w:t>
      </w:r>
      <w:r w:rsidR="00E32CF3" w:rsidRPr="00E32CF3">
        <w:rPr>
          <w:rFonts w:asciiTheme="minorHAnsi" w:hAnsiTheme="minorHAnsi"/>
          <w:sz w:val="20"/>
          <w:szCs w:val="20"/>
        </w:rPr>
        <w:t>1</w:t>
      </w:r>
      <w:r w:rsidRPr="00E32CF3">
        <w:rPr>
          <w:rFonts w:asciiTheme="minorHAnsi" w:hAnsiTheme="minorHAnsi"/>
          <w:sz w:val="20"/>
          <w:szCs w:val="20"/>
        </w:rPr>
        <w:t>. zł</w:t>
      </w:r>
      <w:r w:rsidRPr="003F660E">
        <w:rPr>
          <w:rFonts w:asciiTheme="minorHAnsi" w:hAnsiTheme="minorHAnsi"/>
          <w:sz w:val="20"/>
          <w:szCs w:val="20"/>
        </w:rPr>
        <w:t xml:space="preserve"> (słownie: </w:t>
      </w:r>
      <w:r w:rsidR="00E32CF3">
        <w:rPr>
          <w:rFonts w:asciiTheme="minorHAnsi" w:hAnsiTheme="minorHAnsi"/>
          <w:sz w:val="20"/>
          <w:szCs w:val="20"/>
        </w:rPr>
        <w:t xml:space="preserve">jeden </w:t>
      </w:r>
      <w:r w:rsidRPr="003F660E">
        <w:rPr>
          <w:rFonts w:asciiTheme="minorHAnsi" w:hAnsiTheme="minorHAnsi"/>
          <w:sz w:val="20"/>
          <w:szCs w:val="20"/>
        </w:rPr>
        <w:t>milion złotych)</w:t>
      </w:r>
    </w:p>
    <w:p w14:paraId="659C7F9A" w14:textId="02ACE3BC" w:rsidR="00773380" w:rsidRDefault="00773380" w:rsidP="00773380">
      <w:pPr>
        <w:widowControl/>
        <w:tabs>
          <w:tab w:val="left" w:pos="284"/>
        </w:tabs>
        <w:suppressAutoHyphens w:val="0"/>
        <w:spacing w:line="245" w:lineRule="auto"/>
        <w:ind w:left="851" w:hanging="567"/>
        <w:jc w:val="both"/>
        <w:rPr>
          <w:rFonts w:asciiTheme="minorHAnsi" w:hAnsiTheme="minorHAnsi"/>
          <w:sz w:val="20"/>
          <w:szCs w:val="20"/>
        </w:rPr>
      </w:pPr>
      <w:r>
        <w:rPr>
          <w:sz w:val="19"/>
        </w:rPr>
        <w:t xml:space="preserve">3.1.2. </w:t>
      </w:r>
      <w:r w:rsidRPr="003F660E">
        <w:rPr>
          <w:rFonts w:asciiTheme="minorHAnsi" w:hAnsiTheme="minorHAnsi"/>
          <w:sz w:val="20"/>
          <w:szCs w:val="20"/>
        </w:rPr>
        <w:t xml:space="preserve">Dokument potwierdzający, że wykonawca jest ubezpieczony od odpowiedzialności cywilnej w zakresie prowadzonej działalności związanej z przedmiotem </w:t>
      </w:r>
      <w:r w:rsidR="006F0F0A" w:rsidRPr="003F660E">
        <w:rPr>
          <w:rFonts w:asciiTheme="minorHAnsi" w:hAnsiTheme="minorHAnsi"/>
          <w:sz w:val="20"/>
          <w:szCs w:val="20"/>
        </w:rPr>
        <w:t>zamówienia. -</w:t>
      </w:r>
      <w:r w:rsidRPr="003F660E">
        <w:rPr>
          <w:rFonts w:asciiTheme="minorHAnsi" w:hAnsiTheme="minorHAnsi"/>
          <w:sz w:val="20"/>
          <w:szCs w:val="20"/>
        </w:rPr>
        <w:t xml:space="preserve"> w zakresie ubezpieczenia OC z sumą </w:t>
      </w:r>
      <w:r w:rsidRPr="00E32CF3">
        <w:rPr>
          <w:rFonts w:asciiTheme="minorHAnsi" w:hAnsiTheme="minorHAnsi"/>
          <w:sz w:val="20"/>
          <w:szCs w:val="20"/>
        </w:rPr>
        <w:t xml:space="preserve">gwarancyjną </w:t>
      </w:r>
      <w:r w:rsidR="00DD6664">
        <w:rPr>
          <w:rFonts w:asciiTheme="minorHAnsi" w:hAnsiTheme="minorHAnsi"/>
          <w:sz w:val="20"/>
          <w:szCs w:val="20"/>
        </w:rPr>
        <w:t>4</w:t>
      </w:r>
      <w:r w:rsidRPr="00E32CF3">
        <w:rPr>
          <w:rFonts w:asciiTheme="minorHAnsi" w:hAnsiTheme="minorHAnsi"/>
          <w:sz w:val="20"/>
          <w:szCs w:val="20"/>
        </w:rPr>
        <w:t xml:space="preserve"> </w:t>
      </w:r>
      <w:r w:rsidR="00E32CF3" w:rsidRPr="00E32CF3">
        <w:rPr>
          <w:rFonts w:asciiTheme="minorHAnsi" w:hAnsiTheme="minorHAnsi"/>
          <w:sz w:val="20"/>
          <w:szCs w:val="20"/>
        </w:rPr>
        <w:t>milion</w:t>
      </w:r>
      <w:r w:rsidR="00DD6664">
        <w:rPr>
          <w:rFonts w:asciiTheme="minorHAnsi" w:hAnsiTheme="minorHAnsi"/>
          <w:sz w:val="20"/>
          <w:szCs w:val="20"/>
        </w:rPr>
        <w:t>y</w:t>
      </w:r>
      <w:r w:rsidR="00E32CF3" w:rsidRPr="00E32CF3">
        <w:rPr>
          <w:rFonts w:asciiTheme="minorHAnsi" w:hAnsiTheme="minorHAnsi"/>
          <w:sz w:val="20"/>
          <w:szCs w:val="20"/>
        </w:rPr>
        <w:t xml:space="preserve"> złotych</w:t>
      </w:r>
    </w:p>
    <w:p w14:paraId="7D2276E3" w14:textId="3B552BC2" w:rsidR="00773380" w:rsidRPr="00773380" w:rsidRDefault="00773380" w:rsidP="00773380">
      <w:pPr>
        <w:widowControl/>
        <w:tabs>
          <w:tab w:val="left" w:pos="284"/>
        </w:tabs>
        <w:suppressAutoHyphens w:val="0"/>
        <w:spacing w:line="245" w:lineRule="auto"/>
        <w:ind w:left="792" w:hanging="508"/>
        <w:jc w:val="both"/>
        <w:rPr>
          <w:sz w:val="19"/>
        </w:rPr>
      </w:pPr>
      <w:r>
        <w:rPr>
          <w:sz w:val="19"/>
        </w:rPr>
        <w:lastRenderedPageBreak/>
        <w:t xml:space="preserve">3.1.3. </w:t>
      </w:r>
      <w:r w:rsidRPr="003F660E">
        <w:rPr>
          <w:rFonts w:asciiTheme="minorHAnsi" w:hAnsiTheme="minorHAnsi"/>
          <w:sz w:val="20"/>
          <w:szCs w:val="20"/>
        </w:rPr>
        <w:t>wykaz robót budowlanych</w:t>
      </w:r>
      <w:r w:rsidRPr="00773380">
        <w:rPr>
          <w:rFonts w:asciiTheme="minorHAnsi" w:hAnsiTheme="minorHAnsi"/>
          <w:sz w:val="20"/>
          <w:szCs w:val="20"/>
        </w:rPr>
        <w:t xml:space="preserve">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773380">
        <w:rPr>
          <w:rFonts w:asciiTheme="minorHAnsi" w:hAnsiTheme="minorHAnsi"/>
          <w:color w:val="000000" w:themeColor="text1"/>
          <w:sz w:val="20"/>
          <w:szCs w:val="20"/>
        </w:rPr>
        <w:t xml:space="preserve">przepisami </w:t>
      </w:r>
      <w:hyperlink r:id="rId14" w:anchor="/document/16796118?cm=DOCUMENT" w:history="1">
        <w:r w:rsidRPr="00773380">
          <w:rPr>
            <w:rFonts w:asciiTheme="minorHAnsi" w:hAnsiTheme="minorHAnsi"/>
            <w:color w:val="000000" w:themeColor="text1"/>
            <w:sz w:val="20"/>
            <w:szCs w:val="20"/>
          </w:rPr>
          <w:t>prawa budowlanego</w:t>
        </w:r>
      </w:hyperlink>
      <w:r w:rsidRPr="00773380">
        <w:rPr>
          <w:rFonts w:asciiTheme="minorHAnsi" w:hAnsiTheme="minorHAnsi"/>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DC4F9F5" w14:textId="6426C1B0" w:rsidR="00D743CA" w:rsidRPr="00783190" w:rsidRDefault="006F0F0A" w:rsidP="00773380">
      <w:pPr>
        <w:tabs>
          <w:tab w:val="left" w:pos="709"/>
        </w:tabs>
        <w:spacing w:after="40"/>
        <w:ind w:left="851" w:hanging="567"/>
        <w:jc w:val="both"/>
        <w:rPr>
          <w:rFonts w:ascii="Calibri" w:hAnsi="Calibri"/>
          <w:kern w:val="0"/>
          <w:sz w:val="20"/>
          <w:szCs w:val="20"/>
          <w:u w:val="single"/>
        </w:rPr>
      </w:pPr>
      <w:r>
        <w:rPr>
          <w:rFonts w:ascii="Calibri" w:hAnsi="Calibri"/>
          <w:kern w:val="0"/>
          <w:sz w:val="20"/>
          <w:szCs w:val="20"/>
        </w:rPr>
        <w:t xml:space="preserve">3.1.5. </w:t>
      </w:r>
      <w:r w:rsidRPr="00783190">
        <w:rPr>
          <w:rFonts w:ascii="Calibri" w:hAnsi="Calibri"/>
          <w:kern w:val="0"/>
          <w:sz w:val="20"/>
          <w:szCs w:val="20"/>
        </w:rPr>
        <w:t>jeżeli</w:t>
      </w:r>
      <w:r w:rsidR="00D743CA" w:rsidRPr="00783190">
        <w:rPr>
          <w:rFonts w:ascii="Calibri" w:hAnsi="Calibri"/>
          <w:kern w:val="0"/>
          <w:sz w:val="20"/>
          <w:szCs w:val="20"/>
        </w:rPr>
        <w:t xml:space="preserve"> wykonawca polega na zdolnościach lub sytuacji innych podmiotów na zasadach określonych w art. 22a </w:t>
      </w:r>
      <w:proofErr w:type="spellStart"/>
      <w:r w:rsidR="00D743CA" w:rsidRPr="00783190">
        <w:rPr>
          <w:rFonts w:ascii="Calibri" w:hAnsi="Calibri"/>
          <w:kern w:val="0"/>
          <w:sz w:val="20"/>
          <w:szCs w:val="20"/>
        </w:rPr>
        <w:t>u.p.z.p</w:t>
      </w:r>
      <w:proofErr w:type="spellEnd"/>
      <w:r w:rsidR="00D743CA" w:rsidRPr="00783190">
        <w:rPr>
          <w:rFonts w:ascii="Calibri" w:hAnsi="Calibri"/>
          <w:kern w:val="0"/>
          <w:sz w:val="20"/>
          <w:szCs w:val="20"/>
        </w:rPr>
        <w:t xml:space="preserve">. w celu </w:t>
      </w:r>
      <w:r w:rsidRPr="00783190">
        <w:rPr>
          <w:rFonts w:ascii="Calibri" w:hAnsi="Calibri"/>
          <w:kern w:val="0"/>
          <w:sz w:val="20"/>
          <w:szCs w:val="20"/>
        </w:rPr>
        <w:t>oceny</w:t>
      </w:r>
      <w:r w:rsidR="00D743CA" w:rsidRPr="00783190">
        <w:rPr>
          <w:rFonts w:ascii="Calibri" w:hAnsi="Calibri"/>
          <w:kern w:val="0"/>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14:paraId="68B62336" w14:textId="77777777" w:rsidR="00D743CA" w:rsidRPr="00783190" w:rsidRDefault="00D743CA" w:rsidP="00B255D1">
      <w:pPr>
        <w:widowControl/>
        <w:numPr>
          <w:ilvl w:val="0"/>
          <w:numId w:val="27"/>
        </w:numPr>
        <w:ind w:left="1134" w:hanging="708"/>
        <w:jc w:val="both"/>
        <w:rPr>
          <w:rFonts w:ascii="Calibri" w:hAnsi="Calibri"/>
          <w:kern w:val="0"/>
          <w:sz w:val="20"/>
          <w:szCs w:val="20"/>
          <w:u w:val="single"/>
        </w:rPr>
      </w:pPr>
      <w:r w:rsidRPr="00783190">
        <w:rPr>
          <w:rFonts w:ascii="Calibri" w:hAnsi="Calibri"/>
          <w:kern w:val="0"/>
          <w:sz w:val="20"/>
          <w:szCs w:val="20"/>
        </w:rPr>
        <w:t>zakresu dostępnych wykonawcy zasobów innego podmiotu,</w:t>
      </w:r>
    </w:p>
    <w:p w14:paraId="2E71CE72" w14:textId="77777777" w:rsidR="00D743CA" w:rsidRPr="00783190" w:rsidRDefault="00D743CA" w:rsidP="00B255D1">
      <w:pPr>
        <w:widowControl/>
        <w:numPr>
          <w:ilvl w:val="0"/>
          <w:numId w:val="27"/>
        </w:numPr>
        <w:ind w:left="1134" w:hanging="708"/>
        <w:jc w:val="both"/>
        <w:rPr>
          <w:rFonts w:ascii="Calibri" w:hAnsi="Calibri"/>
          <w:kern w:val="0"/>
          <w:sz w:val="20"/>
          <w:szCs w:val="20"/>
          <w:u w:val="single"/>
        </w:rPr>
      </w:pPr>
      <w:r w:rsidRPr="00783190">
        <w:rPr>
          <w:rFonts w:ascii="Calibri" w:hAnsi="Calibri"/>
          <w:kern w:val="0"/>
          <w:sz w:val="20"/>
          <w:szCs w:val="20"/>
        </w:rPr>
        <w:t>sposób wykorzystania zasobów innego podmiotu, przez Wykonawcę, przy wykonywaniu zamówienia publicznego,</w:t>
      </w:r>
    </w:p>
    <w:p w14:paraId="5F09C09B" w14:textId="36D4DD09" w:rsidR="00D743CA" w:rsidRPr="00A659D3" w:rsidRDefault="00D743CA" w:rsidP="00B255D1">
      <w:pPr>
        <w:widowControl/>
        <w:numPr>
          <w:ilvl w:val="0"/>
          <w:numId w:val="27"/>
        </w:numPr>
        <w:ind w:left="1134" w:hanging="708"/>
        <w:jc w:val="both"/>
        <w:rPr>
          <w:rFonts w:ascii="Calibri" w:hAnsi="Calibri"/>
          <w:kern w:val="0"/>
          <w:sz w:val="20"/>
          <w:szCs w:val="20"/>
          <w:u w:val="single"/>
        </w:rPr>
      </w:pPr>
      <w:r w:rsidRPr="00783190">
        <w:rPr>
          <w:rFonts w:ascii="Calibri" w:hAnsi="Calibri"/>
          <w:kern w:val="0"/>
          <w:sz w:val="20"/>
          <w:szCs w:val="20"/>
        </w:rPr>
        <w:t>zakres i okres udziału innego podmiotu przy wykonywaniu zamówienia publicznego,</w:t>
      </w:r>
    </w:p>
    <w:p w14:paraId="57BD1968" w14:textId="77777777" w:rsidR="00773380" w:rsidRPr="00A659D3" w:rsidRDefault="00773380" w:rsidP="00A659D3">
      <w:pPr>
        <w:widowControl/>
        <w:numPr>
          <w:ilvl w:val="0"/>
          <w:numId w:val="27"/>
        </w:numPr>
        <w:ind w:left="1134" w:hanging="708"/>
        <w:jc w:val="both"/>
        <w:rPr>
          <w:rFonts w:asciiTheme="minorHAnsi" w:hAnsiTheme="minorHAnsi"/>
          <w:kern w:val="0"/>
          <w:sz w:val="20"/>
          <w:szCs w:val="20"/>
          <w:u w:val="single"/>
        </w:rPr>
      </w:pPr>
      <w:r w:rsidRPr="00A659D3">
        <w:rPr>
          <w:rFonts w:asciiTheme="minorHAnsi" w:hAnsiTheme="minorHAnsi"/>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546761F" w14:textId="77777777" w:rsidR="00773380" w:rsidRPr="00783190" w:rsidRDefault="00773380" w:rsidP="00A659D3">
      <w:pPr>
        <w:widowControl/>
        <w:ind w:left="1134"/>
        <w:jc w:val="both"/>
        <w:rPr>
          <w:rFonts w:ascii="Calibri" w:hAnsi="Calibri"/>
          <w:kern w:val="0"/>
          <w:sz w:val="20"/>
          <w:szCs w:val="20"/>
          <w:u w:val="single"/>
        </w:rPr>
      </w:pPr>
    </w:p>
    <w:p w14:paraId="142EE84E" w14:textId="77777777" w:rsidR="00B61234" w:rsidRDefault="00B61234" w:rsidP="006B538F">
      <w:pPr>
        <w:widowControl/>
        <w:suppressAutoHyphens w:val="0"/>
        <w:ind w:left="284" w:hanging="284"/>
        <w:jc w:val="both"/>
        <w:rPr>
          <w:rFonts w:ascii="Calibri" w:hAnsi="Calibri" w:cs="Calibri"/>
          <w:bCs/>
          <w:sz w:val="20"/>
          <w:szCs w:val="20"/>
        </w:rPr>
      </w:pPr>
    </w:p>
    <w:p w14:paraId="6692C4B0" w14:textId="77777777" w:rsidR="006B538F" w:rsidRDefault="004E4D72" w:rsidP="00300C4A">
      <w:pPr>
        <w:widowControl/>
        <w:suppressAutoHyphens w:val="0"/>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14:paraId="2790714D" w14:textId="77777777" w:rsidR="00B1704E" w:rsidRPr="00B61234" w:rsidRDefault="00B1704E" w:rsidP="004C1AED">
      <w:pPr>
        <w:widowControl/>
        <w:suppressAutoHyphens w:val="0"/>
        <w:ind w:left="426"/>
        <w:jc w:val="both"/>
        <w:rPr>
          <w:rFonts w:ascii="Calibri" w:eastAsia="Times New Roman" w:hAnsi="Calibri" w:cs="Calibri"/>
          <w:b/>
          <w:sz w:val="20"/>
          <w:szCs w:val="20"/>
        </w:rPr>
      </w:pPr>
    </w:p>
    <w:p w14:paraId="241DB5E3" w14:textId="77777777" w:rsidR="00A44A18" w:rsidRPr="00300C4A" w:rsidRDefault="007C6122" w:rsidP="00B255D1">
      <w:pPr>
        <w:numPr>
          <w:ilvl w:val="0"/>
          <w:numId w:val="24"/>
        </w:numPr>
        <w:tabs>
          <w:tab w:val="left" w:pos="709"/>
          <w:tab w:val="left" w:pos="1134"/>
        </w:tabs>
        <w:spacing w:after="40"/>
        <w:jc w:val="both"/>
        <w:rPr>
          <w:rFonts w:ascii="Calibri" w:hAnsi="Calibri" w:cs="Calibri"/>
          <w:sz w:val="20"/>
          <w:szCs w:val="20"/>
        </w:rPr>
      </w:pPr>
      <w:r w:rsidRPr="003F660E">
        <w:rPr>
          <w:rFonts w:ascii="Calibri" w:hAnsi="Calibri" w:cs="Calibri"/>
          <w:sz w:val="20"/>
          <w:szCs w:val="20"/>
        </w:rPr>
        <w:t>odpisu z właściwego rejestru lub z centralnej ewidencji i informacji o działalności gospodarczej,</w:t>
      </w:r>
      <w:r w:rsidRPr="00300C4A">
        <w:rPr>
          <w:rFonts w:ascii="Calibri" w:hAnsi="Calibri" w:cs="Calibri"/>
          <w:sz w:val="20"/>
          <w:szCs w:val="20"/>
        </w:rPr>
        <w:t xml:space="preserve"> jeżeli odrębne przepisy wymagają wpisu do rejestru lub ewidencji, w celu potwierdzenia braku podstaw wykluczenia na podstawie art. 24 ust. 5 pkt 1 ustawy;</w:t>
      </w:r>
    </w:p>
    <w:p w14:paraId="68BCE713" w14:textId="16C10EDF" w:rsidR="008B64A0" w:rsidRPr="007A325E" w:rsidRDefault="007A325E" w:rsidP="007A325E">
      <w:pPr>
        <w:tabs>
          <w:tab w:val="left" w:pos="709"/>
          <w:tab w:val="left" w:pos="1134"/>
        </w:tabs>
        <w:spacing w:after="40" w:line="245" w:lineRule="auto"/>
        <w:jc w:val="both"/>
        <w:rPr>
          <w:rFonts w:ascii="Calibri" w:hAnsi="Calibri"/>
          <w:b/>
          <w:i/>
          <w:sz w:val="20"/>
          <w:szCs w:val="20"/>
        </w:rPr>
      </w:pPr>
      <w:r>
        <w:rPr>
          <w:rFonts w:asciiTheme="minorHAnsi" w:hAnsiTheme="minorHAnsi" w:cs="Calibri"/>
          <w:color w:val="FF0000"/>
          <w:sz w:val="20"/>
          <w:szCs w:val="20"/>
        </w:rPr>
        <w:t xml:space="preserve"> </w:t>
      </w:r>
      <w:r w:rsidR="008B64A0" w:rsidRPr="007A325E">
        <w:rPr>
          <w:rFonts w:ascii="Calibri" w:hAnsi="Calibri"/>
          <w:b/>
          <w:i/>
          <w:sz w:val="20"/>
          <w:szCs w:val="20"/>
        </w:rPr>
        <w:t xml:space="preserve">Uwaga: W przypadku wykonawców wspólnie ubiegających się o udzielenie zamówienia (w szczególności członkowie konsorcjum, wspólnicy spółki cywilnej) </w:t>
      </w:r>
      <w:r w:rsidR="00094924" w:rsidRPr="007A325E">
        <w:rPr>
          <w:rFonts w:ascii="Calibri" w:hAnsi="Calibri"/>
          <w:b/>
          <w:i/>
          <w:sz w:val="20"/>
          <w:szCs w:val="20"/>
        </w:rPr>
        <w:t xml:space="preserve">dokumenty wymienione w </w:t>
      </w:r>
      <w:proofErr w:type="spellStart"/>
      <w:r w:rsidR="00094924" w:rsidRPr="007A325E">
        <w:rPr>
          <w:rFonts w:ascii="Calibri" w:hAnsi="Calibri"/>
          <w:b/>
          <w:i/>
          <w:sz w:val="20"/>
          <w:szCs w:val="20"/>
        </w:rPr>
        <w:t>ppkt</w:t>
      </w:r>
      <w:proofErr w:type="spellEnd"/>
      <w:r w:rsidR="00094924" w:rsidRPr="007A325E">
        <w:rPr>
          <w:rFonts w:ascii="Calibri" w:hAnsi="Calibri"/>
          <w:b/>
          <w:i/>
          <w:sz w:val="20"/>
          <w:szCs w:val="20"/>
        </w:rPr>
        <w:t xml:space="preserve">. 3.2 </w:t>
      </w:r>
      <w:r w:rsidR="006F0F0A" w:rsidRPr="007A325E">
        <w:rPr>
          <w:rFonts w:ascii="Calibri" w:hAnsi="Calibri"/>
          <w:b/>
          <w:i/>
          <w:sz w:val="20"/>
          <w:szCs w:val="20"/>
        </w:rPr>
        <w:t>a) musi</w:t>
      </w:r>
      <w:r w:rsidR="008B64A0" w:rsidRPr="007A325E">
        <w:rPr>
          <w:rFonts w:ascii="Calibri" w:hAnsi="Calibri"/>
          <w:b/>
          <w:i/>
          <w:sz w:val="20"/>
          <w:szCs w:val="20"/>
        </w:rPr>
        <w:t xml:space="preserve"> złożyć każdy z wykonawców wspólnie ubiegających się o udzielenie zamówienia.</w:t>
      </w:r>
    </w:p>
    <w:p w14:paraId="31F9A130" w14:textId="77777777" w:rsidR="00B61234" w:rsidRDefault="00B61234">
      <w:pPr>
        <w:pStyle w:val="Tytu"/>
        <w:jc w:val="both"/>
        <w:rPr>
          <w:rFonts w:ascii="Calibri" w:hAnsi="Calibri" w:cs="Calibri"/>
          <w:b w:val="0"/>
          <w:sz w:val="20"/>
        </w:rPr>
      </w:pPr>
    </w:p>
    <w:p w14:paraId="50A98DBF" w14:textId="464A0FE1"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wykonawcy, który polega na zdolnościach lub sytuacji innych podmiotów przedstawienia w odniesieniu do tych podmiotów dokumentów wymienionych w </w:t>
      </w:r>
      <w:r w:rsidRPr="00783190">
        <w:rPr>
          <w:rFonts w:ascii="Calibri" w:eastAsia="Times New Roman" w:hAnsi="Calibri" w:cs="Calibri"/>
          <w:sz w:val="20"/>
          <w:szCs w:val="20"/>
        </w:rPr>
        <w:t>rozdz</w:t>
      </w:r>
      <w:r w:rsidRPr="00AF10EF">
        <w:rPr>
          <w:rFonts w:ascii="Calibri" w:eastAsia="Times New Roman" w:hAnsi="Calibri" w:cs="Calibri"/>
          <w:sz w:val="20"/>
          <w:szCs w:val="20"/>
        </w:rPr>
        <w:t xml:space="preserve">. VI ust. </w:t>
      </w:r>
      <w:r w:rsidR="004E4D72" w:rsidRPr="00AF10EF">
        <w:rPr>
          <w:rFonts w:ascii="Calibri" w:eastAsia="Times New Roman" w:hAnsi="Calibri" w:cs="Calibri"/>
          <w:sz w:val="20"/>
          <w:szCs w:val="20"/>
        </w:rPr>
        <w:t>3</w:t>
      </w:r>
      <w:r w:rsidRPr="00AF10EF">
        <w:rPr>
          <w:rFonts w:ascii="Calibri" w:eastAsia="Times New Roman" w:hAnsi="Calibri" w:cs="Calibri"/>
          <w:sz w:val="20"/>
          <w:szCs w:val="20"/>
        </w:rPr>
        <w:t xml:space="preserve">.2  </w:t>
      </w:r>
      <w:r w:rsidRPr="00AF10EF">
        <w:rPr>
          <w:rFonts w:ascii="Calibri" w:eastAsia="Times New Roman" w:hAnsi="Calibri" w:cs="Calibri"/>
          <w:b/>
          <w:sz w:val="20"/>
          <w:szCs w:val="20"/>
        </w:rPr>
        <w:t>pkt a</w:t>
      </w:r>
      <w:r w:rsidRPr="00AF10EF">
        <w:rPr>
          <w:rFonts w:ascii="Calibri" w:eastAsia="Times New Roman" w:hAnsi="Calibri" w:cs="Calibri"/>
          <w:sz w:val="20"/>
          <w:szCs w:val="20"/>
        </w:rPr>
        <w:t xml:space="preserve"> niniejszej SIWZ.</w:t>
      </w:r>
    </w:p>
    <w:p w14:paraId="664AA135" w14:textId="464FE207" w:rsidR="00F928C7" w:rsidRPr="00094924" w:rsidRDefault="00F928C7" w:rsidP="00F928C7">
      <w:pPr>
        <w:pStyle w:val="NormalnyWeb"/>
        <w:spacing w:before="0" w:after="0"/>
        <w:rPr>
          <w:rFonts w:ascii="Calibri" w:hAnsi="Calibri" w:cs="Calibri"/>
          <w:b/>
          <w:bCs/>
          <w:color w:val="FF0000"/>
          <w:sz w:val="20"/>
          <w:szCs w:val="20"/>
          <w:u w:val="single"/>
        </w:rPr>
      </w:pPr>
    </w:p>
    <w:p w14:paraId="1091A9DF" w14:textId="77777777" w:rsidR="006D6DF4" w:rsidRPr="00B3710B" w:rsidRDefault="006D6DF4" w:rsidP="006D6DF4">
      <w:pPr>
        <w:pStyle w:val="Akapitzlist1"/>
        <w:tabs>
          <w:tab w:val="left" w:pos="426"/>
        </w:tabs>
        <w:spacing w:after="40"/>
        <w:ind w:left="0"/>
        <w:jc w:val="both"/>
        <w:rPr>
          <w:rFonts w:ascii="Calibri" w:hAnsi="Calibri"/>
          <w:b/>
          <w:sz w:val="20"/>
          <w:szCs w:val="20"/>
          <w:lang w:val="pl-PL"/>
        </w:rPr>
      </w:pPr>
      <w:r>
        <w:rPr>
          <w:rFonts w:ascii="Calibri" w:hAnsi="Calibri"/>
          <w:b/>
          <w:sz w:val="20"/>
          <w:szCs w:val="20"/>
          <w:lang w:val="pl-PL"/>
        </w:rPr>
        <w:t>4. Dokumenty podmiotów zagranicznych</w:t>
      </w:r>
    </w:p>
    <w:p w14:paraId="3F2E9000" w14:textId="77777777" w:rsidR="003E313D" w:rsidRDefault="000823CC" w:rsidP="00B456FD">
      <w:pPr>
        <w:pStyle w:val="Akapitzlist1"/>
        <w:tabs>
          <w:tab w:val="left" w:pos="284"/>
        </w:tabs>
        <w:spacing w:after="40"/>
        <w:ind w:left="284" w:hanging="284"/>
        <w:jc w:val="both"/>
        <w:rPr>
          <w:rFonts w:ascii="Calibri" w:hAnsi="Calibri" w:cs="Calibri"/>
          <w:sz w:val="20"/>
          <w:szCs w:val="20"/>
          <w:lang w:val="pl-PL"/>
        </w:rPr>
      </w:pPr>
      <w:r>
        <w:rPr>
          <w:rFonts w:ascii="Calibri" w:hAnsi="Calibri" w:cs="Calibri"/>
          <w:color w:val="000000"/>
          <w:sz w:val="20"/>
          <w:szCs w:val="20"/>
          <w:lang w:val="pl-PL"/>
        </w:rPr>
        <w:t>4.</w:t>
      </w:r>
      <w:r w:rsidR="006D6DF4">
        <w:rPr>
          <w:rFonts w:ascii="Calibri" w:hAnsi="Calibri" w:cs="Calibri"/>
          <w:color w:val="000000"/>
          <w:sz w:val="20"/>
          <w:szCs w:val="20"/>
          <w:lang w:val="pl-PL"/>
        </w:rPr>
        <w:t>1</w:t>
      </w:r>
      <w:r w:rsidR="006D6DF4">
        <w:rPr>
          <w:rFonts w:ascii="Calibri" w:hAnsi="Calibri" w:cs="Calibri"/>
          <w:color w:val="000000"/>
          <w:sz w:val="20"/>
          <w:szCs w:val="20"/>
        </w:rPr>
        <w:t xml:space="preserve">.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lang w:val="pl-PL"/>
        </w:rPr>
        <w:t>z</w:t>
      </w:r>
      <w:r w:rsidR="00B456FD">
        <w:rPr>
          <w:rFonts w:ascii="Calibri" w:hAnsi="Calibri" w:cs="Calibri"/>
          <w:sz w:val="20"/>
          <w:szCs w:val="20"/>
          <w:lang w:val="pl-PL"/>
        </w:rPr>
        <w:t>amiast dokument</w:t>
      </w:r>
      <w:r w:rsidR="003E313D">
        <w:rPr>
          <w:rFonts w:ascii="Calibri" w:hAnsi="Calibri" w:cs="Calibri"/>
          <w:sz w:val="20"/>
          <w:szCs w:val="20"/>
          <w:lang w:val="pl-PL"/>
        </w:rPr>
        <w:t>ó</w:t>
      </w:r>
      <w:r w:rsidR="00B456FD">
        <w:rPr>
          <w:rFonts w:ascii="Calibri" w:hAnsi="Calibri" w:cs="Calibri"/>
          <w:sz w:val="20"/>
          <w:szCs w:val="20"/>
          <w:lang w:val="pl-PL"/>
        </w:rPr>
        <w:t xml:space="preserve">w, o </w:t>
      </w:r>
      <w:r w:rsidR="003E313D">
        <w:rPr>
          <w:rFonts w:ascii="Calibri" w:hAnsi="Calibri" w:cs="Calibri"/>
          <w:sz w:val="20"/>
          <w:szCs w:val="20"/>
          <w:lang w:val="pl-PL"/>
        </w:rPr>
        <w:t xml:space="preserve">których mowa w: </w:t>
      </w:r>
    </w:p>
    <w:p w14:paraId="7E1A2EE5" w14:textId="5A861C80" w:rsidR="00E57691" w:rsidRDefault="009E5C35" w:rsidP="00E57691">
      <w:pPr>
        <w:ind w:left="709" w:hanging="283"/>
        <w:jc w:val="both"/>
        <w:rPr>
          <w:rFonts w:ascii="Calibri" w:eastAsia="Calibri" w:hAnsi="Calibri" w:cs="Calibri"/>
          <w:color w:val="000000"/>
          <w:sz w:val="20"/>
          <w:szCs w:val="20"/>
        </w:rPr>
      </w:pPr>
      <w:r>
        <w:rPr>
          <w:rStyle w:val="alb"/>
          <w:rFonts w:ascii="Calibri" w:hAnsi="Calibri"/>
          <w:color w:val="000000"/>
          <w:sz w:val="20"/>
          <w:szCs w:val="20"/>
        </w:rPr>
        <w:t>1</w:t>
      </w:r>
      <w:r w:rsidR="00C33110" w:rsidRPr="00094924">
        <w:rPr>
          <w:rStyle w:val="alb"/>
          <w:rFonts w:ascii="Calibri" w:hAnsi="Calibri"/>
          <w:color w:val="000000"/>
          <w:sz w:val="20"/>
          <w:szCs w:val="20"/>
        </w:rPr>
        <w:t>)</w:t>
      </w:r>
      <w:r w:rsidR="003E313D" w:rsidRPr="00094924">
        <w:rPr>
          <w:rStyle w:val="alb"/>
          <w:rFonts w:ascii="Calibri" w:hAnsi="Calibri"/>
          <w:color w:val="000000"/>
          <w:sz w:val="20"/>
          <w:szCs w:val="20"/>
        </w:rPr>
        <w:t xml:space="preserve"> </w:t>
      </w:r>
      <w:r w:rsidR="003E313D" w:rsidRPr="00094924">
        <w:rPr>
          <w:rFonts w:ascii="Calibri" w:hAnsi="Calibri"/>
          <w:color w:val="000000"/>
          <w:sz w:val="20"/>
          <w:szCs w:val="20"/>
        </w:rPr>
        <w:t>pkt</w:t>
      </w:r>
      <w:r w:rsidR="00AF10EF">
        <w:rPr>
          <w:rFonts w:ascii="Calibri" w:hAnsi="Calibri"/>
          <w:color w:val="000000"/>
          <w:sz w:val="20"/>
          <w:szCs w:val="20"/>
        </w:rPr>
        <w:t xml:space="preserve"> </w:t>
      </w:r>
      <w:r w:rsidR="003E313D" w:rsidRPr="00094924">
        <w:rPr>
          <w:rFonts w:ascii="Calibri" w:hAnsi="Calibri"/>
          <w:color w:val="000000"/>
          <w:sz w:val="20"/>
          <w:szCs w:val="20"/>
        </w:rPr>
        <w:t>3.2.</w:t>
      </w:r>
      <w:r>
        <w:rPr>
          <w:rFonts w:ascii="Calibri" w:hAnsi="Calibri"/>
          <w:color w:val="000000"/>
          <w:sz w:val="20"/>
          <w:szCs w:val="20"/>
        </w:rPr>
        <w:t>a</w:t>
      </w:r>
      <w:r w:rsidR="003E313D" w:rsidRPr="00094924">
        <w:rPr>
          <w:rFonts w:ascii="Calibri" w:hAnsi="Calibri"/>
          <w:color w:val="000000"/>
          <w:sz w:val="20"/>
          <w:szCs w:val="20"/>
        </w:rPr>
        <w:t xml:space="preserve">) - </w:t>
      </w:r>
      <w:r w:rsidR="00E57691" w:rsidRPr="00F00F2F">
        <w:rPr>
          <w:rFonts w:ascii="Calibri" w:eastAsia="Calibri" w:hAnsi="Calibri" w:cs="Calibri"/>
          <w:color w:val="000000"/>
          <w:sz w:val="20"/>
          <w:szCs w:val="20"/>
        </w:rPr>
        <w:t xml:space="preserve">składa informację z odpowiedniego rejestru </w:t>
      </w:r>
      <w:r w:rsidR="006F0F0A" w:rsidRPr="00F00F2F">
        <w:rPr>
          <w:rFonts w:ascii="Calibri" w:eastAsia="Calibri" w:hAnsi="Calibri" w:cs="Calibri"/>
          <w:color w:val="000000"/>
          <w:sz w:val="20"/>
          <w:szCs w:val="20"/>
        </w:rPr>
        <w:t>albo</w:t>
      </w:r>
      <w:r w:rsidR="00E57691" w:rsidRPr="00F00F2F">
        <w:rPr>
          <w:rFonts w:ascii="Calibri" w:eastAsia="Calibri" w:hAnsi="Calibri" w:cs="Calibri"/>
          <w:color w:val="000000"/>
          <w:sz w:val="20"/>
          <w:szCs w:val="2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t>
      </w:r>
    </w:p>
    <w:p w14:paraId="5AA7211A" w14:textId="30E5E1F5" w:rsidR="00C33110" w:rsidRPr="00094924" w:rsidRDefault="000823CC" w:rsidP="00E57691">
      <w:pPr>
        <w:ind w:left="284" w:hanging="283"/>
        <w:jc w:val="both"/>
        <w:rPr>
          <w:rFonts w:ascii="Calibri" w:hAnsi="Calibri"/>
          <w:sz w:val="20"/>
          <w:szCs w:val="20"/>
        </w:rPr>
      </w:pPr>
      <w:r w:rsidRPr="00094924">
        <w:rPr>
          <w:rStyle w:val="alb"/>
          <w:rFonts w:ascii="Calibri" w:hAnsi="Calibri"/>
          <w:sz w:val="20"/>
          <w:szCs w:val="20"/>
        </w:rPr>
        <w:t>4.</w:t>
      </w:r>
      <w:r w:rsidR="00C33110" w:rsidRPr="00094924">
        <w:rPr>
          <w:rStyle w:val="alb"/>
          <w:rFonts w:ascii="Calibri" w:hAnsi="Calibri"/>
          <w:sz w:val="20"/>
          <w:szCs w:val="20"/>
        </w:rPr>
        <w:t xml:space="preserve">2. </w:t>
      </w:r>
      <w:r w:rsidR="003E313D" w:rsidRPr="00094924">
        <w:rPr>
          <w:rFonts w:ascii="Calibri" w:hAnsi="Calibri"/>
          <w:sz w:val="20"/>
          <w:szCs w:val="20"/>
        </w:rPr>
        <w:t xml:space="preserve">Dokumenty, o których mowa w pkt </w:t>
      </w:r>
      <w:r w:rsidR="0099560F" w:rsidRPr="00094924">
        <w:rPr>
          <w:rFonts w:ascii="Calibri" w:hAnsi="Calibri"/>
          <w:sz w:val="20"/>
          <w:szCs w:val="20"/>
        </w:rPr>
        <w:t>4.</w:t>
      </w:r>
      <w:r w:rsidR="003E313D" w:rsidRPr="00094924">
        <w:rPr>
          <w:rFonts w:ascii="Calibri" w:hAnsi="Calibri"/>
          <w:sz w:val="20"/>
          <w:szCs w:val="20"/>
        </w:rPr>
        <w:t>1</w:t>
      </w:r>
      <w:r w:rsidR="0099560F" w:rsidRPr="00094924">
        <w:rPr>
          <w:rFonts w:ascii="Calibri" w:hAnsi="Calibri"/>
          <w:sz w:val="20"/>
          <w:szCs w:val="20"/>
        </w:rPr>
        <w:t>.1.</w:t>
      </w:r>
      <w:r w:rsidR="003E313D" w:rsidRPr="00094924">
        <w:rPr>
          <w:rFonts w:ascii="Calibri" w:hAnsi="Calibri"/>
          <w:sz w:val="20"/>
          <w:szCs w:val="20"/>
        </w:rPr>
        <w:t xml:space="preserve"> powinny być wystawione nie wcześniej niż 6 miesięcy przed upływem terminu składania ofert albo wniosków o dopuszczenie do udziału w postępowaniu. </w:t>
      </w:r>
    </w:p>
    <w:p w14:paraId="58ADC93F" w14:textId="193CA0B7" w:rsidR="003E313D" w:rsidRPr="00004FCE" w:rsidRDefault="000823CC" w:rsidP="000823CC">
      <w:pPr>
        <w:ind w:left="284" w:hanging="284"/>
        <w:jc w:val="both"/>
        <w:rPr>
          <w:rFonts w:ascii="Calibri" w:hAnsi="Calibri"/>
          <w:sz w:val="20"/>
          <w:szCs w:val="20"/>
        </w:rPr>
      </w:pPr>
      <w:r w:rsidRPr="00094924">
        <w:rPr>
          <w:rFonts w:ascii="Calibri" w:hAnsi="Calibri"/>
          <w:sz w:val="20"/>
          <w:szCs w:val="20"/>
        </w:rPr>
        <w:t>4.</w:t>
      </w:r>
      <w:r w:rsidR="00C33110" w:rsidRPr="00094924">
        <w:rPr>
          <w:rFonts w:ascii="Calibri" w:hAnsi="Calibri"/>
          <w:sz w:val="20"/>
          <w:szCs w:val="20"/>
        </w:rPr>
        <w:t>3. J</w:t>
      </w:r>
      <w:r w:rsidR="003E313D" w:rsidRPr="00094924">
        <w:rPr>
          <w:rFonts w:ascii="Calibri" w:hAnsi="Calibri"/>
          <w:sz w:val="20"/>
          <w:szCs w:val="20"/>
        </w:rPr>
        <w:t>eżeli w kraju, w którym wykonawca ma siedzibę lub miejsce zamieszkania lub miejsce zamieszkania ma osoba, której dokument dotyczy, nie wydaje się dokumentów, o których mowa w</w:t>
      </w:r>
      <w:r w:rsidR="00C33110" w:rsidRPr="00094924">
        <w:rPr>
          <w:rFonts w:ascii="Calibri" w:hAnsi="Calibri"/>
          <w:sz w:val="20"/>
          <w:szCs w:val="20"/>
        </w:rPr>
        <w:t xml:space="preserve"> pkt</w:t>
      </w:r>
      <w:r w:rsidR="003E313D" w:rsidRPr="00094924">
        <w:rPr>
          <w:rFonts w:ascii="Calibri" w:hAnsi="Calibri"/>
          <w:sz w:val="20"/>
          <w:szCs w:val="20"/>
        </w:rPr>
        <w:t xml:space="preserve"> </w:t>
      </w:r>
      <w:r w:rsidR="00C33110" w:rsidRPr="00094924">
        <w:rPr>
          <w:rFonts w:ascii="Calibri" w:hAnsi="Calibri"/>
          <w:sz w:val="20"/>
          <w:szCs w:val="20"/>
        </w:rPr>
        <w:t>4.1</w:t>
      </w:r>
      <w:r w:rsidR="003E313D" w:rsidRPr="00094924">
        <w:rPr>
          <w:rFonts w:ascii="Calibri" w:hAnsi="Calibr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w:t>
      </w:r>
      <w:r w:rsidR="00C33110" w:rsidRPr="00094924">
        <w:rPr>
          <w:rFonts w:ascii="Calibri" w:hAnsi="Calibri"/>
          <w:sz w:val="20"/>
          <w:szCs w:val="20"/>
        </w:rPr>
        <w:t>y</w:t>
      </w:r>
      <w:r w:rsidR="0099560F" w:rsidRPr="00094924">
        <w:rPr>
          <w:rFonts w:ascii="Calibri" w:hAnsi="Calibri"/>
          <w:sz w:val="20"/>
          <w:szCs w:val="20"/>
        </w:rPr>
        <w:t xml:space="preserve"> wystawione w terminach </w:t>
      </w:r>
      <w:r w:rsidR="0099560F" w:rsidRPr="00004FCE">
        <w:rPr>
          <w:rFonts w:ascii="Calibri" w:hAnsi="Calibri"/>
          <w:sz w:val="20"/>
          <w:szCs w:val="20"/>
        </w:rPr>
        <w:t>określonych</w:t>
      </w:r>
      <w:r w:rsidR="00C33110" w:rsidRPr="00004FCE">
        <w:rPr>
          <w:rFonts w:ascii="Calibri" w:hAnsi="Calibri"/>
          <w:sz w:val="20"/>
          <w:szCs w:val="20"/>
        </w:rPr>
        <w:t xml:space="preserve"> w </w:t>
      </w:r>
      <w:r w:rsidR="00537442" w:rsidRPr="00004FCE">
        <w:rPr>
          <w:rFonts w:ascii="Calibri" w:hAnsi="Calibri"/>
          <w:sz w:val="20"/>
          <w:szCs w:val="20"/>
        </w:rPr>
        <w:t>pkt 4.2</w:t>
      </w:r>
      <w:r w:rsidR="0099560F" w:rsidRPr="00004FCE">
        <w:rPr>
          <w:rFonts w:ascii="Calibri" w:hAnsi="Calibri"/>
          <w:sz w:val="20"/>
          <w:szCs w:val="20"/>
        </w:rPr>
        <w:t>.</w:t>
      </w:r>
    </w:p>
    <w:p w14:paraId="274BD647" w14:textId="3315460F" w:rsidR="004265B4" w:rsidRPr="00094924" w:rsidRDefault="000823CC" w:rsidP="00AF10EF">
      <w:pPr>
        <w:ind w:left="284" w:hanging="284"/>
        <w:jc w:val="both"/>
        <w:rPr>
          <w:rFonts w:ascii="Calibri" w:hAnsi="Calibri"/>
          <w:sz w:val="20"/>
          <w:szCs w:val="20"/>
        </w:rPr>
      </w:pPr>
      <w:r w:rsidRPr="00094924">
        <w:rPr>
          <w:rStyle w:val="alb"/>
          <w:rFonts w:ascii="Calibri" w:hAnsi="Calibri"/>
          <w:sz w:val="20"/>
          <w:szCs w:val="20"/>
        </w:rPr>
        <w:t>4.</w:t>
      </w:r>
      <w:r w:rsidR="003E313D" w:rsidRPr="00094924">
        <w:rPr>
          <w:rStyle w:val="alb"/>
          <w:rFonts w:ascii="Calibri" w:hAnsi="Calibri"/>
          <w:sz w:val="20"/>
          <w:szCs w:val="20"/>
        </w:rPr>
        <w:t xml:space="preserve">4. </w:t>
      </w:r>
      <w:r w:rsidR="003E313D" w:rsidRPr="00094924">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AF10EF">
        <w:rPr>
          <w:rFonts w:ascii="Calibri" w:hAnsi="Calibri"/>
          <w:sz w:val="20"/>
          <w:szCs w:val="20"/>
        </w:rPr>
        <w:t xml:space="preserve"> </w:t>
      </w:r>
    </w:p>
    <w:p w14:paraId="2368241B" w14:textId="77777777" w:rsidR="003E313D" w:rsidRPr="00094924" w:rsidRDefault="003E313D" w:rsidP="0041628F">
      <w:pPr>
        <w:widowControl/>
        <w:numPr>
          <w:ilvl w:val="0"/>
          <w:numId w:val="35"/>
        </w:numPr>
        <w:tabs>
          <w:tab w:val="left" w:pos="284"/>
        </w:tabs>
        <w:suppressAutoHyphens w:val="0"/>
        <w:spacing w:line="241" w:lineRule="auto"/>
        <w:ind w:left="284" w:hanging="284"/>
        <w:jc w:val="both"/>
        <w:rPr>
          <w:rFonts w:ascii="Calibri" w:hAnsi="Calibri"/>
          <w:sz w:val="20"/>
          <w:szCs w:val="20"/>
        </w:rPr>
      </w:pPr>
      <w:r w:rsidRPr="00094924">
        <w:rPr>
          <w:rFonts w:ascii="Calibri" w:hAnsi="Calibri"/>
          <w:sz w:val="20"/>
          <w:szCs w:val="20"/>
        </w:rPr>
        <w:t xml:space="preserve">Wykonawca nie jest obowiązany do złożenia oświadczeń lub dokumentów potwierdzających okoliczności, o których mowa w art. 25 ust. 1 pkt 1 i 3 ustawy </w:t>
      </w:r>
      <w:proofErr w:type="spellStart"/>
      <w:r w:rsidRPr="00094924">
        <w:rPr>
          <w:rFonts w:ascii="Calibri" w:hAnsi="Calibri"/>
          <w:sz w:val="20"/>
          <w:szCs w:val="20"/>
        </w:rPr>
        <w:t>pzp</w:t>
      </w:r>
      <w:proofErr w:type="spellEnd"/>
      <w:r w:rsidRPr="00094924">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14:paraId="6D3DF021" w14:textId="77777777" w:rsidR="003E313D" w:rsidRPr="00094924" w:rsidRDefault="003E313D" w:rsidP="000823CC">
      <w:pPr>
        <w:spacing w:line="1" w:lineRule="exact"/>
        <w:jc w:val="both"/>
        <w:rPr>
          <w:rFonts w:ascii="Calibri" w:hAnsi="Calibri"/>
          <w:sz w:val="20"/>
          <w:szCs w:val="20"/>
        </w:rPr>
      </w:pPr>
    </w:p>
    <w:p w14:paraId="7C321766" w14:textId="0A646BCA" w:rsidR="003E313D" w:rsidRDefault="003E313D" w:rsidP="0041628F">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94924">
        <w:rPr>
          <w:rFonts w:ascii="Calibri" w:hAnsi="Calibri"/>
          <w:sz w:val="20"/>
          <w:szCs w:val="20"/>
        </w:rPr>
        <w:lastRenderedPageBreak/>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65E209" w14:textId="77777777" w:rsidR="005A4D20" w:rsidRPr="00004FCE" w:rsidRDefault="005A4D20" w:rsidP="0041628F">
      <w:pPr>
        <w:widowControl/>
        <w:numPr>
          <w:ilvl w:val="0"/>
          <w:numId w:val="35"/>
        </w:numPr>
        <w:tabs>
          <w:tab w:val="left" w:pos="284"/>
        </w:tabs>
        <w:suppressAutoHyphens w:val="0"/>
        <w:spacing w:line="0" w:lineRule="atLeast"/>
        <w:ind w:left="284" w:hanging="284"/>
        <w:jc w:val="both"/>
        <w:rPr>
          <w:rFonts w:ascii="Calibri" w:hAnsi="Calibri"/>
          <w:sz w:val="20"/>
          <w:szCs w:val="20"/>
        </w:rPr>
      </w:pPr>
      <w:r w:rsidRPr="00004FCE">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004FCE">
        <w:rPr>
          <w:rFonts w:ascii="Calibri" w:hAnsi="Calibri"/>
          <w:sz w:val="20"/>
          <w:szCs w:val="20"/>
        </w:rPr>
        <w:t>późn</w:t>
      </w:r>
      <w:proofErr w:type="spellEnd"/>
      <w:r w:rsidRPr="00004FCE">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14:paraId="7B9D5B1E" w14:textId="77777777" w:rsidR="005A4D20" w:rsidRPr="00094924" w:rsidRDefault="005A4D20" w:rsidP="003E313D">
      <w:pPr>
        <w:tabs>
          <w:tab w:val="left" w:pos="289"/>
        </w:tabs>
        <w:spacing w:line="0" w:lineRule="atLeast"/>
        <w:ind w:left="284"/>
        <w:jc w:val="both"/>
        <w:rPr>
          <w:rFonts w:ascii="Calibri" w:hAnsi="Calibri"/>
          <w:sz w:val="20"/>
          <w:szCs w:val="20"/>
        </w:rPr>
      </w:pPr>
      <w:r w:rsidRPr="00094924">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14:paraId="5EBD84A9" w14:textId="77777777" w:rsidR="00B1704E" w:rsidRPr="00094924" w:rsidRDefault="00B1704E" w:rsidP="006D6DF4">
      <w:pPr>
        <w:spacing w:line="0" w:lineRule="atLeast"/>
        <w:ind w:left="426" w:firstLine="282"/>
        <w:rPr>
          <w:rFonts w:ascii="Calibri" w:hAnsi="Calibri"/>
          <w:b/>
          <w:i/>
          <w:sz w:val="20"/>
          <w:szCs w:val="20"/>
        </w:rPr>
      </w:pPr>
      <w:r w:rsidRPr="00094924">
        <w:rPr>
          <w:rFonts w:ascii="Calibri" w:hAnsi="Calibri"/>
          <w:b/>
          <w:i/>
          <w:sz w:val="20"/>
          <w:szCs w:val="20"/>
        </w:rPr>
        <w:t>UWAGA</w:t>
      </w:r>
    </w:p>
    <w:p w14:paraId="27971D7D" w14:textId="77777777" w:rsidR="00B1704E" w:rsidRPr="00094924" w:rsidRDefault="00B1704E" w:rsidP="00B1704E">
      <w:pPr>
        <w:spacing w:line="1" w:lineRule="exact"/>
        <w:ind w:left="426"/>
        <w:rPr>
          <w:rFonts w:ascii="Calibri" w:eastAsia="Times New Roman" w:hAnsi="Calibri"/>
          <w:i/>
          <w:sz w:val="20"/>
          <w:szCs w:val="20"/>
        </w:rPr>
      </w:pPr>
    </w:p>
    <w:p w14:paraId="6B5312EF" w14:textId="77777777" w:rsidR="00B1704E" w:rsidRPr="006D6DF4" w:rsidRDefault="00B1704E" w:rsidP="006D6DF4">
      <w:pPr>
        <w:spacing w:line="0" w:lineRule="atLeast"/>
        <w:ind w:left="708"/>
        <w:jc w:val="both"/>
        <w:rPr>
          <w:rFonts w:ascii="Calibri" w:hAnsi="Calibri"/>
          <w:b/>
          <w:i/>
          <w:sz w:val="20"/>
          <w:szCs w:val="20"/>
        </w:rPr>
      </w:pPr>
      <w:r w:rsidRPr="00094924">
        <w:rPr>
          <w:rFonts w:ascii="Calibri" w:hAnsi="Calibri"/>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14:paraId="6D0A4273" w14:textId="77777777" w:rsidR="00B1704E" w:rsidRPr="00B1704E" w:rsidRDefault="00B1704E" w:rsidP="00B1704E">
      <w:pPr>
        <w:pStyle w:val="Akapitzlist1"/>
        <w:tabs>
          <w:tab w:val="left" w:pos="0"/>
          <w:tab w:val="left" w:pos="426"/>
        </w:tabs>
        <w:spacing w:after="40"/>
        <w:ind w:left="426"/>
        <w:jc w:val="both"/>
      </w:pPr>
    </w:p>
    <w:p w14:paraId="3DA417B6" w14:textId="77777777" w:rsidR="007C6122" w:rsidRDefault="007C6122" w:rsidP="00B255D1">
      <w:pPr>
        <w:pStyle w:val="Akapitzlist1"/>
        <w:numPr>
          <w:ilvl w:val="2"/>
          <w:numId w:val="14"/>
        </w:numPr>
        <w:tabs>
          <w:tab w:val="left" w:pos="0"/>
          <w:tab w:val="left" w:pos="426"/>
        </w:tabs>
        <w:spacing w:after="40"/>
        <w:ind w:left="426" w:hanging="426"/>
        <w:jc w:val="both"/>
      </w:pPr>
      <w:r>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14:paraId="5B2E642D" w14:textId="77777777" w:rsidR="007C6122" w:rsidRPr="000B19FD" w:rsidRDefault="007C6122" w:rsidP="00B255D1">
      <w:pPr>
        <w:pStyle w:val="Akapitzlist1"/>
        <w:numPr>
          <w:ilvl w:val="2"/>
          <w:numId w:val="14"/>
        </w:numPr>
        <w:tabs>
          <w:tab w:val="clear" w:pos="2340"/>
          <w:tab w:val="num" w:pos="426"/>
        </w:tabs>
        <w:spacing w:after="40"/>
        <w:ind w:left="426" w:hanging="426"/>
        <w:jc w:val="both"/>
        <w:rPr>
          <w:rFonts w:ascii="Calibri" w:hAnsi="Calibri" w:cs="Calibri"/>
          <w:color w:val="000000"/>
          <w:sz w:val="20"/>
          <w:szCs w:val="20"/>
          <w:lang w:val="pl-PL"/>
        </w:rPr>
      </w:pPr>
      <w:r w:rsidRPr="000B19FD">
        <w:rPr>
          <w:rFonts w:ascii="Calibri" w:hAnsi="Calibri" w:cs="Calibri"/>
          <w:color w:val="000000"/>
          <w:sz w:val="20"/>
          <w:szCs w:val="20"/>
        </w:rPr>
        <w:t xml:space="preserve">Jeżeli wykonawca nie złoży oświadczeń, o których mowa w rozdz. VI. ust. 1 – </w:t>
      </w:r>
      <w:r w:rsidR="00134D19" w:rsidRPr="000B19FD">
        <w:rPr>
          <w:rFonts w:ascii="Calibri" w:hAnsi="Calibri" w:cs="Calibri"/>
          <w:color w:val="000000"/>
          <w:sz w:val="20"/>
          <w:szCs w:val="20"/>
          <w:lang w:val="pl-PL"/>
        </w:rPr>
        <w:t>2</w:t>
      </w:r>
      <w:r w:rsidRPr="000B19FD">
        <w:rPr>
          <w:rFonts w:ascii="Calibri" w:hAnsi="Calibri" w:cs="Calibri"/>
          <w:color w:val="000000"/>
          <w:sz w:val="20"/>
          <w:szCs w:val="2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14:paraId="1DC601FE" w14:textId="77777777" w:rsidR="00B3710B" w:rsidRPr="000B19FD" w:rsidRDefault="00B3710B" w:rsidP="00B3710B">
      <w:pPr>
        <w:pStyle w:val="Akapitzlist1"/>
        <w:tabs>
          <w:tab w:val="left" w:pos="426"/>
        </w:tabs>
        <w:spacing w:after="40"/>
        <w:ind w:left="0"/>
        <w:jc w:val="both"/>
        <w:rPr>
          <w:rFonts w:ascii="Calibri" w:hAnsi="Calibri"/>
          <w:b/>
          <w:sz w:val="20"/>
          <w:szCs w:val="20"/>
          <w:lang w:val="pl-PL"/>
        </w:rPr>
      </w:pPr>
    </w:p>
    <w:p w14:paraId="5047397A" w14:textId="5E5E57E6" w:rsidR="007C6122" w:rsidRPr="000B19FD" w:rsidRDefault="007C6122">
      <w:pPr>
        <w:spacing w:after="40"/>
        <w:ind w:left="426" w:hanging="426"/>
        <w:jc w:val="both"/>
      </w:pPr>
      <w:r w:rsidRPr="000B19FD">
        <w:rPr>
          <w:rFonts w:ascii="Calibri" w:hAnsi="Calibri" w:cs="Calibri"/>
          <w:b/>
          <w:color w:val="000000"/>
          <w:sz w:val="20"/>
          <w:szCs w:val="20"/>
        </w:rPr>
        <w:t xml:space="preserve">VII. </w:t>
      </w:r>
      <w:r w:rsidRPr="000B19FD">
        <w:rPr>
          <w:rFonts w:ascii="Calibri" w:hAnsi="Calibri" w:cs="Calibri"/>
          <w:b/>
          <w:color w:val="000000"/>
          <w:sz w:val="20"/>
          <w:szCs w:val="20"/>
        </w:rPr>
        <w:tab/>
      </w:r>
      <w:r w:rsidRPr="000B19FD">
        <w:rPr>
          <w:rFonts w:ascii="Calibri" w:hAnsi="Calibri" w:cs="Calibri"/>
          <w:b/>
          <w:sz w:val="20"/>
          <w:szCs w:val="20"/>
        </w:rPr>
        <w:t xml:space="preserve">Informacje o sposobie porozumiewania się Zamawiającego z Wykonawcami oraz przekazywania oświadczeń i dokumentów, a także wskazanie osób </w:t>
      </w:r>
      <w:r w:rsidR="006F0F0A" w:rsidRPr="000B19FD">
        <w:rPr>
          <w:rFonts w:ascii="Calibri" w:hAnsi="Calibri" w:cs="Calibri"/>
          <w:b/>
          <w:sz w:val="20"/>
          <w:szCs w:val="20"/>
        </w:rPr>
        <w:t>uprawnionych do</w:t>
      </w:r>
      <w:r w:rsidRPr="000B19FD">
        <w:rPr>
          <w:rFonts w:ascii="Calibri" w:hAnsi="Calibri" w:cs="Calibri"/>
          <w:b/>
          <w:sz w:val="20"/>
          <w:szCs w:val="20"/>
        </w:rPr>
        <w:t xml:space="preserve"> porozumiewania się z Wykonawcami.</w:t>
      </w:r>
    </w:p>
    <w:p w14:paraId="5774CCBE" w14:textId="77777777" w:rsidR="007C6122" w:rsidRPr="000B19FD" w:rsidRDefault="007C6122">
      <w:pPr>
        <w:spacing w:after="40"/>
        <w:jc w:val="both"/>
        <w:rPr>
          <w:rFonts w:ascii="Calibri" w:hAnsi="Calibri" w:cs="Calibri"/>
          <w:color w:val="000000"/>
          <w:sz w:val="20"/>
          <w:szCs w:val="20"/>
        </w:rPr>
      </w:pPr>
    </w:p>
    <w:p w14:paraId="36DF838B" w14:textId="1E2D7F41" w:rsidR="00912669" w:rsidRPr="009766C1" w:rsidRDefault="007C6122" w:rsidP="009766C1">
      <w:pPr>
        <w:pStyle w:val="Akapitzlist"/>
        <w:numPr>
          <w:ilvl w:val="3"/>
          <w:numId w:val="14"/>
        </w:numPr>
        <w:tabs>
          <w:tab w:val="clear" w:pos="2880"/>
          <w:tab w:val="left" w:pos="0"/>
          <w:tab w:val="left" w:pos="426"/>
        </w:tabs>
        <w:spacing w:after="40"/>
        <w:ind w:left="284" w:hanging="284"/>
        <w:jc w:val="both"/>
        <w:rPr>
          <w:rFonts w:cs="Calibri"/>
        </w:rPr>
      </w:pPr>
      <w:r w:rsidRPr="009766C1">
        <w:rPr>
          <w:rFonts w:cs="Calibri"/>
        </w:rPr>
        <w:t xml:space="preserve">Komunikacja pomiędzy Zamawiającym a Wykonawcami odbywa się pisemnie za pośrednictwem </w:t>
      </w:r>
      <w:r w:rsidRPr="009766C1">
        <w:rPr>
          <w:rFonts w:eastAsia="Times New Roman" w:cs="Calibri"/>
        </w:rPr>
        <w:t xml:space="preserve">operatora pocztowego w rozumieniu ustawy z dnia </w:t>
      </w:r>
      <w:r w:rsidR="006F0F0A" w:rsidRPr="009766C1">
        <w:rPr>
          <w:rFonts w:eastAsia="Times New Roman" w:cs="Calibri"/>
        </w:rPr>
        <w:t>23 listopada</w:t>
      </w:r>
      <w:r w:rsidRPr="009766C1">
        <w:rPr>
          <w:rFonts w:eastAsia="Times New Roman" w:cs="Calibri"/>
        </w:rPr>
        <w:t xml:space="preserve"> 2012 r. – Prawo pocztowe  (Dz. U. z 201</w:t>
      </w:r>
      <w:r w:rsidR="002F60F0" w:rsidRPr="009766C1">
        <w:rPr>
          <w:rFonts w:eastAsia="Times New Roman" w:cs="Calibri"/>
        </w:rPr>
        <w:t>7</w:t>
      </w:r>
      <w:r w:rsidRPr="009766C1">
        <w:rPr>
          <w:rFonts w:eastAsia="Times New Roman" w:cs="Calibri"/>
        </w:rPr>
        <w:t xml:space="preserve"> r. poz. </w:t>
      </w:r>
      <w:r w:rsidR="002F60F0" w:rsidRPr="009766C1">
        <w:rPr>
          <w:rFonts w:eastAsia="Times New Roman" w:cs="Calibri"/>
        </w:rPr>
        <w:t>1481</w:t>
      </w:r>
      <w:r w:rsidRPr="009766C1">
        <w:rPr>
          <w:rFonts w:eastAsia="Times New Roman" w:cs="Calibri"/>
        </w:rPr>
        <w:t xml:space="preserve">), </w:t>
      </w:r>
      <w:r w:rsidR="00373487" w:rsidRPr="009766C1">
        <w:rPr>
          <w:rFonts w:eastAsia="Times New Roman" w:cs="Calibri"/>
        </w:rPr>
        <w:t>osobiście, za</w:t>
      </w:r>
      <w:r w:rsidR="00373487" w:rsidRPr="009766C1">
        <w:rPr>
          <w:rFonts w:cs="Calibri"/>
        </w:rPr>
        <w:t xml:space="preserve"> pośrednictwem posłańca, </w:t>
      </w:r>
      <w:r w:rsidRPr="009766C1">
        <w:rPr>
          <w:rFonts w:cs="Calibri"/>
        </w:rPr>
        <w:t xml:space="preserve">faksem na </w:t>
      </w:r>
      <w:r w:rsidRPr="009766C1">
        <w:rPr>
          <w:rFonts w:cs="Calibri"/>
          <w:b/>
        </w:rPr>
        <w:t>nr 48 361 30 23</w:t>
      </w:r>
      <w:r w:rsidRPr="009766C1">
        <w:rPr>
          <w:rFonts w:cs="Calibri"/>
        </w:rPr>
        <w:t xml:space="preserve"> lub </w:t>
      </w:r>
      <w:r w:rsidR="00373487" w:rsidRPr="009766C1">
        <w:rPr>
          <w:rFonts w:cs="Calibri"/>
        </w:rPr>
        <w:t xml:space="preserve">przy użyciu środków komunikacji elektronicznej w rozumieniu ustawy z dnia 18 lipca 2002r. o świadczeniu usług drogą elektroniczną, z uwzględnieniem wymogów dotyczących formy, </w:t>
      </w:r>
      <w:r w:rsidRPr="009766C1">
        <w:rPr>
          <w:rFonts w:cs="Calibri"/>
        </w:rPr>
        <w:t xml:space="preserve">na adres e-mail: </w:t>
      </w:r>
      <w:r w:rsidRPr="009766C1">
        <w:rPr>
          <w:rFonts w:cs="Calibri"/>
          <w:b/>
        </w:rPr>
        <w:t>dzp@wss.com.pl</w:t>
      </w:r>
      <w:r w:rsidRPr="009766C1">
        <w:rPr>
          <w:rFonts w:cs="Calibri"/>
        </w:rPr>
        <w:t>, za wyjątkiem oferty, umowy oraz oświadczeń i dokumentów wymienionych w rozdziale VI niniejszej SIWZ (również w przypadku ich złożenia w wyniku wezwania o którym mowa w art. 26 ust. 3 ustawy PZP) dla których wymagana jest forma pisem</w:t>
      </w:r>
      <w:r w:rsidR="00A0736A" w:rsidRPr="009766C1">
        <w:rPr>
          <w:rFonts w:cs="Calibri"/>
        </w:rPr>
        <w:t>na pod rygorem nieważności</w:t>
      </w:r>
      <w:r w:rsidR="00F06552" w:rsidRPr="009766C1">
        <w:rPr>
          <w:rFonts w:cs="Calibri"/>
        </w:rPr>
        <w:t>.</w:t>
      </w:r>
    </w:p>
    <w:p w14:paraId="03C5947A" w14:textId="3439C5A9" w:rsidR="007C6122" w:rsidRPr="009766C1" w:rsidRDefault="006F0F0A" w:rsidP="009766C1">
      <w:pPr>
        <w:pStyle w:val="Akapitzlist"/>
        <w:numPr>
          <w:ilvl w:val="3"/>
          <w:numId w:val="14"/>
        </w:numPr>
        <w:tabs>
          <w:tab w:val="clear" w:pos="2880"/>
          <w:tab w:val="left" w:pos="0"/>
          <w:tab w:val="left" w:pos="426"/>
        </w:tabs>
        <w:spacing w:after="40"/>
        <w:ind w:left="284" w:hanging="284"/>
        <w:jc w:val="both"/>
      </w:pPr>
      <w:r w:rsidRPr="009766C1">
        <w:t>W</w:t>
      </w:r>
      <w:r w:rsidR="007C6122" w:rsidRPr="009766C1">
        <w:rPr>
          <w:rFonts w:cs="Calibri"/>
        </w:rPr>
        <w:t xml:space="preserve"> korespondencji kierowanej do Zamawiającego Wykonawca winien posługiwać się numerem sprawy określonym w SIWZ.</w:t>
      </w:r>
    </w:p>
    <w:p w14:paraId="01857ED8" w14:textId="77777777" w:rsidR="009766C1"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rPr>
        <w:t>Wszelka korespondencja przekazywa</w:t>
      </w:r>
      <w:r w:rsidR="00E8690B" w:rsidRPr="009766C1">
        <w:rPr>
          <w:rFonts w:cs="Calibri"/>
        </w:rPr>
        <w:t xml:space="preserve">na </w:t>
      </w:r>
      <w:r w:rsidRPr="009766C1">
        <w:rPr>
          <w:rFonts w:cs="Calibri"/>
        </w:rPr>
        <w:t xml:space="preserve">przez Wykonawcę pisemnie winna być składane na adres: </w:t>
      </w:r>
      <w:r w:rsidRPr="009766C1">
        <w:rPr>
          <w:rFonts w:cs="Calibri"/>
          <w:b/>
        </w:rPr>
        <w:t>Mazowiecki Szpital Specjalistyczny Sp. z o. o., ul. Juliana Aleksandrowicz 5; 26-617 Radom, Kancelaria pokój nr 6.</w:t>
      </w:r>
    </w:p>
    <w:p w14:paraId="4CE8FFBE" w14:textId="6ABC7455" w:rsidR="00912669"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bCs/>
        </w:rPr>
        <w:t xml:space="preserve">Wszelkie zawiadomienia, oświadczenia, wnioski oraz informacje przekazane za pomocą faksu lub w formie elektronicznej </w:t>
      </w:r>
      <w:r w:rsidRPr="009766C1">
        <w:rPr>
          <w:rFonts w:cs="Calibri"/>
        </w:rPr>
        <w:t>wymagają na żądanie każdej ze stron, niezwłocznego potwierdzenia faktu ich otrzymania.</w:t>
      </w:r>
    </w:p>
    <w:p w14:paraId="21A7EB26" w14:textId="5C500336" w:rsidR="001F6E5E"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rPr>
        <w:t xml:space="preserve">Wykonawca może zwrócić się do Zamawiającego o wyjaśnienie treści SIWZ. Jeżeli wniosek o wyjaśnienie treści SIWZ wpłynie do Zamawiającego nie później niż do końca dnia, w którym upływa połowa terminu składania ofert </w:t>
      </w:r>
      <w:r w:rsidRPr="009766C1">
        <w:rPr>
          <w:rFonts w:cs="Calibri"/>
          <w:color w:val="000000"/>
        </w:rPr>
        <w:t xml:space="preserve">(tj. </w:t>
      </w:r>
      <w:r w:rsidR="00944338">
        <w:rPr>
          <w:rFonts w:cs="Calibri"/>
          <w:color w:val="000000"/>
        </w:rPr>
        <w:t>3</w:t>
      </w:r>
      <w:r w:rsidR="00894AEC">
        <w:rPr>
          <w:rFonts w:cs="Calibri"/>
          <w:color w:val="000000"/>
        </w:rPr>
        <w:t>0</w:t>
      </w:r>
      <w:r w:rsidR="009766C1">
        <w:rPr>
          <w:rFonts w:cs="Calibri"/>
          <w:color w:val="000000"/>
        </w:rPr>
        <w:t xml:space="preserve">.05.2019 </w:t>
      </w:r>
      <w:r w:rsidRPr="009766C1">
        <w:rPr>
          <w:rFonts w:cs="Calibri"/>
        </w:rPr>
        <w:t>roku</w:t>
      </w:r>
      <w:r w:rsidRPr="009766C1">
        <w:rPr>
          <w:rFonts w:cs="Calibri"/>
          <w:color w:val="000000"/>
        </w:rPr>
        <w:t xml:space="preserve">), Zamawiający udzieli wyjaśnień niezwłocznie, jednak nie później niż na </w:t>
      </w:r>
      <w:r w:rsidR="00F06552" w:rsidRPr="009766C1">
        <w:rPr>
          <w:rFonts w:cs="Calibri"/>
          <w:color w:val="000000"/>
        </w:rPr>
        <w:t>2</w:t>
      </w:r>
      <w:r w:rsidRPr="009766C1">
        <w:rPr>
          <w:rFonts w:cs="Calibri"/>
          <w:b/>
          <w:color w:val="000000"/>
        </w:rPr>
        <w:t xml:space="preserve"> </w:t>
      </w:r>
      <w:r w:rsidRPr="009766C1">
        <w:rPr>
          <w:rFonts w:cs="Calibri"/>
          <w:color w:val="000000"/>
        </w:rPr>
        <w:t>dni prz</w:t>
      </w:r>
      <w:r w:rsidRPr="009766C1">
        <w:rPr>
          <w:rFonts w:cs="Calibri"/>
        </w:rPr>
        <w:t xml:space="preserve">ed upływem terminu składania ofert. Jeżeli wniosek o wyjaśnienie treści SIWZ wpłynie po upływie terminu, o którym mowa powyżej, lub dotyczy udzielonych wyjaśnień, Zamawiający może udzielić wyjaśnień albo pozostawić wniosek bez rozpoznania, przy </w:t>
      </w:r>
      <w:r w:rsidR="006F0F0A" w:rsidRPr="009766C1">
        <w:rPr>
          <w:rFonts w:cs="Calibri"/>
        </w:rPr>
        <w:t>czym przedłużenie</w:t>
      </w:r>
      <w:r w:rsidRPr="009766C1">
        <w:rPr>
          <w:rFonts w:cs="Calibri"/>
        </w:rPr>
        <w:t xml:space="preserve"> terminu składania ofert pozostaje bez wpływu na bieg terminu składania wniosku, o którym mowa.  Zamawiający zamieści wyjaśnienia na stronie internetowej Zamawiającego </w:t>
      </w:r>
      <w:hyperlink r:id="rId15" w:history="1">
        <w:r w:rsidR="009766C1" w:rsidRPr="00E05493">
          <w:rPr>
            <w:rStyle w:val="Hipercze"/>
            <w:rFonts w:cs="Calibri"/>
          </w:rPr>
          <w:t>www.wss.com.pl</w:t>
        </w:r>
      </w:hyperlink>
      <w:r w:rsidR="006F0F0A" w:rsidRPr="009766C1">
        <w:rPr>
          <w:rFonts w:cs="Calibri"/>
        </w:rPr>
        <w:t>.</w:t>
      </w:r>
    </w:p>
    <w:p w14:paraId="41F4E373" w14:textId="199B9685" w:rsidR="0053077F" w:rsidRDefault="0053077F" w:rsidP="009766C1">
      <w:pPr>
        <w:pStyle w:val="Akapitzlist"/>
        <w:numPr>
          <w:ilvl w:val="3"/>
          <w:numId w:val="14"/>
        </w:numPr>
        <w:tabs>
          <w:tab w:val="clear" w:pos="2880"/>
          <w:tab w:val="left" w:pos="0"/>
          <w:tab w:val="left" w:pos="426"/>
        </w:tabs>
        <w:spacing w:after="40"/>
        <w:ind w:left="284" w:hanging="284"/>
        <w:jc w:val="both"/>
      </w:pPr>
      <w:r w:rsidRPr="009766C1">
        <w:t xml:space="preserve">Zamawiający treść zapytań wraz z wyjaśnieniami zamieszcza na swojej stronie internetowej bez ujawniania </w:t>
      </w:r>
      <w:r w:rsidR="006F0F0A" w:rsidRPr="009766C1">
        <w:t>źródła zapytania</w:t>
      </w:r>
      <w:r w:rsidRPr="009766C1">
        <w:t>.</w:t>
      </w:r>
      <w:r w:rsidR="001F6E5E" w:rsidRPr="009766C1">
        <w:t xml:space="preserve"> </w:t>
      </w:r>
      <w:r w:rsidRPr="009766C1">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t>
      </w:r>
      <w:r w:rsidRPr="009766C1">
        <w:lastRenderedPageBreak/>
        <w:t xml:space="preserve">Wykonawców, którym przekazano SIWZ i zamieści te informacje na stronie internetowej </w:t>
      </w:r>
      <w:r w:rsidRPr="009766C1">
        <w:rPr>
          <w:rFonts w:cs="Calibri"/>
        </w:rPr>
        <w:t xml:space="preserve">Zamawiającego </w:t>
      </w:r>
      <w:hyperlink r:id="rId16" w:history="1">
        <w:r w:rsidR="009766C1" w:rsidRPr="00E05493">
          <w:rPr>
            <w:rStyle w:val="Hipercze"/>
            <w:rFonts w:cs="Calibri"/>
          </w:rPr>
          <w:t>www.wss.com.pl</w:t>
        </w:r>
      </w:hyperlink>
      <w:r w:rsidRPr="009766C1">
        <w:t>.</w:t>
      </w:r>
    </w:p>
    <w:p w14:paraId="6AC69A07" w14:textId="64623C98" w:rsidR="00912669"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rPr>
        <w:t xml:space="preserve">Zamawiający zwraca się z prośbą, aby zapytania przesłane faksem zostały również przesłane </w:t>
      </w:r>
      <w:r w:rsidRPr="009766C1">
        <w:rPr>
          <w:rFonts w:cs="Calibri"/>
          <w:b/>
          <w:bCs/>
          <w:u w:val="single"/>
        </w:rPr>
        <w:t xml:space="preserve">drogą elektroniczną w wersji edytowalnej na adres: </w:t>
      </w:r>
      <w:hyperlink r:id="rId17" w:history="1">
        <w:r w:rsidRPr="009766C1">
          <w:rPr>
            <w:rStyle w:val="Hipercze"/>
            <w:rFonts w:cs="Calibri"/>
            <w:b/>
            <w:bCs/>
          </w:rPr>
          <w:t>dzp@wss.com.pl</w:t>
        </w:r>
      </w:hyperlink>
      <w:r w:rsidRPr="009766C1">
        <w:rPr>
          <w:rFonts w:cs="Calibri"/>
          <w:b/>
          <w:bCs/>
          <w:u w:val="single"/>
        </w:rPr>
        <w:t>.</w:t>
      </w:r>
    </w:p>
    <w:p w14:paraId="600FE3EB" w14:textId="289E8169" w:rsidR="00912669" w:rsidRPr="009766C1" w:rsidRDefault="007C6122" w:rsidP="009766C1">
      <w:pPr>
        <w:pStyle w:val="Akapitzlist"/>
        <w:numPr>
          <w:ilvl w:val="3"/>
          <w:numId w:val="14"/>
        </w:numPr>
        <w:tabs>
          <w:tab w:val="clear" w:pos="2880"/>
          <w:tab w:val="left" w:pos="0"/>
          <w:tab w:val="left" w:pos="426"/>
        </w:tabs>
        <w:spacing w:after="40"/>
        <w:ind w:left="284" w:hanging="284"/>
        <w:jc w:val="both"/>
      </w:pPr>
      <w:r w:rsidRPr="009766C1">
        <w:rPr>
          <w:rFonts w:cs="Calibri"/>
        </w:rPr>
        <w:t xml:space="preserve">W przypadku rozbieżności pomiędzy treścią niniejszej SIWZ, a treścią udzielonych </w:t>
      </w:r>
      <w:r w:rsidR="006F0F0A" w:rsidRPr="009766C1">
        <w:rPr>
          <w:rFonts w:cs="Calibri"/>
        </w:rPr>
        <w:t>odpowiedzi</w:t>
      </w:r>
      <w:r w:rsidRPr="009766C1">
        <w:rPr>
          <w:rFonts w:cs="Calibri"/>
        </w:rPr>
        <w:t xml:space="preserve"> jako obowiązującą należy przyjąć treść pisma zawierającego późniejsze oświadczenie Zamawiającego.</w:t>
      </w:r>
    </w:p>
    <w:p w14:paraId="727DAEA1" w14:textId="7FB6052B" w:rsidR="007C6122" w:rsidRPr="009766C1" w:rsidRDefault="009766C1" w:rsidP="009766C1">
      <w:pPr>
        <w:tabs>
          <w:tab w:val="left" w:pos="284"/>
          <w:tab w:val="left" w:pos="426"/>
        </w:tabs>
        <w:spacing w:after="40"/>
        <w:jc w:val="both"/>
        <w:rPr>
          <w:sz w:val="20"/>
          <w:szCs w:val="20"/>
        </w:rPr>
      </w:pPr>
      <w:r>
        <w:rPr>
          <w:sz w:val="20"/>
          <w:szCs w:val="20"/>
        </w:rPr>
        <w:t xml:space="preserve">9.   </w:t>
      </w:r>
      <w:r w:rsidR="007C6122" w:rsidRPr="00912669">
        <w:rPr>
          <w:rFonts w:ascii="Calibri" w:hAnsi="Calibri" w:cs="Calibri"/>
          <w:sz w:val="20"/>
          <w:szCs w:val="20"/>
        </w:rPr>
        <w:t>Osobami</w:t>
      </w:r>
      <w:r w:rsidR="007C6122">
        <w:rPr>
          <w:rFonts w:ascii="Calibri" w:hAnsi="Calibri" w:cs="Calibri"/>
          <w:sz w:val="20"/>
          <w:szCs w:val="20"/>
        </w:rPr>
        <w:t xml:space="preserve"> uprawnionymi przez Zamawiającego do porozumiewania się z Wykonawcami jest:</w:t>
      </w:r>
    </w:p>
    <w:p w14:paraId="5AA143BC" w14:textId="421CDF00"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1. w kwestiach </w:t>
      </w:r>
      <w:r w:rsidR="006F0F0A">
        <w:rPr>
          <w:rFonts w:ascii="Calibri" w:hAnsi="Calibri" w:cs="Calibri"/>
          <w:sz w:val="20"/>
          <w:szCs w:val="20"/>
        </w:rPr>
        <w:t>formalnych –</w:t>
      </w:r>
      <w:r w:rsidR="007C6122">
        <w:rPr>
          <w:rFonts w:ascii="Calibri" w:hAnsi="Calibri" w:cs="Calibri"/>
          <w:sz w:val="20"/>
          <w:szCs w:val="20"/>
        </w:rPr>
        <w:t xml:space="preserve"> Kierownik Działu Zamówień Publicznych Agata Łuczycka-Chojnacka, </w:t>
      </w:r>
    </w:p>
    <w:p w14:paraId="77B056D7" w14:textId="57B2E4BF" w:rsidR="007C6122" w:rsidRDefault="0015433A" w:rsidP="0015433A">
      <w:pPr>
        <w:tabs>
          <w:tab w:val="left" w:pos="851"/>
        </w:tabs>
        <w:spacing w:after="40"/>
        <w:jc w:val="both"/>
      </w:pPr>
      <w:r>
        <w:rPr>
          <w:rFonts w:ascii="Calibri" w:hAnsi="Calibri" w:cs="Calibri"/>
          <w:color w:val="000000"/>
          <w:sz w:val="20"/>
          <w:szCs w:val="20"/>
        </w:rPr>
        <w:tab/>
      </w:r>
      <w:r w:rsidR="007C6122">
        <w:rPr>
          <w:rFonts w:ascii="Calibri" w:hAnsi="Calibri" w:cs="Calibri"/>
          <w:color w:val="000000"/>
          <w:sz w:val="20"/>
          <w:szCs w:val="20"/>
        </w:rPr>
        <w:t xml:space="preserve">2. w kwestiach merytorycznych – Kierownik </w:t>
      </w:r>
      <w:r w:rsidR="00F06552">
        <w:rPr>
          <w:rFonts w:ascii="Calibri" w:hAnsi="Calibri" w:cs="Calibri"/>
          <w:color w:val="000000"/>
          <w:sz w:val="20"/>
          <w:szCs w:val="20"/>
        </w:rPr>
        <w:t xml:space="preserve">Działu Technicznego – Andrzej </w:t>
      </w:r>
      <w:proofErr w:type="spellStart"/>
      <w:r w:rsidR="00F06552">
        <w:rPr>
          <w:rFonts w:ascii="Calibri" w:hAnsi="Calibri" w:cs="Calibri"/>
          <w:color w:val="000000"/>
          <w:sz w:val="20"/>
          <w:szCs w:val="20"/>
        </w:rPr>
        <w:t>Forysiak</w:t>
      </w:r>
      <w:proofErr w:type="spellEnd"/>
      <w:r w:rsidR="00F06552">
        <w:rPr>
          <w:rFonts w:ascii="Calibri" w:hAnsi="Calibri" w:cs="Calibri"/>
          <w:color w:val="000000"/>
          <w:sz w:val="20"/>
          <w:szCs w:val="20"/>
        </w:rPr>
        <w:t xml:space="preserve"> </w:t>
      </w:r>
    </w:p>
    <w:p w14:paraId="43006440" w14:textId="6E56B890" w:rsidR="007C6122" w:rsidRDefault="007C6122">
      <w:pPr>
        <w:tabs>
          <w:tab w:val="left" w:pos="851"/>
        </w:tabs>
        <w:spacing w:after="40"/>
        <w:jc w:val="both"/>
        <w:rPr>
          <w:rFonts w:ascii="Calibri" w:hAnsi="Calibri" w:cs="Calibri"/>
          <w:b/>
          <w:sz w:val="20"/>
          <w:szCs w:val="20"/>
        </w:rPr>
      </w:pPr>
      <w:r>
        <w:rPr>
          <w:rFonts w:ascii="Calibri" w:hAnsi="Calibri" w:cs="Calibri"/>
          <w:b/>
          <w:sz w:val="20"/>
          <w:szCs w:val="20"/>
        </w:rPr>
        <w:t xml:space="preserve">Zamawiający informuje, że przepisy ustawy PZP nie pozwalają na jakikolwiek inny kontakt - zarówno z </w:t>
      </w:r>
      <w:r w:rsidR="006F0F0A">
        <w:rPr>
          <w:rFonts w:ascii="Calibri" w:hAnsi="Calibri" w:cs="Calibri"/>
          <w:b/>
          <w:sz w:val="20"/>
          <w:szCs w:val="20"/>
        </w:rPr>
        <w:t>Zamawiającym jak</w:t>
      </w:r>
      <w:r>
        <w:rPr>
          <w:rFonts w:ascii="Calibri" w:hAnsi="Calibri" w:cs="Calibri"/>
          <w:b/>
          <w:sz w:val="20"/>
          <w:szCs w:val="20"/>
        </w:rPr>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12C5B1" w14:textId="77777777" w:rsidR="00204EF7" w:rsidRDefault="00204EF7">
      <w:pPr>
        <w:tabs>
          <w:tab w:val="left" w:pos="851"/>
        </w:tabs>
        <w:spacing w:after="40"/>
        <w:jc w:val="both"/>
      </w:pPr>
    </w:p>
    <w:p w14:paraId="4836D3FE" w14:textId="77777777" w:rsidR="007C6122" w:rsidRDefault="007C6122" w:rsidP="00B255D1">
      <w:pPr>
        <w:pStyle w:val="pkt1"/>
        <w:numPr>
          <w:ilvl w:val="0"/>
          <w:numId w:val="20"/>
        </w:numPr>
        <w:spacing w:before="0" w:after="40"/>
      </w:pPr>
      <w:r>
        <w:rPr>
          <w:rFonts w:ascii="Calibri" w:hAnsi="Calibri" w:cs="Calibri"/>
          <w:b/>
          <w:sz w:val="20"/>
        </w:rPr>
        <w:t>Wymagania dotyczące wadium.</w:t>
      </w:r>
    </w:p>
    <w:p w14:paraId="7A6F960E" w14:textId="2123B8AF" w:rsidR="007C6122" w:rsidRPr="00B432DD" w:rsidRDefault="007C6122" w:rsidP="00B255D1">
      <w:pPr>
        <w:numPr>
          <w:ilvl w:val="0"/>
          <w:numId w:val="18"/>
        </w:numPr>
        <w:tabs>
          <w:tab w:val="left" w:pos="567"/>
          <w:tab w:val="left" w:pos="720"/>
          <w:tab w:val="left" w:pos="3855"/>
        </w:tabs>
        <w:spacing w:after="40"/>
        <w:ind w:left="0" w:firstLine="0"/>
        <w:jc w:val="both"/>
      </w:pPr>
      <w:r>
        <w:rPr>
          <w:rFonts w:ascii="Calibri" w:hAnsi="Calibri" w:cs="Calibri"/>
          <w:sz w:val="20"/>
          <w:szCs w:val="20"/>
        </w:rPr>
        <w:t>Wykonawca zobowiązany jest wnieść wadium przed upływem terminu składania ofert w następujących wysokości</w:t>
      </w:r>
      <w:r w:rsidR="00AF10EF" w:rsidRPr="00E32CF3">
        <w:rPr>
          <w:rFonts w:ascii="Calibri" w:hAnsi="Calibri" w:cs="Calibri"/>
          <w:sz w:val="20"/>
          <w:szCs w:val="20"/>
        </w:rPr>
        <w:t xml:space="preserve">: </w:t>
      </w:r>
      <w:r w:rsidR="00E32CF3" w:rsidRPr="00E32CF3">
        <w:rPr>
          <w:rFonts w:ascii="Calibri" w:hAnsi="Calibri" w:cs="Calibri"/>
          <w:sz w:val="20"/>
          <w:szCs w:val="20"/>
        </w:rPr>
        <w:t>35</w:t>
      </w:r>
      <w:r w:rsidR="00894AEC">
        <w:rPr>
          <w:rFonts w:ascii="Calibri" w:hAnsi="Calibri" w:cs="Calibri"/>
          <w:sz w:val="20"/>
          <w:szCs w:val="20"/>
        </w:rPr>
        <w:t> </w:t>
      </w:r>
      <w:r w:rsidR="00E32CF3" w:rsidRPr="00E32CF3">
        <w:rPr>
          <w:rFonts w:ascii="Calibri" w:hAnsi="Calibri" w:cs="Calibri"/>
          <w:sz w:val="20"/>
          <w:szCs w:val="20"/>
        </w:rPr>
        <w:t>000</w:t>
      </w:r>
      <w:r w:rsidR="00894AEC">
        <w:rPr>
          <w:rFonts w:ascii="Calibri" w:hAnsi="Calibri" w:cs="Calibri"/>
          <w:sz w:val="20"/>
          <w:szCs w:val="20"/>
        </w:rPr>
        <w:t xml:space="preserve"> </w:t>
      </w:r>
      <w:r w:rsidR="00F06552" w:rsidRPr="00E32CF3">
        <w:rPr>
          <w:rFonts w:ascii="Calibri" w:hAnsi="Calibri" w:cs="Calibri"/>
          <w:sz w:val="20"/>
          <w:szCs w:val="20"/>
        </w:rPr>
        <w:t xml:space="preserve">PLN </w:t>
      </w:r>
    </w:p>
    <w:p w14:paraId="7F4651A3" w14:textId="77777777" w:rsidR="007C6122" w:rsidRPr="00B432DD" w:rsidRDefault="007C6122">
      <w:pPr>
        <w:spacing w:after="40"/>
        <w:rPr>
          <w:color w:val="FF0000"/>
        </w:rPr>
      </w:pPr>
      <w:r w:rsidRPr="00B432DD">
        <w:rPr>
          <w:rFonts w:ascii="Calibri" w:hAnsi="Calibri" w:cs="Calibri"/>
          <w:b/>
          <w:color w:val="FF0000"/>
          <w:sz w:val="20"/>
        </w:rPr>
        <w:tab/>
      </w:r>
    </w:p>
    <w:p w14:paraId="47B6E056" w14:textId="77777777" w:rsidR="007C6122" w:rsidRPr="004902C7" w:rsidRDefault="007C6122" w:rsidP="00B255D1">
      <w:pPr>
        <w:numPr>
          <w:ilvl w:val="0"/>
          <w:numId w:val="18"/>
        </w:numPr>
        <w:tabs>
          <w:tab w:val="left" w:pos="567"/>
          <w:tab w:val="left" w:pos="720"/>
          <w:tab w:val="left" w:pos="3855"/>
        </w:tabs>
        <w:spacing w:after="40"/>
        <w:jc w:val="both"/>
      </w:pPr>
      <w:r w:rsidRPr="004902C7">
        <w:rPr>
          <w:rFonts w:ascii="Calibri" w:hAnsi="Calibri" w:cs="Calibri"/>
          <w:sz w:val="20"/>
          <w:szCs w:val="20"/>
        </w:rPr>
        <w:t>Wadium może być wniesione w:</w:t>
      </w:r>
    </w:p>
    <w:p w14:paraId="4DC9227A"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2.1 pieniądzu;</w:t>
      </w:r>
    </w:p>
    <w:p w14:paraId="383C76FD"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2.2 poręczeniach bankowych, lub poręczeniach spółdzielczej kasy oszczędnościowo-kredytowej, w tym, że poręczenie kasy jest zawsze poręczeniem pieniężnym;</w:t>
      </w:r>
    </w:p>
    <w:p w14:paraId="02ADAB7E"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2.3 gwarancjach bankowych;</w:t>
      </w:r>
    </w:p>
    <w:p w14:paraId="5B98C39C"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2.4 gwarancjach ubezpieczeniowych;</w:t>
      </w:r>
    </w:p>
    <w:p w14:paraId="0E95126A"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2.5 poręczeniach udzielanych przez podmioty, o których mowa w art. 6b ust. 5 pkt 2 ustawy z dnia 9 listopada 2000r. O utworzeniu Polskiej Agencji Rozwoju Przedsiębiorczości (Dz.U. z 201</w:t>
      </w:r>
      <w:r w:rsidR="006E1A47" w:rsidRPr="004902C7">
        <w:rPr>
          <w:rFonts w:ascii="Calibri" w:hAnsi="Calibri" w:cs="Calibri"/>
          <w:sz w:val="20"/>
          <w:szCs w:val="20"/>
        </w:rPr>
        <w:t>6</w:t>
      </w:r>
      <w:r w:rsidRPr="004902C7">
        <w:rPr>
          <w:rFonts w:ascii="Calibri" w:hAnsi="Calibri" w:cs="Calibri"/>
          <w:sz w:val="20"/>
          <w:szCs w:val="20"/>
        </w:rPr>
        <w:t xml:space="preserve">r. poz. </w:t>
      </w:r>
      <w:r w:rsidR="006E1A47" w:rsidRPr="004902C7">
        <w:rPr>
          <w:rFonts w:ascii="Calibri" w:hAnsi="Calibri" w:cs="Calibri"/>
          <w:sz w:val="20"/>
          <w:szCs w:val="20"/>
        </w:rPr>
        <w:t>359 i 2260</w:t>
      </w:r>
      <w:r w:rsidRPr="004902C7">
        <w:rPr>
          <w:rFonts w:ascii="Calibri" w:hAnsi="Calibri" w:cs="Calibri"/>
          <w:sz w:val="20"/>
          <w:szCs w:val="20"/>
        </w:rPr>
        <w:t xml:space="preserve"> oraz 201</w:t>
      </w:r>
      <w:r w:rsidR="006E1A47" w:rsidRPr="004902C7">
        <w:rPr>
          <w:rFonts w:ascii="Calibri" w:hAnsi="Calibri" w:cs="Calibri"/>
          <w:sz w:val="20"/>
          <w:szCs w:val="20"/>
        </w:rPr>
        <w:t>7</w:t>
      </w:r>
      <w:r w:rsidRPr="004902C7">
        <w:rPr>
          <w:rFonts w:ascii="Calibri" w:hAnsi="Calibri" w:cs="Calibri"/>
          <w:sz w:val="20"/>
          <w:szCs w:val="20"/>
        </w:rPr>
        <w:t xml:space="preserve">r. poz. </w:t>
      </w:r>
      <w:r w:rsidR="006E1A47" w:rsidRPr="004902C7">
        <w:rPr>
          <w:rFonts w:ascii="Calibri" w:hAnsi="Calibri" w:cs="Calibri"/>
          <w:sz w:val="20"/>
          <w:szCs w:val="20"/>
        </w:rPr>
        <w:t>1089, 1475 i 2201</w:t>
      </w:r>
      <w:r w:rsidRPr="004902C7">
        <w:rPr>
          <w:rFonts w:ascii="Calibri" w:hAnsi="Calibri" w:cs="Calibri"/>
          <w:sz w:val="20"/>
          <w:szCs w:val="20"/>
        </w:rPr>
        <w:t xml:space="preserve">). </w:t>
      </w:r>
    </w:p>
    <w:p w14:paraId="07F035B7" w14:textId="5B73358D" w:rsidR="005C3B63" w:rsidRPr="004902C7" w:rsidRDefault="007C6122" w:rsidP="00B255D1">
      <w:pPr>
        <w:numPr>
          <w:ilvl w:val="0"/>
          <w:numId w:val="18"/>
        </w:numPr>
        <w:tabs>
          <w:tab w:val="left" w:pos="567"/>
          <w:tab w:val="left" w:pos="720"/>
          <w:tab w:val="left" w:pos="3855"/>
        </w:tabs>
        <w:spacing w:after="40"/>
        <w:jc w:val="both"/>
      </w:pPr>
      <w:r w:rsidRPr="004902C7">
        <w:rPr>
          <w:rFonts w:ascii="Calibri" w:hAnsi="Calibri" w:cs="Calibri"/>
          <w:sz w:val="20"/>
          <w:szCs w:val="20"/>
        </w:rPr>
        <w:t>Wadium w formie pieniądza należy wnieść przelewem na konto Banku PEKAO S.A. nr rachunku 70 1240 5703 1111 0000 4905 3449, z dopiskiem na przelewie:</w:t>
      </w:r>
      <w:r w:rsidRPr="004902C7">
        <w:rPr>
          <w:rFonts w:ascii="Calibri" w:hAnsi="Calibri" w:cs="Calibri"/>
          <w:b/>
          <w:bCs/>
          <w:sz w:val="20"/>
          <w:szCs w:val="20"/>
        </w:rPr>
        <w:t xml:space="preserve"> </w:t>
      </w:r>
      <w:r w:rsidRPr="00AF10EF">
        <w:rPr>
          <w:rFonts w:ascii="Calibri" w:hAnsi="Calibri" w:cs="Calibri"/>
          <w:b/>
          <w:bCs/>
          <w:sz w:val="20"/>
          <w:szCs w:val="20"/>
        </w:rPr>
        <w:t xml:space="preserve">„Wadium w </w:t>
      </w:r>
      <w:r w:rsidRPr="009766C1">
        <w:rPr>
          <w:rFonts w:ascii="Calibri" w:hAnsi="Calibri" w:cs="Calibri"/>
          <w:b/>
          <w:bCs/>
          <w:sz w:val="20"/>
          <w:szCs w:val="20"/>
        </w:rPr>
        <w:t>postępowaniu DZP</w:t>
      </w:r>
      <w:r w:rsidR="009766C1" w:rsidRPr="009766C1">
        <w:rPr>
          <w:rFonts w:ascii="Calibri" w:hAnsi="Calibri" w:cs="Calibri"/>
          <w:b/>
          <w:bCs/>
          <w:sz w:val="20"/>
          <w:szCs w:val="20"/>
        </w:rPr>
        <w:t>.351.</w:t>
      </w:r>
      <w:r w:rsidR="000A626E">
        <w:rPr>
          <w:rFonts w:ascii="Calibri" w:hAnsi="Calibri" w:cs="Calibri"/>
          <w:b/>
          <w:bCs/>
          <w:sz w:val="20"/>
          <w:szCs w:val="20"/>
        </w:rPr>
        <w:t>27</w:t>
      </w:r>
      <w:r w:rsidRPr="009766C1">
        <w:rPr>
          <w:rFonts w:ascii="Calibri" w:hAnsi="Calibri" w:cs="Calibri"/>
          <w:b/>
          <w:bCs/>
          <w:sz w:val="20"/>
          <w:szCs w:val="20"/>
        </w:rPr>
        <w:t>.201</w:t>
      </w:r>
      <w:r w:rsidR="00AF10EF" w:rsidRPr="009766C1">
        <w:rPr>
          <w:rFonts w:ascii="Calibri" w:hAnsi="Calibri" w:cs="Calibri"/>
          <w:b/>
          <w:bCs/>
          <w:sz w:val="20"/>
          <w:szCs w:val="20"/>
        </w:rPr>
        <w:t>9</w:t>
      </w:r>
      <w:r w:rsidRPr="009766C1">
        <w:rPr>
          <w:rFonts w:ascii="Calibri" w:hAnsi="Calibri" w:cs="Calibri"/>
          <w:b/>
          <w:bCs/>
          <w:sz w:val="20"/>
          <w:szCs w:val="20"/>
        </w:rPr>
        <w:t xml:space="preserve"> na</w:t>
      </w:r>
      <w:r w:rsidRPr="00AF10EF">
        <w:rPr>
          <w:rFonts w:ascii="Calibri" w:hAnsi="Calibri" w:cs="Calibri"/>
          <w:b/>
          <w:bCs/>
          <w:sz w:val="20"/>
          <w:szCs w:val="20"/>
        </w:rPr>
        <w:t xml:space="preserve"> </w:t>
      </w:r>
      <w:r w:rsidR="00AF10EF" w:rsidRPr="00AF10EF">
        <w:rPr>
          <w:rFonts w:ascii="Calibri" w:hAnsi="Calibri"/>
          <w:b/>
          <w:sz w:val="20"/>
          <w:szCs w:val="20"/>
        </w:rPr>
        <w:t xml:space="preserve">„Przebudowę układów wentylacji i klimatyzacji pracujących na potrzeby Bloku Operacyjnego dla Mazowieckiego Szpitala Specjalistycznego Spółka z ograniczoną </w:t>
      </w:r>
      <w:proofErr w:type="spellStart"/>
      <w:r w:rsidR="00AF10EF" w:rsidRPr="00AF10EF">
        <w:rPr>
          <w:rFonts w:ascii="Calibri" w:hAnsi="Calibri"/>
          <w:b/>
          <w:sz w:val="20"/>
          <w:szCs w:val="20"/>
        </w:rPr>
        <w:t>odpowiedzialnościąSp</w:t>
      </w:r>
      <w:proofErr w:type="spellEnd"/>
      <w:r w:rsidR="00AF10EF" w:rsidRPr="00AF10EF">
        <w:rPr>
          <w:rFonts w:ascii="Calibri" w:hAnsi="Calibri"/>
          <w:b/>
          <w:sz w:val="20"/>
          <w:szCs w:val="20"/>
        </w:rPr>
        <w:t>. z o.o. w Radomiu</w:t>
      </w:r>
      <w:r w:rsidR="00AF10EF" w:rsidRPr="00AF10EF">
        <w:rPr>
          <w:rFonts w:ascii="Calibri" w:hAnsi="Calibri"/>
          <w:b/>
          <w:color w:val="001642"/>
          <w:sz w:val="20"/>
          <w:szCs w:val="20"/>
        </w:rPr>
        <w:t>”</w:t>
      </w:r>
      <w:r w:rsidR="00F06552">
        <w:rPr>
          <w:rFonts w:ascii="Calibri" w:hAnsi="Calibri"/>
          <w:color w:val="001642"/>
          <w:sz w:val="20"/>
          <w:szCs w:val="20"/>
        </w:rPr>
        <w:t xml:space="preserve"> </w:t>
      </w:r>
    </w:p>
    <w:p w14:paraId="254972B7" w14:textId="77777777" w:rsidR="007C6122" w:rsidRPr="004902C7" w:rsidRDefault="007C6122" w:rsidP="00B255D1">
      <w:pPr>
        <w:numPr>
          <w:ilvl w:val="0"/>
          <w:numId w:val="18"/>
        </w:numPr>
        <w:tabs>
          <w:tab w:val="left" w:pos="567"/>
          <w:tab w:val="left" w:pos="720"/>
          <w:tab w:val="left" w:pos="3855"/>
        </w:tabs>
        <w:spacing w:after="40"/>
        <w:jc w:val="both"/>
      </w:pPr>
      <w:r w:rsidRPr="004902C7">
        <w:rPr>
          <w:rFonts w:ascii="Calibri" w:hAnsi="Calibri" w:cs="Calibr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0DC2AA07" w14:textId="77777777" w:rsidR="007C6122" w:rsidRDefault="007C6122" w:rsidP="00B255D1">
      <w:pPr>
        <w:numPr>
          <w:ilvl w:val="0"/>
          <w:numId w:val="18"/>
        </w:numPr>
        <w:tabs>
          <w:tab w:val="left" w:pos="567"/>
          <w:tab w:val="left" w:pos="720"/>
          <w:tab w:val="left" w:pos="3855"/>
        </w:tabs>
        <w:spacing w:after="40"/>
        <w:jc w:val="both"/>
      </w:pPr>
      <w:r w:rsidRPr="004902C7">
        <w:rPr>
          <w:rFonts w:ascii="Calibri" w:hAnsi="Calibri" w:cs="Calibri"/>
          <w:sz w:val="20"/>
          <w:szCs w:val="20"/>
        </w:rPr>
        <w:t>Zamawiający</w:t>
      </w:r>
      <w:r>
        <w:rPr>
          <w:rFonts w:ascii="Calibri" w:hAnsi="Calibri" w:cs="Calibri"/>
          <w:sz w:val="20"/>
          <w:szCs w:val="20"/>
        </w:rPr>
        <w:t xml:space="preserve"> zaleca, aby w przypadku wniesienia wadium w formie:</w:t>
      </w:r>
    </w:p>
    <w:p w14:paraId="00019654" w14:textId="77777777"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14:paraId="57F0C871" w14:textId="77777777"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14:paraId="4B466C2C" w14:textId="77777777" w:rsidR="007C6122" w:rsidRDefault="007C6122" w:rsidP="00B255D1">
      <w:pPr>
        <w:numPr>
          <w:ilvl w:val="0"/>
          <w:numId w:val="18"/>
        </w:numPr>
        <w:tabs>
          <w:tab w:val="left" w:pos="567"/>
          <w:tab w:val="left" w:pos="720"/>
          <w:tab w:val="left" w:pos="3855"/>
        </w:tabs>
        <w:spacing w:after="40"/>
        <w:jc w:val="both"/>
      </w:pPr>
      <w:r>
        <w:rPr>
          <w:rFonts w:ascii="Calibri" w:hAnsi="Calibri" w:cs="Calibr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7B0A282" w14:textId="77777777" w:rsidR="007C6122" w:rsidRDefault="007C6122" w:rsidP="00B255D1">
      <w:pPr>
        <w:numPr>
          <w:ilvl w:val="0"/>
          <w:numId w:val="18"/>
        </w:numPr>
        <w:tabs>
          <w:tab w:val="left" w:pos="567"/>
          <w:tab w:val="left" w:pos="720"/>
          <w:tab w:val="left" w:pos="3855"/>
        </w:tabs>
        <w:spacing w:after="40"/>
        <w:jc w:val="both"/>
      </w:pPr>
      <w:r>
        <w:rPr>
          <w:rFonts w:ascii="Calibri" w:hAnsi="Calibri" w:cs="Calibri"/>
          <w:sz w:val="20"/>
          <w:szCs w:val="20"/>
        </w:rPr>
        <w:t>Oferta wykonawcy, który nie wniesie wadium lub wniesie w sposób nieprawidłowy zostanie odrzucona.</w:t>
      </w:r>
    </w:p>
    <w:p w14:paraId="7E573CD9" w14:textId="77777777" w:rsidR="007C6122" w:rsidRDefault="007C6122" w:rsidP="00B255D1">
      <w:pPr>
        <w:numPr>
          <w:ilvl w:val="0"/>
          <w:numId w:val="18"/>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14:paraId="73C6590D" w14:textId="77777777"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14:paraId="1B532A42" w14:textId="77777777"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14:paraId="6088D40E" w14:textId="77777777" w:rsidR="007C6122" w:rsidRDefault="007C6122">
      <w:pPr>
        <w:tabs>
          <w:tab w:val="left" w:pos="480"/>
        </w:tabs>
        <w:spacing w:after="40"/>
        <w:jc w:val="both"/>
        <w:rPr>
          <w:rFonts w:ascii="Calibri" w:hAnsi="Calibri" w:cs="Calibri"/>
          <w:sz w:val="20"/>
          <w:szCs w:val="20"/>
        </w:rPr>
      </w:pPr>
    </w:p>
    <w:p w14:paraId="7C3C121F" w14:textId="51EE09BA" w:rsidR="007C6122" w:rsidRDefault="007C6122" w:rsidP="00B255D1">
      <w:pPr>
        <w:numPr>
          <w:ilvl w:val="0"/>
          <w:numId w:val="22"/>
        </w:numPr>
        <w:tabs>
          <w:tab w:val="left" w:pos="426"/>
        </w:tabs>
        <w:spacing w:after="40"/>
        <w:ind w:left="425" w:hanging="425"/>
        <w:jc w:val="both"/>
      </w:pPr>
      <w:r>
        <w:rPr>
          <w:rFonts w:ascii="Calibri" w:hAnsi="Calibri" w:cs="Calibri"/>
          <w:sz w:val="20"/>
          <w:szCs w:val="20"/>
        </w:rPr>
        <w:t xml:space="preserve">Wykonawca będzie związany ofertą przez okres </w:t>
      </w:r>
      <w:r w:rsidR="00F06552">
        <w:rPr>
          <w:rFonts w:ascii="Calibri" w:hAnsi="Calibri" w:cs="Calibri"/>
          <w:b/>
          <w:sz w:val="20"/>
          <w:szCs w:val="20"/>
        </w:rPr>
        <w:t>3</w:t>
      </w:r>
      <w:r>
        <w:rPr>
          <w:rFonts w:ascii="Calibri" w:hAnsi="Calibri" w:cs="Calibri"/>
          <w:b/>
          <w:sz w:val="20"/>
          <w:szCs w:val="20"/>
        </w:rPr>
        <w:t>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14:paraId="279024D3" w14:textId="77777777" w:rsidR="007C6122" w:rsidRDefault="007C6122" w:rsidP="00B255D1">
      <w:pPr>
        <w:numPr>
          <w:ilvl w:val="0"/>
          <w:numId w:val="22"/>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E18C57" w14:textId="77777777" w:rsidR="007C6122" w:rsidRDefault="007C6122" w:rsidP="00B255D1">
      <w:pPr>
        <w:numPr>
          <w:ilvl w:val="0"/>
          <w:numId w:val="22"/>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14:paraId="6AD1CFB4" w14:textId="07ED3D42" w:rsidR="007C6122" w:rsidRDefault="007C6122" w:rsidP="00B255D1">
      <w:pPr>
        <w:numPr>
          <w:ilvl w:val="0"/>
          <w:numId w:val="22"/>
        </w:numPr>
        <w:tabs>
          <w:tab w:val="left" w:pos="426"/>
        </w:tabs>
        <w:spacing w:after="40"/>
        <w:ind w:left="425" w:hanging="425"/>
        <w:jc w:val="both"/>
      </w:pPr>
      <w:r>
        <w:rPr>
          <w:rFonts w:ascii="Calibri" w:hAnsi="Calibri" w:cs="Calibri"/>
          <w:sz w:val="20"/>
          <w:szCs w:val="20"/>
        </w:rPr>
        <w:t xml:space="preserve">Przedłużenie terminu związania ofertą jest dopuszczalne tylko z jednoczesnym przedłużeniem okresu ważności wadium </w:t>
      </w:r>
      <w:r w:rsidR="006F0F0A">
        <w:rPr>
          <w:rFonts w:ascii="Calibri" w:hAnsi="Calibri" w:cs="Calibri"/>
          <w:sz w:val="20"/>
          <w:szCs w:val="20"/>
        </w:rPr>
        <w:t>albo</w:t>
      </w:r>
      <w:r>
        <w:rPr>
          <w:rFonts w:ascii="Calibri" w:hAnsi="Calibri" w:cs="Calibri"/>
          <w:sz w:val="20"/>
          <w:szCs w:val="20"/>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E1A0E07" w14:textId="77777777" w:rsidR="00F52859" w:rsidRDefault="00F52859">
      <w:pPr>
        <w:spacing w:after="40"/>
        <w:jc w:val="both"/>
        <w:rPr>
          <w:rFonts w:ascii="Calibri" w:hAnsi="Calibri" w:cs="Calibri"/>
          <w:b/>
          <w:sz w:val="20"/>
          <w:szCs w:val="20"/>
        </w:rPr>
      </w:pPr>
    </w:p>
    <w:p w14:paraId="1898C9BC" w14:textId="77777777" w:rsidR="007C6122" w:rsidRDefault="007C6122">
      <w:pPr>
        <w:spacing w:after="40"/>
        <w:jc w:val="both"/>
      </w:pPr>
      <w:r>
        <w:rPr>
          <w:rFonts w:ascii="Calibri" w:hAnsi="Calibri" w:cs="Calibri"/>
          <w:b/>
          <w:sz w:val="20"/>
          <w:szCs w:val="20"/>
        </w:rPr>
        <w:t>X. Opis sposobu przygotowywania ofert.</w:t>
      </w:r>
    </w:p>
    <w:p w14:paraId="387FE4B3" w14:textId="77777777" w:rsidR="007C6122" w:rsidRDefault="007C6122">
      <w:pPr>
        <w:tabs>
          <w:tab w:val="left" w:pos="240"/>
          <w:tab w:val="left" w:pos="480"/>
        </w:tabs>
        <w:spacing w:after="40"/>
        <w:ind w:left="723"/>
        <w:jc w:val="both"/>
        <w:rPr>
          <w:rFonts w:ascii="Calibri" w:hAnsi="Calibri" w:cs="Calibri"/>
          <w:sz w:val="20"/>
          <w:szCs w:val="20"/>
        </w:rPr>
      </w:pPr>
    </w:p>
    <w:p w14:paraId="1D7571BC"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14:paraId="3D98F072" w14:textId="77777777" w:rsidR="007C6122" w:rsidRPr="00AF10EF" w:rsidRDefault="007C6122" w:rsidP="00313925">
      <w:pPr>
        <w:numPr>
          <w:ilvl w:val="0"/>
          <w:numId w:val="5"/>
        </w:numPr>
        <w:tabs>
          <w:tab w:val="left" w:pos="426"/>
          <w:tab w:val="left" w:pos="480"/>
        </w:tabs>
        <w:spacing w:after="40"/>
        <w:ind w:left="426" w:hanging="426"/>
        <w:jc w:val="both"/>
      </w:pPr>
      <w:r w:rsidRPr="00AF10EF">
        <w:rPr>
          <w:rFonts w:ascii="Calibri" w:hAnsi="Calibri" w:cs="Calibri"/>
          <w:sz w:val="20"/>
          <w:szCs w:val="20"/>
        </w:rPr>
        <w:t xml:space="preserve">Wymogi formalne: </w:t>
      </w:r>
    </w:p>
    <w:p w14:paraId="2F4D1344" w14:textId="77777777" w:rsidR="007C6122" w:rsidRPr="00AF10EF" w:rsidRDefault="007C6122" w:rsidP="00B255D1">
      <w:pPr>
        <w:numPr>
          <w:ilvl w:val="1"/>
          <w:numId w:val="16"/>
        </w:numPr>
        <w:tabs>
          <w:tab w:val="left" w:pos="426"/>
          <w:tab w:val="left" w:pos="480"/>
        </w:tabs>
        <w:spacing w:after="40"/>
        <w:ind w:firstLine="66"/>
        <w:jc w:val="both"/>
      </w:pPr>
      <w:r w:rsidRPr="00AF10EF">
        <w:rPr>
          <w:rFonts w:ascii="Calibri" w:eastAsia="Calibri" w:hAnsi="Calibri" w:cs="Calibri"/>
          <w:sz w:val="20"/>
          <w:szCs w:val="20"/>
        </w:rPr>
        <w:t xml:space="preserve"> </w:t>
      </w:r>
      <w:r w:rsidRPr="00AF10EF">
        <w:rPr>
          <w:rFonts w:ascii="Calibri" w:hAnsi="Calibri" w:cs="Calibri"/>
          <w:sz w:val="20"/>
          <w:szCs w:val="20"/>
        </w:rPr>
        <w:t xml:space="preserve">Oferta </w:t>
      </w:r>
      <w:r w:rsidR="00BB2F1B" w:rsidRPr="00AF10EF">
        <w:rPr>
          <w:rFonts w:ascii="Calibri" w:hAnsi="Calibri" w:cs="Calibri"/>
          <w:sz w:val="20"/>
          <w:szCs w:val="20"/>
        </w:rPr>
        <w:t>w</w:t>
      </w:r>
      <w:r w:rsidR="00BB2F1B" w:rsidRPr="00AF10EF">
        <w:rPr>
          <w:rFonts w:ascii="Calibri" w:hAnsi="Calibri"/>
          <w:sz w:val="20"/>
          <w:szCs w:val="20"/>
        </w:rPr>
        <w:t xml:space="preserve"> celu wstępnego potwierdzenia spełnienia warunków udziału w postępowaniu oraz wykazania braku podstaw do wykluczenia</w:t>
      </w:r>
      <w:r w:rsidR="00BB2F1B" w:rsidRPr="00AF10EF">
        <w:rPr>
          <w:rFonts w:ascii="Calibri" w:hAnsi="Calibri" w:cs="Calibri"/>
          <w:sz w:val="20"/>
          <w:szCs w:val="20"/>
        </w:rPr>
        <w:t xml:space="preserve"> </w:t>
      </w:r>
      <w:r w:rsidRPr="00AF10EF">
        <w:rPr>
          <w:rFonts w:ascii="Calibri" w:hAnsi="Calibri" w:cs="Calibri"/>
          <w:sz w:val="20"/>
          <w:szCs w:val="20"/>
        </w:rPr>
        <w:t xml:space="preserve">musi zawierać następujące oświadczenia i dokumenty: </w:t>
      </w:r>
    </w:p>
    <w:p w14:paraId="0B0E7079" w14:textId="3FF9914C" w:rsidR="00F06552" w:rsidRPr="00AF10EF" w:rsidRDefault="00F06552" w:rsidP="00F06552">
      <w:pPr>
        <w:pStyle w:val="Akapitzlist"/>
        <w:tabs>
          <w:tab w:val="left" w:pos="364"/>
        </w:tabs>
        <w:spacing w:line="238" w:lineRule="auto"/>
        <w:ind w:left="502"/>
        <w:jc w:val="both"/>
      </w:pPr>
      <w:r w:rsidRPr="00AF10EF">
        <w:t xml:space="preserve">1) oświadczenie wykonawcy w oparciu o art. 25a ust 1 </w:t>
      </w:r>
      <w:proofErr w:type="spellStart"/>
      <w:r w:rsidRPr="00AF10EF">
        <w:t>u.p.z.p</w:t>
      </w:r>
      <w:proofErr w:type="spellEnd"/>
      <w:r w:rsidRPr="00AF10EF">
        <w:t xml:space="preserve">., iż spełnia warunki udziału w postępowaniu określone w SIWZ oraz o poleganiu przez niego na zdolnościach lub sytuacji innych podmiotów (art. 22a </w:t>
      </w:r>
      <w:proofErr w:type="spellStart"/>
      <w:r w:rsidRPr="00AF10EF">
        <w:t>u.p.z.p</w:t>
      </w:r>
      <w:proofErr w:type="spellEnd"/>
      <w:r w:rsidRPr="00AF10EF">
        <w:t>.), (zgodne z załączonym wzorem - załącznik nr 2a do SIWZ)</w:t>
      </w:r>
    </w:p>
    <w:p w14:paraId="43FD795F" w14:textId="60C7F5EB" w:rsidR="00F06552" w:rsidRDefault="00F06552" w:rsidP="00F06552">
      <w:pPr>
        <w:pStyle w:val="Akapitzlist"/>
        <w:tabs>
          <w:tab w:val="left" w:pos="364"/>
        </w:tabs>
        <w:spacing w:line="238" w:lineRule="auto"/>
        <w:ind w:left="502"/>
        <w:jc w:val="both"/>
      </w:pPr>
      <w:r w:rsidRPr="00AF10EF">
        <w:t xml:space="preserve">2) oświadczenie wykonawcy w oparciu o art. 25a ust 1 </w:t>
      </w:r>
      <w:proofErr w:type="spellStart"/>
      <w:r w:rsidRPr="00AF10EF">
        <w:t>u.p.z.p</w:t>
      </w:r>
      <w:proofErr w:type="spellEnd"/>
      <w:r w:rsidRPr="00AF10EF">
        <w:t xml:space="preserve">., iż nie podlega wykluczeniu z postępowania na podstawie art. 24 ust. 1 pkt 12 – 23 oraz art. 24 ust 5 </w:t>
      </w:r>
      <w:proofErr w:type="spellStart"/>
      <w:r w:rsidRPr="00AF10EF">
        <w:t>u.p.z.p</w:t>
      </w:r>
      <w:proofErr w:type="spellEnd"/>
      <w:r w:rsidRPr="00AF10EF">
        <w:t xml:space="preserve">. oświadczenia </w:t>
      </w:r>
      <w:r w:rsidR="006F0F0A" w:rsidRPr="00AF10EF">
        <w:t>Wykonawcy,</w:t>
      </w:r>
      <w:r w:rsidRPr="00AF10EF">
        <w:t xml:space="preserve"> iż podmiot trzeci na zdolnościach lub sytuacji którego polega Wykonawca (art. 22a </w:t>
      </w:r>
      <w:proofErr w:type="spellStart"/>
      <w:r w:rsidRPr="00AF10EF">
        <w:t>u.p.z.p</w:t>
      </w:r>
      <w:proofErr w:type="spellEnd"/>
      <w:r w:rsidRPr="00AF10EF">
        <w:t xml:space="preserve">.) nie podlega wykluczeniu w </w:t>
      </w:r>
      <w:r w:rsidR="006F0F0A" w:rsidRPr="00AF10EF">
        <w:t>przypadku</w:t>
      </w:r>
      <w:r w:rsidR="006F0F0A">
        <w:t>,</w:t>
      </w:r>
      <w:r>
        <w:t xml:space="preserve"> gdy Wykonawca korzysta z podmiotu trzeciego (zgodne z załączonym wzorem - załącznik nr 2b do SIWZ,)</w:t>
      </w:r>
    </w:p>
    <w:p w14:paraId="13F1E568" w14:textId="7956B2E8" w:rsidR="00A372A5" w:rsidRPr="00F06552" w:rsidRDefault="00A372A5" w:rsidP="0092725F">
      <w:pPr>
        <w:ind w:left="1134"/>
        <w:jc w:val="both"/>
        <w:rPr>
          <w:rFonts w:asciiTheme="minorHAnsi" w:hAnsiTheme="minorHAnsi"/>
          <w:b/>
          <w:i/>
          <w:sz w:val="20"/>
          <w:szCs w:val="20"/>
        </w:rPr>
      </w:pPr>
      <w:r w:rsidRPr="000B19FD">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0B19FD">
        <w:rPr>
          <w:rFonts w:ascii="Calibri" w:hAnsi="Calibri"/>
          <w:b/>
          <w:i/>
          <w:sz w:val="20"/>
          <w:szCs w:val="20"/>
        </w:rPr>
        <w:t>w udziału w postę</w:t>
      </w:r>
      <w:r w:rsidRPr="000B19FD">
        <w:rPr>
          <w:rFonts w:ascii="Calibri" w:hAnsi="Calibri"/>
          <w:b/>
          <w:i/>
          <w:sz w:val="20"/>
          <w:szCs w:val="20"/>
        </w:rPr>
        <w:t>powaniu oraz brak podstaw do wykluczenia.</w:t>
      </w:r>
      <w:r w:rsidR="00F06552" w:rsidRPr="00F06552">
        <w:t xml:space="preserve"> </w:t>
      </w:r>
      <w:r w:rsidR="00F06552" w:rsidRPr="00F06552">
        <w:rPr>
          <w:rFonts w:asciiTheme="minorHAnsi" w:hAnsiTheme="minorHAnsi"/>
          <w:b/>
          <w:i/>
          <w:sz w:val="20"/>
          <w:szCs w:val="20"/>
        </w:rPr>
        <w:t>Oświadczenia winny potwierdzać spełnienie warunków udziału w postępowaniu w zakresie, w którym każdy z Wykonawców wykazuje</w:t>
      </w:r>
    </w:p>
    <w:p w14:paraId="41FA7F6D" w14:textId="77777777" w:rsidR="00A372A5" w:rsidRPr="000B19FD" w:rsidRDefault="00A372A5" w:rsidP="00A372A5">
      <w:pPr>
        <w:jc w:val="both"/>
        <w:rPr>
          <w:rFonts w:ascii="Calibri" w:hAnsi="Calibri"/>
          <w:sz w:val="20"/>
          <w:szCs w:val="20"/>
        </w:rPr>
      </w:pPr>
    </w:p>
    <w:p w14:paraId="279CB90B" w14:textId="0D576B90" w:rsidR="00A372A5" w:rsidRPr="00AF10EF" w:rsidRDefault="009766C1" w:rsidP="0082208F">
      <w:pPr>
        <w:spacing w:after="40"/>
        <w:ind w:firstLine="360"/>
        <w:jc w:val="both"/>
        <w:rPr>
          <w:rFonts w:ascii="Calibri" w:hAnsi="Calibri"/>
          <w:sz w:val="20"/>
          <w:szCs w:val="20"/>
        </w:rPr>
      </w:pPr>
      <w:r>
        <w:rPr>
          <w:rFonts w:ascii="Calibri" w:hAnsi="Calibri"/>
          <w:sz w:val="20"/>
          <w:szCs w:val="20"/>
        </w:rPr>
        <w:t xml:space="preserve"> </w:t>
      </w:r>
      <w:r w:rsidR="0082208F" w:rsidRPr="00AF10EF">
        <w:rPr>
          <w:rFonts w:ascii="Calibri" w:hAnsi="Calibri"/>
          <w:sz w:val="20"/>
          <w:szCs w:val="20"/>
        </w:rPr>
        <w:t>2.2. Pozostałe oświadczenia i dokumenty jakie muszą być do</w:t>
      </w:r>
      <w:r w:rsidR="007657F6" w:rsidRPr="00AF10EF">
        <w:rPr>
          <w:rFonts w:ascii="Calibri" w:hAnsi="Calibri"/>
          <w:sz w:val="20"/>
          <w:szCs w:val="20"/>
        </w:rPr>
        <w:t>ł</w:t>
      </w:r>
      <w:r w:rsidR="0082208F" w:rsidRPr="00AF10EF">
        <w:rPr>
          <w:rFonts w:ascii="Calibri" w:hAnsi="Calibri"/>
          <w:sz w:val="20"/>
          <w:szCs w:val="20"/>
        </w:rPr>
        <w:t>ączone do oferty:</w:t>
      </w:r>
    </w:p>
    <w:p w14:paraId="4273A4A7" w14:textId="77777777" w:rsidR="00D743CA" w:rsidRPr="00AF10EF" w:rsidRDefault="00D5226C" w:rsidP="00B255D1">
      <w:pPr>
        <w:numPr>
          <w:ilvl w:val="2"/>
          <w:numId w:val="26"/>
        </w:numPr>
        <w:spacing w:after="40"/>
        <w:ind w:left="1134"/>
        <w:jc w:val="both"/>
      </w:pPr>
      <w:r w:rsidRPr="00AF10EF">
        <w:rPr>
          <w:rFonts w:ascii="Calibri" w:hAnsi="Calibri" w:cs="Calibri"/>
          <w:b/>
          <w:sz w:val="20"/>
          <w:szCs w:val="20"/>
        </w:rPr>
        <w:t>dowód wniesienia wadium</w:t>
      </w:r>
      <w:r w:rsidRPr="00AF10EF">
        <w:rPr>
          <w:rFonts w:ascii="Calibri" w:hAnsi="Calibri" w:cs="Calibri"/>
          <w:sz w:val="20"/>
          <w:szCs w:val="20"/>
        </w:rPr>
        <w:t>;</w:t>
      </w:r>
    </w:p>
    <w:p w14:paraId="10CC898E" w14:textId="77777777" w:rsidR="00AF10EF" w:rsidRDefault="007C6122" w:rsidP="00AF10EF">
      <w:pPr>
        <w:numPr>
          <w:ilvl w:val="2"/>
          <w:numId w:val="26"/>
        </w:numPr>
        <w:spacing w:after="40"/>
        <w:ind w:left="1134"/>
        <w:jc w:val="both"/>
      </w:pPr>
      <w:r w:rsidRPr="00AF10EF">
        <w:rPr>
          <w:rFonts w:ascii="Calibri" w:hAnsi="Calibri" w:cs="Calibri"/>
          <w:sz w:val="20"/>
          <w:szCs w:val="20"/>
        </w:rPr>
        <w:t xml:space="preserve">wypełniony </w:t>
      </w:r>
      <w:r w:rsidRPr="00AF10EF">
        <w:rPr>
          <w:rFonts w:ascii="Calibri" w:hAnsi="Calibri" w:cs="Calibri"/>
          <w:b/>
          <w:sz w:val="20"/>
          <w:szCs w:val="20"/>
        </w:rPr>
        <w:t>formularz ofertowy</w:t>
      </w:r>
      <w:r w:rsidRPr="00AF10EF">
        <w:rPr>
          <w:rFonts w:ascii="Calibri" w:hAnsi="Calibri" w:cs="Calibri"/>
          <w:sz w:val="20"/>
          <w:szCs w:val="20"/>
        </w:rPr>
        <w:t xml:space="preserve"> sporządzony z wykorzystaniem wzoru stanowiącego</w:t>
      </w:r>
      <w:r w:rsidRPr="00AF10EF">
        <w:rPr>
          <w:rFonts w:ascii="Calibri" w:hAnsi="Calibri" w:cs="Calibri"/>
          <w:b/>
          <w:sz w:val="20"/>
          <w:szCs w:val="20"/>
        </w:rPr>
        <w:t xml:space="preserve"> Załącznik nr 1 </w:t>
      </w:r>
      <w:r w:rsidRPr="00AF10EF">
        <w:rPr>
          <w:rFonts w:ascii="Calibri" w:hAnsi="Calibri" w:cs="Calibri"/>
          <w:sz w:val="20"/>
          <w:szCs w:val="20"/>
        </w:rPr>
        <w:t>do SIWZ, zawierający w szczególności: wskazanie oferowanego przedmiotu zamówienia, łączną cenę ofertową brutto i warunki płatności, okres gwarancji, oświadczenie o okresie związania ofertą oraz o akceptacji wszystkich postanowień SIWZ i wzor</w:t>
      </w:r>
      <w:r w:rsidR="00C9100E" w:rsidRPr="00AF10EF">
        <w:rPr>
          <w:rFonts w:ascii="Calibri" w:hAnsi="Calibri" w:cs="Calibri"/>
          <w:sz w:val="20"/>
          <w:szCs w:val="20"/>
        </w:rPr>
        <w:t>ów</w:t>
      </w:r>
      <w:r w:rsidRPr="00AF10EF">
        <w:rPr>
          <w:rFonts w:ascii="Calibri" w:hAnsi="Calibri" w:cs="Calibri"/>
          <w:sz w:val="20"/>
          <w:szCs w:val="20"/>
        </w:rPr>
        <w:t xml:space="preserve"> um</w:t>
      </w:r>
      <w:r w:rsidR="00C9100E" w:rsidRPr="00AF10EF">
        <w:rPr>
          <w:rFonts w:ascii="Calibri" w:hAnsi="Calibri" w:cs="Calibri"/>
          <w:sz w:val="20"/>
          <w:szCs w:val="20"/>
        </w:rPr>
        <w:t>ów</w:t>
      </w:r>
      <w:r w:rsidRPr="00AF10EF">
        <w:rPr>
          <w:rFonts w:ascii="Calibri" w:hAnsi="Calibri" w:cs="Calibri"/>
          <w:sz w:val="20"/>
          <w:szCs w:val="20"/>
        </w:rPr>
        <w:t xml:space="preserve"> bez zastrzeżeń;</w:t>
      </w:r>
    </w:p>
    <w:p w14:paraId="4B5A2A9D" w14:textId="3DDE5089" w:rsidR="007B4D13" w:rsidRPr="00006177" w:rsidRDefault="007B4D13" w:rsidP="00106324">
      <w:pPr>
        <w:numPr>
          <w:ilvl w:val="2"/>
          <w:numId w:val="26"/>
        </w:numPr>
        <w:spacing w:after="40"/>
        <w:ind w:left="1134"/>
        <w:jc w:val="both"/>
      </w:pPr>
      <w:r w:rsidRPr="00AF10EF">
        <w:rPr>
          <w:rFonts w:ascii="Calibri" w:hAnsi="Calibri" w:cs="Calibri"/>
          <w:sz w:val="20"/>
          <w:szCs w:val="20"/>
        </w:rPr>
        <w:t xml:space="preserve">Dokument potwierdzający </w:t>
      </w:r>
      <w:r w:rsidRPr="00AF10EF">
        <w:rPr>
          <w:rFonts w:asciiTheme="minorHAnsi" w:hAnsiTheme="minorHAnsi"/>
          <w:sz w:val="20"/>
          <w:szCs w:val="20"/>
        </w:rPr>
        <w:t>odbycie wizji lokalnej o której mowa w rozdz. III. pkt. 5</w:t>
      </w:r>
    </w:p>
    <w:p w14:paraId="106A1A2B" w14:textId="57DFA3C3" w:rsidR="00EE53E8" w:rsidRPr="007B2E88" w:rsidRDefault="00EE53E8" w:rsidP="00B255D1">
      <w:pPr>
        <w:numPr>
          <w:ilvl w:val="2"/>
          <w:numId w:val="26"/>
        </w:numPr>
        <w:spacing w:after="40"/>
        <w:ind w:left="1134"/>
        <w:jc w:val="both"/>
      </w:pPr>
      <w:r w:rsidRPr="00AF10EF">
        <w:rPr>
          <w:rFonts w:ascii="Calibri" w:eastAsia="Calibri" w:hAnsi="Calibri" w:cs="Calibri"/>
          <w:sz w:val="20"/>
          <w:szCs w:val="20"/>
        </w:rPr>
        <w:t>Pl</w:t>
      </w:r>
      <w:r w:rsidR="00545A39" w:rsidRPr="00AF10EF">
        <w:rPr>
          <w:rFonts w:ascii="Calibri" w:eastAsia="Calibri" w:hAnsi="Calibri" w:cs="Calibri"/>
          <w:sz w:val="20"/>
          <w:szCs w:val="20"/>
        </w:rPr>
        <w:t>a</w:t>
      </w:r>
      <w:r w:rsidRPr="00AF10EF">
        <w:rPr>
          <w:rFonts w:ascii="Calibri" w:eastAsia="Calibri" w:hAnsi="Calibri" w:cs="Calibri"/>
          <w:sz w:val="20"/>
          <w:szCs w:val="20"/>
        </w:rPr>
        <w:t xml:space="preserve">n Organizacji Robót – sporządzony zgodnie z wymogami zawartymi w rozdziale XIII </w:t>
      </w:r>
      <w:r w:rsidR="00065D26" w:rsidRPr="00AF10EF">
        <w:rPr>
          <w:rFonts w:ascii="Calibri" w:eastAsia="Calibri" w:hAnsi="Calibri" w:cs="Calibri"/>
          <w:sz w:val="20"/>
          <w:szCs w:val="20"/>
        </w:rPr>
        <w:t xml:space="preserve">pkt. 5 </w:t>
      </w:r>
      <w:r w:rsidRPr="00AF10EF">
        <w:rPr>
          <w:rFonts w:ascii="Calibri" w:hAnsi="Calibri" w:cs="Calibri"/>
          <w:bCs/>
          <w:sz w:val="20"/>
          <w:szCs w:val="20"/>
        </w:rPr>
        <w:t>- dokument ma umożliwić dokonanie oceny oferty w kryterium „Plan Organizacji Robót Pi(o)” opisanym w rozdziale XIII SIWZ.</w:t>
      </w:r>
    </w:p>
    <w:p w14:paraId="399A4CFA" w14:textId="0DF97858" w:rsidR="007B2E88" w:rsidRPr="00AF10EF" w:rsidRDefault="007B2E88" w:rsidP="007B2E88">
      <w:pPr>
        <w:numPr>
          <w:ilvl w:val="2"/>
          <w:numId w:val="26"/>
        </w:numPr>
        <w:spacing w:after="40"/>
        <w:ind w:left="1134"/>
        <w:jc w:val="both"/>
      </w:pPr>
      <w:r>
        <w:rPr>
          <w:rFonts w:asciiTheme="minorHAnsi" w:hAnsiTheme="minorHAnsi"/>
          <w:sz w:val="20"/>
          <w:szCs w:val="20"/>
        </w:rPr>
        <w:t>W</w:t>
      </w:r>
      <w:r w:rsidRPr="003F660E">
        <w:rPr>
          <w:rFonts w:asciiTheme="minorHAnsi" w:hAnsiTheme="minorHAnsi"/>
          <w:sz w:val="20"/>
          <w:szCs w:val="20"/>
        </w:rPr>
        <w:t>ykaz osób, skierowanych przez wykonawcę do realizacji zamówienia publicznego,</w:t>
      </w:r>
      <w:r w:rsidRPr="00773380">
        <w:rPr>
          <w:rFonts w:asciiTheme="minorHAnsi" w:hAnsiTheme="minorHAnsi"/>
          <w:sz w:val="20"/>
          <w:szCs w:val="20"/>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heme="minorHAnsi" w:hAnsiTheme="minorHAnsi"/>
          <w:sz w:val="20"/>
          <w:szCs w:val="20"/>
        </w:rPr>
        <w:t xml:space="preserve"> </w:t>
      </w:r>
      <w:proofErr w:type="spellStart"/>
      <w:r>
        <w:rPr>
          <w:rFonts w:asciiTheme="minorHAnsi" w:hAnsiTheme="minorHAnsi"/>
          <w:sz w:val="20"/>
          <w:szCs w:val="20"/>
        </w:rPr>
        <w:t>sprzadzony</w:t>
      </w:r>
      <w:proofErr w:type="spellEnd"/>
      <w:r>
        <w:rPr>
          <w:rFonts w:asciiTheme="minorHAnsi" w:hAnsiTheme="minorHAnsi"/>
          <w:sz w:val="20"/>
          <w:szCs w:val="20"/>
        </w:rPr>
        <w:t xml:space="preserve"> według wzoru stanowiącego </w:t>
      </w:r>
      <w:r w:rsidRPr="007B2E88">
        <w:rPr>
          <w:rFonts w:asciiTheme="minorHAnsi" w:hAnsiTheme="minorHAnsi"/>
          <w:b/>
          <w:sz w:val="20"/>
          <w:szCs w:val="20"/>
        </w:rPr>
        <w:t>załącznik nr 5</w:t>
      </w:r>
      <w:r>
        <w:rPr>
          <w:rFonts w:asciiTheme="minorHAnsi" w:hAnsiTheme="minorHAnsi"/>
          <w:sz w:val="20"/>
          <w:szCs w:val="20"/>
        </w:rPr>
        <w:t xml:space="preserve"> do </w:t>
      </w:r>
      <w:proofErr w:type="spellStart"/>
      <w:r>
        <w:rPr>
          <w:rFonts w:asciiTheme="minorHAnsi" w:hAnsiTheme="minorHAnsi"/>
          <w:sz w:val="20"/>
          <w:szCs w:val="20"/>
        </w:rPr>
        <w:t>siwz</w:t>
      </w:r>
      <w:proofErr w:type="spellEnd"/>
      <w:r>
        <w:rPr>
          <w:rFonts w:asciiTheme="minorHAnsi" w:hAnsiTheme="minorHAnsi"/>
          <w:sz w:val="20"/>
          <w:szCs w:val="20"/>
        </w:rPr>
        <w:t xml:space="preserve"> - </w:t>
      </w:r>
      <w:r w:rsidRPr="00AF10EF">
        <w:rPr>
          <w:rFonts w:ascii="Calibri" w:hAnsi="Calibri" w:cs="Calibri"/>
          <w:bCs/>
          <w:sz w:val="20"/>
          <w:szCs w:val="20"/>
        </w:rPr>
        <w:t>dokument ma umożliwić dokonanie oceny oferty w kryterium „</w:t>
      </w:r>
      <w:r w:rsidRPr="00E32CF3">
        <w:rPr>
          <w:rFonts w:asciiTheme="minorHAnsi" w:hAnsiTheme="minorHAnsi"/>
          <w:sz w:val="20"/>
          <w:szCs w:val="20"/>
        </w:rPr>
        <w:t>Doświadczenie zawodowe kierownika budowy (S)</w:t>
      </w:r>
      <w:r w:rsidRPr="00AF10EF">
        <w:rPr>
          <w:rFonts w:ascii="Calibri" w:hAnsi="Calibri" w:cs="Calibri"/>
          <w:bCs/>
          <w:sz w:val="20"/>
          <w:szCs w:val="20"/>
        </w:rPr>
        <w:t>” opisanym w rozdziale XIII SIWZ.</w:t>
      </w:r>
    </w:p>
    <w:p w14:paraId="6C9753B4" w14:textId="780C1835" w:rsidR="00D743CA" w:rsidRPr="00AF10EF" w:rsidRDefault="004902A0" w:rsidP="00B255D1">
      <w:pPr>
        <w:numPr>
          <w:ilvl w:val="2"/>
          <w:numId w:val="26"/>
        </w:numPr>
        <w:spacing w:after="40"/>
        <w:ind w:left="1134"/>
        <w:jc w:val="both"/>
      </w:pPr>
      <w:r w:rsidRPr="00AF10EF">
        <w:rPr>
          <w:rFonts w:ascii="Calibri" w:hAnsi="Calibri"/>
          <w:sz w:val="20"/>
          <w:szCs w:val="20"/>
        </w:rPr>
        <w:t xml:space="preserve">jeżeli Wykonawca polega na zdolnościach lub sytuacji innych podmiotów na zasadach określonych w art. 22a PZP w celu </w:t>
      </w:r>
      <w:r w:rsidR="006F0F0A" w:rsidRPr="00AF10EF">
        <w:rPr>
          <w:rFonts w:ascii="Calibri" w:hAnsi="Calibri"/>
          <w:sz w:val="20"/>
          <w:szCs w:val="20"/>
        </w:rPr>
        <w:t>oceny</w:t>
      </w:r>
      <w:r w:rsidRPr="00AF10EF">
        <w:rPr>
          <w:rFonts w:ascii="Calibri" w:hAnsi="Calibri"/>
          <w:sz w:val="20"/>
          <w:szCs w:val="20"/>
        </w:rPr>
        <w:t xml:space="preserve"> czy Wykonawca będzie dysponował niezbędnymi zasobami w stopniu umożliwiającym należyte wykonanie zamówienia publicznego oraz oceny, czy stosunek łączący Wykonawcę z tymi podmiotami gwarantuje rzeczywisty dostęp do ich zasobów Wykonawca składa </w:t>
      </w:r>
      <w:r w:rsidRPr="00AF10EF">
        <w:rPr>
          <w:rFonts w:ascii="Calibri" w:hAnsi="Calibri"/>
          <w:sz w:val="20"/>
          <w:szCs w:val="20"/>
          <w:u w:val="single"/>
        </w:rPr>
        <w:t xml:space="preserve">zobowiązanie tych podmiotów do oddania mu do dyspozycji niezbędnych zasobów na </w:t>
      </w:r>
      <w:r w:rsidR="00365E57" w:rsidRPr="00AF10EF">
        <w:rPr>
          <w:rFonts w:ascii="Calibri" w:hAnsi="Calibri"/>
          <w:sz w:val="20"/>
          <w:szCs w:val="20"/>
          <w:u w:val="single"/>
        </w:rPr>
        <w:t>potrzeby realizacji</w:t>
      </w:r>
      <w:r w:rsidRPr="00AF10EF">
        <w:rPr>
          <w:rFonts w:ascii="Calibri" w:hAnsi="Calibri"/>
          <w:sz w:val="20"/>
          <w:szCs w:val="20"/>
          <w:u w:val="single"/>
        </w:rPr>
        <w:t xml:space="preserve"> zamówienia</w:t>
      </w:r>
      <w:r w:rsidR="00FC096D" w:rsidRPr="00AF10EF">
        <w:rPr>
          <w:rFonts w:ascii="Calibri" w:hAnsi="Calibri"/>
          <w:sz w:val="20"/>
          <w:szCs w:val="20"/>
          <w:u w:val="single"/>
        </w:rPr>
        <w:t>.</w:t>
      </w:r>
      <w:r w:rsidR="000B19FD" w:rsidRPr="00AF10EF">
        <w:rPr>
          <w:rFonts w:ascii="Calibri" w:hAnsi="Calibri"/>
          <w:sz w:val="20"/>
          <w:szCs w:val="20"/>
          <w:u w:val="single"/>
        </w:rPr>
        <w:t xml:space="preserve"> </w:t>
      </w:r>
    </w:p>
    <w:p w14:paraId="04731356" w14:textId="522FC783" w:rsidR="00D743CA" w:rsidRPr="00AF10EF" w:rsidRDefault="00365E57" w:rsidP="00B255D1">
      <w:pPr>
        <w:numPr>
          <w:ilvl w:val="2"/>
          <w:numId w:val="26"/>
        </w:numPr>
        <w:spacing w:after="40"/>
        <w:ind w:left="1134"/>
        <w:jc w:val="both"/>
      </w:pPr>
      <w:r w:rsidRPr="00AF10EF">
        <w:rPr>
          <w:rFonts w:ascii="Calibri" w:hAnsi="Calibri"/>
          <w:sz w:val="20"/>
          <w:szCs w:val="20"/>
        </w:rPr>
        <w:t xml:space="preserve">dokument potwierdzający zasady reprezentacji wykonawcy o ile nie jest on dostępny w publicznych otwartych bezpłatnych elektronicznych bazach danych. </w:t>
      </w:r>
    </w:p>
    <w:p w14:paraId="4DB96FEE" w14:textId="39310C32" w:rsidR="00D743CA" w:rsidRPr="00AF10EF" w:rsidRDefault="00365E57" w:rsidP="00B255D1">
      <w:pPr>
        <w:numPr>
          <w:ilvl w:val="2"/>
          <w:numId w:val="26"/>
        </w:numPr>
        <w:spacing w:after="40"/>
        <w:ind w:left="1134"/>
        <w:jc w:val="both"/>
      </w:pPr>
      <w:r w:rsidRPr="00AF10EF">
        <w:rPr>
          <w:rFonts w:ascii="Calibri" w:hAnsi="Calibri"/>
          <w:spacing w:val="-6"/>
          <w:sz w:val="20"/>
          <w:szCs w:val="20"/>
        </w:rPr>
        <w:t xml:space="preserve">w </w:t>
      </w:r>
      <w:r w:rsidR="006F0F0A" w:rsidRPr="00AF10EF">
        <w:rPr>
          <w:rFonts w:ascii="Calibri" w:hAnsi="Calibri"/>
          <w:spacing w:val="-6"/>
          <w:sz w:val="20"/>
          <w:szCs w:val="20"/>
        </w:rPr>
        <w:t>przypadku,</w:t>
      </w:r>
      <w:r w:rsidRPr="00AF10EF">
        <w:rPr>
          <w:rFonts w:ascii="Calibri" w:hAnsi="Calibri"/>
          <w:spacing w:val="-6"/>
          <w:sz w:val="20"/>
          <w:szCs w:val="20"/>
        </w:rPr>
        <w:t xml:space="preserve"> gdy wykonawcę reprezentuje pełnomocnik – pełnomocnictwo</w:t>
      </w:r>
      <w:r w:rsidR="00D743CA" w:rsidRPr="00AF10EF">
        <w:rPr>
          <w:rFonts w:ascii="Calibri" w:hAnsi="Calibri"/>
          <w:spacing w:val="-6"/>
          <w:sz w:val="20"/>
          <w:szCs w:val="20"/>
        </w:rPr>
        <w:t xml:space="preserve"> wystawione na zasadach określonych w pkt 2.4.</w:t>
      </w:r>
      <w:r w:rsidRPr="00AF10EF">
        <w:rPr>
          <w:rFonts w:ascii="Calibri" w:hAnsi="Calibri"/>
          <w:spacing w:val="-6"/>
          <w:sz w:val="20"/>
          <w:szCs w:val="20"/>
        </w:rPr>
        <w:t>,</w:t>
      </w:r>
    </w:p>
    <w:p w14:paraId="5E07E54F" w14:textId="77777777" w:rsidR="00365E57" w:rsidRPr="00AF10EF" w:rsidRDefault="00365E57" w:rsidP="00B255D1">
      <w:pPr>
        <w:numPr>
          <w:ilvl w:val="2"/>
          <w:numId w:val="26"/>
        </w:numPr>
        <w:spacing w:after="40"/>
        <w:ind w:left="1134"/>
        <w:jc w:val="both"/>
      </w:pPr>
      <w:r w:rsidRPr="00AF10EF">
        <w:rPr>
          <w:rFonts w:ascii="Calibri" w:hAnsi="Calibri"/>
          <w:spacing w:val="-6"/>
          <w:sz w:val="20"/>
          <w:szCs w:val="20"/>
        </w:rPr>
        <w:t xml:space="preserve">w przypadku oferty składanej przez wykonawców, którzy wspólnie ubiegają się o udzielenie zamówienia (w szczególności członków konsorcjum oraz wspólników spółki cywilnej) (art. 23 ust. 1 i ust. 2 </w:t>
      </w:r>
      <w:proofErr w:type="spellStart"/>
      <w:r w:rsidRPr="00AF10EF">
        <w:rPr>
          <w:rFonts w:ascii="Calibri" w:hAnsi="Calibri"/>
          <w:spacing w:val="-6"/>
          <w:sz w:val="20"/>
          <w:szCs w:val="20"/>
        </w:rPr>
        <w:t>u.p.z.p</w:t>
      </w:r>
      <w:proofErr w:type="spellEnd"/>
      <w:r w:rsidRPr="00AF10EF">
        <w:rPr>
          <w:rFonts w:ascii="Calibri" w:hAnsi="Calibri"/>
          <w:spacing w:val="-6"/>
          <w:sz w:val="20"/>
          <w:szCs w:val="20"/>
        </w:rPr>
        <w:t>.)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FF4FE75" w14:textId="77777777" w:rsidR="00365E57" w:rsidRPr="00AF10EF" w:rsidRDefault="00365E57" w:rsidP="00D743CA">
      <w:pPr>
        <w:ind w:left="1701" w:hanging="283"/>
        <w:jc w:val="both"/>
        <w:rPr>
          <w:rFonts w:ascii="Calibri" w:hAnsi="Calibri"/>
          <w:spacing w:val="-6"/>
          <w:sz w:val="20"/>
          <w:szCs w:val="20"/>
        </w:rPr>
      </w:pPr>
      <w:r w:rsidRPr="00AF10EF">
        <w:rPr>
          <w:rFonts w:ascii="Calibri" w:hAnsi="Calibri"/>
          <w:spacing w:val="-6"/>
          <w:sz w:val="20"/>
          <w:szCs w:val="20"/>
        </w:rPr>
        <w:t>Dokument pełnomocnictwa musi zawierać minimum następujące postanowienia:</w:t>
      </w:r>
    </w:p>
    <w:p w14:paraId="24D2CAE3" w14:textId="77777777" w:rsidR="00365E57" w:rsidRPr="00AF10EF" w:rsidRDefault="00365E57" w:rsidP="00B255D1">
      <w:pPr>
        <w:widowControl/>
        <w:numPr>
          <w:ilvl w:val="0"/>
          <w:numId w:val="25"/>
        </w:numPr>
        <w:ind w:left="1701" w:hanging="283"/>
        <w:jc w:val="both"/>
        <w:rPr>
          <w:rFonts w:ascii="Calibri" w:hAnsi="Calibri"/>
          <w:spacing w:val="-6"/>
          <w:sz w:val="20"/>
          <w:szCs w:val="20"/>
        </w:rPr>
      </w:pPr>
      <w:r w:rsidRPr="00AF10EF">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45BE2E05" w14:textId="77777777" w:rsidR="00365E57" w:rsidRPr="00AF10EF" w:rsidRDefault="00365E57" w:rsidP="00B255D1">
      <w:pPr>
        <w:widowControl/>
        <w:numPr>
          <w:ilvl w:val="0"/>
          <w:numId w:val="25"/>
        </w:numPr>
        <w:ind w:left="1701" w:hanging="283"/>
        <w:jc w:val="both"/>
        <w:rPr>
          <w:rFonts w:ascii="Calibri" w:hAnsi="Calibri"/>
          <w:spacing w:val="-6"/>
          <w:sz w:val="20"/>
          <w:szCs w:val="20"/>
        </w:rPr>
      </w:pPr>
      <w:r w:rsidRPr="00AF10EF">
        <w:rPr>
          <w:rFonts w:ascii="Calibri" w:hAnsi="Calibri"/>
          <w:spacing w:val="-6"/>
          <w:sz w:val="20"/>
          <w:szCs w:val="20"/>
        </w:rPr>
        <w:t>określenie zakresu pełnomocnictwa,</w:t>
      </w:r>
    </w:p>
    <w:p w14:paraId="2BF86191" w14:textId="77777777" w:rsidR="00365E57" w:rsidRPr="004902C7" w:rsidRDefault="00365E57" w:rsidP="00B255D1">
      <w:pPr>
        <w:widowControl/>
        <w:numPr>
          <w:ilvl w:val="0"/>
          <w:numId w:val="25"/>
        </w:numPr>
        <w:ind w:left="1701" w:hanging="283"/>
        <w:jc w:val="both"/>
        <w:rPr>
          <w:rFonts w:ascii="Calibri" w:hAnsi="Calibri"/>
          <w:spacing w:val="-6"/>
          <w:sz w:val="20"/>
          <w:szCs w:val="20"/>
        </w:rPr>
      </w:pPr>
      <w:r w:rsidRPr="004902C7">
        <w:rPr>
          <w:rFonts w:ascii="Calibri" w:hAnsi="Calibri"/>
          <w:spacing w:val="-6"/>
          <w:sz w:val="20"/>
          <w:szCs w:val="20"/>
        </w:rPr>
        <w:t>podpisy osób uprawnionych do składania oświadczeń woli w imieniu wykonawców.</w:t>
      </w:r>
    </w:p>
    <w:p w14:paraId="72C3B2CB" w14:textId="77777777" w:rsidR="00365E57" w:rsidRPr="004902C7" w:rsidRDefault="00365E57" w:rsidP="00365E57">
      <w:pPr>
        <w:tabs>
          <w:tab w:val="left" w:pos="1134"/>
        </w:tabs>
        <w:spacing w:after="40"/>
        <w:jc w:val="both"/>
        <w:rPr>
          <w:color w:val="FF0000"/>
        </w:rPr>
      </w:pPr>
    </w:p>
    <w:p w14:paraId="58AEFBA6" w14:textId="77777777" w:rsidR="00D743CA" w:rsidRPr="00D743CA" w:rsidRDefault="00895EE2" w:rsidP="0041628F">
      <w:pPr>
        <w:numPr>
          <w:ilvl w:val="1"/>
          <w:numId w:val="35"/>
        </w:numPr>
        <w:tabs>
          <w:tab w:val="left" w:pos="851"/>
        </w:tabs>
        <w:spacing w:after="40"/>
        <w:ind w:left="851" w:hanging="425"/>
        <w:jc w:val="both"/>
      </w:pPr>
      <w:r w:rsidRPr="004902C7">
        <w:rPr>
          <w:rFonts w:ascii="Calibri" w:hAnsi="Calibri" w:cs="Calibri"/>
          <w:sz w:val="20"/>
          <w:szCs w:val="20"/>
        </w:rPr>
        <w:lastRenderedPageBreak/>
        <w:t xml:space="preserve"> </w:t>
      </w:r>
      <w:r w:rsidR="007C6122" w:rsidRPr="004902C7">
        <w:rPr>
          <w:rFonts w:ascii="Calibri" w:hAnsi="Calibri" w:cs="Calibri"/>
          <w:bCs/>
          <w:sz w:val="20"/>
          <w:szCs w:val="20"/>
        </w:rPr>
        <w:t xml:space="preserve">Oferta </w:t>
      </w:r>
      <w:r w:rsidR="007C6122" w:rsidRPr="004902C7">
        <w:rPr>
          <w:rFonts w:ascii="Calibri" w:hAnsi="Calibri" w:cs="Calibri"/>
          <w:sz w:val="20"/>
          <w:szCs w:val="20"/>
        </w:rPr>
        <w:t>musi być napisana</w:t>
      </w:r>
      <w:r w:rsidR="007C6122" w:rsidRPr="00D743CA">
        <w:rPr>
          <w:rFonts w:ascii="Calibri" w:hAnsi="Calibri" w:cs="Calibri"/>
          <w:sz w:val="20"/>
          <w:szCs w:val="20"/>
        </w:rPr>
        <w:t xml:space="preserve"> w języku polskim, na maszynie do pisania, komputerze lub inną trwałą i czytelną techniką oraz podpisana przez osobę(y) upoważnioną do reprezentowania Wykonawcy na zewnątrz i zaciągania zobowiązań w wysokości odpowiadającej cenie oferty.</w:t>
      </w:r>
    </w:p>
    <w:p w14:paraId="4BF8EA58" w14:textId="77777777" w:rsidR="007C6122" w:rsidRPr="00B15066" w:rsidRDefault="007C6122" w:rsidP="0041628F">
      <w:pPr>
        <w:numPr>
          <w:ilvl w:val="1"/>
          <w:numId w:val="35"/>
        </w:numPr>
        <w:tabs>
          <w:tab w:val="left" w:pos="851"/>
        </w:tabs>
        <w:spacing w:after="40"/>
        <w:ind w:left="851" w:hanging="425"/>
        <w:jc w:val="both"/>
      </w:pPr>
      <w:r w:rsidRPr="00D743CA">
        <w:rPr>
          <w:rFonts w:ascii="Calibri" w:hAnsi="Calibri" w:cs="Calibri"/>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B15066">
        <w:rPr>
          <w:rFonts w:ascii="Calibri" w:hAnsi="Calibri" w:cs="Calibri"/>
          <w:sz w:val="20"/>
          <w:szCs w:val="20"/>
        </w:rPr>
        <w:t xml:space="preserve">pełnomocnictwo </w:t>
      </w:r>
      <w:r w:rsidR="005C0A0A" w:rsidRPr="00B15066">
        <w:rPr>
          <w:rFonts w:ascii="Calibri" w:hAnsi="Calibri" w:cs="Calibri"/>
          <w:sz w:val="20"/>
          <w:szCs w:val="20"/>
        </w:rPr>
        <w:t xml:space="preserve">określające zakres umocowania oraz dane mocodawcy (Wykonawcy) i pełnomocnika </w:t>
      </w:r>
      <w:r w:rsidRPr="00B15066">
        <w:rPr>
          <w:rFonts w:ascii="Calibri" w:hAnsi="Calibri" w:cs="Calibri"/>
          <w:sz w:val="20"/>
          <w:szCs w:val="20"/>
        </w:rPr>
        <w:t>w oryginale lub kopii poświadczonej notarialnie.</w:t>
      </w:r>
    </w:p>
    <w:p w14:paraId="2743000C" w14:textId="77777777" w:rsidR="007C6122" w:rsidRDefault="007C6122" w:rsidP="0041628F">
      <w:pPr>
        <w:numPr>
          <w:ilvl w:val="1"/>
          <w:numId w:val="35"/>
        </w:numPr>
        <w:tabs>
          <w:tab w:val="left" w:pos="426"/>
          <w:tab w:val="left" w:pos="851"/>
        </w:tabs>
        <w:spacing w:after="40"/>
        <w:ind w:left="426" w:firstLine="0"/>
        <w:jc w:val="both"/>
      </w:pPr>
      <w:r>
        <w:rPr>
          <w:rFonts w:ascii="Calibri" w:hAnsi="Calibri" w:cs="Calibri"/>
          <w:sz w:val="20"/>
          <w:szCs w:val="20"/>
        </w:rPr>
        <w:t>Dokumenty sporządzone w języku obcym są składane wraz z tłumaczeniem na język polski.</w:t>
      </w:r>
    </w:p>
    <w:p w14:paraId="50658A2D" w14:textId="77777777" w:rsidR="007C6122" w:rsidRDefault="007C6122" w:rsidP="0041628F">
      <w:pPr>
        <w:numPr>
          <w:ilvl w:val="1"/>
          <w:numId w:val="35"/>
        </w:numPr>
        <w:tabs>
          <w:tab w:val="left" w:pos="851"/>
        </w:tabs>
        <w:spacing w:after="40"/>
        <w:ind w:left="851" w:hanging="425"/>
        <w:jc w:val="both"/>
      </w:pPr>
      <w:r>
        <w:rPr>
          <w:rFonts w:ascii="Calibri" w:hAnsi="Calibri" w:cs="Calibri"/>
          <w:sz w:val="20"/>
          <w:szCs w:val="20"/>
        </w:rPr>
        <w:t>Wykonawca ma prawo złożyć tylko jedną ofertę, zawierającą jedną, jednoznacznie opisaną propozycję. Złożenie większej liczby ofert spowoduje odrzucenie wszystkich ofert złożonych przez danego Wykonawcę.</w:t>
      </w:r>
    </w:p>
    <w:p w14:paraId="6272B491" w14:textId="77777777" w:rsidR="007C6122" w:rsidRDefault="007C6122" w:rsidP="0041628F">
      <w:pPr>
        <w:numPr>
          <w:ilvl w:val="1"/>
          <w:numId w:val="35"/>
        </w:numPr>
        <w:tabs>
          <w:tab w:val="left" w:pos="426"/>
          <w:tab w:val="left" w:pos="851"/>
        </w:tabs>
        <w:spacing w:after="40"/>
        <w:ind w:left="426" w:firstLine="0"/>
        <w:jc w:val="both"/>
      </w:pPr>
      <w:r>
        <w:rPr>
          <w:rFonts w:ascii="Calibri" w:hAnsi="Calibri" w:cs="Calibri"/>
          <w:sz w:val="20"/>
          <w:szCs w:val="20"/>
        </w:rPr>
        <w:t>Treść złożonej oferty musi odpowiadać treści SIWZ.</w:t>
      </w:r>
    </w:p>
    <w:p w14:paraId="6585FECF" w14:textId="77777777" w:rsidR="007C6122" w:rsidRDefault="007C6122" w:rsidP="0041628F">
      <w:pPr>
        <w:numPr>
          <w:ilvl w:val="1"/>
          <w:numId w:val="35"/>
        </w:numPr>
        <w:tabs>
          <w:tab w:val="left" w:pos="426"/>
          <w:tab w:val="left" w:pos="851"/>
        </w:tabs>
        <w:spacing w:after="40"/>
        <w:ind w:left="426" w:firstLine="0"/>
        <w:jc w:val="both"/>
      </w:pPr>
      <w:r>
        <w:rPr>
          <w:rFonts w:ascii="Calibri" w:hAnsi="Calibri" w:cs="Calibri"/>
          <w:sz w:val="20"/>
          <w:szCs w:val="20"/>
        </w:rPr>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14:paraId="608D26C3" w14:textId="77777777" w:rsidR="007C6122" w:rsidRDefault="007C6122" w:rsidP="0041628F">
      <w:pPr>
        <w:numPr>
          <w:ilvl w:val="1"/>
          <w:numId w:val="35"/>
        </w:numPr>
        <w:tabs>
          <w:tab w:val="left" w:pos="851"/>
        </w:tabs>
        <w:spacing w:after="40"/>
        <w:ind w:left="851" w:hanging="425"/>
        <w:jc w:val="both"/>
      </w:pPr>
      <w:r>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214DF55" w14:textId="77777777" w:rsidR="007C6122" w:rsidRDefault="007C6122" w:rsidP="0041628F">
      <w:pPr>
        <w:numPr>
          <w:ilvl w:val="1"/>
          <w:numId w:val="35"/>
        </w:numPr>
        <w:tabs>
          <w:tab w:val="left" w:pos="851"/>
        </w:tabs>
        <w:spacing w:after="40"/>
        <w:ind w:left="851" w:hanging="425"/>
        <w:jc w:val="both"/>
      </w:pPr>
      <w:r>
        <w:rPr>
          <w:rFonts w:ascii="Calibri" w:hAnsi="Calibri" w:cs="Calibri"/>
          <w:sz w:val="20"/>
          <w:szCs w:val="20"/>
        </w:rPr>
        <w:t>Poprawki lub zmiany (również przy użyciu korektora) w ofercie, powinny być parafowane własnoręcznie przez osobę podpisującą ofertę.</w:t>
      </w:r>
    </w:p>
    <w:p w14:paraId="15C88737" w14:textId="77777777" w:rsidR="007C6122" w:rsidRDefault="007C6122" w:rsidP="0041628F">
      <w:pPr>
        <w:numPr>
          <w:ilvl w:val="1"/>
          <w:numId w:val="35"/>
        </w:numPr>
        <w:tabs>
          <w:tab w:val="left" w:pos="851"/>
          <w:tab w:val="left" w:pos="993"/>
        </w:tabs>
        <w:spacing w:after="40"/>
        <w:ind w:left="851" w:hanging="425"/>
        <w:jc w:val="both"/>
      </w:pPr>
      <w:r>
        <w:rPr>
          <w:rFonts w:ascii="Calibri" w:hAnsi="Calibri" w:cs="Calibri"/>
          <w:sz w:val="20"/>
          <w:szCs w:val="20"/>
        </w:rPr>
        <w:t>Ofertę należy złożyć w zamkniętej kopercie, w siedzibie Zamawiającego i oznakować w następujący sposób:</w:t>
      </w:r>
    </w:p>
    <w:p w14:paraId="48F7F975" w14:textId="77777777" w:rsidR="007C6122" w:rsidRDefault="007C6122">
      <w:pPr>
        <w:spacing w:after="40"/>
        <w:jc w:val="center"/>
        <w:rPr>
          <w:rFonts w:ascii="Calibri" w:hAnsi="Calibri" w:cs="Calibri"/>
          <w:b/>
          <w:sz w:val="20"/>
          <w:szCs w:val="20"/>
        </w:rPr>
      </w:pPr>
    </w:p>
    <w:p w14:paraId="6C29EB59" w14:textId="77777777" w:rsidR="007C6122" w:rsidRDefault="007C6122">
      <w:pPr>
        <w:spacing w:after="40"/>
        <w:jc w:val="center"/>
      </w:pPr>
      <w:r>
        <w:rPr>
          <w:rFonts w:ascii="Calibri" w:hAnsi="Calibri" w:cs="Calibri"/>
          <w:b/>
          <w:sz w:val="20"/>
          <w:szCs w:val="20"/>
        </w:rPr>
        <w:t>Mazowiecki Szpital Specjalistyczny Spółka z ograniczoną odpowiedzialnością</w:t>
      </w:r>
    </w:p>
    <w:p w14:paraId="1F369A1D" w14:textId="77777777" w:rsidR="007C6122" w:rsidRDefault="007C6122">
      <w:pPr>
        <w:spacing w:after="40"/>
        <w:jc w:val="center"/>
      </w:pPr>
      <w:r>
        <w:rPr>
          <w:rFonts w:ascii="Calibri" w:hAnsi="Calibri" w:cs="Calibri"/>
          <w:b/>
          <w:sz w:val="20"/>
          <w:szCs w:val="20"/>
        </w:rPr>
        <w:t>ul. Juliana Aleksandrowicza 5, 26-617 Radom</w:t>
      </w:r>
    </w:p>
    <w:p w14:paraId="325A9439" w14:textId="21CB95D8" w:rsidR="00AF10EF" w:rsidRDefault="006F3F6D" w:rsidP="00AF10EF">
      <w:pPr>
        <w:tabs>
          <w:tab w:val="left" w:pos="484"/>
        </w:tabs>
        <w:spacing w:line="256" w:lineRule="auto"/>
        <w:ind w:right="140"/>
        <w:jc w:val="center"/>
        <w:rPr>
          <w:rFonts w:asciiTheme="minorHAnsi" w:hAnsiTheme="minorHAnsi"/>
          <w:b/>
          <w:sz w:val="20"/>
          <w:szCs w:val="20"/>
        </w:rPr>
      </w:pPr>
      <w:r w:rsidRPr="006F3F6D">
        <w:rPr>
          <w:rFonts w:asciiTheme="minorHAnsi" w:hAnsiTheme="minorHAnsi"/>
          <w:b/>
          <w:sz w:val="20"/>
          <w:szCs w:val="20"/>
        </w:rPr>
        <w:t>Oferta w postępowaniu na „</w:t>
      </w:r>
      <w:r w:rsidR="00AF10EF" w:rsidRPr="00AF10EF">
        <w:rPr>
          <w:rFonts w:asciiTheme="minorHAnsi" w:hAnsiTheme="minorHAnsi"/>
          <w:b/>
          <w:sz w:val="20"/>
          <w:szCs w:val="20"/>
        </w:rPr>
        <w:t>Przebudowa układów wentylacji i klimatyzacji pracujących na potrzeby Bloku Operacyjnego dla Mazowieckiego Szpitala Specjalistycznego Spółka z ograniczoną odpowiedzialnością</w:t>
      </w:r>
      <w:r w:rsidR="00AF10EF">
        <w:rPr>
          <w:rFonts w:asciiTheme="minorHAnsi" w:hAnsiTheme="minorHAnsi"/>
          <w:b/>
          <w:sz w:val="20"/>
          <w:szCs w:val="20"/>
        </w:rPr>
        <w:t xml:space="preserve"> </w:t>
      </w:r>
      <w:r w:rsidR="00AF10EF" w:rsidRPr="00AF10EF">
        <w:rPr>
          <w:rFonts w:asciiTheme="minorHAnsi" w:hAnsiTheme="minorHAnsi"/>
          <w:b/>
          <w:sz w:val="20"/>
          <w:szCs w:val="20"/>
        </w:rPr>
        <w:t>Sp. z o.o. w Radomiu”</w:t>
      </w:r>
    </w:p>
    <w:p w14:paraId="0492202D" w14:textId="6B5E1F88" w:rsidR="006F3F6D" w:rsidRPr="00F61FAE" w:rsidRDefault="006F3F6D" w:rsidP="006F3F6D">
      <w:pPr>
        <w:tabs>
          <w:tab w:val="left" w:pos="484"/>
        </w:tabs>
        <w:spacing w:line="256" w:lineRule="auto"/>
        <w:ind w:right="140"/>
        <w:jc w:val="center"/>
        <w:rPr>
          <w:rFonts w:asciiTheme="minorHAnsi" w:hAnsiTheme="minorHAnsi"/>
          <w:b/>
          <w:sz w:val="20"/>
          <w:szCs w:val="20"/>
        </w:rPr>
      </w:pPr>
      <w:r w:rsidRPr="006F3F6D">
        <w:rPr>
          <w:rFonts w:asciiTheme="minorHAnsi" w:hAnsiTheme="minorHAnsi"/>
          <w:b/>
          <w:sz w:val="20"/>
          <w:szCs w:val="20"/>
        </w:rPr>
        <w:t xml:space="preserve">nr sprawy: </w:t>
      </w:r>
      <w:r w:rsidRPr="00F61FAE">
        <w:rPr>
          <w:rFonts w:asciiTheme="minorHAnsi" w:hAnsiTheme="minorHAnsi"/>
          <w:b/>
          <w:sz w:val="20"/>
          <w:szCs w:val="20"/>
        </w:rPr>
        <w:t>DZP.</w:t>
      </w:r>
      <w:r w:rsidR="00F61FAE">
        <w:rPr>
          <w:rFonts w:asciiTheme="minorHAnsi" w:hAnsiTheme="minorHAnsi"/>
          <w:b/>
          <w:sz w:val="20"/>
          <w:szCs w:val="20"/>
        </w:rPr>
        <w:t>341.</w:t>
      </w:r>
      <w:r w:rsidR="000A626E">
        <w:rPr>
          <w:rFonts w:asciiTheme="minorHAnsi" w:hAnsiTheme="minorHAnsi"/>
          <w:b/>
          <w:sz w:val="20"/>
          <w:szCs w:val="20"/>
        </w:rPr>
        <w:t>27</w:t>
      </w:r>
      <w:r w:rsidR="00F61FAE">
        <w:rPr>
          <w:rFonts w:asciiTheme="minorHAnsi" w:hAnsiTheme="minorHAnsi"/>
          <w:b/>
          <w:sz w:val="20"/>
          <w:szCs w:val="20"/>
        </w:rPr>
        <w:t>.</w:t>
      </w:r>
      <w:r w:rsidRPr="00F61FAE">
        <w:rPr>
          <w:rFonts w:asciiTheme="minorHAnsi" w:hAnsiTheme="minorHAnsi"/>
          <w:b/>
          <w:sz w:val="20"/>
          <w:szCs w:val="20"/>
        </w:rPr>
        <w:t>201</w:t>
      </w:r>
      <w:r w:rsidR="00AF10EF" w:rsidRPr="00F61FAE">
        <w:rPr>
          <w:rFonts w:asciiTheme="minorHAnsi" w:hAnsiTheme="minorHAnsi"/>
          <w:b/>
          <w:sz w:val="20"/>
          <w:szCs w:val="20"/>
        </w:rPr>
        <w:t>9</w:t>
      </w:r>
      <w:r w:rsidRPr="00F61FAE">
        <w:rPr>
          <w:rFonts w:asciiTheme="minorHAnsi" w:hAnsiTheme="minorHAnsi"/>
          <w:b/>
          <w:sz w:val="20"/>
          <w:szCs w:val="20"/>
        </w:rPr>
        <w:t>”</w:t>
      </w:r>
    </w:p>
    <w:p w14:paraId="74E91950" w14:textId="195FD408" w:rsidR="006F3F6D" w:rsidRPr="006F3F6D" w:rsidRDefault="006F3F6D" w:rsidP="006F3F6D">
      <w:pPr>
        <w:spacing w:line="227" w:lineRule="auto"/>
        <w:ind w:left="2524"/>
        <w:rPr>
          <w:rFonts w:asciiTheme="minorHAnsi" w:hAnsiTheme="minorHAnsi"/>
          <w:b/>
          <w:sz w:val="20"/>
          <w:szCs w:val="20"/>
          <w:vertAlign w:val="superscript"/>
        </w:rPr>
      </w:pPr>
      <w:r w:rsidRPr="00F61FAE">
        <w:rPr>
          <w:rFonts w:asciiTheme="minorHAnsi" w:hAnsiTheme="minorHAnsi"/>
          <w:b/>
          <w:sz w:val="20"/>
          <w:szCs w:val="20"/>
        </w:rPr>
        <w:t xml:space="preserve">NIE OTWIERAĆ przed dniem </w:t>
      </w:r>
      <w:r w:rsidR="006616CD">
        <w:rPr>
          <w:rFonts w:asciiTheme="minorHAnsi" w:hAnsiTheme="minorHAnsi"/>
          <w:b/>
          <w:sz w:val="20"/>
          <w:szCs w:val="20"/>
        </w:rPr>
        <w:t>06</w:t>
      </w:r>
      <w:r w:rsidR="00F61FAE">
        <w:rPr>
          <w:rFonts w:asciiTheme="minorHAnsi" w:hAnsiTheme="minorHAnsi"/>
          <w:b/>
          <w:sz w:val="20"/>
          <w:szCs w:val="20"/>
        </w:rPr>
        <w:t>.0</w:t>
      </w:r>
      <w:r w:rsidR="006616CD">
        <w:rPr>
          <w:rFonts w:asciiTheme="minorHAnsi" w:hAnsiTheme="minorHAnsi"/>
          <w:b/>
          <w:sz w:val="20"/>
          <w:szCs w:val="20"/>
        </w:rPr>
        <w:t>6</w:t>
      </w:r>
      <w:r w:rsidR="00F61FAE">
        <w:rPr>
          <w:rFonts w:asciiTheme="minorHAnsi" w:hAnsiTheme="minorHAnsi"/>
          <w:b/>
          <w:sz w:val="20"/>
          <w:szCs w:val="20"/>
        </w:rPr>
        <w:t>.</w:t>
      </w:r>
      <w:r w:rsidR="00AF10EF" w:rsidRPr="00F61FAE">
        <w:rPr>
          <w:rFonts w:asciiTheme="minorHAnsi" w:hAnsiTheme="minorHAnsi"/>
          <w:b/>
          <w:sz w:val="20"/>
          <w:szCs w:val="20"/>
        </w:rPr>
        <w:t xml:space="preserve"> </w:t>
      </w:r>
      <w:r w:rsidRPr="00F61FAE">
        <w:rPr>
          <w:rFonts w:asciiTheme="minorHAnsi" w:hAnsiTheme="minorHAnsi"/>
          <w:b/>
          <w:sz w:val="20"/>
          <w:szCs w:val="20"/>
        </w:rPr>
        <w:t>201</w:t>
      </w:r>
      <w:r w:rsidR="00AF10EF" w:rsidRPr="00F61FAE">
        <w:rPr>
          <w:rFonts w:asciiTheme="minorHAnsi" w:hAnsiTheme="minorHAnsi"/>
          <w:b/>
          <w:sz w:val="20"/>
          <w:szCs w:val="20"/>
        </w:rPr>
        <w:t xml:space="preserve">9 </w:t>
      </w:r>
      <w:r w:rsidRPr="00F61FAE">
        <w:rPr>
          <w:rFonts w:asciiTheme="minorHAnsi" w:hAnsiTheme="minorHAnsi"/>
          <w:b/>
          <w:sz w:val="20"/>
          <w:szCs w:val="20"/>
        </w:rPr>
        <w:t>r</w:t>
      </w:r>
      <w:r w:rsidR="00AF10EF" w:rsidRPr="00F61FAE">
        <w:rPr>
          <w:rFonts w:asciiTheme="minorHAnsi" w:hAnsiTheme="minorHAnsi"/>
          <w:b/>
          <w:sz w:val="20"/>
          <w:szCs w:val="20"/>
        </w:rPr>
        <w:t>.</w:t>
      </w:r>
      <w:r w:rsidRPr="00F61FAE">
        <w:rPr>
          <w:rFonts w:asciiTheme="minorHAnsi" w:hAnsiTheme="minorHAnsi"/>
          <w:b/>
          <w:sz w:val="20"/>
          <w:szCs w:val="20"/>
        </w:rPr>
        <w:t xml:space="preserve"> o godz.</w:t>
      </w:r>
      <w:r w:rsidR="00F61FAE">
        <w:rPr>
          <w:rFonts w:asciiTheme="minorHAnsi" w:hAnsiTheme="minorHAnsi"/>
          <w:b/>
          <w:sz w:val="20"/>
          <w:szCs w:val="20"/>
        </w:rPr>
        <w:t>10.30</w:t>
      </w:r>
    </w:p>
    <w:p w14:paraId="20DDD09A" w14:textId="77777777" w:rsidR="007C6122" w:rsidRDefault="007C6122">
      <w:pPr>
        <w:spacing w:after="40"/>
        <w:ind w:left="360"/>
        <w:jc w:val="center"/>
        <w:rPr>
          <w:rFonts w:ascii="Calibri" w:hAnsi="Calibri" w:cs="Calibri"/>
          <w:b/>
          <w:sz w:val="20"/>
          <w:szCs w:val="20"/>
        </w:rPr>
      </w:pPr>
    </w:p>
    <w:p w14:paraId="78985CD0" w14:textId="77777777" w:rsidR="007C6122" w:rsidRDefault="007C6122">
      <w:pPr>
        <w:spacing w:after="40"/>
        <w:ind w:left="1080" w:hanging="654"/>
      </w:pPr>
      <w:r>
        <w:rPr>
          <w:rFonts w:ascii="Calibri" w:hAnsi="Calibri" w:cs="Calibri"/>
          <w:sz w:val="20"/>
          <w:szCs w:val="20"/>
        </w:rPr>
        <w:t>i opatrzyć nazwą i dokładnym adresem Wykonawcy.</w:t>
      </w:r>
    </w:p>
    <w:p w14:paraId="082D9299" w14:textId="77777777" w:rsidR="007C6122" w:rsidRDefault="007C6122">
      <w:pPr>
        <w:spacing w:after="40"/>
        <w:ind w:left="1080" w:hanging="654"/>
        <w:rPr>
          <w:rFonts w:ascii="Calibri" w:hAnsi="Calibri" w:cs="Calibri"/>
          <w:bCs/>
          <w:sz w:val="20"/>
          <w:szCs w:val="20"/>
        </w:rPr>
      </w:pPr>
    </w:p>
    <w:p w14:paraId="575DB4F2" w14:textId="77777777" w:rsidR="007C6122" w:rsidRDefault="007C6122" w:rsidP="00B255D1">
      <w:pPr>
        <w:numPr>
          <w:ilvl w:val="0"/>
          <w:numId w:val="16"/>
        </w:numPr>
        <w:tabs>
          <w:tab w:val="left" w:pos="426"/>
        </w:tabs>
        <w:spacing w:after="40"/>
        <w:ind w:left="426" w:hanging="426"/>
        <w:jc w:val="both"/>
      </w:pPr>
      <w:r>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Calibri"/>
          <w:bCs/>
          <w:sz w:val="20"/>
          <w:szCs w:val="20"/>
        </w:rPr>
        <w:t>późn</w:t>
      </w:r>
      <w:proofErr w:type="spellEnd"/>
      <w:r>
        <w:rPr>
          <w:rFonts w:ascii="Calibri" w:hAnsi="Calibri" w:cs="Calibri"/>
          <w:bCs/>
          <w:sz w:val="20"/>
          <w:szCs w:val="20"/>
        </w:rPr>
        <w:t>. zm.), jeśli Wykonawca w terminie składania ofert zastrzegł, że nie mogą one być udostępniane i jednocześnie wykazał, iż zastrzeżone informacje stanowią tajemnicę przedsiębiorstwa.</w:t>
      </w:r>
    </w:p>
    <w:p w14:paraId="40F39F0D" w14:textId="041C675D"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 xml:space="preserve">Zamawiający zaleca, aby informacje </w:t>
      </w:r>
      <w:r w:rsidR="006F0F0A">
        <w:rPr>
          <w:rFonts w:ascii="Calibri" w:hAnsi="Calibri" w:cs="Calibri"/>
          <w:sz w:val="20"/>
          <w:szCs w:val="20"/>
        </w:rPr>
        <w:t>zastrzeżone</w:t>
      </w:r>
      <w:r>
        <w:rPr>
          <w:rFonts w:ascii="Calibri" w:hAnsi="Calibri" w:cs="Calibri"/>
          <w:sz w:val="20"/>
          <w:szCs w:val="20"/>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14:paraId="5D298838" w14:textId="77777777"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14:paraId="1D5BA5A9" w14:textId="4FBBD71E" w:rsidR="007C6122" w:rsidRDefault="007C6122" w:rsidP="00B255D1">
      <w:pPr>
        <w:numPr>
          <w:ilvl w:val="0"/>
          <w:numId w:val="16"/>
        </w:numPr>
        <w:tabs>
          <w:tab w:val="left" w:pos="426"/>
        </w:tabs>
        <w:spacing w:after="40"/>
        <w:ind w:left="426" w:hanging="426"/>
        <w:jc w:val="both"/>
      </w:pPr>
      <w:r>
        <w:rPr>
          <w:rFonts w:ascii="Calibri" w:hAnsi="Calibri" w:cs="Calibri"/>
          <w:bCs/>
          <w:sz w:val="20"/>
          <w:szCs w:val="20"/>
        </w:rPr>
        <w:t xml:space="preserve">Zamawiający informuje, że w </w:t>
      </w:r>
      <w:r w:rsidR="006F0F0A">
        <w:rPr>
          <w:rFonts w:ascii="Calibri" w:hAnsi="Calibri" w:cs="Calibri"/>
          <w:bCs/>
          <w:sz w:val="20"/>
          <w:szCs w:val="20"/>
        </w:rPr>
        <w:t>przypadku,</w:t>
      </w:r>
      <w:r>
        <w:rPr>
          <w:rFonts w:ascii="Calibri" w:hAnsi="Calibri" w:cs="Calibri"/>
          <w:bCs/>
          <w:sz w:val="20"/>
          <w:szCs w:val="20"/>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6F0F0A">
        <w:rPr>
          <w:rFonts w:ascii="Calibri" w:hAnsi="Calibri" w:cs="Calibri"/>
          <w:bCs/>
          <w:sz w:val="20"/>
          <w:szCs w:val="20"/>
        </w:rPr>
        <w:t>sytuacji,</w:t>
      </w:r>
      <w:r>
        <w:rPr>
          <w:rFonts w:ascii="Calibri" w:hAnsi="Calibri" w:cs="Calibri"/>
          <w:bCs/>
          <w:sz w:val="20"/>
          <w:szCs w:val="20"/>
        </w:rPr>
        <w:t xml:space="preserve"> kiedy Wykonawca oprócz samego zastrzeżenia, jednocześnie wykaże, iż dane informacje stanowią tajemnicę przedsiębiorstwa.</w:t>
      </w:r>
    </w:p>
    <w:p w14:paraId="5FEF0BA6" w14:textId="77777777"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09ED58A" w14:textId="77777777"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73011A" w14:textId="77777777" w:rsidR="007C6122" w:rsidRDefault="007C6122" w:rsidP="00B255D1">
      <w:pPr>
        <w:numPr>
          <w:ilvl w:val="0"/>
          <w:numId w:val="16"/>
        </w:numPr>
        <w:tabs>
          <w:tab w:val="left" w:pos="426"/>
        </w:tabs>
        <w:spacing w:after="40"/>
        <w:ind w:left="426" w:hanging="426"/>
        <w:jc w:val="both"/>
      </w:pPr>
      <w:r>
        <w:rPr>
          <w:rFonts w:ascii="Calibri" w:hAnsi="Calibri" w:cs="Calibri"/>
          <w:bCs/>
          <w:sz w:val="20"/>
          <w:szCs w:val="20"/>
        </w:rPr>
        <w:t xml:space="preserve">Do przeliczenia na PLN wartości wskazanej w dokumentach złożonych na potwierdzenie spełniania warunków </w:t>
      </w:r>
      <w:r>
        <w:rPr>
          <w:rFonts w:ascii="Calibri" w:hAnsi="Calibri" w:cs="Calibri"/>
          <w:bCs/>
          <w:sz w:val="20"/>
          <w:szCs w:val="20"/>
        </w:rPr>
        <w:lastRenderedPageBreak/>
        <w:t>udziału w postępowaniu, wyrażonej w walutach innych niż PLN, Zamawiający przyjmie średni kurs publikowany przez Narodowy Bank Polski z dnia wszczęcia postępowania.</w:t>
      </w:r>
    </w:p>
    <w:p w14:paraId="0EFE0090" w14:textId="77777777" w:rsidR="007C6122" w:rsidRDefault="007C6122" w:rsidP="00B255D1">
      <w:pPr>
        <w:numPr>
          <w:ilvl w:val="0"/>
          <w:numId w:val="16"/>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E0711">
        <w:rPr>
          <w:rFonts w:ascii="Calibri" w:hAnsi="Calibri" w:cs="Calibri"/>
          <w:sz w:val="20"/>
          <w:szCs w:val="20"/>
        </w:rPr>
        <w:t>rozdziale VII niniejszej</w:t>
      </w:r>
      <w:r>
        <w:rPr>
          <w:rFonts w:ascii="Calibri" w:hAnsi="Calibri" w:cs="Calibri"/>
          <w:sz w:val="20"/>
          <w:szCs w:val="20"/>
        </w:rPr>
        <w:t xml:space="preserve"> SIWZ. Przepisy ustawy PZP nie przewidują negocjacji warunków udzielenia zamówienia, w tym zapisów projektu umowy, po terminie otwarcia ofert.</w:t>
      </w:r>
    </w:p>
    <w:p w14:paraId="41685E0B" w14:textId="77777777" w:rsidR="007C6122" w:rsidRDefault="007C6122">
      <w:pPr>
        <w:tabs>
          <w:tab w:val="left" w:pos="0"/>
        </w:tabs>
        <w:spacing w:after="40"/>
        <w:jc w:val="both"/>
        <w:rPr>
          <w:rFonts w:ascii="Calibri" w:hAnsi="Calibri" w:cs="Calibri"/>
          <w:sz w:val="20"/>
          <w:szCs w:val="20"/>
        </w:rPr>
      </w:pPr>
    </w:p>
    <w:p w14:paraId="5BEC9BA5" w14:textId="77777777"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14:paraId="1F1BE601" w14:textId="77777777" w:rsidR="007C6122" w:rsidRDefault="007C6122">
      <w:pPr>
        <w:tabs>
          <w:tab w:val="left" w:pos="480"/>
        </w:tabs>
        <w:spacing w:after="40"/>
        <w:jc w:val="both"/>
        <w:rPr>
          <w:rFonts w:ascii="Calibri" w:hAnsi="Calibri" w:cs="Calibri"/>
          <w:sz w:val="20"/>
          <w:szCs w:val="20"/>
        </w:rPr>
      </w:pPr>
    </w:p>
    <w:p w14:paraId="0C537EC5" w14:textId="725878E8"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 xml:space="preserve">ul. Juliana Aleksandrowicza 5; 26-617 </w:t>
      </w:r>
      <w:r w:rsidR="006F0F0A">
        <w:rPr>
          <w:rFonts w:ascii="Calibri" w:hAnsi="Calibri" w:cs="Calibri"/>
          <w:b/>
          <w:bCs/>
          <w:color w:val="000000"/>
          <w:sz w:val="20"/>
          <w:szCs w:val="20"/>
        </w:rPr>
        <w:t>Radom</w:t>
      </w:r>
      <w:r w:rsidR="006F0F0A">
        <w:rPr>
          <w:rFonts w:ascii="Calibri" w:hAnsi="Calibri" w:cs="Calibri"/>
          <w:color w:val="000000"/>
          <w:sz w:val="20"/>
          <w:szCs w:val="20"/>
        </w:rPr>
        <w:t xml:space="preserve"> –</w:t>
      </w:r>
      <w:r>
        <w:rPr>
          <w:rFonts w:ascii="Calibri" w:hAnsi="Calibri" w:cs="Calibri"/>
          <w:color w:val="000000"/>
          <w:sz w:val="20"/>
          <w:szCs w:val="20"/>
        </w:rPr>
        <w:t xml:space="preserve"> </w:t>
      </w:r>
      <w:r>
        <w:rPr>
          <w:rFonts w:ascii="Calibri" w:eastAsia="Arial Unicode MS" w:hAnsi="Calibri" w:cs="Calibri"/>
          <w:color w:val="000000"/>
          <w:sz w:val="20"/>
          <w:szCs w:val="20"/>
        </w:rPr>
        <w:t>pok. 6</w:t>
      </w:r>
      <w:r w:rsidR="006E0711">
        <w:rPr>
          <w:rFonts w:ascii="Calibri" w:eastAsia="Arial Unicode MS" w:hAnsi="Calibri" w:cs="Calibri"/>
          <w:color w:val="000000"/>
          <w:sz w:val="20"/>
          <w:szCs w:val="20"/>
        </w:rPr>
        <w:t>0</w:t>
      </w:r>
      <w:r>
        <w:rPr>
          <w:rFonts w:ascii="Calibri" w:eastAsia="Arial Unicode MS" w:hAnsi="Calibri" w:cs="Calibri"/>
          <w:color w:val="000000"/>
          <w:sz w:val="20"/>
          <w:szCs w:val="20"/>
        </w:rPr>
        <w:t xml:space="preserve"> </w:t>
      </w:r>
      <w:r>
        <w:rPr>
          <w:rFonts w:ascii="Calibri" w:hAnsi="Calibri" w:cs="Calibri"/>
          <w:color w:val="000000"/>
          <w:sz w:val="20"/>
          <w:szCs w:val="20"/>
        </w:rPr>
        <w:t>do dnia</w:t>
      </w:r>
      <w:r>
        <w:rPr>
          <w:rFonts w:ascii="Calibri" w:hAnsi="Calibri" w:cs="Calibri"/>
          <w:sz w:val="20"/>
          <w:szCs w:val="20"/>
        </w:rPr>
        <w:t xml:space="preserve"> </w:t>
      </w:r>
      <w:r w:rsidR="006616CD">
        <w:rPr>
          <w:rFonts w:ascii="Calibri" w:hAnsi="Calibri" w:cs="Calibri"/>
          <w:b/>
          <w:bCs/>
          <w:sz w:val="20"/>
          <w:szCs w:val="20"/>
        </w:rPr>
        <w:t>06</w:t>
      </w:r>
      <w:r w:rsidR="00F61FAE">
        <w:rPr>
          <w:rFonts w:ascii="Calibri" w:hAnsi="Calibri" w:cs="Calibri"/>
          <w:b/>
          <w:bCs/>
          <w:sz w:val="20"/>
          <w:szCs w:val="20"/>
        </w:rPr>
        <w:t>.0</w:t>
      </w:r>
      <w:r w:rsidR="006616CD">
        <w:rPr>
          <w:rFonts w:ascii="Calibri" w:hAnsi="Calibri" w:cs="Calibri"/>
          <w:b/>
          <w:bCs/>
          <w:sz w:val="20"/>
          <w:szCs w:val="20"/>
        </w:rPr>
        <w:t>6</w:t>
      </w:r>
      <w:r w:rsidR="00F61FAE">
        <w:rPr>
          <w:rFonts w:ascii="Calibri" w:hAnsi="Calibri" w:cs="Calibri"/>
          <w:b/>
          <w:bCs/>
          <w:sz w:val="20"/>
          <w:szCs w:val="20"/>
        </w:rPr>
        <w:t>.</w:t>
      </w:r>
      <w:r w:rsidRPr="00F61FAE">
        <w:rPr>
          <w:rFonts w:ascii="Calibri" w:hAnsi="Calibri" w:cs="Calibri"/>
          <w:b/>
          <w:bCs/>
          <w:sz w:val="20"/>
          <w:szCs w:val="20"/>
        </w:rPr>
        <w:t>201</w:t>
      </w:r>
      <w:r w:rsidR="00AF10EF" w:rsidRPr="00F61FAE">
        <w:rPr>
          <w:rFonts w:ascii="Calibri" w:hAnsi="Calibri" w:cs="Calibri"/>
          <w:b/>
          <w:bCs/>
          <w:sz w:val="20"/>
          <w:szCs w:val="20"/>
        </w:rPr>
        <w:t>9</w:t>
      </w:r>
      <w:r w:rsidRPr="00F61FAE">
        <w:rPr>
          <w:rFonts w:ascii="Calibri" w:hAnsi="Calibri" w:cs="Calibri"/>
          <w:b/>
          <w:bCs/>
          <w:sz w:val="20"/>
          <w:szCs w:val="20"/>
        </w:rPr>
        <w:t>r.</w:t>
      </w:r>
      <w:r w:rsidRPr="00F61FAE">
        <w:rPr>
          <w:rFonts w:ascii="Calibri" w:hAnsi="Calibri" w:cs="Calibri"/>
          <w:sz w:val="20"/>
          <w:szCs w:val="20"/>
        </w:rPr>
        <w:t xml:space="preserve">, do godziny </w:t>
      </w:r>
      <w:r w:rsidR="00F61FAE">
        <w:rPr>
          <w:rFonts w:ascii="Calibri" w:hAnsi="Calibri" w:cs="Calibri"/>
          <w:sz w:val="20"/>
          <w:szCs w:val="20"/>
        </w:rPr>
        <w:t>10.00</w:t>
      </w:r>
      <w:r>
        <w:rPr>
          <w:rFonts w:ascii="Calibri" w:hAnsi="Calibri" w:cs="Calibri"/>
          <w:sz w:val="20"/>
          <w:szCs w:val="20"/>
        </w:rPr>
        <w:t xml:space="preserve"> i zaadresować zgodnie z opisem przedstawionym w rozdziale X SIWZ. </w:t>
      </w:r>
    </w:p>
    <w:p w14:paraId="7A330D33" w14:textId="77777777" w:rsidR="007C6122" w:rsidRDefault="007C6122" w:rsidP="00313925">
      <w:pPr>
        <w:numPr>
          <w:ilvl w:val="0"/>
          <w:numId w:val="9"/>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14:paraId="138E623A" w14:textId="77777777" w:rsidR="007C6122" w:rsidRDefault="007C6122" w:rsidP="00313925">
      <w:pPr>
        <w:numPr>
          <w:ilvl w:val="0"/>
          <w:numId w:val="9"/>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 1 niniejszej SIWZ zostanie zwrócona wykonawcy zgodnie z zasadami określonymi w art. 84 ust. 2 ustawy PZP.</w:t>
      </w:r>
    </w:p>
    <w:p w14:paraId="585B18EB" w14:textId="4456F140" w:rsidR="007C6122" w:rsidRPr="00F61FAE" w:rsidRDefault="007C6122" w:rsidP="00313925">
      <w:pPr>
        <w:numPr>
          <w:ilvl w:val="0"/>
          <w:numId w:val="9"/>
        </w:numPr>
        <w:tabs>
          <w:tab w:val="left" w:pos="426"/>
          <w:tab w:val="left" w:pos="3855"/>
        </w:tabs>
        <w:spacing w:after="40"/>
        <w:ind w:left="426" w:hanging="426"/>
        <w:jc w:val="both"/>
      </w:pPr>
      <w:r>
        <w:rPr>
          <w:rFonts w:ascii="Calibri" w:hAnsi="Calibri" w:cs="Calibri"/>
          <w:sz w:val="20"/>
          <w:szCs w:val="20"/>
        </w:rPr>
        <w:t>Otwarcie ofert nastąpi w siedzibie Zamawiającego – pok. </w:t>
      </w:r>
      <w:r w:rsidRPr="00F61FAE">
        <w:rPr>
          <w:rFonts w:ascii="Calibri" w:hAnsi="Calibri" w:cs="Calibri"/>
          <w:sz w:val="20"/>
          <w:szCs w:val="20"/>
        </w:rPr>
        <w:t xml:space="preserve">13 w dniu </w:t>
      </w:r>
      <w:r w:rsidR="006616CD">
        <w:rPr>
          <w:rFonts w:ascii="Calibri" w:hAnsi="Calibri" w:cs="Calibri"/>
          <w:b/>
          <w:bCs/>
          <w:sz w:val="20"/>
          <w:szCs w:val="20"/>
        </w:rPr>
        <w:t>06</w:t>
      </w:r>
      <w:r w:rsidR="00F61FAE">
        <w:rPr>
          <w:rFonts w:ascii="Calibri" w:hAnsi="Calibri" w:cs="Calibri"/>
          <w:b/>
          <w:bCs/>
          <w:sz w:val="20"/>
          <w:szCs w:val="20"/>
        </w:rPr>
        <w:t>.0</w:t>
      </w:r>
      <w:r w:rsidR="006616CD">
        <w:rPr>
          <w:rFonts w:ascii="Calibri" w:hAnsi="Calibri" w:cs="Calibri"/>
          <w:b/>
          <w:bCs/>
          <w:sz w:val="20"/>
          <w:szCs w:val="20"/>
        </w:rPr>
        <w:t>6</w:t>
      </w:r>
      <w:r w:rsidR="00F61FAE">
        <w:rPr>
          <w:rFonts w:ascii="Calibri" w:hAnsi="Calibri" w:cs="Calibri"/>
          <w:b/>
          <w:bCs/>
          <w:sz w:val="20"/>
          <w:szCs w:val="20"/>
        </w:rPr>
        <w:t>.</w:t>
      </w:r>
      <w:r w:rsidRPr="00F61FAE">
        <w:rPr>
          <w:rFonts w:ascii="Calibri" w:hAnsi="Calibri" w:cs="Calibri"/>
          <w:b/>
          <w:bCs/>
          <w:sz w:val="20"/>
          <w:szCs w:val="20"/>
        </w:rPr>
        <w:t>201</w:t>
      </w:r>
      <w:r w:rsidR="00AF10EF" w:rsidRPr="00F61FAE">
        <w:rPr>
          <w:rFonts w:ascii="Calibri" w:hAnsi="Calibri" w:cs="Calibri"/>
          <w:b/>
          <w:bCs/>
          <w:sz w:val="20"/>
          <w:szCs w:val="20"/>
        </w:rPr>
        <w:t>9</w:t>
      </w:r>
      <w:r w:rsidRPr="00F61FAE">
        <w:rPr>
          <w:rFonts w:ascii="Calibri" w:hAnsi="Calibri" w:cs="Calibri"/>
          <w:b/>
          <w:bCs/>
          <w:sz w:val="20"/>
          <w:szCs w:val="20"/>
        </w:rPr>
        <w:t>r.</w:t>
      </w:r>
      <w:r w:rsidRPr="00F61FAE">
        <w:rPr>
          <w:rFonts w:ascii="Calibri" w:hAnsi="Calibri" w:cs="Calibri"/>
          <w:sz w:val="20"/>
          <w:szCs w:val="20"/>
        </w:rPr>
        <w:t xml:space="preserve">, </w:t>
      </w:r>
      <w:r w:rsidRPr="00F61FAE">
        <w:rPr>
          <w:rFonts w:ascii="Calibri" w:hAnsi="Calibri" w:cs="Calibri"/>
          <w:color w:val="000000"/>
          <w:sz w:val="20"/>
          <w:szCs w:val="20"/>
        </w:rPr>
        <w:t xml:space="preserve">o godzinie </w:t>
      </w:r>
      <w:r w:rsidR="00F61FAE">
        <w:rPr>
          <w:rFonts w:ascii="Calibri" w:hAnsi="Calibri" w:cs="Calibri"/>
          <w:color w:val="000000"/>
          <w:sz w:val="20"/>
          <w:szCs w:val="20"/>
        </w:rPr>
        <w:t>10.30</w:t>
      </w:r>
    </w:p>
    <w:p w14:paraId="39D7E502"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Otwarcie ofert jest jawne.</w:t>
      </w:r>
    </w:p>
    <w:p w14:paraId="2A795E50"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14:paraId="0D23DBB6" w14:textId="2119F865" w:rsidR="007C6122" w:rsidRDefault="007C6122" w:rsidP="00313925">
      <w:pPr>
        <w:numPr>
          <w:ilvl w:val="0"/>
          <w:numId w:val="9"/>
        </w:numPr>
        <w:tabs>
          <w:tab w:val="left" w:pos="426"/>
          <w:tab w:val="left" w:pos="3855"/>
        </w:tabs>
        <w:spacing w:after="40"/>
        <w:ind w:left="426" w:hanging="426"/>
        <w:jc w:val="both"/>
      </w:pPr>
      <w:r>
        <w:rPr>
          <w:rFonts w:ascii="Calibri" w:hAnsi="Calibri" w:cs="Calibri"/>
          <w:b/>
          <w:color w:val="000000"/>
          <w:sz w:val="20"/>
          <w:szCs w:val="20"/>
        </w:rPr>
        <w:t xml:space="preserve">Niezwłocznie po otwarciu ofert zamawiający zamieści na stronie </w:t>
      </w:r>
      <w:r w:rsidR="006F0F0A">
        <w:rPr>
          <w:rFonts w:ascii="Calibri" w:hAnsi="Calibri" w:cs="Calibri"/>
          <w:b/>
          <w:color w:val="000000"/>
          <w:sz w:val="20"/>
          <w:szCs w:val="20"/>
        </w:rPr>
        <w:t>www.wss.com.pl informacje</w:t>
      </w:r>
      <w:r>
        <w:rPr>
          <w:rFonts w:ascii="Calibri" w:hAnsi="Calibri" w:cs="Calibri"/>
          <w:b/>
          <w:color w:val="000000"/>
          <w:sz w:val="20"/>
          <w:szCs w:val="20"/>
        </w:rPr>
        <w:t xml:space="preserve"> dotyczące:</w:t>
      </w:r>
    </w:p>
    <w:p w14:paraId="33B094E2" w14:textId="77777777" w:rsidR="007C6122" w:rsidRDefault="007C6122" w:rsidP="00B255D1">
      <w:pPr>
        <w:pStyle w:val="Akapitzlist1"/>
        <w:numPr>
          <w:ilvl w:val="0"/>
          <w:numId w:val="13"/>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14:paraId="184C6BAF" w14:textId="77777777" w:rsidR="007C6122" w:rsidRDefault="007C6122" w:rsidP="00B255D1">
      <w:pPr>
        <w:pStyle w:val="Akapitzlist1"/>
        <w:numPr>
          <w:ilvl w:val="0"/>
          <w:numId w:val="13"/>
        </w:numPr>
        <w:tabs>
          <w:tab w:val="left" w:pos="1276"/>
        </w:tabs>
        <w:spacing w:after="40"/>
        <w:ind w:left="851" w:firstLine="0"/>
        <w:jc w:val="both"/>
      </w:pPr>
      <w:r>
        <w:rPr>
          <w:rFonts w:ascii="Calibri" w:hAnsi="Calibri" w:cs="Calibri"/>
          <w:b/>
          <w:color w:val="000000"/>
          <w:sz w:val="20"/>
          <w:szCs w:val="20"/>
        </w:rPr>
        <w:t>firm oraz adresów wykonawców, którzy złożyli oferty w terminie;</w:t>
      </w:r>
    </w:p>
    <w:p w14:paraId="46CBDA49" w14:textId="77777777" w:rsidR="007C6122" w:rsidRDefault="007C6122" w:rsidP="00B255D1">
      <w:pPr>
        <w:pStyle w:val="Akapitzlist1"/>
        <w:numPr>
          <w:ilvl w:val="0"/>
          <w:numId w:val="13"/>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14:paraId="158207D3" w14:textId="77777777" w:rsidR="007C6122" w:rsidRDefault="007C6122">
      <w:pPr>
        <w:tabs>
          <w:tab w:val="left" w:pos="709"/>
        </w:tabs>
        <w:spacing w:after="40"/>
        <w:jc w:val="both"/>
        <w:rPr>
          <w:rFonts w:ascii="Calibri" w:hAnsi="Calibri" w:cs="Calibri"/>
          <w:sz w:val="20"/>
          <w:szCs w:val="20"/>
        </w:rPr>
      </w:pPr>
    </w:p>
    <w:p w14:paraId="3872F34F" w14:textId="77777777"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14:paraId="2CECE662" w14:textId="77777777" w:rsidR="007C6122" w:rsidRDefault="007C6122">
      <w:pPr>
        <w:pStyle w:val="Nagwek1"/>
        <w:numPr>
          <w:ilvl w:val="0"/>
          <w:numId w:val="0"/>
        </w:numPr>
        <w:spacing w:before="0" w:after="40"/>
        <w:rPr>
          <w:rFonts w:ascii="Calibri" w:hAnsi="Calibri" w:cs="Calibri"/>
          <w:sz w:val="20"/>
          <w:szCs w:val="20"/>
        </w:rPr>
      </w:pPr>
    </w:p>
    <w:p w14:paraId="174EF86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14:paraId="4B9D1143" w14:textId="77777777" w:rsidR="007C6122" w:rsidRPr="0054315E" w:rsidRDefault="007C6122" w:rsidP="00313925">
      <w:pPr>
        <w:pStyle w:val="arimr"/>
        <w:widowControl/>
        <w:numPr>
          <w:ilvl w:val="0"/>
          <w:numId w:val="4"/>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14:paraId="63AC22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14:paraId="5DC244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14:paraId="00D89E31" w14:textId="2A8D789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sidR="00F61FAE">
        <w:rPr>
          <w:rFonts w:ascii="Calibri" w:hAnsi="Calibri" w:cs="Calibri"/>
          <w:b/>
          <w:sz w:val="20"/>
          <w:szCs w:val="20"/>
        </w:rPr>
        <w:t>zakup</w:t>
      </w:r>
      <w:r>
        <w:rPr>
          <w:rFonts w:ascii="Calibri" w:hAnsi="Calibri" w:cs="Calibri"/>
          <w:b/>
          <w:sz w:val="20"/>
          <w:szCs w:val="20"/>
        </w:rPr>
        <w:t xml:space="preserve"> </w:t>
      </w:r>
      <w:r>
        <w:rPr>
          <w:rFonts w:ascii="Calibri" w:hAnsi="Calibri" w:cs="Calibri"/>
          <w:color w:val="000000"/>
          <w:sz w:val="20"/>
          <w:szCs w:val="20"/>
        </w:rPr>
        <w:t xml:space="preserve">będzie prowadzić do jego powstania, oraz wskazując ich wartość bez kwoty podatku. </w:t>
      </w:r>
    </w:p>
    <w:p w14:paraId="1139715B" w14:textId="77777777" w:rsidR="007C6122" w:rsidRPr="00965FB8" w:rsidRDefault="007C6122" w:rsidP="00313925">
      <w:pPr>
        <w:numPr>
          <w:ilvl w:val="0"/>
          <w:numId w:val="4"/>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14:paraId="63BE6256"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14:paraId="19CF5E04"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Niedopuszczalne jest prowadzenie między Zamawiającym a Wykonawcą negocjacji dotyczących złożonej oferty z wyłączeniem wyjaśnień dotyczących treści złożonej oferty.</w:t>
      </w:r>
    </w:p>
    <w:p w14:paraId="4356764D"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W trakcie badania i oceny ofert Zamawiający:</w:t>
      </w:r>
    </w:p>
    <w:p w14:paraId="67054050" w14:textId="77777777" w:rsidR="00965FB8" w:rsidRPr="00A327DD" w:rsidRDefault="00965FB8" w:rsidP="00B255D1">
      <w:pPr>
        <w:pStyle w:val="Akapitzlist"/>
        <w:numPr>
          <w:ilvl w:val="1"/>
          <w:numId w:val="21"/>
        </w:numPr>
        <w:tabs>
          <w:tab w:val="left" w:pos="364"/>
        </w:tabs>
        <w:spacing w:line="0" w:lineRule="atLeast"/>
        <w:jc w:val="both"/>
      </w:pPr>
      <w:r w:rsidRPr="00A327DD">
        <w:t>poprawi w ofercie oczywiste omyłki pisarskie i oczywiste omyłki rachunkowe;</w:t>
      </w:r>
    </w:p>
    <w:p w14:paraId="4F811CD2" w14:textId="65548527" w:rsidR="00965FB8" w:rsidRPr="00A327DD" w:rsidRDefault="006F0F0A" w:rsidP="00B255D1">
      <w:pPr>
        <w:pStyle w:val="Akapitzlist"/>
        <w:numPr>
          <w:ilvl w:val="1"/>
          <w:numId w:val="21"/>
        </w:numPr>
        <w:tabs>
          <w:tab w:val="left" w:pos="364"/>
        </w:tabs>
        <w:spacing w:line="0" w:lineRule="atLeast"/>
        <w:jc w:val="both"/>
      </w:pPr>
      <w:r w:rsidRPr="00A327DD">
        <w:t>poprawi inne omyłki polegające na niezgodności oferty ze specyfikacją istotnych</w:t>
      </w:r>
      <w:r w:rsidR="00965FB8" w:rsidRPr="00A327DD">
        <w:t xml:space="preserve"> warunków zamówienia, niepowodujące istotnych zmian w treści oferty; </w:t>
      </w:r>
    </w:p>
    <w:p w14:paraId="273B8360" w14:textId="6F8988DD" w:rsidR="00965FB8" w:rsidRPr="00A327DD" w:rsidRDefault="00965FB8" w:rsidP="00B255D1">
      <w:pPr>
        <w:pStyle w:val="Akapitzlist"/>
        <w:numPr>
          <w:ilvl w:val="1"/>
          <w:numId w:val="21"/>
        </w:numPr>
        <w:tabs>
          <w:tab w:val="left" w:pos="364"/>
        </w:tabs>
        <w:spacing w:line="0" w:lineRule="atLeast"/>
        <w:jc w:val="both"/>
      </w:pPr>
      <w:r w:rsidRPr="00A327DD">
        <w:t xml:space="preserve">wezwie Wykonawcę do złożenia stosownych wyjaśnień, jeżeli cena oferty wydaje się rażąco </w:t>
      </w:r>
      <w:r w:rsidR="006F0F0A" w:rsidRPr="00A327DD">
        <w:t>niska w</w:t>
      </w:r>
      <w:r w:rsidRPr="00A327DD">
        <w:t xml:space="preserve"> </w:t>
      </w:r>
      <w:r w:rsidR="006F0F0A" w:rsidRPr="00A327DD">
        <w:t>stosunku do przedmiotu zamówienia i budzi wątpliwości</w:t>
      </w:r>
      <w:r w:rsidRPr="00A327DD">
        <w:t xml:space="preserve"> Zamawiającego, co do możliwości </w:t>
      </w:r>
      <w:r w:rsidR="006F0F0A" w:rsidRPr="00A327DD">
        <w:t>wykonania przedmiotu zamówienia zgodnie z określonymi przez niego wymaganiami lub</w:t>
      </w:r>
      <w:r w:rsidRPr="00A327DD">
        <w:t xml:space="preserve"> wymaganiami wynikającymi z odrębnych przepisów.</w:t>
      </w:r>
    </w:p>
    <w:p w14:paraId="312BC09C" w14:textId="77777777" w:rsidR="00965FB8" w:rsidRDefault="00965FB8" w:rsidP="00965FB8">
      <w:pPr>
        <w:tabs>
          <w:tab w:val="left" w:pos="426"/>
          <w:tab w:val="left" w:pos="3855"/>
        </w:tabs>
        <w:spacing w:after="40"/>
        <w:ind w:left="426"/>
        <w:jc w:val="both"/>
      </w:pPr>
    </w:p>
    <w:p w14:paraId="7688E621" w14:textId="77777777" w:rsidR="007C6122" w:rsidRDefault="007C6122">
      <w:pPr>
        <w:tabs>
          <w:tab w:val="left" w:pos="3855"/>
        </w:tabs>
        <w:spacing w:after="40"/>
        <w:ind w:left="426"/>
        <w:jc w:val="both"/>
        <w:rPr>
          <w:rFonts w:ascii="Calibri" w:hAnsi="Calibri" w:cs="Calibri"/>
          <w:sz w:val="20"/>
          <w:szCs w:val="20"/>
        </w:rPr>
      </w:pPr>
    </w:p>
    <w:p w14:paraId="7CF1686F" w14:textId="77777777" w:rsidR="007C6122" w:rsidRDefault="007C6122">
      <w:pPr>
        <w:tabs>
          <w:tab w:val="left" w:pos="709"/>
        </w:tabs>
        <w:spacing w:after="40"/>
        <w:ind w:left="426" w:hanging="426"/>
        <w:jc w:val="both"/>
      </w:pPr>
      <w:r>
        <w:rPr>
          <w:rFonts w:ascii="Calibri" w:hAnsi="Calibri" w:cs="Calibri"/>
          <w:b/>
          <w:sz w:val="20"/>
          <w:szCs w:val="20"/>
        </w:rPr>
        <w:lastRenderedPageBreak/>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14:paraId="5440729E" w14:textId="77777777" w:rsidR="00C21E5F" w:rsidRDefault="00C21E5F" w:rsidP="00C21E5F">
      <w:pPr>
        <w:tabs>
          <w:tab w:val="left" w:pos="426"/>
        </w:tabs>
        <w:spacing w:after="40"/>
        <w:jc w:val="both"/>
        <w:rPr>
          <w:rFonts w:ascii="Calibri" w:hAnsi="Calibri" w:cs="Calibri"/>
          <w:b/>
          <w:color w:val="FF0000"/>
          <w:sz w:val="20"/>
          <w:szCs w:val="20"/>
        </w:rPr>
      </w:pPr>
    </w:p>
    <w:p w14:paraId="716E9D70" w14:textId="77777777" w:rsidR="00FC096D" w:rsidRPr="00FC096D" w:rsidRDefault="00FC096D" w:rsidP="00B255D1">
      <w:pPr>
        <w:widowControl/>
        <w:numPr>
          <w:ilvl w:val="0"/>
          <w:numId w:val="19"/>
        </w:numPr>
        <w:tabs>
          <w:tab w:val="clear" w:pos="720"/>
          <w:tab w:val="left" w:pos="364"/>
        </w:tabs>
        <w:suppressAutoHyphens w:val="0"/>
        <w:spacing w:line="0" w:lineRule="atLeast"/>
        <w:ind w:left="364" w:hanging="364"/>
        <w:rPr>
          <w:rFonts w:asciiTheme="minorHAnsi" w:hAnsiTheme="minorHAnsi"/>
          <w:sz w:val="20"/>
          <w:szCs w:val="20"/>
        </w:rPr>
      </w:pPr>
      <w:r w:rsidRPr="00FC096D">
        <w:rPr>
          <w:rFonts w:asciiTheme="minorHAnsi" w:hAnsiTheme="minorHAnsi"/>
          <w:sz w:val="20"/>
          <w:szCs w:val="20"/>
        </w:rPr>
        <w:t>Oferty będą oceniane przez Zamawiającego przy zastosowaniu następujących kryteriów:</w:t>
      </w:r>
    </w:p>
    <w:p w14:paraId="3B9ABCC3" w14:textId="77777777" w:rsidR="00FC096D" w:rsidRPr="00FC096D" w:rsidRDefault="00FC096D" w:rsidP="00FC096D">
      <w:pPr>
        <w:spacing w:line="207" w:lineRule="exact"/>
        <w:rPr>
          <w:rFonts w:asciiTheme="minorHAnsi" w:eastAsia="Times New Roman" w:hAnsiTheme="minorHAnsi"/>
          <w:sz w:val="20"/>
          <w:szCs w:val="20"/>
        </w:rPr>
      </w:pPr>
    </w:p>
    <w:tbl>
      <w:tblPr>
        <w:tblW w:w="9160" w:type="dxa"/>
        <w:tblInd w:w="14" w:type="dxa"/>
        <w:tblLayout w:type="fixed"/>
        <w:tblCellMar>
          <w:left w:w="0" w:type="dxa"/>
          <w:right w:w="0" w:type="dxa"/>
        </w:tblCellMar>
        <w:tblLook w:val="0000" w:firstRow="0" w:lastRow="0" w:firstColumn="0" w:lastColumn="0" w:noHBand="0" w:noVBand="0"/>
      </w:tblPr>
      <w:tblGrid>
        <w:gridCol w:w="6180"/>
        <w:gridCol w:w="2980"/>
      </w:tblGrid>
      <w:tr w:rsidR="00FC096D" w:rsidRPr="00FC096D" w14:paraId="6F4F85C3" w14:textId="77777777" w:rsidTr="00866CF2">
        <w:trPr>
          <w:trHeight w:val="254"/>
        </w:trPr>
        <w:tc>
          <w:tcPr>
            <w:tcW w:w="6180" w:type="dxa"/>
            <w:tcBorders>
              <w:top w:val="single" w:sz="8" w:space="0" w:color="auto"/>
              <w:left w:val="single" w:sz="8" w:space="0" w:color="auto"/>
              <w:right w:val="single" w:sz="8" w:space="0" w:color="auto"/>
            </w:tcBorders>
            <w:shd w:val="clear" w:color="auto" w:fill="D9D9D9"/>
            <w:vAlign w:val="bottom"/>
          </w:tcPr>
          <w:p w14:paraId="3A484E0C" w14:textId="77777777" w:rsidR="00FC096D" w:rsidRPr="00FC096D" w:rsidRDefault="00FC096D" w:rsidP="00866CF2">
            <w:pPr>
              <w:spacing w:line="0" w:lineRule="atLeast"/>
              <w:ind w:left="2060"/>
              <w:rPr>
                <w:rFonts w:asciiTheme="minorHAnsi" w:hAnsiTheme="minorHAnsi"/>
                <w:b/>
                <w:sz w:val="20"/>
                <w:szCs w:val="20"/>
              </w:rPr>
            </w:pPr>
            <w:r w:rsidRPr="00FC096D">
              <w:rPr>
                <w:rFonts w:asciiTheme="minorHAnsi" w:hAnsiTheme="minorHAnsi"/>
                <w:b/>
                <w:sz w:val="20"/>
                <w:szCs w:val="20"/>
              </w:rPr>
              <w:t>Kryterium</w:t>
            </w:r>
          </w:p>
        </w:tc>
        <w:tc>
          <w:tcPr>
            <w:tcW w:w="2980" w:type="dxa"/>
            <w:tcBorders>
              <w:top w:val="single" w:sz="8" w:space="0" w:color="auto"/>
              <w:right w:val="single" w:sz="8" w:space="0" w:color="auto"/>
            </w:tcBorders>
            <w:shd w:val="clear" w:color="auto" w:fill="D9D9D9"/>
            <w:vAlign w:val="bottom"/>
          </w:tcPr>
          <w:p w14:paraId="02E6E799" w14:textId="77777777" w:rsidR="00FC096D" w:rsidRPr="00FC096D" w:rsidRDefault="00FC096D" w:rsidP="00866CF2">
            <w:pPr>
              <w:spacing w:line="0" w:lineRule="atLeast"/>
              <w:ind w:left="540"/>
              <w:rPr>
                <w:rFonts w:asciiTheme="minorHAnsi" w:hAnsiTheme="minorHAnsi"/>
                <w:b/>
                <w:sz w:val="20"/>
                <w:szCs w:val="20"/>
              </w:rPr>
            </w:pPr>
            <w:r w:rsidRPr="00FC096D">
              <w:rPr>
                <w:rFonts w:asciiTheme="minorHAnsi" w:hAnsiTheme="minorHAnsi"/>
                <w:b/>
                <w:sz w:val="20"/>
                <w:szCs w:val="20"/>
              </w:rPr>
              <w:t>Waga</w:t>
            </w:r>
          </w:p>
        </w:tc>
      </w:tr>
      <w:tr w:rsidR="00FC096D" w:rsidRPr="00FC096D" w14:paraId="3AEEB707" w14:textId="77777777" w:rsidTr="00866CF2">
        <w:trPr>
          <w:trHeight w:val="91"/>
        </w:trPr>
        <w:tc>
          <w:tcPr>
            <w:tcW w:w="6180" w:type="dxa"/>
            <w:tcBorders>
              <w:left w:val="single" w:sz="8" w:space="0" w:color="auto"/>
              <w:bottom w:val="single" w:sz="8" w:space="0" w:color="auto"/>
              <w:right w:val="single" w:sz="8" w:space="0" w:color="auto"/>
            </w:tcBorders>
            <w:shd w:val="clear" w:color="auto" w:fill="D9D9D9"/>
            <w:vAlign w:val="bottom"/>
          </w:tcPr>
          <w:p w14:paraId="58CB77FC"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D9D9D9"/>
            <w:vAlign w:val="bottom"/>
          </w:tcPr>
          <w:p w14:paraId="10C6EFEB"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7AE2F689" w14:textId="77777777" w:rsidTr="00866CF2">
        <w:trPr>
          <w:trHeight w:val="270"/>
        </w:trPr>
        <w:tc>
          <w:tcPr>
            <w:tcW w:w="6180" w:type="dxa"/>
            <w:tcBorders>
              <w:left w:val="single" w:sz="8" w:space="0" w:color="auto"/>
              <w:right w:val="single" w:sz="8" w:space="0" w:color="auto"/>
            </w:tcBorders>
            <w:shd w:val="clear" w:color="auto" w:fill="auto"/>
            <w:vAlign w:val="bottom"/>
          </w:tcPr>
          <w:p w14:paraId="72F06B45"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Cena (C)</w:t>
            </w:r>
          </w:p>
        </w:tc>
        <w:tc>
          <w:tcPr>
            <w:tcW w:w="2980" w:type="dxa"/>
            <w:tcBorders>
              <w:right w:val="single" w:sz="8" w:space="0" w:color="auto"/>
            </w:tcBorders>
            <w:shd w:val="clear" w:color="auto" w:fill="auto"/>
            <w:vAlign w:val="bottom"/>
          </w:tcPr>
          <w:p w14:paraId="0C502D35" w14:textId="77777777" w:rsidR="00FC096D" w:rsidRPr="00FC096D" w:rsidRDefault="00FC096D" w:rsidP="00866CF2">
            <w:pPr>
              <w:spacing w:line="0" w:lineRule="atLeast"/>
              <w:ind w:left="480"/>
              <w:rPr>
                <w:rFonts w:asciiTheme="minorHAnsi" w:hAnsiTheme="minorHAnsi"/>
                <w:sz w:val="20"/>
                <w:szCs w:val="20"/>
              </w:rPr>
            </w:pPr>
            <w:r w:rsidRPr="00FC096D">
              <w:rPr>
                <w:rFonts w:asciiTheme="minorHAnsi" w:hAnsiTheme="minorHAnsi"/>
                <w:sz w:val="20"/>
                <w:szCs w:val="20"/>
              </w:rPr>
              <w:t>60 punktów</w:t>
            </w:r>
          </w:p>
        </w:tc>
      </w:tr>
      <w:tr w:rsidR="00FC096D" w:rsidRPr="00FC096D" w14:paraId="3B5EF49B" w14:textId="77777777" w:rsidTr="00866CF2">
        <w:trPr>
          <w:trHeight w:val="36"/>
        </w:trPr>
        <w:tc>
          <w:tcPr>
            <w:tcW w:w="6180" w:type="dxa"/>
            <w:tcBorders>
              <w:left w:val="single" w:sz="8" w:space="0" w:color="auto"/>
              <w:bottom w:val="single" w:sz="8" w:space="0" w:color="auto"/>
              <w:right w:val="single" w:sz="8" w:space="0" w:color="auto"/>
            </w:tcBorders>
            <w:shd w:val="clear" w:color="auto" w:fill="auto"/>
            <w:vAlign w:val="bottom"/>
          </w:tcPr>
          <w:p w14:paraId="7018CD05"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auto"/>
            <w:vAlign w:val="bottom"/>
          </w:tcPr>
          <w:p w14:paraId="027E1E59"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5C8527EA" w14:textId="77777777" w:rsidTr="00866CF2">
        <w:trPr>
          <w:trHeight w:val="270"/>
        </w:trPr>
        <w:tc>
          <w:tcPr>
            <w:tcW w:w="6180" w:type="dxa"/>
            <w:tcBorders>
              <w:left w:val="single" w:sz="8" w:space="0" w:color="auto"/>
              <w:right w:val="single" w:sz="8" w:space="0" w:color="auto"/>
            </w:tcBorders>
            <w:shd w:val="clear" w:color="auto" w:fill="auto"/>
            <w:vAlign w:val="bottom"/>
          </w:tcPr>
          <w:p w14:paraId="44DAA199" w14:textId="77777777" w:rsidR="00FC096D" w:rsidRPr="00E32CF3" w:rsidRDefault="00FC096D" w:rsidP="00866CF2">
            <w:pPr>
              <w:spacing w:line="0" w:lineRule="atLeast"/>
              <w:ind w:left="60"/>
              <w:rPr>
                <w:rFonts w:asciiTheme="minorHAnsi" w:hAnsiTheme="minorHAnsi"/>
                <w:sz w:val="20"/>
                <w:szCs w:val="20"/>
              </w:rPr>
            </w:pPr>
            <w:bookmarkStart w:id="7" w:name="_Hlk9415883"/>
            <w:r w:rsidRPr="00E32CF3">
              <w:rPr>
                <w:rFonts w:asciiTheme="minorHAnsi" w:hAnsiTheme="minorHAnsi"/>
                <w:sz w:val="20"/>
                <w:szCs w:val="20"/>
              </w:rPr>
              <w:t>Doświadczenie zawodowe kierownika budowy (S)</w:t>
            </w:r>
            <w:bookmarkEnd w:id="7"/>
          </w:p>
        </w:tc>
        <w:tc>
          <w:tcPr>
            <w:tcW w:w="2980" w:type="dxa"/>
            <w:tcBorders>
              <w:right w:val="single" w:sz="8" w:space="0" w:color="auto"/>
            </w:tcBorders>
            <w:shd w:val="clear" w:color="auto" w:fill="auto"/>
            <w:vAlign w:val="bottom"/>
          </w:tcPr>
          <w:p w14:paraId="12763969" w14:textId="77777777" w:rsidR="00FC096D" w:rsidRPr="00E32CF3" w:rsidRDefault="00FC096D" w:rsidP="00866CF2">
            <w:pPr>
              <w:spacing w:line="0" w:lineRule="atLeast"/>
              <w:ind w:left="480"/>
              <w:rPr>
                <w:rFonts w:asciiTheme="minorHAnsi" w:hAnsiTheme="minorHAnsi"/>
                <w:sz w:val="20"/>
                <w:szCs w:val="20"/>
              </w:rPr>
            </w:pPr>
            <w:r w:rsidRPr="00E32CF3">
              <w:rPr>
                <w:rFonts w:asciiTheme="minorHAnsi" w:hAnsiTheme="minorHAnsi"/>
                <w:sz w:val="20"/>
                <w:szCs w:val="20"/>
              </w:rPr>
              <w:t>10 punktów</w:t>
            </w:r>
          </w:p>
        </w:tc>
      </w:tr>
      <w:tr w:rsidR="00FC096D" w:rsidRPr="00FC096D" w14:paraId="5D8DF3B3" w14:textId="77777777" w:rsidTr="00866CF2">
        <w:trPr>
          <w:trHeight w:val="41"/>
        </w:trPr>
        <w:tc>
          <w:tcPr>
            <w:tcW w:w="6180" w:type="dxa"/>
            <w:tcBorders>
              <w:left w:val="single" w:sz="8" w:space="0" w:color="auto"/>
              <w:bottom w:val="single" w:sz="8" w:space="0" w:color="auto"/>
              <w:right w:val="single" w:sz="8" w:space="0" w:color="auto"/>
            </w:tcBorders>
            <w:shd w:val="clear" w:color="auto" w:fill="auto"/>
            <w:vAlign w:val="bottom"/>
          </w:tcPr>
          <w:p w14:paraId="7B5933BD"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bottom w:val="single" w:sz="8" w:space="0" w:color="auto"/>
              <w:right w:val="single" w:sz="8" w:space="0" w:color="auto"/>
            </w:tcBorders>
            <w:shd w:val="clear" w:color="auto" w:fill="auto"/>
            <w:vAlign w:val="bottom"/>
          </w:tcPr>
          <w:p w14:paraId="2822E3E8"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480D22C6" w14:textId="77777777" w:rsidTr="00866CF2">
        <w:trPr>
          <w:trHeight w:val="270"/>
        </w:trPr>
        <w:tc>
          <w:tcPr>
            <w:tcW w:w="6180" w:type="dxa"/>
            <w:tcBorders>
              <w:top w:val="single" w:sz="4" w:space="0" w:color="auto"/>
              <w:left w:val="single" w:sz="4" w:space="0" w:color="auto"/>
              <w:bottom w:val="single" w:sz="4" w:space="0" w:color="auto"/>
              <w:right w:val="single" w:sz="4" w:space="0" w:color="auto"/>
            </w:tcBorders>
            <w:shd w:val="clear" w:color="auto" w:fill="auto"/>
            <w:vAlign w:val="bottom"/>
          </w:tcPr>
          <w:p w14:paraId="29CB119D"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Plan organizacji robót (O)</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14:paraId="6E6F89FA" w14:textId="726F1626" w:rsidR="00FC096D" w:rsidRPr="00FC096D" w:rsidRDefault="00E32CF3" w:rsidP="00866CF2">
            <w:pPr>
              <w:spacing w:line="0" w:lineRule="atLeast"/>
              <w:ind w:left="480"/>
              <w:rPr>
                <w:rFonts w:asciiTheme="minorHAnsi" w:hAnsiTheme="minorHAnsi"/>
                <w:sz w:val="20"/>
                <w:szCs w:val="20"/>
              </w:rPr>
            </w:pPr>
            <w:r>
              <w:rPr>
                <w:rFonts w:asciiTheme="minorHAnsi" w:hAnsiTheme="minorHAnsi"/>
                <w:sz w:val="20"/>
                <w:szCs w:val="20"/>
              </w:rPr>
              <w:t>3</w:t>
            </w:r>
            <w:r w:rsidR="00FC096D" w:rsidRPr="00FC096D">
              <w:rPr>
                <w:rFonts w:asciiTheme="minorHAnsi" w:hAnsiTheme="minorHAnsi"/>
                <w:sz w:val="20"/>
                <w:szCs w:val="20"/>
              </w:rPr>
              <w:t>0 punktów</w:t>
            </w:r>
          </w:p>
        </w:tc>
      </w:tr>
      <w:tr w:rsidR="00FC096D" w:rsidRPr="00FC096D" w14:paraId="777C5697" w14:textId="77777777" w:rsidTr="00866CF2">
        <w:trPr>
          <w:trHeight w:val="36"/>
        </w:trPr>
        <w:tc>
          <w:tcPr>
            <w:tcW w:w="6180" w:type="dxa"/>
            <w:tcBorders>
              <w:top w:val="single" w:sz="4" w:space="0" w:color="auto"/>
              <w:left w:val="single" w:sz="8" w:space="0" w:color="auto"/>
              <w:bottom w:val="single" w:sz="8" w:space="0" w:color="auto"/>
              <w:right w:val="single" w:sz="8" w:space="0" w:color="auto"/>
            </w:tcBorders>
            <w:shd w:val="clear" w:color="auto" w:fill="auto"/>
            <w:vAlign w:val="bottom"/>
          </w:tcPr>
          <w:p w14:paraId="26E5D6A7" w14:textId="77777777" w:rsidR="00FC096D" w:rsidRPr="00FC096D" w:rsidRDefault="00FC096D" w:rsidP="00866CF2">
            <w:pPr>
              <w:spacing w:line="0" w:lineRule="atLeast"/>
              <w:rPr>
                <w:rFonts w:asciiTheme="minorHAnsi" w:eastAsia="Times New Roman" w:hAnsiTheme="minorHAnsi"/>
                <w:sz w:val="20"/>
                <w:szCs w:val="20"/>
              </w:rPr>
            </w:pPr>
          </w:p>
        </w:tc>
        <w:tc>
          <w:tcPr>
            <w:tcW w:w="2980" w:type="dxa"/>
            <w:tcBorders>
              <w:top w:val="single" w:sz="4" w:space="0" w:color="auto"/>
              <w:bottom w:val="single" w:sz="8" w:space="0" w:color="auto"/>
              <w:right w:val="single" w:sz="8" w:space="0" w:color="auto"/>
            </w:tcBorders>
            <w:shd w:val="clear" w:color="auto" w:fill="auto"/>
            <w:vAlign w:val="bottom"/>
          </w:tcPr>
          <w:p w14:paraId="5A6889D3" w14:textId="77777777" w:rsidR="00FC096D" w:rsidRPr="00FC096D" w:rsidRDefault="00FC096D" w:rsidP="00866CF2">
            <w:pPr>
              <w:spacing w:line="0" w:lineRule="atLeast"/>
              <w:rPr>
                <w:rFonts w:asciiTheme="minorHAnsi" w:eastAsia="Times New Roman" w:hAnsiTheme="minorHAnsi"/>
                <w:sz w:val="20"/>
                <w:szCs w:val="20"/>
              </w:rPr>
            </w:pPr>
          </w:p>
        </w:tc>
      </w:tr>
    </w:tbl>
    <w:p w14:paraId="7812D11E" w14:textId="77777777" w:rsidR="00FC096D" w:rsidRPr="00FC096D" w:rsidRDefault="00FC096D" w:rsidP="00FC096D">
      <w:pPr>
        <w:spacing w:line="176" w:lineRule="exact"/>
        <w:rPr>
          <w:rFonts w:asciiTheme="minorHAnsi" w:eastAsia="Times New Roman" w:hAnsiTheme="minorHAnsi"/>
          <w:sz w:val="20"/>
          <w:szCs w:val="20"/>
        </w:rPr>
      </w:pPr>
    </w:p>
    <w:p w14:paraId="04ED6C41" w14:textId="77777777" w:rsidR="00FC096D" w:rsidRPr="00FC096D" w:rsidRDefault="00FC096D" w:rsidP="0041628F">
      <w:pPr>
        <w:widowControl/>
        <w:numPr>
          <w:ilvl w:val="0"/>
          <w:numId w:val="36"/>
        </w:numPr>
        <w:tabs>
          <w:tab w:val="clear" w:pos="720"/>
          <w:tab w:val="left" w:pos="364"/>
        </w:tabs>
        <w:suppressAutoHyphens w:val="0"/>
        <w:spacing w:line="244" w:lineRule="auto"/>
        <w:ind w:right="580"/>
        <w:rPr>
          <w:rFonts w:asciiTheme="minorHAnsi" w:hAnsiTheme="minorHAnsi"/>
          <w:sz w:val="20"/>
          <w:szCs w:val="20"/>
        </w:rPr>
      </w:pPr>
      <w:r w:rsidRPr="00FC096D">
        <w:rPr>
          <w:rFonts w:asciiTheme="minorHAnsi" w:hAnsiTheme="minorHAnsi"/>
          <w:b/>
          <w:i/>
          <w:sz w:val="20"/>
          <w:szCs w:val="20"/>
          <w:u w:val="single"/>
        </w:rPr>
        <w:t>Cena (C)</w:t>
      </w:r>
      <w:r w:rsidRPr="00FC096D">
        <w:rPr>
          <w:rFonts w:asciiTheme="minorHAnsi" w:hAnsiTheme="minorHAnsi"/>
          <w:b/>
          <w:i/>
          <w:sz w:val="20"/>
          <w:szCs w:val="20"/>
        </w:rPr>
        <w:t xml:space="preserve"> </w:t>
      </w:r>
      <w:r w:rsidRPr="00FC096D">
        <w:rPr>
          <w:rFonts w:asciiTheme="minorHAnsi" w:hAnsiTheme="minorHAnsi"/>
          <w:sz w:val="20"/>
          <w:szCs w:val="20"/>
        </w:rPr>
        <w:t>- obejmuje cenę wykonania przedmiotu zamówienia w zakresie rzeczowym określonym w</w:t>
      </w:r>
      <w:r w:rsidRPr="00FC096D">
        <w:rPr>
          <w:rFonts w:asciiTheme="minorHAnsi" w:hAnsiTheme="minorHAnsi"/>
          <w:b/>
          <w:i/>
          <w:sz w:val="20"/>
          <w:szCs w:val="20"/>
        </w:rPr>
        <w:t xml:space="preserve"> </w:t>
      </w:r>
      <w:r w:rsidRPr="00FC096D">
        <w:rPr>
          <w:rFonts w:asciiTheme="minorHAnsi" w:hAnsiTheme="minorHAnsi"/>
          <w:sz w:val="20"/>
          <w:szCs w:val="20"/>
        </w:rPr>
        <w:t>niniejszej SIWZ.</w:t>
      </w:r>
    </w:p>
    <w:p w14:paraId="235EB2EF" w14:textId="77777777" w:rsidR="00FC096D" w:rsidRPr="00FC096D" w:rsidRDefault="00FC096D" w:rsidP="00FC096D">
      <w:pPr>
        <w:spacing w:line="165" w:lineRule="exact"/>
        <w:rPr>
          <w:rFonts w:asciiTheme="minorHAnsi" w:hAnsiTheme="minorHAnsi"/>
          <w:sz w:val="20"/>
          <w:szCs w:val="20"/>
        </w:rPr>
      </w:pPr>
    </w:p>
    <w:p w14:paraId="030352F2" w14:textId="63FB064C"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 xml:space="preserve">Punktacja za to kryterium zostanie obliczona na podstawie następującego </w:t>
      </w:r>
      <w:r w:rsidR="006F0F0A" w:rsidRPr="00FC096D">
        <w:rPr>
          <w:rFonts w:asciiTheme="minorHAnsi" w:hAnsiTheme="minorHAnsi"/>
          <w:sz w:val="20"/>
          <w:szCs w:val="20"/>
        </w:rPr>
        <w:t>wzoru:</w:t>
      </w:r>
    </w:p>
    <w:p w14:paraId="3191B268" w14:textId="77777777" w:rsidR="00FC096D" w:rsidRPr="00FC096D" w:rsidRDefault="00FC096D" w:rsidP="00FC096D">
      <w:pPr>
        <w:spacing w:line="219" w:lineRule="exact"/>
        <w:rPr>
          <w:rFonts w:asciiTheme="minorHAnsi" w:hAnsiTheme="minorHAnsi"/>
          <w:sz w:val="20"/>
          <w:szCs w:val="20"/>
        </w:rPr>
      </w:pPr>
    </w:p>
    <w:p w14:paraId="3D7604DE" w14:textId="77FFB945" w:rsidR="00FC096D" w:rsidRPr="00FC096D" w:rsidRDefault="00FC096D" w:rsidP="00FC096D">
      <w:pPr>
        <w:spacing w:line="0" w:lineRule="atLeast"/>
        <w:ind w:left="364"/>
        <w:rPr>
          <w:rFonts w:asciiTheme="minorHAnsi" w:hAnsiTheme="minorHAnsi"/>
          <w:b/>
          <w:sz w:val="20"/>
          <w:szCs w:val="20"/>
        </w:rPr>
      </w:pPr>
      <w:r w:rsidRPr="00FC096D">
        <w:rPr>
          <w:rFonts w:asciiTheme="minorHAnsi" w:hAnsiTheme="minorHAnsi"/>
          <w:b/>
          <w:sz w:val="20"/>
          <w:szCs w:val="20"/>
        </w:rPr>
        <w:t>C = [</w:t>
      </w:r>
      <w:proofErr w:type="spellStart"/>
      <w:r w:rsidRPr="00FC096D">
        <w:rPr>
          <w:rFonts w:asciiTheme="minorHAnsi" w:hAnsiTheme="minorHAnsi"/>
          <w:b/>
          <w:sz w:val="20"/>
          <w:szCs w:val="20"/>
        </w:rPr>
        <w:t>Cmin</w:t>
      </w:r>
      <w:proofErr w:type="spellEnd"/>
      <w:r w:rsidRPr="00FC096D">
        <w:rPr>
          <w:rFonts w:asciiTheme="minorHAnsi" w:hAnsiTheme="minorHAnsi"/>
          <w:b/>
          <w:sz w:val="20"/>
          <w:szCs w:val="20"/>
        </w:rPr>
        <w:t xml:space="preserve"> /Ci1] x 60.</w:t>
      </w:r>
    </w:p>
    <w:p w14:paraId="73A59542" w14:textId="77777777" w:rsidR="00FC096D" w:rsidRPr="00FC096D" w:rsidRDefault="00FC096D" w:rsidP="00FC096D">
      <w:pPr>
        <w:spacing w:line="20" w:lineRule="exact"/>
        <w:rPr>
          <w:rFonts w:asciiTheme="minorHAnsi" w:hAnsiTheme="minorHAnsi"/>
          <w:sz w:val="20"/>
          <w:szCs w:val="20"/>
        </w:rPr>
      </w:pPr>
    </w:p>
    <w:p w14:paraId="325BF24C" w14:textId="77777777" w:rsidR="00FC096D" w:rsidRPr="00FC096D" w:rsidRDefault="00FC096D" w:rsidP="00FC096D">
      <w:pPr>
        <w:tabs>
          <w:tab w:val="left" w:pos="364"/>
        </w:tabs>
        <w:spacing w:line="182" w:lineRule="auto"/>
        <w:ind w:left="364"/>
        <w:rPr>
          <w:rFonts w:asciiTheme="minorHAnsi" w:hAnsiTheme="minorHAnsi"/>
          <w:sz w:val="20"/>
          <w:szCs w:val="20"/>
        </w:rPr>
      </w:pPr>
    </w:p>
    <w:p w14:paraId="0C6B280D" w14:textId="77777777" w:rsidR="00FC096D" w:rsidRPr="00FC096D" w:rsidRDefault="00FC096D" w:rsidP="00FC096D">
      <w:pPr>
        <w:tabs>
          <w:tab w:val="left" w:pos="364"/>
        </w:tabs>
        <w:spacing w:line="182" w:lineRule="auto"/>
        <w:ind w:left="364"/>
        <w:rPr>
          <w:rFonts w:asciiTheme="minorHAnsi" w:hAnsiTheme="minorHAnsi"/>
          <w:sz w:val="20"/>
          <w:szCs w:val="20"/>
          <w:vertAlign w:val="subscript"/>
        </w:rPr>
      </w:pPr>
      <w:r w:rsidRPr="00FC096D">
        <w:rPr>
          <w:rFonts w:asciiTheme="minorHAnsi" w:hAnsiTheme="minorHAnsi"/>
          <w:sz w:val="20"/>
          <w:szCs w:val="20"/>
        </w:rPr>
        <w:t>gdzie:</w:t>
      </w:r>
    </w:p>
    <w:p w14:paraId="05EC376B" w14:textId="77777777" w:rsidR="00FC096D" w:rsidRPr="00FC096D" w:rsidRDefault="00FC096D" w:rsidP="00FC096D">
      <w:pPr>
        <w:spacing w:line="41" w:lineRule="exact"/>
        <w:rPr>
          <w:rFonts w:asciiTheme="minorHAnsi" w:eastAsia="Times New Roman" w:hAnsiTheme="minorHAnsi"/>
          <w:sz w:val="20"/>
          <w:szCs w:val="20"/>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FC096D" w:rsidRPr="00FC096D" w14:paraId="0595838A" w14:textId="77777777" w:rsidTr="00866CF2">
        <w:trPr>
          <w:trHeight w:val="253"/>
        </w:trPr>
        <w:tc>
          <w:tcPr>
            <w:tcW w:w="820" w:type="dxa"/>
            <w:shd w:val="clear" w:color="auto" w:fill="auto"/>
            <w:vAlign w:val="bottom"/>
          </w:tcPr>
          <w:p w14:paraId="5216BC4B"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C</w:t>
            </w:r>
          </w:p>
        </w:tc>
        <w:tc>
          <w:tcPr>
            <w:tcW w:w="8440" w:type="dxa"/>
            <w:shd w:val="clear" w:color="auto" w:fill="auto"/>
            <w:vAlign w:val="bottom"/>
          </w:tcPr>
          <w:p w14:paraId="4D425A78" w14:textId="77777777" w:rsidR="00FC096D" w:rsidRPr="00FC096D" w:rsidRDefault="00FC096D" w:rsidP="00866CF2">
            <w:pPr>
              <w:spacing w:line="0" w:lineRule="atLeast"/>
              <w:ind w:left="60"/>
              <w:rPr>
                <w:rFonts w:asciiTheme="minorHAnsi" w:hAnsiTheme="minorHAnsi"/>
                <w:sz w:val="20"/>
                <w:szCs w:val="20"/>
              </w:rPr>
            </w:pPr>
            <w:r w:rsidRPr="00FC096D">
              <w:rPr>
                <w:rFonts w:asciiTheme="minorHAnsi" w:hAnsiTheme="minorHAnsi"/>
                <w:sz w:val="20"/>
                <w:szCs w:val="20"/>
              </w:rPr>
              <w:t>Liczba punktów jakie otrzyma oferta za kryterium "Cena "</w:t>
            </w:r>
          </w:p>
        </w:tc>
      </w:tr>
      <w:tr w:rsidR="00FC096D" w:rsidRPr="00FC096D" w14:paraId="6CE44E39" w14:textId="77777777" w:rsidTr="00866CF2">
        <w:trPr>
          <w:trHeight w:val="44"/>
        </w:trPr>
        <w:tc>
          <w:tcPr>
            <w:tcW w:w="820" w:type="dxa"/>
            <w:shd w:val="clear" w:color="auto" w:fill="auto"/>
            <w:vAlign w:val="bottom"/>
          </w:tcPr>
          <w:p w14:paraId="53E405B8" w14:textId="77777777" w:rsidR="00FC096D" w:rsidRPr="00FC096D" w:rsidRDefault="00FC096D" w:rsidP="00866CF2">
            <w:pPr>
              <w:spacing w:line="0" w:lineRule="atLeast"/>
              <w:rPr>
                <w:rFonts w:asciiTheme="minorHAnsi" w:eastAsia="Times New Roman" w:hAnsiTheme="minorHAnsi"/>
                <w:sz w:val="20"/>
                <w:szCs w:val="20"/>
              </w:rPr>
            </w:pPr>
          </w:p>
        </w:tc>
        <w:tc>
          <w:tcPr>
            <w:tcW w:w="8440" w:type="dxa"/>
            <w:shd w:val="clear" w:color="auto" w:fill="auto"/>
            <w:vAlign w:val="bottom"/>
          </w:tcPr>
          <w:p w14:paraId="6DBC53B6" w14:textId="77777777" w:rsidR="00FC096D" w:rsidRPr="00FC096D" w:rsidRDefault="00FC096D" w:rsidP="00866CF2">
            <w:pPr>
              <w:spacing w:line="0" w:lineRule="atLeast"/>
              <w:rPr>
                <w:rFonts w:asciiTheme="minorHAnsi" w:eastAsia="Times New Roman" w:hAnsiTheme="minorHAnsi"/>
                <w:sz w:val="20"/>
                <w:szCs w:val="20"/>
              </w:rPr>
            </w:pPr>
          </w:p>
        </w:tc>
      </w:tr>
      <w:tr w:rsidR="00FC096D" w:rsidRPr="00FC096D" w14:paraId="05EE49EE" w14:textId="77777777" w:rsidTr="00866CF2">
        <w:trPr>
          <w:trHeight w:val="228"/>
        </w:trPr>
        <w:tc>
          <w:tcPr>
            <w:tcW w:w="820" w:type="dxa"/>
            <w:shd w:val="clear" w:color="auto" w:fill="auto"/>
            <w:vAlign w:val="bottom"/>
          </w:tcPr>
          <w:p w14:paraId="0D99CA22" w14:textId="77777777" w:rsidR="00FC096D" w:rsidRPr="00FC096D" w:rsidRDefault="00FC096D" w:rsidP="00866CF2">
            <w:pPr>
              <w:spacing w:line="228" w:lineRule="exact"/>
              <w:ind w:left="60"/>
              <w:rPr>
                <w:rFonts w:asciiTheme="minorHAnsi" w:hAnsiTheme="minorHAnsi"/>
                <w:sz w:val="20"/>
                <w:szCs w:val="20"/>
              </w:rPr>
            </w:pPr>
            <w:proofErr w:type="spellStart"/>
            <w:r w:rsidRPr="00FC096D">
              <w:rPr>
                <w:rFonts w:asciiTheme="minorHAnsi" w:hAnsiTheme="minorHAnsi"/>
                <w:sz w:val="20"/>
                <w:szCs w:val="20"/>
              </w:rPr>
              <w:t>Cmin</w:t>
            </w:r>
            <w:proofErr w:type="spellEnd"/>
          </w:p>
        </w:tc>
        <w:tc>
          <w:tcPr>
            <w:tcW w:w="8440" w:type="dxa"/>
            <w:shd w:val="clear" w:color="auto" w:fill="auto"/>
            <w:vAlign w:val="bottom"/>
          </w:tcPr>
          <w:p w14:paraId="5FEC43B4" w14:textId="287384C7" w:rsidR="00FC096D" w:rsidRPr="00FC096D" w:rsidRDefault="00FC096D" w:rsidP="00866CF2">
            <w:pPr>
              <w:spacing w:line="228" w:lineRule="exact"/>
              <w:ind w:left="60"/>
              <w:rPr>
                <w:rFonts w:asciiTheme="minorHAnsi" w:hAnsiTheme="minorHAnsi"/>
                <w:sz w:val="20"/>
                <w:szCs w:val="20"/>
              </w:rPr>
            </w:pPr>
            <w:r w:rsidRPr="00FC096D">
              <w:rPr>
                <w:rFonts w:asciiTheme="minorHAnsi" w:hAnsiTheme="minorHAnsi"/>
                <w:sz w:val="20"/>
                <w:szCs w:val="20"/>
              </w:rPr>
              <w:t xml:space="preserve">Najniższa zaoferowana sumaryczna cena (brutto) - na podstawie danych </w:t>
            </w:r>
            <w:r w:rsidR="006F0F0A" w:rsidRPr="00FC096D">
              <w:rPr>
                <w:rFonts w:asciiTheme="minorHAnsi" w:hAnsiTheme="minorHAnsi"/>
                <w:sz w:val="20"/>
                <w:szCs w:val="20"/>
              </w:rPr>
              <w:t>zawartych w</w:t>
            </w:r>
            <w:r w:rsidRPr="00FC096D">
              <w:rPr>
                <w:rFonts w:asciiTheme="minorHAnsi" w:hAnsiTheme="minorHAnsi"/>
                <w:sz w:val="20"/>
                <w:szCs w:val="20"/>
              </w:rPr>
              <w:t xml:space="preserve"> FORMULARZU OFERTY (załącznik numer 1 do </w:t>
            </w:r>
            <w:r w:rsidR="006F0F0A" w:rsidRPr="00FC096D">
              <w:rPr>
                <w:rFonts w:asciiTheme="minorHAnsi" w:hAnsiTheme="minorHAnsi"/>
                <w:sz w:val="20"/>
                <w:szCs w:val="20"/>
              </w:rPr>
              <w:t>SIWZ)</w:t>
            </w:r>
          </w:p>
        </w:tc>
      </w:tr>
      <w:tr w:rsidR="00FC096D" w:rsidRPr="00FC096D" w14:paraId="0A8BAC87" w14:textId="77777777" w:rsidTr="00866CF2">
        <w:trPr>
          <w:trHeight w:val="254"/>
        </w:trPr>
        <w:tc>
          <w:tcPr>
            <w:tcW w:w="820" w:type="dxa"/>
            <w:shd w:val="clear" w:color="auto" w:fill="auto"/>
            <w:vAlign w:val="bottom"/>
          </w:tcPr>
          <w:p w14:paraId="2196D467" w14:textId="77777777" w:rsidR="00FC096D" w:rsidRPr="00FC096D" w:rsidRDefault="00FC096D" w:rsidP="00866CF2">
            <w:pPr>
              <w:spacing w:line="0" w:lineRule="atLeast"/>
              <w:rPr>
                <w:rFonts w:asciiTheme="minorHAnsi" w:eastAsia="Times New Roman" w:hAnsiTheme="minorHAnsi"/>
                <w:sz w:val="20"/>
                <w:szCs w:val="20"/>
              </w:rPr>
            </w:pPr>
            <w:r w:rsidRPr="00FC096D">
              <w:rPr>
                <w:rFonts w:asciiTheme="minorHAnsi" w:hAnsiTheme="minorHAnsi"/>
                <w:sz w:val="20"/>
                <w:szCs w:val="20"/>
              </w:rPr>
              <w:t>Ci1</w:t>
            </w:r>
          </w:p>
        </w:tc>
        <w:tc>
          <w:tcPr>
            <w:tcW w:w="8440" w:type="dxa"/>
            <w:shd w:val="clear" w:color="auto" w:fill="auto"/>
            <w:vAlign w:val="bottom"/>
          </w:tcPr>
          <w:p w14:paraId="325F3BF3" w14:textId="72B991BE" w:rsidR="00FC096D" w:rsidRPr="00FC096D" w:rsidRDefault="006F0F0A" w:rsidP="00866CF2">
            <w:pPr>
              <w:spacing w:line="0" w:lineRule="atLeast"/>
              <w:ind w:left="60"/>
              <w:rPr>
                <w:rFonts w:asciiTheme="minorHAnsi" w:hAnsiTheme="minorHAnsi"/>
                <w:sz w:val="20"/>
                <w:szCs w:val="20"/>
              </w:rPr>
            </w:pPr>
            <w:r w:rsidRPr="00FC096D">
              <w:rPr>
                <w:rFonts w:asciiTheme="minorHAnsi" w:hAnsiTheme="minorHAnsi"/>
                <w:sz w:val="20"/>
                <w:szCs w:val="20"/>
              </w:rPr>
              <w:t>cena za</w:t>
            </w:r>
            <w:r w:rsidR="00FC096D" w:rsidRPr="00FC096D">
              <w:rPr>
                <w:rFonts w:asciiTheme="minorHAnsi" w:hAnsiTheme="minorHAnsi"/>
                <w:sz w:val="20"/>
                <w:szCs w:val="20"/>
              </w:rPr>
              <w:t xml:space="preserve"> wykonanie z </w:t>
            </w:r>
            <w:r w:rsidRPr="00FC096D">
              <w:rPr>
                <w:rFonts w:asciiTheme="minorHAnsi" w:hAnsiTheme="minorHAnsi"/>
                <w:sz w:val="20"/>
                <w:szCs w:val="20"/>
              </w:rPr>
              <w:t>oferty rozpatrywanej (</w:t>
            </w:r>
            <w:r w:rsidR="00FC096D" w:rsidRPr="00FC096D">
              <w:rPr>
                <w:rFonts w:asciiTheme="minorHAnsi" w:hAnsiTheme="minorHAnsi"/>
                <w:sz w:val="20"/>
                <w:szCs w:val="20"/>
              </w:rPr>
              <w:t xml:space="preserve">brutto) </w:t>
            </w:r>
            <w:r w:rsidR="00C96D38" w:rsidRPr="00FC096D">
              <w:rPr>
                <w:rFonts w:asciiTheme="minorHAnsi" w:hAnsiTheme="minorHAnsi"/>
                <w:sz w:val="20"/>
                <w:szCs w:val="20"/>
              </w:rPr>
              <w:t>- na</w:t>
            </w:r>
            <w:r w:rsidR="00FC096D" w:rsidRPr="00FC096D">
              <w:rPr>
                <w:rFonts w:asciiTheme="minorHAnsi" w:hAnsiTheme="minorHAnsi"/>
                <w:sz w:val="20"/>
                <w:szCs w:val="20"/>
              </w:rPr>
              <w:t xml:space="preserve"> </w:t>
            </w:r>
            <w:r w:rsidR="00C96D38" w:rsidRPr="00FC096D">
              <w:rPr>
                <w:rFonts w:asciiTheme="minorHAnsi" w:hAnsiTheme="minorHAnsi"/>
                <w:sz w:val="20"/>
                <w:szCs w:val="20"/>
              </w:rPr>
              <w:t>podstawie danych zawartych</w:t>
            </w:r>
            <w:r w:rsidR="00FC096D" w:rsidRPr="00FC096D">
              <w:rPr>
                <w:rFonts w:asciiTheme="minorHAnsi" w:hAnsiTheme="minorHAnsi"/>
                <w:sz w:val="20"/>
                <w:szCs w:val="20"/>
              </w:rPr>
              <w:t xml:space="preserve"> </w:t>
            </w:r>
            <w:r w:rsidR="00C96D38" w:rsidRPr="00FC096D">
              <w:rPr>
                <w:rFonts w:asciiTheme="minorHAnsi" w:hAnsiTheme="minorHAnsi"/>
                <w:sz w:val="20"/>
                <w:szCs w:val="20"/>
              </w:rPr>
              <w:t>w FORMULARZU</w:t>
            </w:r>
            <w:r w:rsidR="00FC096D" w:rsidRPr="00FC096D">
              <w:rPr>
                <w:rFonts w:asciiTheme="minorHAnsi" w:hAnsiTheme="minorHAnsi"/>
                <w:sz w:val="20"/>
                <w:szCs w:val="20"/>
              </w:rPr>
              <w:t xml:space="preserve"> </w:t>
            </w:r>
            <w:r w:rsidR="00C96D38" w:rsidRPr="00FC096D">
              <w:rPr>
                <w:rFonts w:asciiTheme="minorHAnsi" w:hAnsiTheme="minorHAnsi"/>
                <w:sz w:val="20"/>
                <w:szCs w:val="20"/>
              </w:rPr>
              <w:t>OFERTY (</w:t>
            </w:r>
            <w:r w:rsidR="00FC096D" w:rsidRPr="00FC096D">
              <w:rPr>
                <w:rFonts w:asciiTheme="minorHAnsi" w:hAnsiTheme="minorHAnsi"/>
                <w:sz w:val="20"/>
                <w:szCs w:val="20"/>
              </w:rPr>
              <w:t>załącznik numer 1 do SIWZ),</w:t>
            </w:r>
          </w:p>
        </w:tc>
      </w:tr>
    </w:tbl>
    <w:p w14:paraId="634E6F60" w14:textId="77777777" w:rsidR="00FC096D" w:rsidRPr="00FC096D" w:rsidRDefault="00FC096D" w:rsidP="00FC096D">
      <w:pPr>
        <w:spacing w:line="176" w:lineRule="exact"/>
        <w:rPr>
          <w:rFonts w:asciiTheme="minorHAnsi" w:eastAsia="Times New Roman" w:hAnsiTheme="minorHAnsi"/>
          <w:sz w:val="20"/>
          <w:szCs w:val="20"/>
        </w:rPr>
      </w:pPr>
    </w:p>
    <w:p w14:paraId="53138FDD" w14:textId="77777777" w:rsidR="00FC096D" w:rsidRPr="00FC096D" w:rsidRDefault="00FC096D" w:rsidP="00FC096D">
      <w:pPr>
        <w:spacing w:line="0" w:lineRule="atLeast"/>
        <w:ind w:left="364"/>
        <w:rPr>
          <w:rFonts w:asciiTheme="minorHAnsi" w:hAnsiTheme="minorHAnsi"/>
          <w:sz w:val="20"/>
          <w:szCs w:val="20"/>
        </w:rPr>
      </w:pPr>
      <w:r w:rsidRPr="00FC096D">
        <w:rPr>
          <w:rFonts w:asciiTheme="minorHAnsi" w:hAnsiTheme="minorHAnsi"/>
          <w:sz w:val="20"/>
          <w:szCs w:val="20"/>
        </w:rPr>
        <w:t>Zamawiający określana maksymalną liczbę punktów jaką może uzyskać Wykonawca za to kryterium -</w:t>
      </w:r>
    </w:p>
    <w:p w14:paraId="3082F0E5" w14:textId="77777777" w:rsidR="00FC096D" w:rsidRPr="00FC096D" w:rsidRDefault="00FC096D" w:rsidP="00FC096D">
      <w:pPr>
        <w:spacing w:line="5" w:lineRule="exact"/>
        <w:rPr>
          <w:rFonts w:asciiTheme="minorHAnsi" w:eastAsia="Times New Roman" w:hAnsiTheme="minorHAnsi"/>
          <w:sz w:val="20"/>
          <w:szCs w:val="20"/>
        </w:rPr>
      </w:pPr>
    </w:p>
    <w:p w14:paraId="2A605257" w14:textId="77777777" w:rsidR="00FC096D" w:rsidRPr="00FC096D" w:rsidRDefault="00FC096D" w:rsidP="00FC096D">
      <w:pPr>
        <w:spacing w:line="0" w:lineRule="atLeast"/>
        <w:ind w:left="364"/>
        <w:rPr>
          <w:rFonts w:asciiTheme="minorHAnsi" w:hAnsiTheme="minorHAnsi"/>
          <w:color w:val="000000" w:themeColor="text1"/>
          <w:sz w:val="20"/>
          <w:szCs w:val="20"/>
        </w:rPr>
      </w:pPr>
      <w:r w:rsidRPr="00FC096D">
        <w:rPr>
          <w:rFonts w:asciiTheme="minorHAnsi" w:hAnsiTheme="minorHAnsi"/>
          <w:color w:val="000000" w:themeColor="text1"/>
          <w:sz w:val="20"/>
          <w:szCs w:val="20"/>
        </w:rPr>
        <w:t>60 pkt.</w:t>
      </w:r>
    </w:p>
    <w:p w14:paraId="4C43A294" w14:textId="77777777" w:rsidR="00FC096D" w:rsidRPr="00D00E83" w:rsidRDefault="00FC096D" w:rsidP="00FC096D">
      <w:pPr>
        <w:spacing w:line="169" w:lineRule="exact"/>
        <w:rPr>
          <w:rFonts w:eastAsia="Times New Roman"/>
          <w:color w:val="000000" w:themeColor="text1"/>
        </w:rPr>
      </w:pPr>
    </w:p>
    <w:p w14:paraId="59C0F2D6" w14:textId="480CD3E7" w:rsidR="00FC096D" w:rsidRPr="00E32CF3" w:rsidRDefault="00FC096D" w:rsidP="0041628F">
      <w:pPr>
        <w:widowControl/>
        <w:numPr>
          <w:ilvl w:val="0"/>
          <w:numId w:val="36"/>
        </w:numPr>
        <w:tabs>
          <w:tab w:val="clear" w:pos="720"/>
          <w:tab w:val="left" w:pos="364"/>
        </w:tabs>
        <w:suppressAutoHyphens w:val="0"/>
        <w:spacing w:line="244" w:lineRule="auto"/>
        <w:ind w:left="364" w:right="580" w:hanging="364"/>
        <w:rPr>
          <w:rFonts w:asciiTheme="minorHAnsi" w:hAnsiTheme="minorHAnsi"/>
          <w:b/>
          <w:i/>
          <w:color w:val="000000" w:themeColor="text1"/>
          <w:sz w:val="20"/>
          <w:szCs w:val="20"/>
          <w:u w:val="single"/>
        </w:rPr>
      </w:pPr>
      <w:r w:rsidRPr="00E32CF3">
        <w:rPr>
          <w:rFonts w:asciiTheme="minorHAnsi" w:hAnsiTheme="minorHAnsi"/>
          <w:b/>
          <w:i/>
          <w:color w:val="000000" w:themeColor="text1"/>
          <w:sz w:val="20"/>
          <w:szCs w:val="20"/>
          <w:u w:val="single"/>
        </w:rPr>
        <w:t>Doświadczenie zawodowe kierownik</w:t>
      </w:r>
      <w:r w:rsidR="00EA4470">
        <w:rPr>
          <w:rFonts w:asciiTheme="minorHAnsi" w:hAnsiTheme="minorHAnsi"/>
          <w:b/>
          <w:i/>
          <w:color w:val="000000" w:themeColor="text1"/>
          <w:sz w:val="20"/>
          <w:szCs w:val="20"/>
          <w:u w:val="single"/>
        </w:rPr>
        <w:t>ów</w:t>
      </w:r>
      <w:r w:rsidRPr="00E32CF3">
        <w:rPr>
          <w:rFonts w:asciiTheme="minorHAnsi" w:hAnsiTheme="minorHAnsi"/>
          <w:b/>
          <w:i/>
          <w:color w:val="000000" w:themeColor="text1"/>
          <w:sz w:val="20"/>
          <w:szCs w:val="20"/>
          <w:u w:val="single"/>
        </w:rPr>
        <w:t xml:space="preserve"> </w:t>
      </w:r>
      <w:r w:rsidR="00EA4470">
        <w:rPr>
          <w:rFonts w:asciiTheme="minorHAnsi" w:hAnsiTheme="minorHAnsi"/>
          <w:b/>
          <w:i/>
          <w:color w:val="000000" w:themeColor="text1"/>
          <w:sz w:val="20"/>
          <w:szCs w:val="20"/>
          <w:u w:val="single"/>
        </w:rPr>
        <w:t>robót</w:t>
      </w:r>
      <w:r w:rsidRPr="00E32CF3">
        <w:rPr>
          <w:rFonts w:asciiTheme="minorHAnsi" w:hAnsiTheme="minorHAnsi"/>
          <w:b/>
          <w:i/>
          <w:color w:val="000000" w:themeColor="text1"/>
          <w:sz w:val="20"/>
          <w:szCs w:val="20"/>
          <w:u w:val="single"/>
        </w:rPr>
        <w:t xml:space="preserve"> Pi(S) </w:t>
      </w:r>
    </w:p>
    <w:p w14:paraId="5A30EB3C" w14:textId="15863541" w:rsidR="00FC096D" w:rsidRPr="00E32CF3" w:rsidRDefault="00FC096D" w:rsidP="00FC096D">
      <w:pPr>
        <w:pStyle w:val="Akapitzlist"/>
        <w:tabs>
          <w:tab w:val="left" w:pos="364"/>
        </w:tabs>
        <w:spacing w:line="257" w:lineRule="auto"/>
        <w:ind w:left="360" w:right="48"/>
        <w:jc w:val="both"/>
        <w:rPr>
          <w:rFonts w:asciiTheme="minorHAnsi" w:hAnsiTheme="minorHAnsi"/>
          <w:color w:val="000000" w:themeColor="text1"/>
        </w:rPr>
      </w:pPr>
      <w:r w:rsidRPr="00E32CF3">
        <w:rPr>
          <w:rFonts w:asciiTheme="minorHAnsi" w:hAnsiTheme="minorHAnsi"/>
          <w:color w:val="000000" w:themeColor="text1"/>
        </w:rPr>
        <w:t>Ocenie podlegać</w:t>
      </w:r>
      <w:r w:rsidR="003D6041" w:rsidRPr="00E32CF3">
        <w:rPr>
          <w:rFonts w:asciiTheme="minorHAnsi" w:hAnsiTheme="minorHAnsi"/>
          <w:color w:val="000000" w:themeColor="text1"/>
        </w:rPr>
        <w:t xml:space="preserve"> </w:t>
      </w:r>
      <w:r w:rsidR="001507FD">
        <w:rPr>
          <w:rFonts w:asciiTheme="minorHAnsi" w:hAnsiTheme="minorHAnsi"/>
          <w:color w:val="000000" w:themeColor="text1"/>
        </w:rPr>
        <w:t xml:space="preserve">będzie </w:t>
      </w:r>
      <w:r w:rsidR="00E32CF3">
        <w:rPr>
          <w:rFonts w:asciiTheme="minorHAnsi" w:hAnsiTheme="minorHAnsi"/>
          <w:color w:val="000000" w:themeColor="text1"/>
        </w:rPr>
        <w:t>okres doświadczenia kierownik</w:t>
      </w:r>
      <w:r w:rsidR="00EA4470">
        <w:rPr>
          <w:rFonts w:asciiTheme="minorHAnsi" w:hAnsiTheme="minorHAnsi"/>
          <w:color w:val="000000" w:themeColor="text1"/>
        </w:rPr>
        <w:t>ów</w:t>
      </w:r>
      <w:r w:rsidR="00E32CF3">
        <w:rPr>
          <w:rFonts w:asciiTheme="minorHAnsi" w:hAnsiTheme="minorHAnsi"/>
          <w:color w:val="000000" w:themeColor="text1"/>
        </w:rPr>
        <w:t xml:space="preserve"> </w:t>
      </w:r>
      <w:r w:rsidR="00EA4470">
        <w:rPr>
          <w:rFonts w:asciiTheme="minorHAnsi" w:hAnsiTheme="minorHAnsi"/>
          <w:color w:val="000000" w:themeColor="text1"/>
        </w:rPr>
        <w:t>robót</w:t>
      </w:r>
      <w:r w:rsidR="00E32CF3">
        <w:rPr>
          <w:rFonts w:asciiTheme="minorHAnsi" w:hAnsiTheme="minorHAnsi"/>
          <w:color w:val="000000" w:themeColor="text1"/>
        </w:rPr>
        <w:t xml:space="preserve">, za każdy ponadnormatywny rok doświadczenia zawodowego wykonawca otrzymuje 2 pkt </w:t>
      </w:r>
    </w:p>
    <w:p w14:paraId="21BD416E" w14:textId="77777777" w:rsidR="00FC096D" w:rsidRPr="00E32CF3" w:rsidRDefault="00FC096D" w:rsidP="00FC096D">
      <w:pPr>
        <w:pStyle w:val="Akapitzlist"/>
        <w:tabs>
          <w:tab w:val="left" w:pos="364"/>
        </w:tabs>
        <w:spacing w:line="257" w:lineRule="auto"/>
        <w:ind w:left="360" w:right="48"/>
        <w:jc w:val="both"/>
        <w:rPr>
          <w:rFonts w:asciiTheme="minorHAnsi" w:hAnsiTheme="minorHAnsi"/>
          <w:color w:val="000000" w:themeColor="text1"/>
        </w:rPr>
      </w:pPr>
      <w:r w:rsidRPr="00E32CF3">
        <w:rPr>
          <w:rFonts w:asciiTheme="minorHAnsi" w:hAnsiTheme="minorHAnsi"/>
          <w:color w:val="000000" w:themeColor="text1"/>
        </w:rPr>
        <w:t>Punktacja przyznana zostanie następująco:</w:t>
      </w:r>
    </w:p>
    <w:p w14:paraId="7483CA43" w14:textId="58DBCB98"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sidR="00FC096D" w:rsidRPr="00E32CF3">
        <w:rPr>
          <w:rFonts w:asciiTheme="minorHAnsi" w:hAnsiTheme="minorHAnsi"/>
          <w:color w:val="000000" w:themeColor="text1"/>
        </w:rPr>
        <w:t xml:space="preserve"> </w:t>
      </w:r>
      <w:r>
        <w:rPr>
          <w:rFonts w:asciiTheme="minorHAnsi" w:hAnsiTheme="minorHAnsi"/>
          <w:color w:val="000000" w:themeColor="text1"/>
        </w:rPr>
        <w:t>6</w:t>
      </w:r>
      <w:r w:rsidR="00FC096D" w:rsidRPr="00E32CF3">
        <w:rPr>
          <w:rFonts w:asciiTheme="minorHAnsi" w:hAnsiTheme="minorHAnsi"/>
          <w:color w:val="000000" w:themeColor="text1"/>
        </w:rPr>
        <w:t xml:space="preserve"> </w:t>
      </w:r>
      <w:r w:rsidR="00E32CF3">
        <w:rPr>
          <w:rFonts w:asciiTheme="minorHAnsi" w:hAnsiTheme="minorHAnsi"/>
          <w:color w:val="000000" w:themeColor="text1"/>
        </w:rPr>
        <w:t xml:space="preserve">lat </w:t>
      </w:r>
      <w:r w:rsidR="00FC096D" w:rsidRPr="00E32CF3">
        <w:rPr>
          <w:rFonts w:asciiTheme="minorHAnsi" w:hAnsiTheme="minorHAnsi"/>
          <w:color w:val="000000" w:themeColor="text1"/>
        </w:rPr>
        <w:t xml:space="preserve"> -2 pkt</w:t>
      </w:r>
    </w:p>
    <w:p w14:paraId="7EF35A1B" w14:textId="5441F7DF"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sidR="00FC096D" w:rsidRPr="00E32CF3">
        <w:rPr>
          <w:rFonts w:asciiTheme="minorHAnsi" w:hAnsiTheme="minorHAnsi"/>
          <w:color w:val="000000" w:themeColor="text1"/>
        </w:rPr>
        <w:t xml:space="preserve"> </w:t>
      </w:r>
      <w:r>
        <w:rPr>
          <w:rFonts w:asciiTheme="minorHAnsi" w:hAnsiTheme="minorHAnsi"/>
          <w:color w:val="000000" w:themeColor="text1"/>
        </w:rPr>
        <w:t>7</w:t>
      </w:r>
      <w:r w:rsidR="00FC096D" w:rsidRPr="00E32CF3">
        <w:rPr>
          <w:rFonts w:asciiTheme="minorHAnsi" w:hAnsiTheme="minorHAnsi"/>
          <w:color w:val="000000" w:themeColor="text1"/>
        </w:rPr>
        <w:t xml:space="preserve"> </w:t>
      </w:r>
      <w:r>
        <w:rPr>
          <w:rFonts w:asciiTheme="minorHAnsi" w:hAnsiTheme="minorHAnsi"/>
          <w:color w:val="000000" w:themeColor="text1"/>
        </w:rPr>
        <w:t>lat</w:t>
      </w:r>
      <w:r w:rsidR="00FC096D" w:rsidRPr="00E32CF3">
        <w:rPr>
          <w:rFonts w:asciiTheme="minorHAnsi" w:hAnsiTheme="minorHAnsi"/>
          <w:color w:val="000000" w:themeColor="text1"/>
        </w:rPr>
        <w:t xml:space="preserve"> -4 pkt</w:t>
      </w:r>
    </w:p>
    <w:p w14:paraId="58D4C20E" w14:textId="465B8CA8"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Pr>
          <w:rFonts w:asciiTheme="minorHAnsi" w:hAnsiTheme="minorHAnsi"/>
          <w:color w:val="000000" w:themeColor="text1"/>
        </w:rPr>
        <w:t xml:space="preserve"> 8</w:t>
      </w:r>
      <w:r w:rsidR="00FC096D" w:rsidRPr="00E32CF3">
        <w:rPr>
          <w:rFonts w:asciiTheme="minorHAnsi" w:hAnsiTheme="minorHAnsi"/>
          <w:color w:val="000000" w:themeColor="text1"/>
        </w:rPr>
        <w:t xml:space="preserve"> </w:t>
      </w:r>
      <w:r>
        <w:rPr>
          <w:rFonts w:asciiTheme="minorHAnsi" w:hAnsiTheme="minorHAnsi"/>
          <w:color w:val="000000" w:themeColor="text1"/>
        </w:rPr>
        <w:t>lat</w:t>
      </w:r>
      <w:r w:rsidR="00FC096D" w:rsidRPr="00E32CF3">
        <w:rPr>
          <w:rFonts w:asciiTheme="minorHAnsi" w:hAnsiTheme="minorHAnsi"/>
          <w:color w:val="000000" w:themeColor="text1"/>
        </w:rPr>
        <w:t xml:space="preserve"> -6 pkt</w:t>
      </w:r>
    </w:p>
    <w:p w14:paraId="752583DA" w14:textId="10AABB11"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sidR="00FC096D" w:rsidRPr="00E32CF3">
        <w:rPr>
          <w:rFonts w:asciiTheme="minorHAnsi" w:hAnsiTheme="minorHAnsi"/>
          <w:color w:val="000000" w:themeColor="text1"/>
        </w:rPr>
        <w:t xml:space="preserve"> </w:t>
      </w:r>
      <w:r>
        <w:rPr>
          <w:rFonts w:asciiTheme="minorHAnsi" w:hAnsiTheme="minorHAnsi"/>
          <w:color w:val="000000" w:themeColor="text1"/>
        </w:rPr>
        <w:t>9</w:t>
      </w:r>
      <w:r w:rsidR="00FC096D" w:rsidRPr="00E32CF3">
        <w:rPr>
          <w:rFonts w:asciiTheme="minorHAnsi" w:hAnsiTheme="minorHAnsi"/>
          <w:color w:val="000000" w:themeColor="text1"/>
        </w:rPr>
        <w:t xml:space="preserve"> </w:t>
      </w:r>
      <w:r>
        <w:rPr>
          <w:rFonts w:asciiTheme="minorHAnsi" w:hAnsiTheme="minorHAnsi"/>
          <w:color w:val="000000" w:themeColor="text1"/>
        </w:rPr>
        <w:t>lat</w:t>
      </w:r>
      <w:r w:rsidR="00FC096D" w:rsidRPr="00E32CF3">
        <w:rPr>
          <w:rFonts w:asciiTheme="minorHAnsi" w:hAnsiTheme="minorHAnsi"/>
          <w:color w:val="000000" w:themeColor="text1"/>
        </w:rPr>
        <w:t xml:space="preserve"> -8 pkt</w:t>
      </w:r>
    </w:p>
    <w:p w14:paraId="3B402A32" w14:textId="4431495F" w:rsidR="00FC096D" w:rsidRPr="00E32CF3" w:rsidRDefault="00106324" w:rsidP="00FC096D">
      <w:pPr>
        <w:pStyle w:val="Akapitzlist"/>
        <w:tabs>
          <w:tab w:val="left" w:pos="364"/>
        </w:tabs>
        <w:spacing w:line="257" w:lineRule="auto"/>
        <w:ind w:left="360" w:right="48"/>
        <w:jc w:val="both"/>
        <w:rPr>
          <w:rFonts w:asciiTheme="minorHAnsi" w:hAnsiTheme="minorHAnsi"/>
          <w:color w:val="000000" w:themeColor="text1"/>
        </w:rPr>
      </w:pPr>
      <w:r w:rsidRPr="00106324">
        <w:rPr>
          <w:rFonts w:ascii="Cambria Math" w:hAnsi="Cambria Math" w:cs="Cambria Math"/>
          <w:color w:val="000000" w:themeColor="text1"/>
        </w:rPr>
        <w:t>⩾</w:t>
      </w:r>
      <w:r>
        <w:rPr>
          <w:rFonts w:asciiTheme="minorHAnsi" w:hAnsiTheme="minorHAnsi"/>
          <w:color w:val="000000" w:themeColor="text1"/>
        </w:rPr>
        <w:t>10</w:t>
      </w:r>
      <w:r w:rsidR="00FC096D" w:rsidRPr="00E32CF3">
        <w:rPr>
          <w:rFonts w:asciiTheme="minorHAnsi" w:hAnsiTheme="minorHAnsi"/>
          <w:color w:val="000000" w:themeColor="text1"/>
        </w:rPr>
        <w:t xml:space="preserve"> </w:t>
      </w:r>
      <w:r>
        <w:rPr>
          <w:rFonts w:asciiTheme="minorHAnsi" w:hAnsiTheme="minorHAnsi"/>
          <w:color w:val="000000" w:themeColor="text1"/>
        </w:rPr>
        <w:t>lat -=</w:t>
      </w:r>
      <w:r w:rsidR="00FC096D" w:rsidRPr="00E32CF3">
        <w:rPr>
          <w:rFonts w:asciiTheme="minorHAnsi" w:hAnsiTheme="minorHAnsi"/>
          <w:color w:val="000000" w:themeColor="text1"/>
        </w:rPr>
        <w:t>10 pkt</w:t>
      </w:r>
    </w:p>
    <w:p w14:paraId="279F9E80" w14:textId="77777777" w:rsidR="00FC096D" w:rsidRPr="00FC096D" w:rsidRDefault="00FC096D" w:rsidP="00FC096D">
      <w:pPr>
        <w:spacing w:line="1" w:lineRule="exact"/>
        <w:jc w:val="both"/>
        <w:rPr>
          <w:rFonts w:asciiTheme="minorHAnsi" w:hAnsiTheme="minorHAnsi"/>
          <w:color w:val="000000" w:themeColor="text1"/>
          <w:sz w:val="20"/>
          <w:szCs w:val="20"/>
        </w:rPr>
      </w:pPr>
    </w:p>
    <w:p w14:paraId="31906247" w14:textId="77777777" w:rsidR="00FC096D" w:rsidRPr="00FC096D" w:rsidRDefault="00FC096D" w:rsidP="00FC096D">
      <w:pPr>
        <w:spacing w:line="3" w:lineRule="exact"/>
        <w:rPr>
          <w:rFonts w:asciiTheme="minorHAnsi" w:hAnsiTheme="minorHAnsi"/>
          <w:color w:val="000000" w:themeColor="text1"/>
          <w:sz w:val="20"/>
          <w:szCs w:val="20"/>
        </w:rPr>
      </w:pPr>
    </w:p>
    <w:p w14:paraId="77354F85" w14:textId="77777777" w:rsidR="00FC096D" w:rsidRPr="00FC096D" w:rsidRDefault="00FC096D" w:rsidP="00FC096D">
      <w:pPr>
        <w:spacing w:line="238" w:lineRule="auto"/>
        <w:ind w:right="160"/>
        <w:rPr>
          <w:rFonts w:asciiTheme="minorHAnsi" w:hAnsiTheme="minorHAnsi"/>
          <w:b/>
          <w:sz w:val="20"/>
          <w:szCs w:val="20"/>
        </w:rPr>
      </w:pPr>
    </w:p>
    <w:p w14:paraId="5338A677" w14:textId="77777777" w:rsidR="00FC096D" w:rsidRPr="00FC096D" w:rsidRDefault="00FC096D" w:rsidP="0041628F">
      <w:pPr>
        <w:pStyle w:val="Akapitzlist"/>
        <w:numPr>
          <w:ilvl w:val="0"/>
          <w:numId w:val="39"/>
        </w:numPr>
        <w:spacing w:line="238" w:lineRule="auto"/>
        <w:ind w:right="160"/>
        <w:rPr>
          <w:rFonts w:asciiTheme="minorHAnsi" w:hAnsiTheme="minorHAnsi"/>
          <w:b/>
        </w:rPr>
      </w:pPr>
      <w:r w:rsidRPr="00FC096D">
        <w:rPr>
          <w:rFonts w:asciiTheme="minorHAnsi" w:eastAsia="Times New Roman" w:hAnsiTheme="minorHAnsi" w:cstheme="minorHAnsi"/>
          <w:b/>
          <w:i/>
          <w:u w:val="single"/>
          <w:lang w:eastAsia="ar-SA"/>
        </w:rPr>
        <w:t>Plan Organizacji Robót</w:t>
      </w:r>
      <w:r w:rsidRPr="00FC096D">
        <w:rPr>
          <w:rFonts w:asciiTheme="minorHAnsi" w:eastAsia="Times New Roman" w:hAnsiTheme="minorHAnsi" w:cstheme="minorHAnsi"/>
          <w:b/>
          <w:lang w:eastAsia="ar-SA"/>
        </w:rPr>
        <w:t xml:space="preserve"> Pi(O)</w:t>
      </w:r>
    </w:p>
    <w:p w14:paraId="3F56F487" w14:textId="77777777" w:rsidR="00FC096D" w:rsidRPr="00FC096D" w:rsidRDefault="00FC096D" w:rsidP="00FC096D">
      <w:pPr>
        <w:ind w:right="112"/>
        <w:jc w:val="both"/>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 xml:space="preserve">Wykonawca zobowiązany będzie do złożenia wraz z ofertą dokumentu pn. „Plan organizacji robót budowlanych w celu dotrzymania terminów i zminimalizowania utrudnień w funkcjonowaniu Mazowieckiego Szpitala Specjalistycznego sp. z o.o. w Radomiu”. Zamawiający będzie oceniał zaproponowane przez Wykonawcę w złożonej ofercie metody organizacji i prowadzenia robót, z uwzględnieniem następujących </w:t>
      </w:r>
      <w:proofErr w:type="spellStart"/>
      <w:r w:rsidRPr="00FC096D">
        <w:rPr>
          <w:rFonts w:asciiTheme="minorHAnsi" w:eastAsia="Times New Roman" w:hAnsiTheme="minorHAnsi" w:cstheme="minorHAnsi"/>
          <w:sz w:val="20"/>
          <w:szCs w:val="20"/>
          <w:lang w:eastAsia="ar-SA"/>
        </w:rPr>
        <w:t>podkryteriów</w:t>
      </w:r>
      <w:proofErr w:type="spellEnd"/>
      <w:r w:rsidRPr="00FC096D">
        <w:rPr>
          <w:rFonts w:asciiTheme="minorHAnsi" w:eastAsia="Times New Roman" w:hAnsiTheme="minorHAnsi" w:cstheme="minorHAnsi"/>
          <w:sz w:val="20"/>
          <w:szCs w:val="20"/>
          <w:lang w:eastAsia="ar-SA"/>
        </w:rPr>
        <w:t xml:space="preserve"> z przypisaną im punktacją:</w:t>
      </w:r>
    </w:p>
    <w:p w14:paraId="05EFBBF5" w14:textId="049B8926" w:rsidR="00FC096D" w:rsidRPr="00775D08" w:rsidRDefault="00FC096D" w:rsidP="0041628F">
      <w:pPr>
        <w:pStyle w:val="Akapitzlist"/>
        <w:numPr>
          <w:ilvl w:val="1"/>
          <w:numId w:val="39"/>
        </w:numPr>
        <w:suppressAutoHyphens/>
        <w:ind w:right="112"/>
        <w:jc w:val="both"/>
        <w:rPr>
          <w:rFonts w:asciiTheme="minorHAnsi" w:eastAsia="Times New Roman" w:hAnsiTheme="minorHAnsi" w:cstheme="minorHAnsi"/>
          <w:color w:val="000000" w:themeColor="text1"/>
          <w:lang w:eastAsia="ar-SA"/>
        </w:rPr>
      </w:pPr>
      <w:r w:rsidRPr="00775D08">
        <w:rPr>
          <w:rFonts w:asciiTheme="minorHAnsi" w:eastAsia="Times New Roman" w:hAnsiTheme="minorHAnsi" w:cstheme="minorHAnsi"/>
          <w:color w:val="000000" w:themeColor="text1"/>
          <w:lang w:eastAsia="ar-SA"/>
        </w:rPr>
        <w:t>Analiza problemów i zagrożeń związanych z realizacją robót, propozycje rozwiązań problemów –(</w:t>
      </w:r>
      <w:proofErr w:type="spellStart"/>
      <w:r w:rsidRPr="00775D08">
        <w:rPr>
          <w:rFonts w:asciiTheme="minorHAnsi" w:eastAsia="Times New Roman" w:hAnsiTheme="minorHAnsi" w:cstheme="minorHAnsi"/>
          <w:b/>
          <w:color w:val="000000" w:themeColor="text1"/>
          <w:lang w:eastAsia="ar-SA"/>
        </w:rPr>
        <w:t>APi</w:t>
      </w:r>
      <w:proofErr w:type="spellEnd"/>
      <w:r w:rsidRPr="00775D08">
        <w:rPr>
          <w:rFonts w:asciiTheme="minorHAnsi" w:eastAsia="Times New Roman" w:hAnsiTheme="minorHAnsi" w:cstheme="minorHAnsi"/>
          <w:b/>
          <w:color w:val="000000" w:themeColor="text1"/>
          <w:lang w:eastAsia="ar-SA"/>
        </w:rPr>
        <w:t>)</w:t>
      </w:r>
      <w:r w:rsidRPr="00775D08">
        <w:rPr>
          <w:rFonts w:asciiTheme="minorHAnsi" w:eastAsia="Times New Roman" w:hAnsiTheme="minorHAnsi" w:cstheme="minorHAnsi"/>
          <w:color w:val="000000" w:themeColor="text1"/>
          <w:lang w:eastAsia="ar-SA"/>
        </w:rPr>
        <w:t xml:space="preserve"> maksymalnie </w:t>
      </w:r>
      <w:r w:rsidR="00D73260" w:rsidRPr="00775D08">
        <w:rPr>
          <w:rFonts w:asciiTheme="minorHAnsi" w:eastAsia="Times New Roman" w:hAnsiTheme="minorHAnsi" w:cstheme="minorHAnsi"/>
          <w:color w:val="000000" w:themeColor="text1"/>
          <w:lang w:eastAsia="ar-SA"/>
        </w:rPr>
        <w:t>11</w:t>
      </w:r>
      <w:r w:rsidRPr="00775D08">
        <w:rPr>
          <w:rFonts w:asciiTheme="minorHAnsi" w:eastAsia="Times New Roman" w:hAnsiTheme="minorHAnsi" w:cstheme="minorHAnsi"/>
          <w:color w:val="000000" w:themeColor="text1"/>
          <w:spacing w:val="-16"/>
          <w:lang w:eastAsia="ar-SA"/>
        </w:rPr>
        <w:t xml:space="preserve"> </w:t>
      </w:r>
      <w:r w:rsidRPr="00775D08">
        <w:rPr>
          <w:rFonts w:asciiTheme="minorHAnsi" w:eastAsia="Times New Roman" w:hAnsiTheme="minorHAnsi" w:cstheme="minorHAnsi"/>
          <w:color w:val="000000" w:themeColor="text1"/>
          <w:lang w:eastAsia="ar-SA"/>
        </w:rPr>
        <w:t>punktów;</w:t>
      </w:r>
    </w:p>
    <w:p w14:paraId="590A6278" w14:textId="1C093688" w:rsidR="00FC096D" w:rsidRPr="00775D08" w:rsidRDefault="00FC096D" w:rsidP="0041628F">
      <w:pPr>
        <w:pStyle w:val="Akapitzlist"/>
        <w:numPr>
          <w:ilvl w:val="1"/>
          <w:numId w:val="39"/>
        </w:numPr>
        <w:suppressAutoHyphens/>
        <w:ind w:right="112"/>
        <w:jc w:val="both"/>
        <w:rPr>
          <w:rFonts w:asciiTheme="minorHAnsi" w:eastAsia="Times New Roman" w:hAnsiTheme="minorHAnsi" w:cstheme="minorHAnsi"/>
          <w:color w:val="000000" w:themeColor="text1"/>
          <w:lang w:eastAsia="ar-SA"/>
        </w:rPr>
      </w:pPr>
      <w:r w:rsidRPr="00775D08">
        <w:rPr>
          <w:rFonts w:asciiTheme="minorHAnsi" w:eastAsia="Times New Roman" w:hAnsiTheme="minorHAnsi" w:cstheme="minorHAnsi"/>
          <w:color w:val="000000" w:themeColor="text1"/>
          <w:lang w:eastAsia="ar-SA"/>
        </w:rPr>
        <w:t xml:space="preserve">Ograniczenie utrudnień w działalności Zamawiającego – </w:t>
      </w:r>
      <w:r w:rsidRPr="00775D08">
        <w:rPr>
          <w:rFonts w:asciiTheme="minorHAnsi" w:eastAsia="Times New Roman" w:hAnsiTheme="minorHAnsi" w:cstheme="minorHAnsi"/>
          <w:b/>
          <w:color w:val="000000" w:themeColor="text1"/>
          <w:lang w:eastAsia="ar-SA"/>
        </w:rPr>
        <w:t>(</w:t>
      </w:r>
      <w:proofErr w:type="spellStart"/>
      <w:r w:rsidRPr="00775D08">
        <w:rPr>
          <w:rFonts w:asciiTheme="minorHAnsi" w:eastAsia="Times New Roman" w:hAnsiTheme="minorHAnsi" w:cstheme="minorHAnsi"/>
          <w:b/>
          <w:color w:val="000000" w:themeColor="text1"/>
          <w:lang w:eastAsia="ar-SA"/>
        </w:rPr>
        <w:t>OUi</w:t>
      </w:r>
      <w:proofErr w:type="spellEnd"/>
      <w:r w:rsidRPr="00775D08">
        <w:rPr>
          <w:rFonts w:asciiTheme="minorHAnsi" w:eastAsia="Times New Roman" w:hAnsiTheme="minorHAnsi" w:cstheme="minorHAnsi"/>
          <w:b/>
          <w:color w:val="000000" w:themeColor="text1"/>
          <w:lang w:eastAsia="ar-SA"/>
        </w:rPr>
        <w:t>)</w:t>
      </w:r>
      <w:r w:rsidRPr="00775D08">
        <w:rPr>
          <w:rFonts w:asciiTheme="minorHAnsi" w:eastAsia="Times New Roman" w:hAnsiTheme="minorHAnsi" w:cstheme="minorHAnsi"/>
          <w:color w:val="000000" w:themeColor="text1"/>
          <w:lang w:eastAsia="ar-SA"/>
        </w:rPr>
        <w:t xml:space="preserve"> maksymalnie </w:t>
      </w:r>
      <w:r w:rsidR="00D73260" w:rsidRPr="00775D08">
        <w:rPr>
          <w:rFonts w:asciiTheme="minorHAnsi" w:eastAsia="Times New Roman" w:hAnsiTheme="minorHAnsi" w:cstheme="minorHAnsi"/>
          <w:color w:val="000000" w:themeColor="text1"/>
          <w:lang w:eastAsia="ar-SA"/>
        </w:rPr>
        <w:t>11</w:t>
      </w:r>
      <w:r w:rsidRPr="00775D08">
        <w:rPr>
          <w:rFonts w:asciiTheme="minorHAnsi" w:eastAsia="Times New Roman" w:hAnsiTheme="minorHAnsi" w:cstheme="minorHAnsi"/>
          <w:color w:val="000000" w:themeColor="text1"/>
          <w:lang w:eastAsia="ar-SA"/>
        </w:rPr>
        <w:t xml:space="preserve"> punktów;</w:t>
      </w:r>
    </w:p>
    <w:p w14:paraId="7E7085D5" w14:textId="7DB9866D" w:rsidR="00FC096D" w:rsidRPr="00775D08" w:rsidRDefault="00FC096D" w:rsidP="0041628F">
      <w:pPr>
        <w:pStyle w:val="Akapitzlist"/>
        <w:numPr>
          <w:ilvl w:val="1"/>
          <w:numId w:val="39"/>
        </w:numPr>
        <w:suppressAutoHyphens/>
        <w:ind w:right="112"/>
        <w:jc w:val="both"/>
        <w:rPr>
          <w:rFonts w:asciiTheme="minorHAnsi" w:eastAsia="Times New Roman" w:hAnsiTheme="minorHAnsi" w:cstheme="minorHAnsi"/>
          <w:color w:val="000000" w:themeColor="text1"/>
          <w:lang w:eastAsia="ar-SA"/>
        </w:rPr>
      </w:pPr>
      <w:r w:rsidRPr="00775D08">
        <w:rPr>
          <w:rFonts w:asciiTheme="minorHAnsi" w:eastAsia="Times New Roman" w:hAnsiTheme="minorHAnsi" w:cstheme="minorHAnsi"/>
          <w:color w:val="000000" w:themeColor="text1"/>
          <w:lang w:eastAsia="ar-SA"/>
        </w:rPr>
        <w:t xml:space="preserve">Sposoby dotrzymania terminów określonych w SIWZ – </w:t>
      </w:r>
      <w:r w:rsidRPr="00775D08">
        <w:rPr>
          <w:rFonts w:asciiTheme="minorHAnsi" w:eastAsia="Times New Roman" w:hAnsiTheme="minorHAnsi" w:cstheme="minorHAnsi"/>
          <w:b/>
          <w:color w:val="000000" w:themeColor="text1"/>
          <w:lang w:eastAsia="ar-SA"/>
        </w:rPr>
        <w:t>(</w:t>
      </w:r>
      <w:proofErr w:type="spellStart"/>
      <w:r w:rsidRPr="00775D08">
        <w:rPr>
          <w:rFonts w:asciiTheme="minorHAnsi" w:eastAsia="Times New Roman" w:hAnsiTheme="minorHAnsi" w:cstheme="minorHAnsi"/>
          <w:b/>
          <w:color w:val="000000" w:themeColor="text1"/>
          <w:lang w:eastAsia="ar-SA"/>
        </w:rPr>
        <w:t>DTi</w:t>
      </w:r>
      <w:proofErr w:type="spellEnd"/>
      <w:r w:rsidRPr="00775D08">
        <w:rPr>
          <w:rFonts w:asciiTheme="minorHAnsi" w:eastAsia="Times New Roman" w:hAnsiTheme="minorHAnsi" w:cstheme="minorHAnsi"/>
          <w:b/>
          <w:color w:val="000000" w:themeColor="text1"/>
          <w:lang w:eastAsia="ar-SA"/>
        </w:rPr>
        <w:t>)</w:t>
      </w:r>
      <w:r w:rsidRPr="00775D08">
        <w:rPr>
          <w:rFonts w:asciiTheme="minorHAnsi" w:eastAsia="Times New Roman" w:hAnsiTheme="minorHAnsi" w:cstheme="minorHAnsi"/>
          <w:color w:val="000000" w:themeColor="text1"/>
          <w:lang w:eastAsia="ar-SA"/>
        </w:rPr>
        <w:t xml:space="preserve"> maksymalnie </w:t>
      </w:r>
      <w:r w:rsidR="00D73260" w:rsidRPr="00775D08">
        <w:rPr>
          <w:rFonts w:asciiTheme="minorHAnsi" w:eastAsia="Times New Roman" w:hAnsiTheme="minorHAnsi" w:cstheme="minorHAnsi"/>
          <w:color w:val="000000" w:themeColor="text1"/>
          <w:lang w:eastAsia="ar-SA"/>
        </w:rPr>
        <w:t>8</w:t>
      </w:r>
      <w:r w:rsidRPr="00775D08">
        <w:rPr>
          <w:rFonts w:asciiTheme="minorHAnsi" w:eastAsia="Times New Roman" w:hAnsiTheme="minorHAnsi" w:cstheme="minorHAnsi"/>
          <w:color w:val="000000" w:themeColor="text1"/>
          <w:lang w:eastAsia="ar-SA"/>
        </w:rPr>
        <w:t xml:space="preserve"> punktów.</w:t>
      </w:r>
    </w:p>
    <w:p w14:paraId="3DCB4054" w14:textId="0E74FE47" w:rsidR="00FC096D" w:rsidRPr="00775D08" w:rsidRDefault="00FC096D" w:rsidP="0041628F">
      <w:pPr>
        <w:pStyle w:val="Akapitzlist"/>
        <w:numPr>
          <w:ilvl w:val="1"/>
          <w:numId w:val="39"/>
        </w:numPr>
        <w:suppressAutoHyphens/>
        <w:ind w:right="112"/>
        <w:jc w:val="both"/>
        <w:rPr>
          <w:rFonts w:asciiTheme="minorHAnsi" w:eastAsia="Times New Roman" w:hAnsiTheme="minorHAnsi" w:cstheme="minorHAnsi"/>
          <w:color w:val="000000" w:themeColor="text1"/>
          <w:lang w:eastAsia="ar-SA"/>
        </w:rPr>
      </w:pPr>
      <w:r w:rsidRPr="00775D08">
        <w:rPr>
          <w:rFonts w:asciiTheme="minorHAnsi" w:eastAsia="Times New Roman" w:hAnsiTheme="minorHAnsi" w:cstheme="minorHAnsi"/>
          <w:color w:val="000000" w:themeColor="text1"/>
          <w:lang w:eastAsia="ar-SA"/>
        </w:rPr>
        <w:t xml:space="preserve">W ramach „Planu organizacji robót budowlanych w celu dotrzymania terminów zminimalizowania utrudnień w funkcjonowaniu </w:t>
      </w:r>
      <w:r w:rsidR="00C96D38" w:rsidRPr="00775D08">
        <w:rPr>
          <w:rFonts w:asciiTheme="minorHAnsi" w:eastAsia="Times New Roman" w:hAnsiTheme="minorHAnsi" w:cstheme="minorHAnsi"/>
          <w:color w:val="000000" w:themeColor="text1"/>
          <w:lang w:eastAsia="ar-SA"/>
        </w:rPr>
        <w:t>Szpitala”</w:t>
      </w:r>
      <w:r w:rsidRPr="00775D08">
        <w:rPr>
          <w:rFonts w:asciiTheme="minorHAnsi" w:eastAsia="Times New Roman" w:hAnsiTheme="minorHAnsi" w:cstheme="minorHAnsi"/>
          <w:color w:val="000000" w:themeColor="text1"/>
          <w:lang w:eastAsia="ar-SA"/>
        </w:rPr>
        <w:t xml:space="preserve"> Wykonawca przedstawi:</w:t>
      </w:r>
    </w:p>
    <w:p w14:paraId="396FAB69" w14:textId="77777777" w:rsidR="00FC096D" w:rsidRPr="00FC096D" w:rsidRDefault="00FC096D" w:rsidP="0041628F">
      <w:pPr>
        <w:pStyle w:val="Akapitzlist"/>
        <w:numPr>
          <w:ilvl w:val="1"/>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Wstępny Harmonogram rzeczowy realizacji robót budowlanych, w ramach którego Zamawiający dokonywać będzie analizy metod organizacji i prowadzenia robót przez</w:t>
      </w:r>
      <w:r w:rsidRPr="00FC096D">
        <w:rPr>
          <w:rFonts w:asciiTheme="minorHAnsi" w:eastAsia="Times New Roman" w:hAnsiTheme="minorHAnsi" w:cstheme="minorHAnsi"/>
          <w:spacing w:val="-12"/>
          <w:lang w:eastAsia="ar-SA"/>
        </w:rPr>
        <w:t xml:space="preserve"> </w:t>
      </w:r>
      <w:r w:rsidRPr="00FC096D">
        <w:rPr>
          <w:rFonts w:asciiTheme="minorHAnsi" w:eastAsia="Times New Roman" w:hAnsiTheme="minorHAnsi" w:cstheme="minorHAnsi"/>
          <w:lang w:eastAsia="ar-SA"/>
        </w:rPr>
        <w:t>Wykonawcę.</w:t>
      </w:r>
    </w:p>
    <w:p w14:paraId="0C0FAD45" w14:textId="77777777" w:rsidR="00FC096D" w:rsidRPr="00FC096D" w:rsidRDefault="00FC096D" w:rsidP="00FC096D">
      <w:pPr>
        <w:ind w:left="792" w:right="112"/>
        <w:jc w:val="both"/>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Wstępny harmonogram</w:t>
      </w:r>
      <w:r w:rsidRPr="00FC096D">
        <w:rPr>
          <w:rFonts w:asciiTheme="minorHAnsi" w:eastAsia="Times New Roman" w:hAnsiTheme="minorHAnsi" w:cstheme="minorHAnsi"/>
          <w:spacing w:val="-14"/>
          <w:sz w:val="20"/>
          <w:szCs w:val="20"/>
          <w:lang w:eastAsia="ar-SA"/>
        </w:rPr>
        <w:t xml:space="preserve"> </w:t>
      </w:r>
      <w:r w:rsidRPr="00FC096D">
        <w:rPr>
          <w:rFonts w:asciiTheme="minorHAnsi" w:eastAsia="Times New Roman" w:hAnsiTheme="minorHAnsi" w:cstheme="minorHAnsi"/>
          <w:sz w:val="20"/>
          <w:szCs w:val="20"/>
          <w:lang w:eastAsia="ar-SA"/>
        </w:rPr>
        <w:t>powinien:</w:t>
      </w:r>
    </w:p>
    <w:p w14:paraId="5076E68A"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obejmować wszystkie roboty i czynności związane z pracami podczas realizacji</w:t>
      </w:r>
      <w:r w:rsidRPr="00FC096D">
        <w:rPr>
          <w:rFonts w:asciiTheme="minorHAnsi" w:eastAsia="Times New Roman" w:hAnsiTheme="minorHAnsi" w:cstheme="minorHAnsi"/>
          <w:spacing w:val="-8"/>
          <w:lang w:eastAsia="ar-SA"/>
        </w:rPr>
        <w:t xml:space="preserve"> </w:t>
      </w:r>
      <w:r w:rsidRPr="00FC096D">
        <w:rPr>
          <w:rFonts w:asciiTheme="minorHAnsi" w:eastAsia="Times New Roman" w:hAnsiTheme="minorHAnsi" w:cstheme="minorHAnsi"/>
          <w:lang w:eastAsia="ar-SA"/>
        </w:rPr>
        <w:t>zamówienia,</w:t>
      </w:r>
    </w:p>
    <w:p w14:paraId="7C7717FE"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bazować na opisie przedmiotu</w:t>
      </w:r>
      <w:r w:rsidRPr="00FC096D">
        <w:rPr>
          <w:rFonts w:asciiTheme="minorHAnsi" w:eastAsia="Times New Roman" w:hAnsiTheme="minorHAnsi" w:cstheme="minorHAnsi"/>
          <w:spacing w:val="-14"/>
          <w:lang w:eastAsia="ar-SA"/>
        </w:rPr>
        <w:t xml:space="preserve"> </w:t>
      </w:r>
      <w:r w:rsidRPr="00FC096D">
        <w:rPr>
          <w:rFonts w:asciiTheme="minorHAnsi" w:eastAsia="Times New Roman" w:hAnsiTheme="minorHAnsi" w:cstheme="minorHAnsi"/>
          <w:lang w:eastAsia="ar-SA"/>
        </w:rPr>
        <w:t>zamówienia;</w:t>
      </w:r>
    </w:p>
    <w:p w14:paraId="7FE05FA2"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zostać sporządzony w oparciu o termin zakończenia realizacji robót i inne uwarunkowania wskazane w</w:t>
      </w:r>
      <w:r w:rsidRPr="00FC096D">
        <w:rPr>
          <w:rFonts w:asciiTheme="minorHAnsi" w:eastAsia="Times New Roman" w:hAnsiTheme="minorHAnsi" w:cstheme="minorHAnsi"/>
          <w:spacing w:val="-12"/>
          <w:lang w:eastAsia="ar-SA"/>
        </w:rPr>
        <w:t xml:space="preserve"> </w:t>
      </w:r>
      <w:r w:rsidRPr="00FC096D">
        <w:rPr>
          <w:rFonts w:asciiTheme="minorHAnsi" w:eastAsia="Times New Roman" w:hAnsiTheme="minorHAnsi" w:cstheme="minorHAnsi"/>
          <w:lang w:eastAsia="ar-SA"/>
        </w:rPr>
        <w:t>SIWZ,</w:t>
      </w:r>
    </w:p>
    <w:p w14:paraId="5DC1CD80"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zostać opracowany zgodnie z zasadą należytej staranności, przepisami i zasadami wiedzy</w:t>
      </w:r>
      <w:r w:rsidRPr="00FC096D">
        <w:rPr>
          <w:rFonts w:asciiTheme="minorHAnsi" w:eastAsia="Times New Roman" w:hAnsiTheme="minorHAnsi" w:cstheme="minorHAnsi"/>
          <w:spacing w:val="-12"/>
          <w:lang w:eastAsia="ar-SA"/>
        </w:rPr>
        <w:t xml:space="preserve"> </w:t>
      </w:r>
      <w:r w:rsidRPr="00FC096D">
        <w:rPr>
          <w:rFonts w:asciiTheme="minorHAnsi" w:eastAsia="Times New Roman" w:hAnsiTheme="minorHAnsi" w:cstheme="minorHAnsi"/>
          <w:lang w:eastAsia="ar-SA"/>
        </w:rPr>
        <w:t>technicznej,</w:t>
      </w:r>
    </w:p>
    <w:p w14:paraId="6EF586E2"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lastRenderedPageBreak/>
        <w:t>uwzględniać</w:t>
      </w:r>
      <w:r w:rsidRPr="00FC096D">
        <w:rPr>
          <w:rFonts w:asciiTheme="minorHAnsi" w:eastAsia="Times New Roman" w:hAnsiTheme="minorHAnsi" w:cstheme="minorHAnsi"/>
          <w:lang w:eastAsia="ar-SA"/>
        </w:rPr>
        <w:tab/>
        <w:t>specyfikę</w:t>
      </w:r>
      <w:r w:rsidRPr="00FC096D">
        <w:rPr>
          <w:rFonts w:asciiTheme="minorHAnsi" w:eastAsia="Times New Roman" w:hAnsiTheme="minorHAnsi" w:cstheme="minorHAnsi"/>
          <w:lang w:eastAsia="ar-SA"/>
        </w:rPr>
        <w:tab/>
        <w:t>obiektu</w:t>
      </w:r>
      <w:r w:rsidRPr="00FC096D">
        <w:rPr>
          <w:rFonts w:asciiTheme="minorHAnsi" w:eastAsia="Times New Roman" w:hAnsiTheme="minorHAnsi" w:cstheme="minorHAnsi"/>
          <w:lang w:eastAsia="ar-SA"/>
        </w:rPr>
        <w:tab/>
        <w:t>i</w:t>
      </w:r>
      <w:r w:rsidRPr="00FC096D">
        <w:rPr>
          <w:rFonts w:asciiTheme="minorHAnsi" w:eastAsia="Times New Roman" w:hAnsiTheme="minorHAnsi" w:cstheme="minorHAnsi"/>
          <w:lang w:eastAsia="ar-SA"/>
        </w:rPr>
        <w:tab/>
        <w:t>konieczność</w:t>
      </w:r>
      <w:r w:rsidRPr="00FC096D">
        <w:rPr>
          <w:rFonts w:asciiTheme="minorHAnsi" w:eastAsia="Times New Roman" w:hAnsiTheme="minorHAnsi" w:cstheme="minorHAnsi"/>
          <w:lang w:eastAsia="ar-SA"/>
        </w:rPr>
        <w:tab/>
        <w:t>zapewnienia funkcjonowania Mazowieckiego Szpitala Specjalistycznego sp. z o.o. w Radomiu.</w:t>
      </w:r>
    </w:p>
    <w:p w14:paraId="5C446EB5"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Listę problemów i zagrożeń związanych z realizacją Inwestycji wraz z propozycją ich eliminacji lub</w:t>
      </w:r>
      <w:r w:rsidRPr="00FC096D">
        <w:rPr>
          <w:rFonts w:asciiTheme="minorHAnsi" w:eastAsia="Times New Roman" w:hAnsiTheme="minorHAnsi" w:cstheme="minorHAnsi"/>
          <w:spacing w:val="-14"/>
          <w:lang w:eastAsia="ar-SA"/>
        </w:rPr>
        <w:t xml:space="preserve"> </w:t>
      </w:r>
      <w:r w:rsidRPr="00FC096D">
        <w:rPr>
          <w:rFonts w:asciiTheme="minorHAnsi" w:eastAsia="Times New Roman" w:hAnsiTheme="minorHAnsi" w:cstheme="minorHAnsi"/>
          <w:lang w:eastAsia="ar-SA"/>
        </w:rPr>
        <w:t>ograniczenia.</w:t>
      </w:r>
    </w:p>
    <w:p w14:paraId="4857F117"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Listę utrudnień w działalności Zamawiającego w czasie prowadzonych robót oraz sposób ich</w:t>
      </w:r>
      <w:r w:rsidRPr="00FC096D">
        <w:rPr>
          <w:rFonts w:asciiTheme="minorHAnsi" w:eastAsia="Times New Roman" w:hAnsiTheme="minorHAnsi" w:cstheme="minorHAnsi"/>
          <w:spacing w:val="-13"/>
          <w:lang w:eastAsia="ar-SA"/>
        </w:rPr>
        <w:t xml:space="preserve"> </w:t>
      </w:r>
      <w:r w:rsidRPr="00FC096D">
        <w:rPr>
          <w:rFonts w:asciiTheme="minorHAnsi" w:eastAsia="Times New Roman" w:hAnsiTheme="minorHAnsi" w:cstheme="minorHAnsi"/>
          <w:lang w:eastAsia="ar-SA"/>
        </w:rPr>
        <w:t>ograniczenia.</w:t>
      </w:r>
    </w:p>
    <w:p w14:paraId="70C8E94D"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Listę założeń do sporządzenia wstępnego</w:t>
      </w:r>
      <w:r w:rsidRPr="00FC096D">
        <w:rPr>
          <w:rFonts w:asciiTheme="minorHAnsi" w:eastAsia="Times New Roman" w:hAnsiTheme="minorHAnsi" w:cstheme="minorHAnsi"/>
          <w:lang w:eastAsia="ar-SA"/>
        </w:rPr>
        <w:tab/>
        <w:t xml:space="preserve">Harmonogramu </w:t>
      </w:r>
      <w:r w:rsidRPr="00FC096D">
        <w:rPr>
          <w:rFonts w:asciiTheme="minorHAnsi" w:eastAsia="Times New Roman" w:hAnsiTheme="minorHAnsi" w:cstheme="minorHAnsi"/>
          <w:spacing w:val="-1"/>
          <w:lang w:eastAsia="ar-SA"/>
        </w:rPr>
        <w:t xml:space="preserve">rzeczowego </w:t>
      </w:r>
      <w:r w:rsidRPr="00FC096D">
        <w:rPr>
          <w:rFonts w:asciiTheme="minorHAnsi" w:eastAsia="Times New Roman" w:hAnsiTheme="minorHAnsi" w:cstheme="minorHAnsi"/>
          <w:lang w:eastAsia="ar-SA"/>
        </w:rPr>
        <w:t>realizacji robót</w:t>
      </w:r>
      <w:r w:rsidRPr="00FC096D">
        <w:rPr>
          <w:rFonts w:asciiTheme="minorHAnsi" w:eastAsia="Times New Roman" w:hAnsiTheme="minorHAnsi" w:cstheme="minorHAnsi"/>
          <w:spacing w:val="-11"/>
          <w:lang w:eastAsia="ar-SA"/>
        </w:rPr>
        <w:t xml:space="preserve"> </w:t>
      </w:r>
      <w:r w:rsidRPr="00FC096D">
        <w:rPr>
          <w:rFonts w:asciiTheme="minorHAnsi" w:eastAsia="Times New Roman" w:hAnsiTheme="minorHAnsi" w:cstheme="minorHAnsi"/>
          <w:lang w:eastAsia="ar-SA"/>
        </w:rPr>
        <w:t>budowlanych.</w:t>
      </w:r>
    </w:p>
    <w:p w14:paraId="66AB2907" w14:textId="77777777" w:rsidR="00FC096D" w:rsidRPr="00FC096D" w:rsidRDefault="00FC096D" w:rsidP="0041628F">
      <w:pPr>
        <w:pStyle w:val="Akapitzlist"/>
        <w:numPr>
          <w:ilvl w:val="1"/>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Opis </w:t>
      </w:r>
      <w:proofErr w:type="spellStart"/>
      <w:r w:rsidRPr="00FC096D">
        <w:rPr>
          <w:rFonts w:asciiTheme="minorHAnsi" w:eastAsia="Times New Roman" w:hAnsiTheme="minorHAnsi" w:cstheme="minorHAnsi"/>
          <w:lang w:eastAsia="ar-SA"/>
        </w:rPr>
        <w:t>podkryteriów</w:t>
      </w:r>
      <w:proofErr w:type="spellEnd"/>
      <w:r w:rsidRPr="00FC096D">
        <w:rPr>
          <w:rFonts w:asciiTheme="minorHAnsi" w:eastAsia="Times New Roman" w:hAnsiTheme="minorHAnsi" w:cstheme="minorHAnsi"/>
          <w:lang w:eastAsia="ar-SA"/>
        </w:rPr>
        <w:t xml:space="preserve"> i sposobów oceny:</w:t>
      </w:r>
    </w:p>
    <w:p w14:paraId="4F51EDB3"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Analiza problemów i zagrożeń związanych z realizacją robót oraz propozycje rozwiązań problemów: Wykonawca opracuje listę problemów i zagrożeń związanych z realizacją robót wraz z propozycją ich eliminacji lub ograniczenia. Zamawiający dokona analizy listy problemów i zagrożeń wraz z propozycjami ich eliminacji lub ograniczenia.</w:t>
      </w:r>
    </w:p>
    <w:p w14:paraId="1518C50C" w14:textId="06A00471" w:rsidR="00FC096D" w:rsidRPr="00FC096D" w:rsidRDefault="00FC096D" w:rsidP="0041628F">
      <w:pPr>
        <w:pStyle w:val="Akapitzlist"/>
        <w:numPr>
          <w:ilvl w:val="3"/>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Punkty będą przyznane w skali od 0 do </w:t>
      </w:r>
      <w:r w:rsidR="00D73260">
        <w:rPr>
          <w:rFonts w:asciiTheme="minorHAnsi" w:eastAsia="Times New Roman" w:hAnsiTheme="minorHAnsi" w:cstheme="minorHAnsi"/>
          <w:lang w:eastAsia="ar-SA"/>
        </w:rPr>
        <w:t>11</w:t>
      </w:r>
      <w:r w:rsidRPr="00FC096D">
        <w:rPr>
          <w:rFonts w:asciiTheme="minorHAnsi" w:eastAsia="Times New Roman" w:hAnsiTheme="minorHAnsi" w:cstheme="minorHAnsi"/>
          <w:lang w:eastAsia="ar-SA"/>
        </w:rPr>
        <w:t xml:space="preserve"> w następujący sposób:</w:t>
      </w:r>
    </w:p>
    <w:p w14:paraId="724C08BD" w14:textId="6A9144EF"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Wykonawca zawarł wyczerpujący wykaz problemów i zagrożeń związanych z realizacją zamówienia oraz zaproponował dobry sposób ich rozwiązania lub zapobieżenia im - otrzymuje </w:t>
      </w:r>
      <w:r w:rsidR="00D73260">
        <w:rPr>
          <w:rFonts w:asciiTheme="minorHAnsi" w:eastAsia="Times New Roman" w:hAnsiTheme="minorHAnsi" w:cstheme="minorHAnsi"/>
          <w:lang w:eastAsia="ar-SA"/>
        </w:rPr>
        <w:t>11</w:t>
      </w:r>
      <w:r w:rsidRPr="00FC096D">
        <w:rPr>
          <w:rFonts w:asciiTheme="minorHAnsi" w:eastAsia="Times New Roman" w:hAnsiTheme="minorHAnsi" w:cstheme="minorHAnsi"/>
          <w:spacing w:val="-17"/>
          <w:lang w:eastAsia="ar-SA"/>
        </w:rPr>
        <w:t xml:space="preserve"> </w:t>
      </w:r>
      <w:r w:rsidRPr="00FC096D">
        <w:rPr>
          <w:rFonts w:asciiTheme="minorHAnsi" w:eastAsia="Times New Roman" w:hAnsiTheme="minorHAnsi" w:cstheme="minorHAnsi"/>
          <w:lang w:eastAsia="ar-SA"/>
        </w:rPr>
        <w:t>punków,</w:t>
      </w:r>
    </w:p>
    <w:p w14:paraId="69F84161" w14:textId="603224D0"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Wykonawca zawarł dostateczny wykaz problemów i zagrożeń związanych z realizacją zamówienia oraz zaproponował dostateczny sposób ich rozwiązania lub zapobieżenia im - otrzymuje </w:t>
      </w:r>
      <w:r w:rsidR="00D73260">
        <w:rPr>
          <w:rFonts w:asciiTheme="minorHAnsi" w:eastAsia="Times New Roman" w:hAnsiTheme="minorHAnsi" w:cstheme="minorHAnsi"/>
          <w:lang w:eastAsia="ar-SA"/>
        </w:rPr>
        <w:t>6</w:t>
      </w:r>
      <w:r w:rsidRPr="00FC096D">
        <w:rPr>
          <w:rFonts w:asciiTheme="minorHAnsi" w:eastAsia="Times New Roman" w:hAnsiTheme="minorHAnsi" w:cstheme="minorHAnsi"/>
          <w:lang w:eastAsia="ar-SA"/>
        </w:rPr>
        <w:t xml:space="preserve"> punkty,</w:t>
      </w:r>
    </w:p>
    <w:p w14:paraId="73F116DA"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zaproponował niedostateczny wykaz problemów i zagrożeń związanych z realizacją zamówienia lub zaproponował niedostateczny sposób ich rozwiązania lub zapobieżenia im - otrzymuje 1 punkt,</w:t>
      </w:r>
    </w:p>
    <w:p w14:paraId="0306A9A0"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nie zaproponował wykazu problemów i zagrożeń związanych z realizacją zamówienia lub zaproponował niedopuszczalny sposób ich rozwiązania lub zapobieżenia im - otrzymuje 0</w:t>
      </w:r>
      <w:r w:rsidRPr="00FC096D">
        <w:rPr>
          <w:rFonts w:asciiTheme="minorHAnsi" w:eastAsia="Times New Roman" w:hAnsiTheme="minorHAnsi" w:cstheme="minorHAnsi"/>
          <w:spacing w:val="-26"/>
          <w:lang w:eastAsia="ar-SA"/>
        </w:rPr>
        <w:t xml:space="preserve"> </w:t>
      </w:r>
      <w:r w:rsidRPr="00FC096D">
        <w:rPr>
          <w:rFonts w:asciiTheme="minorHAnsi" w:eastAsia="Times New Roman" w:hAnsiTheme="minorHAnsi" w:cstheme="minorHAnsi"/>
          <w:lang w:eastAsia="ar-SA"/>
        </w:rPr>
        <w:t>punków.</w:t>
      </w:r>
    </w:p>
    <w:p w14:paraId="31A61F7D"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Ograniczenie utrudnień w działalności Zamawiającego:</w:t>
      </w:r>
      <w:bookmarkStart w:id="8" w:name="_Hlk487462153"/>
      <w:r w:rsidRPr="00FC096D">
        <w:rPr>
          <w:rFonts w:asciiTheme="minorHAnsi" w:eastAsia="Times New Roman" w:hAnsiTheme="minorHAnsi" w:cstheme="minorHAnsi"/>
          <w:lang w:eastAsia="ar-SA"/>
        </w:rPr>
        <w:t xml:space="preserve"> Wykonawca opracuje listę problemów i zagrożeń związanych z realizacją robót wraz z propozycją ich eliminacji lub ograniczenia. Zamawiający dokona analizy listy problemów i zagrożeń wraz z propozycjami ich eliminacji lub ograniczenia.</w:t>
      </w:r>
    </w:p>
    <w:p w14:paraId="4D12D960" w14:textId="7F283BDD" w:rsidR="00FC096D" w:rsidRPr="00FC096D" w:rsidRDefault="00FC096D" w:rsidP="0041628F">
      <w:pPr>
        <w:pStyle w:val="Akapitzlist"/>
        <w:numPr>
          <w:ilvl w:val="3"/>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Punkty będą przyznane w skali od 0 do </w:t>
      </w:r>
      <w:r w:rsidR="00D73260">
        <w:rPr>
          <w:rFonts w:asciiTheme="minorHAnsi" w:eastAsia="Times New Roman" w:hAnsiTheme="minorHAnsi" w:cstheme="minorHAnsi"/>
          <w:lang w:eastAsia="ar-SA"/>
        </w:rPr>
        <w:t>11</w:t>
      </w:r>
      <w:r w:rsidRPr="00FC096D">
        <w:rPr>
          <w:rFonts w:asciiTheme="minorHAnsi" w:eastAsia="Times New Roman" w:hAnsiTheme="minorHAnsi" w:cstheme="minorHAnsi"/>
          <w:lang w:eastAsia="ar-SA"/>
        </w:rPr>
        <w:t xml:space="preserve"> w następujący sposób:</w:t>
      </w:r>
    </w:p>
    <w:p w14:paraId="672A15FC" w14:textId="0EC0C20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Wykonawca zawarł wyczerpujący wykaz problemów i zagrożeń związanych z realizacją zamówienia oraz zaproponował dobry sposób ich rozwiązania lub zapobieżenia im - otrzymuje </w:t>
      </w:r>
      <w:r w:rsidR="00D73260">
        <w:rPr>
          <w:rFonts w:asciiTheme="minorHAnsi" w:eastAsia="Times New Roman" w:hAnsiTheme="minorHAnsi" w:cstheme="minorHAnsi"/>
          <w:lang w:eastAsia="ar-SA"/>
        </w:rPr>
        <w:t>11</w:t>
      </w:r>
      <w:r w:rsidRPr="00FC096D">
        <w:rPr>
          <w:rFonts w:asciiTheme="minorHAnsi" w:eastAsia="Times New Roman" w:hAnsiTheme="minorHAnsi" w:cstheme="minorHAnsi"/>
          <w:spacing w:val="-17"/>
          <w:lang w:eastAsia="ar-SA"/>
        </w:rPr>
        <w:t xml:space="preserve"> </w:t>
      </w:r>
      <w:r w:rsidRPr="00FC096D">
        <w:rPr>
          <w:rFonts w:asciiTheme="minorHAnsi" w:eastAsia="Times New Roman" w:hAnsiTheme="minorHAnsi" w:cstheme="minorHAnsi"/>
          <w:lang w:eastAsia="ar-SA"/>
        </w:rPr>
        <w:t>punktów,</w:t>
      </w:r>
    </w:p>
    <w:p w14:paraId="549A43C8" w14:textId="149683A8"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Wykonawca zawarł dostateczny wykaz problemów i zagrożeń związanych z realizacją zamówienia oraz zaproponował dostateczny sposób ich rozwiązania lub zapobieżenia im - otrzymuje </w:t>
      </w:r>
      <w:r w:rsidR="00D73260">
        <w:rPr>
          <w:rFonts w:asciiTheme="minorHAnsi" w:eastAsia="Times New Roman" w:hAnsiTheme="minorHAnsi" w:cstheme="minorHAnsi"/>
          <w:lang w:eastAsia="ar-SA"/>
        </w:rPr>
        <w:t>6</w:t>
      </w:r>
      <w:r w:rsidRPr="00FC096D">
        <w:rPr>
          <w:rFonts w:asciiTheme="minorHAnsi" w:eastAsia="Times New Roman" w:hAnsiTheme="minorHAnsi" w:cstheme="minorHAnsi"/>
          <w:spacing w:val="-21"/>
          <w:lang w:eastAsia="ar-SA"/>
        </w:rPr>
        <w:t xml:space="preserve"> </w:t>
      </w:r>
      <w:r w:rsidRPr="00FC096D">
        <w:rPr>
          <w:rFonts w:asciiTheme="minorHAnsi" w:eastAsia="Times New Roman" w:hAnsiTheme="minorHAnsi" w:cstheme="minorHAnsi"/>
          <w:lang w:eastAsia="ar-SA"/>
        </w:rPr>
        <w:t>punkt</w:t>
      </w:r>
      <w:r w:rsidR="00D73260">
        <w:rPr>
          <w:rFonts w:asciiTheme="minorHAnsi" w:eastAsia="Times New Roman" w:hAnsiTheme="minorHAnsi" w:cstheme="minorHAnsi"/>
          <w:lang w:eastAsia="ar-SA"/>
        </w:rPr>
        <w:t>ów</w:t>
      </w:r>
      <w:r w:rsidRPr="00FC096D">
        <w:rPr>
          <w:rFonts w:asciiTheme="minorHAnsi" w:eastAsia="Times New Roman" w:hAnsiTheme="minorHAnsi" w:cstheme="minorHAnsi"/>
          <w:lang w:eastAsia="ar-SA"/>
        </w:rPr>
        <w:t>,</w:t>
      </w:r>
    </w:p>
    <w:p w14:paraId="3D272453"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zaproponował niedostateczny wykaz problemów i zagrożeń związanych z realizacją zamówienia lub zaproponował niedostateczny sposób ich rozwiązania lub zapobieżenia im - otrzymuje 1 punkt,</w:t>
      </w:r>
    </w:p>
    <w:p w14:paraId="21A967BC"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nie zaproponował wykazu problemów i zagrożeń związanych z realizacją zamówienia lub zaproponował niedopuszczalny sposób ich rozwiązania lub zapobieżenia im - otrzymuje 0</w:t>
      </w:r>
      <w:r w:rsidRPr="00FC096D">
        <w:rPr>
          <w:rFonts w:asciiTheme="minorHAnsi" w:eastAsia="Times New Roman" w:hAnsiTheme="minorHAnsi" w:cstheme="minorHAnsi"/>
          <w:spacing w:val="-26"/>
          <w:lang w:eastAsia="ar-SA"/>
        </w:rPr>
        <w:t xml:space="preserve"> </w:t>
      </w:r>
      <w:r w:rsidRPr="00FC096D">
        <w:rPr>
          <w:rFonts w:asciiTheme="minorHAnsi" w:eastAsia="Times New Roman" w:hAnsiTheme="minorHAnsi" w:cstheme="minorHAnsi"/>
          <w:lang w:eastAsia="ar-SA"/>
        </w:rPr>
        <w:t>punków.</w:t>
      </w:r>
      <w:bookmarkEnd w:id="8"/>
    </w:p>
    <w:p w14:paraId="7AFD5A21" w14:textId="77777777" w:rsidR="00FC096D" w:rsidRPr="00FC096D" w:rsidRDefault="00FC096D" w:rsidP="0041628F">
      <w:pPr>
        <w:pStyle w:val="Akapitzlist"/>
        <w:numPr>
          <w:ilvl w:val="2"/>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Sposoby dotrzymania terminów określonych w Specyfikacji: Wykonawca przygotuje listę założeń do sporządzenia Harmonogramu rzeczowego realizacji robót budowlanych. Wykonawca przygotuje listę wskazującą sposoby organizacyjne oraz techniczne spełnienia przyjętych założeń, w tym także dotrzymania terminów. Zamawiający będzie analizował sposoby dotrzymania terminów realizacji robót w świetle przedstawionego przez Wykonawcę wstępnego Harmonogramu rzeczowego realizacji robót budowlanych oraz przedstawionej przez Wykonawcę listy założeń i sposobów ich spełnienia wyrażających się w dotrzymaniu przyjętych w SIWZ terminów realizacji inwestycji.</w:t>
      </w:r>
    </w:p>
    <w:p w14:paraId="6477A516" w14:textId="1E4B5949" w:rsidR="00FC096D" w:rsidRPr="00FC096D" w:rsidRDefault="00FC096D" w:rsidP="0041628F">
      <w:pPr>
        <w:pStyle w:val="Akapitzlist"/>
        <w:numPr>
          <w:ilvl w:val="3"/>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Punkty przyznaje się w skali od 0 do </w:t>
      </w:r>
      <w:r w:rsidR="00D73260">
        <w:rPr>
          <w:rFonts w:asciiTheme="minorHAnsi" w:eastAsia="Times New Roman" w:hAnsiTheme="minorHAnsi" w:cstheme="minorHAnsi"/>
          <w:lang w:eastAsia="ar-SA"/>
        </w:rPr>
        <w:t>8</w:t>
      </w:r>
      <w:r w:rsidRPr="00FC096D">
        <w:rPr>
          <w:rFonts w:asciiTheme="minorHAnsi" w:eastAsia="Times New Roman" w:hAnsiTheme="minorHAnsi" w:cstheme="minorHAnsi"/>
          <w:lang w:eastAsia="ar-SA"/>
        </w:rPr>
        <w:t xml:space="preserve"> w następujący sposób:</w:t>
      </w:r>
    </w:p>
    <w:p w14:paraId="5D053BFF" w14:textId="4ABE67EC"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zaproponowane sposoby dotrzymania terminów realizacji zamówienia i środki techniczne oraz procedury organizacyjne gwarantują dotrzymanie terminu realizacji w stopniu dobrym - otrzymuje </w:t>
      </w:r>
      <w:r w:rsidR="00D73260">
        <w:rPr>
          <w:rFonts w:asciiTheme="minorHAnsi" w:eastAsia="Times New Roman" w:hAnsiTheme="minorHAnsi" w:cstheme="minorHAnsi"/>
          <w:lang w:eastAsia="ar-SA"/>
        </w:rPr>
        <w:t>8</w:t>
      </w:r>
      <w:r w:rsidRPr="00FC096D">
        <w:rPr>
          <w:rFonts w:asciiTheme="minorHAnsi" w:eastAsia="Times New Roman" w:hAnsiTheme="minorHAnsi" w:cstheme="minorHAnsi"/>
          <w:spacing w:val="-28"/>
          <w:lang w:eastAsia="ar-SA"/>
        </w:rPr>
        <w:t xml:space="preserve"> </w:t>
      </w:r>
      <w:r w:rsidRPr="00FC096D">
        <w:rPr>
          <w:rFonts w:asciiTheme="minorHAnsi" w:eastAsia="Times New Roman" w:hAnsiTheme="minorHAnsi" w:cstheme="minorHAnsi"/>
          <w:lang w:eastAsia="ar-SA"/>
        </w:rPr>
        <w:t>punktów,</w:t>
      </w:r>
    </w:p>
    <w:p w14:paraId="2CDB7AE8" w14:textId="3F3AE8FD"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oferta, w której zaproponowane sposoby dotrzymania terminów realizacji zamówienia i środki techniczne oraz procedury organizacyjne gwarantują dotrzymanie terminu realizacji w stopniu dostatecznym - otrzymuje </w:t>
      </w:r>
      <w:r w:rsidR="00D73260">
        <w:rPr>
          <w:rFonts w:asciiTheme="minorHAnsi" w:eastAsia="Times New Roman" w:hAnsiTheme="minorHAnsi" w:cstheme="minorHAnsi"/>
          <w:lang w:eastAsia="ar-SA"/>
        </w:rPr>
        <w:t>4</w:t>
      </w:r>
      <w:r w:rsidRPr="00FC096D">
        <w:rPr>
          <w:rFonts w:asciiTheme="minorHAnsi" w:eastAsia="Times New Roman" w:hAnsiTheme="minorHAnsi" w:cstheme="minorHAnsi"/>
          <w:spacing w:val="-23"/>
          <w:lang w:eastAsia="ar-SA"/>
        </w:rPr>
        <w:t xml:space="preserve"> </w:t>
      </w:r>
      <w:r w:rsidRPr="00FC096D">
        <w:rPr>
          <w:rFonts w:asciiTheme="minorHAnsi" w:eastAsia="Times New Roman" w:hAnsiTheme="minorHAnsi" w:cstheme="minorHAnsi"/>
          <w:lang w:eastAsia="ar-SA"/>
        </w:rPr>
        <w:t>punkty,</w:t>
      </w:r>
    </w:p>
    <w:p w14:paraId="7B06E4E1"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zaproponowane sposoby dotrzymania terminów realizacji zamówienia i środki techniczne oraz procedury organizacyjne gwarantują dotrzymanie terminu realizacji w stopniu niedostatecznym - otrzymuje 1</w:t>
      </w:r>
      <w:r w:rsidRPr="00FC096D">
        <w:rPr>
          <w:rFonts w:asciiTheme="minorHAnsi" w:eastAsia="Times New Roman" w:hAnsiTheme="minorHAnsi" w:cstheme="minorHAnsi"/>
          <w:spacing w:val="-28"/>
          <w:lang w:eastAsia="ar-SA"/>
        </w:rPr>
        <w:t xml:space="preserve"> </w:t>
      </w:r>
      <w:r w:rsidRPr="00FC096D">
        <w:rPr>
          <w:rFonts w:asciiTheme="minorHAnsi" w:eastAsia="Times New Roman" w:hAnsiTheme="minorHAnsi" w:cstheme="minorHAnsi"/>
          <w:lang w:eastAsia="ar-SA"/>
        </w:rPr>
        <w:t>punkt,</w:t>
      </w:r>
    </w:p>
    <w:p w14:paraId="52877A55" w14:textId="77777777" w:rsidR="00FC096D" w:rsidRPr="00FC096D" w:rsidRDefault="00FC096D" w:rsidP="0041628F">
      <w:pPr>
        <w:pStyle w:val="Akapitzlist"/>
        <w:numPr>
          <w:ilvl w:val="4"/>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oferta, w której Wykonawca nie zaproponował sposobów dotrzymania terminów realizacji zamówienia lub środki techniczne oraz procedury organizacyjne nie gwarantują dotrzymania terminu realizacji - otrzymuje 0 punktów.</w:t>
      </w:r>
    </w:p>
    <w:p w14:paraId="326CEC9E" w14:textId="24BAB34B" w:rsidR="00FC096D" w:rsidRPr="00FC096D" w:rsidRDefault="00FC096D" w:rsidP="0041628F">
      <w:pPr>
        <w:pStyle w:val="Akapitzlist"/>
        <w:numPr>
          <w:ilvl w:val="1"/>
          <w:numId w:val="39"/>
        </w:numPr>
        <w:suppressAutoHyphens/>
        <w:ind w:right="112"/>
        <w:jc w:val="both"/>
        <w:rPr>
          <w:rFonts w:asciiTheme="minorHAnsi" w:eastAsia="Times New Roman" w:hAnsiTheme="minorHAnsi" w:cstheme="minorHAnsi"/>
          <w:lang w:eastAsia="ar-SA"/>
        </w:rPr>
      </w:pPr>
      <w:r w:rsidRPr="00FC096D">
        <w:rPr>
          <w:rFonts w:asciiTheme="minorHAnsi" w:eastAsia="Times New Roman" w:hAnsiTheme="minorHAnsi" w:cstheme="minorHAnsi"/>
          <w:lang w:eastAsia="ar-SA"/>
        </w:rPr>
        <w:t xml:space="preserve">Ocena Planu organizacji robót będzie zgodnie z </w:t>
      </w:r>
      <w:r w:rsidR="00C96D38" w:rsidRPr="00FC096D">
        <w:rPr>
          <w:rFonts w:asciiTheme="minorHAnsi" w:eastAsia="Times New Roman" w:hAnsiTheme="minorHAnsi" w:cstheme="minorHAnsi"/>
          <w:lang w:eastAsia="ar-SA"/>
        </w:rPr>
        <w:t>wzorem:</w:t>
      </w:r>
    </w:p>
    <w:p w14:paraId="17BE25CB" w14:textId="536EEA5C" w:rsidR="00FC096D" w:rsidRPr="007E75C8" w:rsidRDefault="00FC096D" w:rsidP="00FC096D">
      <w:pPr>
        <w:tabs>
          <w:tab w:val="center" w:pos="4896"/>
          <w:tab w:val="right" w:pos="9432"/>
        </w:tabs>
        <w:ind w:left="720"/>
        <w:rPr>
          <w:rFonts w:asciiTheme="minorHAnsi" w:eastAsia="Times New Roman" w:hAnsiTheme="minorHAnsi" w:cstheme="minorHAnsi"/>
          <w:b/>
          <w:sz w:val="20"/>
          <w:szCs w:val="20"/>
          <w:lang w:val="en-US" w:eastAsia="ar-SA"/>
        </w:rPr>
      </w:pPr>
      <w:r w:rsidRPr="007E75C8">
        <w:rPr>
          <w:rFonts w:asciiTheme="minorHAnsi" w:eastAsia="Times New Roman" w:hAnsiTheme="minorHAnsi" w:cstheme="minorHAnsi"/>
          <w:b/>
          <w:sz w:val="20"/>
          <w:szCs w:val="20"/>
          <w:lang w:val="en-US" w:eastAsia="ar-SA"/>
        </w:rPr>
        <w:lastRenderedPageBreak/>
        <w:t>Pi(T) = [</w:t>
      </w:r>
      <w:proofErr w:type="spellStart"/>
      <w:r w:rsidRPr="007E75C8">
        <w:rPr>
          <w:rFonts w:asciiTheme="minorHAnsi" w:eastAsia="Times New Roman" w:hAnsiTheme="minorHAnsi" w:cstheme="minorHAnsi"/>
          <w:b/>
          <w:sz w:val="20"/>
          <w:szCs w:val="20"/>
          <w:lang w:val="en-US" w:eastAsia="ar-SA"/>
        </w:rPr>
        <w:t>APi+OUi+DTi</w:t>
      </w:r>
      <w:proofErr w:type="spellEnd"/>
      <w:r w:rsidRPr="007E75C8">
        <w:rPr>
          <w:rFonts w:asciiTheme="minorHAnsi" w:eastAsia="Times New Roman" w:hAnsiTheme="minorHAnsi" w:cstheme="minorHAnsi"/>
          <w:b/>
          <w:sz w:val="20"/>
          <w:szCs w:val="20"/>
          <w:lang w:val="en-US" w:eastAsia="ar-SA"/>
        </w:rPr>
        <w:t>]</w:t>
      </w:r>
    </w:p>
    <w:p w14:paraId="74BC9FA7" w14:textId="77777777" w:rsidR="00FC096D" w:rsidRPr="00FC096D" w:rsidRDefault="00FC096D" w:rsidP="00FC096D">
      <w:pPr>
        <w:tabs>
          <w:tab w:val="center" w:pos="4896"/>
          <w:tab w:val="right" w:pos="9432"/>
        </w:tabs>
        <w:ind w:left="720"/>
        <w:jc w:val="both"/>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gdzie:</w:t>
      </w:r>
    </w:p>
    <w:tbl>
      <w:tblPr>
        <w:tblW w:w="9135" w:type="dxa"/>
        <w:tblInd w:w="489" w:type="dxa"/>
        <w:tblLayout w:type="fixed"/>
        <w:tblCellMar>
          <w:left w:w="70" w:type="dxa"/>
          <w:right w:w="70" w:type="dxa"/>
        </w:tblCellMar>
        <w:tblLook w:val="0000" w:firstRow="0" w:lastRow="0" w:firstColumn="0" w:lastColumn="0" w:noHBand="0" w:noVBand="0"/>
      </w:tblPr>
      <w:tblGrid>
        <w:gridCol w:w="806"/>
        <w:gridCol w:w="8329"/>
      </w:tblGrid>
      <w:tr w:rsidR="00FC096D" w:rsidRPr="00FC096D" w14:paraId="20EC1E7D" w14:textId="77777777" w:rsidTr="00866CF2">
        <w:tc>
          <w:tcPr>
            <w:tcW w:w="806" w:type="dxa"/>
            <w:tcBorders>
              <w:top w:val="single" w:sz="4" w:space="0" w:color="000000"/>
              <w:left w:val="single" w:sz="4" w:space="0" w:color="000000"/>
              <w:bottom w:val="single" w:sz="4" w:space="0" w:color="000000"/>
            </w:tcBorders>
          </w:tcPr>
          <w:p w14:paraId="0345D1BE"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Pi(T)</w:t>
            </w:r>
          </w:p>
        </w:tc>
        <w:tc>
          <w:tcPr>
            <w:tcW w:w="8329" w:type="dxa"/>
            <w:tcBorders>
              <w:top w:val="single" w:sz="4" w:space="0" w:color="000000"/>
              <w:left w:val="single" w:sz="4" w:space="0" w:color="000000"/>
              <w:bottom w:val="single" w:sz="4" w:space="0" w:color="000000"/>
              <w:right w:val="single" w:sz="4" w:space="0" w:color="000000"/>
            </w:tcBorders>
          </w:tcPr>
          <w:p w14:paraId="288C141B" w14:textId="3BD07384"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 xml:space="preserve">Ilość punktów jakie otrzyma </w:t>
            </w:r>
            <w:r w:rsidR="00C96D38" w:rsidRPr="00FC096D">
              <w:rPr>
                <w:rFonts w:asciiTheme="minorHAnsi" w:eastAsia="Times New Roman" w:hAnsiTheme="minorHAnsi" w:cstheme="minorHAnsi"/>
                <w:sz w:val="20"/>
                <w:szCs w:val="20"/>
                <w:lang w:eastAsia="ar-SA"/>
              </w:rPr>
              <w:t>oferta „</w:t>
            </w:r>
            <w:r w:rsidRPr="00FC096D">
              <w:rPr>
                <w:rFonts w:asciiTheme="minorHAnsi" w:eastAsia="Times New Roman" w:hAnsiTheme="minorHAnsi" w:cstheme="minorHAnsi"/>
                <w:sz w:val="20"/>
                <w:szCs w:val="20"/>
                <w:lang w:eastAsia="ar-SA"/>
              </w:rPr>
              <w:t>i" za kryterium "Plan organizacji robót”;</w:t>
            </w:r>
          </w:p>
        </w:tc>
      </w:tr>
      <w:tr w:rsidR="00FC096D" w:rsidRPr="00FC096D" w14:paraId="6A2C0A10" w14:textId="77777777" w:rsidTr="00866CF2">
        <w:tc>
          <w:tcPr>
            <w:tcW w:w="806" w:type="dxa"/>
            <w:tcBorders>
              <w:top w:val="single" w:sz="4" w:space="0" w:color="000000"/>
              <w:left w:val="single" w:sz="4" w:space="0" w:color="000000"/>
              <w:bottom w:val="single" w:sz="4" w:space="0" w:color="000000"/>
            </w:tcBorders>
          </w:tcPr>
          <w:p w14:paraId="1D5A6140"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proofErr w:type="spellStart"/>
            <w:r w:rsidRPr="00FC096D">
              <w:rPr>
                <w:rFonts w:asciiTheme="minorHAnsi" w:eastAsia="Times New Roman" w:hAnsiTheme="minorHAnsi" w:cstheme="minorHAnsi"/>
                <w:sz w:val="20"/>
                <w:szCs w:val="20"/>
                <w:lang w:eastAsia="ar-SA"/>
              </w:rPr>
              <w:t>APi</w:t>
            </w:r>
            <w:proofErr w:type="spellEnd"/>
          </w:p>
        </w:tc>
        <w:tc>
          <w:tcPr>
            <w:tcW w:w="8329" w:type="dxa"/>
            <w:tcBorders>
              <w:top w:val="single" w:sz="4" w:space="0" w:color="000000"/>
              <w:left w:val="single" w:sz="4" w:space="0" w:color="000000"/>
              <w:bottom w:val="single" w:sz="4" w:space="0" w:color="000000"/>
              <w:right w:val="single" w:sz="4" w:space="0" w:color="000000"/>
            </w:tcBorders>
          </w:tcPr>
          <w:p w14:paraId="2F51A4CD"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Ilość punktów jakie otrzyma oferta za rozdział: Analiza problemów i zagrożeń związanych z realizacją robót, propozycje rozwiązań problemów.</w:t>
            </w:r>
          </w:p>
        </w:tc>
      </w:tr>
      <w:tr w:rsidR="00FC096D" w:rsidRPr="00FC096D" w14:paraId="5F865EB8" w14:textId="77777777" w:rsidTr="00866CF2">
        <w:tc>
          <w:tcPr>
            <w:tcW w:w="806" w:type="dxa"/>
            <w:tcBorders>
              <w:top w:val="single" w:sz="4" w:space="0" w:color="000000"/>
              <w:left w:val="single" w:sz="4" w:space="0" w:color="000000"/>
              <w:bottom w:val="single" w:sz="4" w:space="0" w:color="000000"/>
            </w:tcBorders>
          </w:tcPr>
          <w:p w14:paraId="368AED7E"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vertAlign w:val="subscript"/>
                <w:lang w:eastAsia="ar-SA"/>
              </w:rPr>
            </w:pPr>
            <w:proofErr w:type="spellStart"/>
            <w:r w:rsidRPr="00FC096D">
              <w:rPr>
                <w:rFonts w:asciiTheme="minorHAnsi" w:eastAsia="Times New Roman" w:hAnsiTheme="minorHAnsi" w:cstheme="minorHAnsi"/>
                <w:sz w:val="20"/>
                <w:szCs w:val="20"/>
                <w:lang w:eastAsia="ar-SA"/>
              </w:rPr>
              <w:t>OUi</w:t>
            </w:r>
            <w:proofErr w:type="spellEnd"/>
          </w:p>
        </w:tc>
        <w:tc>
          <w:tcPr>
            <w:tcW w:w="8329" w:type="dxa"/>
            <w:tcBorders>
              <w:top w:val="single" w:sz="4" w:space="0" w:color="000000"/>
              <w:left w:val="single" w:sz="4" w:space="0" w:color="000000"/>
              <w:bottom w:val="single" w:sz="4" w:space="0" w:color="000000"/>
              <w:right w:val="single" w:sz="4" w:space="0" w:color="000000"/>
            </w:tcBorders>
          </w:tcPr>
          <w:p w14:paraId="0AC5C0E9"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Ilość punktów jakie otrzyma oferta za rozdział: Ograniczenie utrudnień w działalności Zamawiającego.</w:t>
            </w:r>
          </w:p>
        </w:tc>
      </w:tr>
      <w:tr w:rsidR="00FC096D" w:rsidRPr="00FC096D" w14:paraId="4F44CBD4" w14:textId="77777777" w:rsidTr="00866CF2">
        <w:tc>
          <w:tcPr>
            <w:tcW w:w="806" w:type="dxa"/>
            <w:tcBorders>
              <w:top w:val="single" w:sz="4" w:space="0" w:color="000000"/>
              <w:left w:val="single" w:sz="4" w:space="0" w:color="000000"/>
              <w:bottom w:val="single" w:sz="4" w:space="0" w:color="000000"/>
            </w:tcBorders>
          </w:tcPr>
          <w:p w14:paraId="40EC9BE6"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proofErr w:type="spellStart"/>
            <w:r w:rsidRPr="00FC096D">
              <w:rPr>
                <w:rFonts w:asciiTheme="minorHAnsi" w:eastAsia="Times New Roman" w:hAnsiTheme="minorHAnsi" w:cstheme="minorHAnsi"/>
                <w:sz w:val="20"/>
                <w:szCs w:val="20"/>
                <w:lang w:eastAsia="ar-SA"/>
              </w:rPr>
              <w:t>DTi</w:t>
            </w:r>
            <w:proofErr w:type="spellEnd"/>
          </w:p>
        </w:tc>
        <w:tc>
          <w:tcPr>
            <w:tcW w:w="8329" w:type="dxa"/>
            <w:tcBorders>
              <w:top w:val="single" w:sz="4" w:space="0" w:color="000000"/>
              <w:left w:val="single" w:sz="4" w:space="0" w:color="000000"/>
              <w:bottom w:val="single" w:sz="4" w:space="0" w:color="000000"/>
              <w:right w:val="single" w:sz="4" w:space="0" w:color="000000"/>
            </w:tcBorders>
          </w:tcPr>
          <w:p w14:paraId="5025A557" w14:textId="77777777" w:rsidR="00FC096D" w:rsidRPr="00FC096D" w:rsidRDefault="00FC096D" w:rsidP="00866CF2">
            <w:pPr>
              <w:overflowPunct w:val="0"/>
              <w:autoSpaceDE w:val="0"/>
              <w:snapToGrid w:val="0"/>
              <w:jc w:val="both"/>
              <w:textAlignment w:val="baseline"/>
              <w:rPr>
                <w:rFonts w:asciiTheme="minorHAnsi" w:eastAsia="Times New Roman" w:hAnsiTheme="minorHAnsi" w:cstheme="minorHAnsi"/>
                <w:sz w:val="20"/>
                <w:szCs w:val="20"/>
                <w:lang w:eastAsia="ar-SA"/>
              </w:rPr>
            </w:pPr>
            <w:r w:rsidRPr="00FC096D">
              <w:rPr>
                <w:rFonts w:asciiTheme="minorHAnsi" w:eastAsia="Times New Roman" w:hAnsiTheme="minorHAnsi" w:cstheme="minorHAnsi"/>
                <w:sz w:val="20"/>
                <w:szCs w:val="20"/>
                <w:lang w:eastAsia="ar-SA"/>
              </w:rPr>
              <w:t>Ilość punktów jakie otrzyma oferta za rozdział: Sposoby dotrzymania terminów określonych w SIWZ.</w:t>
            </w:r>
          </w:p>
        </w:tc>
      </w:tr>
    </w:tbl>
    <w:p w14:paraId="1D4C59F6" w14:textId="77777777" w:rsidR="00FC096D" w:rsidRPr="00FC096D" w:rsidRDefault="00FC096D" w:rsidP="00FC096D">
      <w:pPr>
        <w:tabs>
          <w:tab w:val="left" w:pos="364"/>
        </w:tabs>
        <w:ind w:left="360"/>
        <w:rPr>
          <w:rFonts w:asciiTheme="minorHAnsi" w:hAnsiTheme="minorHAnsi"/>
          <w:sz w:val="20"/>
          <w:szCs w:val="20"/>
        </w:rPr>
      </w:pPr>
    </w:p>
    <w:p w14:paraId="1523F2F5" w14:textId="77777777" w:rsidR="00FC096D" w:rsidRPr="00FC096D" w:rsidRDefault="00FC096D" w:rsidP="0041628F">
      <w:pPr>
        <w:pStyle w:val="Akapitzlist"/>
        <w:numPr>
          <w:ilvl w:val="0"/>
          <w:numId w:val="39"/>
        </w:numPr>
        <w:spacing w:line="238" w:lineRule="auto"/>
        <w:ind w:right="160"/>
        <w:rPr>
          <w:rFonts w:asciiTheme="minorHAnsi" w:hAnsiTheme="minorHAnsi"/>
        </w:rPr>
      </w:pPr>
      <w:r w:rsidRPr="00FC096D">
        <w:rPr>
          <w:rFonts w:asciiTheme="minorHAnsi" w:hAnsiTheme="minorHAnsi"/>
        </w:rPr>
        <w:t>Całkowita ocena badanej oferty będzie liczona zgodnie z wzorem:</w:t>
      </w:r>
    </w:p>
    <w:p w14:paraId="1F2C6A83"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p>
    <w:p w14:paraId="05FEDE56"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r w:rsidRPr="00FC096D">
        <w:rPr>
          <w:rFonts w:asciiTheme="minorHAnsi" w:hAnsiTheme="minorHAnsi"/>
          <w:b/>
          <w:sz w:val="20"/>
          <w:szCs w:val="20"/>
          <w:u w:val="single"/>
        </w:rPr>
        <w:t>Całkowita ocena oferty</w:t>
      </w:r>
      <w:r w:rsidRPr="00FC096D">
        <w:rPr>
          <w:rFonts w:asciiTheme="minorHAnsi" w:hAnsiTheme="minorHAnsi"/>
          <w:b/>
          <w:sz w:val="20"/>
          <w:szCs w:val="20"/>
          <w:u w:val="single"/>
        </w:rPr>
        <w:tab/>
        <w:t>OCENA= (C)+(S)+(T)+ G=(O)</w:t>
      </w:r>
    </w:p>
    <w:p w14:paraId="1DA44C4E" w14:textId="77777777" w:rsidR="00FC096D" w:rsidRPr="00FC096D" w:rsidRDefault="00FC096D" w:rsidP="00FC096D">
      <w:pPr>
        <w:tabs>
          <w:tab w:val="left" w:pos="2424"/>
        </w:tabs>
        <w:spacing w:line="0" w:lineRule="atLeast"/>
        <w:ind w:left="364"/>
        <w:rPr>
          <w:rFonts w:asciiTheme="minorHAnsi" w:hAnsiTheme="minorHAnsi"/>
          <w:b/>
          <w:sz w:val="20"/>
          <w:szCs w:val="20"/>
          <w:u w:val="single"/>
        </w:rPr>
      </w:pPr>
    </w:p>
    <w:p w14:paraId="4310159E" w14:textId="77777777" w:rsidR="00FC096D" w:rsidRPr="00FC096D" w:rsidRDefault="00FC096D" w:rsidP="00FC096D">
      <w:pPr>
        <w:spacing w:line="11" w:lineRule="exact"/>
        <w:rPr>
          <w:rFonts w:asciiTheme="minorHAnsi" w:eastAsia="Times New Roman" w:hAnsiTheme="minorHAnsi"/>
          <w:sz w:val="20"/>
          <w:szCs w:val="20"/>
        </w:rPr>
      </w:pPr>
    </w:p>
    <w:p w14:paraId="5B1A1A99" w14:textId="77777777" w:rsidR="00FC096D" w:rsidRPr="00FC096D" w:rsidRDefault="00FC096D" w:rsidP="0041628F">
      <w:pPr>
        <w:widowControl/>
        <w:numPr>
          <w:ilvl w:val="0"/>
          <w:numId w:val="30"/>
        </w:numPr>
        <w:tabs>
          <w:tab w:val="clear" w:pos="0"/>
          <w:tab w:val="left" w:pos="364"/>
        </w:tabs>
        <w:suppressAutoHyphens w:val="0"/>
        <w:spacing w:line="0" w:lineRule="atLeast"/>
        <w:ind w:left="364" w:right="20" w:hanging="364"/>
        <w:rPr>
          <w:rFonts w:asciiTheme="minorHAnsi" w:hAnsiTheme="minorHAnsi"/>
          <w:sz w:val="20"/>
          <w:szCs w:val="20"/>
        </w:rPr>
      </w:pPr>
      <w:r w:rsidRPr="00FC096D">
        <w:rPr>
          <w:rFonts w:asciiTheme="minorHAnsi" w:hAnsiTheme="minorHAnsi"/>
          <w:sz w:val="20"/>
          <w:szCs w:val="20"/>
        </w:rPr>
        <w:t>Zamawiający udzieli zamówienia Wykonawcy, którego oferta otrzyma najwyższą punktację wyliczoną z powyższego wzoru, zaokrągloną do dwóch miejsc po przecinku.</w:t>
      </w:r>
    </w:p>
    <w:p w14:paraId="137B555F" w14:textId="77777777" w:rsidR="00FC096D" w:rsidRPr="00FC096D" w:rsidRDefault="00FC096D" w:rsidP="00FC096D">
      <w:pPr>
        <w:spacing w:line="1" w:lineRule="exact"/>
        <w:rPr>
          <w:rFonts w:asciiTheme="minorHAnsi" w:hAnsiTheme="minorHAnsi"/>
          <w:sz w:val="20"/>
          <w:szCs w:val="20"/>
        </w:rPr>
      </w:pPr>
    </w:p>
    <w:p w14:paraId="7D86E5AA" w14:textId="77777777" w:rsidR="00FC096D" w:rsidRPr="00FC096D" w:rsidRDefault="00FC096D" w:rsidP="0041628F">
      <w:pPr>
        <w:widowControl/>
        <w:numPr>
          <w:ilvl w:val="0"/>
          <w:numId w:val="30"/>
        </w:numPr>
        <w:tabs>
          <w:tab w:val="clear" w:pos="0"/>
          <w:tab w:val="left" w:pos="364"/>
        </w:tabs>
        <w:suppressAutoHyphens w:val="0"/>
        <w:spacing w:line="239" w:lineRule="auto"/>
        <w:ind w:left="364" w:hanging="364"/>
        <w:jc w:val="both"/>
        <w:rPr>
          <w:rFonts w:asciiTheme="minorHAnsi" w:hAnsiTheme="minorHAnsi"/>
          <w:sz w:val="20"/>
          <w:szCs w:val="20"/>
        </w:rPr>
      </w:pPr>
      <w:r w:rsidRPr="00FC096D">
        <w:rPr>
          <w:rFonts w:asciiTheme="minorHAnsi" w:hAnsiTheme="minorHAnsi"/>
          <w:sz w:val="20"/>
          <w:szCs w:val="20"/>
        </w:rPr>
        <w:t>Jeżeli nie będzie można wybrać najkorzystniejszej oferty z uwagi nas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14:paraId="3B25A7E4" w14:textId="77777777" w:rsidR="00FC096D" w:rsidRPr="00FC096D" w:rsidRDefault="00FC096D" w:rsidP="00FC096D">
      <w:pPr>
        <w:pStyle w:val="Akapitzlist"/>
        <w:rPr>
          <w:rFonts w:asciiTheme="minorHAnsi" w:hAnsiTheme="minorHAnsi"/>
        </w:rPr>
      </w:pPr>
    </w:p>
    <w:p w14:paraId="2AD73E19" w14:textId="77777777" w:rsidR="007C6122" w:rsidRDefault="007C6122" w:rsidP="00A327DD">
      <w:pPr>
        <w:tabs>
          <w:tab w:val="left" w:pos="426"/>
        </w:tabs>
        <w:spacing w:after="40"/>
        <w:ind w:left="284" w:hanging="284"/>
        <w:jc w:val="both"/>
        <w:rPr>
          <w:rFonts w:ascii="Calibri" w:hAnsi="Calibri" w:cs="Calibri"/>
          <w:sz w:val="20"/>
          <w:szCs w:val="20"/>
        </w:rPr>
      </w:pPr>
    </w:p>
    <w:p w14:paraId="1E7610FD" w14:textId="77777777"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14:paraId="32766D76" w14:textId="77777777" w:rsidR="007C6122" w:rsidRDefault="007C6122">
      <w:pPr>
        <w:keepNext/>
        <w:tabs>
          <w:tab w:val="left" w:pos="480"/>
        </w:tabs>
        <w:spacing w:after="40"/>
        <w:jc w:val="both"/>
        <w:rPr>
          <w:rFonts w:ascii="Calibri" w:hAnsi="Calibri" w:cs="Calibri"/>
          <w:sz w:val="20"/>
          <w:szCs w:val="20"/>
        </w:rPr>
      </w:pPr>
    </w:p>
    <w:p w14:paraId="7C29EF48" w14:textId="1FDD7222" w:rsidR="00304B59" w:rsidRPr="00304B59" w:rsidRDefault="00304B59" w:rsidP="00304B59">
      <w:pPr>
        <w:spacing w:line="0" w:lineRule="atLeast"/>
        <w:ind w:left="4"/>
        <w:rPr>
          <w:rFonts w:asciiTheme="minorHAnsi" w:hAnsiTheme="minorHAnsi"/>
          <w:sz w:val="20"/>
          <w:szCs w:val="20"/>
        </w:rPr>
      </w:pPr>
      <w:r w:rsidRPr="00304B59">
        <w:rPr>
          <w:rFonts w:asciiTheme="minorHAnsi" w:hAnsiTheme="minorHAnsi"/>
          <w:sz w:val="20"/>
          <w:szCs w:val="20"/>
        </w:rPr>
        <w:t xml:space="preserve">Obowiązki </w:t>
      </w:r>
      <w:r w:rsidR="00C96D38" w:rsidRPr="00304B59">
        <w:rPr>
          <w:rFonts w:asciiTheme="minorHAnsi" w:hAnsiTheme="minorHAnsi"/>
          <w:sz w:val="20"/>
          <w:szCs w:val="20"/>
        </w:rPr>
        <w:t>wykonawcy,</w:t>
      </w:r>
      <w:r w:rsidRPr="00304B59">
        <w:rPr>
          <w:rFonts w:asciiTheme="minorHAnsi" w:hAnsiTheme="minorHAnsi"/>
          <w:sz w:val="20"/>
          <w:szCs w:val="20"/>
        </w:rPr>
        <w:t xml:space="preserve"> którego oferta została wybrana:</w:t>
      </w:r>
    </w:p>
    <w:p w14:paraId="6FCD9736" w14:textId="77777777" w:rsidR="00304B59" w:rsidRPr="00304B59" w:rsidRDefault="00304B59" w:rsidP="00304B59">
      <w:pPr>
        <w:spacing w:line="9" w:lineRule="exact"/>
        <w:rPr>
          <w:rFonts w:asciiTheme="minorHAnsi" w:eastAsia="Times New Roman" w:hAnsiTheme="minorHAnsi"/>
          <w:sz w:val="20"/>
          <w:szCs w:val="20"/>
        </w:rPr>
      </w:pPr>
    </w:p>
    <w:p w14:paraId="3D2EEEC6" w14:textId="77777777" w:rsidR="00304B59" w:rsidRPr="00304B59" w:rsidRDefault="00304B59" w:rsidP="0041628F">
      <w:pPr>
        <w:widowControl/>
        <w:numPr>
          <w:ilvl w:val="0"/>
          <w:numId w:val="40"/>
        </w:numPr>
        <w:tabs>
          <w:tab w:val="left" w:pos="710"/>
        </w:tabs>
        <w:suppressAutoHyphens w:val="0"/>
        <w:spacing w:line="0" w:lineRule="atLeast"/>
        <w:ind w:left="1429" w:hanging="360"/>
        <w:jc w:val="both"/>
        <w:rPr>
          <w:rFonts w:asciiTheme="minorHAnsi" w:hAnsiTheme="minorHAnsi"/>
          <w:sz w:val="20"/>
          <w:szCs w:val="20"/>
        </w:rPr>
      </w:pPr>
      <w:r w:rsidRPr="00304B59">
        <w:rPr>
          <w:rFonts w:asciiTheme="minorHAnsi" w:hAnsiTheme="minorHAnsi"/>
          <w:sz w:val="20"/>
          <w:szCs w:val="20"/>
        </w:rPr>
        <w:t>W terminie i miejscu wyznaczonym przez zamawiającego wykonawca zobowiązany jest do zawarcia umowy w sprawie zamówienia publicznego na warunkach określonych we wzorze umowy stanowiącej załącznik nr 6 do niniejszej specyfikacji oraz w przyjętej ofercie.</w:t>
      </w:r>
    </w:p>
    <w:p w14:paraId="4C8AFB05" w14:textId="77777777" w:rsidR="00304B59" w:rsidRPr="00304B59" w:rsidRDefault="00304B59" w:rsidP="00304B59">
      <w:pPr>
        <w:spacing w:line="1" w:lineRule="exact"/>
        <w:jc w:val="both"/>
        <w:rPr>
          <w:rFonts w:asciiTheme="minorHAnsi" w:hAnsiTheme="minorHAnsi"/>
          <w:sz w:val="20"/>
          <w:szCs w:val="20"/>
        </w:rPr>
      </w:pPr>
    </w:p>
    <w:p w14:paraId="0ACCC789" w14:textId="77777777" w:rsidR="00304B59" w:rsidRPr="00304B59" w:rsidRDefault="00304B59" w:rsidP="0041628F">
      <w:pPr>
        <w:widowControl/>
        <w:numPr>
          <w:ilvl w:val="0"/>
          <w:numId w:val="40"/>
        </w:numPr>
        <w:tabs>
          <w:tab w:val="left" w:pos="710"/>
        </w:tabs>
        <w:suppressAutoHyphens w:val="0"/>
        <w:spacing w:line="239" w:lineRule="auto"/>
        <w:ind w:left="1429" w:hanging="360"/>
        <w:jc w:val="both"/>
        <w:rPr>
          <w:rFonts w:asciiTheme="minorHAnsi" w:hAnsiTheme="minorHAnsi"/>
          <w:sz w:val="20"/>
          <w:szCs w:val="20"/>
        </w:rPr>
      </w:pPr>
      <w:r w:rsidRPr="00304B59">
        <w:rPr>
          <w:rFonts w:asciiTheme="minorHAnsi" w:hAnsiTheme="minorHAnsi"/>
          <w:sz w:val="20"/>
          <w:szCs w:val="20"/>
        </w:rPr>
        <w:t>W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14:paraId="6D0F88A4" w14:textId="77777777" w:rsidR="00304B59" w:rsidRPr="00304B59" w:rsidRDefault="00304B59" w:rsidP="00304B59">
      <w:pPr>
        <w:spacing w:line="1" w:lineRule="exact"/>
        <w:jc w:val="both"/>
        <w:rPr>
          <w:rFonts w:asciiTheme="minorHAnsi" w:hAnsiTheme="minorHAnsi"/>
          <w:sz w:val="20"/>
          <w:szCs w:val="20"/>
        </w:rPr>
      </w:pPr>
    </w:p>
    <w:p w14:paraId="07F9EC6D" w14:textId="601AEB8D" w:rsidR="00304B59" w:rsidRPr="00304B59" w:rsidRDefault="00304B59" w:rsidP="00304B59">
      <w:pPr>
        <w:spacing w:line="0" w:lineRule="atLeast"/>
        <w:ind w:left="704"/>
        <w:jc w:val="both"/>
        <w:rPr>
          <w:rFonts w:asciiTheme="minorHAnsi" w:hAnsiTheme="minorHAnsi"/>
          <w:sz w:val="20"/>
          <w:szCs w:val="20"/>
        </w:rPr>
      </w:pPr>
      <w:r w:rsidRPr="00304B59">
        <w:rPr>
          <w:rFonts w:asciiTheme="minorHAnsi" w:hAnsiTheme="minorHAnsi"/>
          <w:sz w:val="20"/>
          <w:szCs w:val="20"/>
        </w:rPr>
        <w:t xml:space="preserve">nazwy oraz siedziby członków konsorcjum, cel gospodarczy dla którego została zawarta umowa konsorcjum, przy uwzględnieniu stanowiska orzecznictwa, zgodnie z którym, 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 2 czerwca 2016 r., I CSK 486/15) określenie </w:t>
      </w:r>
      <w:r w:rsidR="00C96D38" w:rsidRPr="00304B59">
        <w:rPr>
          <w:rFonts w:asciiTheme="minorHAnsi" w:hAnsiTheme="minorHAnsi"/>
          <w:sz w:val="20"/>
          <w:szCs w:val="20"/>
        </w:rPr>
        <w:t>działań,</w:t>
      </w:r>
      <w:r w:rsidRPr="00304B59">
        <w:rPr>
          <w:rFonts w:asciiTheme="minorHAnsi" w:hAnsiTheme="minorHAnsi"/>
          <w:sz w:val="20"/>
          <w:szCs w:val="20"/>
        </w:rPr>
        <w:t xml:space="preserve"> które mają zostać podjęte dla zrealizowania zakładanego celu gospodarczego oraz zadania konsorcjantów,</w:t>
      </w:r>
    </w:p>
    <w:p w14:paraId="19EFB3FE" w14:textId="77777777" w:rsidR="00304B59" w:rsidRPr="00304B59" w:rsidRDefault="00304B59" w:rsidP="00304B59">
      <w:pPr>
        <w:spacing w:line="2" w:lineRule="exact"/>
        <w:jc w:val="both"/>
        <w:rPr>
          <w:rFonts w:asciiTheme="minorHAnsi" w:hAnsiTheme="minorHAnsi"/>
          <w:sz w:val="20"/>
          <w:szCs w:val="20"/>
        </w:rPr>
      </w:pPr>
    </w:p>
    <w:p w14:paraId="1BD8D910" w14:textId="77777777" w:rsidR="00304B59" w:rsidRPr="00304B59" w:rsidRDefault="00304B59" w:rsidP="00304B59">
      <w:pPr>
        <w:spacing w:line="0" w:lineRule="atLeast"/>
        <w:ind w:left="704"/>
        <w:jc w:val="both"/>
        <w:rPr>
          <w:rFonts w:asciiTheme="minorHAnsi" w:hAnsiTheme="minorHAnsi"/>
          <w:sz w:val="20"/>
          <w:szCs w:val="20"/>
        </w:rPr>
      </w:pPr>
      <w:r w:rsidRPr="00304B59">
        <w:rPr>
          <w:rFonts w:asciiTheme="minorHAnsi" w:hAnsiTheme="minorHAnsi"/>
          <w:sz w:val="20"/>
          <w:szCs w:val="20"/>
        </w:rPr>
        <w:t>czas trwania konsorcjum, oświadczenie o solidarnej odpowiedzialności członków konsorcjum wobec Zamawiającego, określenie sposobu prowadzenia spraw konsorcjum tj. wskazanie lidera konsorcjum który będzie reprezentował konsorcjum w postępowaniu o udzielenie zamówienia publicznego/przy realizacji umowy o zamówienie publiczne.</w:t>
      </w:r>
    </w:p>
    <w:p w14:paraId="690C00B8" w14:textId="77777777" w:rsidR="00304B59" w:rsidRPr="00304B59" w:rsidRDefault="00304B59" w:rsidP="0041628F">
      <w:pPr>
        <w:widowControl/>
        <w:numPr>
          <w:ilvl w:val="0"/>
          <w:numId w:val="40"/>
        </w:numPr>
        <w:tabs>
          <w:tab w:val="left" w:pos="710"/>
        </w:tabs>
        <w:suppressAutoHyphens w:val="0"/>
        <w:spacing w:line="239" w:lineRule="auto"/>
        <w:ind w:left="1429" w:hanging="360"/>
        <w:jc w:val="both"/>
        <w:rPr>
          <w:rFonts w:asciiTheme="minorHAnsi" w:hAnsiTheme="minorHAnsi"/>
          <w:sz w:val="20"/>
          <w:szCs w:val="20"/>
        </w:rPr>
      </w:pPr>
      <w:r w:rsidRPr="00304B59">
        <w:rPr>
          <w:rFonts w:asciiTheme="minorHAnsi" w:hAnsiTheme="minorHAnsi"/>
          <w:sz w:val="20"/>
          <w:szCs w:val="20"/>
        </w:rPr>
        <w:t xml:space="preserve">Uchylanie się od podpisania umowy: Jeżeli wykonawca, którego oferta została wybrana uchyla się od zawarcia umowy, zamawiający może wybrać ofertę najkorzystniejszą spośród pozostałych ofert, bez przeprowadzania ich ponownej oceny, chyba że zachodzą przesłanki określone w art. 93 ust. 1 </w:t>
      </w:r>
      <w:proofErr w:type="spellStart"/>
      <w:r w:rsidRPr="00304B59">
        <w:rPr>
          <w:rFonts w:asciiTheme="minorHAnsi" w:hAnsiTheme="minorHAnsi"/>
          <w:sz w:val="20"/>
          <w:szCs w:val="20"/>
        </w:rPr>
        <w:t>u.p.z.p</w:t>
      </w:r>
      <w:proofErr w:type="spellEnd"/>
      <w:r w:rsidRPr="00304B59">
        <w:rPr>
          <w:rFonts w:asciiTheme="minorHAnsi" w:hAnsiTheme="minorHAnsi"/>
          <w:sz w:val="20"/>
          <w:szCs w:val="20"/>
        </w:rPr>
        <w:t>.</w:t>
      </w:r>
    </w:p>
    <w:p w14:paraId="60F86073" w14:textId="77777777" w:rsidR="007C6122" w:rsidRDefault="007C6122" w:rsidP="0029078D">
      <w:pPr>
        <w:tabs>
          <w:tab w:val="num" w:pos="284"/>
        </w:tabs>
        <w:spacing w:after="40"/>
        <w:ind w:left="284" w:hanging="284"/>
        <w:jc w:val="both"/>
        <w:rPr>
          <w:rFonts w:ascii="Calibri" w:hAnsi="Calibri" w:cs="Calibri"/>
          <w:sz w:val="20"/>
          <w:szCs w:val="20"/>
        </w:rPr>
      </w:pPr>
    </w:p>
    <w:p w14:paraId="3398FD7C" w14:textId="77777777"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14:paraId="0F41527F" w14:textId="77777777" w:rsidR="007C6122" w:rsidRDefault="007C6122">
      <w:pPr>
        <w:keepNext/>
        <w:tabs>
          <w:tab w:val="left" w:pos="480"/>
        </w:tabs>
        <w:spacing w:after="40"/>
        <w:jc w:val="both"/>
        <w:rPr>
          <w:rFonts w:ascii="Calibri" w:hAnsi="Calibri" w:cs="Calibri"/>
          <w:sz w:val="20"/>
          <w:szCs w:val="20"/>
        </w:rPr>
      </w:pPr>
    </w:p>
    <w:p w14:paraId="118D656D" w14:textId="77777777" w:rsidR="00304B59" w:rsidRPr="00304B59" w:rsidRDefault="00304B59" w:rsidP="0041628F">
      <w:pPr>
        <w:widowControl/>
        <w:numPr>
          <w:ilvl w:val="0"/>
          <w:numId w:val="41"/>
        </w:numPr>
        <w:tabs>
          <w:tab w:val="left" w:pos="364"/>
        </w:tabs>
        <w:suppressAutoHyphens w:val="0"/>
        <w:spacing w:line="241" w:lineRule="auto"/>
        <w:ind w:left="360" w:hanging="360"/>
        <w:jc w:val="both"/>
        <w:rPr>
          <w:rFonts w:asciiTheme="minorHAnsi" w:hAnsiTheme="minorHAnsi"/>
          <w:sz w:val="20"/>
          <w:szCs w:val="20"/>
        </w:rPr>
      </w:pPr>
      <w:r w:rsidRPr="00304B59">
        <w:rPr>
          <w:rFonts w:asciiTheme="minorHAnsi" w:hAnsiTheme="minorHAnsi"/>
          <w:sz w:val="20"/>
          <w:szCs w:val="20"/>
        </w:rPr>
        <w:t>Zamawiający wymaga, aby wybrany Wykonawca, wniósł jednorazowo zabezpieczenie należytego wykonania umowy zwane dalej „zabezpieczeniem” przed wyznaczonym terminem podpisania umowy w wysokości 5% ceny całkowitej podanej w ofercie (cena brutto). Wartość zabezpieczenia należytego wykonania umowy należy zaokrąglić do pełnych złotych.</w:t>
      </w:r>
    </w:p>
    <w:p w14:paraId="7878C815" w14:textId="77777777" w:rsidR="00304B59" w:rsidRPr="00304B59" w:rsidRDefault="00304B59" w:rsidP="00304B59">
      <w:pPr>
        <w:spacing w:line="2" w:lineRule="exact"/>
        <w:jc w:val="both"/>
        <w:rPr>
          <w:rFonts w:asciiTheme="minorHAnsi" w:hAnsiTheme="minorHAnsi"/>
          <w:sz w:val="20"/>
          <w:szCs w:val="20"/>
        </w:rPr>
      </w:pPr>
    </w:p>
    <w:p w14:paraId="4CA0C464" w14:textId="77777777" w:rsidR="00304B59" w:rsidRPr="00304B59" w:rsidRDefault="00304B59" w:rsidP="0041628F">
      <w:pPr>
        <w:widowControl/>
        <w:numPr>
          <w:ilvl w:val="0"/>
          <w:numId w:val="41"/>
        </w:numPr>
        <w:tabs>
          <w:tab w:val="left" w:pos="364"/>
        </w:tabs>
        <w:suppressAutoHyphens w:val="0"/>
        <w:spacing w:line="0" w:lineRule="atLeast"/>
        <w:ind w:left="360" w:hanging="360"/>
        <w:jc w:val="both"/>
        <w:rPr>
          <w:rFonts w:asciiTheme="minorHAnsi" w:hAnsiTheme="minorHAnsi"/>
          <w:sz w:val="20"/>
          <w:szCs w:val="20"/>
        </w:rPr>
      </w:pPr>
      <w:r w:rsidRPr="00304B59">
        <w:rPr>
          <w:rFonts w:asciiTheme="minorHAnsi" w:hAnsiTheme="minorHAnsi"/>
          <w:sz w:val="20"/>
          <w:szCs w:val="20"/>
        </w:rPr>
        <w:t>Zabezpieczenie służy do pokrycia roszczeń z tytułu niewykonania lub nienależytego wykonania umowy, a także do pokrycia roszczeń z tytułu rękojmi za wady.</w:t>
      </w:r>
    </w:p>
    <w:p w14:paraId="4E9B066C" w14:textId="77777777" w:rsidR="00304B59" w:rsidRPr="00304B59" w:rsidRDefault="00304B59" w:rsidP="00304B59">
      <w:pPr>
        <w:spacing w:line="1" w:lineRule="exact"/>
        <w:jc w:val="both"/>
        <w:rPr>
          <w:rFonts w:asciiTheme="minorHAnsi" w:hAnsiTheme="minorHAnsi"/>
          <w:sz w:val="20"/>
          <w:szCs w:val="20"/>
        </w:rPr>
      </w:pPr>
    </w:p>
    <w:p w14:paraId="2C522BC3" w14:textId="77777777" w:rsidR="00304B59" w:rsidRPr="00304B59" w:rsidRDefault="00304B59" w:rsidP="0041628F">
      <w:pPr>
        <w:widowControl/>
        <w:numPr>
          <w:ilvl w:val="0"/>
          <w:numId w:val="41"/>
        </w:numPr>
        <w:tabs>
          <w:tab w:val="left" w:pos="364"/>
        </w:tabs>
        <w:suppressAutoHyphens w:val="0"/>
        <w:spacing w:line="0" w:lineRule="atLeast"/>
        <w:ind w:left="360" w:hanging="360"/>
        <w:jc w:val="both"/>
        <w:rPr>
          <w:rFonts w:asciiTheme="minorHAnsi" w:hAnsiTheme="minorHAnsi"/>
          <w:sz w:val="20"/>
          <w:szCs w:val="20"/>
        </w:rPr>
      </w:pPr>
      <w:r w:rsidRPr="00304B59">
        <w:rPr>
          <w:rFonts w:asciiTheme="minorHAnsi" w:hAnsiTheme="minorHAnsi"/>
          <w:sz w:val="20"/>
          <w:szCs w:val="20"/>
        </w:rPr>
        <w:t>Zabezpieczenie należytego wykonania umowy może być wnoszone w:</w:t>
      </w:r>
    </w:p>
    <w:p w14:paraId="6765991A" w14:textId="77777777" w:rsidR="00304B59" w:rsidRPr="00304B59" w:rsidRDefault="00304B59" w:rsidP="00304B59">
      <w:pPr>
        <w:spacing w:line="0" w:lineRule="atLeast"/>
        <w:ind w:left="364"/>
        <w:jc w:val="both"/>
        <w:rPr>
          <w:rFonts w:asciiTheme="minorHAnsi" w:hAnsiTheme="minorHAnsi"/>
          <w:sz w:val="20"/>
          <w:szCs w:val="20"/>
        </w:rPr>
      </w:pPr>
      <w:r w:rsidRPr="00304B59">
        <w:rPr>
          <w:rFonts w:asciiTheme="minorHAnsi" w:hAnsiTheme="minorHAnsi"/>
          <w:sz w:val="20"/>
          <w:szCs w:val="20"/>
        </w:rPr>
        <w:t>3.1. pieniądzu,</w:t>
      </w:r>
    </w:p>
    <w:p w14:paraId="3FAF5C4D" w14:textId="77777777" w:rsidR="00304B59" w:rsidRPr="00304B59" w:rsidRDefault="00304B59" w:rsidP="00304B59">
      <w:pPr>
        <w:spacing w:line="0" w:lineRule="atLeast"/>
        <w:ind w:left="364"/>
        <w:jc w:val="both"/>
        <w:rPr>
          <w:rFonts w:asciiTheme="minorHAnsi" w:hAnsiTheme="minorHAnsi"/>
          <w:sz w:val="20"/>
          <w:szCs w:val="20"/>
        </w:rPr>
      </w:pPr>
      <w:r w:rsidRPr="00304B59">
        <w:rPr>
          <w:rFonts w:asciiTheme="minorHAnsi" w:hAnsiTheme="minorHAnsi"/>
          <w:sz w:val="20"/>
          <w:szCs w:val="20"/>
        </w:rPr>
        <w:t>3.2. gwarancjach bankowych,</w:t>
      </w:r>
    </w:p>
    <w:p w14:paraId="4574D85A" w14:textId="77777777" w:rsidR="00304B59" w:rsidRPr="00304B59" w:rsidRDefault="00304B59" w:rsidP="00304B59">
      <w:pPr>
        <w:spacing w:line="0" w:lineRule="atLeast"/>
        <w:ind w:left="364"/>
        <w:jc w:val="both"/>
        <w:rPr>
          <w:rFonts w:asciiTheme="minorHAnsi" w:hAnsiTheme="minorHAnsi"/>
          <w:sz w:val="20"/>
          <w:szCs w:val="20"/>
        </w:rPr>
      </w:pPr>
      <w:r w:rsidRPr="00304B59">
        <w:rPr>
          <w:rFonts w:asciiTheme="minorHAnsi" w:hAnsiTheme="minorHAnsi"/>
          <w:sz w:val="20"/>
          <w:szCs w:val="20"/>
        </w:rPr>
        <w:t>3.3. gwarancjach ubezpieczeniowych,</w:t>
      </w:r>
    </w:p>
    <w:p w14:paraId="2E9CE17E" w14:textId="2E7864E3" w:rsidR="00304B59" w:rsidRPr="00304B59" w:rsidRDefault="00304B59" w:rsidP="00304B59">
      <w:pPr>
        <w:spacing w:line="238" w:lineRule="auto"/>
        <w:ind w:left="784" w:right="20" w:hanging="432"/>
        <w:jc w:val="both"/>
        <w:rPr>
          <w:rFonts w:asciiTheme="minorHAnsi" w:hAnsiTheme="minorHAnsi"/>
          <w:sz w:val="20"/>
          <w:szCs w:val="20"/>
        </w:rPr>
      </w:pPr>
      <w:r w:rsidRPr="00304B59">
        <w:rPr>
          <w:rFonts w:asciiTheme="minorHAnsi" w:hAnsiTheme="minorHAnsi"/>
          <w:sz w:val="20"/>
          <w:szCs w:val="20"/>
        </w:rPr>
        <w:t xml:space="preserve">3.4. poręczeniach </w:t>
      </w:r>
      <w:r w:rsidR="00C96D38" w:rsidRPr="00304B59">
        <w:rPr>
          <w:rFonts w:asciiTheme="minorHAnsi" w:hAnsiTheme="minorHAnsi"/>
          <w:sz w:val="20"/>
          <w:szCs w:val="20"/>
        </w:rPr>
        <w:t>bankowych</w:t>
      </w:r>
      <w:r w:rsidRPr="00304B59">
        <w:rPr>
          <w:rFonts w:asciiTheme="minorHAnsi" w:hAnsiTheme="minorHAnsi"/>
          <w:sz w:val="20"/>
          <w:szCs w:val="20"/>
        </w:rPr>
        <w:t xml:space="preserve"> lub poręczeniach spółdzielczej kasy oszczędnościowo –kredytowej (zobowiązanie pieniężne),</w:t>
      </w:r>
    </w:p>
    <w:p w14:paraId="53836EB9" w14:textId="77777777" w:rsidR="00304B59" w:rsidRPr="00304B59" w:rsidRDefault="00304B59" w:rsidP="00304B59">
      <w:pPr>
        <w:spacing w:line="244" w:lineRule="auto"/>
        <w:ind w:left="784" w:hanging="431"/>
        <w:jc w:val="both"/>
        <w:rPr>
          <w:rFonts w:asciiTheme="minorHAnsi" w:hAnsiTheme="minorHAnsi"/>
          <w:sz w:val="20"/>
          <w:szCs w:val="20"/>
        </w:rPr>
      </w:pPr>
      <w:bookmarkStart w:id="9" w:name="page18"/>
      <w:bookmarkEnd w:id="9"/>
      <w:r w:rsidRPr="00304B59">
        <w:rPr>
          <w:rFonts w:asciiTheme="minorHAnsi" w:hAnsiTheme="minorHAnsi"/>
          <w:sz w:val="20"/>
          <w:szCs w:val="20"/>
        </w:rPr>
        <w:lastRenderedPageBreak/>
        <w:t>3.5. poręczeniach udzielanych przez podmioty, o których mowa w art. 6b ust. 5 pkt. 2 ustawy z dnia 9 listopada 2000r. o utworzeniu Polskiej Agencji Rozwoju Przedsiębiorczości.</w:t>
      </w:r>
    </w:p>
    <w:p w14:paraId="743B81C6" w14:textId="77777777" w:rsidR="00304B59" w:rsidRPr="00304B59" w:rsidRDefault="00304B59" w:rsidP="00304B59">
      <w:pPr>
        <w:spacing w:line="2" w:lineRule="exact"/>
        <w:jc w:val="both"/>
        <w:rPr>
          <w:rFonts w:asciiTheme="minorHAnsi" w:eastAsia="Times New Roman" w:hAnsiTheme="minorHAnsi"/>
          <w:sz w:val="20"/>
          <w:szCs w:val="20"/>
        </w:rPr>
      </w:pPr>
    </w:p>
    <w:p w14:paraId="29EE8F94" w14:textId="77777777" w:rsidR="00304B59" w:rsidRPr="00304B59" w:rsidRDefault="00304B59" w:rsidP="0041628F">
      <w:pPr>
        <w:widowControl/>
        <w:numPr>
          <w:ilvl w:val="0"/>
          <w:numId w:val="42"/>
        </w:numPr>
        <w:tabs>
          <w:tab w:val="left" w:pos="364"/>
        </w:tabs>
        <w:suppressAutoHyphens w:val="0"/>
        <w:spacing w:line="0" w:lineRule="atLeast"/>
        <w:ind w:left="426" w:right="20" w:hanging="360"/>
        <w:jc w:val="both"/>
        <w:rPr>
          <w:rFonts w:asciiTheme="minorHAnsi" w:hAnsiTheme="minorHAnsi"/>
          <w:sz w:val="20"/>
          <w:szCs w:val="20"/>
        </w:rPr>
      </w:pPr>
      <w:r w:rsidRPr="00304B59">
        <w:rPr>
          <w:rFonts w:asciiTheme="minorHAnsi" w:hAnsiTheme="minorHAnsi"/>
          <w:sz w:val="20"/>
          <w:szCs w:val="20"/>
        </w:rPr>
        <w:t>Zabezpieczenie w formie pieniężnej: Zabezpieczenie w formie pieniężnej należy wnieść przed zawarciem umowy. Zabezpieczenie powinno znaleźć się na rachunku bankowym Zamawiającego przed podpisaniem umowy. Rachunek bankowy Zamawiającego na który należy wpłacić zabezpieczenie: 70 1240 5703 1111 0000 4905 3449 Banku PEKAO S.A. Oddział Radom.</w:t>
      </w:r>
    </w:p>
    <w:p w14:paraId="4006E3FA" w14:textId="77777777" w:rsidR="00304B59" w:rsidRPr="00304B59" w:rsidRDefault="00304B59" w:rsidP="00430BE0">
      <w:pPr>
        <w:spacing w:line="2" w:lineRule="exact"/>
        <w:ind w:left="426"/>
        <w:jc w:val="both"/>
        <w:rPr>
          <w:rFonts w:asciiTheme="minorHAnsi" w:hAnsiTheme="minorHAnsi"/>
          <w:sz w:val="20"/>
          <w:szCs w:val="20"/>
        </w:rPr>
      </w:pPr>
    </w:p>
    <w:p w14:paraId="6364C509" w14:textId="77777777" w:rsidR="00304B59" w:rsidRPr="00304B59" w:rsidRDefault="00304B59" w:rsidP="0041628F">
      <w:pPr>
        <w:widowControl/>
        <w:numPr>
          <w:ilvl w:val="0"/>
          <w:numId w:val="42"/>
        </w:numPr>
        <w:tabs>
          <w:tab w:val="left" w:pos="364"/>
        </w:tabs>
        <w:suppressAutoHyphens w:val="0"/>
        <w:spacing w:line="238" w:lineRule="auto"/>
        <w:ind w:left="426" w:hanging="360"/>
        <w:jc w:val="both"/>
        <w:rPr>
          <w:rFonts w:asciiTheme="minorHAnsi" w:hAnsiTheme="minorHAnsi"/>
          <w:sz w:val="20"/>
          <w:szCs w:val="20"/>
        </w:rPr>
      </w:pPr>
      <w:r w:rsidRPr="00304B59">
        <w:rPr>
          <w:rFonts w:asciiTheme="minorHAnsi" w:hAnsiTheme="minorHAnsi"/>
          <w:sz w:val="20"/>
          <w:szCs w:val="20"/>
        </w:rPr>
        <w:t>Na wniosek wykonawcy wadium wpłacone przez niego w formie pieniężnej może być zaliczone na poczet zabezpieczenia należytego wykonania umowy.</w:t>
      </w:r>
    </w:p>
    <w:p w14:paraId="2BE7D498" w14:textId="5E1C3F85" w:rsidR="00304B59" w:rsidRPr="00304B59" w:rsidRDefault="00304B59" w:rsidP="0041628F">
      <w:pPr>
        <w:widowControl/>
        <w:numPr>
          <w:ilvl w:val="0"/>
          <w:numId w:val="42"/>
        </w:numPr>
        <w:tabs>
          <w:tab w:val="left" w:pos="364"/>
        </w:tabs>
        <w:suppressAutoHyphens w:val="0"/>
        <w:spacing w:line="0" w:lineRule="atLeast"/>
        <w:ind w:left="426" w:hanging="360"/>
        <w:jc w:val="both"/>
        <w:rPr>
          <w:rFonts w:asciiTheme="minorHAnsi" w:hAnsiTheme="minorHAnsi"/>
          <w:sz w:val="20"/>
          <w:szCs w:val="20"/>
        </w:rPr>
      </w:pPr>
      <w:r w:rsidRPr="00304B59">
        <w:rPr>
          <w:rFonts w:asciiTheme="minorHAnsi" w:hAnsiTheme="minorHAnsi"/>
          <w:sz w:val="20"/>
          <w:szCs w:val="20"/>
        </w:rPr>
        <w:t>Zabezpieczenie w innej formie niż pieniężna: Zabezpieczenie wnoszone w pozostałych formach musi być przesłane pod nr faksu 48 345-11-</w:t>
      </w:r>
      <w:r w:rsidR="00C96D38" w:rsidRPr="00304B59">
        <w:rPr>
          <w:rFonts w:asciiTheme="minorHAnsi" w:hAnsiTheme="minorHAnsi"/>
          <w:sz w:val="20"/>
          <w:szCs w:val="20"/>
        </w:rPr>
        <w:t>18 lub</w:t>
      </w:r>
      <w:r>
        <w:rPr>
          <w:rFonts w:asciiTheme="minorHAnsi" w:hAnsiTheme="minorHAnsi"/>
          <w:sz w:val="20"/>
          <w:szCs w:val="20"/>
        </w:rPr>
        <w:t xml:space="preserve"> na </w:t>
      </w:r>
      <w:r w:rsidR="00C96D38">
        <w:rPr>
          <w:rFonts w:asciiTheme="minorHAnsi" w:hAnsiTheme="minorHAnsi"/>
          <w:sz w:val="20"/>
          <w:szCs w:val="20"/>
        </w:rPr>
        <w:t>adres</w:t>
      </w:r>
      <w:r>
        <w:rPr>
          <w:rFonts w:asciiTheme="minorHAnsi" w:hAnsiTheme="minorHAnsi"/>
          <w:sz w:val="20"/>
          <w:szCs w:val="20"/>
        </w:rPr>
        <w:t xml:space="preserve"> e-mail: </w:t>
      </w:r>
      <w:hyperlink r:id="rId18" w:history="1">
        <w:r w:rsidRPr="003D74B2">
          <w:rPr>
            <w:rStyle w:val="Hipercze"/>
            <w:rFonts w:asciiTheme="minorHAnsi" w:hAnsiTheme="minorHAnsi"/>
            <w:sz w:val="20"/>
            <w:szCs w:val="20"/>
          </w:rPr>
          <w:t>dzp@wss.com.pl</w:t>
        </w:r>
      </w:hyperlink>
      <w:r>
        <w:rPr>
          <w:rFonts w:asciiTheme="minorHAnsi" w:hAnsiTheme="minorHAnsi"/>
          <w:sz w:val="20"/>
          <w:szCs w:val="20"/>
        </w:rPr>
        <w:t xml:space="preserve"> </w:t>
      </w:r>
      <w:r w:rsidRPr="00304B59">
        <w:rPr>
          <w:rFonts w:asciiTheme="minorHAnsi" w:hAnsiTheme="minorHAnsi"/>
          <w:sz w:val="20"/>
          <w:szCs w:val="20"/>
        </w:rPr>
        <w:t>na co najmniej 2 dni przed dniem podpisania umowy, zaś oryginał doręczony zamawiającemu w dniu podpisania umowy.</w:t>
      </w:r>
    </w:p>
    <w:p w14:paraId="77D39B64" w14:textId="77777777" w:rsidR="00304B59" w:rsidRPr="00304B59" w:rsidRDefault="00304B59" w:rsidP="00430BE0">
      <w:pPr>
        <w:spacing w:line="1" w:lineRule="exact"/>
        <w:ind w:left="426"/>
        <w:jc w:val="both"/>
        <w:rPr>
          <w:rFonts w:asciiTheme="minorHAnsi" w:hAnsiTheme="minorHAnsi"/>
          <w:sz w:val="20"/>
          <w:szCs w:val="20"/>
        </w:rPr>
      </w:pPr>
    </w:p>
    <w:p w14:paraId="0BFD32CF" w14:textId="77777777" w:rsidR="00304B59" w:rsidRPr="00304B59" w:rsidRDefault="00304B59" w:rsidP="0041628F">
      <w:pPr>
        <w:widowControl/>
        <w:numPr>
          <w:ilvl w:val="0"/>
          <w:numId w:val="42"/>
        </w:numPr>
        <w:tabs>
          <w:tab w:val="left" w:pos="364"/>
        </w:tabs>
        <w:suppressAutoHyphens w:val="0"/>
        <w:spacing w:line="0" w:lineRule="atLeast"/>
        <w:ind w:left="426" w:hanging="360"/>
        <w:jc w:val="both"/>
        <w:rPr>
          <w:rFonts w:asciiTheme="minorHAnsi" w:hAnsiTheme="minorHAnsi"/>
          <w:sz w:val="20"/>
          <w:szCs w:val="20"/>
        </w:rPr>
      </w:pPr>
      <w:r w:rsidRPr="00304B59">
        <w:rPr>
          <w:rFonts w:asciiTheme="minorHAnsi" w:hAnsiTheme="minorHAnsi"/>
          <w:sz w:val="20"/>
          <w:szCs w:val="20"/>
        </w:rPr>
        <w:t>Wymogi dotyczące zabezpieczenia: Zabezpieczenie należytego wykonania umowy wnoszone w innej formie niż pieniężna musi:</w:t>
      </w:r>
    </w:p>
    <w:p w14:paraId="0B92DCD6" w14:textId="77777777" w:rsidR="00304B59" w:rsidRPr="00304B59" w:rsidRDefault="00304B59" w:rsidP="00304B59">
      <w:pPr>
        <w:spacing w:line="1" w:lineRule="exact"/>
        <w:jc w:val="both"/>
        <w:rPr>
          <w:rFonts w:asciiTheme="minorHAnsi" w:hAnsiTheme="minorHAnsi"/>
          <w:sz w:val="20"/>
          <w:szCs w:val="20"/>
        </w:rPr>
      </w:pPr>
    </w:p>
    <w:p w14:paraId="1C2EA29C" w14:textId="77777777" w:rsidR="00304B59" w:rsidRPr="00304B59" w:rsidRDefault="00304B59" w:rsidP="00304B59">
      <w:pPr>
        <w:spacing w:line="238" w:lineRule="auto"/>
        <w:ind w:left="784" w:hanging="432"/>
        <w:jc w:val="both"/>
        <w:rPr>
          <w:rFonts w:asciiTheme="minorHAnsi" w:hAnsiTheme="minorHAnsi"/>
          <w:sz w:val="20"/>
          <w:szCs w:val="20"/>
        </w:rPr>
      </w:pPr>
      <w:r w:rsidRPr="00304B59">
        <w:rPr>
          <w:rFonts w:asciiTheme="minorHAnsi" w:hAnsiTheme="minorHAnsi"/>
          <w:sz w:val="20"/>
          <w:szCs w:val="20"/>
        </w:rPr>
        <w:t>7.1. być ważne przez okres od dnia podpisania umowy do 15 dnia po upływie okresu obowiązywania rękojmi,</w:t>
      </w:r>
    </w:p>
    <w:p w14:paraId="4420FC3C" w14:textId="77777777" w:rsidR="00304B59" w:rsidRPr="00304B59" w:rsidRDefault="00304B59" w:rsidP="00304B59">
      <w:pPr>
        <w:spacing w:line="0" w:lineRule="atLeast"/>
        <w:ind w:left="784" w:hanging="432"/>
        <w:jc w:val="both"/>
        <w:rPr>
          <w:rFonts w:asciiTheme="minorHAnsi" w:hAnsiTheme="minorHAnsi"/>
          <w:sz w:val="20"/>
          <w:szCs w:val="20"/>
        </w:rPr>
      </w:pPr>
      <w:r w:rsidRPr="00304B59">
        <w:rPr>
          <w:rFonts w:asciiTheme="minorHAnsi" w:hAnsiTheme="minorHAnsi"/>
          <w:sz w:val="20"/>
          <w:szCs w:val="20"/>
        </w:rPr>
        <w:t>7.2. musi zapewniać możliwość zaspokojenia roszczeń zamawiającego bezwarunkowo, nieodwołalnie i na jego pierwsze żądanie.</w:t>
      </w:r>
    </w:p>
    <w:p w14:paraId="4079612A" w14:textId="77777777" w:rsidR="00304B59" w:rsidRPr="00304B59" w:rsidRDefault="00304B59" w:rsidP="00304B59">
      <w:pPr>
        <w:spacing w:line="1" w:lineRule="exact"/>
        <w:jc w:val="both"/>
        <w:rPr>
          <w:rFonts w:asciiTheme="minorHAnsi" w:hAnsiTheme="minorHAnsi"/>
          <w:sz w:val="20"/>
          <w:szCs w:val="20"/>
        </w:rPr>
      </w:pPr>
    </w:p>
    <w:p w14:paraId="0B915A28" w14:textId="77777777" w:rsidR="00304B59" w:rsidRPr="00304B59" w:rsidRDefault="00304B59" w:rsidP="0041628F">
      <w:pPr>
        <w:widowControl/>
        <w:numPr>
          <w:ilvl w:val="0"/>
          <w:numId w:val="42"/>
        </w:numPr>
        <w:tabs>
          <w:tab w:val="left" w:pos="364"/>
        </w:tabs>
        <w:suppressAutoHyphens w:val="0"/>
        <w:spacing w:line="0" w:lineRule="atLeast"/>
        <w:ind w:left="426" w:hanging="360"/>
        <w:jc w:val="both"/>
        <w:rPr>
          <w:rFonts w:asciiTheme="minorHAnsi" w:hAnsiTheme="minorHAnsi"/>
          <w:sz w:val="20"/>
          <w:szCs w:val="20"/>
        </w:rPr>
      </w:pPr>
      <w:r w:rsidRPr="00304B59">
        <w:rPr>
          <w:rFonts w:asciiTheme="minorHAnsi" w:hAnsiTheme="minorHAnsi"/>
          <w:sz w:val="20"/>
          <w:szCs w:val="20"/>
        </w:rPr>
        <w:t>Zwrot zabezpieczenia: Zabezpieczenie zostanie zwrócone w następujący sposób:</w:t>
      </w:r>
    </w:p>
    <w:p w14:paraId="623C7876" w14:textId="08E8B48D" w:rsidR="00304B59" w:rsidRPr="00304B59" w:rsidRDefault="00304B59" w:rsidP="00304B59">
      <w:pPr>
        <w:spacing w:line="0" w:lineRule="atLeast"/>
        <w:ind w:left="784" w:right="20" w:hanging="432"/>
        <w:jc w:val="both"/>
        <w:rPr>
          <w:rFonts w:asciiTheme="minorHAnsi" w:hAnsiTheme="minorHAnsi"/>
          <w:sz w:val="20"/>
          <w:szCs w:val="20"/>
        </w:rPr>
      </w:pPr>
      <w:r w:rsidRPr="00304B59">
        <w:rPr>
          <w:rFonts w:asciiTheme="minorHAnsi" w:hAnsiTheme="minorHAnsi"/>
          <w:sz w:val="20"/>
          <w:szCs w:val="20"/>
        </w:rPr>
        <w:t>8.1. 70% w terminie 30 dni od daty podpisania protokołu odbior</w:t>
      </w:r>
      <w:r w:rsidR="00343D50">
        <w:rPr>
          <w:rFonts w:asciiTheme="minorHAnsi" w:hAnsiTheme="minorHAnsi"/>
          <w:sz w:val="20"/>
          <w:szCs w:val="20"/>
        </w:rPr>
        <w:t>u</w:t>
      </w:r>
      <w:r w:rsidRPr="00304B59">
        <w:rPr>
          <w:rFonts w:asciiTheme="minorHAnsi" w:hAnsiTheme="minorHAnsi"/>
          <w:sz w:val="20"/>
          <w:szCs w:val="20"/>
        </w:rPr>
        <w:t xml:space="preserve"> za realizację umowy, po ewentualnym pomniejszeniu o kwotę kar przewidzianych umową,</w:t>
      </w:r>
    </w:p>
    <w:p w14:paraId="44E62F18" w14:textId="77777777" w:rsidR="00304B59" w:rsidRPr="00304B59" w:rsidRDefault="00304B59" w:rsidP="00304B59">
      <w:pPr>
        <w:spacing w:line="1" w:lineRule="exact"/>
        <w:jc w:val="both"/>
        <w:rPr>
          <w:rFonts w:asciiTheme="minorHAnsi" w:hAnsiTheme="minorHAnsi"/>
          <w:sz w:val="20"/>
          <w:szCs w:val="20"/>
        </w:rPr>
      </w:pPr>
    </w:p>
    <w:p w14:paraId="4DA97898" w14:textId="2D5B55B5" w:rsidR="00304B59" w:rsidRPr="00304B59" w:rsidRDefault="00304B59" w:rsidP="00304B59">
      <w:pPr>
        <w:spacing w:line="239" w:lineRule="auto"/>
        <w:ind w:left="784" w:hanging="432"/>
        <w:jc w:val="both"/>
        <w:rPr>
          <w:rFonts w:asciiTheme="minorHAnsi" w:hAnsiTheme="minorHAnsi"/>
          <w:sz w:val="20"/>
          <w:szCs w:val="20"/>
        </w:rPr>
      </w:pPr>
      <w:r w:rsidRPr="00304B59">
        <w:rPr>
          <w:rFonts w:asciiTheme="minorHAnsi" w:hAnsiTheme="minorHAnsi"/>
          <w:sz w:val="20"/>
          <w:szCs w:val="20"/>
        </w:rPr>
        <w:t xml:space="preserve">8.2. 30% zabezpieczenia w terminie 15 dni kalendarzowych po upływie okresu rękojmi tj. </w:t>
      </w:r>
      <w:r w:rsidR="00343D50">
        <w:rPr>
          <w:rFonts w:asciiTheme="minorHAnsi" w:hAnsiTheme="minorHAnsi"/>
          <w:sz w:val="20"/>
          <w:szCs w:val="20"/>
        </w:rPr>
        <w:t>36</w:t>
      </w:r>
      <w:r w:rsidRPr="00304B59">
        <w:rPr>
          <w:rFonts w:asciiTheme="minorHAnsi" w:hAnsiTheme="minorHAnsi"/>
          <w:sz w:val="20"/>
          <w:szCs w:val="20"/>
        </w:rPr>
        <w:t xml:space="preserve"> miesięcy od daty podpisania przez Zamawiającego protokołu odbioru obiektu </w:t>
      </w:r>
      <w:r w:rsidR="00343D50">
        <w:rPr>
          <w:rFonts w:asciiTheme="minorHAnsi" w:hAnsiTheme="minorHAnsi"/>
          <w:sz w:val="20"/>
          <w:szCs w:val="20"/>
        </w:rPr>
        <w:t>końcowego</w:t>
      </w:r>
      <w:r w:rsidRPr="00304B59">
        <w:rPr>
          <w:rFonts w:asciiTheme="minorHAnsi" w:hAnsiTheme="minorHAnsi"/>
          <w:sz w:val="20"/>
          <w:szCs w:val="20"/>
        </w:rPr>
        <w:t xml:space="preserve"> na podstawie dokumentacji projektowej.</w:t>
      </w:r>
    </w:p>
    <w:p w14:paraId="798446FE" w14:textId="77777777" w:rsidR="00304B59" w:rsidRPr="00304B59" w:rsidRDefault="00304B59" w:rsidP="0041628F">
      <w:pPr>
        <w:widowControl/>
        <w:numPr>
          <w:ilvl w:val="0"/>
          <w:numId w:val="42"/>
        </w:numPr>
        <w:tabs>
          <w:tab w:val="left" w:pos="364"/>
        </w:tabs>
        <w:suppressAutoHyphens w:val="0"/>
        <w:spacing w:line="0" w:lineRule="atLeast"/>
        <w:ind w:left="709" w:hanging="360"/>
        <w:jc w:val="both"/>
        <w:rPr>
          <w:rFonts w:asciiTheme="minorHAnsi" w:hAnsiTheme="minorHAnsi"/>
          <w:sz w:val="20"/>
          <w:szCs w:val="20"/>
        </w:rPr>
      </w:pPr>
      <w:r w:rsidRPr="00304B59">
        <w:rPr>
          <w:rFonts w:asciiTheme="minorHAnsi" w:hAnsiTheme="minorHAnsi"/>
          <w:sz w:val="20"/>
          <w:szCs w:val="20"/>
        </w:rPr>
        <w:t>Zamawiający dopuszcza tworzenie zabezpieczenia poprzez potrącenie należności z każdej płatności do Wykonawcy w wymiarze umownym.</w:t>
      </w:r>
    </w:p>
    <w:p w14:paraId="62A46E11" w14:textId="34962D3D" w:rsidR="00304B59" w:rsidRPr="00304B59" w:rsidRDefault="00304B59" w:rsidP="0041628F">
      <w:pPr>
        <w:widowControl/>
        <w:numPr>
          <w:ilvl w:val="0"/>
          <w:numId w:val="42"/>
        </w:numPr>
        <w:tabs>
          <w:tab w:val="left" w:pos="364"/>
        </w:tabs>
        <w:suppressAutoHyphens w:val="0"/>
        <w:spacing w:line="0" w:lineRule="atLeast"/>
        <w:ind w:left="709" w:hanging="360"/>
        <w:jc w:val="both"/>
        <w:rPr>
          <w:rFonts w:asciiTheme="minorHAnsi" w:hAnsiTheme="minorHAnsi"/>
          <w:sz w:val="20"/>
          <w:szCs w:val="20"/>
        </w:rPr>
      </w:pPr>
      <w:r w:rsidRPr="00304B59">
        <w:rPr>
          <w:rFonts w:asciiTheme="minorHAnsi" w:hAnsiTheme="minorHAnsi"/>
          <w:sz w:val="20"/>
          <w:szCs w:val="20"/>
        </w:rPr>
        <w:t>Zamawiający</w:t>
      </w:r>
      <w:r w:rsidR="00CA46A9">
        <w:rPr>
          <w:rFonts w:asciiTheme="minorHAnsi" w:hAnsiTheme="minorHAnsi"/>
          <w:sz w:val="20"/>
          <w:szCs w:val="20"/>
        </w:rPr>
        <w:t xml:space="preserve"> </w:t>
      </w:r>
      <w:r w:rsidR="00C96D38" w:rsidRPr="00304B59">
        <w:rPr>
          <w:rFonts w:asciiTheme="minorHAnsi" w:hAnsiTheme="minorHAnsi"/>
          <w:sz w:val="20"/>
          <w:szCs w:val="20"/>
        </w:rPr>
        <w:t>wyraża zgodę na zmianę formy zabezpieczenia w trakcie</w:t>
      </w:r>
      <w:r w:rsidRPr="00304B59">
        <w:rPr>
          <w:rFonts w:asciiTheme="minorHAnsi" w:hAnsiTheme="minorHAnsi"/>
          <w:sz w:val="20"/>
          <w:szCs w:val="20"/>
        </w:rPr>
        <w:t xml:space="preserve"> jego utrzymywania.</w:t>
      </w:r>
    </w:p>
    <w:p w14:paraId="591F5C50" w14:textId="09C067FA" w:rsidR="00304B59" w:rsidRPr="00304B59" w:rsidRDefault="00304B59" w:rsidP="0041628F">
      <w:pPr>
        <w:widowControl/>
        <w:numPr>
          <w:ilvl w:val="0"/>
          <w:numId w:val="42"/>
        </w:numPr>
        <w:tabs>
          <w:tab w:val="left" w:pos="364"/>
        </w:tabs>
        <w:suppressAutoHyphens w:val="0"/>
        <w:spacing w:line="0" w:lineRule="atLeast"/>
        <w:ind w:left="709" w:hanging="360"/>
        <w:jc w:val="both"/>
        <w:rPr>
          <w:rFonts w:asciiTheme="minorHAnsi" w:hAnsiTheme="minorHAnsi"/>
          <w:sz w:val="20"/>
          <w:szCs w:val="20"/>
        </w:rPr>
      </w:pPr>
      <w:r w:rsidRPr="00304B59">
        <w:rPr>
          <w:rFonts w:asciiTheme="minorHAnsi" w:hAnsiTheme="minorHAnsi"/>
          <w:sz w:val="20"/>
          <w:szCs w:val="20"/>
        </w:rPr>
        <w:t>Zamawiający</w:t>
      </w:r>
      <w:r w:rsidR="00CA46A9">
        <w:rPr>
          <w:rFonts w:asciiTheme="minorHAnsi" w:hAnsiTheme="minorHAnsi"/>
          <w:sz w:val="20"/>
          <w:szCs w:val="20"/>
        </w:rPr>
        <w:t xml:space="preserve"> </w:t>
      </w:r>
      <w:r w:rsidRPr="00304B59">
        <w:rPr>
          <w:rFonts w:asciiTheme="minorHAnsi" w:hAnsiTheme="minorHAnsi"/>
          <w:sz w:val="20"/>
          <w:szCs w:val="20"/>
        </w:rPr>
        <w:t xml:space="preserve">nie   wyraża   zgody   na   wniesienie   zabezpieczenia   w wekslach z poręczeniem wekslowym banku lub Spółdzielczej kasy oszczędnościowo-kredytowej oraz </w:t>
      </w:r>
      <w:r w:rsidR="00C96D38" w:rsidRPr="00304B59">
        <w:rPr>
          <w:rFonts w:asciiTheme="minorHAnsi" w:hAnsiTheme="minorHAnsi"/>
          <w:sz w:val="20"/>
          <w:szCs w:val="20"/>
        </w:rPr>
        <w:t>przez ustanowienie</w:t>
      </w:r>
      <w:r w:rsidRPr="00304B59">
        <w:rPr>
          <w:rFonts w:asciiTheme="minorHAnsi" w:hAnsiTheme="minorHAnsi"/>
          <w:sz w:val="20"/>
          <w:szCs w:val="20"/>
        </w:rPr>
        <w:tab/>
        <w:t>zastawu</w:t>
      </w:r>
      <w:r w:rsidR="00CA46A9">
        <w:rPr>
          <w:rFonts w:asciiTheme="minorHAnsi" w:hAnsiTheme="minorHAnsi"/>
          <w:sz w:val="20"/>
          <w:szCs w:val="20"/>
        </w:rPr>
        <w:t xml:space="preserve"> </w:t>
      </w:r>
      <w:r w:rsidRPr="00304B59">
        <w:rPr>
          <w:rFonts w:asciiTheme="minorHAnsi" w:hAnsiTheme="minorHAnsi"/>
          <w:sz w:val="20"/>
          <w:szCs w:val="20"/>
        </w:rPr>
        <w:t xml:space="preserve">rejestrowego </w:t>
      </w:r>
      <w:r w:rsidR="00C96D38" w:rsidRPr="00304B59">
        <w:rPr>
          <w:rFonts w:asciiTheme="minorHAnsi" w:hAnsiTheme="minorHAnsi"/>
          <w:sz w:val="20"/>
          <w:szCs w:val="20"/>
        </w:rPr>
        <w:t>oraz zastawu na papierach</w:t>
      </w:r>
      <w:r w:rsidRPr="00304B59">
        <w:rPr>
          <w:rFonts w:asciiTheme="minorHAnsi" w:hAnsiTheme="minorHAnsi"/>
          <w:sz w:val="20"/>
          <w:szCs w:val="20"/>
        </w:rPr>
        <w:t xml:space="preserve"> wartościowych</w:t>
      </w:r>
      <w:r w:rsidRPr="00304B59">
        <w:rPr>
          <w:rFonts w:asciiTheme="minorHAnsi" w:hAnsiTheme="minorHAnsi"/>
          <w:sz w:val="20"/>
          <w:szCs w:val="20"/>
        </w:rPr>
        <w:tab/>
        <w:t>emitowanych</w:t>
      </w:r>
      <w:r w:rsidRPr="00304B59">
        <w:rPr>
          <w:rFonts w:asciiTheme="minorHAnsi" w:hAnsiTheme="minorHAnsi"/>
          <w:sz w:val="20"/>
          <w:szCs w:val="20"/>
        </w:rPr>
        <w:tab/>
        <w:t>przez</w:t>
      </w:r>
      <w:r w:rsidRPr="00304B59">
        <w:rPr>
          <w:rFonts w:asciiTheme="minorHAnsi" w:hAnsiTheme="minorHAnsi"/>
          <w:sz w:val="20"/>
          <w:szCs w:val="20"/>
        </w:rPr>
        <w:tab/>
        <w:t>Skarb</w:t>
      </w:r>
      <w:r w:rsidRPr="00304B59">
        <w:rPr>
          <w:rFonts w:asciiTheme="minorHAnsi" w:hAnsiTheme="minorHAnsi"/>
          <w:sz w:val="20"/>
          <w:szCs w:val="20"/>
        </w:rPr>
        <w:tab/>
        <w:t xml:space="preserve">Państwa </w:t>
      </w:r>
      <w:r w:rsidR="00C96D38" w:rsidRPr="00304B59">
        <w:rPr>
          <w:rFonts w:asciiTheme="minorHAnsi" w:hAnsiTheme="minorHAnsi"/>
          <w:sz w:val="20"/>
          <w:szCs w:val="20"/>
        </w:rPr>
        <w:t>lub jednostkę</w:t>
      </w:r>
      <w:r w:rsidRPr="00304B59">
        <w:rPr>
          <w:rFonts w:asciiTheme="minorHAnsi" w:hAnsiTheme="minorHAnsi"/>
          <w:sz w:val="20"/>
          <w:szCs w:val="20"/>
        </w:rPr>
        <w:t xml:space="preserve"> samorządu terytorialnego.</w:t>
      </w:r>
    </w:p>
    <w:p w14:paraId="2325569C" w14:textId="77777777" w:rsidR="00304B59" w:rsidRPr="00304B59" w:rsidRDefault="00304B59" w:rsidP="0041628F">
      <w:pPr>
        <w:widowControl/>
        <w:numPr>
          <w:ilvl w:val="0"/>
          <w:numId w:val="43"/>
        </w:numPr>
        <w:tabs>
          <w:tab w:val="left" w:pos="364"/>
        </w:tabs>
        <w:suppressAutoHyphens w:val="0"/>
        <w:spacing w:line="0" w:lineRule="atLeast"/>
        <w:ind w:left="709" w:hanging="360"/>
        <w:jc w:val="both"/>
        <w:rPr>
          <w:rFonts w:asciiTheme="minorHAnsi" w:hAnsiTheme="minorHAnsi"/>
          <w:sz w:val="20"/>
          <w:szCs w:val="20"/>
        </w:rPr>
      </w:pPr>
      <w:r w:rsidRPr="00304B59">
        <w:rPr>
          <w:rFonts w:asciiTheme="minorHAnsi" w:hAnsiTheme="minorHAnsi"/>
          <w:sz w:val="20"/>
          <w:szCs w:val="20"/>
        </w:rPr>
        <w:t>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w:t>
      </w:r>
    </w:p>
    <w:p w14:paraId="6A786793" w14:textId="77777777" w:rsidR="00304B59" w:rsidRPr="00304B59" w:rsidRDefault="00304B59" w:rsidP="00304B59">
      <w:pPr>
        <w:spacing w:line="1" w:lineRule="exact"/>
        <w:jc w:val="both"/>
        <w:rPr>
          <w:rFonts w:asciiTheme="minorHAnsi" w:eastAsia="Times New Roman" w:hAnsiTheme="minorHAnsi"/>
          <w:sz w:val="20"/>
          <w:szCs w:val="20"/>
        </w:rPr>
      </w:pPr>
    </w:p>
    <w:p w14:paraId="282A687E" w14:textId="77777777" w:rsidR="00304B59" w:rsidRPr="00304B59" w:rsidRDefault="00304B59" w:rsidP="00304B59">
      <w:pPr>
        <w:spacing w:line="238" w:lineRule="auto"/>
        <w:ind w:left="4" w:right="260"/>
        <w:jc w:val="both"/>
        <w:rPr>
          <w:rFonts w:asciiTheme="minorHAnsi" w:hAnsiTheme="minorHAnsi"/>
          <w:sz w:val="20"/>
          <w:szCs w:val="20"/>
        </w:rPr>
      </w:pPr>
      <w:r w:rsidRPr="00304B59">
        <w:rPr>
          <w:rFonts w:asciiTheme="minorHAnsi" w:hAnsiTheme="minorHAnsi"/>
          <w:sz w:val="20"/>
          <w:szCs w:val="20"/>
        </w:rPr>
        <w:t>W przypadku wniesienia zabezpieczenia należytego wykonania umowy w formach określonych w roz.15 ust.3 pkt 3.2 do 3-5 SIWZ zabezpieczenie to na rzecz Beneficjenta jest nieodwołalne i bezwarunkowe</w:t>
      </w:r>
    </w:p>
    <w:p w14:paraId="0B945CFB" w14:textId="77777777" w:rsidR="007C6122" w:rsidRDefault="007C6122">
      <w:pPr>
        <w:tabs>
          <w:tab w:val="left" w:pos="426"/>
        </w:tabs>
        <w:spacing w:after="40"/>
        <w:jc w:val="both"/>
        <w:rPr>
          <w:rFonts w:ascii="Calibri" w:hAnsi="Calibri" w:cs="Calibri"/>
          <w:b/>
          <w:sz w:val="20"/>
          <w:szCs w:val="20"/>
        </w:rPr>
      </w:pPr>
    </w:p>
    <w:p w14:paraId="55BFBC6F" w14:textId="77777777"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0717894" w14:textId="77777777" w:rsidR="00C9100E" w:rsidRDefault="00C9100E" w:rsidP="00C9100E">
      <w:pPr>
        <w:pStyle w:val="NormalnyWeb"/>
        <w:keepNext/>
        <w:spacing w:before="0" w:after="0"/>
        <w:rPr>
          <w:rFonts w:ascii="Calibri" w:hAnsi="Calibri" w:cs="Calibri"/>
          <w:sz w:val="20"/>
          <w:szCs w:val="20"/>
        </w:rPr>
      </w:pPr>
      <w:bookmarkStart w:id="10" w:name="_Hlk525119908"/>
    </w:p>
    <w:p w14:paraId="37ACD175" w14:textId="394D036C" w:rsidR="007C6122" w:rsidRDefault="007C6122" w:rsidP="00C9100E">
      <w:pPr>
        <w:pStyle w:val="NormalnyWeb"/>
        <w:keepNext/>
        <w:spacing w:before="0" w:after="0"/>
        <w:rPr>
          <w:rFonts w:ascii="Calibri" w:hAnsi="Calibri" w:cs="Calibri"/>
          <w:color w:val="7030A0"/>
          <w:sz w:val="20"/>
          <w:szCs w:val="20"/>
        </w:rPr>
      </w:pPr>
      <w:r w:rsidRPr="00C673A4">
        <w:rPr>
          <w:rFonts w:ascii="Calibri" w:hAnsi="Calibri" w:cs="Calibri"/>
          <w:sz w:val="20"/>
          <w:szCs w:val="20"/>
        </w:rPr>
        <w:t xml:space="preserve">Wzór umowy stanowi Załącznik nr </w:t>
      </w:r>
      <w:r w:rsidR="00304B59">
        <w:rPr>
          <w:rFonts w:ascii="Calibri" w:hAnsi="Calibri" w:cs="Calibri"/>
          <w:sz w:val="20"/>
          <w:szCs w:val="20"/>
        </w:rPr>
        <w:t>6</w:t>
      </w:r>
      <w:r w:rsidR="003D4FCB" w:rsidRPr="00C673A4">
        <w:rPr>
          <w:rFonts w:ascii="Calibri" w:hAnsi="Calibri" w:cs="Calibri"/>
          <w:sz w:val="20"/>
          <w:szCs w:val="20"/>
        </w:rPr>
        <w:t xml:space="preserve"> </w:t>
      </w:r>
      <w:r w:rsidRPr="00C673A4">
        <w:rPr>
          <w:rFonts w:ascii="Calibri" w:hAnsi="Calibri" w:cs="Calibri"/>
          <w:sz w:val="20"/>
          <w:szCs w:val="20"/>
        </w:rPr>
        <w:t>do SIWZ</w:t>
      </w:r>
      <w:bookmarkEnd w:id="10"/>
      <w:r w:rsidRPr="00C673A4">
        <w:rPr>
          <w:rFonts w:ascii="Calibri" w:hAnsi="Calibri" w:cs="Calibri"/>
          <w:sz w:val="20"/>
          <w:szCs w:val="20"/>
        </w:rPr>
        <w:t>.</w:t>
      </w:r>
      <w:r w:rsidR="008C61BC">
        <w:rPr>
          <w:rFonts w:ascii="Calibri" w:hAnsi="Calibri" w:cs="Calibri"/>
          <w:color w:val="7030A0"/>
          <w:sz w:val="20"/>
          <w:szCs w:val="20"/>
        </w:rPr>
        <w:t xml:space="preserve"> </w:t>
      </w:r>
    </w:p>
    <w:p w14:paraId="5A89276A" w14:textId="77777777" w:rsidR="00304B59" w:rsidRPr="00304B59" w:rsidRDefault="00304B59" w:rsidP="00304B59">
      <w:pPr>
        <w:spacing w:line="242" w:lineRule="auto"/>
        <w:ind w:left="4"/>
        <w:jc w:val="both"/>
        <w:rPr>
          <w:rFonts w:asciiTheme="minorHAnsi" w:hAnsiTheme="minorHAnsi"/>
          <w:sz w:val="20"/>
          <w:szCs w:val="20"/>
        </w:rPr>
      </w:pPr>
      <w:r w:rsidRPr="00304B59">
        <w:rPr>
          <w:rFonts w:asciiTheme="minorHAnsi" w:hAnsiTheme="minorHAnsi"/>
          <w:sz w:val="20"/>
          <w:szCs w:val="20"/>
        </w:rPr>
        <w:t>Przewiduje się możliwość dokonania istotnych zmian postanowień umowy w stosunku do treści oferty, na podstawie której dokonano wyboru Wykonawcy w zakresie terminu zakończenia usługi o czas trwania przeszkody w następujących przypadkach:</w:t>
      </w:r>
    </w:p>
    <w:p w14:paraId="5AB9FDE6" w14:textId="77777777" w:rsidR="00304B59" w:rsidRPr="00304B59" w:rsidRDefault="00304B59" w:rsidP="00304B59">
      <w:pPr>
        <w:spacing w:line="173" w:lineRule="exact"/>
        <w:rPr>
          <w:rFonts w:asciiTheme="minorHAnsi" w:eastAsia="Times New Roman" w:hAnsiTheme="minorHAnsi"/>
          <w:sz w:val="20"/>
          <w:szCs w:val="20"/>
        </w:rPr>
      </w:pPr>
    </w:p>
    <w:p w14:paraId="13A19560" w14:textId="77543FB6" w:rsidR="00304B59" w:rsidRPr="00CA46A9" w:rsidRDefault="00304B59" w:rsidP="0041628F">
      <w:pPr>
        <w:widowControl/>
        <w:numPr>
          <w:ilvl w:val="0"/>
          <w:numId w:val="44"/>
        </w:numPr>
        <w:tabs>
          <w:tab w:val="left" w:pos="284"/>
        </w:tabs>
        <w:suppressAutoHyphens w:val="0"/>
        <w:spacing w:line="0" w:lineRule="atLeast"/>
        <w:ind w:left="450" w:hanging="450"/>
        <w:rPr>
          <w:rFonts w:asciiTheme="minorHAnsi" w:hAnsiTheme="minorHAnsi"/>
          <w:sz w:val="20"/>
          <w:szCs w:val="20"/>
        </w:rPr>
      </w:pPr>
      <w:r w:rsidRPr="00304B59">
        <w:rPr>
          <w:rFonts w:asciiTheme="minorHAnsi" w:hAnsiTheme="minorHAnsi"/>
          <w:sz w:val="20"/>
          <w:szCs w:val="20"/>
        </w:rPr>
        <w:t xml:space="preserve">Zmiany terminu umownego w </w:t>
      </w:r>
      <w:r w:rsidR="00C96D38" w:rsidRPr="00304B59">
        <w:rPr>
          <w:rFonts w:asciiTheme="minorHAnsi" w:hAnsiTheme="minorHAnsi"/>
          <w:sz w:val="20"/>
          <w:szCs w:val="20"/>
        </w:rPr>
        <w:t>przypadku:</w:t>
      </w:r>
    </w:p>
    <w:p w14:paraId="38EC376D" w14:textId="77777777" w:rsidR="00304B59" w:rsidRPr="00304B59" w:rsidRDefault="00304B59" w:rsidP="00304B59">
      <w:pPr>
        <w:spacing w:line="2" w:lineRule="exact"/>
        <w:rPr>
          <w:rFonts w:asciiTheme="minorHAnsi" w:hAnsiTheme="minorHAnsi"/>
          <w:sz w:val="20"/>
          <w:szCs w:val="20"/>
        </w:rPr>
      </w:pPr>
    </w:p>
    <w:p w14:paraId="5917293D" w14:textId="77777777" w:rsidR="00304B59" w:rsidRPr="00304B59" w:rsidRDefault="00304B59" w:rsidP="0041628F">
      <w:pPr>
        <w:widowControl/>
        <w:numPr>
          <w:ilvl w:val="1"/>
          <w:numId w:val="45"/>
        </w:numPr>
        <w:tabs>
          <w:tab w:val="left" w:pos="699"/>
        </w:tabs>
        <w:suppressAutoHyphens w:val="0"/>
        <w:spacing w:line="287" w:lineRule="auto"/>
        <w:rPr>
          <w:rFonts w:asciiTheme="minorHAnsi" w:hAnsiTheme="minorHAnsi"/>
          <w:sz w:val="20"/>
          <w:szCs w:val="20"/>
        </w:rPr>
      </w:pPr>
      <w:r w:rsidRPr="00304B59">
        <w:rPr>
          <w:rFonts w:asciiTheme="minorHAnsi" w:hAnsiTheme="minorHAnsi"/>
          <w:sz w:val="20"/>
          <w:szCs w:val="20"/>
        </w:rPr>
        <w:t>konieczność udzielenia zamówień dodatkowych, których wykonanie wpłynie na zmianę terminu wykonania zamówienia podstawowego</w:t>
      </w:r>
      <w:bookmarkStart w:id="11" w:name="page17"/>
      <w:bookmarkEnd w:id="11"/>
    </w:p>
    <w:p w14:paraId="6895DE6D" w14:textId="77777777" w:rsidR="00304B59" w:rsidRPr="00304B59" w:rsidRDefault="00304B59" w:rsidP="0041628F">
      <w:pPr>
        <w:widowControl/>
        <w:numPr>
          <w:ilvl w:val="1"/>
          <w:numId w:val="45"/>
        </w:numPr>
        <w:tabs>
          <w:tab w:val="left" w:pos="704"/>
        </w:tabs>
        <w:suppressAutoHyphens w:val="0"/>
        <w:spacing w:line="0" w:lineRule="atLeast"/>
        <w:rPr>
          <w:rFonts w:asciiTheme="minorHAnsi" w:hAnsiTheme="minorHAnsi"/>
          <w:sz w:val="20"/>
          <w:szCs w:val="20"/>
        </w:rPr>
      </w:pPr>
      <w:r w:rsidRPr="00304B59">
        <w:rPr>
          <w:rFonts w:asciiTheme="minorHAnsi" w:hAnsiTheme="minorHAnsi"/>
          <w:sz w:val="20"/>
          <w:szCs w:val="20"/>
        </w:rPr>
        <w:t>doznania przez Wykonawcę przeszkody ze strony Zamawiającego nie krótszej niż 5 dni,</w:t>
      </w:r>
    </w:p>
    <w:p w14:paraId="5882F08F" w14:textId="77777777" w:rsidR="00304B59" w:rsidRPr="00304B59" w:rsidRDefault="00304B59" w:rsidP="00304B59">
      <w:pPr>
        <w:spacing w:line="39" w:lineRule="exact"/>
        <w:rPr>
          <w:rFonts w:asciiTheme="minorHAnsi" w:hAnsiTheme="minorHAnsi"/>
          <w:sz w:val="20"/>
          <w:szCs w:val="20"/>
        </w:rPr>
      </w:pPr>
    </w:p>
    <w:p w14:paraId="32538C8B" w14:textId="77777777" w:rsidR="00304B59" w:rsidRPr="00304B59" w:rsidRDefault="00304B59" w:rsidP="0041628F">
      <w:pPr>
        <w:widowControl/>
        <w:numPr>
          <w:ilvl w:val="1"/>
          <w:numId w:val="45"/>
        </w:numPr>
        <w:tabs>
          <w:tab w:val="left" w:pos="699"/>
        </w:tabs>
        <w:suppressAutoHyphens w:val="0"/>
        <w:spacing w:line="276" w:lineRule="auto"/>
        <w:jc w:val="both"/>
        <w:rPr>
          <w:rFonts w:asciiTheme="minorHAnsi" w:hAnsiTheme="minorHAnsi"/>
          <w:sz w:val="20"/>
          <w:szCs w:val="20"/>
        </w:rPr>
      </w:pPr>
      <w:r w:rsidRPr="00304B59">
        <w:rPr>
          <w:rFonts w:asciiTheme="minorHAnsi" w:hAnsiTheme="minorHAnsi"/>
          <w:sz w:val="20"/>
          <w:szCs w:val="20"/>
        </w:rPr>
        <w:t>wykrycia instalacji, urządzeń lub budowli podziemnych nie ujętych w dokumentacji projektowej, a wymagających przebudowy w związku z wykonywaniem przedmiotu niniejszej umowy, jak również wykrycia szczątków ludzkich lub przedmiotów o znaczeniu archeologicznym i historycznym, których zabezpieczenie bądź konserwacja uniemożliwi zrealizowanie przedmiotu umowy w terminie,</w:t>
      </w:r>
    </w:p>
    <w:p w14:paraId="4A438E3B" w14:textId="77777777" w:rsidR="00304B59" w:rsidRPr="00304B59" w:rsidRDefault="00304B59" w:rsidP="0041628F">
      <w:pPr>
        <w:widowControl/>
        <w:numPr>
          <w:ilvl w:val="1"/>
          <w:numId w:val="45"/>
        </w:numPr>
        <w:tabs>
          <w:tab w:val="left" w:pos="699"/>
        </w:tabs>
        <w:suppressAutoHyphens w:val="0"/>
        <w:spacing w:line="276" w:lineRule="auto"/>
        <w:jc w:val="both"/>
        <w:rPr>
          <w:rFonts w:asciiTheme="minorHAnsi" w:hAnsiTheme="minorHAnsi"/>
          <w:sz w:val="20"/>
          <w:szCs w:val="20"/>
        </w:rPr>
      </w:pPr>
      <w:r w:rsidRPr="00304B59">
        <w:rPr>
          <w:rFonts w:asciiTheme="minorHAnsi" w:hAnsiTheme="minorHAnsi"/>
          <w:sz w:val="20"/>
          <w:szCs w:val="20"/>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1CB45031" w14:textId="77777777" w:rsidR="00304B59" w:rsidRPr="00304B59" w:rsidRDefault="00304B59" w:rsidP="0041628F">
      <w:pPr>
        <w:widowControl/>
        <w:numPr>
          <w:ilvl w:val="1"/>
          <w:numId w:val="45"/>
        </w:numPr>
        <w:tabs>
          <w:tab w:val="left" w:pos="699"/>
        </w:tabs>
        <w:suppressAutoHyphens w:val="0"/>
        <w:spacing w:line="276" w:lineRule="auto"/>
        <w:jc w:val="both"/>
        <w:rPr>
          <w:rFonts w:asciiTheme="minorHAnsi" w:hAnsiTheme="minorHAnsi"/>
          <w:sz w:val="20"/>
          <w:szCs w:val="20"/>
        </w:rPr>
      </w:pPr>
      <w:r w:rsidRPr="00304B59">
        <w:rPr>
          <w:rFonts w:asciiTheme="minorHAnsi" w:hAnsiTheme="minorHAnsi"/>
          <w:sz w:val="20"/>
          <w:szCs w:val="20"/>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4C752AB6" w14:textId="77777777" w:rsidR="00304B59" w:rsidRPr="00304B59" w:rsidRDefault="00304B59" w:rsidP="0041628F">
      <w:pPr>
        <w:widowControl/>
        <w:numPr>
          <w:ilvl w:val="1"/>
          <w:numId w:val="45"/>
        </w:numPr>
        <w:tabs>
          <w:tab w:val="left" w:pos="704"/>
        </w:tabs>
        <w:suppressAutoHyphens w:val="0"/>
        <w:spacing w:line="0" w:lineRule="atLeast"/>
        <w:rPr>
          <w:rFonts w:asciiTheme="minorHAnsi" w:hAnsiTheme="minorHAnsi"/>
          <w:sz w:val="20"/>
          <w:szCs w:val="20"/>
        </w:rPr>
      </w:pPr>
      <w:r w:rsidRPr="00304B59">
        <w:rPr>
          <w:rFonts w:asciiTheme="minorHAnsi" w:hAnsiTheme="minorHAnsi"/>
          <w:sz w:val="20"/>
          <w:szCs w:val="20"/>
        </w:rPr>
        <w:lastRenderedPageBreak/>
        <w:t>konieczność zmiany wcześniej przyjętych i zaakceptowanych rozwiązań;</w:t>
      </w:r>
    </w:p>
    <w:p w14:paraId="45F469D3" w14:textId="77777777" w:rsidR="00304B59" w:rsidRPr="00304B59" w:rsidRDefault="00304B59" w:rsidP="00304B59">
      <w:pPr>
        <w:spacing w:line="34" w:lineRule="exact"/>
        <w:rPr>
          <w:rFonts w:asciiTheme="minorHAnsi" w:hAnsiTheme="minorHAnsi"/>
          <w:sz w:val="20"/>
          <w:szCs w:val="20"/>
        </w:rPr>
      </w:pPr>
    </w:p>
    <w:p w14:paraId="48B3C5C2" w14:textId="77777777" w:rsidR="00304B59" w:rsidRPr="00304B59" w:rsidRDefault="00304B59" w:rsidP="0041628F">
      <w:pPr>
        <w:widowControl/>
        <w:numPr>
          <w:ilvl w:val="1"/>
          <w:numId w:val="45"/>
        </w:numPr>
        <w:tabs>
          <w:tab w:val="left" w:pos="699"/>
        </w:tabs>
        <w:suppressAutoHyphens w:val="0"/>
        <w:spacing w:line="280" w:lineRule="auto"/>
        <w:ind w:right="20"/>
        <w:jc w:val="both"/>
        <w:rPr>
          <w:rFonts w:asciiTheme="minorHAnsi" w:hAnsiTheme="minorHAnsi"/>
          <w:sz w:val="20"/>
          <w:szCs w:val="20"/>
        </w:rPr>
      </w:pPr>
      <w:r w:rsidRPr="00304B59">
        <w:rPr>
          <w:rFonts w:asciiTheme="minorHAnsi" w:hAnsiTheme="minorHAnsi"/>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33B672AD" w14:textId="77777777" w:rsidR="00304B59" w:rsidRPr="00304B59" w:rsidRDefault="00304B59" w:rsidP="0041628F">
      <w:pPr>
        <w:widowControl/>
        <w:numPr>
          <w:ilvl w:val="0"/>
          <w:numId w:val="45"/>
        </w:numPr>
        <w:tabs>
          <w:tab w:val="left" w:pos="704"/>
        </w:tabs>
        <w:suppressAutoHyphens w:val="0"/>
        <w:spacing w:line="280" w:lineRule="auto"/>
        <w:ind w:right="20"/>
        <w:jc w:val="both"/>
        <w:rPr>
          <w:rFonts w:asciiTheme="minorHAnsi" w:hAnsiTheme="minorHAnsi"/>
          <w:sz w:val="20"/>
          <w:szCs w:val="20"/>
        </w:rPr>
      </w:pPr>
      <w:r w:rsidRPr="00304B59">
        <w:rPr>
          <w:rFonts w:asciiTheme="minorHAnsi" w:hAnsiTheme="minorHAnsi"/>
          <w:sz w:val="20"/>
          <w:szCs w:val="20"/>
        </w:rPr>
        <w:t>Wynagrodzenia umownego, w przypadku zmiany:</w:t>
      </w:r>
    </w:p>
    <w:p w14:paraId="795A3075" w14:textId="77777777" w:rsidR="00304B59" w:rsidRPr="00304B59" w:rsidRDefault="00304B59" w:rsidP="0041628F">
      <w:pPr>
        <w:widowControl/>
        <w:numPr>
          <w:ilvl w:val="1"/>
          <w:numId w:val="45"/>
        </w:numPr>
        <w:tabs>
          <w:tab w:val="left" w:pos="704"/>
        </w:tabs>
        <w:suppressAutoHyphens w:val="0"/>
        <w:spacing w:line="280" w:lineRule="auto"/>
        <w:ind w:right="20"/>
        <w:jc w:val="both"/>
        <w:rPr>
          <w:rFonts w:asciiTheme="minorHAnsi" w:hAnsiTheme="minorHAnsi"/>
          <w:sz w:val="20"/>
          <w:szCs w:val="20"/>
        </w:rPr>
      </w:pPr>
      <w:r w:rsidRPr="00304B59">
        <w:rPr>
          <w:rFonts w:asciiTheme="minorHAnsi" w:hAnsiTheme="minorHAnsi"/>
          <w:sz w:val="20"/>
          <w:szCs w:val="20"/>
        </w:rPr>
        <w:t>stawki podatku od towarów i usług;</w:t>
      </w:r>
    </w:p>
    <w:p w14:paraId="14020200" w14:textId="77777777" w:rsidR="00304B59" w:rsidRPr="00304B59" w:rsidRDefault="00304B59" w:rsidP="00304B59">
      <w:pPr>
        <w:spacing w:line="39" w:lineRule="exact"/>
        <w:rPr>
          <w:rFonts w:asciiTheme="minorHAnsi" w:hAnsiTheme="minorHAnsi"/>
          <w:sz w:val="20"/>
          <w:szCs w:val="20"/>
        </w:rPr>
      </w:pPr>
    </w:p>
    <w:p w14:paraId="2C137977" w14:textId="5E498B38" w:rsidR="00304B59" w:rsidRPr="00304B59" w:rsidRDefault="00304B59" w:rsidP="0041628F">
      <w:pPr>
        <w:pStyle w:val="Akapitzlist"/>
        <w:numPr>
          <w:ilvl w:val="1"/>
          <w:numId w:val="45"/>
        </w:numPr>
        <w:tabs>
          <w:tab w:val="left" w:pos="699"/>
        </w:tabs>
        <w:spacing w:line="275" w:lineRule="auto"/>
        <w:jc w:val="both"/>
        <w:rPr>
          <w:rFonts w:asciiTheme="minorHAnsi" w:hAnsiTheme="minorHAnsi"/>
        </w:rPr>
      </w:pPr>
      <w:r w:rsidRPr="00304B59">
        <w:rPr>
          <w:rFonts w:asciiTheme="minorHAnsi" w:hAnsiTheme="minorHAnsi"/>
        </w:rPr>
        <w:t xml:space="preserve">wysokości minimalnego wynagrodzenia za pracę albo wysokości minimalnej stawki godzinowej ustalonych na podstawie ustawy z dnia 10 października 2002 r. o minimalnym wynagrodzeniu za pracę (Dz. U. z 2017 </w:t>
      </w:r>
      <w:r w:rsidR="00C96D38" w:rsidRPr="00304B59">
        <w:rPr>
          <w:rFonts w:asciiTheme="minorHAnsi" w:hAnsiTheme="minorHAnsi"/>
        </w:rPr>
        <w:t>r.,</w:t>
      </w:r>
      <w:r w:rsidRPr="00304B59">
        <w:rPr>
          <w:rFonts w:asciiTheme="minorHAnsi" w:hAnsiTheme="minorHAnsi"/>
        </w:rPr>
        <w:t xml:space="preserve"> poz. 847 z </w:t>
      </w:r>
      <w:proofErr w:type="spellStart"/>
      <w:r w:rsidRPr="00304B59">
        <w:rPr>
          <w:rFonts w:asciiTheme="minorHAnsi" w:hAnsiTheme="minorHAnsi"/>
        </w:rPr>
        <w:t>późn</w:t>
      </w:r>
      <w:proofErr w:type="spellEnd"/>
      <w:r w:rsidRPr="00304B59">
        <w:rPr>
          <w:rFonts w:asciiTheme="minorHAnsi" w:hAnsiTheme="minorHAnsi"/>
        </w:rPr>
        <w:t>. zm.);</w:t>
      </w:r>
    </w:p>
    <w:p w14:paraId="02279E4E" w14:textId="610983DA" w:rsidR="00304B59" w:rsidRPr="00304B59" w:rsidRDefault="00304B59" w:rsidP="0041628F">
      <w:pPr>
        <w:pStyle w:val="Akapitzlist"/>
        <w:numPr>
          <w:ilvl w:val="1"/>
          <w:numId w:val="45"/>
        </w:numPr>
        <w:tabs>
          <w:tab w:val="left" w:pos="699"/>
        </w:tabs>
        <w:spacing w:line="276" w:lineRule="auto"/>
        <w:jc w:val="both"/>
        <w:rPr>
          <w:rFonts w:asciiTheme="minorHAnsi" w:hAnsiTheme="minorHAnsi"/>
        </w:rPr>
      </w:pPr>
      <w:r w:rsidRPr="00304B59">
        <w:rPr>
          <w:rFonts w:asciiTheme="minorHAnsi" w:hAnsiTheme="minorHAnsi"/>
        </w:rPr>
        <w:t xml:space="preserve">zasad podlegania ubezpieczeniom społecznym lub ubezpieczeniu zdrowotnemu lub wysokości stawki składki na ubezpieczenie społeczne lub </w:t>
      </w:r>
      <w:r w:rsidR="00C96D38" w:rsidRPr="00304B59">
        <w:rPr>
          <w:rFonts w:asciiTheme="minorHAnsi" w:hAnsiTheme="minorHAnsi"/>
        </w:rPr>
        <w:t>zdrowotne,</w:t>
      </w:r>
      <w:r w:rsidRPr="00304B59">
        <w:rPr>
          <w:rFonts w:asciiTheme="minorHAnsi" w:hAnsiTheme="minorHAnsi"/>
        </w:rPr>
        <w:t xml:space="preserve"> jeżeli zmiany te będą miały wpływ na koszty wykonania zamówienia przez Wykonawcę</w:t>
      </w:r>
    </w:p>
    <w:p w14:paraId="44F0C22B" w14:textId="77777777" w:rsidR="00304B59" w:rsidRPr="00304B59" w:rsidRDefault="00304B59" w:rsidP="00304B59">
      <w:pPr>
        <w:spacing w:line="2" w:lineRule="exact"/>
        <w:rPr>
          <w:rFonts w:asciiTheme="minorHAnsi" w:hAnsiTheme="minorHAnsi"/>
          <w:sz w:val="20"/>
          <w:szCs w:val="20"/>
        </w:rPr>
      </w:pPr>
    </w:p>
    <w:p w14:paraId="6355CF6D" w14:textId="77777777" w:rsidR="00304B59" w:rsidRPr="00304B59" w:rsidRDefault="00304B59" w:rsidP="0041628F">
      <w:pPr>
        <w:pStyle w:val="Akapitzlist"/>
        <w:numPr>
          <w:ilvl w:val="1"/>
          <w:numId w:val="45"/>
        </w:numPr>
        <w:tabs>
          <w:tab w:val="left" w:pos="699"/>
        </w:tabs>
        <w:spacing w:line="276" w:lineRule="auto"/>
        <w:jc w:val="both"/>
        <w:rPr>
          <w:rFonts w:asciiTheme="minorHAnsi" w:hAnsiTheme="minorHAnsi"/>
        </w:rPr>
      </w:pPr>
      <w:r w:rsidRPr="00304B59">
        <w:rPr>
          <w:rFonts w:asciiTheme="minorHAnsi" w:hAnsiTheme="minorHAnsi"/>
        </w:rPr>
        <w:t>obniżenia wynagrodzenia na skutek ograniczenia rzeczowego zakresu przedmiotu niniejszej umowy, jeżeli w toku realizacji niniejszej umowy okaże się, że określone elementy nie są konieczne z punktu widzenia celu realizacji niniejszej umowy, co spowoduje uznanie ich jako zbędne – w takim wypadku w zakresie zaniechanym wynagrodzenie nie będzie Wykonawcy przysługiwało; w przypadku odstąpienia od danego elementu przedmiotu umowy, obliczenie niewykonanej części nastąpi na podstawie ustalenia procentowego lub kwotowego w stosunku do wartości całego elementu;</w:t>
      </w:r>
    </w:p>
    <w:p w14:paraId="6E037757" w14:textId="77777777" w:rsidR="00304B59" w:rsidRPr="00304B59" w:rsidRDefault="00304B59" w:rsidP="0041628F">
      <w:pPr>
        <w:pStyle w:val="Akapitzlist"/>
        <w:numPr>
          <w:ilvl w:val="1"/>
          <w:numId w:val="45"/>
        </w:numPr>
        <w:tabs>
          <w:tab w:val="left" w:pos="699"/>
        </w:tabs>
        <w:spacing w:line="278" w:lineRule="auto"/>
        <w:jc w:val="both"/>
        <w:rPr>
          <w:rFonts w:asciiTheme="minorHAnsi" w:hAnsiTheme="minorHAnsi"/>
        </w:rPr>
      </w:pPr>
      <w:r w:rsidRPr="00304B59">
        <w:rPr>
          <w:rFonts w:asciiTheme="minorHAnsi" w:hAnsiTheme="minorHAnsi"/>
        </w:rPr>
        <w:t>zmiany wynagrodzenia na skutek zmiany zakresu przedmiotu umowy oraz przedstawionych rozwiązań zawartych w dokumentacji projektowej dla całości lub części dokumentacji projektowej, przy czym zmiana taka może być spowodowana wyłącznie okolicznościami zaistniałymi w trakcie realizacji przedmiotu umowy.</w:t>
      </w:r>
    </w:p>
    <w:p w14:paraId="7BEC34E4" w14:textId="77777777"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14:paraId="2FB6024B" w14:textId="77777777" w:rsidR="007C6122" w:rsidRDefault="007C6122" w:rsidP="00CC0FAF">
      <w:pPr>
        <w:widowControl/>
        <w:suppressAutoHyphens w:val="0"/>
        <w:spacing w:before="280" w:after="40"/>
        <w:jc w:val="both"/>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powyżej </w:t>
      </w:r>
      <w:r>
        <w:rPr>
          <w:rFonts w:ascii="Calibri" w:eastAsia="Times New Roman" w:hAnsi="Calibri" w:cs="Calibri"/>
          <w:sz w:val="20"/>
          <w:szCs w:val="20"/>
        </w:rPr>
        <w:t>kwoty określonej w przepisach wykonawczych wydanych na podstawie art. 11 ust. 8 ustawy PZP.</w:t>
      </w:r>
    </w:p>
    <w:p w14:paraId="7482CDA3" w14:textId="77777777"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14:paraId="5917D09D" w14:textId="77777777"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14:paraId="01AAEE2E" w14:textId="77777777" w:rsidR="007509F8" w:rsidRPr="00A327DD" w:rsidRDefault="007509F8" w:rsidP="003D5276">
      <w:pPr>
        <w:spacing w:line="238" w:lineRule="auto"/>
        <w:ind w:right="20"/>
        <w:jc w:val="both"/>
        <w:rPr>
          <w:rFonts w:ascii="Calibri" w:eastAsia="Times New Roman" w:hAnsi="Calibri" w:cs="Calibri"/>
          <w:sz w:val="20"/>
          <w:szCs w:val="20"/>
        </w:rPr>
      </w:pPr>
      <w:r w:rsidRPr="00A327DD">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E1A28AF" w14:textId="1ED63034" w:rsidR="009014C8" w:rsidRPr="00CA46A9" w:rsidRDefault="007509F8" w:rsidP="00CA46A9">
      <w:pPr>
        <w:pStyle w:val="Akapitzlist"/>
        <w:numPr>
          <w:ilvl w:val="1"/>
          <w:numId w:val="18"/>
        </w:numPr>
        <w:tabs>
          <w:tab w:val="clear" w:pos="1080"/>
          <w:tab w:val="num" w:pos="284"/>
          <w:tab w:val="left" w:pos="313"/>
        </w:tabs>
        <w:spacing w:line="238" w:lineRule="auto"/>
        <w:ind w:left="284" w:right="20" w:hanging="284"/>
        <w:jc w:val="both"/>
        <w:rPr>
          <w:rFonts w:eastAsia="Arial" w:cs="Calibri"/>
        </w:rPr>
      </w:pPr>
      <w:r w:rsidRPr="00A327DD">
        <w:rPr>
          <w:rFonts w:eastAsia="Arial" w:cs="Calibri"/>
          <w:bCs/>
        </w:rPr>
        <w:t>Administratorem</w:t>
      </w:r>
      <w:r w:rsidRPr="00A327DD">
        <w:rPr>
          <w:rFonts w:eastAsia="Arial" w:cs="Calibri"/>
        </w:rPr>
        <w:t xml:space="preserve"> Pani/Pana danych osobowych jest Mazowiecki Szpital Specjalistyczny Sp. z o.o.</w:t>
      </w:r>
      <w:r w:rsidR="0029078D" w:rsidRPr="00A327DD">
        <w:rPr>
          <w:rFonts w:eastAsia="Arial" w:cs="Calibri"/>
        </w:rPr>
        <w:t xml:space="preserve">, </w:t>
      </w:r>
      <w:r w:rsidRPr="00CA46A9">
        <w:rPr>
          <w:rFonts w:eastAsia="Arial" w:cs="Calibri"/>
        </w:rPr>
        <w:t>Adres: 26-617 Radom, ul. Juliana Aleksandrowicza 5</w:t>
      </w:r>
    </w:p>
    <w:p w14:paraId="389E5E7A" w14:textId="4356A12B" w:rsidR="00C673A4" w:rsidRPr="00C673A4" w:rsidRDefault="007509F8" w:rsidP="00B255D1">
      <w:pPr>
        <w:pStyle w:val="Akapitzlist"/>
        <w:numPr>
          <w:ilvl w:val="1"/>
          <w:numId w:val="18"/>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Administrator danych osobow</w:t>
      </w:r>
      <w:r w:rsidR="009014C8" w:rsidRPr="00C673A4">
        <w:rPr>
          <w:rFonts w:eastAsia="Arial" w:cs="Calibri"/>
          <w:bCs/>
        </w:rPr>
        <w:t>ych powołał Inspektora Ochrony D</w:t>
      </w:r>
      <w:r w:rsidRPr="00C673A4">
        <w:rPr>
          <w:rFonts w:eastAsia="Arial" w:cs="Calibri"/>
          <w:bCs/>
        </w:rPr>
        <w:t>anych nadzorującego prawidłowość przetwarzania danych osobowych</w:t>
      </w:r>
      <w:r w:rsidR="009014C8" w:rsidRPr="00C673A4">
        <w:rPr>
          <w:rFonts w:eastAsia="Arial" w:cs="Calibri"/>
          <w:bCs/>
        </w:rPr>
        <w:t xml:space="preserve"> d</w:t>
      </w:r>
      <w:r w:rsidR="009014C8" w:rsidRPr="00C673A4">
        <w:rPr>
          <w:bCs/>
        </w:rPr>
        <w:t xml:space="preserve">ane kontaktowe: nr telefonu: 48 361-48-67, adres poczty elektronicznej: </w:t>
      </w:r>
      <w:r w:rsidR="00CA46A9">
        <w:rPr>
          <w:bCs/>
        </w:rPr>
        <w:br/>
      </w:r>
      <w:hyperlink r:id="rId19" w:history="1">
        <w:r w:rsidR="00CA46A9" w:rsidRPr="008A4BD7">
          <w:rPr>
            <w:rStyle w:val="Hipercze"/>
            <w:bCs/>
          </w:rPr>
          <w:t>wss-iso@wss.com.pl</w:t>
        </w:r>
      </w:hyperlink>
      <w:r w:rsidR="00C673A4" w:rsidRPr="00D02701">
        <w:rPr>
          <w:bCs/>
        </w:rPr>
        <w:t>.</w:t>
      </w:r>
    </w:p>
    <w:p w14:paraId="64A144A9" w14:textId="1AA2ED7A" w:rsidR="007509F8" w:rsidRPr="00C673A4" w:rsidRDefault="007509F8" w:rsidP="00B255D1">
      <w:pPr>
        <w:pStyle w:val="Akapitzlist"/>
        <w:numPr>
          <w:ilvl w:val="1"/>
          <w:numId w:val="18"/>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 xml:space="preserve">Pani/Pana dane osobowe przetwarzane będą na podstawie art. 6 ust. 1 lit. c RODO w celu związanym z postępowaniem o udzielenie zamówienia publicznego </w:t>
      </w:r>
      <w:r w:rsidR="003D5276" w:rsidRPr="00C673A4">
        <w:rPr>
          <w:rFonts w:eastAsia="Arial" w:cs="Calibri"/>
          <w:bCs/>
        </w:rPr>
        <w:t xml:space="preserve">sprawa nr </w:t>
      </w:r>
      <w:r w:rsidRPr="00C673A4">
        <w:rPr>
          <w:rFonts w:eastAsia="Arial" w:cs="Calibri"/>
          <w:bCs/>
        </w:rPr>
        <w:t>DZP.341.</w:t>
      </w:r>
      <w:r w:rsidR="00294231" w:rsidRPr="00C673A4">
        <w:rPr>
          <w:rFonts w:eastAsia="Arial" w:cs="Calibri"/>
          <w:bCs/>
        </w:rPr>
        <w:t>44</w:t>
      </w:r>
      <w:r w:rsidRPr="00C673A4">
        <w:rPr>
          <w:rFonts w:eastAsia="Arial" w:cs="Calibri"/>
          <w:bCs/>
        </w:rPr>
        <w:t>.2018;</w:t>
      </w:r>
    </w:p>
    <w:p w14:paraId="19D3E821"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odbiorcami Pani/Pana danych osobowych będą osoby lub podmioty, którym udostępniona zostanie dokumentacja postępowania w oparciu o art. 8 oraz art. 96 ust. 3 ustawy PZP;</w:t>
      </w:r>
    </w:p>
    <w:p w14:paraId="717D0091"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38BBEEC"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 xml:space="preserve">obowiązek podania przez Panią/Pana danych osobowych bezpośrednio Pani/Pana dotyczących jest wymogiem ustawowym określonym w przepisach ustawy </w:t>
      </w:r>
      <w:proofErr w:type="spellStart"/>
      <w:r w:rsidRPr="00A327DD">
        <w:rPr>
          <w:rFonts w:eastAsia="Arial" w:cs="Calibri"/>
          <w:bCs/>
        </w:rPr>
        <w:t>Pzp</w:t>
      </w:r>
      <w:proofErr w:type="spellEnd"/>
      <w:r w:rsidRPr="00A327DD">
        <w:rPr>
          <w:rFonts w:eastAsia="Arial" w:cs="Calibri"/>
          <w:bCs/>
        </w:rPr>
        <w:t>, związanym z udziałem w postępowaniu o udzielenie zamówienia publicznego; konsekwencje niepodania określonych danych wynikają z ustawy PZP;</w:t>
      </w:r>
    </w:p>
    <w:p w14:paraId="03285481"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w odniesieniu do Pani/Pana danych osobowych decyzje nie będą podejmowane w sposób zautomatyzowany, stosowanie do art. 22 RODO;</w:t>
      </w:r>
    </w:p>
    <w:p w14:paraId="3D3E9A80" w14:textId="77777777" w:rsidR="007509F8" w:rsidRPr="00A327DD" w:rsidRDefault="007509F8" w:rsidP="00B255D1">
      <w:pPr>
        <w:pStyle w:val="Akapitzlist"/>
        <w:numPr>
          <w:ilvl w:val="1"/>
          <w:numId w:val="18"/>
        </w:numPr>
        <w:tabs>
          <w:tab w:val="clear" w:pos="1080"/>
          <w:tab w:val="num" w:pos="284"/>
          <w:tab w:val="left" w:pos="313"/>
        </w:tabs>
        <w:spacing w:line="256" w:lineRule="auto"/>
        <w:ind w:left="284" w:hanging="284"/>
        <w:jc w:val="both"/>
        <w:rPr>
          <w:rFonts w:eastAsia="Arial" w:cs="Calibri"/>
        </w:rPr>
      </w:pPr>
      <w:r w:rsidRPr="00A327DD">
        <w:rPr>
          <w:rFonts w:eastAsia="Arial" w:cs="Calibri"/>
          <w:bCs/>
        </w:rPr>
        <w:lastRenderedPageBreak/>
        <w:t>posiada Pa</w:t>
      </w:r>
      <w:r w:rsidRPr="00A327DD">
        <w:rPr>
          <w:rFonts w:eastAsia="Arial" w:cs="Calibri"/>
        </w:rPr>
        <w:t>ni/Pan:</w:t>
      </w:r>
    </w:p>
    <w:p w14:paraId="25B9FED7"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15 RODO prawo dostępu do danych osobowych Pani/Pana dotyczących;</w:t>
      </w:r>
    </w:p>
    <w:p w14:paraId="6B723C85" w14:textId="119EE6F8"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16 RODO prawo do sprostowania Pani/Pana danych osobowych (skorzystania z </w:t>
      </w:r>
      <w:r w:rsidR="00C96D38" w:rsidRPr="00A327DD">
        <w:rPr>
          <w:rFonts w:eastAsia="Arial" w:cs="Calibri"/>
          <w:bCs/>
        </w:rPr>
        <w:t>prawa do</w:t>
      </w:r>
      <w:r w:rsidRPr="00A327DD">
        <w:rPr>
          <w:rFonts w:eastAsia="Arial" w:cs="Calibri"/>
          <w:bCs/>
        </w:rPr>
        <w:t xml:space="preserve"> sprostowania nie może skutkować zmianą wyniku postępowania o udzielenie zamówienia </w:t>
      </w:r>
      <w:r w:rsidR="00C96D38" w:rsidRPr="00A327DD">
        <w:rPr>
          <w:rFonts w:eastAsia="Arial" w:cs="Calibri"/>
          <w:bCs/>
        </w:rPr>
        <w:t>publicznego ani</w:t>
      </w:r>
      <w:r w:rsidRPr="00A327DD">
        <w:rPr>
          <w:rFonts w:eastAsia="Arial" w:cs="Calibri"/>
          <w:bCs/>
        </w:rPr>
        <w:t xml:space="preserve"> zmianą postanowień umowy w zakresie niezgodnym z ustawą </w:t>
      </w:r>
      <w:proofErr w:type="spellStart"/>
      <w:r w:rsidRPr="00A327DD">
        <w:rPr>
          <w:rFonts w:eastAsia="Arial" w:cs="Calibri"/>
          <w:bCs/>
        </w:rPr>
        <w:t>Pzp</w:t>
      </w:r>
      <w:proofErr w:type="spellEnd"/>
      <w:r w:rsidRPr="00A327DD">
        <w:rPr>
          <w:rFonts w:eastAsia="Arial" w:cs="Calibri"/>
          <w:bCs/>
        </w:rPr>
        <w:t xml:space="preserve"> oraz nie może naruszać integralności protokołu oraz jego załączników);</w:t>
      </w:r>
    </w:p>
    <w:p w14:paraId="18889FEC"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6BDFE6"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rPr>
      </w:pPr>
      <w:r w:rsidRPr="00A327DD">
        <w:rPr>
          <w:rFonts w:eastAsia="Arial" w:cs="Calibri"/>
          <w:bCs/>
        </w:rPr>
        <w:t>prawo do wniesienia skargi do Prezesa Urzędu Ochrony Danych Osobowych, gdy uzna Pani/Pan, że przetwarzanie danych osobowych Pani/Pana dotyczących narusza przepisy RODO</w:t>
      </w:r>
      <w:r w:rsidRPr="00A327DD">
        <w:rPr>
          <w:rFonts w:eastAsia="Arial" w:cs="Calibri"/>
        </w:rPr>
        <w:t>;</w:t>
      </w:r>
    </w:p>
    <w:p w14:paraId="6179591D" w14:textId="77777777" w:rsidR="007509F8" w:rsidRPr="00A327DD" w:rsidRDefault="007509F8" w:rsidP="00B255D1">
      <w:pPr>
        <w:pStyle w:val="Akapitzlist"/>
        <w:numPr>
          <w:ilvl w:val="1"/>
          <w:numId w:val="18"/>
        </w:numPr>
        <w:tabs>
          <w:tab w:val="clear" w:pos="1080"/>
          <w:tab w:val="num" w:pos="284"/>
          <w:tab w:val="left" w:pos="313"/>
        </w:tabs>
        <w:spacing w:line="256" w:lineRule="auto"/>
        <w:ind w:left="709" w:hanging="709"/>
        <w:jc w:val="both"/>
        <w:rPr>
          <w:rFonts w:eastAsia="Arial" w:cs="Calibri"/>
        </w:rPr>
      </w:pPr>
      <w:r w:rsidRPr="00A327DD">
        <w:rPr>
          <w:rFonts w:eastAsia="Arial" w:cs="Calibri"/>
          <w:bCs/>
        </w:rPr>
        <w:t>nie</w:t>
      </w:r>
      <w:r w:rsidRPr="00A327DD">
        <w:rPr>
          <w:rFonts w:eastAsia="Arial" w:cs="Calibri"/>
        </w:rPr>
        <w:t xml:space="preserve"> przysługuje Pani/Panu:</w:t>
      </w:r>
    </w:p>
    <w:p w14:paraId="075C9038"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w związku z art. 17 ust. 3 lit. b, d lub e RODO prawo do usunięcia danych osobowych;</w:t>
      </w:r>
    </w:p>
    <w:p w14:paraId="0515704A"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prawo do przenoszenia danych osobowych, o którym mowa w art. 20 RODO;</w:t>
      </w:r>
    </w:p>
    <w:p w14:paraId="22818659" w14:textId="77777777" w:rsidR="007509F8" w:rsidRPr="00A327DD" w:rsidRDefault="007509F8" w:rsidP="00B255D1">
      <w:pPr>
        <w:pStyle w:val="Akapitzlist"/>
        <w:numPr>
          <w:ilvl w:val="2"/>
          <w:numId w:val="18"/>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21 RODO prawo sprzeciwu, wobec przetwarzania danych osobowych, gdyż podstawą prawną przetwarzania Pani/Pana danych osobowych jest art. 6 ust. 1 lit. c RODO.</w:t>
      </w:r>
    </w:p>
    <w:p w14:paraId="5E0BD866" w14:textId="77777777" w:rsidR="0049393B" w:rsidRPr="009014C8" w:rsidRDefault="0049393B">
      <w:pPr>
        <w:widowControl/>
        <w:suppressAutoHyphens w:val="0"/>
        <w:spacing w:after="280"/>
      </w:pPr>
    </w:p>
    <w:p w14:paraId="0779B99E" w14:textId="77777777" w:rsidR="007C6122" w:rsidRDefault="007C6122">
      <w:pPr>
        <w:pStyle w:val="tx"/>
        <w:spacing w:before="0" w:after="40"/>
        <w:rPr>
          <w:rFonts w:ascii="Calibri" w:hAnsi="Calibri" w:cs="Calibri"/>
          <w:sz w:val="20"/>
          <w:lang w:val="pl-PL" w:eastAsia="pl-PL"/>
        </w:rPr>
      </w:pPr>
      <w:r>
        <w:rPr>
          <w:rFonts w:ascii="Calibri" w:hAnsi="Calibri" w:cs="Calibri"/>
          <w:sz w:val="20"/>
          <w:lang w:val="pl-PL" w:eastAsia="pl-PL"/>
        </w:rPr>
        <w:t>XVII. Załączniki</w:t>
      </w:r>
    </w:p>
    <w:p w14:paraId="5A36B83C" w14:textId="77777777" w:rsidR="00784A11" w:rsidRPr="00784A11" w:rsidRDefault="00784A11">
      <w:pPr>
        <w:pStyle w:val="tx"/>
        <w:spacing w:before="0" w:after="40"/>
        <w:rPr>
          <w:lang w:val="pl-PL"/>
        </w:rPr>
      </w:pPr>
    </w:p>
    <w:p w14:paraId="136F23AD" w14:textId="77777777" w:rsidR="00304B59" w:rsidRDefault="00304B59" w:rsidP="0041628F">
      <w:pPr>
        <w:widowControl/>
        <w:numPr>
          <w:ilvl w:val="0"/>
          <w:numId w:val="46"/>
        </w:numPr>
        <w:tabs>
          <w:tab w:val="left" w:pos="1204"/>
        </w:tabs>
        <w:suppressAutoHyphens w:val="0"/>
        <w:spacing w:line="0" w:lineRule="atLeast"/>
        <w:ind w:left="720" w:hanging="360"/>
        <w:rPr>
          <w:b/>
          <w:i/>
          <w:sz w:val="22"/>
        </w:rPr>
      </w:pPr>
      <w:r>
        <w:rPr>
          <w:b/>
          <w:i/>
          <w:sz w:val="22"/>
        </w:rPr>
        <w:t>Załącznik nr 1 – wzór formularza oferty</w:t>
      </w:r>
    </w:p>
    <w:p w14:paraId="29B87153" w14:textId="77777777" w:rsidR="00304B59" w:rsidRDefault="00304B59" w:rsidP="00304B59">
      <w:pPr>
        <w:spacing w:line="9" w:lineRule="exact"/>
        <w:rPr>
          <w:b/>
          <w:i/>
          <w:sz w:val="22"/>
        </w:rPr>
      </w:pPr>
    </w:p>
    <w:p w14:paraId="23E04FF3" w14:textId="77777777" w:rsidR="00304B59" w:rsidRDefault="00304B59" w:rsidP="0041628F">
      <w:pPr>
        <w:widowControl/>
        <w:numPr>
          <w:ilvl w:val="0"/>
          <w:numId w:val="46"/>
        </w:numPr>
        <w:tabs>
          <w:tab w:val="left" w:pos="1204"/>
        </w:tabs>
        <w:suppressAutoHyphens w:val="0"/>
        <w:spacing w:line="0" w:lineRule="atLeast"/>
        <w:ind w:left="720" w:hanging="360"/>
        <w:rPr>
          <w:b/>
          <w:i/>
          <w:sz w:val="22"/>
        </w:rPr>
      </w:pPr>
      <w:r>
        <w:rPr>
          <w:b/>
          <w:i/>
          <w:sz w:val="22"/>
        </w:rPr>
        <w:t>Załącznik nr 2a – oświadczenie o spełnieniu warunków udziału w postępowaniu</w:t>
      </w:r>
    </w:p>
    <w:p w14:paraId="6F67EC19" w14:textId="77777777" w:rsidR="00304B59" w:rsidRDefault="00304B59" w:rsidP="0041628F">
      <w:pPr>
        <w:widowControl/>
        <w:numPr>
          <w:ilvl w:val="0"/>
          <w:numId w:val="46"/>
        </w:numPr>
        <w:tabs>
          <w:tab w:val="left" w:pos="1204"/>
        </w:tabs>
        <w:suppressAutoHyphens w:val="0"/>
        <w:spacing w:line="0" w:lineRule="atLeast"/>
        <w:ind w:left="720" w:hanging="360"/>
        <w:rPr>
          <w:b/>
          <w:i/>
          <w:sz w:val="22"/>
        </w:rPr>
      </w:pPr>
      <w:r>
        <w:rPr>
          <w:b/>
          <w:i/>
          <w:sz w:val="22"/>
        </w:rPr>
        <w:t>Załącznik nr 2b – oświadczenie o braku podstaw do wykluczenia</w:t>
      </w:r>
    </w:p>
    <w:p w14:paraId="00D97E96" w14:textId="77777777" w:rsidR="00304B59" w:rsidRDefault="00304B59" w:rsidP="00304B59">
      <w:pPr>
        <w:spacing w:line="20" w:lineRule="exact"/>
        <w:rPr>
          <w:rFonts w:eastAsia="Times New Roman"/>
        </w:rPr>
      </w:pPr>
      <w:r>
        <w:rPr>
          <w:b/>
          <w:i/>
          <w:noProof/>
          <w:sz w:val="22"/>
          <w:lang w:eastAsia="pl-PL"/>
        </w:rPr>
        <w:drawing>
          <wp:anchor distT="0" distB="0" distL="114300" distR="114300" simplePos="0" relativeHeight="251659264" behindDoc="1" locked="0" layoutInCell="1" allowOverlap="1" wp14:anchorId="188172B5" wp14:editId="391A45EC">
            <wp:simplePos x="0" y="0"/>
            <wp:positionH relativeFrom="column">
              <wp:posOffset>262255</wp:posOffset>
            </wp:positionH>
            <wp:positionV relativeFrom="paragraph">
              <wp:posOffset>-513715</wp:posOffset>
            </wp:positionV>
            <wp:extent cx="5678170" cy="1024255"/>
            <wp:effectExtent l="0" t="0" r="0" b="0"/>
            <wp:wrapNone/>
            <wp:docPr id="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8170" cy="1024255"/>
                    </a:xfrm>
                    <a:prstGeom prst="rect">
                      <a:avLst/>
                    </a:prstGeom>
                    <a:noFill/>
                  </pic:spPr>
                </pic:pic>
              </a:graphicData>
            </a:graphic>
            <wp14:sizeRelH relativeFrom="page">
              <wp14:pctWidth>0</wp14:pctWidth>
            </wp14:sizeRelH>
            <wp14:sizeRelV relativeFrom="page">
              <wp14:pctHeight>0</wp14:pctHeight>
            </wp14:sizeRelV>
          </wp:anchor>
        </w:drawing>
      </w:r>
    </w:p>
    <w:p w14:paraId="32D9EB94" w14:textId="77777777" w:rsidR="00304B59" w:rsidRDefault="00304B59" w:rsidP="0041628F">
      <w:pPr>
        <w:widowControl/>
        <w:numPr>
          <w:ilvl w:val="0"/>
          <w:numId w:val="46"/>
        </w:numPr>
        <w:tabs>
          <w:tab w:val="left" w:pos="1204"/>
        </w:tabs>
        <w:suppressAutoHyphens w:val="0"/>
        <w:spacing w:line="0" w:lineRule="atLeast"/>
        <w:ind w:left="709" w:hanging="360"/>
        <w:rPr>
          <w:b/>
          <w:i/>
          <w:sz w:val="22"/>
        </w:rPr>
      </w:pPr>
      <w:r>
        <w:rPr>
          <w:b/>
          <w:i/>
          <w:sz w:val="22"/>
        </w:rPr>
        <w:t>Załącznik nr 3 – potwierdzenie odbycia wizji lokalnej</w:t>
      </w:r>
    </w:p>
    <w:p w14:paraId="6D2F5140" w14:textId="77777777" w:rsidR="00304B59" w:rsidRDefault="00304B59" w:rsidP="0041628F">
      <w:pPr>
        <w:widowControl/>
        <w:numPr>
          <w:ilvl w:val="0"/>
          <w:numId w:val="46"/>
        </w:numPr>
        <w:tabs>
          <w:tab w:val="left" w:pos="1204"/>
        </w:tabs>
        <w:suppressAutoHyphens w:val="0"/>
        <w:spacing w:line="0" w:lineRule="atLeast"/>
        <w:ind w:left="709" w:hanging="360"/>
        <w:rPr>
          <w:b/>
          <w:i/>
          <w:sz w:val="22"/>
        </w:rPr>
      </w:pPr>
      <w:r>
        <w:rPr>
          <w:b/>
          <w:i/>
          <w:sz w:val="22"/>
        </w:rPr>
        <w:t>Załącznik nr 4 – wykaz usług</w:t>
      </w:r>
    </w:p>
    <w:p w14:paraId="4B4CEA57" w14:textId="77777777" w:rsidR="00304B59" w:rsidRPr="00B80668" w:rsidRDefault="00304B59" w:rsidP="0041628F">
      <w:pPr>
        <w:widowControl/>
        <w:numPr>
          <w:ilvl w:val="0"/>
          <w:numId w:val="46"/>
        </w:numPr>
        <w:tabs>
          <w:tab w:val="left" w:pos="1204"/>
        </w:tabs>
        <w:suppressAutoHyphens w:val="0"/>
        <w:spacing w:line="0" w:lineRule="atLeast"/>
        <w:ind w:left="709" w:hanging="360"/>
        <w:rPr>
          <w:b/>
          <w:i/>
          <w:sz w:val="22"/>
        </w:rPr>
      </w:pPr>
      <w:r>
        <w:rPr>
          <w:b/>
          <w:i/>
          <w:sz w:val="22"/>
        </w:rPr>
        <w:t>Załącznik nr 5 - wykaz osób biorących udział w realizacji zamówienia</w:t>
      </w:r>
      <w:bookmarkStart w:id="12" w:name="page19"/>
      <w:bookmarkEnd w:id="12"/>
    </w:p>
    <w:p w14:paraId="60C6E4FE" w14:textId="77777777" w:rsidR="00304B59" w:rsidRDefault="00304B59" w:rsidP="0041628F">
      <w:pPr>
        <w:widowControl/>
        <w:numPr>
          <w:ilvl w:val="0"/>
          <w:numId w:val="46"/>
        </w:numPr>
        <w:tabs>
          <w:tab w:val="left" w:pos="1200"/>
        </w:tabs>
        <w:suppressAutoHyphens w:val="0"/>
        <w:spacing w:line="0" w:lineRule="atLeast"/>
        <w:ind w:left="709" w:hanging="360"/>
        <w:rPr>
          <w:b/>
          <w:i/>
          <w:sz w:val="22"/>
        </w:rPr>
      </w:pPr>
      <w:r>
        <w:rPr>
          <w:b/>
          <w:i/>
          <w:sz w:val="22"/>
        </w:rPr>
        <w:t>Załącznik nr 6 – wzór umowy</w:t>
      </w:r>
    </w:p>
    <w:p w14:paraId="494BD8DD" w14:textId="77777777" w:rsidR="00304B59" w:rsidRDefault="00304B59" w:rsidP="006E13F0">
      <w:pPr>
        <w:spacing w:line="9" w:lineRule="exact"/>
        <w:ind w:left="709"/>
        <w:rPr>
          <w:b/>
          <w:i/>
          <w:sz w:val="22"/>
        </w:rPr>
      </w:pPr>
    </w:p>
    <w:p w14:paraId="7DCB6209" w14:textId="3E2F19F2" w:rsidR="00304B59" w:rsidRDefault="00304B59" w:rsidP="0041628F">
      <w:pPr>
        <w:widowControl/>
        <w:numPr>
          <w:ilvl w:val="0"/>
          <w:numId w:val="46"/>
        </w:numPr>
        <w:tabs>
          <w:tab w:val="left" w:pos="1200"/>
        </w:tabs>
        <w:suppressAutoHyphens w:val="0"/>
        <w:spacing w:line="0" w:lineRule="atLeast"/>
        <w:ind w:left="709" w:hanging="360"/>
        <w:rPr>
          <w:b/>
          <w:i/>
          <w:sz w:val="22"/>
        </w:rPr>
      </w:pPr>
      <w:r>
        <w:rPr>
          <w:b/>
          <w:i/>
          <w:sz w:val="22"/>
        </w:rPr>
        <w:t xml:space="preserve">Załącznik nr 7 – dokumentacja </w:t>
      </w:r>
      <w:r w:rsidR="006A710E">
        <w:rPr>
          <w:b/>
          <w:i/>
          <w:sz w:val="22"/>
        </w:rPr>
        <w:t>projektowa</w:t>
      </w:r>
    </w:p>
    <w:p w14:paraId="0046C8E4" w14:textId="3FF9431B" w:rsidR="007C6122" w:rsidRDefault="007C6122">
      <w:pPr>
        <w:ind w:left="6024" w:firstLine="348"/>
        <w:rPr>
          <w:b/>
          <w:sz w:val="22"/>
        </w:rPr>
      </w:pPr>
    </w:p>
    <w:p w14:paraId="58902A84" w14:textId="77777777" w:rsidR="00304B59" w:rsidRDefault="00304B59">
      <w:pPr>
        <w:ind w:left="6024" w:firstLine="348"/>
        <w:rPr>
          <w:b/>
          <w:sz w:val="22"/>
        </w:rPr>
      </w:pPr>
    </w:p>
    <w:p w14:paraId="3695864E" w14:textId="77777777" w:rsidR="007C6122" w:rsidRDefault="007C6122">
      <w:pPr>
        <w:ind w:left="6024" w:firstLine="348"/>
        <w:rPr>
          <w:b/>
          <w:sz w:val="22"/>
        </w:rPr>
      </w:pPr>
      <w:r>
        <w:rPr>
          <w:b/>
          <w:sz w:val="22"/>
        </w:rPr>
        <w:t>ZATWIERDZAM:</w:t>
      </w:r>
    </w:p>
    <w:p w14:paraId="4F94A480" w14:textId="77777777" w:rsidR="00094924" w:rsidRDefault="00094924">
      <w:pPr>
        <w:ind w:left="6024" w:firstLine="348"/>
      </w:pPr>
    </w:p>
    <w:tbl>
      <w:tblPr>
        <w:tblW w:w="9752" w:type="dxa"/>
        <w:tblInd w:w="-224" w:type="dxa"/>
        <w:tblLayout w:type="fixed"/>
        <w:tblCellMar>
          <w:left w:w="0" w:type="dxa"/>
          <w:right w:w="0" w:type="dxa"/>
        </w:tblCellMar>
        <w:tblLook w:val="0000" w:firstRow="0" w:lastRow="0" w:firstColumn="0" w:lastColumn="0" w:noHBand="0" w:noVBand="0"/>
      </w:tblPr>
      <w:tblGrid>
        <w:gridCol w:w="9697"/>
        <w:gridCol w:w="30"/>
        <w:gridCol w:w="25"/>
      </w:tblGrid>
      <w:tr w:rsidR="00094924" w14:paraId="407FE838" w14:textId="77777777" w:rsidTr="009C15A2">
        <w:trPr>
          <w:trHeight w:val="462"/>
        </w:trPr>
        <w:tc>
          <w:tcPr>
            <w:tcW w:w="9727" w:type="dxa"/>
            <w:gridSpan w:val="2"/>
            <w:tcBorders>
              <w:top w:val="single" w:sz="4" w:space="0" w:color="000080"/>
              <w:left w:val="single" w:sz="4" w:space="0" w:color="000080"/>
              <w:bottom w:val="single" w:sz="4" w:space="0" w:color="000080"/>
            </w:tcBorders>
            <w:shd w:val="clear" w:color="auto" w:fill="FFFFFF"/>
            <w:vAlign w:val="center"/>
          </w:tcPr>
          <w:p w14:paraId="2523082A" w14:textId="5FE20B83" w:rsidR="00094924" w:rsidRDefault="00C96D38" w:rsidP="00094924">
            <w:pPr>
              <w:pStyle w:val="Tekstprzypisudolnego10"/>
              <w:pageBreakBefore/>
              <w:spacing w:after="40"/>
              <w:ind w:right="142"/>
              <w:jc w:val="right"/>
            </w:pPr>
            <w:r>
              <w:rPr>
                <w:rFonts w:ascii="Calibri" w:hAnsi="Calibri" w:cs="Calibri"/>
                <w:b/>
              </w:rPr>
              <w:lastRenderedPageBreak/>
              <w:t>Złącznik</w:t>
            </w:r>
            <w:r w:rsidR="00094924">
              <w:rPr>
                <w:rFonts w:ascii="Calibri" w:hAnsi="Calibri" w:cs="Calibri"/>
                <w:b/>
              </w:rPr>
              <w:t xml:space="preserve"> nr 1 do SIWZ</w:t>
            </w:r>
          </w:p>
        </w:tc>
        <w:tc>
          <w:tcPr>
            <w:tcW w:w="25" w:type="dxa"/>
            <w:tcBorders>
              <w:left w:val="single" w:sz="4" w:space="0" w:color="000080"/>
            </w:tcBorders>
            <w:shd w:val="clear" w:color="auto" w:fill="auto"/>
          </w:tcPr>
          <w:p w14:paraId="4BFCE8E8" w14:textId="77777777" w:rsidR="00094924" w:rsidRDefault="00094924" w:rsidP="00094924">
            <w:pPr>
              <w:snapToGrid w:val="0"/>
            </w:pPr>
          </w:p>
        </w:tc>
      </w:tr>
      <w:tr w:rsidR="00094924" w14:paraId="005AB7E3" w14:textId="77777777" w:rsidTr="009C15A2">
        <w:trPr>
          <w:trHeight w:val="508"/>
        </w:trPr>
        <w:tc>
          <w:tcPr>
            <w:tcW w:w="9727" w:type="dxa"/>
            <w:gridSpan w:val="2"/>
            <w:tcBorders>
              <w:left w:val="single" w:sz="4" w:space="0" w:color="000080"/>
              <w:bottom w:val="single" w:sz="4" w:space="0" w:color="000080"/>
            </w:tcBorders>
            <w:shd w:val="clear" w:color="auto" w:fill="FFFFFF"/>
            <w:vAlign w:val="center"/>
          </w:tcPr>
          <w:p w14:paraId="05FC8151" w14:textId="506C005B" w:rsidR="00094924" w:rsidRDefault="00094924" w:rsidP="00094924">
            <w:pPr>
              <w:pStyle w:val="Tekstprzypisudolnego10"/>
              <w:spacing w:after="40"/>
              <w:ind w:left="87"/>
              <w:jc w:val="center"/>
            </w:pPr>
            <w:r>
              <w:rPr>
                <w:rFonts w:ascii="Calibri" w:hAnsi="Calibri" w:cs="Calibri"/>
                <w:b/>
                <w:color w:val="000000"/>
              </w:rPr>
              <w:t xml:space="preserve">FORMULARZ OFERTOWY – </w:t>
            </w:r>
            <w:r>
              <w:rPr>
                <w:rFonts w:ascii="Calibri" w:hAnsi="Calibri" w:cs="Calibri"/>
                <w:b/>
              </w:rPr>
              <w:t xml:space="preserve">nr sprawy </w:t>
            </w:r>
            <w:r w:rsidRPr="00210D50">
              <w:rPr>
                <w:rFonts w:ascii="Calibri" w:hAnsi="Calibri" w:cs="Calibri"/>
                <w:b/>
              </w:rPr>
              <w:t>DZP</w:t>
            </w:r>
            <w:r w:rsidR="007D6742">
              <w:rPr>
                <w:rFonts w:ascii="Calibri" w:hAnsi="Calibri" w:cs="Calibri"/>
                <w:b/>
              </w:rPr>
              <w:t xml:space="preserve"> </w:t>
            </w:r>
            <w:r w:rsidR="00210D50" w:rsidRPr="00210D50">
              <w:rPr>
                <w:rFonts w:ascii="Calibri" w:hAnsi="Calibri" w:cs="Calibri"/>
                <w:b/>
              </w:rPr>
              <w:t>341.</w:t>
            </w:r>
            <w:r w:rsidR="000A626E">
              <w:rPr>
                <w:rFonts w:ascii="Calibri" w:hAnsi="Calibri" w:cs="Calibri"/>
                <w:b/>
              </w:rPr>
              <w:t>27</w:t>
            </w:r>
            <w:r w:rsidR="00210D50" w:rsidRPr="00210D50">
              <w:rPr>
                <w:rFonts w:ascii="Calibri" w:hAnsi="Calibri" w:cs="Calibri"/>
                <w:b/>
              </w:rPr>
              <w:t>.</w:t>
            </w:r>
            <w:r w:rsidRPr="00210D50">
              <w:rPr>
                <w:rFonts w:ascii="Calibri" w:hAnsi="Calibri" w:cs="Calibri"/>
                <w:b/>
              </w:rPr>
              <w:t>201</w:t>
            </w:r>
            <w:r w:rsidR="0047568B">
              <w:rPr>
                <w:rFonts w:ascii="Calibri" w:hAnsi="Calibri" w:cs="Calibri"/>
                <w:b/>
              </w:rPr>
              <w:t>9</w:t>
            </w:r>
          </w:p>
        </w:tc>
        <w:tc>
          <w:tcPr>
            <w:tcW w:w="25" w:type="dxa"/>
            <w:tcBorders>
              <w:left w:val="single" w:sz="4" w:space="0" w:color="000080"/>
            </w:tcBorders>
            <w:shd w:val="clear" w:color="auto" w:fill="auto"/>
          </w:tcPr>
          <w:p w14:paraId="42F9B327" w14:textId="77777777" w:rsidR="00094924" w:rsidRDefault="00094924" w:rsidP="00094924">
            <w:pPr>
              <w:snapToGrid w:val="0"/>
            </w:pPr>
          </w:p>
        </w:tc>
      </w:tr>
      <w:tr w:rsidR="00094924" w14:paraId="1488FD2E" w14:textId="77777777" w:rsidTr="009C15A2">
        <w:trPr>
          <w:trHeight w:val="2684"/>
        </w:trPr>
        <w:tc>
          <w:tcPr>
            <w:tcW w:w="9727" w:type="dxa"/>
            <w:gridSpan w:val="2"/>
            <w:tcBorders>
              <w:left w:val="single" w:sz="4" w:space="0" w:color="000080"/>
              <w:bottom w:val="single" w:sz="4" w:space="0" w:color="000080"/>
            </w:tcBorders>
            <w:shd w:val="clear" w:color="auto" w:fill="FFFFFF"/>
            <w:vAlign w:val="center"/>
          </w:tcPr>
          <w:p w14:paraId="334D3557" w14:textId="77777777" w:rsidR="00094924" w:rsidRDefault="00094924" w:rsidP="00094924">
            <w:pPr>
              <w:pStyle w:val="Tekstprzypisudolnego10"/>
              <w:spacing w:after="40"/>
              <w:ind w:left="4624" w:right="108" w:firstLine="20"/>
              <w:rPr>
                <w:rFonts w:ascii="Calibri" w:hAnsi="Calibri" w:cs="Calibri"/>
                <w:b/>
              </w:rPr>
            </w:pPr>
          </w:p>
          <w:p w14:paraId="34041516" w14:textId="77777777" w:rsidR="00094924" w:rsidRDefault="00094924" w:rsidP="00094924">
            <w:pPr>
              <w:pStyle w:val="Tekstprzypisudolnego10"/>
              <w:spacing w:after="40"/>
              <w:ind w:left="4624" w:right="108" w:firstLine="20"/>
            </w:pPr>
            <w:r>
              <w:rPr>
                <w:rFonts w:ascii="Calibri" w:hAnsi="Calibri" w:cs="Calibri"/>
                <w:b/>
              </w:rPr>
              <w:t>Mazowiecki Szpital Specjalistyczny Sp. z o. o.</w:t>
            </w:r>
          </w:p>
          <w:p w14:paraId="1BA9C3FD" w14:textId="77777777" w:rsidR="00094924" w:rsidRDefault="00094924" w:rsidP="00094924">
            <w:pPr>
              <w:pStyle w:val="Tekstprzypisudolnego10"/>
              <w:spacing w:after="40"/>
              <w:ind w:left="4624" w:right="108" w:firstLine="20"/>
            </w:pPr>
            <w:r>
              <w:rPr>
                <w:rFonts w:ascii="Calibri" w:hAnsi="Calibri" w:cs="Calibri"/>
              </w:rPr>
              <w:t>ul. Juliana Aleksandrowicza 5</w:t>
            </w:r>
          </w:p>
          <w:p w14:paraId="5AD06FF7" w14:textId="77777777" w:rsidR="00094924" w:rsidRDefault="00094924" w:rsidP="00094924">
            <w:pPr>
              <w:pStyle w:val="Tekstprzypisudolnego10"/>
              <w:spacing w:after="40"/>
              <w:ind w:left="4624" w:right="108" w:firstLine="20"/>
              <w:rPr>
                <w:rFonts w:ascii="Calibri" w:hAnsi="Calibri" w:cs="Calibri"/>
              </w:rPr>
            </w:pPr>
            <w:r>
              <w:rPr>
                <w:rFonts w:ascii="Calibri" w:hAnsi="Calibri" w:cs="Calibri"/>
              </w:rPr>
              <w:t>26-617 Radom</w:t>
            </w:r>
          </w:p>
          <w:p w14:paraId="09643345" w14:textId="77777777" w:rsidR="00094924" w:rsidRDefault="00094924" w:rsidP="00094924">
            <w:pPr>
              <w:pStyle w:val="Tekstprzypisudolnego10"/>
              <w:spacing w:after="40"/>
              <w:ind w:left="113" w:right="108" w:firstLine="20"/>
            </w:pPr>
          </w:p>
          <w:p w14:paraId="640F9E0E" w14:textId="77777777" w:rsidR="00094924" w:rsidRDefault="00094924" w:rsidP="00094924">
            <w:pPr>
              <w:pStyle w:val="Tekstprzypisudolnego10"/>
              <w:spacing w:after="40"/>
              <w:ind w:left="113" w:right="108"/>
              <w:jc w:val="both"/>
              <w:rPr>
                <w:rFonts w:ascii="Calibri" w:hAnsi="Calibri" w:cs="Calibri"/>
                <w:u w:val="single"/>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w:t>
            </w:r>
            <w:r w:rsidRPr="00EF0B33">
              <w:rPr>
                <w:rFonts w:ascii="Calibri" w:hAnsi="Calibri" w:cs="Calibri"/>
                <w:color w:val="000000"/>
              </w:rPr>
              <w:t xml:space="preserve"> </w:t>
            </w:r>
            <w:r w:rsidRPr="00EF0B33">
              <w:rPr>
                <w:rFonts w:ascii="Calibri" w:hAnsi="Calibri" w:cs="Calibri"/>
              </w:rPr>
              <w:t>na</w:t>
            </w:r>
            <w:r>
              <w:rPr>
                <w:rFonts w:ascii="Calibri" w:hAnsi="Calibri" w:cs="Calibri"/>
                <w:u w:val="single"/>
              </w:rPr>
              <w:t>:</w:t>
            </w:r>
          </w:p>
          <w:p w14:paraId="27715C7D" w14:textId="6D71B786" w:rsidR="00866CF2" w:rsidRPr="00866CF2" w:rsidRDefault="00866CF2" w:rsidP="00866CF2">
            <w:pPr>
              <w:spacing w:line="241" w:lineRule="auto"/>
              <w:ind w:left="100"/>
              <w:jc w:val="both"/>
              <w:rPr>
                <w:rFonts w:asciiTheme="minorHAnsi" w:hAnsiTheme="minorHAnsi"/>
                <w:b/>
                <w:sz w:val="22"/>
              </w:rPr>
            </w:pPr>
            <w:r w:rsidRPr="00866CF2">
              <w:rPr>
                <w:rFonts w:asciiTheme="minorHAnsi" w:hAnsiTheme="minorHAnsi"/>
                <w:b/>
                <w:sz w:val="22"/>
              </w:rPr>
              <w:t>na</w:t>
            </w:r>
            <w:r w:rsidRPr="00866CF2">
              <w:rPr>
                <w:rFonts w:asciiTheme="minorHAnsi" w:hAnsiTheme="minorHAnsi"/>
                <w:sz w:val="22"/>
              </w:rPr>
              <w:t xml:space="preserve"> </w:t>
            </w:r>
            <w:r w:rsidRPr="00866CF2">
              <w:rPr>
                <w:rFonts w:asciiTheme="minorHAnsi" w:hAnsiTheme="minorHAnsi"/>
                <w:b/>
                <w:sz w:val="22"/>
              </w:rPr>
              <w:t xml:space="preserve">wykonanie </w:t>
            </w:r>
            <w:r w:rsidR="00486666" w:rsidRPr="00486666">
              <w:rPr>
                <w:rFonts w:asciiTheme="minorHAnsi" w:hAnsiTheme="minorHAnsi"/>
                <w:b/>
                <w:sz w:val="22"/>
              </w:rPr>
              <w:t>„Przebudowa układów wentylacji i klimatyzacji pracujących na potrzeby Bloku Operacyjnego dla Mazowieckiego Szpitala Specjalistycznego Spółka z ograniczoną odpowiedzialnością</w:t>
            </w:r>
            <w:r w:rsidR="00CA46A9">
              <w:rPr>
                <w:rFonts w:asciiTheme="minorHAnsi" w:hAnsiTheme="minorHAnsi"/>
                <w:b/>
                <w:sz w:val="22"/>
              </w:rPr>
              <w:t xml:space="preserve"> </w:t>
            </w:r>
            <w:r w:rsidR="00486666" w:rsidRPr="00486666">
              <w:rPr>
                <w:rFonts w:asciiTheme="minorHAnsi" w:hAnsiTheme="minorHAnsi"/>
                <w:b/>
                <w:sz w:val="22"/>
              </w:rPr>
              <w:t>Sp. z o.o. w Radomiu”</w:t>
            </w:r>
          </w:p>
          <w:p w14:paraId="462F5D92" w14:textId="4B200BCC" w:rsidR="00094924" w:rsidRDefault="00094924" w:rsidP="00094924">
            <w:pPr>
              <w:pStyle w:val="Tekstprzypisudolnego10"/>
              <w:spacing w:after="40"/>
              <w:ind w:left="113" w:right="108"/>
              <w:jc w:val="center"/>
            </w:pPr>
          </w:p>
        </w:tc>
        <w:tc>
          <w:tcPr>
            <w:tcW w:w="25" w:type="dxa"/>
            <w:tcBorders>
              <w:left w:val="single" w:sz="4" w:space="0" w:color="000080"/>
            </w:tcBorders>
            <w:shd w:val="clear" w:color="auto" w:fill="auto"/>
          </w:tcPr>
          <w:p w14:paraId="222585C1" w14:textId="77777777" w:rsidR="00094924" w:rsidRDefault="00094924" w:rsidP="00094924">
            <w:pPr>
              <w:snapToGrid w:val="0"/>
            </w:pPr>
          </w:p>
        </w:tc>
      </w:tr>
      <w:tr w:rsidR="00094924" w14:paraId="11022B95" w14:textId="77777777" w:rsidTr="009C15A2">
        <w:trPr>
          <w:trHeight w:val="1507"/>
        </w:trPr>
        <w:tc>
          <w:tcPr>
            <w:tcW w:w="9727" w:type="dxa"/>
            <w:gridSpan w:val="2"/>
            <w:tcBorders>
              <w:top w:val="single" w:sz="4" w:space="0" w:color="000080"/>
              <w:left w:val="single" w:sz="4" w:space="0" w:color="000080"/>
              <w:bottom w:val="single" w:sz="4" w:space="0" w:color="000080"/>
            </w:tcBorders>
            <w:shd w:val="clear" w:color="auto" w:fill="auto"/>
          </w:tcPr>
          <w:p w14:paraId="66658CCC" w14:textId="77777777" w:rsidR="00094924" w:rsidRDefault="00094924" w:rsidP="00094924">
            <w:pPr>
              <w:pStyle w:val="Akapitzlist10"/>
              <w:numPr>
                <w:ilvl w:val="0"/>
                <w:numId w:val="12"/>
              </w:numPr>
              <w:spacing w:after="40" w:line="240" w:lineRule="auto"/>
              <w:ind w:left="229" w:right="817" w:firstLine="0"/>
            </w:pPr>
            <w:r>
              <w:rPr>
                <w:b/>
                <w:sz w:val="20"/>
                <w:szCs w:val="20"/>
              </w:rPr>
              <w:t xml:space="preserve"> DANE WYKONAWCY:</w:t>
            </w:r>
          </w:p>
          <w:p w14:paraId="60D76C10" w14:textId="09F89D6C" w:rsidR="00094924" w:rsidRDefault="00094924" w:rsidP="00094924">
            <w:pPr>
              <w:spacing w:after="40"/>
              <w:ind w:right="817" w:firstLine="230"/>
              <w:rPr>
                <w:rFonts w:ascii="Calibri" w:hAnsi="Calibri" w:cs="Calibri"/>
                <w:sz w:val="20"/>
                <w:szCs w:val="20"/>
              </w:rPr>
            </w:pPr>
            <w:r>
              <w:rPr>
                <w:rFonts w:ascii="Calibri" w:hAnsi="Calibri" w:cs="Calibri"/>
                <w:sz w:val="20"/>
                <w:szCs w:val="20"/>
              </w:rPr>
              <w:t>Osoba upoważniona do reprezentacji Wykonawcy/ów i podpisująca ofertę:</w:t>
            </w:r>
          </w:p>
          <w:p w14:paraId="21BBDEF9" w14:textId="77777777" w:rsidR="00486666" w:rsidRDefault="00486666" w:rsidP="00094924">
            <w:pPr>
              <w:spacing w:after="40"/>
              <w:ind w:right="817" w:firstLine="230"/>
            </w:pPr>
          </w:p>
          <w:p w14:paraId="5CDAD0F7" w14:textId="3F65CCC6" w:rsidR="00094924" w:rsidRDefault="00094924" w:rsidP="00094924">
            <w:pPr>
              <w:spacing w:after="40"/>
              <w:ind w:right="817" w:firstLine="230"/>
            </w:pPr>
            <w:r>
              <w:rPr>
                <w:rFonts w:ascii="Calibri" w:hAnsi="Calibri" w:cs="Calibri"/>
                <w:sz w:val="20"/>
                <w:szCs w:val="20"/>
              </w:rPr>
              <w:t>Wykonawca/</w:t>
            </w:r>
            <w:r w:rsidR="00C96D38">
              <w:rPr>
                <w:rFonts w:ascii="Calibri" w:hAnsi="Calibri" w:cs="Calibri"/>
                <w:sz w:val="20"/>
                <w:szCs w:val="20"/>
              </w:rPr>
              <w:t>Wykonawcy:</w:t>
            </w:r>
          </w:p>
          <w:p w14:paraId="518F7D14" w14:textId="3F6DAB5C" w:rsidR="00094924" w:rsidRDefault="00094924" w:rsidP="00094924">
            <w:pPr>
              <w:spacing w:after="40"/>
              <w:ind w:right="817" w:firstLine="230"/>
            </w:pPr>
            <w:r>
              <w:rPr>
                <w:rFonts w:ascii="Calibri" w:hAnsi="Calibri" w:cs="Calibri"/>
                <w:sz w:val="20"/>
                <w:szCs w:val="20"/>
              </w:rPr>
              <w:t>Adres</w:t>
            </w:r>
            <w:r w:rsidR="00F45274">
              <w:rPr>
                <w:rFonts w:ascii="Calibri" w:hAnsi="Calibri" w:cs="Calibri"/>
                <w:sz w:val="20"/>
                <w:szCs w:val="20"/>
              </w:rPr>
              <w:t xml:space="preserve">: </w:t>
            </w:r>
          </w:p>
          <w:p w14:paraId="1FE3CC56" w14:textId="6D53C3AF" w:rsidR="00F45274" w:rsidRPr="00F45274" w:rsidRDefault="00094924" w:rsidP="00F45274">
            <w:pPr>
              <w:spacing w:after="40"/>
              <w:ind w:right="817" w:firstLine="230"/>
              <w:rPr>
                <w:color w:val="FF0000"/>
              </w:rPr>
            </w:pPr>
            <w:r>
              <w:rPr>
                <w:rFonts w:ascii="Calibri" w:hAnsi="Calibri" w:cs="Calibri"/>
                <w:sz w:val="20"/>
                <w:szCs w:val="20"/>
              </w:rPr>
              <w:t>Osoba odpowiedzialna za kontakty z Zamawiającym</w:t>
            </w:r>
          </w:p>
          <w:p w14:paraId="0833FDE1" w14:textId="78B70265" w:rsidR="00094924" w:rsidRDefault="00094924" w:rsidP="00094924">
            <w:pPr>
              <w:spacing w:after="40"/>
              <w:ind w:left="229" w:right="817"/>
              <w:rPr>
                <w:rFonts w:ascii="Calibri" w:hAnsi="Calibri" w:cs="Calibri"/>
                <w:sz w:val="20"/>
                <w:szCs w:val="20"/>
              </w:rPr>
            </w:pPr>
            <w:r>
              <w:rPr>
                <w:rFonts w:ascii="Calibri" w:hAnsi="Calibri" w:cs="Calibri"/>
                <w:sz w:val="20"/>
                <w:szCs w:val="20"/>
              </w:rPr>
              <w:t xml:space="preserve">Dane teleadresowe, na które należy przekazywać korespondencję związaną z niniejszym postępowaniem: </w:t>
            </w:r>
          </w:p>
          <w:p w14:paraId="4D9F496D" w14:textId="4186F38E" w:rsidR="00094924" w:rsidRDefault="00094924" w:rsidP="00094924">
            <w:pPr>
              <w:spacing w:after="40"/>
              <w:ind w:right="817" w:firstLine="230"/>
              <w:rPr>
                <w:rFonts w:ascii="Calibri" w:hAnsi="Calibri" w:cs="Calibri"/>
                <w:b/>
                <w:sz w:val="20"/>
                <w:szCs w:val="20"/>
              </w:rPr>
            </w:pPr>
            <w:r>
              <w:rPr>
                <w:rFonts w:ascii="Calibri" w:hAnsi="Calibri" w:cs="Calibri"/>
                <w:sz w:val="20"/>
                <w:szCs w:val="20"/>
              </w:rPr>
              <w:t xml:space="preserve">tel./faks </w:t>
            </w:r>
          </w:p>
          <w:p w14:paraId="72D0A646" w14:textId="713A6679" w:rsidR="00094924" w:rsidRDefault="00094924" w:rsidP="00094924">
            <w:pPr>
              <w:spacing w:after="40"/>
              <w:ind w:right="817" w:firstLine="230"/>
            </w:pPr>
            <w:r>
              <w:rPr>
                <w:rFonts w:ascii="Calibri" w:hAnsi="Calibri" w:cs="Calibri"/>
                <w:sz w:val="20"/>
                <w:szCs w:val="20"/>
              </w:rPr>
              <w:t>e-mail</w:t>
            </w:r>
            <w:r w:rsidR="00F45274">
              <w:t xml:space="preserve"> </w:t>
            </w:r>
          </w:p>
          <w:p w14:paraId="4987B6CD" w14:textId="77777777" w:rsidR="00094924" w:rsidRDefault="00094924" w:rsidP="00094924">
            <w:pPr>
              <w:pStyle w:val="Tekstprzypisudolnego10"/>
              <w:spacing w:after="40"/>
              <w:ind w:right="817" w:firstLine="230"/>
            </w:pPr>
            <w:r>
              <w:rPr>
                <w:rFonts w:ascii="Calibri" w:hAnsi="Calibri" w:cs="Calibri"/>
              </w:rPr>
              <w:t xml:space="preserve">Adres do korespondencji (jeżeli inny niż adres siedziby): </w:t>
            </w:r>
          </w:p>
          <w:p w14:paraId="767CBB8C" w14:textId="77777777" w:rsidR="00094924" w:rsidRDefault="00094924" w:rsidP="00094924">
            <w:pPr>
              <w:pStyle w:val="Tekstprzypisudolnego10"/>
              <w:spacing w:after="40"/>
              <w:ind w:right="817" w:firstLine="230"/>
            </w:pPr>
            <w:r>
              <w:rPr>
                <w:rFonts w:ascii="Calibri" w:eastAsia="Calibri" w:hAnsi="Calibri" w:cs="Calibri"/>
                <w:b/>
              </w:rPr>
              <w:t>………………………………………………………</w:t>
            </w:r>
            <w:r>
              <w:rPr>
                <w:rFonts w:ascii="Calibri" w:hAnsi="Calibri" w:cs="Calibri"/>
                <w:b/>
              </w:rPr>
              <w:t>.………………………..………………………………………………………</w:t>
            </w:r>
          </w:p>
          <w:p w14:paraId="2A33EB56" w14:textId="77777777" w:rsidR="00094924" w:rsidRDefault="00094924" w:rsidP="00094924">
            <w:pPr>
              <w:pStyle w:val="Tekstprzypisudolnego10"/>
              <w:spacing w:after="40"/>
            </w:pPr>
          </w:p>
        </w:tc>
        <w:tc>
          <w:tcPr>
            <w:tcW w:w="25" w:type="dxa"/>
            <w:tcBorders>
              <w:left w:val="single" w:sz="4" w:space="0" w:color="000080"/>
            </w:tcBorders>
            <w:shd w:val="clear" w:color="auto" w:fill="auto"/>
          </w:tcPr>
          <w:p w14:paraId="24D8174A" w14:textId="77777777" w:rsidR="00094924" w:rsidRDefault="00094924" w:rsidP="00094924">
            <w:pPr>
              <w:snapToGrid w:val="0"/>
            </w:pPr>
          </w:p>
        </w:tc>
      </w:tr>
      <w:tr w:rsidR="00094924" w14:paraId="00EAA196" w14:textId="77777777" w:rsidTr="009C15A2">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1B4EA15D" w14:textId="59929690" w:rsidR="000F20E1" w:rsidRPr="000F20E1" w:rsidRDefault="00094924" w:rsidP="00094924">
            <w:pPr>
              <w:numPr>
                <w:ilvl w:val="0"/>
                <w:numId w:val="12"/>
              </w:numPr>
              <w:spacing w:after="40"/>
              <w:ind w:left="720"/>
              <w:jc w:val="both"/>
              <w:rPr>
                <w:rFonts w:ascii="Calibri" w:eastAsia="Calibri" w:hAnsi="Calibri" w:cs="Calibri"/>
                <w:sz w:val="20"/>
                <w:szCs w:val="20"/>
                <w:u w:val="single"/>
                <w:lang w:eastAsia="en-US"/>
              </w:rPr>
            </w:pPr>
            <w:r w:rsidRPr="0089464D">
              <w:rPr>
                <w:rFonts w:ascii="Calibri" w:eastAsia="Calibri" w:hAnsi="Calibri" w:cs="Calibri"/>
                <w:b/>
                <w:sz w:val="20"/>
                <w:szCs w:val="20"/>
              </w:rPr>
              <w:t xml:space="preserve"> </w:t>
            </w:r>
            <w:r w:rsidR="00FA6057">
              <w:rPr>
                <w:rFonts w:ascii="Calibri" w:eastAsia="Calibri" w:hAnsi="Calibri" w:cs="Calibri"/>
                <w:b/>
                <w:sz w:val="20"/>
                <w:szCs w:val="20"/>
              </w:rPr>
              <w:t>ŁĄCZNA CENA OFERTOWA :</w:t>
            </w:r>
          </w:p>
          <w:p w14:paraId="787427DB" w14:textId="77777777" w:rsidR="00866CF2" w:rsidRPr="00FA6057" w:rsidRDefault="00866CF2" w:rsidP="00866CF2">
            <w:pPr>
              <w:spacing w:line="0" w:lineRule="atLeast"/>
              <w:ind w:left="100"/>
              <w:rPr>
                <w:rFonts w:asciiTheme="minorHAnsi" w:hAnsiTheme="minorHAnsi"/>
                <w:sz w:val="22"/>
                <w:szCs w:val="22"/>
              </w:rPr>
            </w:pPr>
            <w:r w:rsidRPr="00FA6057">
              <w:rPr>
                <w:rFonts w:asciiTheme="minorHAnsi" w:hAnsiTheme="minorHAnsi"/>
                <w:sz w:val="22"/>
                <w:szCs w:val="22"/>
              </w:rPr>
              <w:t>Oferujemy wykonanie pełnego zakresu przedmiotu zamówienia za cenę w tym:</w:t>
            </w:r>
          </w:p>
          <w:p w14:paraId="1B29FABE" w14:textId="77777777" w:rsidR="00866CF2" w:rsidRPr="00FA6057" w:rsidRDefault="00866CF2" w:rsidP="00866CF2">
            <w:pPr>
              <w:spacing w:line="39" w:lineRule="exact"/>
              <w:rPr>
                <w:rFonts w:asciiTheme="minorHAnsi" w:eastAsia="Times New Roman" w:hAnsiTheme="minorHAnsi"/>
                <w:sz w:val="22"/>
                <w:szCs w:val="22"/>
              </w:rPr>
            </w:pPr>
          </w:p>
          <w:p w14:paraId="3484FA01" w14:textId="77777777" w:rsidR="00866CF2" w:rsidRPr="00FA6057" w:rsidRDefault="00866CF2" w:rsidP="0041628F">
            <w:pPr>
              <w:widowControl/>
              <w:numPr>
                <w:ilvl w:val="0"/>
                <w:numId w:val="47"/>
              </w:numPr>
              <w:tabs>
                <w:tab w:val="left" w:pos="1182"/>
              </w:tabs>
              <w:suppressAutoHyphens w:val="0"/>
              <w:spacing w:line="359" w:lineRule="auto"/>
              <w:ind w:left="1600" w:right="440" w:hanging="778"/>
              <w:rPr>
                <w:rFonts w:asciiTheme="minorHAnsi" w:hAnsiTheme="minorHAnsi"/>
                <w:sz w:val="22"/>
                <w:szCs w:val="22"/>
              </w:rPr>
            </w:pPr>
            <w:r w:rsidRPr="00FA6057">
              <w:rPr>
                <w:rFonts w:asciiTheme="minorHAnsi" w:hAnsiTheme="minorHAnsi"/>
                <w:sz w:val="22"/>
                <w:szCs w:val="22"/>
              </w:rPr>
              <w:t xml:space="preserve">Łączna ryczałtowa cena oferty tj. suma wszystkich elementów/zakresów zamówienia wynosi: </w:t>
            </w:r>
            <w:r w:rsidRPr="00FA6057">
              <w:rPr>
                <w:rFonts w:asciiTheme="minorHAnsi" w:hAnsiTheme="minorHAnsi"/>
                <w:b/>
                <w:sz w:val="22"/>
                <w:szCs w:val="22"/>
              </w:rPr>
              <w:t>netto: ..................................PLN</w:t>
            </w:r>
          </w:p>
          <w:p w14:paraId="6C77CDEE" w14:textId="77777777" w:rsidR="00866CF2" w:rsidRPr="00FA6057" w:rsidRDefault="00866CF2" w:rsidP="00866CF2">
            <w:pPr>
              <w:spacing w:line="2" w:lineRule="exact"/>
              <w:rPr>
                <w:rFonts w:asciiTheme="minorHAnsi" w:eastAsia="Times New Roman" w:hAnsiTheme="minorHAnsi"/>
                <w:sz w:val="22"/>
                <w:szCs w:val="22"/>
              </w:rPr>
            </w:pPr>
          </w:p>
          <w:p w14:paraId="4B240D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41376802" w14:textId="77777777" w:rsidR="00866CF2" w:rsidRPr="00FA6057" w:rsidRDefault="00866CF2" w:rsidP="00866CF2">
            <w:pPr>
              <w:spacing w:line="121" w:lineRule="exact"/>
              <w:rPr>
                <w:rFonts w:asciiTheme="minorHAnsi" w:eastAsia="Times New Roman" w:hAnsiTheme="minorHAnsi"/>
                <w:sz w:val="22"/>
                <w:szCs w:val="22"/>
              </w:rPr>
            </w:pPr>
          </w:p>
          <w:p w14:paraId="059DFAEF"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kwota podatku VAT: ............................PLN</w:t>
            </w:r>
          </w:p>
          <w:p w14:paraId="18B04D03" w14:textId="77777777" w:rsidR="00866CF2" w:rsidRPr="00FA6057" w:rsidRDefault="00866CF2" w:rsidP="00866CF2">
            <w:pPr>
              <w:spacing w:line="121" w:lineRule="exact"/>
              <w:rPr>
                <w:rFonts w:asciiTheme="minorHAnsi" w:eastAsia="Times New Roman" w:hAnsiTheme="minorHAnsi"/>
                <w:sz w:val="22"/>
                <w:szCs w:val="22"/>
              </w:rPr>
            </w:pPr>
          </w:p>
          <w:p w14:paraId="3E8729AE"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6256DDE3" w14:textId="77777777" w:rsidR="00866CF2" w:rsidRPr="00FA6057" w:rsidRDefault="00866CF2" w:rsidP="00866CF2">
            <w:pPr>
              <w:spacing w:line="20" w:lineRule="exact"/>
              <w:rPr>
                <w:rFonts w:asciiTheme="minorHAnsi" w:eastAsia="Times New Roman" w:hAnsiTheme="minorHAnsi"/>
                <w:sz w:val="22"/>
                <w:szCs w:val="22"/>
              </w:rPr>
            </w:pPr>
          </w:p>
          <w:p w14:paraId="398B39F6" w14:textId="77777777" w:rsidR="00866CF2" w:rsidRPr="00FA6057" w:rsidRDefault="00866CF2" w:rsidP="00866CF2">
            <w:pPr>
              <w:spacing w:line="200" w:lineRule="exact"/>
              <w:rPr>
                <w:rFonts w:asciiTheme="minorHAnsi" w:eastAsia="Times New Roman" w:hAnsiTheme="minorHAnsi"/>
                <w:sz w:val="22"/>
                <w:szCs w:val="22"/>
              </w:rPr>
            </w:pPr>
          </w:p>
          <w:p w14:paraId="2D3B6CCF" w14:textId="77777777" w:rsidR="00866CF2" w:rsidRPr="00FA6057" w:rsidRDefault="00866CF2" w:rsidP="00866CF2">
            <w:pPr>
              <w:spacing w:line="336" w:lineRule="exact"/>
              <w:rPr>
                <w:rFonts w:asciiTheme="minorHAnsi" w:eastAsia="Times New Roman" w:hAnsiTheme="minorHAnsi"/>
                <w:sz w:val="22"/>
                <w:szCs w:val="22"/>
              </w:rPr>
            </w:pPr>
          </w:p>
          <w:p w14:paraId="5BC9FDE4" w14:textId="77777777" w:rsidR="00866CF2" w:rsidRPr="00FA6057" w:rsidRDefault="00866CF2" w:rsidP="00866CF2">
            <w:pPr>
              <w:spacing w:line="20" w:lineRule="exact"/>
              <w:rPr>
                <w:rFonts w:asciiTheme="minorHAnsi" w:eastAsia="Times New Roman" w:hAnsiTheme="minorHAnsi"/>
                <w:sz w:val="22"/>
                <w:szCs w:val="22"/>
              </w:rPr>
            </w:pPr>
          </w:p>
          <w:p w14:paraId="6F1DF29C" w14:textId="77777777" w:rsidR="00866CF2" w:rsidRPr="00FA6057" w:rsidRDefault="00866CF2" w:rsidP="00866CF2">
            <w:pPr>
              <w:spacing w:line="0" w:lineRule="atLeast"/>
              <w:ind w:left="1560"/>
              <w:rPr>
                <w:rFonts w:asciiTheme="minorHAnsi" w:hAnsiTheme="minorHAnsi"/>
                <w:b/>
                <w:sz w:val="22"/>
                <w:szCs w:val="22"/>
              </w:rPr>
            </w:pPr>
            <w:r w:rsidRPr="00FA6057">
              <w:rPr>
                <w:rFonts w:asciiTheme="minorHAnsi" w:hAnsiTheme="minorHAnsi"/>
                <w:b/>
                <w:sz w:val="22"/>
                <w:szCs w:val="22"/>
              </w:rPr>
              <w:t>brutto: .............................PLN</w:t>
            </w:r>
          </w:p>
          <w:p w14:paraId="6AF14241" w14:textId="77777777" w:rsidR="00866CF2" w:rsidRPr="00FA6057" w:rsidRDefault="00866CF2" w:rsidP="00866CF2">
            <w:pPr>
              <w:spacing w:line="121" w:lineRule="exact"/>
              <w:rPr>
                <w:rFonts w:asciiTheme="minorHAnsi" w:eastAsia="Times New Roman" w:hAnsiTheme="minorHAnsi"/>
                <w:sz w:val="22"/>
                <w:szCs w:val="22"/>
              </w:rPr>
            </w:pPr>
          </w:p>
          <w:p w14:paraId="4487B3EB" w14:textId="77777777" w:rsidR="00866CF2" w:rsidRPr="00FA6057" w:rsidRDefault="00866CF2" w:rsidP="00866CF2">
            <w:pPr>
              <w:spacing w:line="0" w:lineRule="atLeast"/>
              <w:ind w:left="1520"/>
              <w:rPr>
                <w:rFonts w:asciiTheme="minorHAnsi" w:hAnsiTheme="minorHAnsi"/>
                <w:b/>
                <w:sz w:val="22"/>
                <w:szCs w:val="22"/>
              </w:rPr>
            </w:pPr>
            <w:r w:rsidRPr="00FA6057">
              <w:rPr>
                <w:rFonts w:asciiTheme="minorHAnsi" w:hAnsiTheme="minorHAnsi"/>
                <w:b/>
                <w:sz w:val="22"/>
                <w:szCs w:val="22"/>
              </w:rPr>
              <w:t>(słownie ................................................................................)</w:t>
            </w:r>
          </w:p>
          <w:p w14:paraId="250E2566" w14:textId="77777777" w:rsidR="00866CF2" w:rsidRPr="00FA6057" w:rsidRDefault="00866CF2" w:rsidP="00866CF2">
            <w:pPr>
              <w:spacing w:line="0" w:lineRule="atLeast"/>
              <w:ind w:left="1520"/>
              <w:rPr>
                <w:rFonts w:asciiTheme="minorHAnsi" w:hAnsiTheme="minorHAnsi"/>
                <w:b/>
                <w:sz w:val="22"/>
                <w:szCs w:val="22"/>
              </w:rPr>
            </w:pPr>
          </w:p>
          <w:p w14:paraId="6A3760CB" w14:textId="77777777" w:rsidR="00866CF2" w:rsidRDefault="00866CF2" w:rsidP="00866CF2">
            <w:pPr>
              <w:spacing w:line="232" w:lineRule="exact"/>
              <w:rPr>
                <w:rFonts w:eastAsia="Times New Roman"/>
              </w:rPr>
            </w:pPr>
          </w:p>
          <w:p w14:paraId="69892C67" w14:textId="77777777" w:rsidR="00866CF2" w:rsidRPr="00FA6057" w:rsidRDefault="00866CF2" w:rsidP="00866CF2">
            <w:pPr>
              <w:spacing w:line="249" w:lineRule="auto"/>
              <w:ind w:left="100"/>
              <w:rPr>
                <w:rFonts w:asciiTheme="minorHAnsi" w:hAnsiTheme="minorHAnsi"/>
                <w:sz w:val="22"/>
                <w:szCs w:val="22"/>
              </w:rPr>
            </w:pPr>
            <w:r w:rsidRPr="00FA6057">
              <w:rPr>
                <w:rFonts w:asciiTheme="minorHAnsi" w:hAnsiTheme="minorHAnsi"/>
                <w:sz w:val="22"/>
                <w:szCs w:val="22"/>
              </w:rPr>
              <w:t>Oferowana cena obejmuje wszelkie koszty niezbędne do prawidłowej i pełnej realizacji przedmiotu zamówienia.</w:t>
            </w:r>
          </w:p>
          <w:p w14:paraId="4BD95721" w14:textId="77777777" w:rsidR="00094924" w:rsidRDefault="00094924" w:rsidP="00FA6057">
            <w:pPr>
              <w:spacing w:after="40"/>
              <w:ind w:left="317" w:right="250" w:hanging="230"/>
              <w:jc w:val="both"/>
            </w:pPr>
          </w:p>
        </w:tc>
        <w:tc>
          <w:tcPr>
            <w:tcW w:w="25" w:type="dxa"/>
            <w:tcBorders>
              <w:left w:val="single" w:sz="4" w:space="0" w:color="000080"/>
            </w:tcBorders>
            <w:shd w:val="clear" w:color="auto" w:fill="auto"/>
          </w:tcPr>
          <w:p w14:paraId="6BF068A0" w14:textId="77777777" w:rsidR="00094924" w:rsidRDefault="00094924" w:rsidP="00094924">
            <w:pPr>
              <w:snapToGrid w:val="0"/>
            </w:pPr>
          </w:p>
        </w:tc>
      </w:tr>
      <w:tr w:rsidR="00094924" w14:paraId="4FCADEED" w14:textId="77777777" w:rsidTr="009C15A2">
        <w:trPr>
          <w:trHeight w:val="269"/>
        </w:trPr>
        <w:tc>
          <w:tcPr>
            <w:tcW w:w="9727" w:type="dxa"/>
            <w:gridSpan w:val="2"/>
            <w:tcBorders>
              <w:top w:val="single" w:sz="4" w:space="0" w:color="000080"/>
              <w:left w:val="single" w:sz="4" w:space="0" w:color="000080"/>
              <w:bottom w:val="single" w:sz="4" w:space="0" w:color="000080"/>
            </w:tcBorders>
            <w:shd w:val="clear" w:color="auto" w:fill="FFFFFF"/>
          </w:tcPr>
          <w:p w14:paraId="4445BADA" w14:textId="66E30A88" w:rsidR="00094924" w:rsidRPr="00FA6057" w:rsidRDefault="00FA6057" w:rsidP="00FA6057">
            <w:pPr>
              <w:pStyle w:val="Akapitzlist10"/>
              <w:spacing w:after="40" w:line="240" w:lineRule="auto"/>
              <w:ind w:left="0"/>
              <w:jc w:val="both"/>
              <w:rPr>
                <w:b/>
              </w:rPr>
            </w:pPr>
            <w:r w:rsidRPr="00FA6057">
              <w:rPr>
                <w:b/>
              </w:rPr>
              <w:t xml:space="preserve"> </w:t>
            </w:r>
            <w:r w:rsidR="009C15A2">
              <w:rPr>
                <w:b/>
              </w:rPr>
              <w:t>C</w:t>
            </w:r>
            <w:r w:rsidRPr="00FA6057">
              <w:rPr>
                <w:b/>
              </w:rPr>
              <w:t xml:space="preserve">. </w:t>
            </w:r>
            <w:r w:rsidR="00094924" w:rsidRPr="00FA6057">
              <w:rPr>
                <w:b/>
              </w:rPr>
              <w:t>OŚWIADCZENIA:</w:t>
            </w:r>
          </w:p>
          <w:p w14:paraId="421E225A" w14:textId="5E2FAF2A" w:rsidR="00094924" w:rsidRPr="00FA6057" w:rsidRDefault="00094924" w:rsidP="0041628F">
            <w:pPr>
              <w:pStyle w:val="BodyTextIndent21"/>
              <w:numPr>
                <w:ilvl w:val="0"/>
                <w:numId w:val="31"/>
              </w:numPr>
              <w:tabs>
                <w:tab w:val="left" w:pos="459"/>
              </w:tabs>
              <w:spacing w:after="40" w:line="240" w:lineRule="auto"/>
              <w:ind w:left="507" w:right="250"/>
              <w:jc w:val="both"/>
              <w:rPr>
                <w:sz w:val="22"/>
                <w:szCs w:val="22"/>
              </w:rPr>
            </w:pPr>
            <w:r w:rsidRPr="00FA6057">
              <w:rPr>
                <w:rFonts w:ascii="Calibri" w:hAnsi="Calibri" w:cs="Calibri"/>
                <w:sz w:val="22"/>
                <w:szCs w:val="22"/>
              </w:rPr>
              <w:t xml:space="preserve">Zamówienie zostanie zrealizowane w terminach określonych w SIWZ </w:t>
            </w:r>
            <w:r w:rsidRPr="00FA6057">
              <w:rPr>
                <w:rFonts w:ascii="Calibri" w:hAnsi="Calibri" w:cs="Calibri"/>
                <w:sz w:val="22"/>
                <w:szCs w:val="22"/>
                <w:u w:val="single"/>
              </w:rPr>
              <w:t xml:space="preserve">oraz we wzorze umowy stanowiącym załącznik nr </w:t>
            </w:r>
            <w:r w:rsidR="00FA6057" w:rsidRPr="00FA6057">
              <w:rPr>
                <w:rFonts w:ascii="Calibri" w:hAnsi="Calibri" w:cs="Calibri"/>
                <w:sz w:val="22"/>
                <w:szCs w:val="22"/>
                <w:u w:val="single"/>
              </w:rPr>
              <w:t>6</w:t>
            </w:r>
            <w:r w:rsidRPr="00FA6057">
              <w:rPr>
                <w:rFonts w:ascii="Calibri" w:hAnsi="Calibri" w:cs="Calibri"/>
                <w:sz w:val="22"/>
                <w:szCs w:val="22"/>
                <w:u w:val="single"/>
              </w:rPr>
              <w:t xml:space="preserve"> do SIWZ;</w:t>
            </w:r>
          </w:p>
          <w:p w14:paraId="19189DE1" w14:textId="77777777" w:rsidR="00094924" w:rsidRPr="00FA6057" w:rsidRDefault="00094924" w:rsidP="0041628F">
            <w:pPr>
              <w:pStyle w:val="BodyTextIndent21"/>
              <w:numPr>
                <w:ilvl w:val="0"/>
                <w:numId w:val="31"/>
              </w:numPr>
              <w:tabs>
                <w:tab w:val="left" w:pos="459"/>
              </w:tabs>
              <w:spacing w:after="40" w:line="240" w:lineRule="auto"/>
              <w:ind w:left="507" w:right="250"/>
              <w:jc w:val="both"/>
              <w:rPr>
                <w:sz w:val="22"/>
                <w:szCs w:val="22"/>
              </w:rPr>
            </w:pPr>
            <w:r w:rsidRPr="00FA6057">
              <w:rPr>
                <w:rFonts w:ascii="Calibri" w:hAnsi="Calibri" w:cs="Calibri"/>
                <w:sz w:val="22"/>
                <w:szCs w:val="22"/>
              </w:rPr>
              <w:t>W cenie naszej oferty zostały uwzględnione wszystkie koszty wykonania zamówienia;</w:t>
            </w:r>
          </w:p>
          <w:p w14:paraId="606D89A4" w14:textId="77777777" w:rsidR="00094924" w:rsidRPr="00FA6057" w:rsidRDefault="00094924" w:rsidP="0041628F">
            <w:pPr>
              <w:pStyle w:val="BodyTextIndent21"/>
              <w:numPr>
                <w:ilvl w:val="0"/>
                <w:numId w:val="31"/>
              </w:numPr>
              <w:tabs>
                <w:tab w:val="left" w:pos="459"/>
              </w:tabs>
              <w:spacing w:after="40" w:line="240" w:lineRule="auto"/>
              <w:ind w:left="507" w:right="250"/>
              <w:jc w:val="both"/>
              <w:rPr>
                <w:sz w:val="22"/>
                <w:szCs w:val="22"/>
              </w:rPr>
            </w:pPr>
            <w:r w:rsidRPr="00FA6057">
              <w:rPr>
                <w:rFonts w:ascii="Calibri" w:hAnsi="Calibri" w:cs="Calibri"/>
                <w:sz w:val="22"/>
                <w:szCs w:val="22"/>
              </w:rPr>
              <w:t>Zapoznaliśmy się ze Specyfikacją Istotnych Warunków Zamówienia oraz wzorem umowy i nie wnosimy do nich zastrzeżeń oraz przyjmujemy warunki w nich zawarte;</w:t>
            </w:r>
          </w:p>
          <w:p w14:paraId="65464EAA" w14:textId="02CCF5BF" w:rsidR="00094924" w:rsidRPr="00FA6057" w:rsidRDefault="00094924" w:rsidP="0041628F">
            <w:pPr>
              <w:pStyle w:val="BodyTextIndent21"/>
              <w:numPr>
                <w:ilvl w:val="0"/>
                <w:numId w:val="31"/>
              </w:numPr>
              <w:tabs>
                <w:tab w:val="left" w:pos="459"/>
              </w:tabs>
              <w:spacing w:after="40" w:line="240" w:lineRule="auto"/>
              <w:ind w:left="507" w:right="250"/>
              <w:jc w:val="both"/>
              <w:rPr>
                <w:sz w:val="22"/>
                <w:szCs w:val="22"/>
              </w:rPr>
            </w:pPr>
            <w:r w:rsidRPr="00FA6057">
              <w:rPr>
                <w:rFonts w:ascii="Calibri" w:hAnsi="Calibri" w:cs="Calibri"/>
                <w:sz w:val="22"/>
                <w:szCs w:val="22"/>
              </w:rPr>
              <w:t xml:space="preserve">Uważamy się za związanych niniejszą ofertą przez okres </w:t>
            </w:r>
            <w:r w:rsidR="00FA6057" w:rsidRPr="00FA6057">
              <w:rPr>
                <w:rFonts w:ascii="Calibri" w:hAnsi="Calibri" w:cs="Calibri"/>
                <w:b/>
                <w:bCs/>
                <w:sz w:val="22"/>
                <w:szCs w:val="22"/>
              </w:rPr>
              <w:t>3</w:t>
            </w:r>
            <w:r w:rsidRPr="00FA6057">
              <w:rPr>
                <w:rFonts w:ascii="Calibri" w:hAnsi="Calibri" w:cs="Calibri"/>
                <w:b/>
                <w:bCs/>
                <w:sz w:val="22"/>
                <w:szCs w:val="22"/>
              </w:rPr>
              <w:t>0 dni</w:t>
            </w:r>
            <w:r w:rsidRPr="00FA6057">
              <w:rPr>
                <w:rFonts w:ascii="Calibri" w:hAnsi="Calibri" w:cs="Calibri"/>
                <w:sz w:val="22"/>
                <w:szCs w:val="22"/>
              </w:rPr>
              <w:t xml:space="preserve"> licząc od dnia otwarcia ofert (włącznie z tym dniem);</w:t>
            </w:r>
          </w:p>
          <w:p w14:paraId="5544B3C9" w14:textId="77777777" w:rsidR="00094924" w:rsidRPr="00FA6057" w:rsidRDefault="00094924" w:rsidP="0041628F">
            <w:pPr>
              <w:numPr>
                <w:ilvl w:val="0"/>
                <w:numId w:val="31"/>
              </w:numPr>
              <w:tabs>
                <w:tab w:val="left" w:pos="459"/>
              </w:tabs>
              <w:spacing w:after="40"/>
              <w:ind w:left="507" w:right="250"/>
              <w:jc w:val="both"/>
              <w:rPr>
                <w:sz w:val="22"/>
                <w:szCs w:val="22"/>
              </w:rPr>
            </w:pPr>
            <w:r w:rsidRPr="00FA6057">
              <w:rPr>
                <w:rFonts w:ascii="Calibri" w:hAnsi="Calibri" w:cs="Calibri"/>
                <w:sz w:val="22"/>
                <w:szCs w:val="22"/>
              </w:rPr>
              <w:t xml:space="preserve">Akceptujemy, iż zapłata za zrealizowanie zamówienia nastąpi w terminie </w:t>
            </w:r>
            <w:r w:rsidRPr="00FA6057">
              <w:rPr>
                <w:rFonts w:ascii="Calibri" w:hAnsi="Calibri" w:cs="Calibri"/>
                <w:b/>
                <w:sz w:val="22"/>
                <w:szCs w:val="22"/>
              </w:rPr>
              <w:t>do 30 dni</w:t>
            </w:r>
            <w:r w:rsidRPr="00FA6057">
              <w:rPr>
                <w:rFonts w:ascii="Calibri" w:hAnsi="Calibri" w:cs="Calibri"/>
                <w:sz w:val="22"/>
                <w:szCs w:val="22"/>
              </w:rPr>
              <w:t xml:space="preserve"> od daty otrzymania przez Zamawiającego prawidłowo wystawionej faktury;</w:t>
            </w:r>
          </w:p>
          <w:p w14:paraId="47B212AA" w14:textId="2032E186" w:rsidR="00094924" w:rsidRPr="00FA6057" w:rsidRDefault="00094924" w:rsidP="0041628F">
            <w:pPr>
              <w:numPr>
                <w:ilvl w:val="0"/>
                <w:numId w:val="31"/>
              </w:numPr>
              <w:tabs>
                <w:tab w:val="left" w:pos="459"/>
              </w:tabs>
              <w:spacing w:after="40"/>
              <w:ind w:left="507" w:right="250"/>
              <w:jc w:val="both"/>
              <w:rPr>
                <w:sz w:val="22"/>
                <w:szCs w:val="22"/>
              </w:rPr>
            </w:pPr>
            <w:r w:rsidRPr="00FA6057">
              <w:rPr>
                <w:rFonts w:ascii="Calibri" w:eastAsia="Times New Roman" w:hAnsi="Calibri" w:cs="Calibri"/>
                <w:sz w:val="22"/>
                <w:szCs w:val="22"/>
              </w:rPr>
              <w:lastRenderedPageBreak/>
              <w:t>Zastrzegamy</w:t>
            </w:r>
            <w:r w:rsidRPr="00FA6057">
              <w:rPr>
                <w:rFonts w:ascii="Calibri" w:eastAsia="Times New Roman" w:hAnsi="Calibri" w:cs="Calibri"/>
                <w:b/>
                <w:bCs/>
                <w:sz w:val="22"/>
                <w:szCs w:val="22"/>
              </w:rPr>
              <w:t xml:space="preserve"> </w:t>
            </w:r>
            <w:r w:rsidRPr="00FA6057">
              <w:rPr>
                <w:rFonts w:ascii="Calibri" w:eastAsia="Times New Roman" w:hAnsi="Calibri" w:cs="Calibri"/>
                <w:sz w:val="22"/>
                <w:szCs w:val="22"/>
              </w:rPr>
              <w:t>sobie następujące informacje stanowiące tajemnicę przedsiębiorstwa w rozumieniu przepisów o zwalczaniu nieuczciwej konkurencji:</w:t>
            </w:r>
            <w:r w:rsidR="00F45274">
              <w:rPr>
                <w:rFonts w:ascii="Calibri" w:eastAsia="Times New Roman" w:hAnsi="Calibri" w:cs="Calibri"/>
                <w:sz w:val="22"/>
                <w:szCs w:val="22"/>
              </w:rPr>
              <w:t xml:space="preserve"> </w:t>
            </w:r>
          </w:p>
          <w:p w14:paraId="1582EC23" w14:textId="3EF75B73" w:rsidR="00094924" w:rsidRPr="00FA6057" w:rsidRDefault="00094924" w:rsidP="0041628F">
            <w:pPr>
              <w:numPr>
                <w:ilvl w:val="0"/>
                <w:numId w:val="31"/>
              </w:numPr>
              <w:tabs>
                <w:tab w:val="left" w:pos="459"/>
              </w:tabs>
              <w:spacing w:after="40"/>
              <w:ind w:left="507" w:right="250"/>
              <w:jc w:val="both"/>
              <w:rPr>
                <w:sz w:val="22"/>
                <w:szCs w:val="22"/>
              </w:rPr>
            </w:pPr>
            <w:r w:rsidRPr="00FA6057">
              <w:rPr>
                <w:rFonts w:ascii="Calibri" w:eastAsia="Times New Roman" w:hAnsi="Calibri" w:cs="Calibri"/>
                <w:bCs/>
                <w:sz w:val="22"/>
                <w:szCs w:val="22"/>
              </w:rPr>
              <w:t>Pod groźbą odpowiedzialności karnej załączone do Oferty dokumenty opisują stan prawny i faktyczny, aktualny na dzień otwarcia ofert (art. 297 Kodeksu Karnego).</w:t>
            </w:r>
          </w:p>
          <w:p w14:paraId="2B02BFAE" w14:textId="1B64DB0E" w:rsidR="00FA6057" w:rsidRPr="00FA6057" w:rsidRDefault="00FA6057" w:rsidP="0041628F">
            <w:pPr>
              <w:numPr>
                <w:ilvl w:val="0"/>
                <w:numId w:val="31"/>
              </w:numPr>
              <w:tabs>
                <w:tab w:val="left" w:pos="459"/>
              </w:tabs>
              <w:spacing w:after="40"/>
              <w:ind w:left="507" w:right="250"/>
              <w:jc w:val="both"/>
              <w:rPr>
                <w:rFonts w:asciiTheme="minorHAnsi" w:hAnsiTheme="minorHAnsi"/>
                <w:sz w:val="22"/>
                <w:szCs w:val="22"/>
              </w:rPr>
            </w:pPr>
            <w:r w:rsidRPr="00FA6057">
              <w:rPr>
                <w:rFonts w:asciiTheme="minorHAnsi" w:hAnsiTheme="minorHAnsi"/>
                <w:sz w:val="22"/>
                <w:szCs w:val="22"/>
              </w:rPr>
              <w:t>Wadium</w:t>
            </w:r>
            <w:r w:rsidRPr="00FA6057">
              <w:rPr>
                <w:rFonts w:asciiTheme="minorHAnsi" w:hAnsiTheme="minorHAnsi"/>
                <w:sz w:val="22"/>
                <w:szCs w:val="22"/>
              </w:rPr>
              <w:tab/>
              <w:t>w</w:t>
            </w:r>
            <w:r w:rsidRPr="00FA6057">
              <w:rPr>
                <w:rFonts w:asciiTheme="minorHAnsi" w:hAnsiTheme="minorHAnsi"/>
                <w:sz w:val="22"/>
                <w:szCs w:val="22"/>
              </w:rPr>
              <w:tab/>
              <w:t>wysokości</w:t>
            </w:r>
            <w:r w:rsidRPr="00FA6057">
              <w:rPr>
                <w:rFonts w:asciiTheme="minorHAnsi" w:hAnsiTheme="minorHAnsi"/>
                <w:sz w:val="22"/>
                <w:szCs w:val="22"/>
              </w:rPr>
              <w:tab/>
            </w:r>
            <w:r w:rsidR="005F3B57">
              <w:rPr>
                <w:rFonts w:asciiTheme="minorHAnsi" w:hAnsiTheme="minorHAnsi"/>
                <w:sz w:val="22"/>
                <w:szCs w:val="22"/>
              </w:rPr>
              <w:t>……………..</w:t>
            </w:r>
            <w:r w:rsidRPr="00FA6057">
              <w:rPr>
                <w:rFonts w:asciiTheme="minorHAnsi" w:eastAsia="Times New Roman" w:hAnsiTheme="minorHAnsi"/>
                <w:sz w:val="22"/>
                <w:szCs w:val="22"/>
              </w:rPr>
              <w:tab/>
            </w:r>
            <w:r w:rsidRPr="00FA6057">
              <w:rPr>
                <w:rFonts w:asciiTheme="minorHAnsi" w:hAnsiTheme="minorHAnsi"/>
                <w:sz w:val="22"/>
                <w:szCs w:val="22"/>
              </w:rPr>
              <w:t>zostało</w:t>
            </w:r>
            <w:r w:rsidRPr="00FA6057">
              <w:rPr>
                <w:rFonts w:asciiTheme="minorHAnsi" w:hAnsiTheme="minorHAnsi"/>
                <w:sz w:val="22"/>
                <w:szCs w:val="22"/>
              </w:rPr>
              <w:tab/>
              <w:t>wniesione</w:t>
            </w:r>
            <w:r w:rsidRPr="00FA6057">
              <w:rPr>
                <w:rFonts w:asciiTheme="minorHAnsi" w:hAnsiTheme="minorHAnsi"/>
                <w:sz w:val="22"/>
                <w:szCs w:val="22"/>
              </w:rPr>
              <w:tab/>
              <w:t>w</w:t>
            </w:r>
            <w:r w:rsidRPr="00FA6057">
              <w:rPr>
                <w:rFonts w:asciiTheme="minorHAnsi" w:hAnsiTheme="minorHAnsi"/>
                <w:sz w:val="22"/>
                <w:szCs w:val="22"/>
              </w:rPr>
              <w:tab/>
              <w:t>formie</w:t>
            </w:r>
            <w:r w:rsidRPr="00F45274">
              <w:rPr>
                <w:rFonts w:asciiTheme="minorHAnsi" w:eastAsia="Times New Roman" w:hAnsiTheme="minorHAnsi"/>
                <w:color w:val="FF0000"/>
                <w:sz w:val="22"/>
                <w:szCs w:val="22"/>
              </w:rPr>
              <w:tab/>
            </w:r>
          </w:p>
          <w:p w14:paraId="3770B431" w14:textId="77777777" w:rsidR="00FA6057" w:rsidRPr="00FA6057" w:rsidRDefault="00FA6057" w:rsidP="0041628F">
            <w:pPr>
              <w:widowControl/>
              <w:numPr>
                <w:ilvl w:val="0"/>
                <w:numId w:val="31"/>
              </w:numPr>
              <w:tabs>
                <w:tab w:val="left" w:pos="360"/>
              </w:tabs>
              <w:suppressAutoHyphens w:val="0"/>
              <w:spacing w:line="0" w:lineRule="atLeast"/>
              <w:ind w:left="507"/>
              <w:rPr>
                <w:rFonts w:asciiTheme="minorHAnsi" w:hAnsiTheme="minorHAnsi"/>
                <w:sz w:val="22"/>
                <w:szCs w:val="22"/>
              </w:rPr>
            </w:pPr>
            <w:r w:rsidRPr="00FA6057">
              <w:rPr>
                <w:rFonts w:asciiTheme="minorHAnsi" w:hAnsiTheme="minorHAnsi"/>
                <w:sz w:val="22"/>
                <w:szCs w:val="22"/>
              </w:rPr>
              <w:t>Oświadczamy, że jesteśmy mikroprzedsiębiorstwem bądź małym lub średnim przedsiębiorstwem:</w:t>
            </w:r>
          </w:p>
          <w:p w14:paraId="79BD9FD4" w14:textId="77777777" w:rsidR="00FA6057" w:rsidRPr="00FA6057" w:rsidRDefault="00FA6057" w:rsidP="00FA6057">
            <w:pPr>
              <w:spacing w:line="325" w:lineRule="exact"/>
              <w:ind w:left="507"/>
              <w:rPr>
                <w:rFonts w:asciiTheme="minorHAnsi" w:eastAsia="Times New Roman" w:hAnsiTheme="minorHAnsi"/>
                <w:sz w:val="22"/>
                <w:szCs w:val="22"/>
              </w:rPr>
            </w:pPr>
          </w:p>
          <w:p w14:paraId="7AA974A9" w14:textId="77777777" w:rsidR="00FA6057" w:rsidRPr="00FA6057" w:rsidRDefault="00FA6057" w:rsidP="00FA6057">
            <w:pPr>
              <w:spacing w:line="0" w:lineRule="atLeast"/>
              <w:ind w:right="-79"/>
              <w:jc w:val="center"/>
              <w:rPr>
                <w:rFonts w:asciiTheme="minorHAnsi" w:hAnsiTheme="minorHAnsi"/>
                <w:sz w:val="22"/>
                <w:szCs w:val="22"/>
              </w:rPr>
            </w:pPr>
            <w:r w:rsidRPr="005F3B57">
              <w:rPr>
                <w:rFonts w:asciiTheme="minorHAnsi" w:hAnsiTheme="minorHAnsi"/>
                <w:b/>
                <w:sz w:val="22"/>
                <w:szCs w:val="22"/>
              </w:rPr>
              <w:t>Tak * / Nie</w:t>
            </w:r>
            <w:r w:rsidRPr="00FA6057">
              <w:rPr>
                <w:rFonts w:asciiTheme="minorHAnsi" w:hAnsiTheme="minorHAnsi"/>
                <w:b/>
                <w:sz w:val="22"/>
                <w:szCs w:val="22"/>
              </w:rPr>
              <w:t xml:space="preserve"> * </w:t>
            </w:r>
            <w:r w:rsidRPr="00FA6057">
              <w:rPr>
                <w:rFonts w:asciiTheme="minorHAnsi" w:hAnsiTheme="minorHAnsi"/>
                <w:sz w:val="22"/>
                <w:szCs w:val="22"/>
              </w:rPr>
              <w:t>(* niepotrzebne skreślić)</w:t>
            </w:r>
          </w:p>
          <w:p w14:paraId="51ED5FEB" w14:textId="77777777" w:rsidR="00FA6057" w:rsidRPr="00FA6057" w:rsidRDefault="00FA6057" w:rsidP="00FA6057">
            <w:pPr>
              <w:spacing w:line="319" w:lineRule="exact"/>
              <w:rPr>
                <w:rFonts w:asciiTheme="minorHAnsi" w:eastAsia="Times New Roman" w:hAnsiTheme="minorHAnsi"/>
                <w:sz w:val="22"/>
                <w:szCs w:val="22"/>
              </w:rPr>
            </w:pPr>
          </w:p>
          <w:p w14:paraId="5AA9AF2A" w14:textId="17AF0A75" w:rsidR="00094924" w:rsidRPr="00775D08" w:rsidRDefault="00FA6057" w:rsidP="00775D08">
            <w:pPr>
              <w:spacing w:line="254" w:lineRule="auto"/>
              <w:ind w:left="560"/>
              <w:rPr>
                <w:rFonts w:asciiTheme="minorHAnsi" w:hAnsiTheme="minorHAnsi"/>
                <w:sz w:val="22"/>
                <w:szCs w:val="22"/>
              </w:rPr>
            </w:pPr>
            <w:r w:rsidRPr="00FA6057">
              <w:rPr>
                <w:rFonts w:asciiTheme="minorHAnsi" w:hAnsiTheme="minorHAnsi"/>
                <w:sz w:val="22"/>
                <w:szCs w:val="22"/>
              </w:rPr>
              <w:t>(wg zaleceń Komisji z dnia 6 maja 2003</w:t>
            </w:r>
            <w:r w:rsidR="00CA46A9">
              <w:rPr>
                <w:rFonts w:asciiTheme="minorHAnsi" w:hAnsiTheme="minorHAnsi"/>
                <w:sz w:val="22"/>
                <w:szCs w:val="22"/>
              </w:rPr>
              <w:t xml:space="preserve"> </w:t>
            </w:r>
            <w:r w:rsidRPr="00FA6057">
              <w:rPr>
                <w:rFonts w:asciiTheme="minorHAnsi" w:hAnsiTheme="minorHAnsi"/>
                <w:sz w:val="22"/>
                <w:szCs w:val="22"/>
              </w:rPr>
              <w:t>r. dotyczące definicji mikroprzedsiębiorstw oraz małych i średnich przedsiębiorstw (Dz.U. L124 z 20.5.2003, s. 36).</w:t>
            </w:r>
          </w:p>
        </w:tc>
        <w:tc>
          <w:tcPr>
            <w:tcW w:w="25" w:type="dxa"/>
            <w:tcBorders>
              <w:left w:val="single" w:sz="4" w:space="0" w:color="000080"/>
            </w:tcBorders>
            <w:shd w:val="clear" w:color="auto" w:fill="auto"/>
          </w:tcPr>
          <w:p w14:paraId="3AB1BDCB" w14:textId="77777777" w:rsidR="00094924" w:rsidRDefault="00094924" w:rsidP="00094924">
            <w:pPr>
              <w:snapToGrid w:val="0"/>
              <w:rPr>
                <w:rFonts w:ascii="Calibri" w:hAnsi="Calibri" w:cs="Calibri"/>
                <w:sz w:val="20"/>
                <w:szCs w:val="20"/>
              </w:rPr>
            </w:pPr>
          </w:p>
        </w:tc>
      </w:tr>
      <w:tr w:rsidR="00094924" w14:paraId="14E0656C" w14:textId="77777777" w:rsidTr="009C15A2">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4D6FD32" w14:textId="77777777" w:rsidR="00094924" w:rsidRDefault="00094924" w:rsidP="0041628F">
            <w:pPr>
              <w:pStyle w:val="Akapitzlist10"/>
              <w:numPr>
                <w:ilvl w:val="0"/>
                <w:numId w:val="48"/>
              </w:numPr>
              <w:spacing w:after="40" w:line="240" w:lineRule="auto"/>
              <w:ind w:left="655" w:right="250" w:hanging="426"/>
            </w:pPr>
            <w:r>
              <w:rPr>
                <w:b/>
                <w:sz w:val="20"/>
                <w:szCs w:val="20"/>
              </w:rPr>
              <w:t>ZOBOWIĄZANIA W PRZYPADKU PRZYZNANIA ZAMÓWIENIA:</w:t>
            </w:r>
          </w:p>
          <w:p w14:paraId="36BC2B80" w14:textId="77777777" w:rsidR="00094924" w:rsidRDefault="00094924" w:rsidP="0041628F">
            <w:pPr>
              <w:numPr>
                <w:ilvl w:val="0"/>
                <w:numId w:val="34"/>
              </w:numPr>
              <w:tabs>
                <w:tab w:val="clear" w:pos="2340"/>
                <w:tab w:val="left" w:pos="459"/>
              </w:tabs>
              <w:spacing w:after="40"/>
              <w:ind w:left="518" w:right="250" w:hanging="284"/>
              <w:jc w:val="both"/>
            </w:pPr>
            <w:r>
              <w:rPr>
                <w:rFonts w:ascii="Calibri" w:hAnsi="Calibri" w:cs="Calibri"/>
                <w:sz w:val="20"/>
                <w:szCs w:val="20"/>
              </w:rPr>
              <w:t>Zobowiązujemy się do zawarcia umowy w miejscu i terminie wyznaczonym przez Zamawiającego;</w:t>
            </w:r>
          </w:p>
          <w:p w14:paraId="6BDD9A26" w14:textId="711E677C" w:rsidR="00094924" w:rsidRPr="00F45274" w:rsidRDefault="00094924" w:rsidP="0041628F">
            <w:pPr>
              <w:numPr>
                <w:ilvl w:val="0"/>
                <w:numId w:val="34"/>
              </w:numPr>
              <w:tabs>
                <w:tab w:val="left" w:pos="459"/>
              </w:tabs>
              <w:spacing w:after="40"/>
              <w:ind w:left="655" w:right="250" w:hanging="426"/>
              <w:jc w:val="both"/>
              <w:rPr>
                <w:color w:val="FF0000"/>
              </w:rPr>
            </w:pPr>
            <w:r>
              <w:rPr>
                <w:rFonts w:ascii="Calibri" w:hAnsi="Calibri" w:cs="Calibri"/>
                <w:sz w:val="20"/>
                <w:szCs w:val="20"/>
              </w:rPr>
              <w:t xml:space="preserve">osobą upoważnioną do kontaktów z Zamawiającym w sprawach dotyczących realizacji umowy jest </w:t>
            </w:r>
          </w:p>
          <w:p w14:paraId="2F6F9D0A" w14:textId="3AF5572F" w:rsidR="00094924" w:rsidRDefault="00094924" w:rsidP="00094924">
            <w:pPr>
              <w:tabs>
                <w:tab w:val="left" w:pos="459"/>
              </w:tabs>
              <w:spacing w:after="40"/>
              <w:ind w:left="655" w:right="250" w:hanging="426"/>
              <w:jc w:val="both"/>
            </w:pPr>
            <w:r>
              <w:rPr>
                <w:rFonts w:ascii="Calibri" w:hAnsi="Calibri" w:cs="Calibri"/>
                <w:bCs/>
                <w:iCs/>
                <w:sz w:val="20"/>
                <w:szCs w:val="20"/>
              </w:rPr>
              <w:t xml:space="preserve">e-mail: </w:t>
            </w:r>
          </w:p>
          <w:p w14:paraId="5881145A" w14:textId="217FB2A6" w:rsidR="00094924" w:rsidRDefault="00094924" w:rsidP="009C15A2">
            <w:pPr>
              <w:tabs>
                <w:tab w:val="left" w:pos="459"/>
              </w:tabs>
              <w:spacing w:after="40"/>
              <w:ind w:left="655" w:right="250" w:hanging="426"/>
              <w:jc w:val="both"/>
              <w:rPr>
                <w:bCs/>
                <w:iCs/>
                <w:sz w:val="20"/>
                <w:szCs w:val="20"/>
              </w:rPr>
            </w:pPr>
            <w:r>
              <w:rPr>
                <w:rFonts w:ascii="Calibri" w:hAnsi="Calibri" w:cs="Calibri"/>
                <w:bCs/>
                <w:iCs/>
                <w:sz w:val="20"/>
                <w:szCs w:val="20"/>
              </w:rPr>
              <w:t>tel./fax: .</w:t>
            </w:r>
          </w:p>
        </w:tc>
        <w:tc>
          <w:tcPr>
            <w:tcW w:w="25" w:type="dxa"/>
            <w:tcBorders>
              <w:left w:val="single" w:sz="4" w:space="0" w:color="000080"/>
            </w:tcBorders>
            <w:shd w:val="clear" w:color="auto" w:fill="auto"/>
          </w:tcPr>
          <w:p w14:paraId="6AF6B090" w14:textId="77777777" w:rsidR="00094924" w:rsidRDefault="00094924" w:rsidP="00094924">
            <w:pPr>
              <w:snapToGrid w:val="0"/>
              <w:rPr>
                <w:rFonts w:ascii="Calibri" w:hAnsi="Calibri" w:cs="Calibri"/>
                <w:bCs/>
                <w:iCs/>
                <w:sz w:val="20"/>
                <w:szCs w:val="20"/>
              </w:rPr>
            </w:pPr>
          </w:p>
        </w:tc>
      </w:tr>
      <w:tr w:rsidR="00CA46A9" w14:paraId="061BE08F" w14:textId="77777777" w:rsidTr="009C15A2">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2DFC1FB" w14:textId="77777777" w:rsidR="00CA46A9" w:rsidRDefault="00CA46A9" w:rsidP="0041628F">
            <w:pPr>
              <w:pStyle w:val="Akapitzlist10"/>
              <w:numPr>
                <w:ilvl w:val="0"/>
                <w:numId w:val="48"/>
              </w:numPr>
              <w:spacing w:after="40" w:line="240" w:lineRule="auto"/>
              <w:ind w:left="655" w:right="250" w:hanging="426"/>
              <w:rPr>
                <w:b/>
                <w:sz w:val="20"/>
                <w:szCs w:val="20"/>
              </w:rPr>
            </w:pPr>
            <w:r>
              <w:rPr>
                <w:b/>
                <w:sz w:val="20"/>
                <w:szCs w:val="20"/>
              </w:rPr>
              <w:t>PODWYKONAWCY</w:t>
            </w:r>
          </w:p>
          <w:p w14:paraId="16A53F29" w14:textId="2DAD5E7D" w:rsidR="00CA46A9" w:rsidRDefault="00CA46A9" w:rsidP="00CA46A9">
            <w:pPr>
              <w:pStyle w:val="Akapitzlist10"/>
              <w:spacing w:after="40" w:line="240" w:lineRule="auto"/>
              <w:ind w:left="229" w:right="250"/>
              <w:rPr>
                <w:sz w:val="20"/>
                <w:szCs w:val="20"/>
              </w:rPr>
            </w:pPr>
            <w:r w:rsidRPr="00CA46A9">
              <w:rPr>
                <w:sz w:val="20"/>
                <w:szCs w:val="20"/>
              </w:rPr>
              <w:t xml:space="preserve">Wykonanie zamówienia powierzymy/nie powierzymy * podwykonawcom w części zamówienia </w:t>
            </w:r>
            <w:proofErr w:type="spellStart"/>
            <w:r w:rsidRPr="00CA46A9">
              <w:rPr>
                <w:sz w:val="20"/>
                <w:szCs w:val="20"/>
              </w:rPr>
              <w:t>dot</w:t>
            </w:r>
            <w:proofErr w:type="spellEnd"/>
            <w:r w:rsidRPr="00CA46A9">
              <w:rPr>
                <w:sz w:val="20"/>
                <w:szCs w:val="20"/>
              </w:rPr>
              <w:t>:</w:t>
            </w:r>
          </w:p>
          <w:tbl>
            <w:tblPr>
              <w:tblStyle w:val="Tabela-Siatka"/>
              <w:tblW w:w="9707" w:type="dxa"/>
              <w:tblLayout w:type="fixed"/>
              <w:tblLook w:val="04A0" w:firstRow="1" w:lastRow="0" w:firstColumn="1" w:lastColumn="0" w:noHBand="0" w:noVBand="1"/>
            </w:tblPr>
            <w:tblGrid>
              <w:gridCol w:w="969"/>
              <w:gridCol w:w="4252"/>
              <w:gridCol w:w="4486"/>
            </w:tblGrid>
            <w:tr w:rsidR="00CA46A9" w14:paraId="32131463" w14:textId="77777777" w:rsidTr="00F11D09">
              <w:tc>
                <w:tcPr>
                  <w:tcW w:w="969" w:type="dxa"/>
                </w:tcPr>
                <w:p w14:paraId="1259ED5E" w14:textId="02A76074" w:rsidR="00CA46A9" w:rsidRDefault="00CA46A9" w:rsidP="00CA46A9">
                  <w:pPr>
                    <w:pStyle w:val="Akapitzlist10"/>
                    <w:spacing w:after="40" w:line="240" w:lineRule="auto"/>
                    <w:ind w:left="0" w:right="250"/>
                    <w:rPr>
                      <w:sz w:val="20"/>
                      <w:szCs w:val="20"/>
                    </w:rPr>
                  </w:pPr>
                  <w:r>
                    <w:rPr>
                      <w:sz w:val="20"/>
                      <w:szCs w:val="20"/>
                    </w:rPr>
                    <w:t>L.p.</w:t>
                  </w:r>
                </w:p>
              </w:tc>
              <w:tc>
                <w:tcPr>
                  <w:tcW w:w="4252" w:type="dxa"/>
                </w:tcPr>
                <w:p w14:paraId="1EF3D91C" w14:textId="2487CEE6" w:rsidR="00CA46A9" w:rsidRDefault="00CA46A9" w:rsidP="00F11D09">
                  <w:pPr>
                    <w:pStyle w:val="Akapitzlist10"/>
                    <w:spacing w:after="40" w:line="240" w:lineRule="auto"/>
                    <w:ind w:left="0" w:right="250"/>
                    <w:jc w:val="center"/>
                    <w:rPr>
                      <w:sz w:val="20"/>
                      <w:szCs w:val="20"/>
                    </w:rPr>
                  </w:pPr>
                  <w:r w:rsidRPr="00CA46A9">
                    <w:rPr>
                      <w:sz w:val="20"/>
                      <w:szCs w:val="20"/>
                    </w:rPr>
                    <w:t>Nazwa części zamówienia</w:t>
                  </w:r>
                </w:p>
              </w:tc>
              <w:tc>
                <w:tcPr>
                  <w:tcW w:w="4486" w:type="dxa"/>
                </w:tcPr>
                <w:p w14:paraId="0BDCD63A" w14:textId="37B994C1" w:rsidR="00CA46A9" w:rsidRDefault="00F11D09" w:rsidP="00CA46A9">
                  <w:pPr>
                    <w:pStyle w:val="Akapitzlist10"/>
                    <w:spacing w:after="40" w:line="240" w:lineRule="auto"/>
                    <w:ind w:left="0" w:right="250"/>
                    <w:rPr>
                      <w:sz w:val="20"/>
                      <w:szCs w:val="20"/>
                    </w:rPr>
                  </w:pPr>
                  <w:r w:rsidRPr="0066118A">
                    <w:rPr>
                      <w:rFonts w:eastAsia="Calibri" w:cs="Arial"/>
                      <w:kern w:val="0"/>
                      <w:sz w:val="20"/>
                      <w:szCs w:val="20"/>
                      <w:lang w:eastAsia="pl-PL"/>
                    </w:rPr>
                    <w:t>Nazwa firmy podwykonawcy</w:t>
                  </w:r>
                </w:p>
              </w:tc>
            </w:tr>
            <w:tr w:rsidR="00CA46A9" w14:paraId="079AD642" w14:textId="77777777" w:rsidTr="00F11D09">
              <w:tc>
                <w:tcPr>
                  <w:tcW w:w="969" w:type="dxa"/>
                </w:tcPr>
                <w:p w14:paraId="2101DEFA" w14:textId="77777777" w:rsidR="00CA46A9" w:rsidRDefault="00CA46A9" w:rsidP="00CA46A9">
                  <w:pPr>
                    <w:pStyle w:val="Akapitzlist10"/>
                    <w:spacing w:after="40" w:line="240" w:lineRule="auto"/>
                    <w:ind w:left="0" w:right="250"/>
                    <w:rPr>
                      <w:sz w:val="20"/>
                      <w:szCs w:val="20"/>
                    </w:rPr>
                  </w:pPr>
                </w:p>
              </w:tc>
              <w:tc>
                <w:tcPr>
                  <w:tcW w:w="4252" w:type="dxa"/>
                </w:tcPr>
                <w:p w14:paraId="5FD3DB75" w14:textId="77777777" w:rsidR="00CA46A9" w:rsidRDefault="00CA46A9" w:rsidP="00CA46A9">
                  <w:pPr>
                    <w:pStyle w:val="Akapitzlist10"/>
                    <w:spacing w:after="40" w:line="240" w:lineRule="auto"/>
                    <w:ind w:left="0" w:right="250"/>
                    <w:rPr>
                      <w:sz w:val="20"/>
                      <w:szCs w:val="20"/>
                    </w:rPr>
                  </w:pPr>
                </w:p>
              </w:tc>
              <w:tc>
                <w:tcPr>
                  <w:tcW w:w="4486" w:type="dxa"/>
                </w:tcPr>
                <w:p w14:paraId="5D971203" w14:textId="77777777" w:rsidR="00CA46A9" w:rsidRDefault="00CA46A9" w:rsidP="00CA46A9">
                  <w:pPr>
                    <w:pStyle w:val="Akapitzlist10"/>
                    <w:spacing w:after="40" w:line="240" w:lineRule="auto"/>
                    <w:ind w:left="0" w:right="250"/>
                    <w:rPr>
                      <w:sz w:val="20"/>
                      <w:szCs w:val="20"/>
                    </w:rPr>
                  </w:pPr>
                </w:p>
              </w:tc>
            </w:tr>
            <w:tr w:rsidR="00CA46A9" w14:paraId="0B4FF6AF" w14:textId="77777777" w:rsidTr="00F11D09">
              <w:tc>
                <w:tcPr>
                  <w:tcW w:w="969" w:type="dxa"/>
                </w:tcPr>
                <w:p w14:paraId="5A1A5B4C" w14:textId="77777777" w:rsidR="00CA46A9" w:rsidRDefault="00CA46A9" w:rsidP="00CA46A9">
                  <w:pPr>
                    <w:pStyle w:val="Akapitzlist10"/>
                    <w:spacing w:after="40" w:line="240" w:lineRule="auto"/>
                    <w:ind w:left="0" w:right="250"/>
                    <w:rPr>
                      <w:sz w:val="20"/>
                      <w:szCs w:val="20"/>
                    </w:rPr>
                  </w:pPr>
                </w:p>
              </w:tc>
              <w:tc>
                <w:tcPr>
                  <w:tcW w:w="4252" w:type="dxa"/>
                </w:tcPr>
                <w:p w14:paraId="402D4ABA" w14:textId="77777777" w:rsidR="00CA46A9" w:rsidRDefault="00CA46A9" w:rsidP="00CA46A9">
                  <w:pPr>
                    <w:pStyle w:val="Akapitzlist10"/>
                    <w:spacing w:after="40" w:line="240" w:lineRule="auto"/>
                    <w:ind w:left="0" w:right="250"/>
                    <w:rPr>
                      <w:sz w:val="20"/>
                      <w:szCs w:val="20"/>
                    </w:rPr>
                  </w:pPr>
                </w:p>
              </w:tc>
              <w:tc>
                <w:tcPr>
                  <w:tcW w:w="4486" w:type="dxa"/>
                </w:tcPr>
                <w:p w14:paraId="24988C6D" w14:textId="77777777" w:rsidR="00CA46A9" w:rsidRDefault="00CA46A9" w:rsidP="00CA46A9">
                  <w:pPr>
                    <w:pStyle w:val="Akapitzlist10"/>
                    <w:spacing w:after="40" w:line="240" w:lineRule="auto"/>
                    <w:ind w:left="0" w:right="250"/>
                    <w:rPr>
                      <w:sz w:val="20"/>
                      <w:szCs w:val="20"/>
                    </w:rPr>
                  </w:pPr>
                </w:p>
              </w:tc>
            </w:tr>
          </w:tbl>
          <w:p w14:paraId="70F50016" w14:textId="77777777" w:rsidR="00CA46A9" w:rsidRDefault="00CA46A9" w:rsidP="00CA46A9">
            <w:pPr>
              <w:pStyle w:val="Akapitzlist10"/>
              <w:spacing w:after="40" w:line="240" w:lineRule="auto"/>
              <w:ind w:left="229" w:right="250"/>
              <w:rPr>
                <w:sz w:val="20"/>
                <w:szCs w:val="20"/>
              </w:rPr>
            </w:pPr>
          </w:p>
          <w:p w14:paraId="75791032" w14:textId="091B969D" w:rsidR="00CA46A9" w:rsidRPr="00CA46A9" w:rsidRDefault="00CA46A9" w:rsidP="00CA46A9">
            <w:pPr>
              <w:pStyle w:val="Akapitzlist10"/>
              <w:spacing w:after="40" w:line="240" w:lineRule="auto"/>
              <w:ind w:left="229" w:right="250"/>
              <w:rPr>
                <w:sz w:val="20"/>
                <w:szCs w:val="20"/>
              </w:rPr>
            </w:pPr>
            <w:r w:rsidRPr="00CA46A9">
              <w:rPr>
                <w:sz w:val="20"/>
                <w:szCs w:val="20"/>
              </w:rPr>
              <w:t>Uwaga: Wypełniają tylko Wykonawcy, którzy powierzą wykonanie części zamówienia podwykonawcom</w:t>
            </w:r>
          </w:p>
        </w:tc>
        <w:tc>
          <w:tcPr>
            <w:tcW w:w="25" w:type="dxa"/>
            <w:tcBorders>
              <w:left w:val="single" w:sz="4" w:space="0" w:color="000080"/>
            </w:tcBorders>
            <w:shd w:val="clear" w:color="auto" w:fill="auto"/>
          </w:tcPr>
          <w:p w14:paraId="406F3A49" w14:textId="77777777" w:rsidR="00CA46A9" w:rsidRDefault="00CA46A9" w:rsidP="00094924">
            <w:pPr>
              <w:snapToGrid w:val="0"/>
              <w:rPr>
                <w:rFonts w:ascii="Calibri" w:hAnsi="Calibri" w:cs="Calibri"/>
                <w:bCs/>
                <w:iCs/>
                <w:sz w:val="20"/>
                <w:szCs w:val="20"/>
              </w:rPr>
            </w:pPr>
          </w:p>
        </w:tc>
      </w:tr>
      <w:tr w:rsidR="00094924" w14:paraId="4DB9CEF3" w14:textId="77777777" w:rsidTr="009C15A2">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3FA799A0" w14:textId="77777777" w:rsidR="00094924" w:rsidRPr="000E7E80" w:rsidRDefault="00094924" w:rsidP="0041628F">
            <w:pPr>
              <w:widowControl/>
              <w:numPr>
                <w:ilvl w:val="0"/>
                <w:numId w:val="48"/>
              </w:numPr>
              <w:suppressAutoHyphens w:val="0"/>
              <w:autoSpaceDE w:val="0"/>
              <w:spacing w:after="120"/>
              <w:ind w:left="720" w:right="142" w:hanging="491"/>
              <w:jc w:val="both"/>
              <w:rPr>
                <w:rFonts w:ascii="Calibri" w:hAnsi="Calibri"/>
                <w:sz w:val="20"/>
                <w:szCs w:val="20"/>
              </w:rPr>
            </w:pPr>
            <w:r w:rsidRPr="000E7E80">
              <w:rPr>
                <w:rFonts w:ascii="Calibri" w:hAnsi="Calibri"/>
                <w:sz w:val="20"/>
                <w:szCs w:val="20"/>
              </w:rPr>
              <w:t xml:space="preserve">Oświadczam(y), że w celu wykazania spełniania warunków udziału w postępowaniu, polegam(y) na zasobach następujących podmiotów: </w:t>
            </w:r>
          </w:p>
          <w:p w14:paraId="05BD5DE7" w14:textId="7181B2A3" w:rsidR="00094924" w:rsidRDefault="00775D08" w:rsidP="009C15A2">
            <w:pPr>
              <w:pStyle w:val="Akapitzlist"/>
              <w:ind w:left="1080"/>
              <w:rPr>
                <w:color w:val="000000"/>
              </w:rPr>
            </w:pPr>
            <w:r>
              <w:rPr>
                <w:color w:val="000000"/>
              </w:rPr>
              <w:t>……………………………………………………………………………………</w:t>
            </w:r>
          </w:p>
          <w:p w14:paraId="49B33CF5" w14:textId="1F2FBEF4" w:rsidR="00CA46A9" w:rsidRPr="000E7E80" w:rsidRDefault="00CA46A9" w:rsidP="009C15A2">
            <w:pPr>
              <w:pStyle w:val="Akapitzlist"/>
              <w:ind w:left="1080"/>
              <w:rPr>
                <w:color w:val="000000"/>
              </w:rPr>
            </w:pPr>
          </w:p>
        </w:tc>
        <w:tc>
          <w:tcPr>
            <w:tcW w:w="25" w:type="dxa"/>
            <w:tcBorders>
              <w:left w:val="single" w:sz="4" w:space="0" w:color="000080"/>
            </w:tcBorders>
            <w:shd w:val="clear" w:color="auto" w:fill="auto"/>
          </w:tcPr>
          <w:p w14:paraId="7C36647B" w14:textId="77777777" w:rsidR="00094924" w:rsidRDefault="00094924" w:rsidP="00094924">
            <w:pPr>
              <w:snapToGrid w:val="0"/>
            </w:pPr>
          </w:p>
        </w:tc>
      </w:tr>
      <w:tr w:rsidR="00094924" w14:paraId="5326D2D4" w14:textId="77777777" w:rsidTr="009C15A2">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6C451B50" w14:textId="77777777" w:rsidR="00094924" w:rsidRPr="00E51436" w:rsidRDefault="00094924" w:rsidP="0041628F">
            <w:pPr>
              <w:pStyle w:val="NormalnyWeb"/>
              <w:numPr>
                <w:ilvl w:val="0"/>
                <w:numId w:val="48"/>
              </w:numPr>
              <w:spacing w:before="120" w:after="0"/>
              <w:ind w:left="655" w:right="142"/>
              <w:rPr>
                <w:sz w:val="20"/>
                <w:szCs w:val="20"/>
              </w:rPr>
            </w:pPr>
            <w:r w:rsidRPr="000E7E80">
              <w:rPr>
                <w:rFonts w:ascii="Calibri" w:hAnsi="Calibri"/>
                <w:b/>
                <w:sz w:val="20"/>
                <w:szCs w:val="20"/>
              </w:rPr>
              <w:t>Oświadczam, że wypełniłem obowiązki informacyjne przewidziane w art. 13 lub art. 14 RODO</w:t>
            </w:r>
            <w:r w:rsidRPr="000E7E80">
              <w:rPr>
                <w:rStyle w:val="Odwoanieprzypisudolnego"/>
                <w:rFonts w:ascii="Calibri" w:hAnsi="Calibri"/>
                <w:sz w:val="20"/>
                <w:szCs w:val="20"/>
              </w:rPr>
              <w:footnoteReference w:id="1"/>
            </w:r>
            <w:r w:rsidRPr="000E7E80">
              <w:rPr>
                <w:rFonts w:ascii="Calibri" w:hAnsi="Calibri"/>
                <w:sz w:val="20"/>
                <w:szCs w:val="20"/>
              </w:rPr>
              <w:t xml:space="preserve"> wobec osób fizycznych, od których dane osobowe bezpośrednio lub pośrednio pozyskałem w celu ubiegania się o udzielenie zamówienia publicznego w niniejszym postępowaniu.</w:t>
            </w:r>
            <w:r w:rsidRPr="000E7E80">
              <w:rPr>
                <w:rStyle w:val="Odwoanieprzypisudolnego"/>
                <w:rFonts w:ascii="Calibri" w:hAnsi="Calibri"/>
                <w:sz w:val="20"/>
                <w:szCs w:val="20"/>
              </w:rPr>
              <w:footnoteReference w:id="2"/>
            </w:r>
          </w:p>
        </w:tc>
        <w:tc>
          <w:tcPr>
            <w:tcW w:w="25" w:type="dxa"/>
            <w:tcBorders>
              <w:left w:val="single" w:sz="4" w:space="0" w:color="000080"/>
            </w:tcBorders>
            <w:shd w:val="clear" w:color="auto" w:fill="auto"/>
          </w:tcPr>
          <w:p w14:paraId="3235C081" w14:textId="77777777" w:rsidR="00094924" w:rsidRDefault="00094924" w:rsidP="00094924">
            <w:pPr>
              <w:snapToGrid w:val="0"/>
            </w:pPr>
          </w:p>
        </w:tc>
      </w:tr>
      <w:tr w:rsidR="00775D08" w14:paraId="513BF16D" w14:textId="77777777" w:rsidTr="009C15A2">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7637B80A" w14:textId="1F5602E1" w:rsidR="00775D08" w:rsidRPr="000E7E80" w:rsidRDefault="00775D08" w:rsidP="0041628F">
            <w:pPr>
              <w:pStyle w:val="NormalnyWeb"/>
              <w:numPr>
                <w:ilvl w:val="0"/>
                <w:numId w:val="48"/>
              </w:numPr>
              <w:spacing w:before="120" w:after="0"/>
              <w:ind w:left="655" w:right="142"/>
              <w:rPr>
                <w:rFonts w:ascii="Calibri" w:hAnsi="Calibri"/>
                <w:b/>
                <w:sz w:val="20"/>
                <w:szCs w:val="20"/>
              </w:rPr>
            </w:pPr>
            <w:r>
              <w:rPr>
                <w:rFonts w:ascii="Calibri" w:hAnsi="Calibri" w:cs="Arial"/>
                <w:b/>
                <w:sz w:val="20"/>
                <w:szCs w:val="20"/>
              </w:rPr>
              <w:t xml:space="preserve">Oświadczam , że zatrudnię na podstawie umowy o pracę osoby wykonujące wskazane w opisie przedmiotu zamówienia czynności w zakresie realizacji zamówienia, polegające na wykonywaniu pracy w sposób określony w art. 22 § 1 ustawy z dnia 26 czerwca 1974 r. – Kodeks pracy (Dz.U. z 2014r. poz. 1502, z </w:t>
            </w:r>
            <w:proofErr w:type="spellStart"/>
            <w:r>
              <w:rPr>
                <w:rFonts w:ascii="Calibri" w:hAnsi="Calibri" w:cs="Arial"/>
                <w:b/>
                <w:sz w:val="20"/>
                <w:szCs w:val="20"/>
              </w:rPr>
              <w:t>późn</w:t>
            </w:r>
            <w:proofErr w:type="spellEnd"/>
            <w:r>
              <w:rPr>
                <w:rFonts w:ascii="Calibri" w:hAnsi="Calibri" w:cs="Arial"/>
                <w:b/>
                <w:sz w:val="20"/>
                <w:szCs w:val="20"/>
              </w:rPr>
              <w:t>. zm.)</w:t>
            </w:r>
          </w:p>
        </w:tc>
        <w:tc>
          <w:tcPr>
            <w:tcW w:w="25" w:type="dxa"/>
            <w:tcBorders>
              <w:left w:val="single" w:sz="4" w:space="0" w:color="000080"/>
            </w:tcBorders>
            <w:shd w:val="clear" w:color="auto" w:fill="auto"/>
          </w:tcPr>
          <w:p w14:paraId="529C4CD2" w14:textId="77777777" w:rsidR="00775D08" w:rsidRDefault="00775D08" w:rsidP="00094924">
            <w:pPr>
              <w:snapToGrid w:val="0"/>
            </w:pPr>
          </w:p>
        </w:tc>
      </w:tr>
      <w:tr w:rsidR="00094924" w14:paraId="2732A1B7" w14:textId="77777777" w:rsidTr="009C15A2">
        <w:trPr>
          <w:trHeight w:val="281"/>
        </w:trPr>
        <w:tc>
          <w:tcPr>
            <w:tcW w:w="9727" w:type="dxa"/>
            <w:gridSpan w:val="2"/>
            <w:tcBorders>
              <w:top w:val="single" w:sz="4" w:space="0" w:color="000080"/>
              <w:left w:val="single" w:sz="4" w:space="0" w:color="000080"/>
              <w:bottom w:val="single" w:sz="4" w:space="0" w:color="000080"/>
            </w:tcBorders>
            <w:shd w:val="clear" w:color="auto" w:fill="auto"/>
          </w:tcPr>
          <w:p w14:paraId="1372F12D" w14:textId="77777777" w:rsidR="00094924" w:rsidRDefault="00094924" w:rsidP="0041628F">
            <w:pPr>
              <w:pStyle w:val="Akapitzlist10"/>
              <w:numPr>
                <w:ilvl w:val="0"/>
                <w:numId w:val="48"/>
              </w:numPr>
              <w:spacing w:after="40" w:line="240" w:lineRule="auto"/>
              <w:ind w:left="459" w:hanging="88"/>
            </w:pPr>
            <w:r>
              <w:rPr>
                <w:b/>
                <w:color w:val="000000"/>
                <w:sz w:val="20"/>
                <w:szCs w:val="20"/>
              </w:rPr>
              <w:t>SPIS TREŚCI:</w:t>
            </w:r>
          </w:p>
          <w:p w14:paraId="3B9AFCE0" w14:textId="77777777" w:rsidR="00094924" w:rsidRDefault="00094924" w:rsidP="00094924">
            <w:pPr>
              <w:spacing w:after="40"/>
              <w:ind w:firstLine="229"/>
              <w:jc w:val="both"/>
            </w:pPr>
            <w:r>
              <w:rPr>
                <w:rFonts w:ascii="Calibri" w:hAnsi="Calibri" w:cs="Calibri"/>
                <w:color w:val="000000"/>
                <w:sz w:val="20"/>
                <w:szCs w:val="20"/>
              </w:rPr>
              <w:t>Integralną część oferty stanowią następujące dokumenty:</w:t>
            </w:r>
          </w:p>
          <w:p w14:paraId="43E3F9B0" w14:textId="68B37C3F" w:rsidR="00094924" w:rsidRDefault="00094924" w:rsidP="00B255D1">
            <w:pPr>
              <w:numPr>
                <w:ilvl w:val="0"/>
                <w:numId w:val="17"/>
              </w:numPr>
              <w:tabs>
                <w:tab w:val="clear" w:pos="0"/>
                <w:tab w:val="num" w:pos="754"/>
              </w:tabs>
              <w:spacing w:after="40"/>
              <w:ind w:left="754" w:firstLine="229"/>
            </w:pPr>
            <w:r>
              <w:rPr>
                <w:rFonts w:ascii="Calibri" w:hAnsi="Calibri" w:cs="Calibri"/>
                <w:color w:val="000000"/>
                <w:sz w:val="20"/>
                <w:szCs w:val="20"/>
              </w:rPr>
              <w:t>........................................................................................................................................................</w:t>
            </w:r>
          </w:p>
          <w:p w14:paraId="1BEEA663" w14:textId="77777777" w:rsidR="00094924" w:rsidRDefault="00094924" w:rsidP="00B255D1">
            <w:pPr>
              <w:numPr>
                <w:ilvl w:val="0"/>
                <w:numId w:val="17"/>
              </w:numPr>
              <w:tabs>
                <w:tab w:val="clear" w:pos="0"/>
                <w:tab w:val="num" w:pos="754"/>
              </w:tabs>
              <w:spacing w:after="40"/>
              <w:ind w:left="754" w:firstLine="229"/>
            </w:pPr>
            <w:r>
              <w:rPr>
                <w:rFonts w:ascii="Calibri" w:hAnsi="Calibri" w:cs="Calibri"/>
                <w:color w:val="000000"/>
                <w:sz w:val="20"/>
                <w:szCs w:val="20"/>
              </w:rPr>
              <w:t>........................................................................................................................................................</w:t>
            </w:r>
          </w:p>
          <w:p w14:paraId="2D71E873" w14:textId="77777777" w:rsidR="00094924" w:rsidRDefault="00094924" w:rsidP="00B255D1">
            <w:pPr>
              <w:numPr>
                <w:ilvl w:val="0"/>
                <w:numId w:val="17"/>
              </w:numPr>
              <w:tabs>
                <w:tab w:val="clear" w:pos="0"/>
                <w:tab w:val="num" w:pos="754"/>
              </w:tabs>
              <w:spacing w:after="40"/>
              <w:ind w:left="754" w:firstLine="229"/>
            </w:pPr>
            <w:r>
              <w:rPr>
                <w:rFonts w:ascii="Calibri" w:hAnsi="Calibri" w:cs="Calibri"/>
                <w:color w:val="000000"/>
                <w:sz w:val="20"/>
                <w:szCs w:val="20"/>
              </w:rPr>
              <w:t>.........................................................................................................................................................</w:t>
            </w:r>
          </w:p>
          <w:p w14:paraId="05EF5E5F" w14:textId="77777777" w:rsidR="00094924" w:rsidRDefault="00094924" w:rsidP="00B255D1">
            <w:pPr>
              <w:numPr>
                <w:ilvl w:val="0"/>
                <w:numId w:val="17"/>
              </w:numPr>
              <w:tabs>
                <w:tab w:val="clear" w:pos="0"/>
                <w:tab w:val="num" w:pos="754"/>
              </w:tabs>
              <w:spacing w:after="40"/>
              <w:ind w:left="754" w:firstLine="229"/>
            </w:pPr>
            <w:r>
              <w:rPr>
                <w:rFonts w:ascii="Calibri" w:hAnsi="Calibri" w:cs="Calibri"/>
                <w:color w:val="000000"/>
                <w:sz w:val="20"/>
                <w:szCs w:val="20"/>
              </w:rPr>
              <w:t>.........................................................................................................................................................</w:t>
            </w:r>
          </w:p>
          <w:p w14:paraId="4B0406C7" w14:textId="77777777" w:rsidR="00094924" w:rsidRDefault="00094924" w:rsidP="00094924">
            <w:pPr>
              <w:spacing w:after="40"/>
              <w:ind w:left="34" w:firstLine="229"/>
            </w:pPr>
            <w:r>
              <w:rPr>
                <w:rFonts w:ascii="Calibri" w:hAnsi="Calibri" w:cs="Calibri"/>
                <w:color w:val="000000"/>
                <w:sz w:val="20"/>
                <w:szCs w:val="20"/>
              </w:rPr>
              <w:t>Oferta została złożona na .............. kolejno ponumerowanych stronach.</w:t>
            </w:r>
          </w:p>
        </w:tc>
        <w:tc>
          <w:tcPr>
            <w:tcW w:w="25" w:type="dxa"/>
            <w:tcBorders>
              <w:left w:val="single" w:sz="4" w:space="0" w:color="000080"/>
            </w:tcBorders>
            <w:shd w:val="clear" w:color="auto" w:fill="auto"/>
          </w:tcPr>
          <w:p w14:paraId="7484D6D5" w14:textId="77777777" w:rsidR="00094924" w:rsidRDefault="00094924" w:rsidP="00094924">
            <w:pPr>
              <w:snapToGrid w:val="0"/>
            </w:pPr>
          </w:p>
        </w:tc>
      </w:tr>
      <w:tr w:rsidR="00094924" w14:paraId="40ED0C75" w14:textId="77777777" w:rsidTr="006A710E">
        <w:trPr>
          <w:trHeight w:val="2385"/>
        </w:trPr>
        <w:tc>
          <w:tcPr>
            <w:tcW w:w="9699" w:type="dxa"/>
            <w:tcBorders>
              <w:top w:val="single" w:sz="4" w:space="0" w:color="000080"/>
              <w:left w:val="single" w:sz="4" w:space="0" w:color="000080"/>
              <w:bottom w:val="single" w:sz="4" w:space="0" w:color="000080"/>
            </w:tcBorders>
            <w:shd w:val="clear" w:color="auto" w:fill="auto"/>
            <w:vAlign w:val="bottom"/>
          </w:tcPr>
          <w:p w14:paraId="5C72B887" w14:textId="77777777" w:rsidR="00094924" w:rsidRDefault="00094924" w:rsidP="00094924">
            <w:pPr>
              <w:ind w:left="229" w:right="142"/>
              <w:rPr>
                <w:rFonts w:ascii="Calibri" w:hAnsi="Calibri" w:cs="Calibri"/>
                <w:sz w:val="20"/>
                <w:szCs w:val="20"/>
              </w:rPr>
            </w:pPr>
          </w:p>
          <w:p w14:paraId="381E0516" w14:textId="77777777" w:rsidR="00094924" w:rsidRDefault="00094924" w:rsidP="00094924">
            <w:pPr>
              <w:ind w:left="229" w:right="142"/>
            </w:pPr>
            <w:r>
              <w:rPr>
                <w:rFonts w:ascii="Calibri" w:hAnsi="Calibri" w:cs="Calibri"/>
                <w:sz w:val="20"/>
                <w:szCs w:val="20"/>
              </w:rPr>
              <w:t>..................................... , dnia ..............................</w:t>
            </w:r>
          </w:p>
          <w:p w14:paraId="72B5E200" w14:textId="77777777" w:rsidR="00094924" w:rsidRDefault="00094924" w:rsidP="00094924">
            <w:pPr>
              <w:ind w:left="229" w:right="142"/>
              <w:jc w:val="right"/>
              <w:rPr>
                <w:rFonts w:ascii="Calibri" w:hAnsi="Calibri" w:cs="Calibri"/>
                <w:sz w:val="20"/>
                <w:szCs w:val="20"/>
              </w:rPr>
            </w:pPr>
          </w:p>
          <w:p w14:paraId="46ABFF01" w14:textId="77777777" w:rsidR="00094924" w:rsidRDefault="00094924" w:rsidP="00094924">
            <w:pPr>
              <w:ind w:left="229" w:right="142"/>
              <w:jc w:val="right"/>
              <w:rPr>
                <w:rFonts w:ascii="Calibri" w:hAnsi="Calibri" w:cs="Calibri"/>
                <w:sz w:val="20"/>
                <w:szCs w:val="20"/>
              </w:rPr>
            </w:pPr>
          </w:p>
          <w:p w14:paraId="4F629D82" w14:textId="77777777" w:rsidR="00094924" w:rsidRDefault="00094924" w:rsidP="00094924">
            <w:pPr>
              <w:ind w:left="229" w:right="142"/>
              <w:jc w:val="right"/>
            </w:pPr>
            <w:r>
              <w:rPr>
                <w:rFonts w:ascii="Calibri" w:hAnsi="Calibri" w:cs="Calibri"/>
                <w:sz w:val="20"/>
                <w:szCs w:val="20"/>
              </w:rPr>
              <w:t>....................................................................................</w:t>
            </w:r>
          </w:p>
          <w:p w14:paraId="15415D65" w14:textId="77777777" w:rsidR="00094924" w:rsidRDefault="00094924" w:rsidP="00094924">
            <w:pPr>
              <w:pStyle w:val="Tekstpodstawowy32"/>
              <w:ind w:left="229" w:right="142"/>
              <w:jc w:val="right"/>
            </w:pPr>
            <w:r>
              <w:rPr>
                <w:rFonts w:ascii="Calibri" w:hAnsi="Calibri" w:cs="Calibri"/>
                <w:i/>
                <w:sz w:val="20"/>
              </w:rPr>
              <w:t>Podpisy przedstawicieli Wykonawcy</w:t>
            </w:r>
          </w:p>
          <w:p w14:paraId="07A8A504" w14:textId="77777777" w:rsidR="00094924" w:rsidRDefault="00094924" w:rsidP="00094924">
            <w:pPr>
              <w:pStyle w:val="Tekstpodstawowy32"/>
              <w:ind w:left="229" w:right="142"/>
              <w:jc w:val="right"/>
            </w:pPr>
            <w:r>
              <w:rPr>
                <w:rFonts w:ascii="Calibri" w:hAnsi="Calibri" w:cs="Calibri"/>
                <w:i/>
                <w:iCs/>
                <w:sz w:val="20"/>
              </w:rPr>
              <w:t>upoważnionych do jego reprezentowania</w:t>
            </w:r>
          </w:p>
          <w:p w14:paraId="6BCF3C34" w14:textId="77777777" w:rsidR="00094924" w:rsidRDefault="00094924" w:rsidP="00094924">
            <w:pPr>
              <w:spacing w:after="40"/>
              <w:jc w:val="center"/>
              <w:rPr>
                <w:rFonts w:ascii="Calibri" w:hAnsi="Calibri" w:cs="Calibri"/>
                <w:sz w:val="20"/>
                <w:szCs w:val="20"/>
              </w:rPr>
            </w:pPr>
          </w:p>
        </w:tc>
        <w:tc>
          <w:tcPr>
            <w:tcW w:w="28" w:type="dxa"/>
            <w:tcBorders>
              <w:top w:val="single" w:sz="4" w:space="0" w:color="000080"/>
              <w:left w:val="single" w:sz="4" w:space="0" w:color="000080"/>
              <w:bottom w:val="single" w:sz="4" w:space="0" w:color="000080"/>
            </w:tcBorders>
            <w:shd w:val="clear" w:color="auto" w:fill="auto"/>
            <w:vAlign w:val="bottom"/>
          </w:tcPr>
          <w:p w14:paraId="0845881C" w14:textId="77777777" w:rsidR="00094924" w:rsidRDefault="00094924" w:rsidP="00094924">
            <w:pPr>
              <w:snapToGrid w:val="0"/>
              <w:spacing w:after="40"/>
              <w:jc w:val="center"/>
              <w:rPr>
                <w:rFonts w:ascii="Calibri" w:hAnsi="Calibri" w:cs="Calibri"/>
                <w:sz w:val="20"/>
                <w:szCs w:val="20"/>
              </w:rPr>
            </w:pPr>
          </w:p>
        </w:tc>
        <w:tc>
          <w:tcPr>
            <w:tcW w:w="25" w:type="dxa"/>
            <w:tcBorders>
              <w:left w:val="single" w:sz="4" w:space="0" w:color="000080"/>
            </w:tcBorders>
            <w:shd w:val="clear" w:color="auto" w:fill="auto"/>
          </w:tcPr>
          <w:p w14:paraId="6E835F54" w14:textId="77777777" w:rsidR="00094924" w:rsidRDefault="00094924" w:rsidP="00094924">
            <w:pPr>
              <w:snapToGrid w:val="0"/>
              <w:rPr>
                <w:rFonts w:ascii="Calibri" w:hAnsi="Calibri" w:cs="Calibri"/>
                <w:sz w:val="20"/>
                <w:szCs w:val="20"/>
              </w:rPr>
            </w:pPr>
          </w:p>
        </w:tc>
      </w:tr>
    </w:tbl>
    <w:p w14:paraId="6103B08E" w14:textId="77777777" w:rsidR="00094924" w:rsidRDefault="00094924" w:rsidP="00094924">
      <w:pPr>
        <w:pStyle w:val="Tekstpodstawowy"/>
      </w:pPr>
    </w:p>
    <w:p w14:paraId="3AED3664" w14:textId="77777777" w:rsidR="00B255D1" w:rsidRDefault="00B255D1" w:rsidP="00B6375F">
      <w:pPr>
        <w:spacing w:line="0" w:lineRule="atLeast"/>
        <w:ind w:left="7380"/>
        <w:rPr>
          <w:b/>
        </w:rPr>
      </w:pPr>
    </w:p>
    <w:p w14:paraId="6AEF0337" w14:textId="44E25BEC" w:rsidR="00B6375F" w:rsidRDefault="00B6375F" w:rsidP="00B255D1">
      <w:pPr>
        <w:spacing w:line="0" w:lineRule="atLeast"/>
        <w:ind w:left="6521"/>
        <w:rPr>
          <w:b/>
        </w:rPr>
      </w:pPr>
      <w:r>
        <w:rPr>
          <w:b/>
        </w:rPr>
        <w:t>Załącznik nr 2a do SIWZ</w:t>
      </w:r>
    </w:p>
    <w:p w14:paraId="6E5B4AB1" w14:textId="77777777" w:rsidR="00B6375F" w:rsidRDefault="00B6375F" w:rsidP="00B6375F">
      <w:pPr>
        <w:spacing w:line="20" w:lineRule="exact"/>
        <w:rPr>
          <w:rFonts w:eastAsia="Times New Roman"/>
        </w:rPr>
      </w:pPr>
      <w:r>
        <w:rPr>
          <w:b/>
          <w:noProof/>
          <w:lang w:eastAsia="pl-PL"/>
        </w:rPr>
        <mc:AlternateContent>
          <mc:Choice Requires="wps">
            <w:drawing>
              <wp:anchor distT="0" distB="0" distL="114300" distR="114300" simplePos="0" relativeHeight="251667456" behindDoc="1" locked="0" layoutInCell="1" allowOverlap="1" wp14:anchorId="1D7FAB95" wp14:editId="45E628DA">
                <wp:simplePos x="0" y="0"/>
                <wp:positionH relativeFrom="column">
                  <wp:posOffset>-41275</wp:posOffset>
                </wp:positionH>
                <wp:positionV relativeFrom="paragraph">
                  <wp:posOffset>-152400</wp:posOffset>
                </wp:positionV>
                <wp:extent cx="6070600" cy="182245"/>
                <wp:effectExtent l="3175" t="1270" r="3175"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18224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F12C89">
              <v:rect id="Rectangle 44" style="position:absolute;margin-left:-3.25pt;margin-top:-12pt;width:478pt;height:1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9d9d9" strokecolor="white" w14:anchorId="4640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"/>
            </w:pict>
          </mc:Fallback>
        </mc:AlternateContent>
      </w:r>
    </w:p>
    <w:p w14:paraId="3F4D4FED" w14:textId="77777777" w:rsidR="00B6375F" w:rsidRDefault="00B6375F" w:rsidP="00B6375F">
      <w:pPr>
        <w:spacing w:line="29" w:lineRule="exact"/>
        <w:rPr>
          <w:rFonts w:eastAsia="Times New Roman"/>
        </w:rPr>
      </w:pPr>
    </w:p>
    <w:p w14:paraId="14001908" w14:textId="44B461B3" w:rsidR="00B6375F" w:rsidRDefault="00B6375F" w:rsidP="00B6375F">
      <w:pPr>
        <w:spacing w:line="256" w:lineRule="auto"/>
        <w:ind w:left="40" w:right="1460"/>
        <w:rPr>
          <w:b/>
        </w:rPr>
      </w:pPr>
      <w:r>
        <w:rPr>
          <w:b/>
        </w:rPr>
        <w:t xml:space="preserve">OŚWIADCZENIE DOTYCZĄCE SPEŁNIENIA WARUNKÓW UDZIAŁU W POSTĘPOWANIU – nr sprawy </w:t>
      </w:r>
      <w:r w:rsidRPr="00B255D1">
        <w:rPr>
          <w:b/>
        </w:rPr>
        <w:t>DZP</w:t>
      </w:r>
      <w:r w:rsidR="00B255D1" w:rsidRPr="00B255D1">
        <w:rPr>
          <w:b/>
        </w:rPr>
        <w:t>341.</w:t>
      </w:r>
      <w:r w:rsidR="000A626E">
        <w:rPr>
          <w:b/>
        </w:rPr>
        <w:t>27</w:t>
      </w:r>
      <w:r w:rsidR="00B255D1" w:rsidRPr="00B255D1">
        <w:rPr>
          <w:b/>
        </w:rPr>
        <w:t>.201</w:t>
      </w:r>
      <w:r w:rsidR="005F3B57">
        <w:rPr>
          <w:b/>
        </w:rPr>
        <w:t>9</w:t>
      </w:r>
    </w:p>
    <w:p w14:paraId="62CD0AE4" w14:textId="77777777" w:rsidR="00B6375F" w:rsidRDefault="00B6375F" w:rsidP="00B6375F">
      <w:pPr>
        <w:spacing w:line="20" w:lineRule="exact"/>
        <w:rPr>
          <w:rFonts w:eastAsia="Times New Roman"/>
        </w:rPr>
      </w:pPr>
      <w:r>
        <w:rPr>
          <w:b/>
          <w:noProof/>
          <w:lang w:eastAsia="pl-PL"/>
        </w:rPr>
        <w:drawing>
          <wp:anchor distT="0" distB="0" distL="114300" distR="114300" simplePos="0" relativeHeight="251668480" behindDoc="1" locked="0" layoutInCell="1" allowOverlap="1" wp14:anchorId="29BA161A" wp14:editId="62EEB44B">
            <wp:simplePos x="0" y="0"/>
            <wp:positionH relativeFrom="column">
              <wp:posOffset>-47625</wp:posOffset>
            </wp:positionH>
            <wp:positionV relativeFrom="paragraph">
              <wp:posOffset>-325120</wp:posOffset>
            </wp:positionV>
            <wp:extent cx="6104890" cy="8568055"/>
            <wp:effectExtent l="0" t="0" r="0" b="0"/>
            <wp:wrapNone/>
            <wp:docPr id="47"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04890" cy="8568055"/>
                    </a:xfrm>
                    <a:prstGeom prst="rect">
                      <a:avLst/>
                    </a:prstGeom>
                    <a:noFill/>
                  </pic:spPr>
                </pic:pic>
              </a:graphicData>
            </a:graphic>
            <wp14:sizeRelH relativeFrom="page">
              <wp14:pctWidth>0</wp14:pctWidth>
            </wp14:sizeRelH>
            <wp14:sizeRelV relativeFrom="page">
              <wp14:pctHeight>0</wp14:pctHeight>
            </wp14:sizeRelV>
          </wp:anchor>
        </w:drawing>
      </w:r>
    </w:p>
    <w:p w14:paraId="6F27B580" w14:textId="77777777" w:rsidR="00B6375F" w:rsidRDefault="00B6375F" w:rsidP="00B6375F">
      <w:pPr>
        <w:spacing w:line="324" w:lineRule="exact"/>
        <w:rPr>
          <w:rFonts w:eastAsia="Times New Roman"/>
        </w:rPr>
      </w:pPr>
    </w:p>
    <w:p w14:paraId="5D0D8E7C" w14:textId="112B4ADC" w:rsidR="00B6375F" w:rsidRDefault="00B6375F" w:rsidP="009C15A2">
      <w:pPr>
        <w:spacing w:line="241" w:lineRule="auto"/>
        <w:ind w:left="40"/>
        <w:jc w:val="both"/>
        <w:rPr>
          <w:rFonts w:eastAsia="Times New Roman"/>
        </w:rPr>
      </w:pPr>
      <w:r>
        <w:rPr>
          <w:b/>
          <w:sz w:val="22"/>
        </w:rPr>
        <w:t xml:space="preserve">Przystępując do postępowania na wykonanie </w:t>
      </w:r>
      <w:r w:rsidR="009C15A2" w:rsidRPr="009C15A2">
        <w:rPr>
          <w:b/>
          <w:sz w:val="22"/>
        </w:rPr>
        <w:t>„Przebudow</w:t>
      </w:r>
      <w:r w:rsidR="009C15A2">
        <w:rPr>
          <w:b/>
          <w:sz w:val="22"/>
        </w:rPr>
        <w:t>y</w:t>
      </w:r>
      <w:r w:rsidR="009C15A2" w:rsidRPr="009C15A2">
        <w:rPr>
          <w:b/>
          <w:sz w:val="22"/>
        </w:rPr>
        <w:t xml:space="preserve"> układów wentylacji i klimatyzacji pracujących na potrzeby Bloku Operacyjnego dla Mazowieckiego Szpitala Specjalistycznego Spółka z ograniczoną </w:t>
      </w:r>
      <w:proofErr w:type="spellStart"/>
      <w:r w:rsidR="009C15A2" w:rsidRPr="009C15A2">
        <w:rPr>
          <w:b/>
          <w:sz w:val="22"/>
        </w:rPr>
        <w:t>odpowiedzialnościąSp</w:t>
      </w:r>
      <w:proofErr w:type="spellEnd"/>
      <w:r w:rsidR="009C15A2" w:rsidRPr="009C15A2">
        <w:rPr>
          <w:b/>
          <w:sz w:val="22"/>
        </w:rPr>
        <w:t>. z o.o. w Radomiu”</w:t>
      </w:r>
    </w:p>
    <w:p w14:paraId="6C201D16" w14:textId="77777777" w:rsidR="00B6375F" w:rsidRDefault="00B6375F" w:rsidP="00B6375F">
      <w:pPr>
        <w:spacing w:line="200" w:lineRule="exact"/>
        <w:rPr>
          <w:rFonts w:eastAsia="Times New Roman"/>
        </w:rPr>
      </w:pPr>
    </w:p>
    <w:p w14:paraId="2708C05E" w14:textId="77777777" w:rsidR="00B6375F" w:rsidRDefault="00B6375F" w:rsidP="00B6375F">
      <w:pPr>
        <w:spacing w:line="210" w:lineRule="exact"/>
        <w:rPr>
          <w:rFonts w:eastAsia="Times New Roman"/>
        </w:rPr>
      </w:pPr>
    </w:p>
    <w:p w14:paraId="15C894DE" w14:textId="389FBB73" w:rsidR="00B6375F" w:rsidRDefault="00B6375F" w:rsidP="00B6375F">
      <w:pPr>
        <w:spacing w:line="0" w:lineRule="atLeast"/>
        <w:ind w:left="40"/>
      </w:pPr>
      <w:r>
        <w:t>działając w imieniu Wykonawcy:………………………………………………………………</w:t>
      </w:r>
      <w:r w:rsidR="00B255D1">
        <w:t>……</w:t>
      </w:r>
    </w:p>
    <w:p w14:paraId="4B03BD66" w14:textId="77777777" w:rsidR="00B6375F" w:rsidRDefault="00B6375F" w:rsidP="00B6375F">
      <w:pPr>
        <w:spacing w:line="36" w:lineRule="exact"/>
        <w:rPr>
          <w:rFonts w:eastAsia="Times New Roman"/>
        </w:rPr>
      </w:pPr>
    </w:p>
    <w:p w14:paraId="6985C719" w14:textId="77777777" w:rsidR="00B6375F" w:rsidRDefault="00B6375F" w:rsidP="00B6375F">
      <w:pPr>
        <w:spacing w:line="0" w:lineRule="atLeast"/>
        <w:ind w:right="-19"/>
        <w:jc w:val="center"/>
        <w:rPr>
          <w:b/>
          <w:sz w:val="18"/>
        </w:rPr>
      </w:pPr>
      <w:r>
        <w:rPr>
          <w:b/>
          <w:sz w:val="18"/>
        </w:rPr>
        <w:t>(podać nazwę i adres Wykonawcy)</w:t>
      </w:r>
    </w:p>
    <w:p w14:paraId="4C33EA24" w14:textId="77777777" w:rsidR="00B6375F" w:rsidRDefault="00B6375F" w:rsidP="00B6375F">
      <w:pPr>
        <w:spacing w:line="20" w:lineRule="exact"/>
        <w:rPr>
          <w:rFonts w:eastAsia="Times New Roman"/>
        </w:rPr>
      </w:pPr>
      <w:r>
        <w:rPr>
          <w:b/>
          <w:noProof/>
          <w:sz w:val="18"/>
          <w:lang w:eastAsia="pl-PL"/>
        </w:rPr>
        <mc:AlternateContent>
          <mc:Choice Requires="wps">
            <w:drawing>
              <wp:anchor distT="0" distB="0" distL="114300" distR="114300" simplePos="0" relativeHeight="251669504" behindDoc="1" locked="0" layoutInCell="1" allowOverlap="1" wp14:anchorId="7A877AB5" wp14:editId="3A7B6D50">
                <wp:simplePos x="0" y="0"/>
                <wp:positionH relativeFrom="column">
                  <wp:posOffset>-48260</wp:posOffset>
                </wp:positionH>
                <wp:positionV relativeFrom="paragraph">
                  <wp:posOffset>30480</wp:posOffset>
                </wp:positionV>
                <wp:extent cx="6104890" cy="0"/>
                <wp:effectExtent l="5715" t="10795" r="13970" b="8255"/>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1778DA">
              <v:line id="Line 47"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2.4pt" to="476.9pt,2.4pt" w14:anchorId="21A12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EEHg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"/>
            </w:pict>
          </mc:Fallback>
        </mc:AlternateContent>
      </w:r>
    </w:p>
    <w:p w14:paraId="7EAA3BAB" w14:textId="77777777" w:rsidR="00B6375F" w:rsidRDefault="00B6375F" w:rsidP="00B6375F">
      <w:pPr>
        <w:spacing w:line="367" w:lineRule="exact"/>
        <w:rPr>
          <w:rFonts w:eastAsia="Times New Roman"/>
        </w:rPr>
      </w:pPr>
    </w:p>
    <w:p w14:paraId="63C01218" w14:textId="77777777" w:rsidR="00B6375F" w:rsidRDefault="00B6375F" w:rsidP="00B6375F">
      <w:pPr>
        <w:spacing w:line="0" w:lineRule="atLeast"/>
        <w:ind w:right="-19"/>
        <w:jc w:val="center"/>
        <w:rPr>
          <w:b/>
        </w:rPr>
      </w:pPr>
      <w:r>
        <w:rPr>
          <w:b/>
        </w:rPr>
        <w:t>Oświadczam, że na dzień składania ofert spełniam warunki udziału w postępowaniu.</w:t>
      </w:r>
    </w:p>
    <w:p w14:paraId="5A83100A" w14:textId="77777777" w:rsidR="00B6375F" w:rsidRDefault="00B6375F" w:rsidP="00B6375F">
      <w:pPr>
        <w:spacing w:line="200" w:lineRule="exact"/>
        <w:rPr>
          <w:rFonts w:eastAsia="Times New Roman"/>
        </w:rPr>
      </w:pPr>
    </w:p>
    <w:p w14:paraId="710B29FE" w14:textId="77777777" w:rsidR="00B6375F" w:rsidRDefault="00B6375F" w:rsidP="00B6375F">
      <w:pPr>
        <w:spacing w:line="200" w:lineRule="exact"/>
        <w:rPr>
          <w:rFonts w:eastAsia="Times New Roman"/>
        </w:rPr>
      </w:pPr>
    </w:p>
    <w:p w14:paraId="5456F7B9" w14:textId="77777777" w:rsidR="00B6375F" w:rsidRDefault="00B6375F" w:rsidP="00B6375F">
      <w:pPr>
        <w:spacing w:line="305" w:lineRule="exact"/>
        <w:rPr>
          <w:rFonts w:eastAsia="Times New Roman"/>
        </w:rPr>
      </w:pPr>
    </w:p>
    <w:p w14:paraId="276A5730" w14:textId="77777777" w:rsidR="00B6375F" w:rsidRDefault="00B6375F" w:rsidP="00B6375F">
      <w:pPr>
        <w:spacing w:line="0" w:lineRule="atLeast"/>
        <w:ind w:left="40"/>
        <w:rPr>
          <w:b/>
        </w:rPr>
      </w:pPr>
      <w:r>
        <w:rPr>
          <w:b/>
        </w:rPr>
        <w:t>......................, dn. .........................</w:t>
      </w:r>
    </w:p>
    <w:p w14:paraId="359FA441" w14:textId="77777777" w:rsidR="00B6375F" w:rsidRDefault="00B6375F" w:rsidP="00B6375F">
      <w:pPr>
        <w:spacing w:line="11" w:lineRule="exact"/>
        <w:rPr>
          <w:rFonts w:eastAsia="Times New Roman"/>
        </w:rPr>
      </w:pPr>
    </w:p>
    <w:p w14:paraId="486D26F5" w14:textId="77777777" w:rsidR="00B6375F" w:rsidRDefault="00B6375F" w:rsidP="00B6375F">
      <w:pPr>
        <w:spacing w:line="0" w:lineRule="atLeast"/>
        <w:ind w:left="6460"/>
        <w:rPr>
          <w:b/>
          <w:sz w:val="19"/>
        </w:rPr>
      </w:pPr>
      <w:r>
        <w:rPr>
          <w:b/>
          <w:sz w:val="19"/>
        </w:rPr>
        <w:t>Podpisy przedstawicieli Wykonawcy</w:t>
      </w:r>
    </w:p>
    <w:p w14:paraId="1E7C5A93" w14:textId="77777777" w:rsidR="00B6375F" w:rsidRDefault="00B6375F" w:rsidP="00B6375F">
      <w:pPr>
        <w:spacing w:line="6" w:lineRule="exact"/>
        <w:rPr>
          <w:rFonts w:eastAsia="Times New Roman"/>
        </w:rPr>
      </w:pPr>
    </w:p>
    <w:p w14:paraId="23AB7D84" w14:textId="77777777" w:rsidR="00B6375F" w:rsidRDefault="00B6375F" w:rsidP="00B6375F">
      <w:pPr>
        <w:spacing w:line="0" w:lineRule="atLeast"/>
        <w:ind w:left="6020"/>
        <w:rPr>
          <w:b/>
          <w:sz w:val="19"/>
        </w:rPr>
      </w:pPr>
      <w:r>
        <w:rPr>
          <w:b/>
          <w:sz w:val="19"/>
        </w:rPr>
        <w:t>upoważnionych do jego reprezentowania</w:t>
      </w:r>
    </w:p>
    <w:p w14:paraId="04FAE8B4" w14:textId="77777777" w:rsidR="00B6375F" w:rsidRDefault="00B6375F" w:rsidP="00B6375F">
      <w:pPr>
        <w:spacing w:line="200" w:lineRule="exact"/>
        <w:rPr>
          <w:rFonts w:eastAsia="Times New Roman"/>
        </w:rPr>
      </w:pPr>
    </w:p>
    <w:p w14:paraId="28BDFA43" w14:textId="77777777" w:rsidR="00B6375F" w:rsidRDefault="00B6375F" w:rsidP="00B6375F">
      <w:pPr>
        <w:spacing w:line="313" w:lineRule="exact"/>
        <w:rPr>
          <w:rFonts w:eastAsia="Times New Roman"/>
        </w:rPr>
      </w:pPr>
    </w:p>
    <w:p w14:paraId="1C317D4F" w14:textId="784F264C" w:rsidR="00B6375F" w:rsidRDefault="00B6375F" w:rsidP="005F3B57">
      <w:pPr>
        <w:spacing w:line="0" w:lineRule="atLeast"/>
        <w:ind w:left="5900"/>
        <w:rPr>
          <w:rFonts w:eastAsia="Times New Roman"/>
        </w:rPr>
      </w:pPr>
      <w:r>
        <w:rPr>
          <w:b/>
          <w:i/>
        </w:rPr>
        <w:t>.........................................................</w:t>
      </w:r>
      <w:r w:rsidR="005F3B57">
        <w:rPr>
          <w:b/>
          <w:i/>
          <w:noProof/>
          <w:lang w:eastAsia="pl-PL"/>
        </w:rPr>
        <w:t xml:space="preserve"> </w:t>
      </w:r>
      <w:r>
        <w:rPr>
          <w:b/>
          <w:i/>
          <w:noProof/>
          <w:lang w:eastAsia="pl-PL"/>
        </w:rPr>
        <mc:AlternateContent>
          <mc:Choice Requires="wps">
            <w:drawing>
              <wp:anchor distT="0" distB="0" distL="114300" distR="114300" simplePos="0" relativeHeight="251670528" behindDoc="1" locked="0" layoutInCell="1" allowOverlap="1" wp14:anchorId="2C1D5DC5" wp14:editId="7DA321E2">
                <wp:simplePos x="0" y="0"/>
                <wp:positionH relativeFrom="column">
                  <wp:posOffset>-48260</wp:posOffset>
                </wp:positionH>
                <wp:positionV relativeFrom="paragraph">
                  <wp:posOffset>418465</wp:posOffset>
                </wp:positionV>
                <wp:extent cx="6104890" cy="0"/>
                <wp:effectExtent l="5715" t="12065" r="13970" b="6985"/>
                <wp:wrapNone/>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6C4AF5">
              <v:line id="Line 48"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8pt,32.95pt" to="476.9pt,32.95pt" w14:anchorId="74968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"/>
            </w:pict>
          </mc:Fallback>
        </mc:AlternateContent>
      </w:r>
    </w:p>
    <w:p w14:paraId="31A10289" w14:textId="77777777" w:rsidR="00B6375F" w:rsidRDefault="00B6375F" w:rsidP="00B6375F">
      <w:pPr>
        <w:spacing w:line="200" w:lineRule="exact"/>
        <w:rPr>
          <w:rFonts w:eastAsia="Times New Roman"/>
        </w:rPr>
      </w:pPr>
    </w:p>
    <w:p w14:paraId="08EB1C83" w14:textId="77777777" w:rsidR="00B6375F" w:rsidRDefault="00B6375F" w:rsidP="00B6375F">
      <w:pPr>
        <w:spacing w:line="200" w:lineRule="exact"/>
        <w:rPr>
          <w:rFonts w:eastAsia="Times New Roman"/>
        </w:rPr>
      </w:pPr>
    </w:p>
    <w:p w14:paraId="3EB17FCB" w14:textId="77777777" w:rsidR="00B6375F" w:rsidRDefault="00B6375F" w:rsidP="00B6375F">
      <w:pPr>
        <w:spacing w:line="239" w:lineRule="exact"/>
        <w:rPr>
          <w:rFonts w:eastAsia="Times New Roman"/>
        </w:rPr>
      </w:pPr>
    </w:p>
    <w:p w14:paraId="3A805D0C" w14:textId="77777777" w:rsidR="00B6375F" w:rsidRDefault="00B6375F" w:rsidP="00B6375F">
      <w:pPr>
        <w:spacing w:line="360" w:lineRule="auto"/>
        <w:ind w:left="40"/>
        <w:rPr>
          <w:sz w:val="22"/>
        </w:rPr>
      </w:pPr>
      <w:r>
        <w:rPr>
          <w:sz w:val="22"/>
        </w:rPr>
        <w:t xml:space="preserve">Oświadczam, że w celu wykazania spełniania warunków udziału w postępowaniu, określonych przez zamawiającego w </w:t>
      </w:r>
      <w:proofErr w:type="spellStart"/>
      <w:r>
        <w:rPr>
          <w:sz w:val="22"/>
        </w:rPr>
        <w:t>siwz</w:t>
      </w:r>
      <w:proofErr w:type="spellEnd"/>
      <w:r>
        <w:rPr>
          <w:sz w:val="22"/>
        </w:rPr>
        <w:t xml:space="preserve"> polegam na zasobach następującego/</w:t>
      </w:r>
      <w:proofErr w:type="spellStart"/>
      <w:r>
        <w:rPr>
          <w:sz w:val="22"/>
        </w:rPr>
        <w:t>ych</w:t>
      </w:r>
      <w:proofErr w:type="spellEnd"/>
      <w:r>
        <w:rPr>
          <w:sz w:val="22"/>
        </w:rPr>
        <w:t xml:space="preserve"> podmiotu/ów:</w:t>
      </w:r>
    </w:p>
    <w:p w14:paraId="697E6814" w14:textId="77777777" w:rsidR="00B6375F" w:rsidRDefault="00B6375F" w:rsidP="00B6375F">
      <w:pPr>
        <w:spacing w:line="1" w:lineRule="exact"/>
        <w:rPr>
          <w:rFonts w:eastAsia="Times New Roman"/>
        </w:rPr>
      </w:pPr>
    </w:p>
    <w:p w14:paraId="316BB57D" w14:textId="101E55B9" w:rsidR="00B6375F" w:rsidRDefault="00B6375F" w:rsidP="00B6375F">
      <w:pPr>
        <w:spacing w:line="0" w:lineRule="atLeast"/>
        <w:ind w:left="40"/>
        <w:rPr>
          <w:sz w:val="22"/>
        </w:rPr>
      </w:pPr>
      <w:r>
        <w:rPr>
          <w:sz w:val="22"/>
        </w:rPr>
        <w:t>………………………………………………………………………., w następującym zakresie: …………</w:t>
      </w:r>
    </w:p>
    <w:p w14:paraId="0C1E374F" w14:textId="77777777" w:rsidR="00B6375F" w:rsidRDefault="00B6375F" w:rsidP="00B6375F">
      <w:pPr>
        <w:spacing w:line="135" w:lineRule="exact"/>
        <w:rPr>
          <w:rFonts w:eastAsia="Times New Roman"/>
        </w:rPr>
      </w:pPr>
    </w:p>
    <w:p w14:paraId="7E3C7C54" w14:textId="76CB5C5E" w:rsidR="00B6375F" w:rsidRDefault="00B6375F" w:rsidP="00B6375F">
      <w:pPr>
        <w:spacing w:line="0" w:lineRule="atLeast"/>
        <w:ind w:left="40"/>
        <w:rPr>
          <w:sz w:val="22"/>
        </w:rPr>
      </w:pPr>
      <w:r>
        <w:rPr>
          <w:sz w:val="22"/>
        </w:rPr>
        <w:t>………………………………………………………………………………………………………………</w:t>
      </w:r>
    </w:p>
    <w:p w14:paraId="717AB047" w14:textId="77777777" w:rsidR="00B6375F" w:rsidRDefault="00B6375F" w:rsidP="00B6375F">
      <w:pPr>
        <w:spacing w:line="123" w:lineRule="exact"/>
        <w:rPr>
          <w:rFonts w:eastAsia="Times New Roman"/>
        </w:rPr>
      </w:pPr>
    </w:p>
    <w:p w14:paraId="0AC9871C" w14:textId="77777777" w:rsidR="00B6375F" w:rsidRDefault="00B6375F" w:rsidP="00B6375F">
      <w:pPr>
        <w:spacing w:line="0" w:lineRule="atLeast"/>
        <w:ind w:left="40"/>
        <w:rPr>
          <w:i/>
          <w:sz w:val="18"/>
        </w:rPr>
      </w:pPr>
      <w:r>
        <w:rPr>
          <w:i/>
          <w:sz w:val="18"/>
        </w:rPr>
        <w:t>(wskazać podmiot i określić odpowiedni zakres dla wskazanego podmiotu).</w:t>
      </w:r>
    </w:p>
    <w:p w14:paraId="705105A0" w14:textId="77777777" w:rsidR="00B6375F" w:rsidRDefault="00B6375F" w:rsidP="00B6375F">
      <w:pPr>
        <w:spacing w:line="127" w:lineRule="exact"/>
        <w:rPr>
          <w:rFonts w:eastAsia="Times New Roman"/>
        </w:rPr>
      </w:pPr>
    </w:p>
    <w:p w14:paraId="6F51BDC3" w14:textId="77777777" w:rsidR="00B6375F" w:rsidRDefault="00B6375F" w:rsidP="00B6375F">
      <w:pPr>
        <w:spacing w:line="0" w:lineRule="atLeast"/>
        <w:ind w:left="40"/>
        <w:rPr>
          <w:b/>
        </w:rPr>
      </w:pPr>
      <w:r>
        <w:rPr>
          <w:b/>
        </w:rPr>
        <w:t>......................, dn. .........................</w:t>
      </w:r>
    </w:p>
    <w:p w14:paraId="2DE9DEBF" w14:textId="77777777" w:rsidR="00B6375F" w:rsidRDefault="00B6375F" w:rsidP="00B6375F">
      <w:pPr>
        <w:spacing w:line="11" w:lineRule="exact"/>
        <w:rPr>
          <w:rFonts w:eastAsia="Times New Roman"/>
        </w:rPr>
      </w:pPr>
    </w:p>
    <w:p w14:paraId="00131770" w14:textId="77777777" w:rsidR="00B6375F" w:rsidRDefault="00B6375F" w:rsidP="00B6375F">
      <w:pPr>
        <w:spacing w:line="0" w:lineRule="atLeast"/>
        <w:ind w:left="6460"/>
        <w:rPr>
          <w:b/>
          <w:sz w:val="19"/>
        </w:rPr>
      </w:pPr>
      <w:r>
        <w:rPr>
          <w:b/>
          <w:sz w:val="19"/>
        </w:rPr>
        <w:t>Podpisy przedstawicieli Wykonawcy</w:t>
      </w:r>
    </w:p>
    <w:p w14:paraId="7776D330" w14:textId="77777777" w:rsidR="00B6375F" w:rsidRDefault="00B6375F" w:rsidP="00B6375F">
      <w:pPr>
        <w:spacing w:line="6" w:lineRule="exact"/>
        <w:rPr>
          <w:rFonts w:eastAsia="Times New Roman"/>
        </w:rPr>
      </w:pPr>
    </w:p>
    <w:p w14:paraId="2490DECA" w14:textId="77777777" w:rsidR="00B6375F" w:rsidRDefault="00B6375F" w:rsidP="00B6375F">
      <w:pPr>
        <w:spacing w:line="0" w:lineRule="atLeast"/>
        <w:ind w:left="6020"/>
        <w:rPr>
          <w:b/>
          <w:sz w:val="19"/>
        </w:rPr>
      </w:pPr>
      <w:r>
        <w:rPr>
          <w:b/>
          <w:sz w:val="19"/>
        </w:rPr>
        <w:t>upoważnionych do jego reprezentowania</w:t>
      </w:r>
    </w:p>
    <w:p w14:paraId="64BFA05B" w14:textId="77777777" w:rsidR="00B6375F" w:rsidRDefault="00B6375F" w:rsidP="00B6375F">
      <w:pPr>
        <w:spacing w:line="200" w:lineRule="exact"/>
        <w:rPr>
          <w:rFonts w:eastAsia="Times New Roman"/>
        </w:rPr>
      </w:pPr>
    </w:p>
    <w:p w14:paraId="2677AD02" w14:textId="77777777" w:rsidR="00B6375F" w:rsidRDefault="00B6375F" w:rsidP="00B6375F">
      <w:pPr>
        <w:spacing w:line="308" w:lineRule="exact"/>
        <w:rPr>
          <w:rFonts w:eastAsia="Times New Roman"/>
        </w:rPr>
      </w:pPr>
    </w:p>
    <w:p w14:paraId="5834F96C" w14:textId="4FAFCD88" w:rsidR="00B6375F" w:rsidRDefault="00B6375F" w:rsidP="00B6375F">
      <w:pPr>
        <w:spacing w:line="0" w:lineRule="atLeast"/>
        <w:ind w:left="6080"/>
        <w:rPr>
          <w:i/>
        </w:rPr>
      </w:pPr>
      <w:r>
        <w:rPr>
          <w:i/>
        </w:rPr>
        <w:t>.......................................................</w:t>
      </w:r>
    </w:p>
    <w:p w14:paraId="035179F5" w14:textId="77777777" w:rsidR="00B6375F" w:rsidRDefault="00B6375F" w:rsidP="00B6375F">
      <w:pPr>
        <w:spacing w:line="20" w:lineRule="exact"/>
        <w:rPr>
          <w:rFonts w:eastAsia="Times New Roman"/>
        </w:rPr>
      </w:pPr>
      <w:r>
        <w:rPr>
          <w:i/>
          <w:noProof/>
          <w:lang w:eastAsia="pl-PL"/>
        </w:rPr>
        <mc:AlternateContent>
          <mc:Choice Requires="wps">
            <w:drawing>
              <wp:anchor distT="0" distB="0" distL="114300" distR="114300" simplePos="0" relativeHeight="251671552" behindDoc="1" locked="0" layoutInCell="1" allowOverlap="1" wp14:anchorId="7657DAB4" wp14:editId="236E121F">
                <wp:simplePos x="0" y="0"/>
                <wp:positionH relativeFrom="column">
                  <wp:posOffset>-48260</wp:posOffset>
                </wp:positionH>
                <wp:positionV relativeFrom="paragraph">
                  <wp:posOffset>37465</wp:posOffset>
                </wp:positionV>
                <wp:extent cx="6104890" cy="0"/>
                <wp:effectExtent l="5715" t="7620" r="13970" b="11430"/>
                <wp:wrapNone/>
                <wp:docPr id="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D30FDB">
              <v:line id="Line 49"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2.95pt" to="476.9pt,2.95pt" w14:anchorId="30A9D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zW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"/>
            </w:pict>
          </mc:Fallback>
        </mc:AlternateContent>
      </w:r>
    </w:p>
    <w:p w14:paraId="67C057AF" w14:textId="77777777" w:rsidR="00B6375F" w:rsidRDefault="00B6375F" w:rsidP="00B6375F">
      <w:pPr>
        <w:spacing w:line="39" w:lineRule="exact"/>
        <w:rPr>
          <w:rFonts w:eastAsia="Times New Roman"/>
        </w:rPr>
      </w:pPr>
    </w:p>
    <w:p w14:paraId="58F0D0CE" w14:textId="77777777" w:rsidR="00B6375F" w:rsidRDefault="00B6375F" w:rsidP="00B6375F">
      <w:pPr>
        <w:tabs>
          <w:tab w:val="left" w:pos="1400"/>
          <w:tab w:val="left" w:pos="1820"/>
          <w:tab w:val="left" w:pos="2880"/>
          <w:tab w:val="left" w:pos="4060"/>
          <w:tab w:val="left" w:pos="4960"/>
          <w:tab w:val="left" w:pos="5340"/>
          <w:tab w:val="left" w:pos="6600"/>
          <w:tab w:val="left" w:pos="8220"/>
          <w:tab w:val="left" w:pos="8640"/>
        </w:tabs>
        <w:spacing w:line="0" w:lineRule="atLeast"/>
        <w:ind w:left="40"/>
        <w:rPr>
          <w:sz w:val="21"/>
        </w:rPr>
      </w:pPr>
      <w:r>
        <w:rPr>
          <w:sz w:val="22"/>
        </w:rPr>
        <w:t>Oświadczam,</w:t>
      </w:r>
      <w:r>
        <w:rPr>
          <w:sz w:val="22"/>
        </w:rPr>
        <w:tab/>
        <w:t>że</w:t>
      </w:r>
      <w:r>
        <w:rPr>
          <w:sz w:val="22"/>
        </w:rPr>
        <w:tab/>
        <w:t>wszystkie</w:t>
      </w:r>
      <w:r>
        <w:rPr>
          <w:sz w:val="22"/>
        </w:rPr>
        <w:tab/>
        <w:t>informacje</w:t>
      </w:r>
      <w:r>
        <w:rPr>
          <w:sz w:val="22"/>
        </w:rPr>
        <w:tab/>
        <w:t>podane</w:t>
      </w:r>
      <w:r>
        <w:rPr>
          <w:sz w:val="22"/>
        </w:rPr>
        <w:tab/>
        <w:t>w</w:t>
      </w:r>
      <w:r>
        <w:rPr>
          <w:sz w:val="22"/>
        </w:rPr>
        <w:tab/>
        <w:t>powyższych</w:t>
      </w:r>
      <w:r>
        <w:rPr>
          <w:sz w:val="22"/>
        </w:rPr>
        <w:tab/>
        <w:t>oświadczeniach</w:t>
      </w:r>
      <w:r>
        <w:rPr>
          <w:sz w:val="22"/>
        </w:rPr>
        <w:tab/>
        <w:t>są</w:t>
      </w:r>
      <w:r>
        <w:rPr>
          <w:rFonts w:eastAsia="Times New Roman"/>
        </w:rPr>
        <w:tab/>
      </w:r>
      <w:r>
        <w:rPr>
          <w:sz w:val="21"/>
        </w:rPr>
        <w:t>aktualne</w:t>
      </w:r>
    </w:p>
    <w:p w14:paraId="298765D3" w14:textId="77777777" w:rsidR="00B6375F" w:rsidRDefault="00B6375F" w:rsidP="00B6375F">
      <w:pPr>
        <w:spacing w:line="135" w:lineRule="exact"/>
        <w:rPr>
          <w:rFonts w:eastAsia="Times New Roman"/>
        </w:rPr>
      </w:pPr>
    </w:p>
    <w:p w14:paraId="4A5A1436" w14:textId="77777777" w:rsidR="00B6375F" w:rsidRDefault="00B6375F" w:rsidP="00B6375F">
      <w:pPr>
        <w:spacing w:line="0" w:lineRule="atLeast"/>
        <w:ind w:left="40"/>
        <w:rPr>
          <w:sz w:val="22"/>
        </w:rPr>
      </w:pPr>
      <w:r>
        <w:rPr>
          <w:sz w:val="22"/>
        </w:rPr>
        <w:t>i zgodne z prawdą oraz zostały przedstawione z pełną świadomością konsekwencji wprowadzenia</w:t>
      </w:r>
    </w:p>
    <w:p w14:paraId="7CC63D2C" w14:textId="77777777" w:rsidR="00B6375F" w:rsidRDefault="00B6375F" w:rsidP="00B6375F">
      <w:pPr>
        <w:spacing w:line="130" w:lineRule="exact"/>
        <w:rPr>
          <w:rFonts w:eastAsia="Times New Roman"/>
        </w:rPr>
      </w:pPr>
    </w:p>
    <w:p w14:paraId="5C25ADDB" w14:textId="77777777" w:rsidR="00B6375F" w:rsidRDefault="00B6375F" w:rsidP="00B6375F">
      <w:pPr>
        <w:spacing w:line="0" w:lineRule="atLeast"/>
        <w:ind w:left="40"/>
        <w:rPr>
          <w:sz w:val="22"/>
        </w:rPr>
      </w:pPr>
      <w:r>
        <w:rPr>
          <w:sz w:val="22"/>
        </w:rPr>
        <w:t>zamawiającego w błąd przy przedstawianiu informacji.</w:t>
      </w:r>
    </w:p>
    <w:p w14:paraId="2C8B818D" w14:textId="77777777" w:rsidR="00B6375F" w:rsidRDefault="00B6375F" w:rsidP="00B6375F">
      <w:pPr>
        <w:spacing w:line="138" w:lineRule="exact"/>
        <w:rPr>
          <w:rFonts w:eastAsia="Times New Roman"/>
        </w:rPr>
      </w:pPr>
    </w:p>
    <w:p w14:paraId="7EF5D3A3" w14:textId="77777777" w:rsidR="00B6375F" w:rsidRDefault="00B6375F" w:rsidP="00B6375F">
      <w:pPr>
        <w:spacing w:line="0" w:lineRule="atLeast"/>
        <w:ind w:left="40"/>
        <w:rPr>
          <w:b/>
        </w:rPr>
      </w:pPr>
      <w:r>
        <w:rPr>
          <w:b/>
        </w:rPr>
        <w:t>......................, dn. .........................</w:t>
      </w:r>
    </w:p>
    <w:p w14:paraId="37C5171E" w14:textId="77777777" w:rsidR="00B6375F" w:rsidRDefault="00B6375F" w:rsidP="00B6375F">
      <w:pPr>
        <w:spacing w:line="11" w:lineRule="exact"/>
        <w:rPr>
          <w:rFonts w:eastAsia="Times New Roman"/>
        </w:rPr>
      </w:pPr>
    </w:p>
    <w:p w14:paraId="1F1499F7" w14:textId="77777777" w:rsidR="00B6375F" w:rsidRDefault="00B6375F" w:rsidP="00B6375F">
      <w:pPr>
        <w:spacing w:line="0" w:lineRule="atLeast"/>
        <w:ind w:left="6460"/>
        <w:rPr>
          <w:b/>
          <w:sz w:val="19"/>
        </w:rPr>
      </w:pPr>
      <w:r>
        <w:rPr>
          <w:b/>
          <w:sz w:val="19"/>
        </w:rPr>
        <w:t>Podpisy przedstawicieli Wykonawcy</w:t>
      </w:r>
    </w:p>
    <w:p w14:paraId="746357D1" w14:textId="77777777" w:rsidR="00B6375F" w:rsidRDefault="00B6375F" w:rsidP="00B6375F">
      <w:pPr>
        <w:spacing w:line="6" w:lineRule="exact"/>
        <w:rPr>
          <w:rFonts w:eastAsia="Times New Roman"/>
        </w:rPr>
      </w:pPr>
    </w:p>
    <w:p w14:paraId="222CEAE2" w14:textId="77777777" w:rsidR="00B6375F" w:rsidRDefault="00B6375F" w:rsidP="00B6375F">
      <w:pPr>
        <w:spacing w:line="0" w:lineRule="atLeast"/>
        <w:ind w:left="6020"/>
        <w:rPr>
          <w:b/>
          <w:sz w:val="19"/>
        </w:rPr>
      </w:pPr>
      <w:r>
        <w:rPr>
          <w:b/>
          <w:sz w:val="19"/>
        </w:rPr>
        <w:t>upoważnionych do jego reprezentowania</w:t>
      </w:r>
    </w:p>
    <w:p w14:paraId="303BA09E" w14:textId="77777777" w:rsidR="00B6375F" w:rsidRDefault="00B6375F" w:rsidP="00B6375F">
      <w:pPr>
        <w:spacing w:line="200" w:lineRule="exact"/>
        <w:rPr>
          <w:rFonts w:eastAsia="Times New Roman"/>
        </w:rPr>
      </w:pPr>
    </w:p>
    <w:p w14:paraId="7A8D8FEE" w14:textId="77777777" w:rsidR="00B6375F" w:rsidRDefault="00B6375F" w:rsidP="00B6375F">
      <w:pPr>
        <w:spacing w:line="313" w:lineRule="exact"/>
        <w:rPr>
          <w:rFonts w:eastAsia="Times New Roman"/>
        </w:rPr>
      </w:pPr>
    </w:p>
    <w:p w14:paraId="23D7A90E" w14:textId="294FDF2B" w:rsidR="00B6375F" w:rsidRDefault="00B6375F" w:rsidP="00B6375F">
      <w:pPr>
        <w:spacing w:line="0" w:lineRule="atLeast"/>
        <w:ind w:left="6080"/>
        <w:rPr>
          <w:i/>
        </w:rPr>
      </w:pPr>
      <w:r>
        <w:rPr>
          <w:i/>
        </w:rPr>
        <w:t>........................................................</w:t>
      </w:r>
    </w:p>
    <w:p w14:paraId="237D40D9" w14:textId="77777777" w:rsidR="00B6375F" w:rsidRDefault="00B6375F" w:rsidP="00B6375F">
      <w:pPr>
        <w:spacing w:line="20" w:lineRule="exact"/>
        <w:rPr>
          <w:rFonts w:eastAsia="Times New Roman"/>
        </w:rPr>
      </w:pPr>
    </w:p>
    <w:p w14:paraId="172D989B" w14:textId="77777777" w:rsidR="00B6375F" w:rsidRDefault="00B6375F" w:rsidP="00B6375F">
      <w:pPr>
        <w:spacing w:line="200" w:lineRule="exact"/>
        <w:rPr>
          <w:rFonts w:eastAsia="Times New Roman"/>
        </w:rPr>
      </w:pPr>
    </w:p>
    <w:p w14:paraId="4B4428A2" w14:textId="77777777" w:rsidR="00B6375F" w:rsidRDefault="00B6375F" w:rsidP="00B6375F">
      <w:pPr>
        <w:spacing w:line="200" w:lineRule="exact"/>
        <w:rPr>
          <w:rFonts w:eastAsia="Times New Roman"/>
        </w:rPr>
      </w:pPr>
      <w:r>
        <w:rPr>
          <w:i/>
          <w:noProof/>
          <w:lang w:eastAsia="pl-PL"/>
        </w:rPr>
        <mc:AlternateContent>
          <mc:Choice Requires="wps">
            <w:drawing>
              <wp:anchor distT="0" distB="0" distL="114300" distR="114300" simplePos="0" relativeHeight="251672576" behindDoc="1" locked="0" layoutInCell="1" allowOverlap="1" wp14:anchorId="50B9E3F0" wp14:editId="066A3C44">
                <wp:simplePos x="0" y="0"/>
                <wp:positionH relativeFrom="column">
                  <wp:posOffset>-48260</wp:posOffset>
                </wp:positionH>
                <wp:positionV relativeFrom="paragraph">
                  <wp:posOffset>41275</wp:posOffset>
                </wp:positionV>
                <wp:extent cx="6104890" cy="0"/>
                <wp:effectExtent l="5715" t="10795" r="13970" b="8255"/>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B36CF7">
              <v:line id="Line 50"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3.25pt" to="476.9pt,3.25pt" w14:anchorId="41048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LPHg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"/>
            </w:pict>
          </mc:Fallback>
        </mc:AlternateContent>
      </w:r>
    </w:p>
    <w:p w14:paraId="4B4DA9FC" w14:textId="77777777" w:rsidR="00D775DD" w:rsidRDefault="00D775DD" w:rsidP="00B6375F">
      <w:pPr>
        <w:spacing w:line="20" w:lineRule="exact"/>
        <w:rPr>
          <w:rFonts w:eastAsia="Times New Roman"/>
        </w:rPr>
      </w:pPr>
      <w:bookmarkStart w:id="13" w:name="page24"/>
      <w:bookmarkEnd w:id="13"/>
    </w:p>
    <w:p w14:paraId="0E20AF68" w14:textId="77777777" w:rsidR="00D775DD" w:rsidRDefault="00D775DD" w:rsidP="00B6375F">
      <w:pPr>
        <w:spacing w:line="20" w:lineRule="exact"/>
        <w:rPr>
          <w:rFonts w:eastAsia="Times New Roman"/>
        </w:rPr>
      </w:pPr>
    </w:p>
    <w:p w14:paraId="1A05E83C" w14:textId="04CE2449" w:rsidR="00B6375F" w:rsidRDefault="00B6375F" w:rsidP="00B6375F">
      <w:pPr>
        <w:spacing w:line="20" w:lineRule="exact"/>
        <w:rPr>
          <w:rFonts w:eastAsia="Times New Roman"/>
        </w:rPr>
      </w:pPr>
    </w:p>
    <w:p w14:paraId="5B19E81A" w14:textId="77777777" w:rsidR="006A710E" w:rsidRDefault="006A710E" w:rsidP="00B6375F">
      <w:pPr>
        <w:spacing w:line="200" w:lineRule="exact"/>
        <w:rPr>
          <w:rFonts w:eastAsia="Times New Roman"/>
        </w:rPr>
      </w:pPr>
    </w:p>
    <w:p w14:paraId="2BDB908E" w14:textId="77777777" w:rsidR="006A710E" w:rsidRDefault="006A710E" w:rsidP="00B6375F">
      <w:pPr>
        <w:spacing w:line="200" w:lineRule="exact"/>
        <w:rPr>
          <w:rFonts w:eastAsia="Times New Roman"/>
        </w:rPr>
      </w:pPr>
    </w:p>
    <w:p w14:paraId="7EDB42C0" w14:textId="082CD7B1" w:rsidR="006A710E" w:rsidRDefault="006A710E" w:rsidP="00B6375F">
      <w:pPr>
        <w:spacing w:line="200" w:lineRule="exact"/>
        <w:rPr>
          <w:rFonts w:eastAsia="Times New Roman"/>
        </w:rPr>
      </w:pPr>
    </w:p>
    <w:p w14:paraId="6FAAFED1" w14:textId="3E16962A" w:rsidR="009C15A2" w:rsidRDefault="009C15A2" w:rsidP="00B6375F">
      <w:pPr>
        <w:spacing w:line="200" w:lineRule="exact"/>
        <w:rPr>
          <w:rFonts w:eastAsia="Times New Roman"/>
        </w:rPr>
      </w:pPr>
      <w:r>
        <w:rPr>
          <w:rFonts w:eastAsia="Times New Roman"/>
        </w:rPr>
        <w:br w:type="page"/>
      </w:r>
    </w:p>
    <w:p w14:paraId="28288B09" w14:textId="32470062" w:rsidR="00B6375F" w:rsidRDefault="00B6375F" w:rsidP="00B6375F">
      <w:pPr>
        <w:spacing w:line="200" w:lineRule="exact"/>
        <w:rPr>
          <w:rFonts w:eastAsia="Times New Roman"/>
        </w:rPr>
      </w:pPr>
    </w:p>
    <w:p w14:paraId="7029ABFE" w14:textId="646E55A3" w:rsidR="00D775DD" w:rsidRDefault="00D775DD" w:rsidP="00B6375F">
      <w:pPr>
        <w:spacing w:line="200" w:lineRule="exact"/>
        <w:rPr>
          <w:rFonts w:eastAsia="Times New Roman"/>
        </w:rPr>
      </w:pPr>
    </w:p>
    <w:p w14:paraId="0DFE7A89" w14:textId="7352C1E2" w:rsidR="00B6375F" w:rsidRDefault="006A710E" w:rsidP="00B6375F">
      <w:pPr>
        <w:spacing w:line="290" w:lineRule="exact"/>
        <w:rPr>
          <w:rFonts w:eastAsia="Times New Roman"/>
        </w:rPr>
      </w:pPr>
      <w:r>
        <w:rPr>
          <w:rFonts w:eastAsia="Times New Roman"/>
          <w:i/>
          <w:noProof/>
          <w:lang w:eastAsia="pl-PL"/>
        </w:rPr>
        <mc:AlternateContent>
          <mc:Choice Requires="wps">
            <w:drawing>
              <wp:anchor distT="0" distB="0" distL="114300" distR="114300" simplePos="0" relativeHeight="251675648" behindDoc="1" locked="0" layoutInCell="1" allowOverlap="1" wp14:anchorId="2FB0BF2D" wp14:editId="324F4959">
                <wp:simplePos x="0" y="0"/>
                <wp:positionH relativeFrom="column">
                  <wp:posOffset>-51435</wp:posOffset>
                </wp:positionH>
                <wp:positionV relativeFrom="paragraph">
                  <wp:posOffset>175895</wp:posOffset>
                </wp:positionV>
                <wp:extent cx="0" cy="494030"/>
                <wp:effectExtent l="8890" t="13335" r="10160" b="6985"/>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6AF7DD">
              <v:line id="Line 53"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4.05pt,13.85pt" to="-4.05pt,52.75pt" w14:anchorId="2D70B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"/>
            </w:pict>
          </mc:Fallback>
        </mc:AlternateContent>
      </w:r>
      <w:r>
        <w:rPr>
          <w:rFonts w:eastAsia="Times New Roman"/>
          <w:i/>
          <w:noProof/>
          <w:lang w:eastAsia="pl-PL"/>
        </w:rPr>
        <mc:AlternateContent>
          <mc:Choice Requires="wps">
            <w:drawing>
              <wp:anchor distT="0" distB="0" distL="114300" distR="114300" simplePos="0" relativeHeight="251673600" behindDoc="1" locked="0" layoutInCell="1" allowOverlap="1" wp14:anchorId="3496BA85" wp14:editId="4633C666">
                <wp:simplePos x="0" y="0"/>
                <wp:positionH relativeFrom="column">
                  <wp:posOffset>-20510</wp:posOffset>
                </wp:positionH>
                <wp:positionV relativeFrom="paragraph">
                  <wp:posOffset>173933</wp:posOffset>
                </wp:positionV>
                <wp:extent cx="6083300" cy="0"/>
                <wp:effectExtent l="5715" t="6985" r="6985" b="12065"/>
                <wp:wrapNone/>
                <wp:docPr id="4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B422C0">
              <v:line id="Line 51"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6pt,13.7pt" to="477.4pt,13.7pt" w14:anchorId="6EB4E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lQ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"/>
            </w:pict>
          </mc:Fallback>
        </mc:AlternateContent>
      </w:r>
    </w:p>
    <w:p w14:paraId="76AF8EBE" w14:textId="7DD58E66" w:rsidR="00B6375F" w:rsidRDefault="006A710E" w:rsidP="00D775DD">
      <w:pPr>
        <w:spacing w:line="0" w:lineRule="atLeast"/>
        <w:ind w:left="6379"/>
        <w:rPr>
          <w:b/>
        </w:rPr>
      </w:pPr>
      <w:r>
        <w:rPr>
          <w:rFonts w:eastAsia="Times New Roman"/>
          <w:i/>
          <w:noProof/>
          <w:lang w:eastAsia="pl-PL"/>
        </w:rPr>
        <mc:AlternateContent>
          <mc:Choice Requires="wps">
            <w:drawing>
              <wp:anchor distT="0" distB="0" distL="114300" distR="114300" simplePos="0" relativeHeight="251676672" behindDoc="1" locked="0" layoutInCell="1" allowOverlap="1" wp14:anchorId="46C5320E" wp14:editId="7F606CCA">
                <wp:simplePos x="0" y="0"/>
                <wp:positionH relativeFrom="column">
                  <wp:posOffset>6059574</wp:posOffset>
                </wp:positionH>
                <wp:positionV relativeFrom="paragraph">
                  <wp:posOffset>76720</wp:posOffset>
                </wp:positionV>
                <wp:extent cx="0" cy="494030"/>
                <wp:effectExtent l="9525" t="13335" r="9525" b="6985"/>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6F46C2">
              <v:line id="Line 54"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477.15pt,6.05pt" to="477.15pt,44.95pt" w14:anchorId="20A6B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"/>
            </w:pict>
          </mc:Fallback>
        </mc:AlternateContent>
      </w:r>
      <w:r w:rsidR="00B6375F">
        <w:rPr>
          <w:b/>
        </w:rPr>
        <w:t>Załącznik nr 2b do SIWZ</w:t>
      </w:r>
    </w:p>
    <w:p w14:paraId="4803F8F9" w14:textId="77777777" w:rsidR="00B6375F" w:rsidRDefault="00B6375F" w:rsidP="00B6375F">
      <w:pPr>
        <w:spacing w:line="20" w:lineRule="exact"/>
        <w:rPr>
          <w:rFonts w:eastAsia="Times New Roman"/>
        </w:rPr>
      </w:pPr>
      <w:r>
        <w:rPr>
          <w:b/>
          <w:noProof/>
          <w:lang w:eastAsia="pl-PL"/>
        </w:rPr>
        <w:drawing>
          <wp:anchor distT="0" distB="0" distL="114300" distR="114300" simplePos="0" relativeHeight="251677696" behindDoc="1" locked="0" layoutInCell="1" allowOverlap="1" wp14:anchorId="19884175" wp14:editId="1B43E4BF">
            <wp:simplePos x="0" y="0"/>
            <wp:positionH relativeFrom="column">
              <wp:posOffset>-41275</wp:posOffset>
            </wp:positionH>
            <wp:positionV relativeFrom="paragraph">
              <wp:posOffset>-152400</wp:posOffset>
            </wp:positionV>
            <wp:extent cx="6071870" cy="48133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678720" behindDoc="1" locked="0" layoutInCell="1" allowOverlap="1" wp14:anchorId="16AB328E" wp14:editId="40BF29C8">
            <wp:simplePos x="0" y="0"/>
            <wp:positionH relativeFrom="column">
              <wp:posOffset>-41275</wp:posOffset>
            </wp:positionH>
            <wp:positionV relativeFrom="paragraph">
              <wp:posOffset>-152400</wp:posOffset>
            </wp:positionV>
            <wp:extent cx="6071870" cy="48133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71870" cy="481330"/>
                    </a:xfrm>
                    <a:prstGeom prst="rect">
                      <a:avLst/>
                    </a:prstGeom>
                    <a:noFill/>
                  </pic:spPr>
                </pic:pic>
              </a:graphicData>
            </a:graphic>
            <wp14:sizeRelH relativeFrom="page">
              <wp14:pctWidth>0</wp14:pctWidth>
            </wp14:sizeRelH>
            <wp14:sizeRelV relativeFrom="page">
              <wp14:pctHeight>0</wp14:pctHeight>
            </wp14:sizeRelV>
          </wp:anchor>
        </w:drawing>
      </w:r>
    </w:p>
    <w:p w14:paraId="5B733C4D" w14:textId="2A55194C" w:rsidR="00B6375F" w:rsidRDefault="00B6375F" w:rsidP="00B6375F">
      <w:pPr>
        <w:spacing w:line="120" w:lineRule="exact"/>
        <w:rPr>
          <w:rFonts w:eastAsia="Times New Roman"/>
        </w:rPr>
      </w:pPr>
    </w:p>
    <w:p w14:paraId="6EDD39A0" w14:textId="5706AAB5" w:rsidR="00B6375F" w:rsidRDefault="00B6375F" w:rsidP="00B6375F">
      <w:pPr>
        <w:spacing w:line="0" w:lineRule="atLeast"/>
        <w:ind w:left="40"/>
        <w:rPr>
          <w:b/>
        </w:rPr>
      </w:pPr>
      <w:r>
        <w:rPr>
          <w:b/>
        </w:rPr>
        <w:t xml:space="preserve">OŚWIADCZENIE DOTYCZĄCE PRZESŁANEK WYKLUCZENIA z POSTĘPOWANIA – nr </w:t>
      </w:r>
      <w:r w:rsidRPr="00B255D1">
        <w:rPr>
          <w:b/>
        </w:rPr>
        <w:t>sprawy DZP.</w:t>
      </w:r>
      <w:r w:rsidR="00B255D1" w:rsidRPr="00B255D1">
        <w:rPr>
          <w:b/>
        </w:rPr>
        <w:t>341.</w:t>
      </w:r>
      <w:r w:rsidR="000A626E">
        <w:rPr>
          <w:b/>
        </w:rPr>
        <w:t>27</w:t>
      </w:r>
      <w:r w:rsidR="00B255D1" w:rsidRPr="00B255D1">
        <w:rPr>
          <w:b/>
        </w:rPr>
        <w:t>.201</w:t>
      </w:r>
      <w:r w:rsidR="005F3B57">
        <w:rPr>
          <w:b/>
        </w:rPr>
        <w:t>9</w:t>
      </w:r>
    </w:p>
    <w:p w14:paraId="37F89F4B" w14:textId="35B960FD" w:rsidR="00B6375F" w:rsidRDefault="00B6375F" w:rsidP="00B6375F">
      <w:pPr>
        <w:spacing w:line="20" w:lineRule="exact"/>
        <w:rPr>
          <w:rFonts w:eastAsia="Times New Roman"/>
        </w:rPr>
      </w:pPr>
      <w:r>
        <w:rPr>
          <w:b/>
          <w:noProof/>
          <w:lang w:eastAsia="pl-PL"/>
        </w:rPr>
        <mc:AlternateContent>
          <mc:Choice Requires="wps">
            <w:drawing>
              <wp:anchor distT="0" distB="0" distL="114300" distR="114300" simplePos="0" relativeHeight="251679744" behindDoc="1" locked="0" layoutInCell="1" allowOverlap="1" wp14:anchorId="00B2C057" wp14:editId="6489858C">
                <wp:simplePos x="0" y="0"/>
                <wp:positionH relativeFrom="column">
                  <wp:posOffset>-48260</wp:posOffset>
                </wp:positionH>
                <wp:positionV relativeFrom="paragraph">
                  <wp:posOffset>87630</wp:posOffset>
                </wp:positionV>
                <wp:extent cx="6083300" cy="0"/>
                <wp:effectExtent l="5715" t="8890" r="6985" b="10160"/>
                <wp:wrapNone/>
                <wp:docPr id="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91527B">
              <v:line id="Line 57"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6.9pt" to="475.2pt,6.9pt" w14:anchorId="5A10D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yQHgIAAEMEAAAOAAAAZHJzL2Uyb0RvYy54bWysU8GO2jAQvVfqP1i5QxIILESEVZVAL7SL&#10;tNsPMLZDrDq2ZRsCqvrvHTsEL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"/>
            </w:pict>
          </mc:Fallback>
        </mc:AlternateContent>
      </w:r>
      <w:r>
        <w:rPr>
          <w:b/>
          <w:noProof/>
          <w:lang w:eastAsia="pl-PL"/>
        </w:rPr>
        <mc:AlternateContent>
          <mc:Choice Requires="wps">
            <w:drawing>
              <wp:anchor distT="0" distB="0" distL="114300" distR="114300" simplePos="0" relativeHeight="251680768" behindDoc="1" locked="0" layoutInCell="1" allowOverlap="1" wp14:anchorId="0AD531B1" wp14:editId="2FE00C79">
                <wp:simplePos x="0" y="0"/>
                <wp:positionH relativeFrom="column">
                  <wp:posOffset>-48260</wp:posOffset>
                </wp:positionH>
                <wp:positionV relativeFrom="paragraph">
                  <wp:posOffset>294640</wp:posOffset>
                </wp:positionV>
                <wp:extent cx="6104890" cy="0"/>
                <wp:effectExtent l="5715" t="6350" r="13970" b="1270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F31A12">
              <v:line id="Line 58"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8pt,23.2pt" to="476.9pt,23.2pt" w14:anchorId="2CC7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"/>
            </w:pict>
          </mc:Fallback>
        </mc:AlternateContent>
      </w:r>
      <w:r>
        <w:rPr>
          <w:b/>
          <w:noProof/>
          <w:lang w:eastAsia="pl-PL"/>
        </w:rPr>
        <mc:AlternateContent>
          <mc:Choice Requires="wps">
            <w:drawing>
              <wp:anchor distT="0" distB="0" distL="114300" distR="114300" simplePos="0" relativeHeight="251681792" behindDoc="1" locked="0" layoutInCell="1" allowOverlap="1" wp14:anchorId="414B4823" wp14:editId="001B39D1">
                <wp:simplePos x="0" y="0"/>
                <wp:positionH relativeFrom="column">
                  <wp:posOffset>-48260</wp:posOffset>
                </wp:positionH>
                <wp:positionV relativeFrom="paragraph">
                  <wp:posOffset>1508125</wp:posOffset>
                </wp:positionV>
                <wp:extent cx="6104890" cy="0"/>
                <wp:effectExtent l="5715" t="10160" r="13970" b="8890"/>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A8CFDF">
              <v:line id="Line 59"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118.75pt" to="476.9pt,118.75pt" w14:anchorId="0D22A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YAHgIAAEMEAAAOAAAAZHJzL2Uyb0RvYy54bWysU8GO2jAQvVfqP1i+QxI2U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"/>
            </w:pict>
          </mc:Fallback>
        </mc:AlternateContent>
      </w:r>
      <w:r>
        <w:rPr>
          <w:b/>
          <w:noProof/>
          <w:lang w:eastAsia="pl-PL"/>
        </w:rPr>
        <mc:AlternateContent>
          <mc:Choice Requires="wps">
            <w:drawing>
              <wp:anchor distT="0" distB="0" distL="114300" distR="114300" simplePos="0" relativeHeight="251684864" behindDoc="1" locked="0" layoutInCell="1" allowOverlap="1" wp14:anchorId="295EE5E5" wp14:editId="6707E5C1">
                <wp:simplePos x="0" y="0"/>
                <wp:positionH relativeFrom="column">
                  <wp:posOffset>-45085</wp:posOffset>
                </wp:positionH>
                <wp:positionV relativeFrom="paragraph">
                  <wp:posOffset>291465</wp:posOffset>
                </wp:positionV>
                <wp:extent cx="0" cy="7976870"/>
                <wp:effectExtent l="8890" t="12700" r="10160" b="11430"/>
                <wp:wrapNone/>
                <wp:docPr id="3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0E36B0">
              <v:line id="Line 62"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55pt,22.95pt" to="-3.55pt,651.05pt" w14:anchorId="6ADE8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"/>
            </w:pict>
          </mc:Fallback>
        </mc:AlternateContent>
      </w:r>
      <w:r>
        <w:rPr>
          <w:b/>
          <w:noProof/>
          <w:lang w:eastAsia="pl-PL"/>
        </w:rPr>
        <mc:AlternateContent>
          <mc:Choice Requires="wps">
            <w:drawing>
              <wp:anchor distT="0" distB="0" distL="114300" distR="114300" simplePos="0" relativeHeight="251685888" behindDoc="1" locked="0" layoutInCell="1" allowOverlap="1" wp14:anchorId="5F3706D2" wp14:editId="5D0D91F6">
                <wp:simplePos x="0" y="0"/>
                <wp:positionH relativeFrom="column">
                  <wp:posOffset>6053455</wp:posOffset>
                </wp:positionH>
                <wp:positionV relativeFrom="paragraph">
                  <wp:posOffset>291465</wp:posOffset>
                </wp:positionV>
                <wp:extent cx="0" cy="7976870"/>
                <wp:effectExtent l="11430" t="12700" r="7620" b="1143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687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5F98E4">
              <v:line id="Line 63"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476.65pt,22.95pt" to="476.65pt,651.05pt" w14:anchorId="2AA9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"/>
            </w:pict>
          </mc:Fallback>
        </mc:AlternateContent>
      </w:r>
    </w:p>
    <w:p w14:paraId="5803D6F0" w14:textId="77777777" w:rsidR="00B6375F" w:rsidRDefault="00B6375F" w:rsidP="00B6375F">
      <w:pPr>
        <w:spacing w:line="200" w:lineRule="exact"/>
        <w:rPr>
          <w:rFonts w:eastAsia="Times New Roman"/>
        </w:rPr>
      </w:pPr>
    </w:p>
    <w:p w14:paraId="26599519" w14:textId="77777777" w:rsidR="00B6375F" w:rsidRDefault="00B6375F" w:rsidP="00B6375F">
      <w:pPr>
        <w:spacing w:line="242" w:lineRule="exact"/>
        <w:rPr>
          <w:rFonts w:eastAsia="Times New Roman"/>
        </w:rPr>
      </w:pPr>
    </w:p>
    <w:p w14:paraId="4E3E8583" w14:textId="781C57C2" w:rsidR="00B6375F" w:rsidRDefault="00B6375F" w:rsidP="009C15A2">
      <w:pPr>
        <w:spacing w:line="241" w:lineRule="auto"/>
        <w:ind w:left="40"/>
        <w:jc w:val="both"/>
        <w:rPr>
          <w:rFonts w:eastAsia="Times New Roman"/>
        </w:rPr>
      </w:pPr>
      <w:r>
        <w:rPr>
          <w:b/>
          <w:sz w:val="22"/>
        </w:rPr>
        <w:t xml:space="preserve">Przystępując do postępowania na wykonanie </w:t>
      </w:r>
      <w:r w:rsidR="009C15A2" w:rsidRPr="009C15A2">
        <w:rPr>
          <w:b/>
          <w:sz w:val="22"/>
        </w:rPr>
        <w:t xml:space="preserve">„Przebudowa układów wentylacji i klimatyzacji pracujących na potrzeby Bloku Operacyjnego dla Mazowieckiego Szpitala Specjalistycznego Spółka z ograniczoną </w:t>
      </w:r>
      <w:proofErr w:type="spellStart"/>
      <w:r w:rsidR="009C15A2" w:rsidRPr="009C15A2">
        <w:rPr>
          <w:b/>
          <w:sz w:val="22"/>
        </w:rPr>
        <w:t>odpowiedzialnościąSp</w:t>
      </w:r>
      <w:proofErr w:type="spellEnd"/>
      <w:r w:rsidR="009C15A2" w:rsidRPr="009C15A2">
        <w:rPr>
          <w:b/>
          <w:sz w:val="22"/>
        </w:rPr>
        <w:t>. z o.o. w Radomiu”</w:t>
      </w:r>
    </w:p>
    <w:p w14:paraId="4F94DF29" w14:textId="77777777" w:rsidR="00B6375F" w:rsidRDefault="00B6375F" w:rsidP="00B6375F">
      <w:pPr>
        <w:spacing w:line="200" w:lineRule="exact"/>
        <w:rPr>
          <w:rFonts w:eastAsia="Times New Roman"/>
        </w:rPr>
      </w:pPr>
    </w:p>
    <w:p w14:paraId="1D42094E" w14:textId="77777777" w:rsidR="00B6375F" w:rsidRDefault="00B6375F" w:rsidP="00B6375F">
      <w:pPr>
        <w:spacing w:line="210" w:lineRule="exact"/>
        <w:rPr>
          <w:rFonts w:eastAsia="Times New Roman"/>
        </w:rPr>
      </w:pPr>
    </w:p>
    <w:p w14:paraId="096BADE9" w14:textId="264777D1" w:rsidR="00B6375F" w:rsidRDefault="00B6375F" w:rsidP="00B6375F">
      <w:pPr>
        <w:spacing w:line="0" w:lineRule="atLeast"/>
        <w:ind w:left="40"/>
      </w:pPr>
      <w:r>
        <w:t>działając w imieniu Wykonawcy:………………………………………………………………………………………</w:t>
      </w:r>
    </w:p>
    <w:p w14:paraId="02FB7C72" w14:textId="77777777" w:rsidR="00B6375F" w:rsidRDefault="00B6375F" w:rsidP="00B6375F">
      <w:pPr>
        <w:spacing w:line="343" w:lineRule="exact"/>
        <w:rPr>
          <w:rFonts w:eastAsia="Times New Roman"/>
        </w:rPr>
      </w:pPr>
    </w:p>
    <w:p w14:paraId="64DF5573" w14:textId="7607165C" w:rsidR="00B6375F" w:rsidRPr="00F11D09" w:rsidRDefault="00B6375F" w:rsidP="00F11D09">
      <w:pPr>
        <w:spacing w:line="0" w:lineRule="atLeast"/>
        <w:ind w:right="-19"/>
        <w:jc w:val="center"/>
        <w:rPr>
          <w:b/>
          <w:sz w:val="18"/>
        </w:rPr>
      </w:pPr>
      <w:r>
        <w:rPr>
          <w:b/>
          <w:sz w:val="18"/>
        </w:rPr>
        <w:t>(podać nazwę i adres Wykonawcy)</w:t>
      </w:r>
    </w:p>
    <w:p w14:paraId="66DE1C98" w14:textId="77777777" w:rsidR="00B6375F" w:rsidRDefault="00B6375F" w:rsidP="00B6375F">
      <w:pPr>
        <w:spacing w:line="0" w:lineRule="atLeast"/>
        <w:ind w:right="-79"/>
        <w:jc w:val="center"/>
        <w:rPr>
          <w:b/>
          <w:u w:val="single"/>
        </w:rPr>
      </w:pPr>
      <w:r>
        <w:rPr>
          <w:b/>
          <w:u w:val="single"/>
        </w:rPr>
        <w:t>Oświadczenie składane na podstawie</w:t>
      </w:r>
    </w:p>
    <w:p w14:paraId="71FBDF7D" w14:textId="77777777" w:rsidR="00B6375F" w:rsidRDefault="00B6375F" w:rsidP="00B6375F">
      <w:pPr>
        <w:spacing w:line="11" w:lineRule="exact"/>
        <w:rPr>
          <w:rFonts w:eastAsia="Times New Roman"/>
        </w:rPr>
      </w:pPr>
    </w:p>
    <w:p w14:paraId="66B9AA4E" w14:textId="77777777" w:rsidR="00B6375F" w:rsidRDefault="00B6375F" w:rsidP="00B6375F">
      <w:pPr>
        <w:spacing w:line="0" w:lineRule="atLeast"/>
        <w:ind w:right="-19"/>
        <w:jc w:val="center"/>
        <w:rPr>
          <w:b/>
          <w:u w:val="single"/>
        </w:rPr>
      </w:pPr>
      <w:r>
        <w:rPr>
          <w:b/>
          <w:u w:val="single"/>
        </w:rPr>
        <w:t>art. 25a ust. 1 ustawy z dnia 29 stycznia 2004 r.</w:t>
      </w:r>
    </w:p>
    <w:p w14:paraId="7BC761C0" w14:textId="1784B161" w:rsidR="00B6375F" w:rsidRDefault="00B6375F" w:rsidP="00B6375F">
      <w:pPr>
        <w:spacing w:line="0" w:lineRule="atLeast"/>
        <w:ind w:left="2060"/>
        <w:rPr>
          <w:b/>
          <w:u w:val="single"/>
        </w:rPr>
      </w:pPr>
      <w:r>
        <w:rPr>
          <w:b/>
          <w:u w:val="single"/>
        </w:rPr>
        <w:t xml:space="preserve">Prawo zamówień publicznych (dalej jako: ustawa </w:t>
      </w:r>
      <w:proofErr w:type="spellStart"/>
      <w:r>
        <w:rPr>
          <w:b/>
          <w:u w:val="single"/>
        </w:rPr>
        <w:t>Pzp</w:t>
      </w:r>
      <w:proofErr w:type="spellEnd"/>
      <w:r>
        <w:rPr>
          <w:b/>
          <w:u w:val="single"/>
        </w:rPr>
        <w:t>),</w:t>
      </w:r>
    </w:p>
    <w:p w14:paraId="2AFE06C6" w14:textId="29BA7E85" w:rsidR="00B6375F" w:rsidRDefault="00B6375F" w:rsidP="00B6375F">
      <w:pPr>
        <w:spacing w:line="0" w:lineRule="atLeast"/>
        <w:ind w:left="1800"/>
        <w:rPr>
          <w:b/>
          <w:u w:val="single"/>
        </w:rPr>
      </w:pPr>
      <w:r>
        <w:rPr>
          <w:b/>
          <w:u w:val="single"/>
        </w:rPr>
        <w:t>DOTYCZĄCE PRZESŁANEK WYKLUCZENIA Z POSTĘPOWANIA</w:t>
      </w:r>
    </w:p>
    <w:p w14:paraId="6E56B5DD" w14:textId="3450B5A6" w:rsidR="00B6375F" w:rsidRDefault="00F11D09" w:rsidP="00B6375F">
      <w:pPr>
        <w:spacing w:line="316" w:lineRule="exact"/>
        <w:rPr>
          <w:rFonts w:eastAsia="Times New Roman"/>
        </w:rPr>
      </w:pPr>
      <w:r>
        <w:rPr>
          <w:b/>
          <w:noProof/>
          <w:lang w:eastAsia="pl-PL"/>
        </w:rPr>
        <mc:AlternateContent>
          <mc:Choice Requires="wps">
            <w:drawing>
              <wp:anchor distT="0" distB="0" distL="114300" distR="114300" simplePos="0" relativeHeight="251682816" behindDoc="1" locked="0" layoutInCell="1" allowOverlap="1" wp14:anchorId="2F85A4E6" wp14:editId="7198ECB2">
                <wp:simplePos x="0" y="0"/>
                <wp:positionH relativeFrom="column">
                  <wp:posOffset>-44450</wp:posOffset>
                </wp:positionH>
                <wp:positionV relativeFrom="paragraph">
                  <wp:posOffset>73025</wp:posOffset>
                </wp:positionV>
                <wp:extent cx="6104890" cy="0"/>
                <wp:effectExtent l="5715" t="10795" r="13970" b="825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5B029A">
              <v:line id="Line 60"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5pt,5.75pt" to="477.2pt,5.75pt" w14:anchorId="1873B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"/>
            </w:pict>
          </mc:Fallback>
        </mc:AlternateContent>
      </w:r>
    </w:p>
    <w:p w14:paraId="0F8BDA9F" w14:textId="77777777" w:rsidR="00B6375F" w:rsidRDefault="00B6375F" w:rsidP="00B6375F">
      <w:pPr>
        <w:spacing w:line="368" w:lineRule="auto"/>
        <w:ind w:left="40" w:right="200"/>
        <w:rPr>
          <w:sz w:val="22"/>
        </w:rPr>
      </w:pPr>
      <w:r>
        <w:rPr>
          <w:sz w:val="22"/>
        </w:rPr>
        <w:t xml:space="preserve">Oświadczam, że nie podlegam wykluczeniu z postępowania na podstawie art. 24 ust 1 pkt 12-23 ustawy </w:t>
      </w:r>
      <w:proofErr w:type="spellStart"/>
      <w:r>
        <w:rPr>
          <w:sz w:val="22"/>
        </w:rPr>
        <w:t>Pzp</w:t>
      </w:r>
      <w:proofErr w:type="spellEnd"/>
      <w:r>
        <w:rPr>
          <w:sz w:val="22"/>
        </w:rPr>
        <w:t>.</w:t>
      </w:r>
    </w:p>
    <w:p w14:paraId="034EB8A4" w14:textId="77777777" w:rsidR="00B6375F" w:rsidRDefault="00B6375F" w:rsidP="00B6375F">
      <w:pPr>
        <w:spacing w:line="386" w:lineRule="exact"/>
        <w:rPr>
          <w:rFonts w:eastAsia="Times New Roman"/>
        </w:rPr>
      </w:pPr>
    </w:p>
    <w:p w14:paraId="7E0E2BDD" w14:textId="77777777" w:rsidR="00B6375F" w:rsidRDefault="00B6375F" w:rsidP="00B6375F">
      <w:pPr>
        <w:spacing w:line="0" w:lineRule="atLeast"/>
        <w:ind w:left="40"/>
        <w:rPr>
          <w:sz w:val="22"/>
        </w:rPr>
      </w:pPr>
      <w:r>
        <w:rPr>
          <w:sz w:val="22"/>
        </w:rPr>
        <w:t xml:space="preserve">Oświadczam, że nie podlegam wykluczeniu z postępowania na podstawie art. 24 ust. 5 ustawy </w:t>
      </w:r>
      <w:proofErr w:type="spellStart"/>
      <w:r>
        <w:rPr>
          <w:sz w:val="22"/>
        </w:rPr>
        <w:t>Pzp</w:t>
      </w:r>
      <w:proofErr w:type="spellEnd"/>
    </w:p>
    <w:p w14:paraId="00B5B7A6" w14:textId="77777777" w:rsidR="00B6375F" w:rsidRDefault="00B6375F" w:rsidP="00B6375F">
      <w:pPr>
        <w:spacing w:line="140" w:lineRule="exact"/>
        <w:rPr>
          <w:rFonts w:eastAsia="Times New Roman"/>
        </w:rPr>
      </w:pPr>
    </w:p>
    <w:p w14:paraId="5653172C" w14:textId="77777777" w:rsidR="00B6375F" w:rsidRDefault="00B6375F" w:rsidP="00B6375F">
      <w:pPr>
        <w:spacing w:line="0" w:lineRule="atLeast"/>
        <w:ind w:left="40"/>
      </w:pPr>
      <w:r>
        <w:t>......................, dn. .........................</w:t>
      </w:r>
    </w:p>
    <w:p w14:paraId="4CACD1D8" w14:textId="77777777" w:rsidR="00B6375F" w:rsidRDefault="00B6375F" w:rsidP="00B6375F">
      <w:pPr>
        <w:spacing w:line="9" w:lineRule="exact"/>
        <w:rPr>
          <w:rFonts w:eastAsia="Times New Roman"/>
        </w:rPr>
      </w:pPr>
    </w:p>
    <w:p w14:paraId="1CFB2F20" w14:textId="77777777" w:rsidR="00B6375F" w:rsidRDefault="00B6375F" w:rsidP="00B6375F">
      <w:pPr>
        <w:spacing w:line="0" w:lineRule="atLeast"/>
        <w:ind w:left="6540"/>
        <w:rPr>
          <w:sz w:val="19"/>
        </w:rPr>
      </w:pPr>
      <w:r>
        <w:rPr>
          <w:sz w:val="19"/>
        </w:rPr>
        <w:t>Podpisy przedstawicieli Wykonawcy</w:t>
      </w:r>
    </w:p>
    <w:p w14:paraId="6B4BA86D" w14:textId="77777777" w:rsidR="00B6375F" w:rsidRDefault="00B6375F" w:rsidP="00B6375F">
      <w:pPr>
        <w:spacing w:line="6" w:lineRule="exact"/>
        <w:rPr>
          <w:rFonts w:eastAsia="Times New Roman"/>
        </w:rPr>
      </w:pPr>
    </w:p>
    <w:p w14:paraId="50895A94" w14:textId="77777777" w:rsidR="00B6375F" w:rsidRDefault="00B6375F" w:rsidP="00B6375F">
      <w:pPr>
        <w:spacing w:line="0" w:lineRule="atLeast"/>
        <w:ind w:left="6100"/>
        <w:rPr>
          <w:sz w:val="19"/>
        </w:rPr>
      </w:pPr>
      <w:r>
        <w:rPr>
          <w:sz w:val="19"/>
        </w:rPr>
        <w:t>upoważnionych do jego reprezentowania</w:t>
      </w:r>
    </w:p>
    <w:p w14:paraId="4064B8B5" w14:textId="77777777" w:rsidR="00B6375F" w:rsidRDefault="00B6375F" w:rsidP="00B6375F">
      <w:pPr>
        <w:spacing w:line="239" w:lineRule="exact"/>
        <w:rPr>
          <w:rFonts w:eastAsia="Times New Roman"/>
        </w:rPr>
      </w:pPr>
    </w:p>
    <w:p w14:paraId="60533144" w14:textId="6A2BD94D" w:rsidR="00B6375F" w:rsidRDefault="00B6375F" w:rsidP="00B255D1">
      <w:pPr>
        <w:spacing w:line="0" w:lineRule="atLeast"/>
        <w:ind w:left="6440"/>
        <w:rPr>
          <w:i/>
        </w:rPr>
      </w:pPr>
      <w:r>
        <w:rPr>
          <w:i/>
        </w:rPr>
        <w:t>.................................................</w:t>
      </w:r>
    </w:p>
    <w:p w14:paraId="7295FAAE" w14:textId="77777777" w:rsidR="00B6375F" w:rsidRDefault="00B6375F" w:rsidP="00B6375F">
      <w:pPr>
        <w:spacing w:line="200" w:lineRule="exact"/>
        <w:rPr>
          <w:rFonts w:eastAsia="Times New Roman"/>
        </w:rPr>
      </w:pPr>
    </w:p>
    <w:p w14:paraId="354AEA80" w14:textId="09CC71DC" w:rsidR="00B255D1" w:rsidRDefault="00B255D1" w:rsidP="00B6375F">
      <w:pPr>
        <w:spacing w:line="0" w:lineRule="atLeast"/>
        <w:ind w:left="40"/>
        <w:rPr>
          <w:sz w:val="21"/>
        </w:rPr>
      </w:pPr>
    </w:p>
    <w:p w14:paraId="0338BFD2" w14:textId="77777777" w:rsidR="00FB0C7F" w:rsidRDefault="00FB0C7F" w:rsidP="00B6375F">
      <w:pPr>
        <w:spacing w:line="0" w:lineRule="atLeast"/>
        <w:ind w:left="40"/>
        <w:rPr>
          <w:sz w:val="21"/>
        </w:rPr>
      </w:pPr>
    </w:p>
    <w:p w14:paraId="5874C1F7" w14:textId="77777777" w:rsidR="009C15A2" w:rsidRDefault="009C15A2" w:rsidP="00B255D1">
      <w:pPr>
        <w:spacing w:line="0" w:lineRule="atLeast"/>
        <w:ind w:left="40"/>
        <w:rPr>
          <w:rFonts w:asciiTheme="minorHAnsi" w:hAnsiTheme="minorHAnsi"/>
          <w:sz w:val="21"/>
        </w:rPr>
      </w:pPr>
    </w:p>
    <w:p w14:paraId="07FD074D" w14:textId="77777777" w:rsidR="009C15A2" w:rsidRDefault="009C15A2" w:rsidP="00B255D1">
      <w:pPr>
        <w:spacing w:line="0" w:lineRule="atLeast"/>
        <w:ind w:left="40"/>
        <w:rPr>
          <w:rFonts w:asciiTheme="minorHAnsi" w:hAnsiTheme="minorHAnsi"/>
          <w:sz w:val="21"/>
        </w:rPr>
      </w:pPr>
    </w:p>
    <w:p w14:paraId="5998EC65" w14:textId="49E2915C" w:rsidR="009C15A2" w:rsidRDefault="00F11D09" w:rsidP="00B255D1">
      <w:pPr>
        <w:spacing w:line="0" w:lineRule="atLeast"/>
        <w:ind w:left="40"/>
        <w:rPr>
          <w:rFonts w:asciiTheme="minorHAnsi" w:hAnsiTheme="minorHAnsi"/>
          <w:sz w:val="21"/>
        </w:rPr>
      </w:pPr>
      <w:r>
        <w:rPr>
          <w:b/>
          <w:noProof/>
          <w:lang w:eastAsia="pl-PL"/>
        </w:rPr>
        <mc:AlternateContent>
          <mc:Choice Requires="wps">
            <w:drawing>
              <wp:anchor distT="0" distB="0" distL="114300" distR="114300" simplePos="0" relativeHeight="251683840" behindDoc="1" locked="0" layoutInCell="1" allowOverlap="1" wp14:anchorId="555A4A83" wp14:editId="651BAC42">
                <wp:simplePos x="0" y="0"/>
                <wp:positionH relativeFrom="column">
                  <wp:posOffset>-77470</wp:posOffset>
                </wp:positionH>
                <wp:positionV relativeFrom="paragraph">
                  <wp:posOffset>97155</wp:posOffset>
                </wp:positionV>
                <wp:extent cx="6104890" cy="0"/>
                <wp:effectExtent l="5715" t="8890" r="13970" b="10160"/>
                <wp:wrapNone/>
                <wp:docPr id="3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C27FF7">
              <v:line id="Line 61"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6.1pt,7.65pt" to="474.6pt,7.65pt" w14:anchorId="18D54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Q1Hw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"/>
            </w:pict>
          </mc:Fallback>
        </mc:AlternateContent>
      </w:r>
    </w:p>
    <w:p w14:paraId="48360E13" w14:textId="00788A86" w:rsidR="00B6375F" w:rsidRPr="00B255D1" w:rsidRDefault="00B6375F" w:rsidP="00B255D1">
      <w:pPr>
        <w:spacing w:line="0" w:lineRule="atLeast"/>
        <w:ind w:left="40"/>
        <w:rPr>
          <w:rFonts w:asciiTheme="minorHAnsi" w:hAnsiTheme="minorHAnsi"/>
          <w:sz w:val="21"/>
        </w:rPr>
      </w:pPr>
      <w:r w:rsidRPr="00B255D1">
        <w:rPr>
          <w:rFonts w:asciiTheme="minorHAnsi" w:hAnsiTheme="minorHAnsi"/>
          <w:sz w:val="21"/>
        </w:rPr>
        <w:t>Oświadczam, że zachodzą w stosunku do mnie podstawy wykluczenia z postępowania na podstawie art.</w:t>
      </w:r>
      <w:r w:rsidR="00B255D1" w:rsidRPr="00B255D1">
        <w:rPr>
          <w:rFonts w:asciiTheme="minorHAnsi" w:hAnsiTheme="minorHAnsi"/>
          <w:sz w:val="21"/>
        </w:rPr>
        <w:t xml:space="preserve"> ………….</w:t>
      </w:r>
      <w:r w:rsidRPr="00B255D1">
        <w:rPr>
          <w:rFonts w:asciiTheme="minorHAnsi" w:hAnsiTheme="minorHAnsi"/>
          <w:sz w:val="21"/>
        </w:rPr>
        <w:t xml:space="preserve">ustawy </w:t>
      </w:r>
      <w:proofErr w:type="spellStart"/>
      <w:r w:rsidRPr="00B255D1">
        <w:rPr>
          <w:rFonts w:asciiTheme="minorHAnsi" w:hAnsiTheme="minorHAnsi"/>
          <w:sz w:val="21"/>
        </w:rPr>
        <w:t>Pzp</w:t>
      </w:r>
      <w:proofErr w:type="spellEnd"/>
      <w:r w:rsidRPr="00B255D1">
        <w:rPr>
          <w:rFonts w:asciiTheme="minorHAnsi" w:hAnsiTheme="minorHAnsi"/>
          <w:sz w:val="21"/>
        </w:rPr>
        <w:t xml:space="preserve"> </w:t>
      </w:r>
      <w:r w:rsidRPr="00B255D1">
        <w:rPr>
          <w:rFonts w:asciiTheme="minorHAnsi" w:hAnsiTheme="minorHAnsi"/>
          <w:i/>
          <w:sz w:val="15"/>
        </w:rPr>
        <w:t>(podać mającą zastosowanie podstawę wykluczenia spośród wymienionych w art. 24 ust. 1 pkt 13-14, 16-20 lub art. 24</w:t>
      </w:r>
    </w:p>
    <w:p w14:paraId="5CC6C1C6" w14:textId="77777777" w:rsidR="00B6375F" w:rsidRPr="00B255D1" w:rsidRDefault="00B6375F" w:rsidP="00B6375F">
      <w:pPr>
        <w:spacing w:line="127" w:lineRule="exact"/>
        <w:rPr>
          <w:rFonts w:asciiTheme="minorHAnsi" w:hAnsiTheme="minorHAnsi"/>
          <w:sz w:val="21"/>
        </w:rPr>
      </w:pPr>
    </w:p>
    <w:p w14:paraId="50049EB9" w14:textId="77777777" w:rsidR="00B6375F" w:rsidRPr="00B255D1" w:rsidRDefault="00B6375F" w:rsidP="00B6375F">
      <w:pPr>
        <w:spacing w:line="0" w:lineRule="atLeast"/>
        <w:ind w:left="40"/>
        <w:rPr>
          <w:rFonts w:asciiTheme="minorHAnsi" w:hAnsiTheme="minorHAnsi"/>
          <w:sz w:val="21"/>
        </w:rPr>
      </w:pPr>
      <w:r w:rsidRPr="00B255D1">
        <w:rPr>
          <w:rFonts w:asciiTheme="minorHAnsi" w:hAnsiTheme="minorHAnsi"/>
          <w:i/>
          <w:sz w:val="16"/>
        </w:rPr>
        <w:t xml:space="preserve">ust. 5 ustawy </w:t>
      </w:r>
      <w:proofErr w:type="spellStart"/>
      <w:r w:rsidRPr="00B255D1">
        <w:rPr>
          <w:rFonts w:asciiTheme="minorHAnsi" w:hAnsiTheme="minorHAnsi"/>
          <w:i/>
          <w:sz w:val="16"/>
        </w:rPr>
        <w:t>Pzp</w:t>
      </w:r>
      <w:proofErr w:type="spellEnd"/>
      <w:r>
        <w:rPr>
          <w:i/>
          <w:sz w:val="16"/>
        </w:rPr>
        <w:t xml:space="preserve">). </w:t>
      </w:r>
      <w:r w:rsidRPr="00B255D1">
        <w:rPr>
          <w:rFonts w:asciiTheme="minorHAnsi" w:hAnsiTheme="minorHAnsi"/>
          <w:sz w:val="21"/>
        </w:rPr>
        <w:t>Jednocześnie oświadczam, że w związku z ww. okolicznością, na podstawie art. 24 ust. 8 ustawy</w:t>
      </w:r>
    </w:p>
    <w:p w14:paraId="5C49F838" w14:textId="77777777" w:rsidR="00B6375F" w:rsidRPr="00B255D1" w:rsidRDefault="00B6375F" w:rsidP="00B6375F">
      <w:pPr>
        <w:spacing w:line="132" w:lineRule="exact"/>
        <w:rPr>
          <w:rFonts w:asciiTheme="minorHAnsi" w:eastAsia="Times New Roman" w:hAnsiTheme="minorHAnsi"/>
        </w:rPr>
      </w:pPr>
    </w:p>
    <w:p w14:paraId="1ECD069B" w14:textId="1C1DB79F" w:rsidR="00B6375F" w:rsidRDefault="00B6375F" w:rsidP="00B255D1">
      <w:pPr>
        <w:tabs>
          <w:tab w:val="left" w:pos="1760"/>
          <w:tab w:val="left" w:pos="4000"/>
          <w:tab w:val="left" w:pos="6480"/>
          <w:tab w:val="left" w:pos="8440"/>
        </w:tabs>
        <w:spacing w:line="0" w:lineRule="atLeast"/>
        <w:ind w:left="40"/>
        <w:jc w:val="both"/>
        <w:rPr>
          <w:rFonts w:asciiTheme="minorHAnsi" w:hAnsiTheme="minorHAnsi"/>
          <w:sz w:val="22"/>
          <w:szCs w:val="22"/>
        </w:rPr>
      </w:pPr>
      <w:proofErr w:type="spellStart"/>
      <w:r w:rsidRPr="00B255D1">
        <w:rPr>
          <w:rFonts w:asciiTheme="minorHAnsi" w:hAnsiTheme="minorHAnsi"/>
          <w:sz w:val="22"/>
          <w:szCs w:val="22"/>
        </w:rPr>
        <w:t>Pzp</w:t>
      </w:r>
      <w:proofErr w:type="spellEnd"/>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podjąłem</w:t>
      </w:r>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następujące</w:t>
      </w:r>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środki</w:t>
      </w:r>
      <w:r w:rsidR="00B255D1" w:rsidRPr="00B255D1">
        <w:rPr>
          <w:rFonts w:asciiTheme="minorHAnsi" w:eastAsia="Times New Roman" w:hAnsiTheme="minorHAnsi"/>
          <w:sz w:val="22"/>
          <w:szCs w:val="22"/>
        </w:rPr>
        <w:t xml:space="preserve"> </w:t>
      </w:r>
      <w:r w:rsidRPr="00B255D1">
        <w:rPr>
          <w:rFonts w:asciiTheme="minorHAnsi" w:hAnsiTheme="minorHAnsi"/>
          <w:sz w:val="22"/>
          <w:szCs w:val="22"/>
        </w:rPr>
        <w:t>naprawcze</w:t>
      </w:r>
      <w:r w:rsidR="00B255D1">
        <w:rPr>
          <w:rFonts w:asciiTheme="minorHAnsi" w:hAnsiTheme="minorHAnsi"/>
          <w:sz w:val="22"/>
          <w:szCs w:val="22"/>
        </w:rPr>
        <w:t>………………………………………………………………………………………………</w:t>
      </w:r>
    </w:p>
    <w:p w14:paraId="3B1A20CF" w14:textId="74697B10" w:rsidR="00B255D1"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p>
    <w:p w14:paraId="0DA31B2A" w14:textId="59E0242C" w:rsidR="00B255D1" w:rsidRPr="00B255D1" w:rsidRDefault="00B255D1" w:rsidP="00B255D1">
      <w:pPr>
        <w:tabs>
          <w:tab w:val="left" w:pos="1760"/>
          <w:tab w:val="left" w:pos="4000"/>
          <w:tab w:val="left" w:pos="6480"/>
          <w:tab w:val="left" w:pos="8440"/>
        </w:tabs>
        <w:spacing w:line="0" w:lineRule="atLeast"/>
        <w:ind w:left="40"/>
        <w:jc w:val="both"/>
        <w:rPr>
          <w:rFonts w:asciiTheme="minorHAnsi" w:hAnsiTheme="minorHAnsi"/>
          <w:sz w:val="22"/>
          <w:szCs w:val="22"/>
        </w:rPr>
      </w:pPr>
      <w:r>
        <w:rPr>
          <w:rFonts w:asciiTheme="minorHAnsi" w:hAnsiTheme="minorHAnsi"/>
          <w:sz w:val="22"/>
          <w:szCs w:val="22"/>
        </w:rPr>
        <w:t>………………………………………………………………………………………………………………………………………………………………….</w:t>
      </w:r>
    </w:p>
    <w:p w14:paraId="3A833470" w14:textId="77777777" w:rsidR="00B6375F" w:rsidRDefault="00B6375F" w:rsidP="00B255D1">
      <w:pPr>
        <w:spacing w:line="200" w:lineRule="exact"/>
        <w:jc w:val="both"/>
        <w:rPr>
          <w:rFonts w:eastAsia="Times New Roman"/>
        </w:rPr>
      </w:pPr>
    </w:p>
    <w:p w14:paraId="567F7524" w14:textId="77777777" w:rsidR="00B6375F" w:rsidRDefault="00B6375F" w:rsidP="00B6375F">
      <w:pPr>
        <w:spacing w:line="226" w:lineRule="exact"/>
        <w:rPr>
          <w:rFonts w:eastAsia="Times New Roman"/>
        </w:rPr>
      </w:pPr>
    </w:p>
    <w:p w14:paraId="72BDD8B7" w14:textId="77777777" w:rsidR="00B6375F" w:rsidRDefault="00B6375F" w:rsidP="00B6375F">
      <w:pPr>
        <w:spacing w:line="0" w:lineRule="atLeast"/>
        <w:ind w:left="40"/>
      </w:pPr>
      <w:r>
        <w:t>......................, dn. .........................</w:t>
      </w:r>
    </w:p>
    <w:p w14:paraId="782FE13C" w14:textId="77777777" w:rsidR="00B6375F" w:rsidRDefault="00B6375F" w:rsidP="00B6375F">
      <w:pPr>
        <w:spacing w:line="9" w:lineRule="exact"/>
        <w:rPr>
          <w:rFonts w:eastAsia="Times New Roman"/>
        </w:rPr>
      </w:pPr>
    </w:p>
    <w:p w14:paraId="5FE0A545" w14:textId="77777777" w:rsidR="00B6375F" w:rsidRDefault="00B6375F" w:rsidP="00B6375F">
      <w:pPr>
        <w:spacing w:line="0" w:lineRule="atLeast"/>
        <w:ind w:left="6540"/>
        <w:rPr>
          <w:sz w:val="19"/>
        </w:rPr>
      </w:pPr>
      <w:r>
        <w:rPr>
          <w:sz w:val="19"/>
        </w:rPr>
        <w:t>Podpisy przedstawicieli Wykonawcy</w:t>
      </w:r>
    </w:p>
    <w:p w14:paraId="48312640" w14:textId="77777777" w:rsidR="00B6375F" w:rsidRDefault="00B6375F" w:rsidP="00B6375F">
      <w:pPr>
        <w:spacing w:line="6" w:lineRule="exact"/>
        <w:rPr>
          <w:rFonts w:eastAsia="Times New Roman"/>
        </w:rPr>
      </w:pPr>
    </w:p>
    <w:p w14:paraId="20954B74" w14:textId="77777777" w:rsidR="00B6375F" w:rsidRDefault="00B6375F" w:rsidP="00B6375F">
      <w:pPr>
        <w:spacing w:line="0" w:lineRule="atLeast"/>
        <w:ind w:left="6100"/>
        <w:rPr>
          <w:sz w:val="19"/>
        </w:rPr>
      </w:pPr>
      <w:r>
        <w:rPr>
          <w:sz w:val="19"/>
        </w:rPr>
        <w:t>upoważnionych do jego reprezentowania</w:t>
      </w:r>
    </w:p>
    <w:p w14:paraId="1A7C71B1" w14:textId="77777777" w:rsidR="00B6375F" w:rsidRDefault="00B6375F" w:rsidP="00B6375F">
      <w:pPr>
        <w:spacing w:line="268" w:lineRule="exact"/>
        <w:rPr>
          <w:rFonts w:eastAsia="Times New Roman"/>
        </w:rPr>
      </w:pPr>
    </w:p>
    <w:p w14:paraId="46862081" w14:textId="4C836871" w:rsidR="00B6375F" w:rsidRDefault="00B6375F" w:rsidP="003638AE">
      <w:pPr>
        <w:spacing w:line="0" w:lineRule="atLeast"/>
        <w:ind w:left="6280"/>
        <w:rPr>
          <w:rFonts w:eastAsia="Times New Roman"/>
        </w:rPr>
      </w:pPr>
      <w:r>
        <w:rPr>
          <w:i/>
        </w:rPr>
        <w:t>...................................................</w:t>
      </w:r>
      <w:r w:rsidR="003638AE">
        <w:rPr>
          <w:rFonts w:eastAsia="Times New Roman"/>
        </w:rPr>
        <w:t xml:space="preserve"> </w:t>
      </w:r>
    </w:p>
    <w:p w14:paraId="3040E79B" w14:textId="12BF2978" w:rsidR="00B6375F" w:rsidRDefault="00B6375F" w:rsidP="00B6375F">
      <w:pPr>
        <w:spacing w:line="200" w:lineRule="exact"/>
        <w:rPr>
          <w:rFonts w:eastAsia="Times New Roman"/>
        </w:rPr>
      </w:pPr>
    </w:p>
    <w:p w14:paraId="4501F688" w14:textId="7A82AA68" w:rsidR="00B6375F" w:rsidRDefault="00B6375F" w:rsidP="00B6375F">
      <w:pPr>
        <w:spacing w:line="400" w:lineRule="exact"/>
        <w:rPr>
          <w:rFonts w:eastAsia="Times New Roman"/>
        </w:rPr>
      </w:pPr>
    </w:p>
    <w:p w14:paraId="0F7D5E49" w14:textId="35FD02EB" w:rsidR="00B6375F" w:rsidRDefault="00B6375F" w:rsidP="00B6375F">
      <w:pPr>
        <w:spacing w:line="200" w:lineRule="exact"/>
        <w:rPr>
          <w:rFonts w:eastAsia="Times New Roman"/>
        </w:rPr>
      </w:pPr>
      <w:bookmarkStart w:id="14" w:name="page25"/>
      <w:bookmarkEnd w:id="14"/>
    </w:p>
    <w:p w14:paraId="5796E02C" w14:textId="4665B2A2" w:rsidR="00B6375F" w:rsidRDefault="00F11D09" w:rsidP="00B6375F">
      <w:pPr>
        <w:spacing w:line="287" w:lineRule="exact"/>
        <w:rPr>
          <w:rFonts w:eastAsia="Times New Roman"/>
        </w:rPr>
      </w:pPr>
      <w:r>
        <w:rPr>
          <w:i/>
          <w:noProof/>
          <w:lang w:eastAsia="pl-PL"/>
        </w:rPr>
        <mc:AlternateContent>
          <mc:Choice Requires="wps">
            <w:drawing>
              <wp:anchor distT="0" distB="0" distL="114300" distR="114300" simplePos="0" relativeHeight="251686912" behindDoc="1" locked="0" layoutInCell="1" allowOverlap="1" wp14:anchorId="6CA564E1" wp14:editId="42FC2A31">
                <wp:simplePos x="0" y="0"/>
                <wp:positionH relativeFrom="column">
                  <wp:posOffset>-19050</wp:posOffset>
                </wp:positionH>
                <wp:positionV relativeFrom="paragraph">
                  <wp:posOffset>172085</wp:posOffset>
                </wp:positionV>
                <wp:extent cx="6104890" cy="0"/>
                <wp:effectExtent l="5715" t="12700" r="13970" b="635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935AD7">
              <v:line id="Line 64"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5pt,13.55pt" to="479.2pt,13.55pt" w14:anchorId="7DA91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ChHgIAAEMEAAAOAAAAZHJzL2Uyb0RvYy54bWysU8GO2jAQvVfqP1i+QxI2SyEirKoEetm2&#10;SLv9AGM7xKpjW7YhoKr/3rFD0NJ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"/>
            </w:pict>
          </mc:Fallback>
        </mc:AlternateContent>
      </w:r>
    </w:p>
    <w:p w14:paraId="71B2EC0A" w14:textId="77777777" w:rsidR="009C15A2" w:rsidRDefault="009C15A2" w:rsidP="00B6375F">
      <w:pPr>
        <w:spacing w:line="412" w:lineRule="auto"/>
        <w:ind w:left="40"/>
        <w:rPr>
          <w:rFonts w:ascii="Arial" w:eastAsia="Arial" w:hAnsi="Arial"/>
          <w:b/>
          <w:sz w:val="21"/>
        </w:rPr>
      </w:pPr>
    </w:p>
    <w:p w14:paraId="23DA4C23" w14:textId="77777777" w:rsidR="00F11D09" w:rsidRDefault="00F11D09" w:rsidP="00B6375F">
      <w:pPr>
        <w:spacing w:line="412" w:lineRule="auto"/>
        <w:ind w:left="40"/>
        <w:rPr>
          <w:rFonts w:ascii="Arial" w:eastAsia="Arial" w:hAnsi="Arial"/>
          <w:b/>
          <w:sz w:val="21"/>
        </w:rPr>
      </w:pPr>
    </w:p>
    <w:p w14:paraId="5222E707" w14:textId="4682D2B5" w:rsidR="00B6375F" w:rsidRDefault="00B6375F" w:rsidP="00B6375F">
      <w:pPr>
        <w:spacing w:line="412" w:lineRule="auto"/>
        <w:ind w:left="40"/>
        <w:rPr>
          <w:rFonts w:ascii="Arial" w:eastAsia="Arial" w:hAnsi="Arial"/>
          <w:b/>
          <w:sz w:val="21"/>
        </w:rPr>
      </w:pPr>
      <w:r>
        <w:rPr>
          <w:rFonts w:ascii="Arial" w:eastAsia="Arial" w:hAnsi="Arial"/>
          <w:b/>
          <w:sz w:val="21"/>
        </w:rPr>
        <w:lastRenderedPageBreak/>
        <w:t>OŚWIADCZENIE DOTYCZĄCE PODMIOTU, NA KTÓREGO ZASOBY POWOŁUJE SIĘ WYKONAWCA:</w:t>
      </w:r>
    </w:p>
    <w:p w14:paraId="2005D8BA" w14:textId="77777777" w:rsidR="00B6375F" w:rsidRDefault="00B6375F" w:rsidP="00B6375F">
      <w:pPr>
        <w:spacing w:line="20" w:lineRule="exact"/>
        <w:rPr>
          <w:rFonts w:eastAsia="Times New Roman"/>
        </w:rPr>
      </w:pPr>
      <w:r>
        <w:rPr>
          <w:rFonts w:ascii="Arial" w:eastAsia="Arial" w:hAnsi="Arial"/>
          <w:b/>
          <w:noProof/>
          <w:sz w:val="21"/>
          <w:lang w:eastAsia="pl-PL"/>
        </w:rPr>
        <mc:AlternateContent>
          <mc:Choice Requires="wps">
            <w:drawing>
              <wp:anchor distT="0" distB="0" distL="114300" distR="114300" simplePos="0" relativeHeight="251687936" behindDoc="1" locked="0" layoutInCell="1" allowOverlap="1" wp14:anchorId="6BB01493" wp14:editId="5D124A54">
                <wp:simplePos x="0" y="0"/>
                <wp:positionH relativeFrom="column">
                  <wp:posOffset>3810</wp:posOffset>
                </wp:positionH>
                <wp:positionV relativeFrom="paragraph">
                  <wp:posOffset>-509270</wp:posOffset>
                </wp:positionV>
                <wp:extent cx="5998210" cy="460375"/>
                <wp:effectExtent l="635" t="1270" r="1905" b="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4603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CF7F6B">
              <v:rect id="Rectangle 65" style="position:absolute;margin-left:.3pt;margin-top:-40.1pt;width:472.3pt;height:3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strokecolor="white" w14:anchorId="7EB2B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"/>
            </w:pict>
          </mc:Fallback>
        </mc:AlternateContent>
      </w:r>
      <w:r>
        <w:rPr>
          <w:rFonts w:ascii="Arial" w:eastAsia="Arial" w:hAnsi="Arial"/>
          <w:b/>
          <w:noProof/>
          <w:sz w:val="21"/>
          <w:lang w:eastAsia="pl-PL"/>
        </w:rPr>
        <mc:AlternateContent>
          <mc:Choice Requires="wps">
            <w:drawing>
              <wp:anchor distT="0" distB="0" distL="114300" distR="114300" simplePos="0" relativeHeight="251688960" behindDoc="1" locked="0" layoutInCell="1" allowOverlap="1" wp14:anchorId="21BA6D55" wp14:editId="0801102D">
                <wp:simplePos x="0" y="0"/>
                <wp:positionH relativeFrom="column">
                  <wp:posOffset>-48260</wp:posOffset>
                </wp:positionH>
                <wp:positionV relativeFrom="paragraph">
                  <wp:posOffset>-512445</wp:posOffset>
                </wp:positionV>
                <wp:extent cx="6104890" cy="0"/>
                <wp:effectExtent l="5715" t="7620" r="13970" b="1143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800837">
              <v:line id="Line 6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40.35pt" to="476.9pt,-40.35pt" w14:anchorId="5F136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"/>
            </w:pict>
          </mc:Fallback>
        </mc:AlternateContent>
      </w:r>
      <w:r>
        <w:rPr>
          <w:rFonts w:ascii="Arial" w:eastAsia="Arial" w:hAnsi="Arial"/>
          <w:b/>
          <w:noProof/>
          <w:sz w:val="21"/>
          <w:lang w:eastAsia="pl-PL"/>
        </w:rPr>
        <mc:AlternateContent>
          <mc:Choice Requires="wps">
            <w:drawing>
              <wp:anchor distT="0" distB="0" distL="114300" distR="114300" simplePos="0" relativeHeight="251689984" behindDoc="1" locked="0" layoutInCell="1" allowOverlap="1" wp14:anchorId="2BD64DF7" wp14:editId="5779B85F">
                <wp:simplePos x="0" y="0"/>
                <wp:positionH relativeFrom="column">
                  <wp:posOffset>-48260</wp:posOffset>
                </wp:positionH>
                <wp:positionV relativeFrom="paragraph">
                  <wp:posOffset>2251710</wp:posOffset>
                </wp:positionV>
                <wp:extent cx="6104890" cy="0"/>
                <wp:effectExtent l="5715" t="9525" r="13970" b="9525"/>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DE66DD">
              <v:line id="Line 67"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3.8pt,177.3pt" to="476.9pt,177.3pt" w14:anchorId="7320A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fHwIAAEMEAAAOAAAAZHJzL2Uyb0RvYy54bWysU02P2jAQvVfqf7B8hyQ0y0dEWFUEeqEt&#10;0m5/gLEdYtWxLdsQUNX/3rFD0NJ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"/>
            </w:pict>
          </mc:Fallback>
        </mc:AlternateContent>
      </w:r>
      <w:r>
        <w:rPr>
          <w:rFonts w:ascii="Arial" w:eastAsia="Arial" w:hAnsi="Arial"/>
          <w:b/>
          <w:noProof/>
          <w:sz w:val="21"/>
          <w:lang w:eastAsia="pl-PL"/>
        </w:rPr>
        <mc:AlternateContent>
          <mc:Choice Requires="wps">
            <w:drawing>
              <wp:anchor distT="0" distB="0" distL="114300" distR="114300" simplePos="0" relativeHeight="251691008" behindDoc="1" locked="0" layoutInCell="1" allowOverlap="1" wp14:anchorId="73A304D4" wp14:editId="4FFD1D92">
                <wp:simplePos x="0" y="0"/>
                <wp:positionH relativeFrom="column">
                  <wp:posOffset>-45085</wp:posOffset>
                </wp:positionH>
                <wp:positionV relativeFrom="paragraph">
                  <wp:posOffset>-515620</wp:posOffset>
                </wp:positionV>
                <wp:extent cx="0" cy="4921885"/>
                <wp:effectExtent l="8890" t="13970" r="10160" b="762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62F15C">
              <v:line id="Line 68"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55pt,-40.6pt" to="-3.55pt,346.95pt" w14:anchorId="0D40E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"/>
            </w:pict>
          </mc:Fallback>
        </mc:AlternateContent>
      </w:r>
      <w:r>
        <w:rPr>
          <w:rFonts w:ascii="Arial" w:eastAsia="Arial" w:hAnsi="Arial"/>
          <w:b/>
          <w:noProof/>
          <w:sz w:val="21"/>
          <w:lang w:eastAsia="pl-PL"/>
        </w:rPr>
        <mc:AlternateContent>
          <mc:Choice Requires="wps">
            <w:drawing>
              <wp:anchor distT="0" distB="0" distL="114300" distR="114300" simplePos="0" relativeHeight="251692032" behindDoc="1" locked="0" layoutInCell="1" allowOverlap="1" wp14:anchorId="3C643AE3" wp14:editId="6C33EFED">
                <wp:simplePos x="0" y="0"/>
                <wp:positionH relativeFrom="column">
                  <wp:posOffset>6053455</wp:posOffset>
                </wp:positionH>
                <wp:positionV relativeFrom="paragraph">
                  <wp:posOffset>-515620</wp:posOffset>
                </wp:positionV>
                <wp:extent cx="0" cy="4921885"/>
                <wp:effectExtent l="11430" t="13970" r="7620" b="7620"/>
                <wp:wrapNone/>
                <wp:docPr id="2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6D5754">
              <v:line id="Line 69"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476.65pt,-40.6pt" to="476.65pt,346.95pt" w14:anchorId="208BA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"/>
            </w:pict>
          </mc:Fallback>
        </mc:AlternateContent>
      </w:r>
    </w:p>
    <w:p w14:paraId="1B58219A" w14:textId="77777777" w:rsidR="00B6375F" w:rsidRDefault="00B6375F" w:rsidP="00B6375F">
      <w:pPr>
        <w:spacing w:line="314" w:lineRule="exact"/>
        <w:rPr>
          <w:rFonts w:eastAsia="Times New Roman"/>
        </w:rPr>
      </w:pPr>
    </w:p>
    <w:p w14:paraId="1F0DD61B" w14:textId="77777777" w:rsidR="00B6375F" w:rsidRDefault="00B6375F" w:rsidP="00B6375F">
      <w:pPr>
        <w:spacing w:line="0" w:lineRule="atLeast"/>
        <w:ind w:left="40"/>
      </w:pPr>
      <w:r>
        <w:t>Oświadczam, że następujący/e podmiot/y, na którego/</w:t>
      </w:r>
      <w:proofErr w:type="spellStart"/>
      <w:r>
        <w:t>ych</w:t>
      </w:r>
      <w:proofErr w:type="spellEnd"/>
      <w:r>
        <w:t xml:space="preserve"> zasoby powołuję się w niniejszym postępowaniu, tj.:</w:t>
      </w:r>
    </w:p>
    <w:p w14:paraId="70DB9662" w14:textId="77777777" w:rsidR="00B6375F" w:rsidRDefault="00B6375F" w:rsidP="00B6375F">
      <w:pPr>
        <w:spacing w:line="144" w:lineRule="exact"/>
        <w:rPr>
          <w:rFonts w:eastAsia="Times New Roman"/>
        </w:rPr>
      </w:pPr>
    </w:p>
    <w:p w14:paraId="33251FDE" w14:textId="77777777" w:rsidR="00B6375F" w:rsidRDefault="00B6375F" w:rsidP="00B6375F">
      <w:pPr>
        <w:spacing w:line="0" w:lineRule="atLeast"/>
        <w:ind w:left="40"/>
        <w:rPr>
          <w:i/>
          <w:sz w:val="15"/>
        </w:rPr>
      </w:pPr>
      <w:r>
        <w:t xml:space="preserve">…………………………………………………………………….……………………… </w:t>
      </w:r>
      <w:r>
        <w:rPr>
          <w:i/>
          <w:sz w:val="15"/>
        </w:rPr>
        <w:t>(podać pełną nazwę/firmę, adres, a także w zależności od podmiotu:</w:t>
      </w:r>
    </w:p>
    <w:p w14:paraId="324461A3" w14:textId="77777777" w:rsidR="00B6375F" w:rsidRDefault="00B6375F" w:rsidP="00B6375F">
      <w:pPr>
        <w:spacing w:line="116" w:lineRule="exact"/>
        <w:rPr>
          <w:rFonts w:eastAsia="Times New Roman"/>
        </w:rPr>
      </w:pPr>
    </w:p>
    <w:p w14:paraId="046289D4" w14:textId="77777777" w:rsidR="00B6375F" w:rsidRDefault="00B6375F" w:rsidP="00B6375F">
      <w:pPr>
        <w:spacing w:line="0" w:lineRule="atLeast"/>
        <w:ind w:left="40"/>
        <w:rPr>
          <w:sz w:val="21"/>
        </w:rPr>
      </w:pPr>
      <w:r>
        <w:rPr>
          <w:i/>
          <w:sz w:val="16"/>
        </w:rPr>
        <w:t>NIP/PESEL, KRS/</w:t>
      </w:r>
      <w:proofErr w:type="spellStart"/>
      <w:r>
        <w:rPr>
          <w:i/>
          <w:sz w:val="16"/>
        </w:rPr>
        <w:t>CEiDG</w:t>
      </w:r>
      <w:proofErr w:type="spellEnd"/>
      <w:r>
        <w:rPr>
          <w:i/>
          <w:sz w:val="16"/>
        </w:rPr>
        <w:t xml:space="preserve">) </w:t>
      </w:r>
      <w:r>
        <w:rPr>
          <w:sz w:val="21"/>
        </w:rPr>
        <w:t>nie podlega/ją wykluczeniu z postępowania o udzielenie zamówienia.</w:t>
      </w:r>
    </w:p>
    <w:p w14:paraId="534E34CD" w14:textId="77777777" w:rsidR="00B6375F" w:rsidRDefault="00B6375F" w:rsidP="00B6375F">
      <w:pPr>
        <w:spacing w:line="200" w:lineRule="exact"/>
        <w:rPr>
          <w:rFonts w:eastAsia="Times New Roman"/>
        </w:rPr>
      </w:pPr>
    </w:p>
    <w:p w14:paraId="7A4C6B72" w14:textId="77777777" w:rsidR="00B6375F" w:rsidRDefault="00B6375F" w:rsidP="00B6375F">
      <w:pPr>
        <w:spacing w:line="226" w:lineRule="exact"/>
        <w:rPr>
          <w:rFonts w:eastAsia="Times New Roman"/>
        </w:rPr>
      </w:pPr>
    </w:p>
    <w:p w14:paraId="60C2DF7C" w14:textId="77777777" w:rsidR="00B6375F" w:rsidRDefault="00B6375F" w:rsidP="00B6375F">
      <w:pPr>
        <w:spacing w:line="0" w:lineRule="atLeast"/>
        <w:ind w:left="40"/>
      </w:pPr>
      <w:r>
        <w:t>......................, dn. .........................</w:t>
      </w:r>
    </w:p>
    <w:p w14:paraId="2F04879E" w14:textId="77777777" w:rsidR="00B6375F" w:rsidRDefault="00B6375F" w:rsidP="00B6375F">
      <w:pPr>
        <w:spacing w:line="9" w:lineRule="exact"/>
        <w:rPr>
          <w:rFonts w:eastAsia="Times New Roman"/>
        </w:rPr>
      </w:pPr>
    </w:p>
    <w:p w14:paraId="5BD37DA1" w14:textId="77777777" w:rsidR="00B6375F" w:rsidRDefault="00B6375F" w:rsidP="00B6375F">
      <w:pPr>
        <w:spacing w:line="0" w:lineRule="atLeast"/>
        <w:ind w:left="6540"/>
        <w:rPr>
          <w:sz w:val="19"/>
        </w:rPr>
      </w:pPr>
      <w:r>
        <w:rPr>
          <w:sz w:val="19"/>
        </w:rPr>
        <w:t>Podpisy przedstawicieli Wykonawcy</w:t>
      </w:r>
    </w:p>
    <w:p w14:paraId="5B878365" w14:textId="77777777" w:rsidR="00B6375F" w:rsidRDefault="00B6375F" w:rsidP="00B6375F">
      <w:pPr>
        <w:spacing w:line="6" w:lineRule="exact"/>
        <w:rPr>
          <w:rFonts w:eastAsia="Times New Roman"/>
        </w:rPr>
      </w:pPr>
    </w:p>
    <w:p w14:paraId="78C8A7D5" w14:textId="77777777" w:rsidR="00B6375F" w:rsidRDefault="00B6375F" w:rsidP="00B6375F">
      <w:pPr>
        <w:spacing w:line="0" w:lineRule="atLeast"/>
        <w:ind w:left="6100"/>
        <w:rPr>
          <w:sz w:val="19"/>
        </w:rPr>
      </w:pPr>
      <w:r>
        <w:rPr>
          <w:sz w:val="19"/>
        </w:rPr>
        <w:t>upoważnionych do jego reprezentowania</w:t>
      </w:r>
    </w:p>
    <w:p w14:paraId="44DB9708" w14:textId="77777777" w:rsidR="00B6375F" w:rsidRDefault="00B6375F" w:rsidP="00B6375F">
      <w:pPr>
        <w:spacing w:line="244" w:lineRule="exact"/>
        <w:rPr>
          <w:rFonts w:eastAsia="Times New Roman"/>
        </w:rPr>
      </w:pPr>
    </w:p>
    <w:p w14:paraId="373DE31A" w14:textId="77777777" w:rsidR="00B6375F" w:rsidRDefault="00B6375F" w:rsidP="00B6375F">
      <w:pPr>
        <w:spacing w:line="0" w:lineRule="atLeast"/>
        <w:ind w:left="6280"/>
        <w:rPr>
          <w:i/>
        </w:rPr>
      </w:pPr>
      <w:r>
        <w:rPr>
          <w:i/>
        </w:rPr>
        <w:t>..............................................................</w:t>
      </w:r>
    </w:p>
    <w:p w14:paraId="5C3E2413" w14:textId="77777777" w:rsidR="00B6375F" w:rsidRDefault="00B6375F" w:rsidP="00B6375F">
      <w:pPr>
        <w:spacing w:line="200" w:lineRule="exact"/>
        <w:rPr>
          <w:rFonts w:eastAsia="Times New Roman"/>
        </w:rPr>
      </w:pPr>
    </w:p>
    <w:p w14:paraId="56FADF9E" w14:textId="77777777" w:rsidR="00B6375F" w:rsidRDefault="00B6375F" w:rsidP="00B6375F">
      <w:pPr>
        <w:spacing w:line="299" w:lineRule="exact"/>
        <w:rPr>
          <w:rFonts w:eastAsia="Times New Roman"/>
        </w:rPr>
      </w:pPr>
    </w:p>
    <w:p w14:paraId="71618DC2" w14:textId="77777777" w:rsidR="00B6375F" w:rsidRDefault="00B6375F" w:rsidP="00B6375F">
      <w:pPr>
        <w:spacing w:line="0" w:lineRule="atLeast"/>
        <w:ind w:left="40"/>
        <w:rPr>
          <w:rFonts w:ascii="Arial" w:eastAsia="Arial" w:hAnsi="Arial"/>
          <w:b/>
          <w:sz w:val="21"/>
        </w:rPr>
      </w:pPr>
      <w:r>
        <w:rPr>
          <w:rFonts w:ascii="Arial" w:eastAsia="Arial" w:hAnsi="Arial"/>
          <w:b/>
          <w:sz w:val="21"/>
        </w:rPr>
        <w:t>OŚWIADCZENIE DOTYCZĄCE PODANYCH INFORMACJI:</w:t>
      </w:r>
    </w:p>
    <w:p w14:paraId="468831C1" w14:textId="77777777" w:rsidR="00B6375F" w:rsidRDefault="00B6375F" w:rsidP="00B6375F">
      <w:pPr>
        <w:spacing w:line="20" w:lineRule="exact"/>
        <w:rPr>
          <w:rFonts w:eastAsia="Times New Roman"/>
        </w:rPr>
      </w:pPr>
      <w:r>
        <w:rPr>
          <w:rFonts w:ascii="Arial" w:eastAsia="Arial" w:hAnsi="Arial"/>
          <w:b/>
          <w:noProof/>
          <w:sz w:val="21"/>
          <w:lang w:eastAsia="pl-PL"/>
        </w:rPr>
        <mc:AlternateContent>
          <mc:Choice Requires="wps">
            <w:drawing>
              <wp:anchor distT="0" distB="0" distL="114300" distR="114300" simplePos="0" relativeHeight="251693056" behindDoc="1" locked="0" layoutInCell="1" allowOverlap="1" wp14:anchorId="1F8852A8" wp14:editId="4BD7BEBD">
                <wp:simplePos x="0" y="0"/>
                <wp:positionH relativeFrom="column">
                  <wp:posOffset>3810</wp:posOffset>
                </wp:positionH>
                <wp:positionV relativeFrom="paragraph">
                  <wp:posOffset>-135890</wp:posOffset>
                </wp:positionV>
                <wp:extent cx="5998210" cy="231140"/>
                <wp:effectExtent l="635" t="3175" r="1905" b="3810"/>
                <wp:wrapNone/>
                <wp:docPr id="2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23114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EF6AD1">
              <v:rect id="Rectangle 70" style="position:absolute;margin-left:.3pt;margin-top:-10.7pt;width:472.3pt;height:18.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strokecolor="white" w14:anchorId="13FB4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"/>
            </w:pict>
          </mc:Fallback>
        </mc:AlternateContent>
      </w:r>
    </w:p>
    <w:p w14:paraId="71E990B4" w14:textId="77777777" w:rsidR="00B6375F" w:rsidRDefault="00B6375F" w:rsidP="00B6375F">
      <w:pPr>
        <w:spacing w:line="200" w:lineRule="exact"/>
        <w:rPr>
          <w:rFonts w:eastAsia="Times New Roman"/>
        </w:rPr>
      </w:pPr>
    </w:p>
    <w:p w14:paraId="28613032" w14:textId="77777777" w:rsidR="00B6375F" w:rsidRDefault="00B6375F" w:rsidP="00B6375F">
      <w:pPr>
        <w:spacing w:line="337" w:lineRule="exact"/>
        <w:rPr>
          <w:rFonts w:eastAsia="Times New Roman"/>
        </w:rPr>
      </w:pPr>
    </w:p>
    <w:p w14:paraId="3382A9BC" w14:textId="77777777" w:rsidR="00B6375F" w:rsidRDefault="00B6375F" w:rsidP="00B6375F">
      <w:pPr>
        <w:spacing w:line="361" w:lineRule="auto"/>
        <w:ind w:left="40"/>
        <w:jc w:val="both"/>
        <w:rPr>
          <w:sz w:val="22"/>
        </w:rPr>
      </w:pPr>
      <w:r>
        <w:rPr>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36B65449" w14:textId="77777777" w:rsidR="00B6375F" w:rsidRDefault="00B6375F" w:rsidP="00B6375F">
      <w:pPr>
        <w:spacing w:line="3" w:lineRule="exact"/>
        <w:rPr>
          <w:rFonts w:eastAsia="Times New Roman"/>
        </w:rPr>
      </w:pPr>
    </w:p>
    <w:p w14:paraId="0BCC36D6" w14:textId="38ABB4FF" w:rsidR="00B6375F" w:rsidRDefault="00B6375F" w:rsidP="00B6375F">
      <w:pPr>
        <w:spacing w:line="0" w:lineRule="atLeast"/>
        <w:ind w:left="40"/>
      </w:pPr>
      <w:r>
        <w:t>......................, dn. .........................</w:t>
      </w:r>
      <w:r w:rsidR="009C15A2">
        <w:tab/>
      </w:r>
      <w:r w:rsidR="009C15A2">
        <w:tab/>
      </w:r>
      <w:r w:rsidR="009C15A2">
        <w:tab/>
      </w:r>
      <w:r w:rsidR="009C15A2">
        <w:tab/>
      </w:r>
      <w:r w:rsidR="009C15A2" w:rsidRPr="009C15A2">
        <w:t>....................................................</w:t>
      </w:r>
      <w:r w:rsidR="009C15A2">
        <w:t>..........</w:t>
      </w:r>
    </w:p>
    <w:p w14:paraId="346059B4" w14:textId="77777777" w:rsidR="00B6375F" w:rsidRDefault="00B6375F" w:rsidP="00B6375F">
      <w:pPr>
        <w:spacing w:line="9" w:lineRule="exact"/>
        <w:rPr>
          <w:rFonts w:eastAsia="Times New Roman"/>
        </w:rPr>
      </w:pPr>
    </w:p>
    <w:p w14:paraId="6F5E1D70" w14:textId="77777777" w:rsidR="00B6375F" w:rsidRDefault="00B6375F" w:rsidP="009C15A2">
      <w:pPr>
        <w:spacing w:line="0" w:lineRule="atLeast"/>
        <w:jc w:val="right"/>
        <w:rPr>
          <w:sz w:val="19"/>
        </w:rPr>
      </w:pPr>
      <w:r>
        <w:rPr>
          <w:sz w:val="19"/>
        </w:rPr>
        <w:t>Podpisy przedstawicieli Wykonawcy</w:t>
      </w:r>
    </w:p>
    <w:p w14:paraId="6DDF2217" w14:textId="74C91E06" w:rsidR="00B6375F" w:rsidRDefault="009C15A2" w:rsidP="009C15A2">
      <w:pPr>
        <w:spacing w:line="0" w:lineRule="atLeast"/>
        <w:jc w:val="right"/>
        <w:rPr>
          <w:sz w:val="19"/>
        </w:rPr>
      </w:pPr>
      <w:r>
        <w:rPr>
          <w:i/>
          <w:noProof/>
          <w:lang w:eastAsia="pl-PL"/>
        </w:rPr>
        <mc:AlternateContent>
          <mc:Choice Requires="wps">
            <w:drawing>
              <wp:anchor distT="0" distB="0" distL="114300" distR="114300" simplePos="0" relativeHeight="251694080" behindDoc="1" locked="0" layoutInCell="1" allowOverlap="1" wp14:anchorId="2EBD2BFB" wp14:editId="3AE4656A">
                <wp:simplePos x="0" y="0"/>
                <wp:positionH relativeFrom="column">
                  <wp:posOffset>-45085</wp:posOffset>
                </wp:positionH>
                <wp:positionV relativeFrom="paragraph">
                  <wp:posOffset>139065</wp:posOffset>
                </wp:positionV>
                <wp:extent cx="6104890" cy="0"/>
                <wp:effectExtent l="5715" t="7620" r="13970" b="1143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419479">
              <v:line id="Line 71"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3.55pt,10.95pt" to="477.15pt,10.95pt" w14:anchorId="57074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MbIA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"/>
            </w:pict>
          </mc:Fallback>
        </mc:AlternateContent>
      </w:r>
      <w:r w:rsidR="00B6375F">
        <w:rPr>
          <w:sz w:val="19"/>
        </w:rPr>
        <w:t>upoważnionych do jego reprezentowania</w:t>
      </w:r>
    </w:p>
    <w:p w14:paraId="3D5692A9" w14:textId="011C3E9F" w:rsidR="00B6375F" w:rsidRDefault="00B6375F" w:rsidP="009C15A2">
      <w:pPr>
        <w:spacing w:line="0" w:lineRule="atLeast"/>
        <w:jc w:val="right"/>
        <w:rPr>
          <w:i/>
        </w:rPr>
      </w:pPr>
    </w:p>
    <w:p w14:paraId="3D45453F" w14:textId="79C0CEC4" w:rsidR="00B6375F" w:rsidRDefault="00B6375F" w:rsidP="00B6375F">
      <w:pPr>
        <w:spacing w:line="20" w:lineRule="exact"/>
        <w:rPr>
          <w:rFonts w:eastAsia="Times New Roman"/>
        </w:rPr>
      </w:pPr>
    </w:p>
    <w:p w14:paraId="257E5249" w14:textId="77777777" w:rsidR="00B6375F" w:rsidRDefault="00B6375F" w:rsidP="00B6375F">
      <w:pPr>
        <w:spacing w:line="200" w:lineRule="exact"/>
        <w:rPr>
          <w:rFonts w:eastAsia="Times New Roman"/>
        </w:rPr>
      </w:pPr>
    </w:p>
    <w:p w14:paraId="7A279089" w14:textId="77777777" w:rsidR="00B6375F" w:rsidRDefault="00B6375F" w:rsidP="00B6375F">
      <w:pPr>
        <w:spacing w:line="200" w:lineRule="exact"/>
        <w:rPr>
          <w:rFonts w:eastAsia="Times New Roman"/>
        </w:rPr>
      </w:pPr>
    </w:p>
    <w:p w14:paraId="5AE0C5B0" w14:textId="77777777" w:rsidR="00B6375F" w:rsidRDefault="00B6375F" w:rsidP="00B6375F">
      <w:pPr>
        <w:spacing w:line="200" w:lineRule="exact"/>
        <w:rPr>
          <w:rFonts w:eastAsia="Times New Roman"/>
        </w:rPr>
      </w:pPr>
    </w:p>
    <w:p w14:paraId="7C0CDCC2" w14:textId="77777777" w:rsidR="00B6375F" w:rsidRDefault="00B6375F" w:rsidP="00B6375F">
      <w:pPr>
        <w:spacing w:line="200" w:lineRule="exact"/>
        <w:rPr>
          <w:rFonts w:eastAsia="Times New Roman"/>
        </w:rPr>
      </w:pPr>
    </w:p>
    <w:p w14:paraId="147DE6EE" w14:textId="77777777" w:rsidR="00B6375F" w:rsidRDefault="00B6375F" w:rsidP="00B6375F">
      <w:pPr>
        <w:spacing w:line="200" w:lineRule="exact"/>
        <w:rPr>
          <w:rFonts w:eastAsia="Times New Roman"/>
        </w:rPr>
      </w:pPr>
    </w:p>
    <w:p w14:paraId="3D10F408" w14:textId="77777777" w:rsidR="00B6375F" w:rsidRDefault="00B6375F" w:rsidP="00B6375F">
      <w:pPr>
        <w:spacing w:line="200" w:lineRule="exact"/>
        <w:rPr>
          <w:rFonts w:eastAsia="Times New Roman"/>
        </w:rPr>
      </w:pPr>
    </w:p>
    <w:p w14:paraId="4E6E99E4" w14:textId="77777777" w:rsidR="00B6375F" w:rsidRDefault="00B6375F" w:rsidP="00B6375F">
      <w:pPr>
        <w:spacing w:line="200" w:lineRule="exact"/>
        <w:rPr>
          <w:rFonts w:eastAsia="Times New Roman"/>
        </w:rPr>
      </w:pPr>
    </w:p>
    <w:p w14:paraId="0412A882" w14:textId="77777777" w:rsidR="00B6375F" w:rsidRDefault="00B6375F" w:rsidP="00B6375F">
      <w:pPr>
        <w:spacing w:line="200" w:lineRule="exact"/>
        <w:rPr>
          <w:rFonts w:eastAsia="Times New Roman"/>
        </w:rPr>
      </w:pPr>
    </w:p>
    <w:p w14:paraId="5AD72D2F" w14:textId="77777777" w:rsidR="00B6375F" w:rsidRDefault="00B6375F" w:rsidP="00B6375F">
      <w:pPr>
        <w:spacing w:line="200" w:lineRule="exact"/>
        <w:rPr>
          <w:rFonts w:eastAsia="Times New Roman"/>
        </w:rPr>
      </w:pPr>
    </w:p>
    <w:p w14:paraId="0BED597E" w14:textId="77777777" w:rsidR="00B6375F" w:rsidRDefault="00B6375F" w:rsidP="00B6375F">
      <w:pPr>
        <w:spacing w:line="200" w:lineRule="exact"/>
        <w:rPr>
          <w:rFonts w:eastAsia="Times New Roman"/>
        </w:rPr>
      </w:pPr>
    </w:p>
    <w:p w14:paraId="2B8EDC17" w14:textId="77777777" w:rsidR="00B6375F" w:rsidRDefault="00B6375F" w:rsidP="00B6375F">
      <w:pPr>
        <w:spacing w:line="200" w:lineRule="exact"/>
        <w:rPr>
          <w:rFonts w:eastAsia="Times New Roman"/>
        </w:rPr>
      </w:pPr>
    </w:p>
    <w:p w14:paraId="229E235E" w14:textId="77777777" w:rsidR="00B6375F" w:rsidRDefault="00B6375F" w:rsidP="00B6375F">
      <w:pPr>
        <w:spacing w:line="200" w:lineRule="exact"/>
        <w:rPr>
          <w:rFonts w:eastAsia="Times New Roman"/>
        </w:rPr>
      </w:pPr>
    </w:p>
    <w:p w14:paraId="27BF8BCA" w14:textId="77777777" w:rsidR="00B6375F" w:rsidRDefault="00B6375F" w:rsidP="00B6375F">
      <w:pPr>
        <w:spacing w:line="200" w:lineRule="exact"/>
        <w:rPr>
          <w:rFonts w:eastAsia="Times New Roman"/>
        </w:rPr>
      </w:pPr>
    </w:p>
    <w:p w14:paraId="7A629886" w14:textId="77777777" w:rsidR="00B6375F" w:rsidRDefault="00B6375F" w:rsidP="00B6375F">
      <w:pPr>
        <w:spacing w:line="200" w:lineRule="exact"/>
        <w:rPr>
          <w:rFonts w:eastAsia="Times New Roman"/>
        </w:rPr>
      </w:pPr>
    </w:p>
    <w:p w14:paraId="33824C35" w14:textId="77777777" w:rsidR="00B6375F" w:rsidRDefault="00B6375F" w:rsidP="00B6375F">
      <w:pPr>
        <w:spacing w:line="200" w:lineRule="exact"/>
        <w:rPr>
          <w:rFonts w:eastAsia="Times New Roman"/>
        </w:rPr>
      </w:pPr>
    </w:p>
    <w:p w14:paraId="28B26D17" w14:textId="77777777" w:rsidR="00B6375F" w:rsidRDefault="00B6375F" w:rsidP="00B6375F">
      <w:pPr>
        <w:spacing w:line="200" w:lineRule="exact"/>
        <w:rPr>
          <w:rFonts w:eastAsia="Times New Roman"/>
        </w:rPr>
      </w:pPr>
    </w:p>
    <w:p w14:paraId="600FCB0B" w14:textId="77777777" w:rsidR="00B6375F" w:rsidRDefault="00B6375F" w:rsidP="00B6375F">
      <w:pPr>
        <w:spacing w:line="200" w:lineRule="exact"/>
        <w:rPr>
          <w:rFonts w:eastAsia="Times New Roman"/>
        </w:rPr>
      </w:pPr>
    </w:p>
    <w:p w14:paraId="58ED4DF8" w14:textId="77777777" w:rsidR="00B6375F" w:rsidRDefault="00B6375F" w:rsidP="00B6375F">
      <w:pPr>
        <w:spacing w:line="200" w:lineRule="exact"/>
        <w:rPr>
          <w:rFonts w:eastAsia="Times New Roman"/>
        </w:rPr>
      </w:pPr>
    </w:p>
    <w:p w14:paraId="22D50F4B" w14:textId="77777777" w:rsidR="00B6375F" w:rsidRDefault="00B6375F" w:rsidP="00B6375F">
      <w:pPr>
        <w:spacing w:line="200" w:lineRule="exact"/>
        <w:rPr>
          <w:rFonts w:eastAsia="Times New Roman"/>
        </w:rPr>
      </w:pPr>
    </w:p>
    <w:p w14:paraId="62B86ECF" w14:textId="77777777" w:rsidR="00B6375F" w:rsidRDefault="00B6375F" w:rsidP="00B6375F">
      <w:pPr>
        <w:spacing w:line="200" w:lineRule="exact"/>
        <w:rPr>
          <w:rFonts w:eastAsia="Times New Roman"/>
        </w:rPr>
      </w:pPr>
    </w:p>
    <w:p w14:paraId="587FEEBD" w14:textId="77777777" w:rsidR="00B6375F" w:rsidRDefault="00B6375F" w:rsidP="00B6375F">
      <w:pPr>
        <w:spacing w:line="200" w:lineRule="exact"/>
        <w:rPr>
          <w:rFonts w:eastAsia="Times New Roman"/>
        </w:rPr>
      </w:pPr>
    </w:p>
    <w:p w14:paraId="3EF6A5F2" w14:textId="77777777" w:rsidR="00B6375F" w:rsidRDefault="00B6375F" w:rsidP="00B6375F">
      <w:pPr>
        <w:spacing w:line="200" w:lineRule="exact"/>
        <w:rPr>
          <w:rFonts w:eastAsia="Times New Roman"/>
        </w:rPr>
      </w:pPr>
    </w:p>
    <w:p w14:paraId="1749143A" w14:textId="77777777" w:rsidR="00B6375F" w:rsidRDefault="00B6375F" w:rsidP="00B6375F">
      <w:pPr>
        <w:spacing w:line="200" w:lineRule="exact"/>
        <w:rPr>
          <w:rFonts w:eastAsia="Times New Roman"/>
        </w:rPr>
      </w:pPr>
    </w:p>
    <w:p w14:paraId="6999AA58" w14:textId="77777777" w:rsidR="00B6375F" w:rsidRDefault="00B6375F" w:rsidP="00B6375F">
      <w:pPr>
        <w:spacing w:line="200" w:lineRule="exact"/>
        <w:rPr>
          <w:rFonts w:eastAsia="Times New Roman"/>
        </w:rPr>
      </w:pPr>
    </w:p>
    <w:p w14:paraId="4728D16D" w14:textId="77777777" w:rsidR="00B6375F" w:rsidRDefault="00B6375F" w:rsidP="00B6375F">
      <w:pPr>
        <w:spacing w:line="200" w:lineRule="exact"/>
        <w:rPr>
          <w:rFonts w:eastAsia="Times New Roman"/>
        </w:rPr>
      </w:pPr>
    </w:p>
    <w:p w14:paraId="03F72C2D" w14:textId="77777777" w:rsidR="00B6375F" w:rsidRDefault="00B6375F" w:rsidP="00B6375F">
      <w:pPr>
        <w:spacing w:line="200" w:lineRule="exact"/>
        <w:rPr>
          <w:rFonts w:eastAsia="Times New Roman"/>
        </w:rPr>
      </w:pPr>
    </w:p>
    <w:p w14:paraId="3C666B34" w14:textId="77777777" w:rsidR="00B6375F" w:rsidRDefault="00B6375F" w:rsidP="00B6375F">
      <w:pPr>
        <w:spacing w:line="200" w:lineRule="exact"/>
        <w:rPr>
          <w:rFonts w:eastAsia="Times New Roman"/>
        </w:rPr>
      </w:pPr>
    </w:p>
    <w:p w14:paraId="402B6DDA" w14:textId="77777777" w:rsidR="00B6375F" w:rsidRDefault="00B6375F" w:rsidP="00B6375F">
      <w:pPr>
        <w:spacing w:line="200" w:lineRule="exact"/>
        <w:rPr>
          <w:rFonts w:eastAsia="Times New Roman"/>
        </w:rPr>
      </w:pPr>
    </w:p>
    <w:p w14:paraId="3DC77333" w14:textId="77777777" w:rsidR="00B6375F" w:rsidRDefault="00B6375F" w:rsidP="00B6375F">
      <w:pPr>
        <w:spacing w:line="0" w:lineRule="atLeast"/>
        <w:ind w:left="8600"/>
        <w:rPr>
          <w:rFonts w:ascii="Tahoma" w:eastAsia="Tahoma" w:hAnsi="Tahoma"/>
        </w:rPr>
        <w:sectPr w:rsidR="00B6375F">
          <w:footerReference w:type="default" r:id="rId24"/>
          <w:pgSz w:w="11900" w:h="16840"/>
          <w:pgMar w:top="683" w:right="1060" w:bottom="108" w:left="1420" w:header="0" w:footer="0" w:gutter="0"/>
          <w:cols w:space="0" w:equalWidth="0">
            <w:col w:w="9420"/>
          </w:cols>
          <w:docGrid w:linePitch="360"/>
        </w:sectPr>
      </w:pPr>
    </w:p>
    <w:bookmarkStart w:id="15" w:name="page26"/>
    <w:bookmarkEnd w:id="15"/>
    <w:p w14:paraId="279B4811" w14:textId="630CEF8E" w:rsidR="00B6375F" w:rsidRDefault="00B6375F" w:rsidP="00B6375F">
      <w:pPr>
        <w:spacing w:line="20" w:lineRule="exact"/>
        <w:rPr>
          <w:rFonts w:eastAsia="Times New Roman"/>
        </w:rPr>
      </w:pPr>
      <w:r>
        <w:rPr>
          <w:rFonts w:eastAsia="Times New Roman"/>
          <w:i/>
          <w:noProof/>
          <w:lang w:eastAsia="pl-PL"/>
        </w:rPr>
        <w:lastRenderedPageBreak/>
        <mc:AlternateContent>
          <mc:Choice Requires="wps">
            <w:drawing>
              <wp:anchor distT="0" distB="0" distL="114300" distR="114300" simplePos="0" relativeHeight="251695104" behindDoc="1" locked="0" layoutInCell="1" allowOverlap="1" wp14:anchorId="6A3BB6E2" wp14:editId="0FE3F676">
                <wp:simplePos x="0" y="0"/>
                <wp:positionH relativeFrom="column">
                  <wp:posOffset>-8255</wp:posOffset>
                </wp:positionH>
                <wp:positionV relativeFrom="paragraph">
                  <wp:posOffset>322580</wp:posOffset>
                </wp:positionV>
                <wp:extent cx="5863590" cy="0"/>
                <wp:effectExtent l="7620" t="6985" r="5715" b="12065"/>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C387E4">
              <v:line id="Line 72"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5pt,25.4pt" to="461.05pt,25.4pt" w14:anchorId="2DA2C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"/>
            </w:pict>
          </mc:Fallback>
        </mc:AlternateContent>
      </w:r>
      <w:r>
        <w:rPr>
          <w:rFonts w:eastAsia="Times New Roman"/>
          <w:i/>
          <w:noProof/>
          <w:lang w:eastAsia="pl-PL"/>
        </w:rPr>
        <mc:AlternateContent>
          <mc:Choice Requires="wps">
            <w:drawing>
              <wp:anchor distT="0" distB="0" distL="114300" distR="114300" simplePos="0" relativeHeight="251696128" behindDoc="1" locked="0" layoutInCell="1" allowOverlap="1" wp14:anchorId="3772D819" wp14:editId="4BD8F8A5">
                <wp:simplePos x="0" y="0"/>
                <wp:positionH relativeFrom="column">
                  <wp:posOffset>-8255</wp:posOffset>
                </wp:positionH>
                <wp:positionV relativeFrom="paragraph">
                  <wp:posOffset>511810</wp:posOffset>
                </wp:positionV>
                <wp:extent cx="5863590" cy="0"/>
                <wp:effectExtent l="7620" t="5715" r="5715" b="13335"/>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755DFD">
              <v:line id="Line 73"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5pt,40.3pt" to="461.05pt,40.3pt" w14:anchorId="7C9F3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"/>
            </w:pict>
          </mc:Fallback>
        </mc:AlternateContent>
      </w:r>
      <w:r>
        <w:rPr>
          <w:rFonts w:eastAsia="Times New Roman"/>
          <w:i/>
          <w:noProof/>
          <w:lang w:eastAsia="pl-PL"/>
        </w:rPr>
        <mc:AlternateContent>
          <mc:Choice Requires="wps">
            <w:drawing>
              <wp:anchor distT="0" distB="0" distL="114300" distR="114300" simplePos="0" relativeHeight="251697152" behindDoc="1" locked="0" layoutInCell="1" allowOverlap="1" wp14:anchorId="5DC7A94E" wp14:editId="4FB70D98">
                <wp:simplePos x="0" y="0"/>
                <wp:positionH relativeFrom="column">
                  <wp:posOffset>-5080</wp:posOffset>
                </wp:positionH>
                <wp:positionV relativeFrom="paragraph">
                  <wp:posOffset>319405</wp:posOffset>
                </wp:positionV>
                <wp:extent cx="0" cy="494030"/>
                <wp:effectExtent l="10795" t="13335" r="8255" b="6985"/>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79D64C">
              <v:line id="Line 74"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4pt,25.15pt" to="-.4pt,64.05pt" w14:anchorId="6C940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R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"/>
            </w:pict>
          </mc:Fallback>
        </mc:AlternateContent>
      </w:r>
      <w:r>
        <w:rPr>
          <w:rFonts w:eastAsia="Times New Roman"/>
          <w:i/>
          <w:noProof/>
          <w:lang w:eastAsia="pl-PL"/>
        </w:rPr>
        <mc:AlternateContent>
          <mc:Choice Requires="wps">
            <w:drawing>
              <wp:anchor distT="0" distB="0" distL="114300" distR="114300" simplePos="0" relativeHeight="251698176" behindDoc="1" locked="0" layoutInCell="1" allowOverlap="1" wp14:anchorId="3C916E84" wp14:editId="32497FD1">
                <wp:simplePos x="0" y="0"/>
                <wp:positionH relativeFrom="column">
                  <wp:posOffset>5852160</wp:posOffset>
                </wp:positionH>
                <wp:positionV relativeFrom="paragraph">
                  <wp:posOffset>319405</wp:posOffset>
                </wp:positionV>
                <wp:extent cx="0" cy="494030"/>
                <wp:effectExtent l="10160" t="13335" r="8890" b="6985"/>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28E4B2">
              <v:line id="Line 75"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460.8pt,25.15pt" to="460.8pt,64.05pt" w14:anchorId="17B3B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"/>
            </w:pict>
          </mc:Fallback>
        </mc:AlternateContent>
      </w:r>
    </w:p>
    <w:p w14:paraId="0B28742B" w14:textId="5803CF54" w:rsidR="00B6375F" w:rsidRDefault="00B6375F" w:rsidP="00B6375F">
      <w:pPr>
        <w:spacing w:line="200" w:lineRule="exact"/>
        <w:rPr>
          <w:rFonts w:eastAsia="Times New Roman"/>
        </w:rPr>
      </w:pPr>
    </w:p>
    <w:p w14:paraId="29FD4DBE" w14:textId="4D8436ED" w:rsidR="00B6375F" w:rsidRDefault="00B6375F" w:rsidP="00B6375F">
      <w:pPr>
        <w:spacing w:line="290" w:lineRule="exact"/>
        <w:rPr>
          <w:rFonts w:eastAsia="Times New Roman"/>
        </w:rPr>
      </w:pPr>
    </w:p>
    <w:p w14:paraId="759C4DBC" w14:textId="77777777" w:rsidR="00B6375F" w:rsidRDefault="00B6375F" w:rsidP="00B6375F">
      <w:pPr>
        <w:spacing w:line="0" w:lineRule="atLeast"/>
        <w:jc w:val="right"/>
        <w:rPr>
          <w:b/>
        </w:rPr>
      </w:pPr>
      <w:r>
        <w:rPr>
          <w:b/>
        </w:rPr>
        <w:t>Załącznik nr 3 do SIWZ</w:t>
      </w:r>
    </w:p>
    <w:p w14:paraId="085F0BBA" w14:textId="3D179A38" w:rsidR="00B6375F" w:rsidRDefault="00B6375F" w:rsidP="00B6375F">
      <w:pPr>
        <w:spacing w:line="20" w:lineRule="exact"/>
        <w:rPr>
          <w:rFonts w:eastAsia="Times New Roman"/>
        </w:rPr>
      </w:pPr>
      <w:r>
        <w:rPr>
          <w:b/>
          <w:noProof/>
          <w:lang w:eastAsia="pl-PL"/>
        </w:rPr>
        <w:drawing>
          <wp:anchor distT="0" distB="0" distL="114300" distR="114300" simplePos="0" relativeHeight="251699200" behindDoc="1" locked="0" layoutInCell="1" allowOverlap="1" wp14:anchorId="48B941CD" wp14:editId="3192AD13">
            <wp:simplePos x="0" y="0"/>
            <wp:positionH relativeFrom="column">
              <wp:posOffset>-1905</wp:posOffset>
            </wp:positionH>
            <wp:positionV relativeFrom="paragraph">
              <wp:posOffset>-152400</wp:posOffset>
            </wp:positionV>
            <wp:extent cx="5852160" cy="481330"/>
            <wp:effectExtent l="0" t="0" r="0"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700224" behindDoc="1" locked="0" layoutInCell="1" allowOverlap="1" wp14:anchorId="512089AE" wp14:editId="6D034EEF">
            <wp:simplePos x="0" y="0"/>
            <wp:positionH relativeFrom="column">
              <wp:posOffset>-1905</wp:posOffset>
            </wp:positionH>
            <wp:positionV relativeFrom="paragraph">
              <wp:posOffset>-152400</wp:posOffset>
            </wp:positionV>
            <wp:extent cx="5852160" cy="481330"/>
            <wp:effectExtent l="0" t="0" r="0" b="0"/>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p>
    <w:p w14:paraId="41519DBC" w14:textId="77777777" w:rsidR="00B6375F" w:rsidRDefault="00B6375F" w:rsidP="00B6375F">
      <w:pPr>
        <w:spacing w:line="120" w:lineRule="exact"/>
        <w:rPr>
          <w:rFonts w:eastAsia="Times New Roman"/>
        </w:rPr>
      </w:pPr>
    </w:p>
    <w:p w14:paraId="731D13DB" w14:textId="01CBF4D0" w:rsidR="00B6375F" w:rsidRDefault="00B6375F" w:rsidP="00B6375F">
      <w:pPr>
        <w:spacing w:line="0" w:lineRule="atLeast"/>
        <w:ind w:left="100"/>
        <w:rPr>
          <w:b/>
        </w:rPr>
      </w:pPr>
      <w:r w:rsidRPr="005F3B57">
        <w:rPr>
          <w:b/>
        </w:rPr>
        <w:t xml:space="preserve">Potwierdzenie odbycia wizji </w:t>
      </w:r>
      <w:r w:rsidR="00C96D38" w:rsidRPr="005F3B57">
        <w:rPr>
          <w:b/>
        </w:rPr>
        <w:t>lokalnej –</w:t>
      </w:r>
      <w:r w:rsidRPr="005F3B57">
        <w:rPr>
          <w:b/>
        </w:rPr>
        <w:t xml:space="preserve"> nr sprawy DZP.</w:t>
      </w:r>
      <w:r w:rsidR="005F3B57" w:rsidRPr="005F3B57">
        <w:rPr>
          <w:b/>
        </w:rPr>
        <w:t>341.</w:t>
      </w:r>
      <w:r w:rsidR="000A626E">
        <w:rPr>
          <w:b/>
        </w:rPr>
        <w:t>27</w:t>
      </w:r>
      <w:r w:rsidR="005F3B57" w:rsidRPr="005F3B57">
        <w:rPr>
          <w:b/>
        </w:rPr>
        <w:t>.</w:t>
      </w:r>
      <w:r w:rsidR="00B255D1" w:rsidRPr="005F3B57">
        <w:rPr>
          <w:b/>
        </w:rPr>
        <w:t>201</w:t>
      </w:r>
      <w:r w:rsidR="009C15A2" w:rsidRPr="005F3B57">
        <w:rPr>
          <w:b/>
        </w:rPr>
        <w:t>9</w:t>
      </w:r>
    </w:p>
    <w:p w14:paraId="3D8F9B3D" w14:textId="77777777" w:rsidR="00B6375F" w:rsidRDefault="00B6375F" w:rsidP="00B6375F">
      <w:pPr>
        <w:spacing w:line="20" w:lineRule="exact"/>
        <w:rPr>
          <w:rFonts w:eastAsia="Times New Roman"/>
        </w:rPr>
      </w:pPr>
      <w:r>
        <w:rPr>
          <w:b/>
          <w:noProof/>
          <w:lang w:eastAsia="pl-PL"/>
        </w:rPr>
        <mc:AlternateContent>
          <mc:Choice Requires="wps">
            <w:drawing>
              <wp:anchor distT="0" distB="0" distL="114300" distR="114300" simplePos="0" relativeHeight="251701248" behindDoc="1" locked="0" layoutInCell="1" allowOverlap="1" wp14:anchorId="2E1CEDE1" wp14:editId="26DE99A5">
                <wp:simplePos x="0" y="0"/>
                <wp:positionH relativeFrom="column">
                  <wp:posOffset>-8255</wp:posOffset>
                </wp:positionH>
                <wp:positionV relativeFrom="paragraph">
                  <wp:posOffset>87630</wp:posOffset>
                </wp:positionV>
                <wp:extent cx="5863590" cy="0"/>
                <wp:effectExtent l="7620" t="8890" r="5715" b="10160"/>
                <wp:wrapNone/>
                <wp:docPr id="1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44E2E9">
              <v:line id="Line 78"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5pt,6.9pt" to="461.05pt,6.9pt" w14:anchorId="27CBC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"/>
            </w:pict>
          </mc:Fallback>
        </mc:AlternateContent>
      </w:r>
    </w:p>
    <w:p w14:paraId="4943558A" w14:textId="77777777" w:rsidR="00B6375F" w:rsidRDefault="00B6375F" w:rsidP="00B6375F">
      <w:pPr>
        <w:spacing w:line="200" w:lineRule="exact"/>
        <w:rPr>
          <w:rFonts w:eastAsia="Times New Roman"/>
        </w:rPr>
      </w:pPr>
    </w:p>
    <w:p w14:paraId="37357BEE" w14:textId="77777777" w:rsidR="00B6375F" w:rsidRDefault="00B6375F" w:rsidP="00B6375F">
      <w:pPr>
        <w:spacing w:line="214" w:lineRule="exact"/>
        <w:rPr>
          <w:rFonts w:eastAsia="Times New Roman"/>
        </w:rPr>
      </w:pPr>
    </w:p>
    <w:p w14:paraId="19E02969" w14:textId="77777777" w:rsidR="00B6375F" w:rsidRDefault="00B6375F" w:rsidP="00B6375F">
      <w:pPr>
        <w:spacing w:line="0" w:lineRule="atLeast"/>
        <w:ind w:left="4960"/>
        <w:rPr>
          <w:b/>
        </w:rPr>
      </w:pPr>
      <w:r>
        <w:rPr>
          <w:b/>
        </w:rPr>
        <w:t>Zamawiający:</w:t>
      </w:r>
    </w:p>
    <w:p w14:paraId="47A173B7" w14:textId="77777777" w:rsidR="00B6375F" w:rsidRDefault="00B6375F" w:rsidP="00B6375F">
      <w:pPr>
        <w:spacing w:line="11" w:lineRule="exact"/>
        <w:rPr>
          <w:rFonts w:eastAsia="Times New Roman"/>
        </w:rPr>
      </w:pPr>
    </w:p>
    <w:p w14:paraId="17E113C4" w14:textId="77777777" w:rsidR="00B6375F" w:rsidRDefault="00B6375F" w:rsidP="00B6375F">
      <w:pPr>
        <w:spacing w:line="0" w:lineRule="atLeast"/>
        <w:ind w:left="4960"/>
        <w:rPr>
          <w:b/>
        </w:rPr>
      </w:pPr>
      <w:r>
        <w:rPr>
          <w:b/>
        </w:rPr>
        <w:t>Mazowiecki Szpital</w:t>
      </w:r>
    </w:p>
    <w:p w14:paraId="30C00957" w14:textId="77777777" w:rsidR="00B6375F" w:rsidRDefault="00B6375F" w:rsidP="00B6375F">
      <w:pPr>
        <w:spacing w:line="0" w:lineRule="atLeast"/>
        <w:ind w:left="4960"/>
        <w:rPr>
          <w:b/>
        </w:rPr>
      </w:pPr>
      <w:r>
        <w:rPr>
          <w:b/>
        </w:rPr>
        <w:t>Specjalistyczny Sp. z o.o.</w:t>
      </w:r>
    </w:p>
    <w:p w14:paraId="52331EDA" w14:textId="77777777" w:rsidR="00B6375F" w:rsidRDefault="00B6375F" w:rsidP="00B6375F">
      <w:pPr>
        <w:spacing w:line="0" w:lineRule="atLeast"/>
        <w:ind w:left="4960"/>
        <w:rPr>
          <w:b/>
        </w:rPr>
      </w:pPr>
      <w:r>
        <w:rPr>
          <w:b/>
        </w:rPr>
        <w:t>ul. Juliana Aleksandrowicza 5;</w:t>
      </w:r>
    </w:p>
    <w:p w14:paraId="0E337FA5" w14:textId="77777777" w:rsidR="00B6375F" w:rsidRDefault="00B6375F" w:rsidP="00B6375F">
      <w:pPr>
        <w:spacing w:line="0" w:lineRule="atLeast"/>
        <w:ind w:left="4960"/>
        <w:rPr>
          <w:b/>
        </w:rPr>
      </w:pPr>
      <w:r>
        <w:rPr>
          <w:b/>
        </w:rPr>
        <w:t>26-617 Radom</w:t>
      </w:r>
    </w:p>
    <w:p w14:paraId="68B48660" w14:textId="77777777" w:rsidR="00B6375F" w:rsidRDefault="00B6375F" w:rsidP="00B6375F">
      <w:pPr>
        <w:spacing w:line="200" w:lineRule="exact"/>
        <w:rPr>
          <w:rFonts w:eastAsia="Times New Roman"/>
        </w:rPr>
      </w:pPr>
    </w:p>
    <w:p w14:paraId="7093FBDF" w14:textId="77777777" w:rsidR="00B6375F" w:rsidRDefault="00B6375F" w:rsidP="00B6375F">
      <w:pPr>
        <w:spacing w:line="200" w:lineRule="exact"/>
        <w:rPr>
          <w:rFonts w:eastAsia="Times New Roman"/>
        </w:rPr>
      </w:pPr>
    </w:p>
    <w:p w14:paraId="78328289" w14:textId="77777777" w:rsidR="00B6375F" w:rsidRDefault="00B6375F" w:rsidP="00B6375F">
      <w:pPr>
        <w:spacing w:line="352" w:lineRule="exact"/>
        <w:rPr>
          <w:rFonts w:eastAsia="Times New Roman"/>
        </w:rPr>
      </w:pPr>
    </w:p>
    <w:p w14:paraId="44C6AA98" w14:textId="77777777" w:rsidR="00B6375F" w:rsidRDefault="00B6375F" w:rsidP="00B6375F">
      <w:pPr>
        <w:spacing w:line="0" w:lineRule="atLeast"/>
        <w:ind w:right="60"/>
        <w:jc w:val="center"/>
        <w:rPr>
          <w:b/>
        </w:rPr>
      </w:pPr>
      <w:r>
        <w:rPr>
          <w:b/>
        </w:rPr>
        <w:t>POTWIERDZENIE ODBYCIA WIZJI LOKALNEJ</w:t>
      </w:r>
    </w:p>
    <w:p w14:paraId="148B678E" w14:textId="77777777" w:rsidR="00B6375F" w:rsidRDefault="00B6375F" w:rsidP="00B6375F">
      <w:pPr>
        <w:spacing w:line="271" w:lineRule="exact"/>
        <w:rPr>
          <w:rFonts w:eastAsia="Times New Roman"/>
        </w:rPr>
      </w:pPr>
    </w:p>
    <w:p w14:paraId="4310805D" w14:textId="77777777" w:rsidR="00B6375F" w:rsidRDefault="00B6375F" w:rsidP="00B6375F">
      <w:pPr>
        <w:spacing w:line="0" w:lineRule="atLeast"/>
      </w:pPr>
      <w:r>
        <w:t>Niniejszym potwierdzamy, że</w:t>
      </w:r>
    </w:p>
    <w:p w14:paraId="6B193817" w14:textId="77777777" w:rsidR="00B6375F" w:rsidRDefault="00B6375F" w:rsidP="00B6375F">
      <w:pPr>
        <w:spacing w:line="264" w:lineRule="exact"/>
        <w:rPr>
          <w:rFonts w:eastAsia="Times New Roman"/>
        </w:rPr>
      </w:pPr>
    </w:p>
    <w:p w14:paraId="4189AF0F" w14:textId="2B8BB585" w:rsidR="00B6375F" w:rsidRDefault="00B6375F" w:rsidP="00B6375F">
      <w:pPr>
        <w:spacing w:line="0" w:lineRule="atLeast"/>
      </w:pPr>
      <w:r>
        <w:t>Pan/Pani…………………………………………………………………………………………</w:t>
      </w:r>
    </w:p>
    <w:p w14:paraId="5A0DB115" w14:textId="77777777" w:rsidR="00B6375F" w:rsidRDefault="00B6375F" w:rsidP="00B6375F">
      <w:pPr>
        <w:spacing w:line="269" w:lineRule="exact"/>
        <w:rPr>
          <w:rFonts w:eastAsia="Times New Roman"/>
        </w:rPr>
      </w:pPr>
    </w:p>
    <w:p w14:paraId="5A4F5C47" w14:textId="77777777" w:rsidR="00B6375F" w:rsidRDefault="00B6375F" w:rsidP="00B6375F">
      <w:pPr>
        <w:tabs>
          <w:tab w:val="left" w:pos="760"/>
          <w:tab w:val="left" w:pos="2540"/>
          <w:tab w:val="left" w:pos="3440"/>
          <w:tab w:val="left" w:pos="7780"/>
          <w:tab w:val="left" w:pos="8260"/>
        </w:tabs>
        <w:spacing w:line="0" w:lineRule="atLeast"/>
        <w:rPr>
          <w:sz w:val="23"/>
        </w:rPr>
      </w:pPr>
      <w:r>
        <w:t>jako</w:t>
      </w:r>
      <w:r>
        <w:rPr>
          <w:rFonts w:eastAsia="Times New Roman"/>
        </w:rPr>
        <w:tab/>
      </w:r>
      <w:r>
        <w:t>przedstawiciel</w:t>
      </w:r>
      <w:r>
        <w:rPr>
          <w:rFonts w:eastAsia="Times New Roman"/>
        </w:rPr>
        <w:tab/>
      </w:r>
      <w:r>
        <w:t>firmy</w:t>
      </w:r>
      <w:r>
        <w:rPr>
          <w:rFonts w:eastAsia="Times New Roman"/>
        </w:rPr>
        <w:tab/>
      </w:r>
      <w:r>
        <w:t>……………………………………………………………..</w:t>
      </w:r>
      <w:r>
        <w:rPr>
          <w:rFonts w:eastAsia="Times New Roman"/>
        </w:rPr>
        <w:tab/>
      </w:r>
      <w:r>
        <w:t>z</w:t>
      </w:r>
      <w:r>
        <w:rPr>
          <w:rFonts w:eastAsia="Times New Roman"/>
        </w:rPr>
        <w:tab/>
      </w:r>
      <w:r>
        <w:rPr>
          <w:sz w:val="23"/>
        </w:rPr>
        <w:t>siedzibą</w:t>
      </w:r>
    </w:p>
    <w:p w14:paraId="3193EDFB" w14:textId="77777777" w:rsidR="00B6375F" w:rsidRDefault="00B6375F" w:rsidP="00B6375F">
      <w:pPr>
        <w:spacing w:line="144" w:lineRule="exact"/>
        <w:rPr>
          <w:rFonts w:eastAsia="Times New Roman"/>
        </w:rPr>
      </w:pPr>
    </w:p>
    <w:p w14:paraId="52C70582" w14:textId="5E6CC1BB" w:rsidR="00B6375F" w:rsidRDefault="00B6375F" w:rsidP="009C15A2">
      <w:pPr>
        <w:spacing w:line="0" w:lineRule="atLeast"/>
        <w:jc w:val="both"/>
        <w:sectPr w:rsidR="00B6375F">
          <w:pgSz w:w="11900" w:h="16840"/>
          <w:pgMar w:top="683" w:right="1360" w:bottom="108" w:left="1420" w:header="0" w:footer="0" w:gutter="0"/>
          <w:cols w:space="0" w:equalWidth="0">
            <w:col w:w="9120"/>
          </w:cols>
          <w:docGrid w:linePitch="360"/>
        </w:sectPr>
      </w:pPr>
      <w:r>
        <w:t>……………………………. odbył wizje lokalną w dniu ……………………………… w celu zapoznania się z</w:t>
      </w:r>
      <w:r w:rsidR="00BC1FDE">
        <w:t xml:space="preserve"> </w:t>
      </w:r>
      <w:r>
        <w:t xml:space="preserve">warunkami realizacji projektu pn. </w:t>
      </w:r>
      <w:r w:rsidR="009C15A2" w:rsidRPr="009C15A2">
        <w:t xml:space="preserve">Przebudowa układów wentylacji i klimatyzacji pracujących na potrzeby Bloku Operacyjnego dla Mazowieckiego Szpitala Specjalistycznego Spółka z ograniczoną </w:t>
      </w:r>
      <w:proofErr w:type="spellStart"/>
      <w:r w:rsidR="009C15A2" w:rsidRPr="009C15A2">
        <w:t>odpowiedzialnościąSp</w:t>
      </w:r>
      <w:proofErr w:type="spellEnd"/>
      <w:r w:rsidR="009C15A2" w:rsidRPr="009C15A2">
        <w:t>. z o.o. w Radomiu”</w:t>
      </w:r>
    </w:p>
    <w:p w14:paraId="382B204C" w14:textId="77777777" w:rsidR="00B6375F" w:rsidRDefault="00B6375F" w:rsidP="00B6375F">
      <w:pPr>
        <w:spacing w:line="264" w:lineRule="exact"/>
        <w:rPr>
          <w:rFonts w:eastAsia="Times New Roman"/>
        </w:rPr>
      </w:pPr>
    </w:p>
    <w:p w14:paraId="6982D5CE" w14:textId="501C5D58" w:rsidR="00B6375F" w:rsidRDefault="00B6375F" w:rsidP="00B6375F">
      <w:pPr>
        <w:spacing w:line="0" w:lineRule="atLeast"/>
      </w:pPr>
      <w:r>
        <w:t>………………………</w:t>
      </w:r>
    </w:p>
    <w:p w14:paraId="3C1E722A" w14:textId="0D50FE93" w:rsidR="00B6375F" w:rsidRDefault="00B6375F" w:rsidP="009C15A2">
      <w:pPr>
        <w:spacing w:line="200" w:lineRule="exact"/>
        <w:rPr>
          <w:rFonts w:eastAsia="Times New Roman"/>
        </w:rPr>
      </w:pPr>
      <w:r>
        <w:br w:type="column"/>
      </w:r>
    </w:p>
    <w:p w14:paraId="048EC404" w14:textId="18AF1153" w:rsidR="00B6375F" w:rsidRDefault="00B6375F" w:rsidP="009C15A2">
      <w:pPr>
        <w:spacing w:line="0" w:lineRule="atLeast"/>
        <w:ind w:left="2124"/>
        <w:sectPr w:rsidR="00B6375F" w:rsidSect="00B6375F">
          <w:type w:val="continuous"/>
          <w:pgSz w:w="11900" w:h="16840"/>
          <w:pgMar w:top="683" w:right="1360" w:bottom="1985" w:left="1420" w:header="0" w:footer="0" w:gutter="0"/>
          <w:cols w:num="2" w:space="0" w:equalWidth="0">
            <w:col w:w="2320" w:space="500"/>
            <w:col w:w="6300"/>
          </w:cols>
          <w:docGrid w:linePitch="360"/>
        </w:sectPr>
      </w:pPr>
      <w:r>
        <w:t>……………………………………………</w:t>
      </w:r>
    </w:p>
    <w:p w14:paraId="740288B8" w14:textId="77777777" w:rsidR="00B6375F" w:rsidRDefault="00B6375F" w:rsidP="00B6375F">
      <w:pPr>
        <w:spacing w:line="269" w:lineRule="exact"/>
        <w:rPr>
          <w:rFonts w:eastAsia="Times New Roman"/>
        </w:rPr>
      </w:pPr>
    </w:p>
    <w:p w14:paraId="2043EEAF" w14:textId="77777777" w:rsidR="00B6375F" w:rsidRDefault="00B6375F" w:rsidP="00B6375F">
      <w:pPr>
        <w:spacing w:line="0" w:lineRule="atLeast"/>
        <w:ind w:left="420"/>
      </w:pPr>
      <w:r>
        <w:t>Miejscowość i Data</w:t>
      </w:r>
    </w:p>
    <w:p w14:paraId="69288285" w14:textId="77777777" w:rsidR="00B6375F" w:rsidRDefault="00B6375F" w:rsidP="00B6375F">
      <w:pPr>
        <w:spacing w:line="269" w:lineRule="exact"/>
        <w:rPr>
          <w:rFonts w:eastAsia="Times New Roman"/>
        </w:rPr>
      </w:pPr>
      <w:r>
        <w:br w:type="column"/>
      </w:r>
    </w:p>
    <w:p w14:paraId="52240514" w14:textId="77777777" w:rsidR="00B6375F" w:rsidRDefault="00B6375F" w:rsidP="009C15A2">
      <w:pPr>
        <w:spacing w:line="0" w:lineRule="atLeast"/>
        <w:ind w:left="708" w:firstLine="708"/>
      </w:pPr>
      <w:r>
        <w:t>Podpis i pieczęć Zamawiającego</w:t>
      </w:r>
    </w:p>
    <w:p w14:paraId="4AE3A529" w14:textId="77777777" w:rsidR="00B6375F" w:rsidRDefault="00B6375F" w:rsidP="00B6375F">
      <w:pPr>
        <w:spacing w:line="0" w:lineRule="atLeast"/>
        <w:sectPr w:rsidR="00B6375F">
          <w:type w:val="continuous"/>
          <w:pgSz w:w="11900" w:h="16840"/>
          <w:pgMar w:top="683" w:right="1360" w:bottom="108" w:left="1420" w:header="0" w:footer="0" w:gutter="0"/>
          <w:cols w:num="2" w:space="0" w:equalWidth="0">
            <w:col w:w="2860" w:space="720"/>
            <w:col w:w="5540"/>
          </w:cols>
          <w:docGrid w:linePitch="360"/>
        </w:sectPr>
      </w:pPr>
    </w:p>
    <w:p w14:paraId="1A43E805" w14:textId="77777777" w:rsidR="00B6375F" w:rsidRDefault="00B6375F" w:rsidP="00B6375F">
      <w:pPr>
        <w:spacing w:line="200" w:lineRule="exact"/>
        <w:rPr>
          <w:rFonts w:eastAsia="Times New Roman"/>
        </w:rPr>
      </w:pPr>
    </w:p>
    <w:p w14:paraId="3A28BE4A" w14:textId="77777777" w:rsidR="00B6375F" w:rsidRDefault="00B6375F" w:rsidP="00B6375F">
      <w:pPr>
        <w:spacing w:line="223" w:lineRule="exact"/>
        <w:rPr>
          <w:rFonts w:eastAsia="Times New Roman"/>
        </w:rPr>
      </w:pPr>
    </w:p>
    <w:p w14:paraId="4818F8BF" w14:textId="77777777" w:rsidR="00B6375F" w:rsidRDefault="00B6375F" w:rsidP="00B6375F">
      <w:pPr>
        <w:spacing w:line="0" w:lineRule="atLeast"/>
        <w:rPr>
          <w:b/>
        </w:rPr>
      </w:pPr>
      <w:r>
        <w:rPr>
          <w:b/>
        </w:rPr>
        <w:t>OŚWIADCZENIE WYKONAWCY</w:t>
      </w:r>
    </w:p>
    <w:p w14:paraId="010B8564" w14:textId="77777777" w:rsidR="00B6375F" w:rsidRDefault="00B6375F" w:rsidP="00B6375F">
      <w:pPr>
        <w:spacing w:line="271" w:lineRule="exact"/>
        <w:rPr>
          <w:rFonts w:eastAsia="Times New Roman"/>
        </w:rPr>
      </w:pPr>
    </w:p>
    <w:p w14:paraId="3209042D" w14:textId="77777777" w:rsidR="00B6375F" w:rsidRDefault="00B6375F" w:rsidP="00B6375F">
      <w:pPr>
        <w:tabs>
          <w:tab w:val="left" w:pos="1120"/>
          <w:tab w:val="left" w:pos="1560"/>
          <w:tab w:val="left" w:pos="2580"/>
          <w:tab w:val="left" w:pos="2900"/>
          <w:tab w:val="left" w:pos="3420"/>
          <w:tab w:val="left" w:pos="4200"/>
          <w:tab w:val="left" w:pos="5820"/>
          <w:tab w:val="left" w:pos="7000"/>
          <w:tab w:val="left" w:pos="7800"/>
        </w:tabs>
        <w:spacing w:line="0" w:lineRule="atLeast"/>
        <w:rPr>
          <w:sz w:val="23"/>
        </w:rPr>
      </w:pPr>
      <w:r>
        <w:t>Działając</w:t>
      </w:r>
      <w:r>
        <w:tab/>
        <w:t>w</w:t>
      </w:r>
      <w:r>
        <w:tab/>
        <w:t>imieniu</w:t>
      </w:r>
      <w:r>
        <w:tab/>
        <w:t>i</w:t>
      </w:r>
      <w:r>
        <w:tab/>
        <w:t>na</w:t>
      </w:r>
      <w:r>
        <w:tab/>
        <w:t>rzecz</w:t>
      </w:r>
      <w:r>
        <w:tab/>
        <w:t>(nazwa/firma,</w:t>
      </w:r>
      <w:r>
        <w:tab/>
        <w:t>dokładny</w:t>
      </w:r>
      <w:r>
        <w:tab/>
        <w:t>adres</w:t>
      </w:r>
      <w:r>
        <w:rPr>
          <w:rFonts w:eastAsia="Times New Roman"/>
        </w:rPr>
        <w:tab/>
      </w:r>
      <w:r>
        <w:rPr>
          <w:sz w:val="23"/>
        </w:rPr>
        <w:t>Wykonawcy)</w:t>
      </w:r>
    </w:p>
    <w:p w14:paraId="1EF20AB1" w14:textId="77777777" w:rsidR="00B6375F" w:rsidRDefault="00B6375F" w:rsidP="00B6375F">
      <w:pPr>
        <w:spacing w:line="144" w:lineRule="exact"/>
        <w:rPr>
          <w:rFonts w:eastAsia="Times New Roman"/>
        </w:rPr>
      </w:pPr>
    </w:p>
    <w:p w14:paraId="4690ED33" w14:textId="77777777" w:rsidR="00B6375F" w:rsidRDefault="00B6375F" w:rsidP="00B6375F">
      <w:pPr>
        <w:spacing w:line="0" w:lineRule="atLeast"/>
      </w:pPr>
      <w:r>
        <w:t>…………..........................................................................................................................................</w:t>
      </w:r>
    </w:p>
    <w:p w14:paraId="40E884E6" w14:textId="77777777" w:rsidR="00B6375F" w:rsidRDefault="00B6375F" w:rsidP="00B6375F">
      <w:pPr>
        <w:spacing w:line="149" w:lineRule="exact"/>
        <w:rPr>
          <w:rFonts w:eastAsia="Times New Roman"/>
        </w:rPr>
      </w:pPr>
    </w:p>
    <w:p w14:paraId="459B9B66" w14:textId="7F8B12CB" w:rsidR="00B6375F" w:rsidRDefault="00B6375F" w:rsidP="00B6375F">
      <w:pPr>
        <w:spacing w:line="0" w:lineRule="atLeast"/>
      </w:pPr>
      <w:r>
        <w:t>.....................................................................................................................................................</w:t>
      </w:r>
    </w:p>
    <w:p w14:paraId="7DA57C15" w14:textId="77777777" w:rsidR="00B6375F" w:rsidRDefault="00B6375F" w:rsidP="00B6375F">
      <w:pPr>
        <w:spacing w:line="273" w:lineRule="exact"/>
        <w:rPr>
          <w:rFonts w:eastAsia="Times New Roman"/>
        </w:rPr>
      </w:pPr>
    </w:p>
    <w:p w14:paraId="50961E46" w14:textId="77777777" w:rsidR="00B6375F" w:rsidRDefault="00B6375F" w:rsidP="00B6375F">
      <w:pPr>
        <w:spacing w:line="0" w:lineRule="atLeast"/>
      </w:pPr>
      <w:r>
        <w:t>oświadczamy, że</w:t>
      </w:r>
    </w:p>
    <w:p w14:paraId="2A144BF5" w14:textId="77777777" w:rsidR="00B6375F" w:rsidRDefault="00B6375F" w:rsidP="00B6375F">
      <w:pPr>
        <w:spacing w:line="9" w:lineRule="exact"/>
        <w:rPr>
          <w:rFonts w:eastAsia="Times New Roman"/>
        </w:rPr>
      </w:pPr>
    </w:p>
    <w:p w14:paraId="67B2B863" w14:textId="77777777" w:rsidR="00B6375F" w:rsidRDefault="00B6375F" w:rsidP="00B6375F">
      <w:pPr>
        <w:spacing w:line="239" w:lineRule="auto"/>
        <w:ind w:right="40"/>
      </w:pPr>
      <w:r>
        <w:t>dokonaliśmy wizji lokalnej, zapoznaliśmy się z warunkami realizacji przedmiotu niniejszego postępowania o udzielenie zamówienia i przyjmujemy je bez zastrzeżeń</w:t>
      </w:r>
    </w:p>
    <w:p w14:paraId="4E58AB9E" w14:textId="77777777" w:rsidR="00B6375F" w:rsidRDefault="00B6375F" w:rsidP="00B6375F">
      <w:pPr>
        <w:spacing w:line="239" w:lineRule="auto"/>
        <w:ind w:right="40"/>
        <w:sectPr w:rsidR="00B6375F">
          <w:type w:val="continuous"/>
          <w:pgSz w:w="11900" w:h="16840"/>
          <w:pgMar w:top="683" w:right="1360" w:bottom="108" w:left="1420" w:header="0" w:footer="0" w:gutter="0"/>
          <w:cols w:space="0" w:equalWidth="0">
            <w:col w:w="9120"/>
          </w:cols>
          <w:docGrid w:linePitch="360"/>
        </w:sectPr>
      </w:pPr>
    </w:p>
    <w:p w14:paraId="3ABCBDB1" w14:textId="77777777" w:rsidR="00B6375F" w:rsidRDefault="00B6375F" w:rsidP="00B6375F">
      <w:pPr>
        <w:spacing w:line="200" w:lineRule="exact"/>
        <w:rPr>
          <w:rFonts w:eastAsia="Times New Roman"/>
        </w:rPr>
      </w:pPr>
    </w:p>
    <w:p w14:paraId="75C5FB5A" w14:textId="77777777" w:rsidR="00B6375F" w:rsidRDefault="00B6375F" w:rsidP="00B6375F">
      <w:pPr>
        <w:spacing w:line="379" w:lineRule="exact"/>
        <w:rPr>
          <w:rFonts w:eastAsia="Times New Roman"/>
        </w:rPr>
      </w:pPr>
    </w:p>
    <w:p w14:paraId="4748938C" w14:textId="77777777" w:rsidR="00B6375F" w:rsidRDefault="00B6375F" w:rsidP="00B6375F">
      <w:pPr>
        <w:spacing w:line="0" w:lineRule="atLeast"/>
      </w:pPr>
      <w:r>
        <w:t>…………..……………</w:t>
      </w:r>
    </w:p>
    <w:p w14:paraId="46513268" w14:textId="77777777" w:rsidR="00B6375F" w:rsidRDefault="00B6375F" w:rsidP="00B6375F">
      <w:pPr>
        <w:spacing w:line="9" w:lineRule="exact"/>
        <w:rPr>
          <w:rFonts w:eastAsia="Times New Roman"/>
        </w:rPr>
      </w:pPr>
    </w:p>
    <w:p w14:paraId="3407A3BD" w14:textId="77777777" w:rsidR="00B6375F" w:rsidRDefault="00B6375F" w:rsidP="00B6375F">
      <w:pPr>
        <w:spacing w:line="0" w:lineRule="atLeast"/>
        <w:rPr>
          <w:sz w:val="23"/>
        </w:rPr>
      </w:pPr>
      <w:r>
        <w:rPr>
          <w:sz w:val="23"/>
        </w:rPr>
        <w:t>Miejscowość i data</w:t>
      </w:r>
    </w:p>
    <w:p w14:paraId="242148FA" w14:textId="77777777" w:rsidR="00B6375F" w:rsidRDefault="00B6375F" w:rsidP="00B6375F">
      <w:pPr>
        <w:spacing w:line="200" w:lineRule="exact"/>
        <w:rPr>
          <w:rFonts w:eastAsia="Times New Roman"/>
        </w:rPr>
      </w:pPr>
      <w:r>
        <w:rPr>
          <w:sz w:val="23"/>
        </w:rPr>
        <w:br w:type="column"/>
      </w:r>
    </w:p>
    <w:p w14:paraId="2BF964F4" w14:textId="77777777" w:rsidR="00B6375F" w:rsidRDefault="00B6375F" w:rsidP="00B6375F">
      <w:pPr>
        <w:spacing w:line="379" w:lineRule="exact"/>
        <w:rPr>
          <w:rFonts w:eastAsia="Times New Roman"/>
        </w:rPr>
      </w:pPr>
    </w:p>
    <w:p w14:paraId="19A2BF15" w14:textId="564A3AAF" w:rsidR="00B6375F" w:rsidRDefault="00B6375F" w:rsidP="00B6375F">
      <w:pPr>
        <w:spacing w:line="0" w:lineRule="atLeast"/>
        <w:ind w:left="100"/>
      </w:pPr>
      <w:r>
        <w:t>………………………..</w:t>
      </w:r>
    </w:p>
    <w:p w14:paraId="13894553" w14:textId="77777777" w:rsidR="00B6375F" w:rsidRDefault="00B6375F" w:rsidP="00B6375F">
      <w:pPr>
        <w:spacing w:line="9" w:lineRule="exact"/>
        <w:rPr>
          <w:rFonts w:eastAsia="Times New Roman"/>
        </w:rPr>
      </w:pPr>
    </w:p>
    <w:p w14:paraId="14353994" w14:textId="77777777" w:rsidR="00B6375F" w:rsidRDefault="00B6375F" w:rsidP="00B6375F">
      <w:pPr>
        <w:spacing w:line="0" w:lineRule="atLeast"/>
        <w:rPr>
          <w:sz w:val="23"/>
        </w:rPr>
      </w:pPr>
      <w:r>
        <w:rPr>
          <w:sz w:val="23"/>
        </w:rPr>
        <w:t>Podpis i pieczęć firmowa</w:t>
      </w:r>
    </w:p>
    <w:p w14:paraId="58EE8DA0" w14:textId="77777777" w:rsidR="00B6375F" w:rsidRDefault="00B6375F" w:rsidP="00B6375F">
      <w:pPr>
        <w:spacing w:line="200" w:lineRule="exact"/>
        <w:rPr>
          <w:rFonts w:eastAsia="Times New Roman"/>
        </w:rPr>
      </w:pPr>
      <w:r>
        <w:rPr>
          <w:sz w:val="23"/>
        </w:rPr>
        <w:br w:type="column"/>
      </w:r>
    </w:p>
    <w:p w14:paraId="52BC0911" w14:textId="77777777" w:rsidR="00B6375F" w:rsidRDefault="00B6375F" w:rsidP="00B6375F">
      <w:pPr>
        <w:spacing w:line="200" w:lineRule="exact"/>
        <w:rPr>
          <w:rFonts w:eastAsia="Times New Roman"/>
        </w:rPr>
      </w:pPr>
    </w:p>
    <w:p w14:paraId="12B4B821" w14:textId="77777777" w:rsidR="00B6375F" w:rsidRDefault="00B6375F" w:rsidP="00B6375F">
      <w:pPr>
        <w:spacing w:line="200" w:lineRule="exact"/>
        <w:rPr>
          <w:rFonts w:eastAsia="Times New Roman"/>
        </w:rPr>
      </w:pPr>
    </w:p>
    <w:p w14:paraId="3A08937E" w14:textId="77777777" w:rsidR="00B6375F" w:rsidRDefault="00B6375F" w:rsidP="00B6375F">
      <w:pPr>
        <w:spacing w:line="271" w:lineRule="exact"/>
        <w:rPr>
          <w:rFonts w:eastAsia="Times New Roman"/>
        </w:rPr>
      </w:pPr>
    </w:p>
    <w:p w14:paraId="760F29E1" w14:textId="77777777" w:rsidR="00B6375F" w:rsidRDefault="00B6375F" w:rsidP="00B6375F">
      <w:pPr>
        <w:spacing w:line="0" w:lineRule="atLeast"/>
        <w:rPr>
          <w:sz w:val="23"/>
        </w:rPr>
      </w:pPr>
      <w:r>
        <w:rPr>
          <w:sz w:val="23"/>
        </w:rPr>
        <w:t>Wykonawcy</w:t>
      </w:r>
    </w:p>
    <w:p w14:paraId="3EC6862A" w14:textId="77777777" w:rsidR="00B6375F" w:rsidRDefault="00B6375F" w:rsidP="00B6375F">
      <w:pPr>
        <w:spacing w:line="0" w:lineRule="atLeast"/>
        <w:rPr>
          <w:sz w:val="23"/>
        </w:rPr>
        <w:sectPr w:rsidR="00B6375F">
          <w:type w:val="continuous"/>
          <w:pgSz w:w="11900" w:h="16840"/>
          <w:pgMar w:top="683" w:right="1360" w:bottom="108" w:left="1420" w:header="0" w:footer="0" w:gutter="0"/>
          <w:cols w:num="3" w:space="0" w:equalWidth="0">
            <w:col w:w="4120" w:space="720"/>
            <w:col w:w="2380" w:space="200"/>
            <w:col w:w="1700"/>
          </w:cols>
          <w:docGrid w:linePitch="360"/>
        </w:sectPr>
      </w:pPr>
    </w:p>
    <w:p w14:paraId="6115C29C" w14:textId="77777777" w:rsidR="00B6375F" w:rsidRDefault="00B6375F" w:rsidP="00B6375F">
      <w:pPr>
        <w:spacing w:line="20" w:lineRule="exact"/>
        <w:rPr>
          <w:rFonts w:eastAsia="Times New Roman"/>
        </w:rPr>
      </w:pPr>
      <w:r>
        <w:rPr>
          <w:rFonts w:eastAsia="Times New Roman"/>
          <w:i/>
          <w:noProof/>
          <w:lang w:eastAsia="pl-PL"/>
        </w:rPr>
        <w:lastRenderedPageBreak/>
        <mc:AlternateContent>
          <mc:Choice Requires="wps">
            <w:drawing>
              <wp:anchor distT="0" distB="0" distL="114300" distR="114300" simplePos="0" relativeHeight="251702272" behindDoc="1" locked="0" layoutInCell="1" allowOverlap="1" wp14:anchorId="44B91EAA" wp14:editId="0CDA43CA">
                <wp:simplePos x="0" y="0"/>
                <wp:positionH relativeFrom="column">
                  <wp:posOffset>80010</wp:posOffset>
                </wp:positionH>
                <wp:positionV relativeFrom="paragraph">
                  <wp:posOffset>322580</wp:posOffset>
                </wp:positionV>
                <wp:extent cx="5864225" cy="0"/>
                <wp:effectExtent l="6985" t="6985" r="5715" b="12065"/>
                <wp:wrapNone/>
                <wp:docPr id="1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751064">
              <v:line id="Line 79"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3pt,25.4pt" to="468.05pt,25.4pt" w14:anchorId="30688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tHwIAAEMEAAAOAAAAZHJzL2Uyb0RvYy54bWysU8GO2jAQvVfqP1i+QxIaWIgIq4pAL7RF&#10;2u0HGNshVh3bsg0BVf33jh2Clv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"/>
            </w:pict>
          </mc:Fallback>
        </mc:AlternateContent>
      </w:r>
      <w:r>
        <w:rPr>
          <w:rFonts w:eastAsia="Times New Roman"/>
          <w:i/>
          <w:noProof/>
          <w:lang w:eastAsia="pl-PL"/>
        </w:rPr>
        <mc:AlternateContent>
          <mc:Choice Requires="wps">
            <w:drawing>
              <wp:anchor distT="0" distB="0" distL="114300" distR="114300" simplePos="0" relativeHeight="251703296" behindDoc="1" locked="0" layoutInCell="1" allowOverlap="1" wp14:anchorId="2C6762AB" wp14:editId="1540FC23">
                <wp:simplePos x="0" y="0"/>
                <wp:positionH relativeFrom="column">
                  <wp:posOffset>80010</wp:posOffset>
                </wp:positionH>
                <wp:positionV relativeFrom="paragraph">
                  <wp:posOffset>511810</wp:posOffset>
                </wp:positionV>
                <wp:extent cx="5864225" cy="0"/>
                <wp:effectExtent l="6985" t="5715" r="5715" b="1333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30376E">
              <v:line id="Line 80"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3pt,40.3pt" to="468.05pt,40.3pt" w14:anchorId="2AF8B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"/>
            </w:pict>
          </mc:Fallback>
        </mc:AlternateContent>
      </w:r>
      <w:r>
        <w:rPr>
          <w:rFonts w:eastAsia="Times New Roman"/>
          <w:i/>
          <w:noProof/>
          <w:lang w:eastAsia="pl-PL"/>
        </w:rPr>
        <mc:AlternateContent>
          <mc:Choice Requires="wps">
            <w:drawing>
              <wp:anchor distT="0" distB="0" distL="114300" distR="114300" simplePos="0" relativeHeight="251704320" behindDoc="1" locked="0" layoutInCell="1" allowOverlap="1" wp14:anchorId="79157F29" wp14:editId="48BC4DCB">
                <wp:simplePos x="0" y="0"/>
                <wp:positionH relativeFrom="column">
                  <wp:posOffset>83185</wp:posOffset>
                </wp:positionH>
                <wp:positionV relativeFrom="paragraph">
                  <wp:posOffset>319405</wp:posOffset>
                </wp:positionV>
                <wp:extent cx="0" cy="494030"/>
                <wp:effectExtent l="10160" t="13335" r="8890" b="6985"/>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EE986D">
              <v:line id="Line 81"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55pt,25.15pt" to="6.55pt,64.05pt" w14:anchorId="6E006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ZnHgIAAEI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"/>
            </w:pict>
          </mc:Fallback>
        </mc:AlternateContent>
      </w:r>
      <w:r>
        <w:rPr>
          <w:rFonts w:eastAsia="Times New Roman"/>
          <w:i/>
          <w:noProof/>
          <w:lang w:eastAsia="pl-PL"/>
        </w:rPr>
        <mc:AlternateContent>
          <mc:Choice Requires="wps">
            <w:drawing>
              <wp:anchor distT="0" distB="0" distL="114300" distR="114300" simplePos="0" relativeHeight="251705344" behindDoc="1" locked="0" layoutInCell="1" allowOverlap="1" wp14:anchorId="7B012EFF" wp14:editId="7774ED10">
                <wp:simplePos x="0" y="0"/>
                <wp:positionH relativeFrom="column">
                  <wp:posOffset>5941060</wp:posOffset>
                </wp:positionH>
                <wp:positionV relativeFrom="paragraph">
                  <wp:posOffset>319405</wp:posOffset>
                </wp:positionV>
                <wp:extent cx="0" cy="494030"/>
                <wp:effectExtent l="10160" t="13335" r="8890" b="698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7A01BF">
              <v:line id="Line 82"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467.8pt,25.15pt" to="467.8pt,64.05pt" w14:anchorId="0A733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"/>
            </w:pict>
          </mc:Fallback>
        </mc:AlternateContent>
      </w:r>
    </w:p>
    <w:p w14:paraId="1AD7D435" w14:textId="77777777" w:rsidR="00B6375F" w:rsidRDefault="00B6375F" w:rsidP="00B6375F">
      <w:pPr>
        <w:spacing w:line="200" w:lineRule="exact"/>
        <w:rPr>
          <w:rFonts w:eastAsia="Times New Roman"/>
        </w:rPr>
      </w:pPr>
    </w:p>
    <w:p w14:paraId="64F4C08E" w14:textId="34554CBE" w:rsidR="00B6375F" w:rsidRDefault="00B6375F" w:rsidP="00B6375F">
      <w:pPr>
        <w:spacing w:line="290" w:lineRule="exact"/>
        <w:rPr>
          <w:rFonts w:eastAsia="Times New Roman"/>
        </w:rPr>
      </w:pPr>
    </w:p>
    <w:p w14:paraId="1C8BF67B" w14:textId="77777777" w:rsidR="00B6375F" w:rsidRDefault="00B6375F" w:rsidP="00B6375F">
      <w:pPr>
        <w:spacing w:line="0" w:lineRule="atLeast"/>
        <w:ind w:right="260"/>
        <w:jc w:val="right"/>
        <w:rPr>
          <w:b/>
        </w:rPr>
      </w:pPr>
      <w:r>
        <w:rPr>
          <w:b/>
        </w:rPr>
        <w:t>Załącznik nr 4 do SIWZ</w:t>
      </w:r>
    </w:p>
    <w:p w14:paraId="407B9FEE" w14:textId="72D018D3" w:rsidR="00B6375F" w:rsidRDefault="00B6375F" w:rsidP="00B6375F">
      <w:pPr>
        <w:spacing w:line="20" w:lineRule="exact"/>
        <w:rPr>
          <w:rFonts w:eastAsia="Times New Roman"/>
        </w:rPr>
      </w:pPr>
      <w:r>
        <w:rPr>
          <w:b/>
          <w:noProof/>
          <w:lang w:eastAsia="pl-PL"/>
        </w:rPr>
        <w:drawing>
          <wp:anchor distT="0" distB="0" distL="114300" distR="114300" simplePos="0" relativeHeight="251706368" behindDoc="1" locked="0" layoutInCell="1" allowOverlap="1" wp14:anchorId="5BB7658A" wp14:editId="313CA418">
            <wp:simplePos x="0" y="0"/>
            <wp:positionH relativeFrom="column">
              <wp:posOffset>86360</wp:posOffset>
            </wp:positionH>
            <wp:positionV relativeFrom="paragraph">
              <wp:posOffset>-152400</wp:posOffset>
            </wp:positionV>
            <wp:extent cx="5852160" cy="481330"/>
            <wp:effectExtent l="0" t="0" r="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707392" behindDoc="1" locked="0" layoutInCell="1" allowOverlap="1" wp14:anchorId="34277810" wp14:editId="5B389695">
            <wp:simplePos x="0" y="0"/>
            <wp:positionH relativeFrom="column">
              <wp:posOffset>86360</wp:posOffset>
            </wp:positionH>
            <wp:positionV relativeFrom="paragraph">
              <wp:posOffset>-152400</wp:posOffset>
            </wp:positionV>
            <wp:extent cx="5852160" cy="481330"/>
            <wp:effectExtent l="0" t="0" r="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2160" cy="481330"/>
                    </a:xfrm>
                    <a:prstGeom prst="rect">
                      <a:avLst/>
                    </a:prstGeom>
                    <a:noFill/>
                  </pic:spPr>
                </pic:pic>
              </a:graphicData>
            </a:graphic>
            <wp14:sizeRelH relativeFrom="page">
              <wp14:pctWidth>0</wp14:pctWidth>
            </wp14:sizeRelH>
            <wp14:sizeRelV relativeFrom="page">
              <wp14:pctHeight>0</wp14:pctHeight>
            </wp14:sizeRelV>
          </wp:anchor>
        </w:drawing>
      </w:r>
    </w:p>
    <w:p w14:paraId="61B33FBB" w14:textId="77777777" w:rsidR="00B6375F" w:rsidRDefault="00B6375F" w:rsidP="00B6375F">
      <w:pPr>
        <w:spacing w:line="120" w:lineRule="exact"/>
        <w:rPr>
          <w:rFonts w:eastAsia="Times New Roman"/>
        </w:rPr>
      </w:pPr>
    </w:p>
    <w:p w14:paraId="34A0D3B5" w14:textId="02D265AB" w:rsidR="00B6375F" w:rsidRPr="00B6375F" w:rsidRDefault="00B6375F" w:rsidP="00B6375F">
      <w:pPr>
        <w:spacing w:line="0" w:lineRule="atLeast"/>
        <w:ind w:left="240"/>
        <w:rPr>
          <w:b/>
        </w:rPr>
      </w:pPr>
      <w:r>
        <w:rPr>
          <w:b/>
        </w:rPr>
        <w:t xml:space="preserve">Wzór wykazu wykonanych robót – nr sprawy </w:t>
      </w:r>
      <w:r w:rsidRPr="00B6375F">
        <w:rPr>
          <w:b/>
        </w:rPr>
        <w:t>DZP.</w:t>
      </w:r>
      <w:r w:rsidR="005F3B57">
        <w:rPr>
          <w:b/>
        </w:rPr>
        <w:t>341.</w:t>
      </w:r>
      <w:r w:rsidR="000A626E">
        <w:rPr>
          <w:b/>
        </w:rPr>
        <w:t>27</w:t>
      </w:r>
      <w:r w:rsidR="005F3B57">
        <w:rPr>
          <w:b/>
        </w:rPr>
        <w:t>.2019</w:t>
      </w:r>
    </w:p>
    <w:p w14:paraId="18E69A60" w14:textId="77777777" w:rsidR="00B6375F" w:rsidRDefault="00B6375F" w:rsidP="00B6375F">
      <w:pPr>
        <w:spacing w:line="20" w:lineRule="exact"/>
        <w:rPr>
          <w:rFonts w:eastAsia="Times New Roman"/>
        </w:rPr>
      </w:pPr>
      <w:r w:rsidRPr="00B6375F">
        <w:rPr>
          <w:b/>
          <w:noProof/>
          <w:lang w:eastAsia="pl-PL"/>
        </w:rPr>
        <mc:AlternateContent>
          <mc:Choice Requires="wps">
            <w:drawing>
              <wp:anchor distT="0" distB="0" distL="114300" distR="114300" simplePos="0" relativeHeight="251708416" behindDoc="1" locked="0" layoutInCell="1" allowOverlap="1" wp14:anchorId="4D6BE3B5" wp14:editId="3F0B76E3">
                <wp:simplePos x="0" y="0"/>
                <wp:positionH relativeFrom="column">
                  <wp:posOffset>80010</wp:posOffset>
                </wp:positionH>
                <wp:positionV relativeFrom="paragraph">
                  <wp:posOffset>87630</wp:posOffset>
                </wp:positionV>
                <wp:extent cx="5864225" cy="0"/>
                <wp:effectExtent l="6985" t="8890" r="5715" b="1016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7AD45F">
              <v:line id="Line 85"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6.3pt,6.9pt" to="468.05pt,6.9pt" w14:anchorId="2524D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JHwIAAEMEAAAOAAAAZHJzL2Uyb0RvYy54bWysU8GO2jAQvVfqP1i+QxI20B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"/>
            </w:pict>
          </mc:Fallback>
        </mc:AlternateContent>
      </w:r>
    </w:p>
    <w:p w14:paraId="61BD239F" w14:textId="77777777" w:rsidR="00B6375F" w:rsidRDefault="00B6375F" w:rsidP="00B6375F">
      <w:pPr>
        <w:spacing w:line="200" w:lineRule="exact"/>
        <w:rPr>
          <w:rFonts w:eastAsia="Times New Roman"/>
        </w:rPr>
      </w:pPr>
    </w:p>
    <w:p w14:paraId="300C874B" w14:textId="77777777" w:rsidR="00B6375F" w:rsidRDefault="00B6375F" w:rsidP="00B6375F">
      <w:pPr>
        <w:spacing w:line="200" w:lineRule="exact"/>
        <w:rPr>
          <w:rFonts w:eastAsia="Times New Roman"/>
        </w:rPr>
      </w:pPr>
    </w:p>
    <w:p w14:paraId="6BAF1DBD" w14:textId="77777777" w:rsidR="00B6375F" w:rsidRDefault="00B6375F" w:rsidP="00B6375F">
      <w:pPr>
        <w:spacing w:line="256" w:lineRule="exact"/>
        <w:rPr>
          <w:rFonts w:eastAsia="Times New Roman"/>
        </w:rPr>
      </w:pPr>
    </w:p>
    <w:p w14:paraId="3814BF2A" w14:textId="77777777" w:rsidR="00B6375F" w:rsidRDefault="00B6375F" w:rsidP="00B6375F">
      <w:pPr>
        <w:spacing w:line="0" w:lineRule="atLeast"/>
        <w:ind w:left="140"/>
        <w:rPr>
          <w:rFonts w:eastAsia="Times New Roman"/>
        </w:rPr>
      </w:pPr>
      <w:r>
        <w:rPr>
          <w:rFonts w:eastAsia="Times New Roman"/>
        </w:rPr>
        <w:t>......................................................................................................................................................</w:t>
      </w:r>
    </w:p>
    <w:p w14:paraId="0EF6907E" w14:textId="77777777" w:rsidR="00B6375F" w:rsidRDefault="00B6375F" w:rsidP="00B6375F">
      <w:pPr>
        <w:spacing w:line="299" w:lineRule="exact"/>
        <w:rPr>
          <w:rFonts w:eastAsia="Times New Roman"/>
        </w:rPr>
      </w:pPr>
    </w:p>
    <w:p w14:paraId="2411EA45" w14:textId="77777777" w:rsidR="00B6375F" w:rsidRDefault="00B6375F" w:rsidP="00B6375F">
      <w:pPr>
        <w:spacing w:line="0" w:lineRule="atLeast"/>
        <w:ind w:left="140"/>
      </w:pPr>
      <w:r>
        <w:t>(Nazwa i adres Wykonawcy lub jego pieczęć firmowa, adresowa)</w:t>
      </w:r>
    </w:p>
    <w:p w14:paraId="5E553141" w14:textId="77777777" w:rsidR="00B6375F" w:rsidRDefault="00B6375F" w:rsidP="00B6375F">
      <w:pPr>
        <w:spacing w:line="280" w:lineRule="exact"/>
        <w:rPr>
          <w:rFonts w:eastAsia="Times New Roman"/>
        </w:rPr>
      </w:pPr>
    </w:p>
    <w:p w14:paraId="0364400E" w14:textId="7CA97CEA" w:rsidR="009C15A2" w:rsidRDefault="00B6375F" w:rsidP="00B6375F">
      <w:pPr>
        <w:spacing w:line="0" w:lineRule="atLeast"/>
        <w:ind w:right="180"/>
        <w:jc w:val="center"/>
        <w:rPr>
          <w:sz w:val="22"/>
        </w:rPr>
      </w:pPr>
      <w:r>
        <w:rPr>
          <w:sz w:val="22"/>
        </w:rPr>
        <w:t xml:space="preserve">Przystępując do postępowania na wykonanie </w:t>
      </w:r>
      <w:proofErr w:type="spellStart"/>
      <w:r w:rsidR="009C15A2" w:rsidRPr="009C15A2">
        <w:rPr>
          <w:sz w:val="22"/>
        </w:rPr>
        <w:t>Przebudow</w:t>
      </w:r>
      <w:r w:rsidR="009C15A2">
        <w:rPr>
          <w:sz w:val="22"/>
        </w:rPr>
        <w:t>y</w:t>
      </w:r>
      <w:r w:rsidR="009C15A2" w:rsidRPr="009C15A2">
        <w:rPr>
          <w:sz w:val="22"/>
        </w:rPr>
        <w:t>układów</w:t>
      </w:r>
      <w:proofErr w:type="spellEnd"/>
      <w:r w:rsidR="009C15A2" w:rsidRPr="009C15A2">
        <w:rPr>
          <w:sz w:val="22"/>
        </w:rPr>
        <w:t xml:space="preserve"> wentylacji i klimatyzacji pracujących na potrzeby Bloku Operacyjnego dla Mazowieckiego Szpitala Specjalistycznego Spółka z ograniczoną </w:t>
      </w:r>
      <w:proofErr w:type="spellStart"/>
      <w:r w:rsidR="009C15A2" w:rsidRPr="009C15A2">
        <w:rPr>
          <w:sz w:val="22"/>
        </w:rPr>
        <w:t>odpowiedzialnościąSp</w:t>
      </w:r>
      <w:proofErr w:type="spellEnd"/>
      <w:r w:rsidR="009C15A2" w:rsidRPr="009C15A2">
        <w:rPr>
          <w:sz w:val="22"/>
        </w:rPr>
        <w:t>. z o.o. w Radomiu”</w:t>
      </w:r>
    </w:p>
    <w:p w14:paraId="5659B36F" w14:textId="24E51506" w:rsidR="00B6375F" w:rsidRDefault="00B6375F" w:rsidP="00B6375F">
      <w:pPr>
        <w:spacing w:line="0" w:lineRule="atLeast"/>
        <w:ind w:right="180"/>
        <w:jc w:val="center"/>
        <w:rPr>
          <w:b/>
          <w:u w:val="single"/>
        </w:rPr>
      </w:pPr>
      <w:r>
        <w:rPr>
          <w:b/>
          <w:u w:val="single"/>
        </w:rPr>
        <w:t>PRZEDKŁADAMY:</w:t>
      </w:r>
    </w:p>
    <w:p w14:paraId="4A4595AC" w14:textId="77777777" w:rsidR="00B6375F" w:rsidRDefault="00B6375F" w:rsidP="00B6375F">
      <w:pPr>
        <w:spacing w:line="267" w:lineRule="exact"/>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340"/>
        <w:gridCol w:w="160"/>
        <w:gridCol w:w="2860"/>
        <w:gridCol w:w="80"/>
        <w:gridCol w:w="2720"/>
        <w:gridCol w:w="60"/>
        <w:gridCol w:w="1280"/>
        <w:gridCol w:w="100"/>
        <w:gridCol w:w="60"/>
        <w:gridCol w:w="1680"/>
        <w:gridCol w:w="100"/>
      </w:tblGrid>
      <w:tr w:rsidR="00B6375F" w14:paraId="245F51CA" w14:textId="77777777" w:rsidTr="00B6375F">
        <w:trPr>
          <w:trHeight w:val="312"/>
        </w:trPr>
        <w:tc>
          <w:tcPr>
            <w:tcW w:w="100" w:type="dxa"/>
            <w:tcBorders>
              <w:top w:val="single" w:sz="8" w:space="0" w:color="auto"/>
              <w:left w:val="single" w:sz="8" w:space="0" w:color="auto"/>
            </w:tcBorders>
            <w:shd w:val="clear" w:color="auto" w:fill="E5E5E5"/>
            <w:vAlign w:val="bottom"/>
          </w:tcPr>
          <w:p w14:paraId="6A8BB3FC" w14:textId="77777777" w:rsidR="00B6375F" w:rsidRDefault="00B6375F" w:rsidP="00B6375F">
            <w:pPr>
              <w:spacing w:line="0" w:lineRule="atLeast"/>
              <w:rPr>
                <w:rFonts w:eastAsia="Times New Roman"/>
              </w:rPr>
            </w:pPr>
          </w:p>
        </w:tc>
        <w:tc>
          <w:tcPr>
            <w:tcW w:w="340" w:type="dxa"/>
            <w:tcBorders>
              <w:top w:val="single" w:sz="8" w:space="0" w:color="auto"/>
            </w:tcBorders>
            <w:shd w:val="clear" w:color="auto" w:fill="E5E5E5"/>
            <w:vAlign w:val="bottom"/>
          </w:tcPr>
          <w:p w14:paraId="0C84B5D9" w14:textId="77777777" w:rsidR="00B6375F" w:rsidRDefault="00B6375F" w:rsidP="00B6375F">
            <w:pPr>
              <w:spacing w:line="0" w:lineRule="atLeast"/>
              <w:rPr>
                <w:rFonts w:eastAsia="Times New Roman"/>
              </w:rPr>
            </w:pPr>
          </w:p>
        </w:tc>
        <w:tc>
          <w:tcPr>
            <w:tcW w:w="160" w:type="dxa"/>
            <w:tcBorders>
              <w:top w:val="single" w:sz="8" w:space="0" w:color="auto"/>
              <w:right w:val="single" w:sz="8" w:space="0" w:color="auto"/>
            </w:tcBorders>
            <w:shd w:val="clear" w:color="auto" w:fill="E5E5E5"/>
            <w:vAlign w:val="bottom"/>
          </w:tcPr>
          <w:p w14:paraId="5A40FD81" w14:textId="77777777" w:rsidR="00B6375F" w:rsidRDefault="00B6375F" w:rsidP="00B6375F">
            <w:pPr>
              <w:spacing w:line="0" w:lineRule="atLeast"/>
              <w:rPr>
                <w:rFonts w:eastAsia="Times New Roman"/>
              </w:rPr>
            </w:pPr>
          </w:p>
        </w:tc>
        <w:tc>
          <w:tcPr>
            <w:tcW w:w="2860" w:type="dxa"/>
            <w:tcBorders>
              <w:top w:val="single" w:sz="8" w:space="0" w:color="auto"/>
              <w:left w:val="single" w:sz="8" w:space="0" w:color="F2F2F2"/>
              <w:right w:val="single" w:sz="8" w:space="0" w:color="auto"/>
            </w:tcBorders>
            <w:shd w:val="clear" w:color="auto" w:fill="F2F2F2"/>
            <w:vAlign w:val="bottom"/>
          </w:tcPr>
          <w:p w14:paraId="0A4A1622" w14:textId="77777777" w:rsidR="00B6375F" w:rsidRDefault="00B6375F" w:rsidP="00B6375F">
            <w:pPr>
              <w:spacing w:line="0" w:lineRule="atLeast"/>
              <w:rPr>
                <w:rFonts w:eastAsia="Times New Roman"/>
              </w:rPr>
            </w:pPr>
          </w:p>
        </w:tc>
        <w:tc>
          <w:tcPr>
            <w:tcW w:w="80" w:type="dxa"/>
            <w:tcBorders>
              <w:top w:val="single" w:sz="8" w:space="0" w:color="auto"/>
            </w:tcBorders>
            <w:shd w:val="clear" w:color="auto" w:fill="F2F2F2"/>
            <w:vAlign w:val="bottom"/>
          </w:tcPr>
          <w:p w14:paraId="573FC8C7" w14:textId="77777777" w:rsidR="00B6375F" w:rsidRDefault="00B6375F" w:rsidP="00B6375F">
            <w:pPr>
              <w:spacing w:line="0" w:lineRule="atLeast"/>
              <w:rPr>
                <w:rFonts w:eastAsia="Times New Roman"/>
              </w:rPr>
            </w:pPr>
          </w:p>
        </w:tc>
        <w:tc>
          <w:tcPr>
            <w:tcW w:w="2720" w:type="dxa"/>
            <w:tcBorders>
              <w:top w:val="single" w:sz="8" w:space="0" w:color="auto"/>
              <w:right w:val="single" w:sz="8" w:space="0" w:color="auto"/>
            </w:tcBorders>
            <w:shd w:val="clear" w:color="auto" w:fill="F2F2F2"/>
            <w:vAlign w:val="bottom"/>
          </w:tcPr>
          <w:p w14:paraId="45065D7F" w14:textId="77777777" w:rsidR="00B6375F" w:rsidRDefault="00B6375F" w:rsidP="00B6375F">
            <w:pPr>
              <w:spacing w:line="0" w:lineRule="atLeast"/>
              <w:rPr>
                <w:rFonts w:eastAsia="Times New Roman"/>
              </w:rPr>
            </w:pPr>
          </w:p>
        </w:tc>
        <w:tc>
          <w:tcPr>
            <w:tcW w:w="60" w:type="dxa"/>
            <w:tcBorders>
              <w:top w:val="single" w:sz="8" w:space="0" w:color="auto"/>
            </w:tcBorders>
            <w:shd w:val="clear" w:color="auto" w:fill="F2F2F2"/>
            <w:vAlign w:val="bottom"/>
          </w:tcPr>
          <w:p w14:paraId="203DBDDC" w14:textId="77777777" w:rsidR="00B6375F" w:rsidRDefault="00B6375F" w:rsidP="00B6375F">
            <w:pPr>
              <w:spacing w:line="0" w:lineRule="atLeast"/>
              <w:rPr>
                <w:rFonts w:eastAsia="Times New Roman"/>
              </w:rPr>
            </w:pPr>
          </w:p>
        </w:tc>
        <w:tc>
          <w:tcPr>
            <w:tcW w:w="1280" w:type="dxa"/>
            <w:tcBorders>
              <w:top w:val="single" w:sz="8" w:space="0" w:color="auto"/>
            </w:tcBorders>
            <w:shd w:val="clear" w:color="auto" w:fill="F2F2F2"/>
            <w:vAlign w:val="bottom"/>
          </w:tcPr>
          <w:p w14:paraId="7BA969E6" w14:textId="77777777" w:rsidR="00B6375F" w:rsidRDefault="00B6375F" w:rsidP="00B6375F">
            <w:pPr>
              <w:spacing w:line="0" w:lineRule="atLeast"/>
              <w:rPr>
                <w:rFonts w:eastAsia="Times New Roman"/>
              </w:rPr>
            </w:pPr>
          </w:p>
        </w:tc>
        <w:tc>
          <w:tcPr>
            <w:tcW w:w="100" w:type="dxa"/>
            <w:tcBorders>
              <w:top w:val="single" w:sz="8" w:space="0" w:color="auto"/>
              <w:right w:val="single" w:sz="8" w:space="0" w:color="auto"/>
            </w:tcBorders>
            <w:shd w:val="clear" w:color="auto" w:fill="F2F2F2"/>
            <w:vAlign w:val="bottom"/>
          </w:tcPr>
          <w:p w14:paraId="2D50999D" w14:textId="77777777" w:rsidR="00B6375F" w:rsidRDefault="00B6375F" w:rsidP="00B6375F">
            <w:pPr>
              <w:spacing w:line="0" w:lineRule="atLeast"/>
              <w:rPr>
                <w:rFonts w:eastAsia="Times New Roman"/>
              </w:rPr>
            </w:pPr>
          </w:p>
        </w:tc>
        <w:tc>
          <w:tcPr>
            <w:tcW w:w="60" w:type="dxa"/>
            <w:tcBorders>
              <w:top w:val="single" w:sz="8" w:space="0" w:color="auto"/>
            </w:tcBorders>
            <w:shd w:val="clear" w:color="auto" w:fill="F2F2F2"/>
            <w:vAlign w:val="bottom"/>
          </w:tcPr>
          <w:p w14:paraId="0821D5A9" w14:textId="77777777" w:rsidR="00B6375F" w:rsidRDefault="00B6375F" w:rsidP="00B6375F">
            <w:pPr>
              <w:spacing w:line="0" w:lineRule="atLeast"/>
              <w:rPr>
                <w:rFonts w:eastAsia="Times New Roman"/>
              </w:rPr>
            </w:pPr>
          </w:p>
        </w:tc>
        <w:tc>
          <w:tcPr>
            <w:tcW w:w="1680" w:type="dxa"/>
            <w:tcBorders>
              <w:top w:val="single" w:sz="8" w:space="0" w:color="auto"/>
            </w:tcBorders>
            <w:shd w:val="clear" w:color="auto" w:fill="F2F2F2"/>
            <w:vAlign w:val="bottom"/>
          </w:tcPr>
          <w:p w14:paraId="150E5BA9" w14:textId="77777777" w:rsidR="00B6375F" w:rsidRDefault="00B6375F" w:rsidP="00B6375F">
            <w:pPr>
              <w:spacing w:line="0" w:lineRule="atLeast"/>
              <w:jc w:val="center"/>
            </w:pPr>
            <w:r>
              <w:t>Podmiot na rzecz</w:t>
            </w:r>
          </w:p>
        </w:tc>
        <w:tc>
          <w:tcPr>
            <w:tcW w:w="100" w:type="dxa"/>
            <w:tcBorders>
              <w:top w:val="single" w:sz="8" w:space="0" w:color="auto"/>
              <w:right w:val="single" w:sz="8" w:space="0" w:color="auto"/>
            </w:tcBorders>
            <w:shd w:val="clear" w:color="auto" w:fill="F2F2F2"/>
            <w:vAlign w:val="bottom"/>
          </w:tcPr>
          <w:p w14:paraId="62DF1CC3" w14:textId="77777777" w:rsidR="00B6375F" w:rsidRDefault="00B6375F" w:rsidP="00B6375F">
            <w:pPr>
              <w:spacing w:line="0" w:lineRule="atLeast"/>
              <w:rPr>
                <w:rFonts w:eastAsia="Times New Roman"/>
              </w:rPr>
            </w:pPr>
          </w:p>
        </w:tc>
      </w:tr>
      <w:tr w:rsidR="00B6375F" w14:paraId="52E42610" w14:textId="77777777" w:rsidTr="00B6375F">
        <w:trPr>
          <w:trHeight w:val="259"/>
        </w:trPr>
        <w:tc>
          <w:tcPr>
            <w:tcW w:w="100" w:type="dxa"/>
            <w:tcBorders>
              <w:left w:val="single" w:sz="8" w:space="0" w:color="auto"/>
            </w:tcBorders>
            <w:shd w:val="clear" w:color="auto" w:fill="E5E5E5"/>
            <w:vAlign w:val="bottom"/>
          </w:tcPr>
          <w:p w14:paraId="77D169E7" w14:textId="77777777" w:rsidR="00B6375F" w:rsidRDefault="00B6375F" w:rsidP="00B6375F">
            <w:pPr>
              <w:spacing w:line="0" w:lineRule="atLeast"/>
              <w:rPr>
                <w:rFonts w:eastAsia="Times New Roman"/>
                <w:sz w:val="22"/>
              </w:rPr>
            </w:pPr>
          </w:p>
        </w:tc>
        <w:tc>
          <w:tcPr>
            <w:tcW w:w="340" w:type="dxa"/>
            <w:vMerge w:val="restart"/>
            <w:shd w:val="clear" w:color="auto" w:fill="E5E5E5"/>
            <w:vAlign w:val="bottom"/>
          </w:tcPr>
          <w:p w14:paraId="37D8B39C" w14:textId="77777777" w:rsidR="00B6375F" w:rsidRDefault="00B6375F" w:rsidP="00B6375F">
            <w:pPr>
              <w:spacing w:line="0" w:lineRule="atLeast"/>
              <w:ind w:left="80"/>
              <w:rPr>
                <w:b/>
                <w:w w:val="97"/>
              </w:rPr>
            </w:pPr>
            <w:r>
              <w:rPr>
                <w:b/>
                <w:w w:val="97"/>
              </w:rPr>
              <w:t>Lp.</w:t>
            </w:r>
          </w:p>
        </w:tc>
        <w:tc>
          <w:tcPr>
            <w:tcW w:w="160" w:type="dxa"/>
            <w:tcBorders>
              <w:right w:val="single" w:sz="8" w:space="0" w:color="auto"/>
            </w:tcBorders>
            <w:shd w:val="clear" w:color="auto" w:fill="E5E5E5"/>
            <w:vAlign w:val="bottom"/>
          </w:tcPr>
          <w:p w14:paraId="0F6F48B5" w14:textId="77777777" w:rsidR="00B6375F" w:rsidRDefault="00B6375F" w:rsidP="00B6375F">
            <w:pPr>
              <w:spacing w:line="0" w:lineRule="atLeast"/>
              <w:rPr>
                <w:rFonts w:eastAsia="Times New Roman"/>
                <w:sz w:val="22"/>
              </w:rPr>
            </w:pPr>
          </w:p>
        </w:tc>
        <w:tc>
          <w:tcPr>
            <w:tcW w:w="2860" w:type="dxa"/>
            <w:tcBorders>
              <w:left w:val="single" w:sz="8" w:space="0" w:color="F2F2F2"/>
              <w:right w:val="single" w:sz="8" w:space="0" w:color="auto"/>
            </w:tcBorders>
            <w:shd w:val="clear" w:color="auto" w:fill="F2F2F2"/>
            <w:vAlign w:val="bottom"/>
          </w:tcPr>
          <w:p w14:paraId="3B4503D9" w14:textId="77777777" w:rsidR="00B6375F" w:rsidRDefault="00B6375F" w:rsidP="00B6375F">
            <w:pPr>
              <w:spacing w:line="0" w:lineRule="atLeast"/>
              <w:jc w:val="center"/>
              <w:rPr>
                <w:b/>
                <w:w w:val="99"/>
                <w:sz w:val="18"/>
              </w:rPr>
            </w:pPr>
            <w:r>
              <w:rPr>
                <w:b/>
                <w:w w:val="99"/>
                <w:sz w:val="18"/>
              </w:rPr>
              <w:t>Rodzaj wykonanych robót</w:t>
            </w:r>
          </w:p>
        </w:tc>
        <w:tc>
          <w:tcPr>
            <w:tcW w:w="80" w:type="dxa"/>
            <w:shd w:val="clear" w:color="auto" w:fill="F2F2F2"/>
            <w:vAlign w:val="bottom"/>
          </w:tcPr>
          <w:p w14:paraId="61B1693B" w14:textId="77777777" w:rsidR="00B6375F" w:rsidRDefault="00B6375F" w:rsidP="00B6375F">
            <w:pPr>
              <w:spacing w:line="0" w:lineRule="atLeast"/>
              <w:rPr>
                <w:rFonts w:eastAsia="Times New Roman"/>
                <w:sz w:val="22"/>
              </w:rPr>
            </w:pPr>
          </w:p>
        </w:tc>
        <w:tc>
          <w:tcPr>
            <w:tcW w:w="2720" w:type="dxa"/>
            <w:vMerge w:val="restart"/>
            <w:tcBorders>
              <w:right w:val="single" w:sz="8" w:space="0" w:color="auto"/>
            </w:tcBorders>
            <w:shd w:val="clear" w:color="auto" w:fill="F2F2F2"/>
            <w:vAlign w:val="bottom"/>
          </w:tcPr>
          <w:p w14:paraId="6E1EEE9F" w14:textId="77777777" w:rsidR="00B6375F" w:rsidRDefault="00B6375F" w:rsidP="00B6375F">
            <w:pPr>
              <w:spacing w:line="0" w:lineRule="atLeast"/>
              <w:ind w:left="360"/>
            </w:pPr>
            <w:r>
              <w:t>Wartość realizowanego</w:t>
            </w:r>
          </w:p>
        </w:tc>
        <w:tc>
          <w:tcPr>
            <w:tcW w:w="60" w:type="dxa"/>
            <w:shd w:val="clear" w:color="auto" w:fill="F2F2F2"/>
            <w:vAlign w:val="bottom"/>
          </w:tcPr>
          <w:p w14:paraId="33B54312" w14:textId="77777777" w:rsidR="00B6375F" w:rsidRDefault="00B6375F" w:rsidP="00B6375F">
            <w:pPr>
              <w:spacing w:line="0" w:lineRule="atLeast"/>
              <w:rPr>
                <w:rFonts w:eastAsia="Times New Roman"/>
                <w:sz w:val="22"/>
              </w:rPr>
            </w:pPr>
          </w:p>
        </w:tc>
        <w:tc>
          <w:tcPr>
            <w:tcW w:w="1280" w:type="dxa"/>
            <w:shd w:val="clear" w:color="auto" w:fill="F2F2F2"/>
            <w:vAlign w:val="bottom"/>
          </w:tcPr>
          <w:p w14:paraId="4BDAE660" w14:textId="77777777" w:rsidR="00B6375F" w:rsidRDefault="00B6375F" w:rsidP="00B6375F">
            <w:pPr>
              <w:spacing w:line="0" w:lineRule="atLeast"/>
              <w:rPr>
                <w:rFonts w:eastAsia="Times New Roman"/>
                <w:sz w:val="22"/>
              </w:rPr>
            </w:pPr>
          </w:p>
        </w:tc>
        <w:tc>
          <w:tcPr>
            <w:tcW w:w="100" w:type="dxa"/>
            <w:tcBorders>
              <w:right w:val="single" w:sz="8" w:space="0" w:color="auto"/>
            </w:tcBorders>
            <w:shd w:val="clear" w:color="auto" w:fill="F2F2F2"/>
            <w:vAlign w:val="bottom"/>
          </w:tcPr>
          <w:p w14:paraId="27C4CCBD" w14:textId="77777777" w:rsidR="00B6375F" w:rsidRDefault="00B6375F" w:rsidP="00B6375F">
            <w:pPr>
              <w:spacing w:line="0" w:lineRule="atLeast"/>
              <w:rPr>
                <w:rFonts w:eastAsia="Times New Roman"/>
                <w:sz w:val="22"/>
              </w:rPr>
            </w:pPr>
          </w:p>
        </w:tc>
        <w:tc>
          <w:tcPr>
            <w:tcW w:w="60" w:type="dxa"/>
            <w:shd w:val="clear" w:color="auto" w:fill="F2F2F2"/>
            <w:vAlign w:val="bottom"/>
          </w:tcPr>
          <w:p w14:paraId="43EF3CA9" w14:textId="77777777" w:rsidR="00B6375F" w:rsidRDefault="00B6375F" w:rsidP="00B6375F">
            <w:pPr>
              <w:spacing w:line="0" w:lineRule="atLeast"/>
              <w:rPr>
                <w:rFonts w:eastAsia="Times New Roman"/>
                <w:sz w:val="22"/>
              </w:rPr>
            </w:pPr>
          </w:p>
        </w:tc>
        <w:tc>
          <w:tcPr>
            <w:tcW w:w="1680" w:type="dxa"/>
            <w:shd w:val="clear" w:color="auto" w:fill="F2F2F2"/>
            <w:vAlign w:val="bottom"/>
          </w:tcPr>
          <w:p w14:paraId="4BF6FC9B" w14:textId="77777777" w:rsidR="00B6375F" w:rsidRDefault="00B6375F" w:rsidP="00B6375F">
            <w:pPr>
              <w:spacing w:line="0" w:lineRule="atLeast"/>
              <w:jc w:val="center"/>
              <w:rPr>
                <w:w w:val="99"/>
              </w:rPr>
            </w:pPr>
            <w:r>
              <w:rPr>
                <w:w w:val="99"/>
              </w:rPr>
              <w:t>którego usługa</w:t>
            </w:r>
          </w:p>
        </w:tc>
        <w:tc>
          <w:tcPr>
            <w:tcW w:w="100" w:type="dxa"/>
            <w:tcBorders>
              <w:right w:val="single" w:sz="8" w:space="0" w:color="auto"/>
            </w:tcBorders>
            <w:shd w:val="clear" w:color="auto" w:fill="F2F2F2"/>
            <w:vAlign w:val="bottom"/>
          </w:tcPr>
          <w:p w14:paraId="5D459EA6" w14:textId="77777777" w:rsidR="00B6375F" w:rsidRDefault="00B6375F" w:rsidP="00B6375F">
            <w:pPr>
              <w:spacing w:line="0" w:lineRule="atLeast"/>
              <w:rPr>
                <w:rFonts w:eastAsia="Times New Roman"/>
                <w:sz w:val="22"/>
              </w:rPr>
            </w:pPr>
          </w:p>
        </w:tc>
      </w:tr>
      <w:tr w:rsidR="00B6375F" w14:paraId="1E43976D" w14:textId="77777777" w:rsidTr="00B6375F">
        <w:trPr>
          <w:trHeight w:val="119"/>
        </w:trPr>
        <w:tc>
          <w:tcPr>
            <w:tcW w:w="100" w:type="dxa"/>
            <w:tcBorders>
              <w:left w:val="single" w:sz="8" w:space="0" w:color="auto"/>
            </w:tcBorders>
            <w:shd w:val="clear" w:color="auto" w:fill="E5E5E5"/>
            <w:vAlign w:val="bottom"/>
          </w:tcPr>
          <w:p w14:paraId="159512E6" w14:textId="77777777" w:rsidR="00B6375F" w:rsidRDefault="00B6375F" w:rsidP="00B6375F">
            <w:pPr>
              <w:spacing w:line="0" w:lineRule="atLeast"/>
              <w:rPr>
                <w:rFonts w:eastAsia="Times New Roman"/>
                <w:sz w:val="10"/>
              </w:rPr>
            </w:pPr>
          </w:p>
        </w:tc>
        <w:tc>
          <w:tcPr>
            <w:tcW w:w="340" w:type="dxa"/>
            <w:vMerge/>
            <w:shd w:val="clear" w:color="auto" w:fill="E5E5E5"/>
            <w:vAlign w:val="bottom"/>
          </w:tcPr>
          <w:p w14:paraId="1302C84A" w14:textId="77777777" w:rsidR="00B6375F" w:rsidRDefault="00B6375F" w:rsidP="00B6375F">
            <w:pPr>
              <w:spacing w:line="0" w:lineRule="atLeast"/>
              <w:rPr>
                <w:rFonts w:eastAsia="Times New Roman"/>
                <w:sz w:val="10"/>
              </w:rPr>
            </w:pPr>
          </w:p>
        </w:tc>
        <w:tc>
          <w:tcPr>
            <w:tcW w:w="160" w:type="dxa"/>
            <w:tcBorders>
              <w:right w:val="single" w:sz="8" w:space="0" w:color="auto"/>
            </w:tcBorders>
            <w:shd w:val="clear" w:color="auto" w:fill="E5E5E5"/>
            <w:vAlign w:val="bottom"/>
          </w:tcPr>
          <w:p w14:paraId="6CCA8457" w14:textId="77777777" w:rsidR="00B6375F" w:rsidRDefault="00B6375F" w:rsidP="00B6375F">
            <w:pPr>
              <w:spacing w:line="0" w:lineRule="atLeast"/>
              <w:rPr>
                <w:rFonts w:eastAsia="Times New Roman"/>
                <w:sz w:val="10"/>
              </w:rPr>
            </w:pPr>
          </w:p>
        </w:tc>
        <w:tc>
          <w:tcPr>
            <w:tcW w:w="2860" w:type="dxa"/>
            <w:vMerge w:val="restart"/>
            <w:tcBorders>
              <w:left w:val="single" w:sz="8" w:space="0" w:color="F2F2F2"/>
              <w:right w:val="single" w:sz="8" w:space="0" w:color="auto"/>
            </w:tcBorders>
            <w:shd w:val="clear" w:color="auto" w:fill="F2F2F2"/>
            <w:vAlign w:val="bottom"/>
          </w:tcPr>
          <w:p w14:paraId="3043E60F" w14:textId="77777777" w:rsidR="00B6375F" w:rsidRDefault="00B6375F" w:rsidP="00B6375F">
            <w:pPr>
              <w:spacing w:line="0" w:lineRule="atLeast"/>
              <w:jc w:val="center"/>
              <w:rPr>
                <w:i/>
                <w:w w:val="99"/>
                <w:sz w:val="18"/>
              </w:rPr>
            </w:pPr>
            <w:r>
              <w:rPr>
                <w:i/>
                <w:w w:val="99"/>
                <w:sz w:val="18"/>
              </w:rPr>
              <w:t>(proszę opisać przedmiot</w:t>
            </w:r>
          </w:p>
        </w:tc>
        <w:tc>
          <w:tcPr>
            <w:tcW w:w="80" w:type="dxa"/>
            <w:shd w:val="clear" w:color="auto" w:fill="F2F2F2"/>
            <w:vAlign w:val="bottom"/>
          </w:tcPr>
          <w:p w14:paraId="37DD8905" w14:textId="77777777" w:rsidR="00B6375F" w:rsidRDefault="00B6375F" w:rsidP="00B6375F">
            <w:pPr>
              <w:spacing w:line="0" w:lineRule="atLeast"/>
              <w:rPr>
                <w:rFonts w:eastAsia="Times New Roman"/>
                <w:sz w:val="10"/>
              </w:rPr>
            </w:pPr>
          </w:p>
        </w:tc>
        <w:tc>
          <w:tcPr>
            <w:tcW w:w="2720" w:type="dxa"/>
            <w:vMerge/>
            <w:tcBorders>
              <w:right w:val="single" w:sz="8" w:space="0" w:color="auto"/>
            </w:tcBorders>
            <w:shd w:val="clear" w:color="auto" w:fill="F2F2F2"/>
            <w:vAlign w:val="bottom"/>
          </w:tcPr>
          <w:p w14:paraId="48DE47CD" w14:textId="77777777" w:rsidR="00B6375F" w:rsidRDefault="00B6375F" w:rsidP="00B6375F">
            <w:pPr>
              <w:spacing w:line="0" w:lineRule="atLeast"/>
              <w:rPr>
                <w:rFonts w:eastAsia="Times New Roman"/>
                <w:sz w:val="10"/>
              </w:rPr>
            </w:pPr>
          </w:p>
        </w:tc>
        <w:tc>
          <w:tcPr>
            <w:tcW w:w="60" w:type="dxa"/>
            <w:shd w:val="clear" w:color="auto" w:fill="F2F2F2"/>
            <w:vAlign w:val="bottom"/>
          </w:tcPr>
          <w:p w14:paraId="12756C27" w14:textId="77777777" w:rsidR="00B6375F" w:rsidRDefault="00B6375F" w:rsidP="00B6375F">
            <w:pPr>
              <w:spacing w:line="0" w:lineRule="atLeast"/>
              <w:rPr>
                <w:rFonts w:eastAsia="Times New Roman"/>
                <w:sz w:val="10"/>
              </w:rPr>
            </w:pPr>
          </w:p>
        </w:tc>
        <w:tc>
          <w:tcPr>
            <w:tcW w:w="1280" w:type="dxa"/>
            <w:vMerge w:val="restart"/>
            <w:shd w:val="clear" w:color="auto" w:fill="F2F2F2"/>
            <w:vAlign w:val="bottom"/>
          </w:tcPr>
          <w:p w14:paraId="3DC2BE21" w14:textId="77777777" w:rsidR="00B6375F" w:rsidRDefault="00B6375F" w:rsidP="00B6375F">
            <w:pPr>
              <w:spacing w:line="230" w:lineRule="exact"/>
              <w:jc w:val="center"/>
              <w:rPr>
                <w:w w:val="99"/>
              </w:rPr>
            </w:pPr>
            <w:r>
              <w:rPr>
                <w:w w:val="99"/>
              </w:rPr>
              <w:t>Okres realizacji</w:t>
            </w:r>
          </w:p>
        </w:tc>
        <w:tc>
          <w:tcPr>
            <w:tcW w:w="100" w:type="dxa"/>
            <w:tcBorders>
              <w:right w:val="single" w:sz="8" w:space="0" w:color="auto"/>
            </w:tcBorders>
            <w:shd w:val="clear" w:color="auto" w:fill="F2F2F2"/>
            <w:vAlign w:val="bottom"/>
          </w:tcPr>
          <w:p w14:paraId="7304C709" w14:textId="77777777" w:rsidR="00B6375F" w:rsidRDefault="00B6375F" w:rsidP="00B6375F">
            <w:pPr>
              <w:spacing w:line="0" w:lineRule="atLeast"/>
              <w:rPr>
                <w:rFonts w:eastAsia="Times New Roman"/>
                <w:sz w:val="10"/>
              </w:rPr>
            </w:pPr>
          </w:p>
        </w:tc>
        <w:tc>
          <w:tcPr>
            <w:tcW w:w="60" w:type="dxa"/>
            <w:shd w:val="clear" w:color="auto" w:fill="F2F2F2"/>
            <w:vAlign w:val="bottom"/>
          </w:tcPr>
          <w:p w14:paraId="19549650" w14:textId="77777777" w:rsidR="00B6375F" w:rsidRDefault="00B6375F" w:rsidP="00B6375F">
            <w:pPr>
              <w:spacing w:line="0" w:lineRule="atLeast"/>
              <w:rPr>
                <w:rFonts w:eastAsia="Times New Roman"/>
                <w:sz w:val="10"/>
              </w:rPr>
            </w:pPr>
          </w:p>
        </w:tc>
        <w:tc>
          <w:tcPr>
            <w:tcW w:w="1680" w:type="dxa"/>
            <w:vMerge w:val="restart"/>
            <w:shd w:val="clear" w:color="auto" w:fill="F2F2F2"/>
            <w:vAlign w:val="bottom"/>
          </w:tcPr>
          <w:p w14:paraId="5D174038" w14:textId="77777777" w:rsidR="00B6375F" w:rsidRDefault="00B6375F" w:rsidP="00B6375F">
            <w:pPr>
              <w:spacing w:line="230" w:lineRule="exact"/>
              <w:jc w:val="center"/>
              <w:rPr>
                <w:w w:val="99"/>
              </w:rPr>
            </w:pPr>
            <w:r>
              <w:rPr>
                <w:w w:val="99"/>
              </w:rPr>
              <w:t>została wykonane</w:t>
            </w:r>
          </w:p>
        </w:tc>
        <w:tc>
          <w:tcPr>
            <w:tcW w:w="100" w:type="dxa"/>
            <w:tcBorders>
              <w:right w:val="single" w:sz="8" w:space="0" w:color="auto"/>
            </w:tcBorders>
            <w:shd w:val="clear" w:color="auto" w:fill="F2F2F2"/>
            <w:vAlign w:val="bottom"/>
          </w:tcPr>
          <w:p w14:paraId="60079748" w14:textId="77777777" w:rsidR="00B6375F" w:rsidRDefault="00B6375F" w:rsidP="00B6375F">
            <w:pPr>
              <w:spacing w:line="0" w:lineRule="atLeast"/>
              <w:rPr>
                <w:rFonts w:eastAsia="Times New Roman"/>
                <w:sz w:val="10"/>
              </w:rPr>
            </w:pPr>
          </w:p>
        </w:tc>
      </w:tr>
      <w:tr w:rsidR="00B6375F" w14:paraId="50D6B61F" w14:textId="77777777" w:rsidTr="00B6375F">
        <w:trPr>
          <w:trHeight w:val="112"/>
        </w:trPr>
        <w:tc>
          <w:tcPr>
            <w:tcW w:w="100" w:type="dxa"/>
            <w:tcBorders>
              <w:left w:val="single" w:sz="8" w:space="0" w:color="auto"/>
            </w:tcBorders>
            <w:shd w:val="clear" w:color="auto" w:fill="E5E5E5"/>
            <w:vAlign w:val="bottom"/>
          </w:tcPr>
          <w:p w14:paraId="2214E427" w14:textId="77777777" w:rsidR="00B6375F" w:rsidRDefault="00B6375F" w:rsidP="00B6375F">
            <w:pPr>
              <w:spacing w:line="0" w:lineRule="atLeast"/>
              <w:rPr>
                <w:rFonts w:eastAsia="Times New Roman"/>
                <w:sz w:val="9"/>
              </w:rPr>
            </w:pPr>
          </w:p>
        </w:tc>
        <w:tc>
          <w:tcPr>
            <w:tcW w:w="340" w:type="dxa"/>
            <w:vMerge/>
            <w:shd w:val="clear" w:color="auto" w:fill="E5E5E5"/>
            <w:vAlign w:val="bottom"/>
          </w:tcPr>
          <w:p w14:paraId="16815E73" w14:textId="77777777" w:rsidR="00B6375F" w:rsidRDefault="00B6375F" w:rsidP="00B6375F">
            <w:pPr>
              <w:spacing w:line="0" w:lineRule="atLeast"/>
              <w:rPr>
                <w:rFonts w:eastAsia="Times New Roman"/>
                <w:sz w:val="9"/>
              </w:rPr>
            </w:pPr>
          </w:p>
        </w:tc>
        <w:tc>
          <w:tcPr>
            <w:tcW w:w="160" w:type="dxa"/>
            <w:tcBorders>
              <w:right w:val="single" w:sz="8" w:space="0" w:color="auto"/>
            </w:tcBorders>
            <w:shd w:val="clear" w:color="auto" w:fill="E5E5E5"/>
            <w:vAlign w:val="bottom"/>
          </w:tcPr>
          <w:p w14:paraId="7C1110AE" w14:textId="77777777" w:rsidR="00B6375F" w:rsidRDefault="00B6375F" w:rsidP="00B6375F">
            <w:pPr>
              <w:spacing w:line="0" w:lineRule="atLeast"/>
              <w:rPr>
                <w:rFonts w:eastAsia="Times New Roman"/>
                <w:sz w:val="9"/>
              </w:rPr>
            </w:pPr>
          </w:p>
        </w:tc>
        <w:tc>
          <w:tcPr>
            <w:tcW w:w="2860" w:type="dxa"/>
            <w:vMerge/>
            <w:tcBorders>
              <w:left w:val="single" w:sz="8" w:space="0" w:color="F2F2F2"/>
              <w:right w:val="single" w:sz="8" w:space="0" w:color="auto"/>
            </w:tcBorders>
            <w:shd w:val="clear" w:color="auto" w:fill="F2F2F2"/>
            <w:vAlign w:val="bottom"/>
          </w:tcPr>
          <w:p w14:paraId="35B9D82D" w14:textId="77777777" w:rsidR="00B6375F" w:rsidRDefault="00B6375F" w:rsidP="00B6375F">
            <w:pPr>
              <w:spacing w:line="0" w:lineRule="atLeast"/>
              <w:rPr>
                <w:rFonts w:eastAsia="Times New Roman"/>
                <w:sz w:val="9"/>
              </w:rPr>
            </w:pPr>
          </w:p>
        </w:tc>
        <w:tc>
          <w:tcPr>
            <w:tcW w:w="80" w:type="dxa"/>
            <w:shd w:val="clear" w:color="auto" w:fill="F2F2F2"/>
            <w:vAlign w:val="bottom"/>
          </w:tcPr>
          <w:p w14:paraId="35A6FEA8" w14:textId="77777777" w:rsidR="00B6375F" w:rsidRDefault="00B6375F" w:rsidP="00B6375F">
            <w:pPr>
              <w:spacing w:line="0" w:lineRule="atLeast"/>
              <w:rPr>
                <w:rFonts w:eastAsia="Times New Roman"/>
                <w:sz w:val="9"/>
              </w:rPr>
            </w:pPr>
          </w:p>
        </w:tc>
        <w:tc>
          <w:tcPr>
            <w:tcW w:w="2720" w:type="dxa"/>
            <w:vMerge w:val="restart"/>
            <w:tcBorders>
              <w:right w:val="single" w:sz="8" w:space="0" w:color="auto"/>
            </w:tcBorders>
            <w:shd w:val="clear" w:color="auto" w:fill="F2F2F2"/>
            <w:vAlign w:val="bottom"/>
          </w:tcPr>
          <w:p w14:paraId="6284315F" w14:textId="77777777" w:rsidR="00B6375F" w:rsidRDefault="00B6375F" w:rsidP="00B6375F">
            <w:pPr>
              <w:spacing w:line="0" w:lineRule="atLeast"/>
              <w:ind w:left="360"/>
            </w:pPr>
            <w:r>
              <w:t>zamówienia brutto PLN</w:t>
            </w:r>
          </w:p>
        </w:tc>
        <w:tc>
          <w:tcPr>
            <w:tcW w:w="60" w:type="dxa"/>
            <w:shd w:val="clear" w:color="auto" w:fill="F2F2F2"/>
            <w:vAlign w:val="bottom"/>
          </w:tcPr>
          <w:p w14:paraId="0466E826" w14:textId="77777777" w:rsidR="00B6375F" w:rsidRDefault="00B6375F" w:rsidP="00B6375F">
            <w:pPr>
              <w:spacing w:line="0" w:lineRule="atLeast"/>
              <w:rPr>
                <w:rFonts w:eastAsia="Times New Roman"/>
                <w:sz w:val="9"/>
              </w:rPr>
            </w:pPr>
          </w:p>
        </w:tc>
        <w:tc>
          <w:tcPr>
            <w:tcW w:w="1280" w:type="dxa"/>
            <w:vMerge/>
            <w:shd w:val="clear" w:color="auto" w:fill="F2F2F2"/>
            <w:vAlign w:val="bottom"/>
          </w:tcPr>
          <w:p w14:paraId="7AE4BD16" w14:textId="77777777" w:rsidR="00B6375F" w:rsidRDefault="00B6375F" w:rsidP="00B6375F">
            <w:pPr>
              <w:spacing w:line="0" w:lineRule="atLeast"/>
              <w:rPr>
                <w:rFonts w:eastAsia="Times New Roman"/>
                <w:sz w:val="9"/>
              </w:rPr>
            </w:pPr>
          </w:p>
        </w:tc>
        <w:tc>
          <w:tcPr>
            <w:tcW w:w="100" w:type="dxa"/>
            <w:tcBorders>
              <w:right w:val="single" w:sz="8" w:space="0" w:color="auto"/>
            </w:tcBorders>
            <w:shd w:val="clear" w:color="auto" w:fill="F2F2F2"/>
            <w:vAlign w:val="bottom"/>
          </w:tcPr>
          <w:p w14:paraId="3436F98B" w14:textId="77777777" w:rsidR="00B6375F" w:rsidRDefault="00B6375F" w:rsidP="00B6375F">
            <w:pPr>
              <w:spacing w:line="0" w:lineRule="atLeast"/>
              <w:rPr>
                <w:rFonts w:eastAsia="Times New Roman"/>
                <w:sz w:val="9"/>
              </w:rPr>
            </w:pPr>
          </w:p>
        </w:tc>
        <w:tc>
          <w:tcPr>
            <w:tcW w:w="60" w:type="dxa"/>
            <w:shd w:val="clear" w:color="auto" w:fill="F2F2F2"/>
            <w:vAlign w:val="bottom"/>
          </w:tcPr>
          <w:p w14:paraId="3C100969" w14:textId="77777777" w:rsidR="00B6375F" w:rsidRDefault="00B6375F" w:rsidP="00B6375F">
            <w:pPr>
              <w:spacing w:line="0" w:lineRule="atLeast"/>
              <w:rPr>
                <w:rFonts w:eastAsia="Times New Roman"/>
                <w:sz w:val="9"/>
              </w:rPr>
            </w:pPr>
          </w:p>
        </w:tc>
        <w:tc>
          <w:tcPr>
            <w:tcW w:w="1680" w:type="dxa"/>
            <w:vMerge/>
            <w:shd w:val="clear" w:color="auto" w:fill="F2F2F2"/>
            <w:vAlign w:val="bottom"/>
          </w:tcPr>
          <w:p w14:paraId="4E45D8A9" w14:textId="77777777" w:rsidR="00B6375F" w:rsidRDefault="00B6375F" w:rsidP="00B6375F">
            <w:pPr>
              <w:spacing w:line="0" w:lineRule="atLeast"/>
              <w:rPr>
                <w:rFonts w:eastAsia="Times New Roman"/>
                <w:sz w:val="9"/>
              </w:rPr>
            </w:pPr>
          </w:p>
        </w:tc>
        <w:tc>
          <w:tcPr>
            <w:tcW w:w="100" w:type="dxa"/>
            <w:tcBorders>
              <w:right w:val="single" w:sz="8" w:space="0" w:color="auto"/>
            </w:tcBorders>
            <w:shd w:val="clear" w:color="auto" w:fill="F2F2F2"/>
            <w:vAlign w:val="bottom"/>
          </w:tcPr>
          <w:p w14:paraId="6895AB3A" w14:textId="77777777" w:rsidR="00B6375F" w:rsidRDefault="00B6375F" w:rsidP="00B6375F">
            <w:pPr>
              <w:spacing w:line="0" w:lineRule="atLeast"/>
              <w:rPr>
                <w:rFonts w:eastAsia="Times New Roman"/>
                <w:sz w:val="9"/>
              </w:rPr>
            </w:pPr>
          </w:p>
        </w:tc>
      </w:tr>
      <w:tr w:rsidR="00B6375F" w14:paraId="5CF4E5A3" w14:textId="77777777" w:rsidTr="00B6375F">
        <w:trPr>
          <w:trHeight w:val="134"/>
        </w:trPr>
        <w:tc>
          <w:tcPr>
            <w:tcW w:w="100" w:type="dxa"/>
            <w:tcBorders>
              <w:left w:val="single" w:sz="8" w:space="0" w:color="auto"/>
            </w:tcBorders>
            <w:shd w:val="clear" w:color="auto" w:fill="E5E5E5"/>
            <w:vAlign w:val="bottom"/>
          </w:tcPr>
          <w:p w14:paraId="5815AC3C" w14:textId="77777777" w:rsidR="00B6375F" w:rsidRDefault="00B6375F" w:rsidP="00B6375F">
            <w:pPr>
              <w:spacing w:line="0" w:lineRule="atLeast"/>
              <w:rPr>
                <w:rFonts w:eastAsia="Times New Roman"/>
                <w:sz w:val="11"/>
              </w:rPr>
            </w:pPr>
          </w:p>
        </w:tc>
        <w:tc>
          <w:tcPr>
            <w:tcW w:w="340" w:type="dxa"/>
            <w:shd w:val="clear" w:color="auto" w:fill="E5E5E5"/>
            <w:vAlign w:val="bottom"/>
          </w:tcPr>
          <w:p w14:paraId="527D65FE" w14:textId="77777777" w:rsidR="00B6375F" w:rsidRDefault="00B6375F" w:rsidP="00B6375F">
            <w:pPr>
              <w:spacing w:line="0" w:lineRule="atLeast"/>
              <w:rPr>
                <w:rFonts w:eastAsia="Times New Roman"/>
                <w:sz w:val="11"/>
              </w:rPr>
            </w:pPr>
          </w:p>
        </w:tc>
        <w:tc>
          <w:tcPr>
            <w:tcW w:w="160" w:type="dxa"/>
            <w:tcBorders>
              <w:right w:val="single" w:sz="8" w:space="0" w:color="auto"/>
            </w:tcBorders>
            <w:shd w:val="clear" w:color="auto" w:fill="E5E5E5"/>
            <w:vAlign w:val="bottom"/>
          </w:tcPr>
          <w:p w14:paraId="2FBEA634" w14:textId="77777777" w:rsidR="00B6375F" w:rsidRDefault="00B6375F" w:rsidP="00B6375F">
            <w:pPr>
              <w:spacing w:line="0" w:lineRule="atLeast"/>
              <w:rPr>
                <w:rFonts w:eastAsia="Times New Roman"/>
                <w:sz w:val="11"/>
              </w:rPr>
            </w:pPr>
          </w:p>
        </w:tc>
        <w:tc>
          <w:tcPr>
            <w:tcW w:w="2860" w:type="dxa"/>
            <w:vMerge w:val="restart"/>
            <w:tcBorders>
              <w:left w:val="single" w:sz="8" w:space="0" w:color="F2F2F2"/>
              <w:right w:val="single" w:sz="8" w:space="0" w:color="auto"/>
            </w:tcBorders>
            <w:shd w:val="clear" w:color="auto" w:fill="F2F2F2"/>
            <w:vAlign w:val="bottom"/>
          </w:tcPr>
          <w:p w14:paraId="3FFAE611" w14:textId="77777777" w:rsidR="00B6375F" w:rsidRDefault="00B6375F" w:rsidP="00B6375F">
            <w:pPr>
              <w:spacing w:line="0" w:lineRule="atLeast"/>
              <w:jc w:val="center"/>
              <w:rPr>
                <w:i/>
                <w:w w:val="99"/>
                <w:sz w:val="18"/>
              </w:rPr>
            </w:pPr>
            <w:r>
              <w:rPr>
                <w:i/>
                <w:w w:val="99"/>
                <w:sz w:val="18"/>
              </w:rPr>
              <w:t>wykonywanej usługi)</w:t>
            </w:r>
          </w:p>
        </w:tc>
        <w:tc>
          <w:tcPr>
            <w:tcW w:w="80" w:type="dxa"/>
            <w:shd w:val="clear" w:color="auto" w:fill="F2F2F2"/>
            <w:vAlign w:val="bottom"/>
          </w:tcPr>
          <w:p w14:paraId="1758F777" w14:textId="77777777" w:rsidR="00B6375F" w:rsidRDefault="00B6375F" w:rsidP="00B6375F">
            <w:pPr>
              <w:spacing w:line="0" w:lineRule="atLeast"/>
              <w:rPr>
                <w:rFonts w:eastAsia="Times New Roman"/>
                <w:sz w:val="11"/>
              </w:rPr>
            </w:pPr>
          </w:p>
        </w:tc>
        <w:tc>
          <w:tcPr>
            <w:tcW w:w="2720" w:type="dxa"/>
            <w:vMerge/>
            <w:tcBorders>
              <w:right w:val="single" w:sz="8" w:space="0" w:color="auto"/>
            </w:tcBorders>
            <w:shd w:val="clear" w:color="auto" w:fill="F2F2F2"/>
            <w:vAlign w:val="bottom"/>
          </w:tcPr>
          <w:p w14:paraId="4B1A492D" w14:textId="77777777" w:rsidR="00B6375F" w:rsidRDefault="00B6375F" w:rsidP="00B6375F">
            <w:pPr>
              <w:spacing w:line="0" w:lineRule="atLeast"/>
              <w:rPr>
                <w:rFonts w:eastAsia="Times New Roman"/>
                <w:sz w:val="11"/>
              </w:rPr>
            </w:pPr>
          </w:p>
        </w:tc>
        <w:tc>
          <w:tcPr>
            <w:tcW w:w="60" w:type="dxa"/>
            <w:shd w:val="clear" w:color="auto" w:fill="F2F2F2"/>
            <w:vAlign w:val="bottom"/>
          </w:tcPr>
          <w:p w14:paraId="4A761EFC" w14:textId="77777777" w:rsidR="00B6375F" w:rsidRDefault="00B6375F" w:rsidP="00B6375F">
            <w:pPr>
              <w:spacing w:line="0" w:lineRule="atLeast"/>
              <w:rPr>
                <w:rFonts w:eastAsia="Times New Roman"/>
                <w:sz w:val="11"/>
              </w:rPr>
            </w:pPr>
          </w:p>
        </w:tc>
        <w:tc>
          <w:tcPr>
            <w:tcW w:w="1280" w:type="dxa"/>
            <w:vMerge w:val="restart"/>
            <w:shd w:val="clear" w:color="auto" w:fill="F2F2F2"/>
            <w:vAlign w:val="bottom"/>
          </w:tcPr>
          <w:p w14:paraId="308F8902" w14:textId="77777777" w:rsidR="00B6375F" w:rsidRDefault="00B6375F" w:rsidP="00B6375F">
            <w:pPr>
              <w:spacing w:line="0" w:lineRule="atLeast"/>
              <w:jc w:val="center"/>
            </w:pPr>
          </w:p>
        </w:tc>
        <w:tc>
          <w:tcPr>
            <w:tcW w:w="100" w:type="dxa"/>
            <w:tcBorders>
              <w:right w:val="single" w:sz="8" w:space="0" w:color="auto"/>
            </w:tcBorders>
            <w:shd w:val="clear" w:color="auto" w:fill="F2F2F2"/>
            <w:vAlign w:val="bottom"/>
          </w:tcPr>
          <w:p w14:paraId="0D87D4F1" w14:textId="77777777" w:rsidR="00B6375F" w:rsidRDefault="00B6375F" w:rsidP="00B6375F">
            <w:pPr>
              <w:spacing w:line="0" w:lineRule="atLeast"/>
              <w:rPr>
                <w:rFonts w:eastAsia="Times New Roman"/>
                <w:sz w:val="11"/>
              </w:rPr>
            </w:pPr>
          </w:p>
        </w:tc>
        <w:tc>
          <w:tcPr>
            <w:tcW w:w="60" w:type="dxa"/>
            <w:shd w:val="clear" w:color="auto" w:fill="F2F2F2"/>
            <w:vAlign w:val="bottom"/>
          </w:tcPr>
          <w:p w14:paraId="2F00D268" w14:textId="77777777" w:rsidR="00B6375F" w:rsidRDefault="00B6375F" w:rsidP="00B6375F">
            <w:pPr>
              <w:spacing w:line="0" w:lineRule="atLeast"/>
              <w:rPr>
                <w:rFonts w:eastAsia="Times New Roman"/>
                <w:sz w:val="11"/>
              </w:rPr>
            </w:pPr>
          </w:p>
        </w:tc>
        <w:tc>
          <w:tcPr>
            <w:tcW w:w="1680" w:type="dxa"/>
            <w:vMerge w:val="restart"/>
            <w:shd w:val="clear" w:color="auto" w:fill="F2F2F2"/>
            <w:vAlign w:val="bottom"/>
          </w:tcPr>
          <w:p w14:paraId="4D94A3BE" w14:textId="77777777" w:rsidR="00B6375F" w:rsidRDefault="00B6375F" w:rsidP="00B6375F">
            <w:pPr>
              <w:spacing w:line="0" w:lineRule="atLeast"/>
              <w:jc w:val="center"/>
              <w:rPr>
                <w:rFonts w:ascii="Arial" w:eastAsia="Arial" w:hAnsi="Arial"/>
                <w:w w:val="99"/>
              </w:rPr>
            </w:pPr>
            <w:r>
              <w:rPr>
                <w:w w:val="99"/>
              </w:rPr>
              <w:t>(nazwa</w:t>
            </w:r>
            <w:r>
              <w:rPr>
                <w:rFonts w:ascii="Arial" w:eastAsia="Arial" w:hAnsi="Arial"/>
                <w:w w:val="99"/>
              </w:rPr>
              <w:t>)</w:t>
            </w:r>
          </w:p>
        </w:tc>
        <w:tc>
          <w:tcPr>
            <w:tcW w:w="100" w:type="dxa"/>
            <w:tcBorders>
              <w:right w:val="single" w:sz="8" w:space="0" w:color="auto"/>
            </w:tcBorders>
            <w:shd w:val="clear" w:color="auto" w:fill="F2F2F2"/>
            <w:vAlign w:val="bottom"/>
          </w:tcPr>
          <w:p w14:paraId="5A5A8032" w14:textId="77777777" w:rsidR="00B6375F" w:rsidRDefault="00B6375F" w:rsidP="00B6375F">
            <w:pPr>
              <w:spacing w:line="0" w:lineRule="atLeast"/>
              <w:rPr>
                <w:rFonts w:eastAsia="Times New Roman"/>
                <w:sz w:val="11"/>
              </w:rPr>
            </w:pPr>
          </w:p>
        </w:tc>
      </w:tr>
      <w:tr w:rsidR="00B6375F" w14:paraId="60A31371" w14:textId="77777777" w:rsidTr="00B6375F">
        <w:trPr>
          <w:trHeight w:val="144"/>
        </w:trPr>
        <w:tc>
          <w:tcPr>
            <w:tcW w:w="100" w:type="dxa"/>
            <w:tcBorders>
              <w:left w:val="single" w:sz="8" w:space="0" w:color="auto"/>
            </w:tcBorders>
            <w:shd w:val="clear" w:color="auto" w:fill="E5E5E5"/>
            <w:vAlign w:val="bottom"/>
          </w:tcPr>
          <w:p w14:paraId="3A1A9880" w14:textId="77777777" w:rsidR="00B6375F" w:rsidRDefault="00B6375F" w:rsidP="00B6375F">
            <w:pPr>
              <w:spacing w:line="0" w:lineRule="atLeast"/>
              <w:rPr>
                <w:rFonts w:eastAsia="Times New Roman"/>
                <w:sz w:val="12"/>
              </w:rPr>
            </w:pPr>
          </w:p>
        </w:tc>
        <w:tc>
          <w:tcPr>
            <w:tcW w:w="340" w:type="dxa"/>
            <w:shd w:val="clear" w:color="auto" w:fill="E5E5E5"/>
            <w:vAlign w:val="bottom"/>
          </w:tcPr>
          <w:p w14:paraId="29592AC3" w14:textId="77777777" w:rsidR="00B6375F" w:rsidRDefault="00B6375F" w:rsidP="00B6375F">
            <w:pPr>
              <w:spacing w:line="0" w:lineRule="atLeast"/>
              <w:rPr>
                <w:rFonts w:eastAsia="Times New Roman"/>
                <w:sz w:val="12"/>
              </w:rPr>
            </w:pPr>
          </w:p>
        </w:tc>
        <w:tc>
          <w:tcPr>
            <w:tcW w:w="160" w:type="dxa"/>
            <w:tcBorders>
              <w:right w:val="single" w:sz="8" w:space="0" w:color="auto"/>
            </w:tcBorders>
            <w:shd w:val="clear" w:color="auto" w:fill="E5E5E5"/>
            <w:vAlign w:val="bottom"/>
          </w:tcPr>
          <w:p w14:paraId="5CCA4086" w14:textId="77777777" w:rsidR="00B6375F" w:rsidRDefault="00B6375F" w:rsidP="00B6375F">
            <w:pPr>
              <w:spacing w:line="0" w:lineRule="atLeast"/>
              <w:rPr>
                <w:rFonts w:eastAsia="Times New Roman"/>
                <w:sz w:val="12"/>
              </w:rPr>
            </w:pPr>
          </w:p>
        </w:tc>
        <w:tc>
          <w:tcPr>
            <w:tcW w:w="2860" w:type="dxa"/>
            <w:vMerge/>
            <w:tcBorders>
              <w:left w:val="single" w:sz="8" w:space="0" w:color="F2F2F2"/>
              <w:right w:val="single" w:sz="8" w:space="0" w:color="auto"/>
            </w:tcBorders>
            <w:shd w:val="clear" w:color="auto" w:fill="F2F2F2"/>
            <w:vAlign w:val="bottom"/>
          </w:tcPr>
          <w:p w14:paraId="561A2BAC" w14:textId="77777777" w:rsidR="00B6375F" w:rsidRDefault="00B6375F" w:rsidP="00B6375F">
            <w:pPr>
              <w:spacing w:line="0" w:lineRule="atLeast"/>
              <w:rPr>
                <w:rFonts w:eastAsia="Times New Roman"/>
                <w:sz w:val="12"/>
              </w:rPr>
            </w:pPr>
          </w:p>
        </w:tc>
        <w:tc>
          <w:tcPr>
            <w:tcW w:w="80" w:type="dxa"/>
            <w:shd w:val="clear" w:color="auto" w:fill="F2F2F2"/>
            <w:vAlign w:val="bottom"/>
          </w:tcPr>
          <w:p w14:paraId="450A3AE7" w14:textId="77777777" w:rsidR="00B6375F" w:rsidRDefault="00B6375F" w:rsidP="00B6375F">
            <w:pPr>
              <w:spacing w:line="0" w:lineRule="atLeast"/>
              <w:rPr>
                <w:rFonts w:eastAsia="Times New Roman"/>
                <w:sz w:val="12"/>
              </w:rPr>
            </w:pPr>
          </w:p>
        </w:tc>
        <w:tc>
          <w:tcPr>
            <w:tcW w:w="2720" w:type="dxa"/>
            <w:tcBorders>
              <w:right w:val="single" w:sz="8" w:space="0" w:color="auto"/>
            </w:tcBorders>
            <w:shd w:val="clear" w:color="auto" w:fill="F2F2F2"/>
            <w:vAlign w:val="bottom"/>
          </w:tcPr>
          <w:p w14:paraId="34828C75" w14:textId="77777777" w:rsidR="00B6375F" w:rsidRDefault="00B6375F" w:rsidP="00B6375F">
            <w:pPr>
              <w:spacing w:line="0" w:lineRule="atLeast"/>
              <w:rPr>
                <w:rFonts w:eastAsia="Times New Roman"/>
                <w:sz w:val="12"/>
              </w:rPr>
            </w:pPr>
          </w:p>
        </w:tc>
        <w:tc>
          <w:tcPr>
            <w:tcW w:w="60" w:type="dxa"/>
            <w:shd w:val="clear" w:color="auto" w:fill="F2F2F2"/>
            <w:vAlign w:val="bottom"/>
          </w:tcPr>
          <w:p w14:paraId="0F53247F" w14:textId="77777777" w:rsidR="00B6375F" w:rsidRDefault="00B6375F" w:rsidP="00B6375F">
            <w:pPr>
              <w:spacing w:line="0" w:lineRule="atLeast"/>
              <w:rPr>
                <w:rFonts w:eastAsia="Times New Roman"/>
                <w:sz w:val="12"/>
              </w:rPr>
            </w:pPr>
          </w:p>
        </w:tc>
        <w:tc>
          <w:tcPr>
            <w:tcW w:w="1280" w:type="dxa"/>
            <w:vMerge/>
            <w:shd w:val="clear" w:color="auto" w:fill="F2F2F2"/>
            <w:vAlign w:val="bottom"/>
          </w:tcPr>
          <w:p w14:paraId="03ABD443" w14:textId="77777777" w:rsidR="00B6375F" w:rsidRDefault="00B6375F" w:rsidP="00B6375F">
            <w:pPr>
              <w:spacing w:line="0" w:lineRule="atLeast"/>
              <w:rPr>
                <w:rFonts w:eastAsia="Times New Roman"/>
                <w:sz w:val="12"/>
              </w:rPr>
            </w:pPr>
          </w:p>
        </w:tc>
        <w:tc>
          <w:tcPr>
            <w:tcW w:w="100" w:type="dxa"/>
            <w:tcBorders>
              <w:right w:val="single" w:sz="8" w:space="0" w:color="auto"/>
            </w:tcBorders>
            <w:shd w:val="clear" w:color="auto" w:fill="F2F2F2"/>
            <w:vAlign w:val="bottom"/>
          </w:tcPr>
          <w:p w14:paraId="71FAC3B0" w14:textId="77777777" w:rsidR="00B6375F" w:rsidRDefault="00B6375F" w:rsidP="00B6375F">
            <w:pPr>
              <w:spacing w:line="0" w:lineRule="atLeast"/>
              <w:rPr>
                <w:rFonts w:eastAsia="Times New Roman"/>
                <w:sz w:val="12"/>
              </w:rPr>
            </w:pPr>
          </w:p>
        </w:tc>
        <w:tc>
          <w:tcPr>
            <w:tcW w:w="60" w:type="dxa"/>
            <w:shd w:val="clear" w:color="auto" w:fill="F2F2F2"/>
            <w:vAlign w:val="bottom"/>
          </w:tcPr>
          <w:p w14:paraId="3C321D5D" w14:textId="77777777" w:rsidR="00B6375F" w:rsidRDefault="00B6375F" w:rsidP="00B6375F">
            <w:pPr>
              <w:spacing w:line="0" w:lineRule="atLeast"/>
              <w:rPr>
                <w:rFonts w:eastAsia="Times New Roman"/>
                <w:sz w:val="12"/>
              </w:rPr>
            </w:pPr>
          </w:p>
        </w:tc>
        <w:tc>
          <w:tcPr>
            <w:tcW w:w="1680" w:type="dxa"/>
            <w:vMerge/>
            <w:shd w:val="clear" w:color="auto" w:fill="F2F2F2"/>
            <w:vAlign w:val="bottom"/>
          </w:tcPr>
          <w:p w14:paraId="699D5E50" w14:textId="77777777" w:rsidR="00B6375F" w:rsidRDefault="00B6375F" w:rsidP="00B6375F">
            <w:pPr>
              <w:spacing w:line="0" w:lineRule="atLeast"/>
              <w:rPr>
                <w:rFonts w:eastAsia="Times New Roman"/>
                <w:sz w:val="12"/>
              </w:rPr>
            </w:pPr>
          </w:p>
        </w:tc>
        <w:tc>
          <w:tcPr>
            <w:tcW w:w="100" w:type="dxa"/>
            <w:tcBorders>
              <w:right w:val="single" w:sz="8" w:space="0" w:color="auto"/>
            </w:tcBorders>
            <w:shd w:val="clear" w:color="auto" w:fill="F2F2F2"/>
            <w:vAlign w:val="bottom"/>
          </w:tcPr>
          <w:p w14:paraId="5538019F" w14:textId="77777777" w:rsidR="00B6375F" w:rsidRDefault="00B6375F" w:rsidP="00B6375F">
            <w:pPr>
              <w:spacing w:line="0" w:lineRule="atLeast"/>
              <w:rPr>
                <w:rFonts w:eastAsia="Times New Roman"/>
                <w:sz w:val="12"/>
              </w:rPr>
            </w:pPr>
          </w:p>
        </w:tc>
      </w:tr>
      <w:tr w:rsidR="00B6375F" w14:paraId="14FE01DD" w14:textId="77777777" w:rsidTr="00B6375F">
        <w:trPr>
          <w:trHeight w:val="298"/>
        </w:trPr>
        <w:tc>
          <w:tcPr>
            <w:tcW w:w="100" w:type="dxa"/>
            <w:tcBorders>
              <w:left w:val="single" w:sz="8" w:space="0" w:color="auto"/>
              <w:bottom w:val="single" w:sz="8" w:space="0" w:color="auto"/>
            </w:tcBorders>
            <w:shd w:val="clear" w:color="auto" w:fill="E5E5E5"/>
            <w:vAlign w:val="bottom"/>
          </w:tcPr>
          <w:p w14:paraId="6B2DB85B" w14:textId="77777777" w:rsidR="00B6375F" w:rsidRDefault="00B6375F" w:rsidP="00B6375F">
            <w:pPr>
              <w:spacing w:line="0" w:lineRule="atLeast"/>
              <w:rPr>
                <w:rFonts w:eastAsia="Times New Roman"/>
              </w:rPr>
            </w:pPr>
          </w:p>
        </w:tc>
        <w:tc>
          <w:tcPr>
            <w:tcW w:w="340" w:type="dxa"/>
            <w:tcBorders>
              <w:bottom w:val="single" w:sz="8" w:space="0" w:color="auto"/>
            </w:tcBorders>
            <w:shd w:val="clear" w:color="auto" w:fill="E5E5E5"/>
            <w:vAlign w:val="bottom"/>
          </w:tcPr>
          <w:p w14:paraId="540660E3" w14:textId="77777777" w:rsidR="00B6375F" w:rsidRDefault="00B6375F" w:rsidP="00B6375F">
            <w:pPr>
              <w:spacing w:line="0" w:lineRule="atLeast"/>
              <w:rPr>
                <w:rFonts w:eastAsia="Times New Roman"/>
              </w:rPr>
            </w:pPr>
          </w:p>
        </w:tc>
        <w:tc>
          <w:tcPr>
            <w:tcW w:w="160" w:type="dxa"/>
            <w:tcBorders>
              <w:bottom w:val="single" w:sz="8" w:space="0" w:color="auto"/>
              <w:right w:val="single" w:sz="8" w:space="0" w:color="auto"/>
            </w:tcBorders>
            <w:shd w:val="clear" w:color="auto" w:fill="E5E5E5"/>
            <w:vAlign w:val="bottom"/>
          </w:tcPr>
          <w:p w14:paraId="13BFB89D" w14:textId="77777777" w:rsidR="00B6375F" w:rsidRDefault="00B6375F" w:rsidP="00B6375F">
            <w:pPr>
              <w:spacing w:line="0" w:lineRule="atLeast"/>
              <w:rPr>
                <w:rFonts w:eastAsia="Times New Roman"/>
              </w:rPr>
            </w:pPr>
          </w:p>
        </w:tc>
        <w:tc>
          <w:tcPr>
            <w:tcW w:w="2860" w:type="dxa"/>
            <w:tcBorders>
              <w:left w:val="single" w:sz="8" w:space="0" w:color="F2F2F2"/>
              <w:bottom w:val="single" w:sz="8" w:space="0" w:color="auto"/>
              <w:right w:val="single" w:sz="8" w:space="0" w:color="auto"/>
            </w:tcBorders>
            <w:shd w:val="clear" w:color="auto" w:fill="F2F2F2"/>
            <w:vAlign w:val="bottom"/>
          </w:tcPr>
          <w:p w14:paraId="3D1A11D6" w14:textId="77777777" w:rsidR="00B6375F" w:rsidRDefault="00B6375F" w:rsidP="00B6375F">
            <w:pPr>
              <w:spacing w:line="0" w:lineRule="atLeast"/>
              <w:rPr>
                <w:rFonts w:eastAsia="Times New Roman"/>
              </w:rPr>
            </w:pPr>
          </w:p>
        </w:tc>
        <w:tc>
          <w:tcPr>
            <w:tcW w:w="80" w:type="dxa"/>
            <w:tcBorders>
              <w:bottom w:val="single" w:sz="8" w:space="0" w:color="auto"/>
            </w:tcBorders>
            <w:shd w:val="clear" w:color="auto" w:fill="F2F2F2"/>
            <w:vAlign w:val="bottom"/>
          </w:tcPr>
          <w:p w14:paraId="2C2B1E6D" w14:textId="77777777" w:rsidR="00B6375F" w:rsidRDefault="00B6375F" w:rsidP="00B6375F">
            <w:pPr>
              <w:spacing w:line="0" w:lineRule="atLeast"/>
              <w:rPr>
                <w:rFonts w:eastAsia="Times New Roman"/>
              </w:rPr>
            </w:pPr>
          </w:p>
        </w:tc>
        <w:tc>
          <w:tcPr>
            <w:tcW w:w="2720" w:type="dxa"/>
            <w:tcBorders>
              <w:bottom w:val="single" w:sz="8" w:space="0" w:color="auto"/>
              <w:right w:val="single" w:sz="8" w:space="0" w:color="auto"/>
            </w:tcBorders>
            <w:shd w:val="clear" w:color="auto" w:fill="F2F2F2"/>
            <w:vAlign w:val="bottom"/>
          </w:tcPr>
          <w:p w14:paraId="0D3B13B7"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F2F2F2"/>
            <w:vAlign w:val="bottom"/>
          </w:tcPr>
          <w:p w14:paraId="2E701E56" w14:textId="77777777" w:rsidR="00B6375F" w:rsidRDefault="00B6375F" w:rsidP="00B6375F">
            <w:pPr>
              <w:spacing w:line="0" w:lineRule="atLeast"/>
              <w:rPr>
                <w:rFonts w:eastAsia="Times New Roman"/>
              </w:rPr>
            </w:pPr>
          </w:p>
        </w:tc>
        <w:tc>
          <w:tcPr>
            <w:tcW w:w="1280" w:type="dxa"/>
            <w:tcBorders>
              <w:bottom w:val="single" w:sz="8" w:space="0" w:color="auto"/>
            </w:tcBorders>
            <w:shd w:val="clear" w:color="auto" w:fill="F2F2F2"/>
            <w:vAlign w:val="bottom"/>
          </w:tcPr>
          <w:p w14:paraId="1E488E54"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F2F2F2"/>
            <w:vAlign w:val="bottom"/>
          </w:tcPr>
          <w:p w14:paraId="6088F21F"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F2F2F2"/>
            <w:vAlign w:val="bottom"/>
          </w:tcPr>
          <w:p w14:paraId="00BD85A7" w14:textId="77777777" w:rsidR="00B6375F" w:rsidRDefault="00B6375F" w:rsidP="00B6375F">
            <w:pPr>
              <w:spacing w:line="0" w:lineRule="atLeast"/>
              <w:rPr>
                <w:rFonts w:eastAsia="Times New Roman"/>
              </w:rPr>
            </w:pPr>
          </w:p>
        </w:tc>
        <w:tc>
          <w:tcPr>
            <w:tcW w:w="1680" w:type="dxa"/>
            <w:tcBorders>
              <w:bottom w:val="single" w:sz="8" w:space="0" w:color="auto"/>
            </w:tcBorders>
            <w:shd w:val="clear" w:color="auto" w:fill="F2F2F2"/>
            <w:vAlign w:val="bottom"/>
          </w:tcPr>
          <w:p w14:paraId="01BD0AD9"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F2F2F2"/>
            <w:vAlign w:val="bottom"/>
          </w:tcPr>
          <w:p w14:paraId="4C55DCA2" w14:textId="77777777" w:rsidR="00B6375F" w:rsidRDefault="00B6375F" w:rsidP="00B6375F">
            <w:pPr>
              <w:spacing w:line="0" w:lineRule="atLeast"/>
              <w:rPr>
                <w:rFonts w:eastAsia="Times New Roman"/>
              </w:rPr>
            </w:pPr>
          </w:p>
        </w:tc>
      </w:tr>
      <w:tr w:rsidR="00B6375F" w14:paraId="72E0C8DD" w14:textId="77777777" w:rsidTr="00B6375F">
        <w:trPr>
          <w:trHeight w:val="614"/>
        </w:trPr>
        <w:tc>
          <w:tcPr>
            <w:tcW w:w="100" w:type="dxa"/>
            <w:tcBorders>
              <w:left w:val="single" w:sz="8" w:space="0" w:color="auto"/>
            </w:tcBorders>
            <w:shd w:val="clear" w:color="auto" w:fill="E5E5E5"/>
            <w:vAlign w:val="bottom"/>
          </w:tcPr>
          <w:p w14:paraId="6F9A3FB1" w14:textId="77777777" w:rsidR="00B6375F" w:rsidRDefault="00B6375F" w:rsidP="00B6375F">
            <w:pPr>
              <w:spacing w:line="0" w:lineRule="atLeast"/>
              <w:rPr>
                <w:rFonts w:eastAsia="Times New Roman"/>
              </w:rPr>
            </w:pPr>
          </w:p>
        </w:tc>
        <w:tc>
          <w:tcPr>
            <w:tcW w:w="340" w:type="dxa"/>
            <w:shd w:val="clear" w:color="auto" w:fill="E5E5E5"/>
            <w:vAlign w:val="bottom"/>
          </w:tcPr>
          <w:p w14:paraId="0B8A634A" w14:textId="77777777" w:rsidR="00B6375F" w:rsidRDefault="00B6375F" w:rsidP="00B6375F">
            <w:pPr>
              <w:spacing w:line="0" w:lineRule="atLeast"/>
              <w:rPr>
                <w:rFonts w:eastAsia="Times New Roman"/>
              </w:rPr>
            </w:pPr>
          </w:p>
        </w:tc>
        <w:tc>
          <w:tcPr>
            <w:tcW w:w="160" w:type="dxa"/>
            <w:tcBorders>
              <w:right w:val="single" w:sz="8" w:space="0" w:color="auto"/>
            </w:tcBorders>
            <w:shd w:val="clear" w:color="auto" w:fill="E5E5E5"/>
            <w:vAlign w:val="bottom"/>
          </w:tcPr>
          <w:p w14:paraId="570FB645" w14:textId="77777777" w:rsidR="00B6375F" w:rsidRDefault="00B6375F" w:rsidP="00B6375F">
            <w:pPr>
              <w:spacing w:line="0" w:lineRule="atLeast"/>
              <w:jc w:val="right"/>
              <w:rPr>
                <w:w w:val="98"/>
              </w:rPr>
            </w:pPr>
            <w:r>
              <w:rPr>
                <w:w w:val="98"/>
              </w:rPr>
              <w:t>1</w:t>
            </w:r>
          </w:p>
        </w:tc>
        <w:tc>
          <w:tcPr>
            <w:tcW w:w="2860" w:type="dxa"/>
            <w:tcBorders>
              <w:right w:val="single" w:sz="8" w:space="0" w:color="auto"/>
            </w:tcBorders>
            <w:shd w:val="clear" w:color="auto" w:fill="auto"/>
            <w:vAlign w:val="bottom"/>
          </w:tcPr>
          <w:p w14:paraId="10D04B3D" w14:textId="77777777" w:rsidR="00B6375F" w:rsidRDefault="00B6375F" w:rsidP="00B6375F">
            <w:pPr>
              <w:spacing w:line="0" w:lineRule="atLeast"/>
              <w:rPr>
                <w:rFonts w:eastAsia="Times New Roman"/>
              </w:rPr>
            </w:pPr>
          </w:p>
        </w:tc>
        <w:tc>
          <w:tcPr>
            <w:tcW w:w="80" w:type="dxa"/>
            <w:shd w:val="clear" w:color="auto" w:fill="auto"/>
            <w:vAlign w:val="bottom"/>
          </w:tcPr>
          <w:p w14:paraId="21E3124B" w14:textId="77777777" w:rsidR="00B6375F" w:rsidRDefault="00B6375F" w:rsidP="00B6375F">
            <w:pPr>
              <w:spacing w:line="0" w:lineRule="atLeast"/>
              <w:rPr>
                <w:rFonts w:eastAsia="Times New Roman"/>
              </w:rPr>
            </w:pPr>
          </w:p>
        </w:tc>
        <w:tc>
          <w:tcPr>
            <w:tcW w:w="2720" w:type="dxa"/>
            <w:tcBorders>
              <w:right w:val="single" w:sz="8" w:space="0" w:color="auto"/>
            </w:tcBorders>
            <w:shd w:val="clear" w:color="auto" w:fill="auto"/>
            <w:vAlign w:val="bottom"/>
          </w:tcPr>
          <w:p w14:paraId="1F418464" w14:textId="77777777" w:rsidR="00B6375F" w:rsidRDefault="00B6375F" w:rsidP="00B6375F">
            <w:pPr>
              <w:spacing w:line="0" w:lineRule="atLeast"/>
              <w:rPr>
                <w:rFonts w:eastAsia="Times New Roman"/>
              </w:rPr>
            </w:pPr>
          </w:p>
        </w:tc>
        <w:tc>
          <w:tcPr>
            <w:tcW w:w="60" w:type="dxa"/>
            <w:shd w:val="clear" w:color="auto" w:fill="auto"/>
            <w:vAlign w:val="bottom"/>
          </w:tcPr>
          <w:p w14:paraId="2F80AC32" w14:textId="77777777" w:rsidR="00B6375F" w:rsidRDefault="00B6375F" w:rsidP="00B6375F">
            <w:pPr>
              <w:spacing w:line="0" w:lineRule="atLeast"/>
              <w:rPr>
                <w:rFonts w:eastAsia="Times New Roman"/>
              </w:rPr>
            </w:pPr>
          </w:p>
        </w:tc>
        <w:tc>
          <w:tcPr>
            <w:tcW w:w="1280" w:type="dxa"/>
            <w:shd w:val="clear" w:color="auto" w:fill="auto"/>
            <w:vAlign w:val="bottom"/>
          </w:tcPr>
          <w:p w14:paraId="765AD905"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16449360" w14:textId="77777777" w:rsidR="00B6375F" w:rsidRDefault="00B6375F" w:rsidP="00B6375F">
            <w:pPr>
              <w:spacing w:line="0" w:lineRule="atLeast"/>
              <w:rPr>
                <w:rFonts w:eastAsia="Times New Roman"/>
              </w:rPr>
            </w:pPr>
          </w:p>
        </w:tc>
        <w:tc>
          <w:tcPr>
            <w:tcW w:w="60" w:type="dxa"/>
            <w:shd w:val="clear" w:color="auto" w:fill="auto"/>
            <w:vAlign w:val="bottom"/>
          </w:tcPr>
          <w:p w14:paraId="5FD67568" w14:textId="77777777" w:rsidR="00B6375F" w:rsidRDefault="00B6375F" w:rsidP="00B6375F">
            <w:pPr>
              <w:spacing w:line="0" w:lineRule="atLeast"/>
              <w:rPr>
                <w:rFonts w:eastAsia="Times New Roman"/>
              </w:rPr>
            </w:pPr>
          </w:p>
        </w:tc>
        <w:tc>
          <w:tcPr>
            <w:tcW w:w="1680" w:type="dxa"/>
            <w:shd w:val="clear" w:color="auto" w:fill="auto"/>
            <w:vAlign w:val="bottom"/>
          </w:tcPr>
          <w:p w14:paraId="41630513"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0EC69222" w14:textId="77777777" w:rsidR="00B6375F" w:rsidRDefault="00B6375F" w:rsidP="00B6375F">
            <w:pPr>
              <w:spacing w:line="0" w:lineRule="atLeast"/>
              <w:rPr>
                <w:rFonts w:eastAsia="Times New Roman"/>
              </w:rPr>
            </w:pPr>
          </w:p>
        </w:tc>
      </w:tr>
      <w:tr w:rsidR="00B6375F" w14:paraId="536D2153" w14:textId="77777777" w:rsidTr="00B6375F">
        <w:trPr>
          <w:trHeight w:val="384"/>
        </w:trPr>
        <w:tc>
          <w:tcPr>
            <w:tcW w:w="100" w:type="dxa"/>
            <w:tcBorders>
              <w:left w:val="single" w:sz="8" w:space="0" w:color="auto"/>
              <w:bottom w:val="single" w:sz="8" w:space="0" w:color="auto"/>
            </w:tcBorders>
            <w:shd w:val="clear" w:color="auto" w:fill="E5E5E5"/>
            <w:vAlign w:val="bottom"/>
          </w:tcPr>
          <w:p w14:paraId="3486AE10" w14:textId="77777777" w:rsidR="00B6375F" w:rsidRDefault="00B6375F" w:rsidP="00B6375F">
            <w:pPr>
              <w:spacing w:line="0" w:lineRule="atLeast"/>
              <w:rPr>
                <w:rFonts w:eastAsia="Times New Roman"/>
              </w:rPr>
            </w:pPr>
          </w:p>
        </w:tc>
        <w:tc>
          <w:tcPr>
            <w:tcW w:w="340" w:type="dxa"/>
            <w:tcBorders>
              <w:bottom w:val="single" w:sz="8" w:space="0" w:color="auto"/>
            </w:tcBorders>
            <w:shd w:val="clear" w:color="auto" w:fill="E5E5E5"/>
            <w:vAlign w:val="bottom"/>
          </w:tcPr>
          <w:p w14:paraId="2DD06552" w14:textId="77777777" w:rsidR="00B6375F" w:rsidRDefault="00B6375F" w:rsidP="00B6375F">
            <w:pPr>
              <w:spacing w:line="0" w:lineRule="atLeast"/>
              <w:rPr>
                <w:rFonts w:eastAsia="Times New Roman"/>
              </w:rPr>
            </w:pPr>
          </w:p>
        </w:tc>
        <w:tc>
          <w:tcPr>
            <w:tcW w:w="160" w:type="dxa"/>
            <w:tcBorders>
              <w:bottom w:val="single" w:sz="8" w:space="0" w:color="auto"/>
              <w:right w:val="single" w:sz="8" w:space="0" w:color="auto"/>
            </w:tcBorders>
            <w:shd w:val="clear" w:color="auto" w:fill="E5E5E5"/>
            <w:vAlign w:val="bottom"/>
          </w:tcPr>
          <w:p w14:paraId="2ECBB589" w14:textId="77777777" w:rsidR="00B6375F" w:rsidRDefault="00B6375F" w:rsidP="00B6375F">
            <w:pPr>
              <w:spacing w:line="0" w:lineRule="atLeast"/>
              <w:rPr>
                <w:rFonts w:eastAsia="Times New Roman"/>
              </w:rPr>
            </w:pPr>
          </w:p>
        </w:tc>
        <w:tc>
          <w:tcPr>
            <w:tcW w:w="2860" w:type="dxa"/>
            <w:tcBorders>
              <w:bottom w:val="single" w:sz="8" w:space="0" w:color="auto"/>
              <w:right w:val="single" w:sz="8" w:space="0" w:color="auto"/>
            </w:tcBorders>
            <w:shd w:val="clear" w:color="auto" w:fill="auto"/>
            <w:vAlign w:val="bottom"/>
          </w:tcPr>
          <w:p w14:paraId="58000BD4" w14:textId="77777777" w:rsidR="00B6375F" w:rsidRDefault="00B6375F" w:rsidP="00B6375F">
            <w:pPr>
              <w:spacing w:line="0" w:lineRule="atLeast"/>
              <w:rPr>
                <w:rFonts w:eastAsia="Times New Roman"/>
              </w:rPr>
            </w:pPr>
          </w:p>
        </w:tc>
        <w:tc>
          <w:tcPr>
            <w:tcW w:w="80" w:type="dxa"/>
            <w:tcBorders>
              <w:bottom w:val="single" w:sz="8" w:space="0" w:color="auto"/>
            </w:tcBorders>
            <w:shd w:val="clear" w:color="auto" w:fill="auto"/>
            <w:vAlign w:val="bottom"/>
          </w:tcPr>
          <w:p w14:paraId="14D2B3A9" w14:textId="77777777" w:rsidR="00B6375F" w:rsidRDefault="00B6375F" w:rsidP="00B6375F">
            <w:pPr>
              <w:spacing w:line="0" w:lineRule="atLeast"/>
              <w:rPr>
                <w:rFonts w:eastAsia="Times New Roman"/>
              </w:rPr>
            </w:pPr>
          </w:p>
        </w:tc>
        <w:tc>
          <w:tcPr>
            <w:tcW w:w="2720" w:type="dxa"/>
            <w:tcBorders>
              <w:bottom w:val="single" w:sz="8" w:space="0" w:color="auto"/>
              <w:right w:val="single" w:sz="8" w:space="0" w:color="auto"/>
            </w:tcBorders>
            <w:shd w:val="clear" w:color="auto" w:fill="auto"/>
            <w:vAlign w:val="bottom"/>
          </w:tcPr>
          <w:p w14:paraId="72432698"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152C8B02" w14:textId="77777777" w:rsidR="00B6375F" w:rsidRDefault="00B6375F" w:rsidP="00B6375F">
            <w:pPr>
              <w:spacing w:line="0" w:lineRule="atLeast"/>
              <w:rPr>
                <w:rFonts w:eastAsia="Times New Roman"/>
              </w:rPr>
            </w:pPr>
          </w:p>
        </w:tc>
        <w:tc>
          <w:tcPr>
            <w:tcW w:w="1280" w:type="dxa"/>
            <w:tcBorders>
              <w:bottom w:val="single" w:sz="8" w:space="0" w:color="auto"/>
            </w:tcBorders>
            <w:shd w:val="clear" w:color="auto" w:fill="auto"/>
            <w:vAlign w:val="bottom"/>
          </w:tcPr>
          <w:p w14:paraId="68DD93E1"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177F1BDF"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025CFA87" w14:textId="77777777" w:rsidR="00B6375F" w:rsidRDefault="00B6375F" w:rsidP="00B6375F">
            <w:pPr>
              <w:spacing w:line="0" w:lineRule="atLeast"/>
              <w:rPr>
                <w:rFonts w:eastAsia="Times New Roman"/>
              </w:rPr>
            </w:pPr>
          </w:p>
        </w:tc>
        <w:tc>
          <w:tcPr>
            <w:tcW w:w="1680" w:type="dxa"/>
            <w:tcBorders>
              <w:bottom w:val="single" w:sz="8" w:space="0" w:color="auto"/>
            </w:tcBorders>
            <w:shd w:val="clear" w:color="auto" w:fill="auto"/>
            <w:vAlign w:val="bottom"/>
          </w:tcPr>
          <w:p w14:paraId="4403CF94"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613F45FF" w14:textId="77777777" w:rsidR="00B6375F" w:rsidRDefault="00B6375F" w:rsidP="00B6375F">
            <w:pPr>
              <w:spacing w:line="0" w:lineRule="atLeast"/>
              <w:rPr>
                <w:rFonts w:eastAsia="Times New Roman"/>
              </w:rPr>
            </w:pPr>
          </w:p>
        </w:tc>
      </w:tr>
      <w:tr w:rsidR="00B6375F" w14:paraId="3387ACBB" w14:textId="77777777" w:rsidTr="00B6375F">
        <w:trPr>
          <w:trHeight w:val="618"/>
        </w:trPr>
        <w:tc>
          <w:tcPr>
            <w:tcW w:w="100" w:type="dxa"/>
            <w:tcBorders>
              <w:left w:val="single" w:sz="8" w:space="0" w:color="auto"/>
            </w:tcBorders>
            <w:shd w:val="clear" w:color="auto" w:fill="E5E5E5"/>
            <w:vAlign w:val="bottom"/>
          </w:tcPr>
          <w:p w14:paraId="1CA45741" w14:textId="77777777" w:rsidR="00B6375F" w:rsidRDefault="00B6375F" w:rsidP="00B6375F">
            <w:pPr>
              <w:spacing w:line="0" w:lineRule="atLeast"/>
              <w:rPr>
                <w:rFonts w:eastAsia="Times New Roman"/>
              </w:rPr>
            </w:pPr>
          </w:p>
        </w:tc>
        <w:tc>
          <w:tcPr>
            <w:tcW w:w="340" w:type="dxa"/>
            <w:shd w:val="clear" w:color="auto" w:fill="E5E5E5"/>
            <w:vAlign w:val="bottom"/>
          </w:tcPr>
          <w:p w14:paraId="67B413E1" w14:textId="77777777" w:rsidR="00B6375F" w:rsidRDefault="00B6375F" w:rsidP="00B6375F">
            <w:pPr>
              <w:spacing w:line="0" w:lineRule="atLeast"/>
              <w:rPr>
                <w:rFonts w:eastAsia="Times New Roman"/>
              </w:rPr>
            </w:pPr>
          </w:p>
        </w:tc>
        <w:tc>
          <w:tcPr>
            <w:tcW w:w="160" w:type="dxa"/>
            <w:tcBorders>
              <w:right w:val="single" w:sz="8" w:space="0" w:color="auto"/>
            </w:tcBorders>
            <w:shd w:val="clear" w:color="auto" w:fill="E5E5E5"/>
            <w:vAlign w:val="bottom"/>
          </w:tcPr>
          <w:p w14:paraId="026B9295" w14:textId="77777777" w:rsidR="00B6375F" w:rsidRDefault="00B6375F" w:rsidP="00B6375F">
            <w:pPr>
              <w:spacing w:line="0" w:lineRule="atLeast"/>
              <w:jc w:val="right"/>
              <w:rPr>
                <w:w w:val="98"/>
              </w:rPr>
            </w:pPr>
            <w:r>
              <w:rPr>
                <w:w w:val="98"/>
              </w:rPr>
              <w:t>3</w:t>
            </w:r>
          </w:p>
        </w:tc>
        <w:tc>
          <w:tcPr>
            <w:tcW w:w="2860" w:type="dxa"/>
            <w:tcBorders>
              <w:right w:val="single" w:sz="8" w:space="0" w:color="auto"/>
            </w:tcBorders>
            <w:shd w:val="clear" w:color="auto" w:fill="auto"/>
            <w:vAlign w:val="bottom"/>
          </w:tcPr>
          <w:p w14:paraId="73E30A8F" w14:textId="77777777" w:rsidR="00B6375F" w:rsidRDefault="00B6375F" w:rsidP="00B6375F">
            <w:pPr>
              <w:spacing w:line="0" w:lineRule="atLeast"/>
              <w:rPr>
                <w:rFonts w:eastAsia="Times New Roman"/>
              </w:rPr>
            </w:pPr>
          </w:p>
        </w:tc>
        <w:tc>
          <w:tcPr>
            <w:tcW w:w="80" w:type="dxa"/>
            <w:shd w:val="clear" w:color="auto" w:fill="auto"/>
            <w:vAlign w:val="bottom"/>
          </w:tcPr>
          <w:p w14:paraId="68190523" w14:textId="77777777" w:rsidR="00B6375F" w:rsidRDefault="00B6375F" w:rsidP="00B6375F">
            <w:pPr>
              <w:spacing w:line="0" w:lineRule="atLeast"/>
              <w:rPr>
                <w:rFonts w:eastAsia="Times New Roman"/>
              </w:rPr>
            </w:pPr>
          </w:p>
        </w:tc>
        <w:tc>
          <w:tcPr>
            <w:tcW w:w="2720" w:type="dxa"/>
            <w:tcBorders>
              <w:right w:val="single" w:sz="8" w:space="0" w:color="auto"/>
            </w:tcBorders>
            <w:shd w:val="clear" w:color="auto" w:fill="auto"/>
            <w:vAlign w:val="bottom"/>
          </w:tcPr>
          <w:p w14:paraId="22E703EE" w14:textId="77777777" w:rsidR="00B6375F" w:rsidRDefault="00B6375F" w:rsidP="00B6375F">
            <w:pPr>
              <w:spacing w:line="0" w:lineRule="atLeast"/>
              <w:rPr>
                <w:rFonts w:eastAsia="Times New Roman"/>
              </w:rPr>
            </w:pPr>
          </w:p>
        </w:tc>
        <w:tc>
          <w:tcPr>
            <w:tcW w:w="60" w:type="dxa"/>
            <w:shd w:val="clear" w:color="auto" w:fill="auto"/>
            <w:vAlign w:val="bottom"/>
          </w:tcPr>
          <w:p w14:paraId="138E90BD" w14:textId="77777777" w:rsidR="00B6375F" w:rsidRDefault="00B6375F" w:rsidP="00B6375F">
            <w:pPr>
              <w:spacing w:line="0" w:lineRule="atLeast"/>
              <w:rPr>
                <w:rFonts w:eastAsia="Times New Roman"/>
              </w:rPr>
            </w:pPr>
          </w:p>
        </w:tc>
        <w:tc>
          <w:tcPr>
            <w:tcW w:w="1280" w:type="dxa"/>
            <w:shd w:val="clear" w:color="auto" w:fill="auto"/>
            <w:vAlign w:val="bottom"/>
          </w:tcPr>
          <w:p w14:paraId="5F535CE1"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1C1F02C0" w14:textId="77777777" w:rsidR="00B6375F" w:rsidRDefault="00B6375F" w:rsidP="00B6375F">
            <w:pPr>
              <w:spacing w:line="0" w:lineRule="atLeast"/>
              <w:rPr>
                <w:rFonts w:eastAsia="Times New Roman"/>
              </w:rPr>
            </w:pPr>
          </w:p>
        </w:tc>
        <w:tc>
          <w:tcPr>
            <w:tcW w:w="60" w:type="dxa"/>
            <w:shd w:val="clear" w:color="auto" w:fill="auto"/>
            <w:vAlign w:val="bottom"/>
          </w:tcPr>
          <w:p w14:paraId="6CB93F83" w14:textId="77777777" w:rsidR="00B6375F" w:rsidRDefault="00B6375F" w:rsidP="00B6375F">
            <w:pPr>
              <w:spacing w:line="0" w:lineRule="atLeast"/>
              <w:rPr>
                <w:rFonts w:eastAsia="Times New Roman"/>
              </w:rPr>
            </w:pPr>
          </w:p>
        </w:tc>
        <w:tc>
          <w:tcPr>
            <w:tcW w:w="1680" w:type="dxa"/>
            <w:shd w:val="clear" w:color="auto" w:fill="auto"/>
            <w:vAlign w:val="bottom"/>
          </w:tcPr>
          <w:p w14:paraId="19C67489" w14:textId="77777777" w:rsidR="00B6375F" w:rsidRDefault="00B6375F" w:rsidP="00B6375F">
            <w:pPr>
              <w:spacing w:line="0" w:lineRule="atLeast"/>
              <w:rPr>
                <w:rFonts w:eastAsia="Times New Roman"/>
              </w:rPr>
            </w:pPr>
          </w:p>
        </w:tc>
        <w:tc>
          <w:tcPr>
            <w:tcW w:w="100" w:type="dxa"/>
            <w:tcBorders>
              <w:right w:val="single" w:sz="8" w:space="0" w:color="auto"/>
            </w:tcBorders>
            <w:shd w:val="clear" w:color="auto" w:fill="auto"/>
            <w:vAlign w:val="bottom"/>
          </w:tcPr>
          <w:p w14:paraId="6D716DA1" w14:textId="77777777" w:rsidR="00B6375F" w:rsidRDefault="00B6375F" w:rsidP="00B6375F">
            <w:pPr>
              <w:spacing w:line="0" w:lineRule="atLeast"/>
              <w:rPr>
                <w:rFonts w:eastAsia="Times New Roman"/>
              </w:rPr>
            </w:pPr>
          </w:p>
        </w:tc>
      </w:tr>
      <w:tr w:rsidR="00B6375F" w14:paraId="7BE1692D" w14:textId="77777777" w:rsidTr="00B6375F">
        <w:trPr>
          <w:trHeight w:val="379"/>
        </w:trPr>
        <w:tc>
          <w:tcPr>
            <w:tcW w:w="100" w:type="dxa"/>
            <w:tcBorders>
              <w:left w:val="single" w:sz="8" w:space="0" w:color="auto"/>
              <w:bottom w:val="single" w:sz="8" w:space="0" w:color="auto"/>
            </w:tcBorders>
            <w:shd w:val="clear" w:color="auto" w:fill="E5E5E5"/>
            <w:vAlign w:val="bottom"/>
          </w:tcPr>
          <w:p w14:paraId="76FA437E" w14:textId="77777777" w:rsidR="00B6375F" w:rsidRDefault="00B6375F" w:rsidP="00B6375F">
            <w:pPr>
              <w:spacing w:line="0" w:lineRule="atLeast"/>
              <w:rPr>
                <w:rFonts w:eastAsia="Times New Roman"/>
              </w:rPr>
            </w:pPr>
          </w:p>
        </w:tc>
        <w:tc>
          <w:tcPr>
            <w:tcW w:w="340" w:type="dxa"/>
            <w:tcBorders>
              <w:bottom w:val="single" w:sz="8" w:space="0" w:color="auto"/>
            </w:tcBorders>
            <w:shd w:val="clear" w:color="auto" w:fill="E5E5E5"/>
            <w:vAlign w:val="bottom"/>
          </w:tcPr>
          <w:p w14:paraId="79FC3680" w14:textId="77777777" w:rsidR="00B6375F" w:rsidRDefault="00B6375F" w:rsidP="00B6375F">
            <w:pPr>
              <w:spacing w:line="0" w:lineRule="atLeast"/>
              <w:rPr>
                <w:rFonts w:eastAsia="Times New Roman"/>
              </w:rPr>
            </w:pPr>
          </w:p>
        </w:tc>
        <w:tc>
          <w:tcPr>
            <w:tcW w:w="160" w:type="dxa"/>
            <w:tcBorders>
              <w:bottom w:val="single" w:sz="8" w:space="0" w:color="auto"/>
              <w:right w:val="single" w:sz="8" w:space="0" w:color="auto"/>
            </w:tcBorders>
            <w:shd w:val="clear" w:color="auto" w:fill="E5E5E5"/>
            <w:vAlign w:val="bottom"/>
          </w:tcPr>
          <w:p w14:paraId="5BC3C4E9" w14:textId="77777777" w:rsidR="00B6375F" w:rsidRDefault="00B6375F" w:rsidP="00B6375F">
            <w:pPr>
              <w:spacing w:line="0" w:lineRule="atLeast"/>
              <w:rPr>
                <w:rFonts w:eastAsia="Times New Roman"/>
              </w:rPr>
            </w:pPr>
          </w:p>
        </w:tc>
        <w:tc>
          <w:tcPr>
            <w:tcW w:w="2860" w:type="dxa"/>
            <w:tcBorders>
              <w:bottom w:val="single" w:sz="8" w:space="0" w:color="auto"/>
              <w:right w:val="single" w:sz="8" w:space="0" w:color="auto"/>
            </w:tcBorders>
            <w:shd w:val="clear" w:color="auto" w:fill="auto"/>
            <w:vAlign w:val="bottom"/>
          </w:tcPr>
          <w:p w14:paraId="0065F497" w14:textId="77777777" w:rsidR="00B6375F" w:rsidRDefault="00B6375F" w:rsidP="00B6375F">
            <w:pPr>
              <w:spacing w:line="0" w:lineRule="atLeast"/>
              <w:rPr>
                <w:rFonts w:eastAsia="Times New Roman"/>
              </w:rPr>
            </w:pPr>
          </w:p>
        </w:tc>
        <w:tc>
          <w:tcPr>
            <w:tcW w:w="80" w:type="dxa"/>
            <w:tcBorders>
              <w:bottom w:val="single" w:sz="8" w:space="0" w:color="auto"/>
            </w:tcBorders>
            <w:shd w:val="clear" w:color="auto" w:fill="auto"/>
            <w:vAlign w:val="bottom"/>
          </w:tcPr>
          <w:p w14:paraId="62650571" w14:textId="77777777" w:rsidR="00B6375F" w:rsidRDefault="00B6375F" w:rsidP="00B6375F">
            <w:pPr>
              <w:spacing w:line="0" w:lineRule="atLeast"/>
              <w:rPr>
                <w:rFonts w:eastAsia="Times New Roman"/>
              </w:rPr>
            </w:pPr>
          </w:p>
        </w:tc>
        <w:tc>
          <w:tcPr>
            <w:tcW w:w="2720" w:type="dxa"/>
            <w:tcBorders>
              <w:bottom w:val="single" w:sz="8" w:space="0" w:color="auto"/>
              <w:right w:val="single" w:sz="8" w:space="0" w:color="auto"/>
            </w:tcBorders>
            <w:shd w:val="clear" w:color="auto" w:fill="auto"/>
            <w:vAlign w:val="bottom"/>
          </w:tcPr>
          <w:p w14:paraId="588EAFEB"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74FFB9DD" w14:textId="77777777" w:rsidR="00B6375F" w:rsidRDefault="00B6375F" w:rsidP="00B6375F">
            <w:pPr>
              <w:spacing w:line="0" w:lineRule="atLeast"/>
              <w:rPr>
                <w:rFonts w:eastAsia="Times New Roman"/>
              </w:rPr>
            </w:pPr>
          </w:p>
        </w:tc>
        <w:tc>
          <w:tcPr>
            <w:tcW w:w="1280" w:type="dxa"/>
            <w:tcBorders>
              <w:bottom w:val="single" w:sz="8" w:space="0" w:color="auto"/>
            </w:tcBorders>
            <w:shd w:val="clear" w:color="auto" w:fill="auto"/>
            <w:vAlign w:val="bottom"/>
          </w:tcPr>
          <w:p w14:paraId="118A37EB"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7E8FE3BF" w14:textId="77777777" w:rsidR="00B6375F" w:rsidRDefault="00B6375F" w:rsidP="00B6375F">
            <w:pPr>
              <w:spacing w:line="0" w:lineRule="atLeast"/>
              <w:rPr>
                <w:rFonts w:eastAsia="Times New Roman"/>
              </w:rPr>
            </w:pPr>
          </w:p>
        </w:tc>
        <w:tc>
          <w:tcPr>
            <w:tcW w:w="60" w:type="dxa"/>
            <w:tcBorders>
              <w:bottom w:val="single" w:sz="8" w:space="0" w:color="auto"/>
            </w:tcBorders>
            <w:shd w:val="clear" w:color="auto" w:fill="auto"/>
            <w:vAlign w:val="bottom"/>
          </w:tcPr>
          <w:p w14:paraId="71210B1F" w14:textId="77777777" w:rsidR="00B6375F" w:rsidRDefault="00B6375F" w:rsidP="00B6375F">
            <w:pPr>
              <w:spacing w:line="0" w:lineRule="atLeast"/>
              <w:rPr>
                <w:rFonts w:eastAsia="Times New Roman"/>
              </w:rPr>
            </w:pPr>
          </w:p>
        </w:tc>
        <w:tc>
          <w:tcPr>
            <w:tcW w:w="1680" w:type="dxa"/>
            <w:tcBorders>
              <w:bottom w:val="single" w:sz="8" w:space="0" w:color="auto"/>
            </w:tcBorders>
            <w:shd w:val="clear" w:color="auto" w:fill="auto"/>
            <w:vAlign w:val="bottom"/>
          </w:tcPr>
          <w:p w14:paraId="1BB4A477" w14:textId="77777777" w:rsidR="00B6375F" w:rsidRDefault="00B6375F" w:rsidP="00B6375F">
            <w:pPr>
              <w:spacing w:line="0" w:lineRule="atLeast"/>
              <w:rPr>
                <w:rFonts w:eastAsia="Times New Roman"/>
              </w:rPr>
            </w:pPr>
          </w:p>
        </w:tc>
        <w:tc>
          <w:tcPr>
            <w:tcW w:w="100" w:type="dxa"/>
            <w:tcBorders>
              <w:bottom w:val="single" w:sz="8" w:space="0" w:color="auto"/>
              <w:right w:val="single" w:sz="8" w:space="0" w:color="auto"/>
            </w:tcBorders>
            <w:shd w:val="clear" w:color="auto" w:fill="auto"/>
            <w:vAlign w:val="bottom"/>
          </w:tcPr>
          <w:p w14:paraId="7C163AF9" w14:textId="77777777" w:rsidR="00B6375F" w:rsidRDefault="00B6375F" w:rsidP="00B6375F">
            <w:pPr>
              <w:spacing w:line="0" w:lineRule="atLeast"/>
              <w:rPr>
                <w:rFonts w:eastAsia="Times New Roman"/>
              </w:rPr>
            </w:pPr>
          </w:p>
        </w:tc>
      </w:tr>
    </w:tbl>
    <w:p w14:paraId="118CD3F8" w14:textId="77777777" w:rsidR="00B6375F" w:rsidRDefault="00B6375F" w:rsidP="00B6375F">
      <w:pPr>
        <w:spacing w:line="20" w:lineRule="exact"/>
        <w:rPr>
          <w:rFonts w:eastAsia="Times New Roman"/>
        </w:rPr>
      </w:pPr>
      <w:r>
        <w:rPr>
          <w:rFonts w:eastAsia="Times New Roman"/>
          <w:noProof/>
          <w:lang w:eastAsia="pl-PL"/>
        </w:rPr>
        <mc:AlternateContent>
          <mc:Choice Requires="wps">
            <w:drawing>
              <wp:anchor distT="0" distB="0" distL="114300" distR="114300" simplePos="0" relativeHeight="251709440" behindDoc="1" locked="0" layoutInCell="1" allowOverlap="1" wp14:anchorId="35DCBE07" wp14:editId="7072EB08">
                <wp:simplePos x="0" y="0"/>
                <wp:positionH relativeFrom="column">
                  <wp:posOffset>59055</wp:posOffset>
                </wp:positionH>
                <wp:positionV relativeFrom="paragraph">
                  <wp:posOffset>-1050925</wp:posOffset>
                </wp:positionV>
                <wp:extent cx="267970" cy="152400"/>
                <wp:effectExtent l="0" t="0" r="3175" b="635"/>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240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187563">
              <v:rect id="Rectangle 86" style="position:absolute;margin-left:4.65pt;margin-top:-82.75pt;width:21.1pt;height:1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5e5e5" strokecolor="white" w14:anchorId="362AE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"/>
            </w:pict>
          </mc:Fallback>
        </mc:AlternateContent>
      </w:r>
      <w:r>
        <w:rPr>
          <w:rFonts w:eastAsia="Times New Roman"/>
          <w:noProof/>
          <w:lang w:eastAsia="pl-PL"/>
        </w:rPr>
        <mc:AlternateContent>
          <mc:Choice Requires="wps">
            <w:drawing>
              <wp:anchor distT="0" distB="0" distL="114300" distR="114300" simplePos="0" relativeHeight="251710464" behindDoc="1" locked="0" layoutInCell="1" allowOverlap="1" wp14:anchorId="03AF7F9B" wp14:editId="7EBF0DC9">
                <wp:simplePos x="0" y="0"/>
                <wp:positionH relativeFrom="column">
                  <wp:posOffset>59055</wp:posOffset>
                </wp:positionH>
                <wp:positionV relativeFrom="paragraph">
                  <wp:posOffset>-404495</wp:posOffset>
                </wp:positionV>
                <wp:extent cx="267970" cy="154940"/>
                <wp:effectExtent l="0" t="0" r="3175" b="0"/>
                <wp:wrapNone/>
                <wp:docPr id="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54940"/>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DF5347">
              <v:rect id="Rectangle 87" style="position:absolute;margin-left:4.65pt;margin-top:-31.85pt;width:21.1pt;height:12.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5e5e5" strokecolor="white" w14:anchorId="45A32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"/>
            </w:pict>
          </mc:Fallback>
        </mc:AlternateContent>
      </w:r>
    </w:p>
    <w:p w14:paraId="62AC84DE" w14:textId="77777777" w:rsidR="00B6375F" w:rsidRDefault="00B6375F" w:rsidP="00B6375F">
      <w:pPr>
        <w:spacing w:line="219" w:lineRule="exact"/>
        <w:rPr>
          <w:rFonts w:eastAsia="Times New Roman"/>
        </w:rPr>
      </w:pPr>
    </w:p>
    <w:p w14:paraId="0F722632" w14:textId="77777777" w:rsidR="00B6375F" w:rsidRDefault="00B6375F" w:rsidP="00B6375F">
      <w:pPr>
        <w:spacing w:line="241" w:lineRule="auto"/>
        <w:ind w:left="140" w:right="300"/>
        <w:jc w:val="both"/>
      </w:pPr>
      <w:r>
        <w:t>UWAGA! Wykonawca obowiązany jest załączyć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29301512" w14:textId="77777777" w:rsidR="00B6375F" w:rsidRDefault="00B6375F" w:rsidP="00B6375F">
      <w:pPr>
        <w:spacing w:line="2" w:lineRule="exact"/>
        <w:rPr>
          <w:rFonts w:eastAsia="Times New Roman"/>
        </w:rPr>
      </w:pPr>
    </w:p>
    <w:p w14:paraId="34A52344" w14:textId="77777777" w:rsidR="00B6375F" w:rsidRDefault="00B6375F" w:rsidP="00B6375F">
      <w:pPr>
        <w:spacing w:line="241" w:lineRule="auto"/>
        <w:ind w:left="140" w:right="300"/>
        <w:jc w:val="both"/>
      </w:pPr>
      <w:r>
        <w:t>*-W przypadku, gdy wartości te wyrażone są w walucie innej niż PLN, Zamawiający dokona ich przeliczenia na PLN wg średniego kursu NBP na dzień ogłoszenia przetargu.</w:t>
      </w:r>
    </w:p>
    <w:p w14:paraId="3E46A55F" w14:textId="77777777" w:rsidR="00B6375F" w:rsidRDefault="00B6375F" w:rsidP="00B6375F">
      <w:pPr>
        <w:spacing w:line="200" w:lineRule="exact"/>
        <w:rPr>
          <w:rFonts w:eastAsia="Times New Roman"/>
        </w:rPr>
      </w:pPr>
    </w:p>
    <w:p w14:paraId="3742F3CC" w14:textId="77777777" w:rsidR="00B6375F" w:rsidRDefault="00B6375F" w:rsidP="00B6375F">
      <w:pPr>
        <w:spacing w:line="200" w:lineRule="exact"/>
        <w:rPr>
          <w:rFonts w:eastAsia="Times New Roman"/>
        </w:rPr>
      </w:pPr>
    </w:p>
    <w:p w14:paraId="1E8F9B20" w14:textId="77777777" w:rsidR="00B6375F" w:rsidRDefault="00B6375F" w:rsidP="00B6375F">
      <w:pPr>
        <w:spacing w:line="200" w:lineRule="exact"/>
        <w:rPr>
          <w:rFonts w:eastAsia="Times New Roman"/>
        </w:rPr>
      </w:pPr>
    </w:p>
    <w:p w14:paraId="063ECF14" w14:textId="77777777" w:rsidR="00B6375F" w:rsidRDefault="00B6375F" w:rsidP="00B6375F">
      <w:pPr>
        <w:spacing w:line="274" w:lineRule="exact"/>
        <w:rPr>
          <w:rFonts w:eastAsia="Times New Roman"/>
        </w:rPr>
      </w:pPr>
    </w:p>
    <w:p w14:paraId="329AEB70" w14:textId="77777777" w:rsidR="00B6375F" w:rsidRDefault="00B6375F" w:rsidP="00B6375F">
      <w:pPr>
        <w:spacing w:line="0" w:lineRule="atLeast"/>
        <w:ind w:left="140"/>
        <w:rPr>
          <w:b/>
        </w:rPr>
      </w:pPr>
      <w:r>
        <w:rPr>
          <w:b/>
        </w:rPr>
        <w:t>......................, dn. .........................</w:t>
      </w:r>
    </w:p>
    <w:p w14:paraId="7C46F1DD" w14:textId="77777777" w:rsidR="00B6375F" w:rsidRDefault="00B6375F" w:rsidP="00B6375F">
      <w:pPr>
        <w:spacing w:line="4" w:lineRule="exact"/>
        <w:rPr>
          <w:rFonts w:eastAsia="Times New Roman"/>
        </w:rPr>
      </w:pPr>
    </w:p>
    <w:p w14:paraId="6B9557D3" w14:textId="0D3B4129" w:rsidR="00C13203" w:rsidRDefault="00C13203" w:rsidP="00C13203">
      <w:pPr>
        <w:spacing w:line="0" w:lineRule="atLeast"/>
        <w:ind w:left="5103"/>
        <w:rPr>
          <w:b/>
        </w:rPr>
      </w:pPr>
      <w:r>
        <w:rPr>
          <w:b/>
        </w:rPr>
        <w:t>………………………………………</w:t>
      </w:r>
    </w:p>
    <w:p w14:paraId="48B9A4BE" w14:textId="1BA6DDBD" w:rsidR="00B6375F" w:rsidRDefault="00B6375F" w:rsidP="00C13203">
      <w:pPr>
        <w:spacing w:line="0" w:lineRule="atLeast"/>
        <w:ind w:left="5103"/>
        <w:rPr>
          <w:b/>
        </w:rPr>
      </w:pPr>
      <w:r>
        <w:rPr>
          <w:b/>
        </w:rPr>
        <w:t>Podpisy przedstawicieli Wykonawcy</w:t>
      </w:r>
    </w:p>
    <w:p w14:paraId="14F1F7CD" w14:textId="77777777" w:rsidR="00B6375F" w:rsidRDefault="00B6375F" w:rsidP="00B6375F">
      <w:pPr>
        <w:spacing w:line="0" w:lineRule="atLeast"/>
        <w:ind w:left="5800"/>
        <w:rPr>
          <w:b/>
        </w:rPr>
      </w:pPr>
      <w:r>
        <w:rPr>
          <w:b/>
        </w:rPr>
        <w:t>upoważnionych do jego reprezentowania</w:t>
      </w:r>
    </w:p>
    <w:p w14:paraId="21BC20BB" w14:textId="77777777" w:rsidR="00B6375F" w:rsidRDefault="00B6375F" w:rsidP="00B6375F">
      <w:pPr>
        <w:spacing w:line="200" w:lineRule="exact"/>
        <w:rPr>
          <w:rFonts w:eastAsia="Times New Roman"/>
        </w:rPr>
      </w:pPr>
    </w:p>
    <w:p w14:paraId="494074AF" w14:textId="77777777" w:rsidR="00B6375F" w:rsidRDefault="00B6375F" w:rsidP="00B6375F">
      <w:pPr>
        <w:spacing w:line="296" w:lineRule="exact"/>
        <w:rPr>
          <w:rFonts w:eastAsia="Times New Roman"/>
        </w:rPr>
      </w:pPr>
    </w:p>
    <w:p w14:paraId="4F5CF928" w14:textId="77777777" w:rsidR="00B6375F" w:rsidRDefault="00B6375F" w:rsidP="00B6375F">
      <w:pPr>
        <w:spacing w:line="200" w:lineRule="exact"/>
        <w:rPr>
          <w:rFonts w:eastAsia="Times New Roman"/>
        </w:rPr>
      </w:pPr>
    </w:p>
    <w:p w14:paraId="3CCF4BDF" w14:textId="77777777" w:rsidR="00B6375F" w:rsidRDefault="00B6375F" w:rsidP="00B6375F">
      <w:pPr>
        <w:spacing w:line="200" w:lineRule="exact"/>
        <w:rPr>
          <w:rFonts w:eastAsia="Times New Roman"/>
        </w:rPr>
      </w:pPr>
    </w:p>
    <w:p w14:paraId="779E89C4" w14:textId="77777777" w:rsidR="00B6375F" w:rsidRDefault="00B6375F" w:rsidP="00B6375F">
      <w:pPr>
        <w:spacing w:line="200" w:lineRule="exact"/>
        <w:rPr>
          <w:rFonts w:eastAsia="Times New Roman"/>
        </w:rPr>
      </w:pPr>
    </w:p>
    <w:p w14:paraId="181829A7" w14:textId="77777777" w:rsidR="00B6375F" w:rsidRDefault="00B6375F" w:rsidP="00B6375F">
      <w:pPr>
        <w:spacing w:line="200" w:lineRule="exact"/>
        <w:rPr>
          <w:rFonts w:eastAsia="Times New Roman"/>
        </w:rPr>
      </w:pPr>
    </w:p>
    <w:p w14:paraId="7202B279" w14:textId="77777777" w:rsidR="00B6375F" w:rsidRDefault="00B6375F" w:rsidP="00B6375F">
      <w:pPr>
        <w:spacing w:line="200" w:lineRule="exact"/>
        <w:rPr>
          <w:rFonts w:eastAsia="Times New Roman"/>
        </w:rPr>
      </w:pPr>
    </w:p>
    <w:p w14:paraId="6C85BEBF" w14:textId="77777777" w:rsidR="00B6375F" w:rsidRDefault="00B6375F" w:rsidP="00B6375F">
      <w:pPr>
        <w:spacing w:line="296" w:lineRule="exact"/>
        <w:rPr>
          <w:rFonts w:eastAsia="Times New Roman"/>
        </w:rPr>
      </w:pPr>
    </w:p>
    <w:p w14:paraId="56F713B6" w14:textId="77777777" w:rsidR="00B6375F" w:rsidRDefault="00B6375F" w:rsidP="00B6375F">
      <w:pPr>
        <w:spacing w:line="0" w:lineRule="atLeast"/>
        <w:ind w:left="8740"/>
        <w:rPr>
          <w:rFonts w:ascii="Tahoma" w:eastAsia="Tahoma" w:hAnsi="Tahoma"/>
        </w:rPr>
        <w:sectPr w:rsidR="00B6375F">
          <w:pgSz w:w="11900" w:h="16840"/>
          <w:pgMar w:top="683" w:right="1100" w:bottom="108" w:left="1280" w:header="0" w:footer="0" w:gutter="0"/>
          <w:cols w:space="0" w:equalWidth="0">
            <w:col w:w="9520"/>
          </w:cols>
          <w:docGrid w:linePitch="360"/>
        </w:sectPr>
      </w:pPr>
    </w:p>
    <w:p w14:paraId="5FBC0BFA" w14:textId="77777777" w:rsidR="00B6375F" w:rsidRDefault="00B6375F" w:rsidP="00B6375F">
      <w:pPr>
        <w:spacing w:line="0" w:lineRule="atLeast"/>
        <w:ind w:left="364"/>
        <w:rPr>
          <w:rFonts w:eastAsia="Times New Roman"/>
          <w:i/>
        </w:rPr>
      </w:pPr>
      <w:bookmarkStart w:id="16" w:name="page28"/>
      <w:bookmarkEnd w:id="16"/>
      <w:r>
        <w:rPr>
          <w:rFonts w:eastAsia="Times New Roman"/>
          <w:i/>
        </w:rPr>
        <w:lastRenderedPageBreak/>
        <w:t>Mazowiecki Szpital Specjalistyczny Sp. z o. o. z siedzibą w Radomiu</w:t>
      </w:r>
    </w:p>
    <w:p w14:paraId="4C244E03" w14:textId="77777777" w:rsidR="00B6375F" w:rsidRDefault="00B6375F" w:rsidP="00B6375F">
      <w:pPr>
        <w:spacing w:line="20" w:lineRule="exact"/>
        <w:rPr>
          <w:rFonts w:eastAsia="Times New Roman"/>
        </w:rPr>
      </w:pPr>
      <w:r>
        <w:rPr>
          <w:rFonts w:eastAsia="Times New Roman"/>
          <w:i/>
          <w:noProof/>
          <w:lang w:eastAsia="pl-PL"/>
        </w:rPr>
        <mc:AlternateContent>
          <mc:Choice Requires="wps">
            <w:drawing>
              <wp:anchor distT="0" distB="0" distL="114300" distR="114300" simplePos="0" relativeHeight="251711488" behindDoc="1" locked="0" layoutInCell="1" allowOverlap="1" wp14:anchorId="0280C5DE" wp14:editId="21339437">
                <wp:simplePos x="0" y="0"/>
                <wp:positionH relativeFrom="column">
                  <wp:posOffset>222250</wp:posOffset>
                </wp:positionH>
                <wp:positionV relativeFrom="paragraph">
                  <wp:posOffset>142875</wp:posOffset>
                </wp:positionV>
                <wp:extent cx="8830310" cy="0"/>
                <wp:effectExtent l="6985" t="5080" r="11430" b="1397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5E1E69">
              <v:line id="Line 88"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7.5pt,11.25pt" to="712.8pt,11.25pt" w14:anchorId="001FB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qQHgIAAEI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"/>
            </w:pict>
          </mc:Fallback>
        </mc:AlternateContent>
      </w:r>
      <w:r>
        <w:rPr>
          <w:rFonts w:eastAsia="Times New Roman"/>
          <w:i/>
          <w:noProof/>
          <w:lang w:eastAsia="pl-PL"/>
        </w:rPr>
        <mc:AlternateContent>
          <mc:Choice Requires="wps">
            <w:drawing>
              <wp:anchor distT="0" distB="0" distL="114300" distR="114300" simplePos="0" relativeHeight="251712512" behindDoc="1" locked="0" layoutInCell="1" allowOverlap="1" wp14:anchorId="52C9CF28" wp14:editId="231D25D2">
                <wp:simplePos x="0" y="0"/>
                <wp:positionH relativeFrom="column">
                  <wp:posOffset>222250</wp:posOffset>
                </wp:positionH>
                <wp:positionV relativeFrom="paragraph">
                  <wp:posOffset>332105</wp:posOffset>
                </wp:positionV>
                <wp:extent cx="8830310" cy="0"/>
                <wp:effectExtent l="6985" t="13335" r="11430" b="5715"/>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6BB55B">
              <v:line id="Line 89"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7.5pt,26.15pt" to="712.8pt,26.15pt" w14:anchorId="37D63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W5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"/>
            </w:pict>
          </mc:Fallback>
        </mc:AlternateContent>
      </w:r>
      <w:r>
        <w:rPr>
          <w:rFonts w:eastAsia="Times New Roman"/>
          <w:i/>
          <w:noProof/>
          <w:lang w:eastAsia="pl-PL"/>
        </w:rPr>
        <mc:AlternateContent>
          <mc:Choice Requires="wps">
            <w:drawing>
              <wp:anchor distT="0" distB="0" distL="114300" distR="114300" simplePos="0" relativeHeight="251713536" behindDoc="1" locked="0" layoutInCell="1" allowOverlap="1" wp14:anchorId="3040BF88" wp14:editId="3F00A0DE">
                <wp:simplePos x="0" y="0"/>
                <wp:positionH relativeFrom="column">
                  <wp:posOffset>225425</wp:posOffset>
                </wp:positionH>
                <wp:positionV relativeFrom="paragraph">
                  <wp:posOffset>139700</wp:posOffset>
                </wp:positionV>
                <wp:extent cx="0" cy="494030"/>
                <wp:effectExtent l="10160" t="11430" r="8890" b="889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5AC117">
              <v:line id="Line 90"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17.75pt,11pt" to="17.75pt,49.9pt" w14:anchorId="147D9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"/>
            </w:pict>
          </mc:Fallback>
        </mc:AlternateContent>
      </w:r>
      <w:r>
        <w:rPr>
          <w:rFonts w:eastAsia="Times New Roman"/>
          <w:i/>
          <w:noProof/>
          <w:lang w:eastAsia="pl-PL"/>
        </w:rPr>
        <mc:AlternateContent>
          <mc:Choice Requires="wps">
            <w:drawing>
              <wp:anchor distT="0" distB="0" distL="114300" distR="114300" simplePos="0" relativeHeight="251714560" behindDoc="1" locked="0" layoutInCell="1" allowOverlap="1" wp14:anchorId="16284409" wp14:editId="21C6C984">
                <wp:simplePos x="0" y="0"/>
                <wp:positionH relativeFrom="column">
                  <wp:posOffset>9049385</wp:posOffset>
                </wp:positionH>
                <wp:positionV relativeFrom="paragraph">
                  <wp:posOffset>139700</wp:posOffset>
                </wp:positionV>
                <wp:extent cx="0" cy="494030"/>
                <wp:effectExtent l="13970" t="11430" r="5080" b="8890"/>
                <wp:wrapNone/>
                <wp:docPr id="5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6095">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F78DFB">
              <v:line id="Line 91"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16931mm" from="712.55pt,11pt" to="712.55pt,49.9pt" w14:anchorId="7B08E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wJHgIAAEI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"/>
            </w:pict>
          </mc:Fallback>
        </mc:AlternateContent>
      </w:r>
    </w:p>
    <w:p w14:paraId="27D19AEA" w14:textId="77777777" w:rsidR="00B6375F" w:rsidRDefault="00B6375F" w:rsidP="00B6375F">
      <w:pPr>
        <w:spacing w:line="207" w:lineRule="exact"/>
        <w:rPr>
          <w:rFonts w:eastAsia="Times New Roman"/>
        </w:rPr>
      </w:pPr>
    </w:p>
    <w:p w14:paraId="2F30C3F9" w14:textId="77777777" w:rsidR="00B6375F" w:rsidRDefault="00B6375F" w:rsidP="00B6375F">
      <w:pPr>
        <w:spacing w:line="0" w:lineRule="atLeast"/>
        <w:jc w:val="right"/>
        <w:rPr>
          <w:b/>
        </w:rPr>
      </w:pPr>
      <w:r>
        <w:rPr>
          <w:b/>
        </w:rPr>
        <w:t>Załącznik nr 5 do SIWZ</w:t>
      </w:r>
    </w:p>
    <w:p w14:paraId="7CDAED70" w14:textId="77777777" w:rsidR="00B6375F" w:rsidRDefault="00B6375F" w:rsidP="00B6375F">
      <w:pPr>
        <w:spacing w:line="20" w:lineRule="exact"/>
        <w:rPr>
          <w:rFonts w:eastAsia="Times New Roman"/>
        </w:rPr>
      </w:pPr>
      <w:r>
        <w:rPr>
          <w:b/>
          <w:noProof/>
          <w:lang w:eastAsia="pl-PL"/>
        </w:rPr>
        <w:drawing>
          <wp:anchor distT="0" distB="0" distL="114300" distR="114300" simplePos="0" relativeHeight="251715584" behindDoc="1" locked="0" layoutInCell="1" allowOverlap="1" wp14:anchorId="622D81ED" wp14:editId="06DE4B0D">
            <wp:simplePos x="0" y="0"/>
            <wp:positionH relativeFrom="column">
              <wp:posOffset>228600</wp:posOffset>
            </wp:positionH>
            <wp:positionV relativeFrom="paragraph">
              <wp:posOffset>-152400</wp:posOffset>
            </wp:positionV>
            <wp:extent cx="8817610" cy="481330"/>
            <wp:effectExtent l="0" t="0" r="0"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716608" behindDoc="1" locked="0" layoutInCell="1" allowOverlap="1" wp14:anchorId="18F1DF0F" wp14:editId="1206F1CF">
            <wp:simplePos x="0" y="0"/>
            <wp:positionH relativeFrom="column">
              <wp:posOffset>228600</wp:posOffset>
            </wp:positionH>
            <wp:positionV relativeFrom="paragraph">
              <wp:posOffset>-152400</wp:posOffset>
            </wp:positionV>
            <wp:extent cx="8817610" cy="481330"/>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17610" cy="481330"/>
                    </a:xfrm>
                    <a:prstGeom prst="rect">
                      <a:avLst/>
                    </a:prstGeom>
                    <a:noFill/>
                  </pic:spPr>
                </pic:pic>
              </a:graphicData>
            </a:graphic>
            <wp14:sizeRelH relativeFrom="page">
              <wp14:pctWidth>0</wp14:pctWidth>
            </wp14:sizeRelH>
            <wp14:sizeRelV relativeFrom="page">
              <wp14:pctHeight>0</wp14:pctHeight>
            </wp14:sizeRelV>
          </wp:anchor>
        </w:drawing>
      </w:r>
    </w:p>
    <w:p w14:paraId="75D3D48D" w14:textId="77777777" w:rsidR="00B6375F" w:rsidRDefault="00B6375F" w:rsidP="00B6375F">
      <w:pPr>
        <w:spacing w:line="120" w:lineRule="exact"/>
        <w:rPr>
          <w:rFonts w:eastAsia="Times New Roman"/>
        </w:rPr>
      </w:pPr>
    </w:p>
    <w:p w14:paraId="5A8E1098" w14:textId="0EFB9916" w:rsidR="00B6375F" w:rsidRPr="00B6375F" w:rsidRDefault="00B6375F" w:rsidP="00B6375F">
      <w:pPr>
        <w:spacing w:line="0" w:lineRule="atLeast"/>
        <w:ind w:left="464"/>
        <w:rPr>
          <w:rFonts w:asciiTheme="minorHAnsi" w:hAnsiTheme="minorHAnsi"/>
          <w:b/>
        </w:rPr>
      </w:pPr>
      <w:r w:rsidRPr="00B6375F">
        <w:rPr>
          <w:rFonts w:asciiTheme="minorHAnsi" w:hAnsiTheme="minorHAnsi"/>
          <w:b/>
        </w:rPr>
        <w:t>Wzór wykazu osób, którymi dysponuje Wykonawca – nr sprawy DZP.</w:t>
      </w:r>
      <w:r w:rsidR="005F3B57">
        <w:rPr>
          <w:rFonts w:asciiTheme="minorHAnsi" w:hAnsiTheme="minorHAnsi"/>
          <w:b/>
        </w:rPr>
        <w:t>341.</w:t>
      </w:r>
      <w:r w:rsidR="000A626E">
        <w:rPr>
          <w:rFonts w:asciiTheme="minorHAnsi" w:hAnsiTheme="minorHAnsi"/>
          <w:b/>
        </w:rPr>
        <w:t>27</w:t>
      </w:r>
      <w:r w:rsidR="005F3B57">
        <w:rPr>
          <w:rFonts w:asciiTheme="minorHAnsi" w:hAnsiTheme="minorHAnsi"/>
          <w:b/>
        </w:rPr>
        <w:t>.2019</w:t>
      </w:r>
    </w:p>
    <w:p w14:paraId="171F7C4D" w14:textId="77777777" w:rsidR="00B6375F" w:rsidRPr="00B6375F" w:rsidRDefault="00B6375F" w:rsidP="00B6375F">
      <w:pPr>
        <w:spacing w:line="20" w:lineRule="exact"/>
        <w:rPr>
          <w:rFonts w:asciiTheme="minorHAnsi" w:eastAsia="Times New Roman" w:hAnsiTheme="minorHAnsi"/>
        </w:rPr>
      </w:pPr>
      <w:r w:rsidRPr="00B6375F">
        <w:rPr>
          <w:rFonts w:asciiTheme="minorHAnsi" w:hAnsiTheme="minorHAnsi"/>
          <w:b/>
          <w:noProof/>
          <w:lang w:eastAsia="pl-PL"/>
        </w:rPr>
        <mc:AlternateContent>
          <mc:Choice Requires="wps">
            <w:drawing>
              <wp:anchor distT="0" distB="0" distL="114300" distR="114300" simplePos="0" relativeHeight="251717632" behindDoc="1" locked="0" layoutInCell="1" allowOverlap="1" wp14:anchorId="2F773DE2" wp14:editId="0C8DDCF9">
                <wp:simplePos x="0" y="0"/>
                <wp:positionH relativeFrom="column">
                  <wp:posOffset>222250</wp:posOffset>
                </wp:positionH>
                <wp:positionV relativeFrom="paragraph">
                  <wp:posOffset>87630</wp:posOffset>
                </wp:positionV>
                <wp:extent cx="8830310" cy="0"/>
                <wp:effectExtent l="6985" t="6985" r="11430" b="12065"/>
                <wp:wrapNone/>
                <wp:docPr id="5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0310"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946AB9">
              <v:line id="Line 94"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48pt" from="17.5pt,6.9pt" to="712.8pt,6.9pt" w14:anchorId="4579C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"/>
            </w:pict>
          </mc:Fallback>
        </mc:AlternateContent>
      </w:r>
    </w:p>
    <w:p w14:paraId="2DF04AB9" w14:textId="77777777" w:rsidR="00B6375F" w:rsidRPr="00B6375F" w:rsidRDefault="00B6375F" w:rsidP="00B6375F">
      <w:pPr>
        <w:spacing w:line="200" w:lineRule="exact"/>
        <w:rPr>
          <w:rFonts w:asciiTheme="minorHAnsi" w:eastAsia="Times New Roman" w:hAnsiTheme="minorHAnsi"/>
        </w:rPr>
      </w:pPr>
    </w:p>
    <w:p w14:paraId="766F703F" w14:textId="77777777" w:rsidR="00B6375F" w:rsidRPr="00B6375F" w:rsidRDefault="00B6375F" w:rsidP="00B6375F">
      <w:pPr>
        <w:spacing w:line="216" w:lineRule="exact"/>
        <w:rPr>
          <w:rFonts w:asciiTheme="minorHAnsi" w:eastAsia="Times New Roman" w:hAnsiTheme="minorHAnsi"/>
        </w:rPr>
      </w:pPr>
    </w:p>
    <w:p w14:paraId="2C32274F" w14:textId="77777777" w:rsidR="00B6375F" w:rsidRPr="00B6375F" w:rsidRDefault="00B6375F" w:rsidP="00B6375F">
      <w:pPr>
        <w:spacing w:line="0" w:lineRule="atLeast"/>
        <w:ind w:left="364"/>
        <w:rPr>
          <w:rFonts w:asciiTheme="minorHAnsi" w:eastAsia="Times New Roman" w:hAnsiTheme="minorHAnsi"/>
          <w:sz w:val="20"/>
          <w:szCs w:val="20"/>
        </w:rPr>
      </w:pPr>
      <w:r w:rsidRPr="00B6375F">
        <w:rPr>
          <w:rFonts w:asciiTheme="minorHAnsi" w:eastAsia="Times New Roman" w:hAnsiTheme="minorHAnsi"/>
          <w:sz w:val="20"/>
          <w:szCs w:val="20"/>
        </w:rPr>
        <w:t>......................................................................................................................................................</w:t>
      </w:r>
    </w:p>
    <w:p w14:paraId="1B1AD672" w14:textId="77777777" w:rsidR="00B6375F" w:rsidRPr="00B6375F" w:rsidRDefault="00B6375F" w:rsidP="00B6375F">
      <w:pPr>
        <w:spacing w:line="25" w:lineRule="exact"/>
        <w:rPr>
          <w:rFonts w:asciiTheme="minorHAnsi" w:eastAsia="Times New Roman" w:hAnsiTheme="minorHAnsi"/>
          <w:sz w:val="20"/>
          <w:szCs w:val="20"/>
        </w:rPr>
      </w:pPr>
    </w:p>
    <w:p w14:paraId="6FA19799" w14:textId="77777777" w:rsidR="00B6375F" w:rsidRPr="00B6375F" w:rsidRDefault="00B6375F" w:rsidP="00B6375F">
      <w:pPr>
        <w:spacing w:line="0" w:lineRule="atLeast"/>
        <w:ind w:left="364"/>
        <w:rPr>
          <w:rFonts w:asciiTheme="minorHAnsi" w:hAnsiTheme="minorHAnsi"/>
          <w:sz w:val="20"/>
          <w:szCs w:val="20"/>
        </w:rPr>
      </w:pPr>
      <w:r w:rsidRPr="00B6375F">
        <w:rPr>
          <w:rFonts w:asciiTheme="minorHAnsi" w:hAnsiTheme="minorHAnsi"/>
          <w:sz w:val="20"/>
          <w:szCs w:val="20"/>
        </w:rPr>
        <w:t>(Nazwa i adres Wykonawcy lub jego pieczęć firmowa, adresowa)</w:t>
      </w:r>
    </w:p>
    <w:p w14:paraId="2541ADAA" w14:textId="77777777" w:rsidR="00B6375F" w:rsidRPr="00B6375F" w:rsidRDefault="00B6375F" w:rsidP="00B6375F">
      <w:pPr>
        <w:spacing w:line="260" w:lineRule="exact"/>
        <w:rPr>
          <w:rFonts w:asciiTheme="minorHAnsi" w:eastAsia="Times New Roman" w:hAnsiTheme="minorHAnsi"/>
        </w:rPr>
      </w:pPr>
    </w:p>
    <w:p w14:paraId="731FBB23" w14:textId="2FDC3FAD" w:rsidR="00B6375F" w:rsidRDefault="00B6375F" w:rsidP="00444400">
      <w:pPr>
        <w:spacing w:line="242" w:lineRule="auto"/>
        <w:ind w:left="1400" w:right="60"/>
        <w:jc w:val="center"/>
        <w:rPr>
          <w:rFonts w:asciiTheme="minorHAnsi" w:hAnsiTheme="minorHAnsi"/>
        </w:rPr>
      </w:pPr>
      <w:bookmarkStart w:id="17" w:name="_Hlk525908572"/>
      <w:r w:rsidRPr="00B6375F">
        <w:rPr>
          <w:rFonts w:asciiTheme="minorHAnsi" w:hAnsiTheme="minorHAnsi"/>
        </w:rPr>
        <w:t xml:space="preserve">Przystępując do postępowania na wykonanie </w:t>
      </w:r>
      <w:r w:rsidR="009C15A2" w:rsidRPr="009C15A2">
        <w:rPr>
          <w:rFonts w:asciiTheme="minorHAnsi" w:hAnsiTheme="minorHAnsi"/>
        </w:rPr>
        <w:t xml:space="preserve">Przebudowa układów wentylacji i klimatyzacji pracujących na potrzeby Bloku Operacyjnego dla Mazowieckiego Szpitala Specjalistycznego Spółka z ograniczoną </w:t>
      </w:r>
      <w:proofErr w:type="spellStart"/>
      <w:r w:rsidR="009C15A2" w:rsidRPr="009C15A2">
        <w:rPr>
          <w:rFonts w:asciiTheme="minorHAnsi" w:hAnsiTheme="minorHAnsi"/>
        </w:rPr>
        <w:t>odpowiedzialnościąSp</w:t>
      </w:r>
      <w:proofErr w:type="spellEnd"/>
      <w:r w:rsidR="009C15A2" w:rsidRPr="009C15A2">
        <w:rPr>
          <w:rFonts w:asciiTheme="minorHAnsi" w:hAnsiTheme="minorHAnsi"/>
        </w:rPr>
        <w:t>. z o.o. w Radomiu”</w:t>
      </w:r>
      <w:r w:rsidR="001A69EC">
        <w:rPr>
          <w:rFonts w:asciiTheme="minorHAnsi" w:hAnsiTheme="minorHAnsi"/>
        </w:rPr>
        <w:t>041</w:t>
      </w:r>
    </w:p>
    <w:p w14:paraId="2F8398C1" w14:textId="77777777" w:rsidR="00444400" w:rsidRPr="00B6375F" w:rsidRDefault="00444400" w:rsidP="00444400">
      <w:pPr>
        <w:spacing w:line="242" w:lineRule="auto"/>
        <w:ind w:left="1400" w:right="60"/>
        <w:jc w:val="center"/>
        <w:rPr>
          <w:rFonts w:asciiTheme="minorHAnsi" w:eastAsia="Times New Roman" w:hAnsiTheme="minorHAnsi"/>
        </w:rPr>
      </w:pPr>
    </w:p>
    <w:bookmarkEnd w:id="17"/>
    <w:p w14:paraId="235B3004" w14:textId="77777777" w:rsidR="00B6375F" w:rsidRPr="00B6375F" w:rsidRDefault="00B6375F" w:rsidP="00B6375F">
      <w:pPr>
        <w:spacing w:line="0" w:lineRule="atLeast"/>
        <w:ind w:right="-363"/>
        <w:jc w:val="center"/>
        <w:rPr>
          <w:rFonts w:asciiTheme="minorHAnsi" w:hAnsiTheme="minorHAnsi"/>
          <w:b/>
          <w:sz w:val="22"/>
        </w:rPr>
      </w:pPr>
      <w:r w:rsidRPr="00B6375F">
        <w:rPr>
          <w:rFonts w:asciiTheme="minorHAnsi" w:hAnsiTheme="minorHAnsi"/>
          <w:b/>
          <w:sz w:val="22"/>
        </w:rPr>
        <w:t>WYKAZ OSÓB KTÓRYMI DYSPONUJE WYKONAWCA I KTÓRE BĘDĄ UCZESTNICZYĆ W WYKONYWANIUZAMÓWIENIA</w:t>
      </w:r>
    </w:p>
    <w:p w14:paraId="7C4DDE7E" w14:textId="77777777" w:rsidR="00B6375F" w:rsidRPr="00B6375F" w:rsidRDefault="00B6375F" w:rsidP="00B6375F">
      <w:pPr>
        <w:spacing w:line="11" w:lineRule="exact"/>
        <w:rPr>
          <w:rFonts w:asciiTheme="minorHAnsi" w:eastAsia="Times New Roman" w:hAnsiTheme="minorHAnsi"/>
        </w:rPr>
      </w:pPr>
    </w:p>
    <w:p w14:paraId="525D8E32" w14:textId="77777777" w:rsidR="00B6375F" w:rsidRPr="00B6375F" w:rsidRDefault="00B6375F" w:rsidP="00B6375F">
      <w:pPr>
        <w:spacing w:line="0" w:lineRule="atLeast"/>
        <w:ind w:right="-363"/>
        <w:jc w:val="center"/>
        <w:rPr>
          <w:rFonts w:asciiTheme="minorHAnsi" w:hAnsiTheme="minorHAnsi"/>
          <w:b/>
          <w:sz w:val="22"/>
        </w:rPr>
      </w:pPr>
      <w:r w:rsidRPr="00B6375F">
        <w:rPr>
          <w:rFonts w:asciiTheme="minorHAnsi" w:hAnsiTheme="minorHAnsi"/>
          <w:b/>
          <w:sz w:val="22"/>
        </w:rPr>
        <w:t>spełniających wymagania określone w Specyfikacji Istotnych Warunków Zamówienia</w:t>
      </w:r>
    </w:p>
    <w:p w14:paraId="6A24E8E8" w14:textId="77777777" w:rsidR="00B6375F" w:rsidRPr="00B6375F" w:rsidRDefault="00B6375F" w:rsidP="00B6375F">
      <w:pPr>
        <w:spacing w:line="20" w:lineRule="exact"/>
        <w:rPr>
          <w:rFonts w:asciiTheme="minorHAnsi" w:eastAsia="Times New Roman" w:hAnsiTheme="minorHAnsi"/>
        </w:rPr>
      </w:pPr>
    </w:p>
    <w:tbl>
      <w:tblPr>
        <w:tblW w:w="0" w:type="auto"/>
        <w:tblInd w:w="294" w:type="dxa"/>
        <w:tblLayout w:type="fixed"/>
        <w:tblCellMar>
          <w:left w:w="0" w:type="dxa"/>
          <w:right w:w="0" w:type="dxa"/>
        </w:tblCellMar>
        <w:tblLook w:val="0000" w:firstRow="0" w:lastRow="0" w:firstColumn="0" w:lastColumn="0" w:noHBand="0" w:noVBand="0"/>
      </w:tblPr>
      <w:tblGrid>
        <w:gridCol w:w="480"/>
        <w:gridCol w:w="1700"/>
        <w:gridCol w:w="2240"/>
        <w:gridCol w:w="3280"/>
        <w:gridCol w:w="2240"/>
        <w:gridCol w:w="3800"/>
      </w:tblGrid>
      <w:tr w:rsidR="00B6375F" w:rsidRPr="00B6375F" w14:paraId="2DC013B8" w14:textId="77777777" w:rsidTr="00B6375F">
        <w:trPr>
          <w:trHeight w:val="343"/>
        </w:trPr>
        <w:tc>
          <w:tcPr>
            <w:tcW w:w="480" w:type="dxa"/>
            <w:tcBorders>
              <w:top w:val="single" w:sz="8" w:space="0" w:color="auto"/>
              <w:left w:val="single" w:sz="8" w:space="0" w:color="auto"/>
              <w:right w:val="single" w:sz="8" w:space="0" w:color="auto"/>
            </w:tcBorders>
            <w:shd w:val="clear" w:color="auto" w:fill="auto"/>
            <w:vAlign w:val="bottom"/>
          </w:tcPr>
          <w:p w14:paraId="2507F6D5" w14:textId="77777777" w:rsidR="00B6375F" w:rsidRPr="00B6375F" w:rsidRDefault="00B6375F" w:rsidP="00B6375F">
            <w:pPr>
              <w:spacing w:line="0" w:lineRule="atLeast"/>
              <w:rPr>
                <w:rFonts w:asciiTheme="minorHAnsi" w:eastAsia="Times New Roman" w:hAnsiTheme="minorHAnsi"/>
              </w:rPr>
            </w:pPr>
          </w:p>
        </w:tc>
        <w:tc>
          <w:tcPr>
            <w:tcW w:w="1700" w:type="dxa"/>
            <w:tcBorders>
              <w:top w:val="single" w:sz="8" w:space="0" w:color="auto"/>
              <w:right w:val="single" w:sz="8" w:space="0" w:color="auto"/>
            </w:tcBorders>
            <w:shd w:val="clear" w:color="auto" w:fill="auto"/>
            <w:vAlign w:val="bottom"/>
          </w:tcPr>
          <w:p w14:paraId="3D950818" w14:textId="77777777" w:rsidR="00B6375F" w:rsidRPr="00B6375F" w:rsidRDefault="00B6375F" w:rsidP="00B6375F">
            <w:pPr>
              <w:spacing w:line="0" w:lineRule="atLeast"/>
              <w:rPr>
                <w:rFonts w:asciiTheme="minorHAnsi" w:eastAsia="Times New Roman" w:hAnsiTheme="minorHAnsi"/>
              </w:rPr>
            </w:pPr>
          </w:p>
        </w:tc>
        <w:tc>
          <w:tcPr>
            <w:tcW w:w="2240" w:type="dxa"/>
            <w:tcBorders>
              <w:top w:val="single" w:sz="8" w:space="0" w:color="auto"/>
              <w:right w:val="single" w:sz="8" w:space="0" w:color="auto"/>
            </w:tcBorders>
            <w:shd w:val="clear" w:color="auto" w:fill="auto"/>
            <w:vAlign w:val="bottom"/>
          </w:tcPr>
          <w:p w14:paraId="19645BD6" w14:textId="77777777" w:rsidR="00B6375F" w:rsidRPr="00B6375F" w:rsidRDefault="00B6375F" w:rsidP="00B6375F">
            <w:pPr>
              <w:spacing w:line="0" w:lineRule="atLeast"/>
              <w:jc w:val="center"/>
              <w:rPr>
                <w:rFonts w:asciiTheme="minorHAnsi" w:hAnsiTheme="minorHAnsi"/>
                <w:w w:val="98"/>
              </w:rPr>
            </w:pPr>
            <w:r w:rsidRPr="00B6375F">
              <w:rPr>
                <w:rFonts w:asciiTheme="minorHAnsi" w:hAnsiTheme="minorHAnsi"/>
                <w:w w:val="98"/>
              </w:rPr>
              <w:t>Zakres wykonywanych</w:t>
            </w:r>
          </w:p>
        </w:tc>
        <w:tc>
          <w:tcPr>
            <w:tcW w:w="3280" w:type="dxa"/>
            <w:vMerge w:val="restart"/>
            <w:tcBorders>
              <w:top w:val="single" w:sz="8" w:space="0" w:color="auto"/>
              <w:right w:val="single" w:sz="8" w:space="0" w:color="auto"/>
            </w:tcBorders>
            <w:shd w:val="clear" w:color="auto" w:fill="auto"/>
            <w:vAlign w:val="bottom"/>
          </w:tcPr>
          <w:p w14:paraId="3A23CF6C" w14:textId="77777777"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Posiadane uprawnienia budowlane</w:t>
            </w:r>
          </w:p>
        </w:tc>
        <w:tc>
          <w:tcPr>
            <w:tcW w:w="2240" w:type="dxa"/>
            <w:vMerge w:val="restart"/>
            <w:tcBorders>
              <w:top w:val="single" w:sz="8" w:space="0" w:color="auto"/>
              <w:right w:val="single" w:sz="8" w:space="0" w:color="auto"/>
            </w:tcBorders>
            <w:shd w:val="clear" w:color="auto" w:fill="auto"/>
            <w:vAlign w:val="bottom"/>
          </w:tcPr>
          <w:p w14:paraId="0AD9424C" w14:textId="77777777"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Doświadczenie</w:t>
            </w:r>
          </w:p>
        </w:tc>
        <w:tc>
          <w:tcPr>
            <w:tcW w:w="3800" w:type="dxa"/>
            <w:vMerge w:val="restart"/>
            <w:tcBorders>
              <w:top w:val="single" w:sz="8" w:space="0" w:color="auto"/>
              <w:right w:val="single" w:sz="8" w:space="0" w:color="auto"/>
            </w:tcBorders>
            <w:shd w:val="clear" w:color="auto" w:fill="auto"/>
            <w:vAlign w:val="bottom"/>
          </w:tcPr>
          <w:p w14:paraId="4BD10BD7" w14:textId="77777777"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Podstawa dysponowania osobą (własna /</w:t>
            </w:r>
          </w:p>
        </w:tc>
      </w:tr>
      <w:tr w:rsidR="00B6375F" w:rsidRPr="00B6375F" w14:paraId="74331D48" w14:textId="77777777" w:rsidTr="00B6375F">
        <w:trPr>
          <w:trHeight w:val="293"/>
        </w:trPr>
        <w:tc>
          <w:tcPr>
            <w:tcW w:w="480" w:type="dxa"/>
            <w:vMerge w:val="restart"/>
            <w:tcBorders>
              <w:left w:val="single" w:sz="8" w:space="0" w:color="auto"/>
              <w:right w:val="single" w:sz="8" w:space="0" w:color="auto"/>
            </w:tcBorders>
            <w:shd w:val="clear" w:color="auto" w:fill="auto"/>
            <w:vAlign w:val="bottom"/>
          </w:tcPr>
          <w:p w14:paraId="3CC140CD" w14:textId="77777777" w:rsidR="00B6375F" w:rsidRPr="00B6375F" w:rsidRDefault="00B6375F" w:rsidP="00B6375F">
            <w:pPr>
              <w:spacing w:line="0" w:lineRule="atLeast"/>
              <w:ind w:left="100"/>
              <w:rPr>
                <w:rFonts w:asciiTheme="minorHAnsi" w:hAnsiTheme="minorHAnsi"/>
              </w:rPr>
            </w:pPr>
            <w:r w:rsidRPr="00B6375F">
              <w:rPr>
                <w:rFonts w:asciiTheme="minorHAnsi" w:hAnsiTheme="minorHAnsi"/>
              </w:rPr>
              <w:t>Lp.</w:t>
            </w:r>
          </w:p>
        </w:tc>
        <w:tc>
          <w:tcPr>
            <w:tcW w:w="1700" w:type="dxa"/>
            <w:vMerge w:val="restart"/>
            <w:tcBorders>
              <w:right w:val="single" w:sz="8" w:space="0" w:color="auto"/>
            </w:tcBorders>
            <w:shd w:val="clear" w:color="auto" w:fill="auto"/>
            <w:vAlign w:val="bottom"/>
          </w:tcPr>
          <w:p w14:paraId="5CDFD2D6" w14:textId="77777777" w:rsidR="00B6375F" w:rsidRPr="00B6375F" w:rsidRDefault="00B6375F" w:rsidP="00B6375F">
            <w:pPr>
              <w:spacing w:line="0" w:lineRule="atLeast"/>
              <w:ind w:left="220"/>
              <w:rPr>
                <w:rFonts w:asciiTheme="minorHAnsi" w:hAnsiTheme="minorHAnsi"/>
              </w:rPr>
            </w:pPr>
            <w:r w:rsidRPr="00B6375F">
              <w:rPr>
                <w:rFonts w:asciiTheme="minorHAnsi" w:hAnsiTheme="minorHAnsi"/>
              </w:rPr>
              <w:t>Imię i nazwisko</w:t>
            </w:r>
          </w:p>
        </w:tc>
        <w:tc>
          <w:tcPr>
            <w:tcW w:w="2240" w:type="dxa"/>
            <w:vMerge w:val="restart"/>
            <w:tcBorders>
              <w:right w:val="single" w:sz="8" w:space="0" w:color="auto"/>
            </w:tcBorders>
            <w:shd w:val="clear" w:color="auto" w:fill="auto"/>
            <w:vAlign w:val="bottom"/>
          </w:tcPr>
          <w:p w14:paraId="11A837D5" w14:textId="77777777" w:rsidR="00B6375F" w:rsidRPr="00B6375F" w:rsidRDefault="00B6375F" w:rsidP="00B6375F">
            <w:pPr>
              <w:spacing w:line="0" w:lineRule="atLeast"/>
              <w:jc w:val="center"/>
              <w:rPr>
                <w:rFonts w:asciiTheme="minorHAnsi" w:hAnsiTheme="minorHAnsi"/>
              </w:rPr>
            </w:pPr>
            <w:r w:rsidRPr="00B6375F">
              <w:rPr>
                <w:rFonts w:asciiTheme="minorHAnsi" w:hAnsiTheme="minorHAnsi"/>
              </w:rPr>
              <w:t>czynności w niniejszym</w:t>
            </w:r>
          </w:p>
        </w:tc>
        <w:tc>
          <w:tcPr>
            <w:tcW w:w="3280" w:type="dxa"/>
            <w:vMerge/>
            <w:tcBorders>
              <w:right w:val="single" w:sz="8" w:space="0" w:color="auto"/>
            </w:tcBorders>
            <w:shd w:val="clear" w:color="auto" w:fill="auto"/>
            <w:vAlign w:val="bottom"/>
          </w:tcPr>
          <w:p w14:paraId="7D72A2EB" w14:textId="77777777" w:rsidR="00B6375F" w:rsidRPr="00B6375F"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31E10895" w14:textId="77777777" w:rsidR="00B6375F" w:rsidRPr="00B6375F" w:rsidRDefault="00B6375F" w:rsidP="00B6375F">
            <w:pPr>
              <w:spacing w:line="0" w:lineRule="atLeast"/>
              <w:rPr>
                <w:rFonts w:asciiTheme="minorHAnsi" w:eastAsia="Times New Roman" w:hAnsiTheme="minorHAnsi"/>
                <w:sz w:val="12"/>
              </w:rPr>
            </w:pPr>
          </w:p>
        </w:tc>
        <w:tc>
          <w:tcPr>
            <w:tcW w:w="3800" w:type="dxa"/>
            <w:vMerge/>
            <w:tcBorders>
              <w:right w:val="single" w:sz="8" w:space="0" w:color="auto"/>
            </w:tcBorders>
            <w:shd w:val="clear" w:color="auto" w:fill="auto"/>
            <w:vAlign w:val="bottom"/>
          </w:tcPr>
          <w:p w14:paraId="211315AC" w14:textId="77777777" w:rsidR="00B6375F" w:rsidRPr="00B6375F" w:rsidRDefault="00B6375F" w:rsidP="00B6375F">
            <w:pPr>
              <w:spacing w:line="0" w:lineRule="atLeast"/>
              <w:rPr>
                <w:rFonts w:asciiTheme="minorHAnsi" w:eastAsia="Times New Roman" w:hAnsiTheme="minorHAnsi"/>
                <w:sz w:val="12"/>
              </w:rPr>
            </w:pPr>
          </w:p>
        </w:tc>
      </w:tr>
      <w:tr w:rsidR="00B6375F" w:rsidRPr="00B6375F" w14:paraId="67BF811B" w14:textId="77777777" w:rsidTr="00B6375F">
        <w:trPr>
          <w:trHeight w:val="146"/>
        </w:trPr>
        <w:tc>
          <w:tcPr>
            <w:tcW w:w="480" w:type="dxa"/>
            <w:vMerge/>
            <w:tcBorders>
              <w:left w:val="single" w:sz="8" w:space="0" w:color="auto"/>
              <w:right w:val="single" w:sz="8" w:space="0" w:color="auto"/>
            </w:tcBorders>
            <w:shd w:val="clear" w:color="auto" w:fill="auto"/>
            <w:vAlign w:val="bottom"/>
          </w:tcPr>
          <w:p w14:paraId="67F73D07" w14:textId="77777777" w:rsidR="00B6375F" w:rsidRPr="00B6375F" w:rsidRDefault="00B6375F" w:rsidP="00B6375F">
            <w:pPr>
              <w:spacing w:line="0" w:lineRule="atLeast"/>
              <w:rPr>
                <w:rFonts w:asciiTheme="minorHAnsi" w:eastAsia="Times New Roman" w:hAnsiTheme="minorHAnsi"/>
                <w:sz w:val="12"/>
              </w:rPr>
            </w:pPr>
          </w:p>
        </w:tc>
        <w:tc>
          <w:tcPr>
            <w:tcW w:w="1700" w:type="dxa"/>
            <w:vMerge/>
            <w:tcBorders>
              <w:right w:val="single" w:sz="8" w:space="0" w:color="auto"/>
            </w:tcBorders>
            <w:shd w:val="clear" w:color="auto" w:fill="auto"/>
            <w:vAlign w:val="bottom"/>
          </w:tcPr>
          <w:p w14:paraId="12ED28B6" w14:textId="77777777" w:rsidR="00B6375F" w:rsidRPr="00B6375F"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2F3F8890" w14:textId="77777777" w:rsidR="00B6375F" w:rsidRPr="00B6375F" w:rsidRDefault="00B6375F" w:rsidP="00B6375F">
            <w:pPr>
              <w:spacing w:line="0" w:lineRule="atLeast"/>
              <w:rPr>
                <w:rFonts w:asciiTheme="minorHAnsi" w:eastAsia="Times New Roman" w:hAnsiTheme="minorHAnsi"/>
                <w:sz w:val="12"/>
              </w:rPr>
            </w:pPr>
          </w:p>
        </w:tc>
        <w:tc>
          <w:tcPr>
            <w:tcW w:w="3280" w:type="dxa"/>
            <w:vMerge w:val="restart"/>
            <w:tcBorders>
              <w:right w:val="single" w:sz="8" w:space="0" w:color="auto"/>
            </w:tcBorders>
            <w:shd w:val="clear" w:color="auto" w:fill="auto"/>
            <w:vAlign w:val="bottom"/>
          </w:tcPr>
          <w:p w14:paraId="3366C9DD" w14:textId="77777777" w:rsidR="00B6375F" w:rsidRPr="00B6375F" w:rsidRDefault="00B6375F" w:rsidP="00B6375F">
            <w:pPr>
              <w:spacing w:line="0" w:lineRule="atLeast"/>
              <w:jc w:val="center"/>
              <w:rPr>
                <w:rFonts w:asciiTheme="minorHAnsi" w:hAnsiTheme="minorHAnsi"/>
                <w:w w:val="98"/>
              </w:rPr>
            </w:pPr>
            <w:r w:rsidRPr="00B6375F">
              <w:rPr>
                <w:rFonts w:asciiTheme="minorHAnsi" w:hAnsiTheme="minorHAnsi"/>
                <w:w w:val="98"/>
              </w:rPr>
              <w:t>/nr, data wydania</w:t>
            </w:r>
          </w:p>
        </w:tc>
        <w:tc>
          <w:tcPr>
            <w:tcW w:w="2240" w:type="dxa"/>
            <w:vMerge w:val="restart"/>
            <w:tcBorders>
              <w:right w:val="single" w:sz="8" w:space="0" w:color="auto"/>
            </w:tcBorders>
            <w:shd w:val="clear" w:color="auto" w:fill="auto"/>
            <w:vAlign w:val="bottom"/>
          </w:tcPr>
          <w:p w14:paraId="095AFD0E" w14:textId="77777777" w:rsidR="00B6375F" w:rsidRPr="00B6375F" w:rsidRDefault="00B6375F" w:rsidP="00B6375F">
            <w:pPr>
              <w:spacing w:line="0" w:lineRule="atLeast"/>
              <w:jc w:val="center"/>
              <w:rPr>
                <w:rFonts w:asciiTheme="minorHAnsi" w:hAnsiTheme="minorHAnsi"/>
                <w:w w:val="98"/>
              </w:rPr>
            </w:pPr>
            <w:r w:rsidRPr="00B6375F">
              <w:rPr>
                <w:rFonts w:asciiTheme="minorHAnsi" w:hAnsiTheme="minorHAnsi"/>
                <w:w w:val="98"/>
              </w:rPr>
              <w:t>zawodowe</w:t>
            </w:r>
          </w:p>
        </w:tc>
        <w:tc>
          <w:tcPr>
            <w:tcW w:w="3800" w:type="dxa"/>
            <w:vMerge w:val="restart"/>
            <w:tcBorders>
              <w:right w:val="single" w:sz="8" w:space="0" w:color="auto"/>
            </w:tcBorders>
            <w:shd w:val="clear" w:color="auto" w:fill="auto"/>
            <w:vAlign w:val="bottom"/>
          </w:tcPr>
          <w:p w14:paraId="02AAA66E" w14:textId="277F0C56"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 xml:space="preserve">udostępniony przez inny </w:t>
            </w:r>
            <w:r w:rsidR="00C96D38" w:rsidRPr="00B6375F">
              <w:rPr>
                <w:rFonts w:asciiTheme="minorHAnsi" w:hAnsiTheme="minorHAnsi"/>
                <w:w w:val="99"/>
              </w:rPr>
              <w:t>podmiot) *</w:t>
            </w:r>
          </w:p>
        </w:tc>
      </w:tr>
      <w:tr w:rsidR="00B6375F" w:rsidRPr="00B6375F" w14:paraId="4CFD5D1A" w14:textId="77777777" w:rsidTr="00B6375F">
        <w:trPr>
          <w:trHeight w:val="139"/>
        </w:trPr>
        <w:tc>
          <w:tcPr>
            <w:tcW w:w="480" w:type="dxa"/>
            <w:tcBorders>
              <w:left w:val="single" w:sz="8" w:space="0" w:color="auto"/>
              <w:right w:val="single" w:sz="8" w:space="0" w:color="auto"/>
            </w:tcBorders>
            <w:shd w:val="clear" w:color="auto" w:fill="auto"/>
            <w:vAlign w:val="bottom"/>
          </w:tcPr>
          <w:p w14:paraId="38C8DD07" w14:textId="77777777" w:rsidR="00B6375F" w:rsidRPr="00B6375F" w:rsidRDefault="00B6375F" w:rsidP="00B6375F">
            <w:pPr>
              <w:spacing w:line="0" w:lineRule="atLeast"/>
              <w:rPr>
                <w:rFonts w:asciiTheme="minorHAnsi" w:eastAsia="Times New Roman" w:hAnsiTheme="minorHAnsi"/>
                <w:sz w:val="12"/>
              </w:rPr>
            </w:pPr>
          </w:p>
        </w:tc>
        <w:tc>
          <w:tcPr>
            <w:tcW w:w="1700" w:type="dxa"/>
            <w:tcBorders>
              <w:right w:val="single" w:sz="8" w:space="0" w:color="auto"/>
            </w:tcBorders>
            <w:shd w:val="clear" w:color="auto" w:fill="auto"/>
            <w:vAlign w:val="bottom"/>
          </w:tcPr>
          <w:p w14:paraId="0CD41576" w14:textId="77777777" w:rsidR="00B6375F" w:rsidRPr="00B6375F" w:rsidRDefault="00B6375F" w:rsidP="00B6375F">
            <w:pPr>
              <w:spacing w:line="0" w:lineRule="atLeast"/>
              <w:rPr>
                <w:rFonts w:asciiTheme="minorHAnsi" w:eastAsia="Times New Roman" w:hAnsiTheme="minorHAnsi"/>
                <w:sz w:val="12"/>
              </w:rPr>
            </w:pPr>
          </w:p>
        </w:tc>
        <w:tc>
          <w:tcPr>
            <w:tcW w:w="2240" w:type="dxa"/>
            <w:vMerge w:val="restart"/>
            <w:tcBorders>
              <w:right w:val="single" w:sz="8" w:space="0" w:color="auto"/>
            </w:tcBorders>
            <w:shd w:val="clear" w:color="auto" w:fill="auto"/>
            <w:vAlign w:val="bottom"/>
          </w:tcPr>
          <w:p w14:paraId="3F480105" w14:textId="77777777" w:rsidR="00B6375F" w:rsidRPr="00B6375F" w:rsidRDefault="00B6375F" w:rsidP="00B6375F">
            <w:pPr>
              <w:spacing w:line="0" w:lineRule="atLeast"/>
              <w:jc w:val="center"/>
              <w:rPr>
                <w:rFonts w:asciiTheme="minorHAnsi" w:hAnsiTheme="minorHAnsi"/>
                <w:w w:val="99"/>
              </w:rPr>
            </w:pPr>
            <w:r w:rsidRPr="00B6375F">
              <w:rPr>
                <w:rFonts w:asciiTheme="minorHAnsi" w:hAnsiTheme="minorHAnsi"/>
                <w:w w:val="99"/>
              </w:rPr>
              <w:t>zamówieniu (funkcja)</w:t>
            </w:r>
          </w:p>
        </w:tc>
        <w:tc>
          <w:tcPr>
            <w:tcW w:w="3280" w:type="dxa"/>
            <w:vMerge/>
            <w:tcBorders>
              <w:right w:val="single" w:sz="8" w:space="0" w:color="auto"/>
            </w:tcBorders>
            <w:shd w:val="clear" w:color="auto" w:fill="auto"/>
            <w:vAlign w:val="bottom"/>
          </w:tcPr>
          <w:p w14:paraId="485BFCA6" w14:textId="77777777" w:rsidR="00B6375F" w:rsidRPr="00B6375F"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0BF8525C" w14:textId="77777777" w:rsidR="00B6375F" w:rsidRPr="00B6375F" w:rsidRDefault="00B6375F" w:rsidP="00B6375F">
            <w:pPr>
              <w:spacing w:line="0" w:lineRule="atLeast"/>
              <w:rPr>
                <w:rFonts w:asciiTheme="minorHAnsi" w:eastAsia="Times New Roman" w:hAnsiTheme="minorHAnsi"/>
                <w:sz w:val="12"/>
              </w:rPr>
            </w:pPr>
          </w:p>
        </w:tc>
        <w:tc>
          <w:tcPr>
            <w:tcW w:w="3800" w:type="dxa"/>
            <w:vMerge/>
            <w:tcBorders>
              <w:right w:val="single" w:sz="8" w:space="0" w:color="auto"/>
            </w:tcBorders>
            <w:shd w:val="clear" w:color="auto" w:fill="auto"/>
            <w:vAlign w:val="bottom"/>
          </w:tcPr>
          <w:p w14:paraId="507C5608" w14:textId="77777777" w:rsidR="00B6375F" w:rsidRPr="00B6375F" w:rsidRDefault="00B6375F" w:rsidP="00B6375F">
            <w:pPr>
              <w:spacing w:line="0" w:lineRule="atLeast"/>
              <w:rPr>
                <w:rFonts w:asciiTheme="minorHAnsi" w:eastAsia="Times New Roman" w:hAnsiTheme="minorHAnsi"/>
                <w:sz w:val="12"/>
              </w:rPr>
            </w:pPr>
          </w:p>
        </w:tc>
      </w:tr>
      <w:tr w:rsidR="00B6375F" w:rsidRPr="00B6375F" w14:paraId="2148BE3C" w14:textId="77777777" w:rsidTr="00B6375F">
        <w:trPr>
          <w:trHeight w:val="139"/>
        </w:trPr>
        <w:tc>
          <w:tcPr>
            <w:tcW w:w="480" w:type="dxa"/>
            <w:tcBorders>
              <w:left w:val="single" w:sz="8" w:space="0" w:color="auto"/>
              <w:right w:val="single" w:sz="8" w:space="0" w:color="auto"/>
            </w:tcBorders>
            <w:shd w:val="clear" w:color="auto" w:fill="auto"/>
            <w:vAlign w:val="bottom"/>
          </w:tcPr>
          <w:p w14:paraId="2EE99360" w14:textId="77777777" w:rsidR="00B6375F" w:rsidRPr="00B6375F" w:rsidRDefault="00B6375F" w:rsidP="00B6375F">
            <w:pPr>
              <w:spacing w:line="0" w:lineRule="atLeast"/>
              <w:rPr>
                <w:rFonts w:asciiTheme="minorHAnsi" w:eastAsia="Times New Roman" w:hAnsiTheme="minorHAnsi"/>
                <w:sz w:val="12"/>
              </w:rPr>
            </w:pPr>
          </w:p>
        </w:tc>
        <w:tc>
          <w:tcPr>
            <w:tcW w:w="1700" w:type="dxa"/>
            <w:tcBorders>
              <w:right w:val="single" w:sz="8" w:space="0" w:color="auto"/>
            </w:tcBorders>
            <w:shd w:val="clear" w:color="auto" w:fill="auto"/>
            <w:vAlign w:val="bottom"/>
          </w:tcPr>
          <w:p w14:paraId="51C7970D" w14:textId="77777777" w:rsidR="00B6375F" w:rsidRPr="00B6375F" w:rsidRDefault="00B6375F" w:rsidP="00B6375F">
            <w:pPr>
              <w:spacing w:line="0" w:lineRule="atLeast"/>
              <w:rPr>
                <w:rFonts w:asciiTheme="minorHAnsi" w:eastAsia="Times New Roman" w:hAnsiTheme="minorHAnsi"/>
                <w:sz w:val="12"/>
              </w:rPr>
            </w:pPr>
          </w:p>
        </w:tc>
        <w:tc>
          <w:tcPr>
            <w:tcW w:w="2240" w:type="dxa"/>
            <w:vMerge/>
            <w:tcBorders>
              <w:right w:val="single" w:sz="8" w:space="0" w:color="auto"/>
            </w:tcBorders>
            <w:shd w:val="clear" w:color="auto" w:fill="auto"/>
            <w:vAlign w:val="bottom"/>
          </w:tcPr>
          <w:p w14:paraId="70FAAB01" w14:textId="77777777" w:rsidR="00B6375F" w:rsidRPr="00B6375F" w:rsidRDefault="00B6375F" w:rsidP="00B6375F">
            <w:pPr>
              <w:spacing w:line="0" w:lineRule="atLeast"/>
              <w:rPr>
                <w:rFonts w:asciiTheme="minorHAnsi" w:eastAsia="Times New Roman" w:hAnsiTheme="minorHAnsi"/>
                <w:sz w:val="12"/>
              </w:rPr>
            </w:pPr>
          </w:p>
        </w:tc>
        <w:tc>
          <w:tcPr>
            <w:tcW w:w="3280" w:type="dxa"/>
            <w:tcBorders>
              <w:right w:val="single" w:sz="8" w:space="0" w:color="auto"/>
            </w:tcBorders>
            <w:shd w:val="clear" w:color="auto" w:fill="auto"/>
            <w:vAlign w:val="bottom"/>
          </w:tcPr>
          <w:p w14:paraId="5B7F4B09" w14:textId="77777777" w:rsidR="00B6375F" w:rsidRPr="00B6375F" w:rsidRDefault="00B6375F" w:rsidP="00B6375F">
            <w:pPr>
              <w:spacing w:line="0" w:lineRule="atLeast"/>
              <w:rPr>
                <w:rFonts w:asciiTheme="minorHAnsi" w:eastAsia="Times New Roman" w:hAnsiTheme="minorHAnsi"/>
                <w:sz w:val="12"/>
              </w:rPr>
            </w:pPr>
          </w:p>
        </w:tc>
        <w:tc>
          <w:tcPr>
            <w:tcW w:w="2240" w:type="dxa"/>
            <w:tcBorders>
              <w:right w:val="single" w:sz="8" w:space="0" w:color="auto"/>
            </w:tcBorders>
            <w:shd w:val="clear" w:color="auto" w:fill="auto"/>
            <w:vAlign w:val="bottom"/>
          </w:tcPr>
          <w:p w14:paraId="3D6E73E8" w14:textId="77777777" w:rsidR="00B6375F" w:rsidRPr="00B6375F" w:rsidRDefault="00B6375F" w:rsidP="00B6375F">
            <w:pPr>
              <w:spacing w:line="0" w:lineRule="atLeast"/>
              <w:rPr>
                <w:rFonts w:asciiTheme="minorHAnsi" w:eastAsia="Times New Roman" w:hAnsiTheme="minorHAnsi"/>
                <w:sz w:val="12"/>
              </w:rPr>
            </w:pPr>
          </w:p>
        </w:tc>
        <w:tc>
          <w:tcPr>
            <w:tcW w:w="3800" w:type="dxa"/>
            <w:tcBorders>
              <w:right w:val="single" w:sz="8" w:space="0" w:color="auto"/>
            </w:tcBorders>
            <w:shd w:val="clear" w:color="auto" w:fill="auto"/>
            <w:vAlign w:val="bottom"/>
          </w:tcPr>
          <w:p w14:paraId="51616ABD" w14:textId="77777777" w:rsidR="00B6375F" w:rsidRPr="00B6375F" w:rsidRDefault="00B6375F" w:rsidP="00B6375F">
            <w:pPr>
              <w:spacing w:line="0" w:lineRule="atLeast"/>
              <w:rPr>
                <w:rFonts w:asciiTheme="minorHAnsi" w:eastAsia="Times New Roman" w:hAnsiTheme="minorHAnsi"/>
                <w:sz w:val="12"/>
              </w:rPr>
            </w:pPr>
          </w:p>
        </w:tc>
      </w:tr>
      <w:tr w:rsidR="00B6375F" w:rsidRPr="00B6375F" w14:paraId="5C3CAF20" w14:textId="77777777" w:rsidTr="00B6375F">
        <w:trPr>
          <w:trHeight w:val="118"/>
        </w:trPr>
        <w:tc>
          <w:tcPr>
            <w:tcW w:w="480" w:type="dxa"/>
            <w:tcBorders>
              <w:left w:val="single" w:sz="8" w:space="0" w:color="auto"/>
              <w:bottom w:val="single" w:sz="8" w:space="0" w:color="auto"/>
              <w:right w:val="single" w:sz="8" w:space="0" w:color="auto"/>
            </w:tcBorders>
            <w:shd w:val="clear" w:color="auto" w:fill="auto"/>
            <w:vAlign w:val="bottom"/>
          </w:tcPr>
          <w:p w14:paraId="7EB6DB03" w14:textId="77777777" w:rsidR="00B6375F" w:rsidRPr="00B6375F" w:rsidRDefault="00B6375F" w:rsidP="00B6375F">
            <w:pPr>
              <w:spacing w:line="0" w:lineRule="atLeast"/>
              <w:rPr>
                <w:rFonts w:asciiTheme="minorHAnsi" w:eastAsia="Times New Roman" w:hAnsiTheme="minorHAnsi"/>
                <w:sz w:val="10"/>
              </w:rPr>
            </w:pPr>
          </w:p>
        </w:tc>
        <w:tc>
          <w:tcPr>
            <w:tcW w:w="1700" w:type="dxa"/>
            <w:tcBorders>
              <w:bottom w:val="single" w:sz="8" w:space="0" w:color="auto"/>
              <w:right w:val="single" w:sz="8" w:space="0" w:color="auto"/>
            </w:tcBorders>
            <w:shd w:val="clear" w:color="auto" w:fill="auto"/>
            <w:vAlign w:val="bottom"/>
          </w:tcPr>
          <w:p w14:paraId="47FCEC6A" w14:textId="77777777" w:rsidR="00B6375F" w:rsidRPr="00B6375F" w:rsidRDefault="00B6375F" w:rsidP="00B6375F">
            <w:pPr>
              <w:spacing w:line="0" w:lineRule="atLeast"/>
              <w:rPr>
                <w:rFonts w:asciiTheme="minorHAnsi" w:eastAsia="Times New Roman" w:hAnsiTheme="minorHAnsi"/>
                <w:sz w:val="10"/>
              </w:rPr>
            </w:pPr>
          </w:p>
        </w:tc>
        <w:tc>
          <w:tcPr>
            <w:tcW w:w="2240" w:type="dxa"/>
            <w:tcBorders>
              <w:bottom w:val="single" w:sz="8" w:space="0" w:color="auto"/>
              <w:right w:val="single" w:sz="8" w:space="0" w:color="auto"/>
            </w:tcBorders>
            <w:shd w:val="clear" w:color="auto" w:fill="auto"/>
            <w:vAlign w:val="bottom"/>
          </w:tcPr>
          <w:p w14:paraId="4D066EC1" w14:textId="77777777" w:rsidR="00B6375F" w:rsidRPr="00B6375F" w:rsidRDefault="00B6375F" w:rsidP="00B6375F">
            <w:pPr>
              <w:spacing w:line="0" w:lineRule="atLeast"/>
              <w:rPr>
                <w:rFonts w:asciiTheme="minorHAnsi" w:eastAsia="Times New Roman" w:hAnsiTheme="minorHAnsi"/>
                <w:sz w:val="10"/>
              </w:rPr>
            </w:pPr>
          </w:p>
        </w:tc>
        <w:tc>
          <w:tcPr>
            <w:tcW w:w="3280" w:type="dxa"/>
            <w:tcBorders>
              <w:bottom w:val="single" w:sz="8" w:space="0" w:color="auto"/>
              <w:right w:val="single" w:sz="8" w:space="0" w:color="auto"/>
            </w:tcBorders>
            <w:shd w:val="clear" w:color="auto" w:fill="auto"/>
            <w:vAlign w:val="bottom"/>
          </w:tcPr>
          <w:p w14:paraId="0AD3D090" w14:textId="77777777" w:rsidR="00B6375F" w:rsidRPr="00B6375F" w:rsidRDefault="00B6375F" w:rsidP="00B6375F">
            <w:pPr>
              <w:spacing w:line="0" w:lineRule="atLeast"/>
              <w:rPr>
                <w:rFonts w:asciiTheme="minorHAnsi" w:eastAsia="Times New Roman" w:hAnsiTheme="minorHAnsi"/>
                <w:sz w:val="10"/>
              </w:rPr>
            </w:pPr>
          </w:p>
        </w:tc>
        <w:tc>
          <w:tcPr>
            <w:tcW w:w="2240" w:type="dxa"/>
            <w:tcBorders>
              <w:bottom w:val="single" w:sz="8" w:space="0" w:color="auto"/>
              <w:right w:val="single" w:sz="8" w:space="0" w:color="auto"/>
            </w:tcBorders>
            <w:shd w:val="clear" w:color="auto" w:fill="auto"/>
            <w:vAlign w:val="bottom"/>
          </w:tcPr>
          <w:p w14:paraId="7AF4CDBF" w14:textId="77777777" w:rsidR="00B6375F" w:rsidRPr="00B6375F" w:rsidRDefault="00B6375F" w:rsidP="00B6375F">
            <w:pPr>
              <w:spacing w:line="0" w:lineRule="atLeast"/>
              <w:rPr>
                <w:rFonts w:asciiTheme="minorHAnsi" w:eastAsia="Times New Roman" w:hAnsiTheme="minorHAnsi"/>
                <w:sz w:val="10"/>
              </w:rPr>
            </w:pPr>
          </w:p>
        </w:tc>
        <w:tc>
          <w:tcPr>
            <w:tcW w:w="3800" w:type="dxa"/>
            <w:tcBorders>
              <w:bottom w:val="single" w:sz="8" w:space="0" w:color="auto"/>
              <w:right w:val="single" w:sz="8" w:space="0" w:color="auto"/>
            </w:tcBorders>
            <w:shd w:val="clear" w:color="auto" w:fill="auto"/>
            <w:vAlign w:val="bottom"/>
          </w:tcPr>
          <w:p w14:paraId="1C860363" w14:textId="77777777" w:rsidR="00B6375F" w:rsidRPr="00B6375F" w:rsidRDefault="00B6375F" w:rsidP="00B6375F">
            <w:pPr>
              <w:spacing w:line="0" w:lineRule="atLeast"/>
              <w:rPr>
                <w:rFonts w:asciiTheme="minorHAnsi" w:eastAsia="Times New Roman" w:hAnsiTheme="minorHAnsi"/>
                <w:sz w:val="10"/>
              </w:rPr>
            </w:pPr>
          </w:p>
        </w:tc>
      </w:tr>
      <w:tr w:rsidR="00B6375F" w:rsidRPr="00B6375F" w14:paraId="69EC9AAD" w14:textId="77777777" w:rsidTr="00801C12">
        <w:trPr>
          <w:trHeight w:val="560"/>
        </w:trPr>
        <w:tc>
          <w:tcPr>
            <w:tcW w:w="480" w:type="dxa"/>
            <w:tcBorders>
              <w:left w:val="single" w:sz="8" w:space="0" w:color="auto"/>
              <w:bottom w:val="single" w:sz="8" w:space="0" w:color="auto"/>
              <w:right w:val="single" w:sz="8" w:space="0" w:color="auto"/>
            </w:tcBorders>
            <w:shd w:val="clear" w:color="auto" w:fill="auto"/>
            <w:vAlign w:val="bottom"/>
          </w:tcPr>
          <w:p w14:paraId="1F174761" w14:textId="77777777" w:rsidR="00B6375F" w:rsidRPr="00B6375F" w:rsidRDefault="00B6375F" w:rsidP="00B6375F">
            <w:pPr>
              <w:spacing w:line="0" w:lineRule="atLeast"/>
              <w:rPr>
                <w:rFonts w:asciiTheme="minorHAnsi" w:eastAsia="Times New Roman" w:hAnsiTheme="minorHAnsi"/>
              </w:rPr>
            </w:pPr>
          </w:p>
        </w:tc>
        <w:tc>
          <w:tcPr>
            <w:tcW w:w="1700" w:type="dxa"/>
            <w:tcBorders>
              <w:bottom w:val="single" w:sz="8" w:space="0" w:color="auto"/>
              <w:right w:val="single" w:sz="8" w:space="0" w:color="auto"/>
            </w:tcBorders>
            <w:shd w:val="clear" w:color="auto" w:fill="auto"/>
            <w:vAlign w:val="bottom"/>
          </w:tcPr>
          <w:p w14:paraId="5B1A052A" w14:textId="77777777" w:rsidR="00B6375F" w:rsidRPr="00B6375F"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10450D8D" w14:textId="77777777" w:rsidR="00B6375F" w:rsidRPr="00B6375F" w:rsidRDefault="00B6375F" w:rsidP="00B6375F">
            <w:pPr>
              <w:spacing w:line="0" w:lineRule="atLeast"/>
              <w:rPr>
                <w:rFonts w:asciiTheme="minorHAnsi" w:eastAsia="Times New Roman" w:hAnsiTheme="minorHAnsi"/>
              </w:rPr>
            </w:pPr>
          </w:p>
        </w:tc>
        <w:tc>
          <w:tcPr>
            <w:tcW w:w="3280" w:type="dxa"/>
            <w:tcBorders>
              <w:bottom w:val="single" w:sz="8" w:space="0" w:color="auto"/>
              <w:right w:val="single" w:sz="8" w:space="0" w:color="auto"/>
            </w:tcBorders>
            <w:shd w:val="clear" w:color="auto" w:fill="auto"/>
            <w:vAlign w:val="bottom"/>
          </w:tcPr>
          <w:p w14:paraId="4425A646" w14:textId="77777777" w:rsidR="00B6375F" w:rsidRPr="00B6375F"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7368B347" w14:textId="77777777" w:rsidR="00B6375F" w:rsidRPr="00B6375F" w:rsidRDefault="00B6375F" w:rsidP="00B6375F">
            <w:pPr>
              <w:spacing w:line="0" w:lineRule="atLeast"/>
              <w:rPr>
                <w:rFonts w:asciiTheme="minorHAnsi" w:eastAsia="Times New Roman" w:hAnsiTheme="minorHAnsi"/>
              </w:rPr>
            </w:pPr>
          </w:p>
        </w:tc>
        <w:tc>
          <w:tcPr>
            <w:tcW w:w="3800" w:type="dxa"/>
            <w:tcBorders>
              <w:bottom w:val="single" w:sz="8" w:space="0" w:color="auto"/>
              <w:right w:val="single" w:sz="8" w:space="0" w:color="auto"/>
            </w:tcBorders>
            <w:shd w:val="clear" w:color="auto" w:fill="auto"/>
            <w:vAlign w:val="bottom"/>
          </w:tcPr>
          <w:p w14:paraId="12B2A18F" w14:textId="77777777" w:rsidR="00B6375F" w:rsidRPr="00B6375F" w:rsidRDefault="00B6375F" w:rsidP="00B6375F">
            <w:pPr>
              <w:spacing w:line="0" w:lineRule="atLeast"/>
              <w:rPr>
                <w:rFonts w:asciiTheme="minorHAnsi" w:eastAsia="Times New Roman" w:hAnsiTheme="minorHAnsi"/>
              </w:rPr>
            </w:pPr>
          </w:p>
        </w:tc>
      </w:tr>
      <w:tr w:rsidR="00B6375F" w:rsidRPr="00B6375F" w14:paraId="1845A99A" w14:textId="77777777" w:rsidTr="00B6375F">
        <w:trPr>
          <w:trHeight w:val="561"/>
        </w:trPr>
        <w:tc>
          <w:tcPr>
            <w:tcW w:w="480" w:type="dxa"/>
            <w:tcBorders>
              <w:left w:val="single" w:sz="8" w:space="0" w:color="auto"/>
              <w:bottom w:val="single" w:sz="8" w:space="0" w:color="auto"/>
              <w:right w:val="single" w:sz="8" w:space="0" w:color="auto"/>
            </w:tcBorders>
            <w:shd w:val="clear" w:color="auto" w:fill="auto"/>
            <w:vAlign w:val="bottom"/>
          </w:tcPr>
          <w:p w14:paraId="34F6D3BD" w14:textId="77777777" w:rsidR="00B6375F" w:rsidRPr="00B6375F" w:rsidRDefault="00B6375F" w:rsidP="00B6375F">
            <w:pPr>
              <w:spacing w:line="0" w:lineRule="atLeast"/>
              <w:rPr>
                <w:rFonts w:asciiTheme="minorHAnsi" w:eastAsia="Times New Roman" w:hAnsiTheme="minorHAnsi"/>
              </w:rPr>
            </w:pPr>
          </w:p>
        </w:tc>
        <w:tc>
          <w:tcPr>
            <w:tcW w:w="1700" w:type="dxa"/>
            <w:tcBorders>
              <w:bottom w:val="single" w:sz="8" w:space="0" w:color="auto"/>
              <w:right w:val="single" w:sz="8" w:space="0" w:color="auto"/>
            </w:tcBorders>
            <w:shd w:val="clear" w:color="auto" w:fill="auto"/>
            <w:vAlign w:val="bottom"/>
          </w:tcPr>
          <w:p w14:paraId="7C25BAEB" w14:textId="77777777" w:rsidR="00B6375F" w:rsidRPr="00B6375F"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4E80D197" w14:textId="77777777" w:rsidR="00B6375F" w:rsidRPr="00B6375F" w:rsidRDefault="00B6375F" w:rsidP="00B6375F">
            <w:pPr>
              <w:spacing w:line="0" w:lineRule="atLeast"/>
              <w:rPr>
                <w:rFonts w:asciiTheme="minorHAnsi" w:eastAsia="Times New Roman" w:hAnsiTheme="minorHAnsi"/>
              </w:rPr>
            </w:pPr>
          </w:p>
        </w:tc>
        <w:tc>
          <w:tcPr>
            <w:tcW w:w="3280" w:type="dxa"/>
            <w:tcBorders>
              <w:bottom w:val="single" w:sz="8" w:space="0" w:color="auto"/>
              <w:right w:val="single" w:sz="8" w:space="0" w:color="auto"/>
            </w:tcBorders>
            <w:shd w:val="clear" w:color="auto" w:fill="auto"/>
            <w:vAlign w:val="bottom"/>
          </w:tcPr>
          <w:p w14:paraId="3EF57063" w14:textId="77777777" w:rsidR="00B6375F" w:rsidRPr="00B6375F" w:rsidRDefault="00B6375F" w:rsidP="00B6375F">
            <w:pPr>
              <w:spacing w:line="0" w:lineRule="atLeast"/>
              <w:rPr>
                <w:rFonts w:asciiTheme="minorHAnsi" w:eastAsia="Times New Roman" w:hAnsiTheme="minorHAnsi"/>
              </w:rPr>
            </w:pPr>
          </w:p>
        </w:tc>
        <w:tc>
          <w:tcPr>
            <w:tcW w:w="2240" w:type="dxa"/>
            <w:tcBorders>
              <w:bottom w:val="single" w:sz="8" w:space="0" w:color="auto"/>
              <w:right w:val="single" w:sz="8" w:space="0" w:color="auto"/>
            </w:tcBorders>
            <w:shd w:val="clear" w:color="auto" w:fill="auto"/>
            <w:vAlign w:val="bottom"/>
          </w:tcPr>
          <w:p w14:paraId="68E55A55" w14:textId="77777777" w:rsidR="00B6375F" w:rsidRPr="00B6375F" w:rsidRDefault="00B6375F" w:rsidP="00B6375F">
            <w:pPr>
              <w:spacing w:line="0" w:lineRule="atLeast"/>
              <w:rPr>
                <w:rFonts w:asciiTheme="minorHAnsi" w:eastAsia="Times New Roman" w:hAnsiTheme="minorHAnsi"/>
              </w:rPr>
            </w:pPr>
          </w:p>
        </w:tc>
        <w:tc>
          <w:tcPr>
            <w:tcW w:w="3800" w:type="dxa"/>
            <w:tcBorders>
              <w:bottom w:val="single" w:sz="8" w:space="0" w:color="auto"/>
              <w:right w:val="single" w:sz="8" w:space="0" w:color="auto"/>
            </w:tcBorders>
            <w:shd w:val="clear" w:color="auto" w:fill="auto"/>
            <w:vAlign w:val="bottom"/>
          </w:tcPr>
          <w:p w14:paraId="41C75CF3" w14:textId="77777777" w:rsidR="00B6375F" w:rsidRPr="00B6375F" w:rsidRDefault="00B6375F" w:rsidP="00B6375F">
            <w:pPr>
              <w:spacing w:line="0" w:lineRule="atLeast"/>
              <w:rPr>
                <w:rFonts w:asciiTheme="minorHAnsi" w:eastAsia="Times New Roman" w:hAnsiTheme="minorHAnsi"/>
              </w:rPr>
            </w:pPr>
          </w:p>
        </w:tc>
      </w:tr>
    </w:tbl>
    <w:p w14:paraId="43882BD2" w14:textId="77777777" w:rsidR="00B6375F" w:rsidRPr="00B6375F" w:rsidRDefault="00B6375F" w:rsidP="0041628F">
      <w:pPr>
        <w:widowControl/>
        <w:numPr>
          <w:ilvl w:val="0"/>
          <w:numId w:val="49"/>
        </w:numPr>
        <w:tabs>
          <w:tab w:val="left" w:pos="153"/>
        </w:tabs>
        <w:suppressAutoHyphens w:val="0"/>
        <w:spacing w:line="242" w:lineRule="auto"/>
        <w:ind w:left="4" w:right="100" w:hanging="4"/>
        <w:rPr>
          <w:rFonts w:asciiTheme="minorHAnsi" w:hAnsiTheme="minorHAnsi"/>
          <w:sz w:val="20"/>
          <w:szCs w:val="20"/>
        </w:rPr>
      </w:pPr>
      <w:r w:rsidRPr="00B6375F">
        <w:rPr>
          <w:rFonts w:asciiTheme="minorHAnsi" w:hAnsiTheme="minorHAnsi"/>
          <w:sz w:val="20"/>
          <w:szCs w:val="20"/>
        </w:rPr>
        <w:t>W przypadku, gdy Wykonawca polega na osobach zdolnych do wykonania zamówienia innych podmiotów przedkłada pisemne zobowiązanie tych podmiotów do oddania Wykonawcy do dyspozycji niezbędnych zasobów na okres korzystania z nich przy wykonywaniu zamówienia, niezależnie od charakteru prawnego łączących go z nimi stosunków i wypełnia oświadczenia załączone do SIWZ.</w:t>
      </w:r>
    </w:p>
    <w:p w14:paraId="5A05FDF1" w14:textId="77777777" w:rsidR="00B6375F" w:rsidRPr="00B6375F" w:rsidRDefault="00B6375F" w:rsidP="00B6375F">
      <w:pPr>
        <w:spacing w:line="235" w:lineRule="exact"/>
        <w:rPr>
          <w:rFonts w:asciiTheme="minorHAnsi" w:eastAsia="Times New Roman" w:hAnsiTheme="minorHAnsi"/>
          <w:sz w:val="20"/>
          <w:szCs w:val="20"/>
        </w:rPr>
      </w:pPr>
    </w:p>
    <w:p w14:paraId="32EBDA8C" w14:textId="77777777" w:rsidR="00B6375F" w:rsidRPr="00B6375F" w:rsidRDefault="00B6375F" w:rsidP="00B6375F">
      <w:pPr>
        <w:spacing w:line="0" w:lineRule="atLeast"/>
        <w:ind w:left="4"/>
        <w:rPr>
          <w:rFonts w:asciiTheme="minorHAnsi" w:hAnsiTheme="minorHAnsi"/>
          <w:sz w:val="20"/>
          <w:szCs w:val="20"/>
        </w:rPr>
      </w:pPr>
      <w:r w:rsidRPr="00B6375F">
        <w:rPr>
          <w:rFonts w:asciiTheme="minorHAnsi" w:hAnsiTheme="minorHAnsi"/>
          <w:sz w:val="20"/>
          <w:szCs w:val="20"/>
        </w:rPr>
        <w:t>Oświadczamy, że osoby wymienione w poz. ……. wykazu będą nam oddane do dyspozycji przez inny podmiot w celu realizacji niniejszego zamówienia, na potwierdzenie czego</w:t>
      </w:r>
    </w:p>
    <w:p w14:paraId="1D2BF817" w14:textId="77777777" w:rsidR="00B6375F" w:rsidRPr="00B6375F" w:rsidRDefault="00B6375F" w:rsidP="00B6375F">
      <w:pPr>
        <w:spacing w:line="9" w:lineRule="exact"/>
        <w:rPr>
          <w:rFonts w:asciiTheme="minorHAnsi" w:eastAsia="Times New Roman" w:hAnsiTheme="minorHAnsi"/>
          <w:sz w:val="20"/>
          <w:szCs w:val="20"/>
        </w:rPr>
      </w:pPr>
    </w:p>
    <w:p w14:paraId="3AD94BEB" w14:textId="77777777" w:rsidR="00B6375F" w:rsidRPr="00B6375F" w:rsidRDefault="00B6375F" w:rsidP="00B6375F">
      <w:pPr>
        <w:spacing w:line="0" w:lineRule="atLeast"/>
        <w:ind w:left="4"/>
        <w:rPr>
          <w:rFonts w:asciiTheme="minorHAnsi" w:hAnsiTheme="minorHAnsi"/>
          <w:sz w:val="20"/>
          <w:szCs w:val="20"/>
        </w:rPr>
      </w:pPr>
      <w:r w:rsidRPr="00B6375F">
        <w:rPr>
          <w:rFonts w:asciiTheme="minorHAnsi" w:hAnsiTheme="minorHAnsi"/>
          <w:sz w:val="20"/>
          <w:szCs w:val="20"/>
        </w:rPr>
        <w:t>załączamy pisemne zobowiązanie tych podmiotów*.</w:t>
      </w:r>
    </w:p>
    <w:p w14:paraId="3D424DBD" w14:textId="77777777" w:rsidR="00B6375F" w:rsidRPr="00B6375F" w:rsidRDefault="00B6375F" w:rsidP="00B6375F">
      <w:pPr>
        <w:spacing w:line="236" w:lineRule="auto"/>
        <w:ind w:left="4"/>
        <w:rPr>
          <w:rFonts w:asciiTheme="minorHAnsi" w:hAnsiTheme="minorHAnsi"/>
          <w:sz w:val="20"/>
          <w:szCs w:val="20"/>
        </w:rPr>
      </w:pPr>
      <w:r w:rsidRPr="00B6375F">
        <w:rPr>
          <w:rFonts w:asciiTheme="minorHAnsi" w:hAnsiTheme="minorHAnsi"/>
          <w:sz w:val="20"/>
          <w:szCs w:val="20"/>
        </w:rPr>
        <w:t>Oświadczam, że osoby wymienione w wykazie posiadają wymagane uprawnienia do wykonywania samodzielnych funkcji technicznych w budownictwie</w:t>
      </w:r>
    </w:p>
    <w:p w14:paraId="33AD1D8F" w14:textId="77777777" w:rsidR="00B6375F" w:rsidRPr="00B6375F" w:rsidRDefault="00B6375F" w:rsidP="00B6375F">
      <w:pPr>
        <w:spacing w:line="289" w:lineRule="exact"/>
        <w:rPr>
          <w:rFonts w:asciiTheme="minorHAnsi" w:eastAsia="Times New Roman" w:hAnsiTheme="minorHAnsi"/>
        </w:rPr>
      </w:pPr>
    </w:p>
    <w:p w14:paraId="1353BEE2" w14:textId="5AA7B29F" w:rsidR="00B6375F" w:rsidRPr="005F3B57" w:rsidRDefault="00B6375F" w:rsidP="00B6375F">
      <w:pPr>
        <w:tabs>
          <w:tab w:val="left" w:leader="dot" w:pos="11144"/>
        </w:tabs>
        <w:spacing w:line="0" w:lineRule="atLeast"/>
        <w:ind w:left="364"/>
        <w:rPr>
          <w:rFonts w:asciiTheme="minorHAnsi" w:hAnsiTheme="minorHAnsi"/>
          <w:b/>
          <w:sz w:val="20"/>
          <w:szCs w:val="20"/>
        </w:rPr>
      </w:pPr>
      <w:r w:rsidRPr="00B6375F">
        <w:rPr>
          <w:rFonts w:asciiTheme="minorHAnsi" w:hAnsiTheme="minorHAnsi"/>
          <w:b/>
        </w:rPr>
        <w:t xml:space="preserve">, </w:t>
      </w:r>
      <w:proofErr w:type="spellStart"/>
      <w:r w:rsidRPr="00B6375F">
        <w:rPr>
          <w:rFonts w:asciiTheme="minorHAnsi" w:hAnsiTheme="minorHAnsi"/>
          <w:b/>
        </w:rPr>
        <w:t>dn</w:t>
      </w:r>
      <w:proofErr w:type="spellEnd"/>
      <w:r w:rsidR="005F3B57">
        <w:rPr>
          <w:rFonts w:asciiTheme="minorHAnsi" w:hAnsiTheme="minorHAnsi"/>
          <w:b/>
        </w:rPr>
        <w:t>…</w:t>
      </w:r>
      <w:r w:rsidR="005F3B57">
        <w:rPr>
          <w:rFonts w:asciiTheme="minorHAnsi" w:eastAsia="Times New Roman" w:hAnsiTheme="minorHAnsi"/>
        </w:rPr>
        <w:t xml:space="preserve">…………………….                                                                                                                                                                    </w:t>
      </w:r>
      <w:r w:rsidRPr="005F3B57">
        <w:rPr>
          <w:rFonts w:asciiTheme="minorHAnsi" w:hAnsiTheme="minorHAnsi"/>
          <w:b/>
          <w:sz w:val="20"/>
          <w:szCs w:val="20"/>
        </w:rPr>
        <w:t>Podpisy przedstawicieli Wykonawcy</w:t>
      </w:r>
    </w:p>
    <w:p w14:paraId="0ECEA5F8" w14:textId="77777777" w:rsidR="00B6375F" w:rsidRPr="005F3B57" w:rsidRDefault="00B6375F" w:rsidP="00B6375F">
      <w:pPr>
        <w:spacing w:line="4" w:lineRule="exact"/>
        <w:rPr>
          <w:rFonts w:asciiTheme="minorHAnsi" w:eastAsia="Times New Roman" w:hAnsiTheme="minorHAnsi"/>
          <w:sz w:val="20"/>
          <w:szCs w:val="20"/>
        </w:rPr>
      </w:pPr>
    </w:p>
    <w:p w14:paraId="28C1C19C" w14:textId="77777777" w:rsidR="00B6375F" w:rsidRPr="005F3B57" w:rsidRDefault="00B6375F" w:rsidP="00B6375F">
      <w:pPr>
        <w:spacing w:line="0" w:lineRule="atLeast"/>
        <w:jc w:val="right"/>
        <w:rPr>
          <w:rFonts w:asciiTheme="minorHAnsi" w:hAnsiTheme="minorHAnsi"/>
          <w:b/>
          <w:sz w:val="20"/>
          <w:szCs w:val="20"/>
        </w:rPr>
      </w:pPr>
      <w:r w:rsidRPr="005F3B57">
        <w:rPr>
          <w:rFonts w:asciiTheme="minorHAnsi" w:hAnsiTheme="minorHAnsi"/>
          <w:b/>
          <w:sz w:val="20"/>
          <w:szCs w:val="20"/>
        </w:rPr>
        <w:t>upoważnionych do jego reprezentowania</w:t>
      </w:r>
    </w:p>
    <w:p w14:paraId="2C2D3F16" w14:textId="77777777" w:rsidR="00B6375F" w:rsidRPr="00B6375F" w:rsidRDefault="00B6375F" w:rsidP="00B6375F">
      <w:pPr>
        <w:spacing w:line="231" w:lineRule="exact"/>
        <w:rPr>
          <w:rFonts w:asciiTheme="minorHAnsi" w:eastAsia="Times New Roman" w:hAnsiTheme="minorHAnsi"/>
        </w:rPr>
      </w:pPr>
    </w:p>
    <w:p w14:paraId="3139270F" w14:textId="64ACB32D" w:rsidR="00B6375F" w:rsidRDefault="00B6375F" w:rsidP="00801C12">
      <w:pPr>
        <w:spacing w:line="0" w:lineRule="atLeast"/>
        <w:ind w:left="11024"/>
        <w:rPr>
          <w:rFonts w:eastAsia="Times New Roman"/>
        </w:rPr>
      </w:pPr>
      <w:r w:rsidRPr="00B6375F">
        <w:rPr>
          <w:rFonts w:asciiTheme="minorHAnsi" w:hAnsiTheme="minorHAnsi"/>
          <w:i/>
        </w:rPr>
        <w:t>.......................................................</w:t>
      </w:r>
    </w:p>
    <w:p w14:paraId="789C3380" w14:textId="77777777" w:rsidR="00B6375F" w:rsidRDefault="00B6375F" w:rsidP="00B6375F">
      <w:pPr>
        <w:spacing w:line="0" w:lineRule="atLeast"/>
        <w:rPr>
          <w:rFonts w:ascii="Tahoma" w:eastAsia="Tahoma" w:hAnsi="Tahoma"/>
        </w:rPr>
        <w:sectPr w:rsidR="00B6375F">
          <w:pgSz w:w="16840" w:h="11900" w:orient="landscape"/>
          <w:pgMar w:top="678" w:right="1420" w:bottom="108" w:left="1056" w:header="0" w:footer="0" w:gutter="0"/>
          <w:cols w:space="0" w:equalWidth="0">
            <w:col w:w="14364"/>
          </w:cols>
          <w:docGrid w:linePitch="360"/>
        </w:sectPr>
      </w:pPr>
    </w:p>
    <w:p w14:paraId="1B70B987" w14:textId="77777777" w:rsidR="00B6375F" w:rsidRPr="006C646B" w:rsidRDefault="00B6375F" w:rsidP="00B6375F">
      <w:pPr>
        <w:spacing w:line="0" w:lineRule="atLeast"/>
        <w:ind w:right="-6"/>
        <w:jc w:val="both"/>
        <w:rPr>
          <w:rFonts w:ascii="Tahoma" w:hAnsi="Tahoma"/>
          <w:b/>
        </w:rPr>
      </w:pPr>
      <w:bookmarkStart w:id="18" w:name="page29"/>
      <w:bookmarkEnd w:id="18"/>
    </w:p>
    <w:p w14:paraId="4E8A259E" w14:textId="77777777" w:rsidR="00B6375F" w:rsidRPr="00B6375F" w:rsidRDefault="00B6375F" w:rsidP="00B6375F">
      <w:pPr>
        <w:spacing w:line="0" w:lineRule="atLeast"/>
        <w:ind w:right="260"/>
        <w:jc w:val="right"/>
        <w:rPr>
          <w:rFonts w:asciiTheme="minorHAnsi" w:hAnsiTheme="minorHAnsi"/>
          <w:b/>
        </w:rPr>
      </w:pPr>
      <w:r w:rsidRPr="00B6375F">
        <w:rPr>
          <w:rFonts w:asciiTheme="minorHAnsi" w:hAnsiTheme="minorHAnsi"/>
          <w:b/>
        </w:rPr>
        <w:t>Załącznik nr 6 do SIWZ</w:t>
      </w:r>
    </w:p>
    <w:p w14:paraId="24D1F35E" w14:textId="77777777" w:rsidR="00B6375F" w:rsidRPr="00B6375F" w:rsidRDefault="00B6375F" w:rsidP="00B6375F">
      <w:pPr>
        <w:spacing w:line="0" w:lineRule="atLeast"/>
        <w:ind w:right="-6"/>
        <w:jc w:val="both"/>
        <w:rPr>
          <w:rFonts w:asciiTheme="minorHAnsi" w:hAnsiTheme="minorHAnsi"/>
          <w:b/>
        </w:rPr>
      </w:pPr>
    </w:p>
    <w:p w14:paraId="2572363D" w14:textId="369D9990"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UMOWA Nr UB/[…]/201</w:t>
      </w:r>
      <w:r w:rsidR="005F3B57">
        <w:rPr>
          <w:rFonts w:asciiTheme="minorHAnsi" w:hAnsiTheme="minorHAnsi"/>
          <w:b/>
        </w:rPr>
        <w:t>9</w:t>
      </w:r>
    </w:p>
    <w:p w14:paraId="29979AE0" w14:textId="77777777" w:rsidR="00B6375F" w:rsidRPr="00B6375F" w:rsidRDefault="00B6375F" w:rsidP="00B6375F">
      <w:pPr>
        <w:spacing w:line="11" w:lineRule="exact"/>
        <w:jc w:val="both"/>
        <w:rPr>
          <w:rFonts w:asciiTheme="minorHAnsi" w:eastAsia="Times New Roman" w:hAnsiTheme="minorHAnsi"/>
        </w:rPr>
      </w:pPr>
    </w:p>
    <w:p w14:paraId="381D5F9D"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zawarta w dniu [...] w Radomiu pomiędzy:</w:t>
      </w:r>
    </w:p>
    <w:p w14:paraId="59E9D483"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7A8A948E" w14:textId="77777777" w:rsidR="00B6375F" w:rsidRPr="00B6375F" w:rsidRDefault="00B6375F" w:rsidP="00B6375F">
      <w:pPr>
        <w:spacing w:line="232" w:lineRule="auto"/>
        <w:ind w:left="7"/>
        <w:jc w:val="both"/>
        <w:rPr>
          <w:rFonts w:asciiTheme="minorHAnsi" w:hAnsiTheme="minorHAnsi"/>
          <w:i/>
        </w:rPr>
      </w:pPr>
      <w:r w:rsidRPr="00B6375F">
        <w:rPr>
          <w:rFonts w:asciiTheme="minorHAnsi" w:hAnsiTheme="minorHAnsi"/>
          <w:i/>
        </w:rPr>
        <w:t>reprezentowaną przez:</w:t>
      </w:r>
    </w:p>
    <w:p w14:paraId="31720C2A" w14:textId="77777777" w:rsidR="00B6375F" w:rsidRPr="00B6375F" w:rsidRDefault="00B6375F" w:rsidP="00B6375F">
      <w:pPr>
        <w:spacing w:line="1" w:lineRule="exact"/>
        <w:jc w:val="both"/>
        <w:rPr>
          <w:rFonts w:asciiTheme="minorHAnsi" w:eastAsia="Times New Roman" w:hAnsiTheme="minorHAnsi"/>
        </w:rPr>
      </w:pPr>
    </w:p>
    <w:p w14:paraId="7F497568"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402A01EE"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2698D7B6"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 xml:space="preserve">zwaną dalej </w:t>
      </w:r>
      <w:r w:rsidRPr="00B6375F">
        <w:rPr>
          <w:rFonts w:asciiTheme="minorHAnsi" w:hAnsiTheme="minorHAnsi"/>
          <w:b/>
        </w:rPr>
        <w:t>„ZAMAWIAJĄCYM</w:t>
      </w:r>
      <w:r w:rsidRPr="00B6375F">
        <w:rPr>
          <w:rFonts w:asciiTheme="minorHAnsi" w:hAnsiTheme="minorHAnsi"/>
        </w:rPr>
        <w:t>”,</w:t>
      </w:r>
    </w:p>
    <w:p w14:paraId="50982933" w14:textId="77777777" w:rsidR="00B6375F" w:rsidRPr="00B6375F" w:rsidRDefault="00B6375F" w:rsidP="00B6375F">
      <w:pPr>
        <w:spacing w:line="266" w:lineRule="exact"/>
        <w:jc w:val="both"/>
        <w:rPr>
          <w:rFonts w:asciiTheme="minorHAnsi" w:eastAsia="Times New Roman" w:hAnsiTheme="minorHAnsi"/>
        </w:rPr>
      </w:pPr>
    </w:p>
    <w:p w14:paraId="78715953"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a</w:t>
      </w:r>
    </w:p>
    <w:p w14:paraId="2F7CB027" w14:textId="77777777" w:rsidR="00B6375F" w:rsidRPr="00B6375F" w:rsidRDefault="00B6375F" w:rsidP="00B6375F">
      <w:pPr>
        <w:spacing w:line="9" w:lineRule="exact"/>
        <w:jc w:val="both"/>
        <w:rPr>
          <w:rFonts w:asciiTheme="minorHAnsi" w:eastAsia="Times New Roman" w:hAnsiTheme="minorHAnsi"/>
        </w:rPr>
      </w:pPr>
    </w:p>
    <w:p w14:paraId="5D7E8A54" w14:textId="77777777" w:rsidR="00B6375F" w:rsidRPr="00B6375F" w:rsidRDefault="00B6375F" w:rsidP="0041628F">
      <w:pPr>
        <w:widowControl/>
        <w:numPr>
          <w:ilvl w:val="0"/>
          <w:numId w:val="56"/>
        </w:numPr>
        <w:tabs>
          <w:tab w:val="left" w:pos="166"/>
        </w:tabs>
        <w:suppressAutoHyphens w:val="0"/>
        <w:spacing w:line="237" w:lineRule="auto"/>
        <w:ind w:left="7" w:right="4220" w:hanging="7"/>
        <w:jc w:val="both"/>
        <w:rPr>
          <w:rFonts w:asciiTheme="minorHAnsi" w:hAnsiTheme="minorHAnsi"/>
        </w:rPr>
      </w:pPr>
      <w:r w:rsidRPr="00B6375F">
        <w:rPr>
          <w:rFonts w:asciiTheme="minorHAnsi" w:hAnsiTheme="minorHAnsi"/>
        </w:rPr>
        <w:t>firmą […] z siedzibą w […], przy ul. […], zarejestrowaną w […] reprezentowaną przez:</w:t>
      </w:r>
    </w:p>
    <w:p w14:paraId="5A8DA144"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w:t>
      </w:r>
    </w:p>
    <w:p w14:paraId="06708500"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w:t>
      </w:r>
    </w:p>
    <w:p w14:paraId="25AAF591" w14:textId="040EFA9A" w:rsidR="00B6375F" w:rsidRPr="00B6375F" w:rsidRDefault="00B6375F" w:rsidP="0041628F">
      <w:pPr>
        <w:widowControl/>
        <w:numPr>
          <w:ilvl w:val="0"/>
          <w:numId w:val="56"/>
        </w:numPr>
        <w:tabs>
          <w:tab w:val="left" w:pos="167"/>
        </w:tabs>
        <w:suppressAutoHyphens w:val="0"/>
        <w:spacing w:line="0" w:lineRule="atLeast"/>
        <w:ind w:left="167" w:hanging="167"/>
        <w:jc w:val="both"/>
        <w:rPr>
          <w:rFonts w:asciiTheme="minorHAnsi" w:hAnsiTheme="minorHAnsi"/>
        </w:rPr>
      </w:pPr>
      <w:r w:rsidRPr="00B6375F">
        <w:rPr>
          <w:rFonts w:asciiTheme="minorHAnsi" w:hAnsiTheme="minorHAnsi"/>
        </w:rPr>
        <w:t xml:space="preserve">podmiotami działającymi </w:t>
      </w:r>
      <w:r w:rsidR="00C96D38" w:rsidRPr="00B6375F">
        <w:rPr>
          <w:rFonts w:asciiTheme="minorHAnsi" w:hAnsiTheme="minorHAnsi"/>
        </w:rPr>
        <w:t>wspólnie:</w:t>
      </w:r>
    </w:p>
    <w:p w14:paraId="2A9B87BB" w14:textId="5BE0E9D6" w:rsidR="00B6375F" w:rsidRPr="00B6375F" w:rsidRDefault="00B6375F" w:rsidP="0041628F">
      <w:pPr>
        <w:widowControl/>
        <w:numPr>
          <w:ilvl w:val="0"/>
          <w:numId w:val="57"/>
        </w:numPr>
        <w:tabs>
          <w:tab w:val="left" w:pos="228"/>
        </w:tabs>
        <w:suppressAutoHyphens w:val="0"/>
        <w:spacing w:line="235" w:lineRule="auto"/>
        <w:ind w:left="7" w:right="4040" w:hanging="7"/>
        <w:jc w:val="both"/>
        <w:rPr>
          <w:rFonts w:asciiTheme="minorHAnsi" w:hAnsiTheme="minorHAnsi"/>
        </w:rPr>
      </w:pPr>
      <w:r w:rsidRPr="00B6375F">
        <w:rPr>
          <w:rFonts w:asciiTheme="minorHAnsi" w:hAnsiTheme="minorHAnsi"/>
        </w:rPr>
        <w:t>firmą [</w:t>
      </w:r>
      <w:r w:rsidR="00C96D38" w:rsidRPr="00B6375F">
        <w:rPr>
          <w:rFonts w:asciiTheme="minorHAnsi" w:hAnsiTheme="minorHAnsi"/>
        </w:rPr>
        <w:t>…] z</w:t>
      </w:r>
      <w:r w:rsidRPr="00B6375F">
        <w:rPr>
          <w:rFonts w:asciiTheme="minorHAnsi" w:hAnsiTheme="minorHAnsi"/>
        </w:rPr>
        <w:t xml:space="preserve"> siedzibą </w:t>
      </w:r>
      <w:r w:rsidR="00C96D38" w:rsidRPr="00B6375F">
        <w:rPr>
          <w:rFonts w:asciiTheme="minorHAnsi" w:hAnsiTheme="minorHAnsi"/>
        </w:rPr>
        <w:t>w. [</w:t>
      </w:r>
      <w:r w:rsidRPr="00B6375F">
        <w:rPr>
          <w:rFonts w:asciiTheme="minorHAnsi" w:hAnsiTheme="minorHAnsi"/>
        </w:rPr>
        <w:t xml:space="preserve">…], przy </w:t>
      </w:r>
      <w:r w:rsidR="00C96D38" w:rsidRPr="00B6375F">
        <w:rPr>
          <w:rFonts w:asciiTheme="minorHAnsi" w:hAnsiTheme="minorHAnsi"/>
        </w:rPr>
        <w:t>ul. [</w:t>
      </w:r>
      <w:r w:rsidRPr="00B6375F">
        <w:rPr>
          <w:rFonts w:asciiTheme="minorHAnsi" w:hAnsiTheme="minorHAnsi"/>
        </w:rPr>
        <w:t xml:space="preserve">…], zarejestrowaną w […]. </w:t>
      </w:r>
      <w:r w:rsidRPr="00B6375F">
        <w:rPr>
          <w:rFonts w:asciiTheme="minorHAnsi" w:hAnsiTheme="minorHAnsi"/>
          <w:i/>
        </w:rPr>
        <w:t>reprezentowaną przez:</w:t>
      </w:r>
    </w:p>
    <w:p w14:paraId="2BB2D26C" w14:textId="77777777" w:rsidR="00B6375F" w:rsidRPr="00B6375F" w:rsidRDefault="00B6375F" w:rsidP="00B6375F">
      <w:pPr>
        <w:spacing w:line="1" w:lineRule="exact"/>
        <w:jc w:val="both"/>
        <w:rPr>
          <w:rFonts w:asciiTheme="minorHAnsi" w:hAnsiTheme="minorHAnsi"/>
        </w:rPr>
      </w:pPr>
    </w:p>
    <w:p w14:paraId="063F49A3"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44F8A1DF"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1166AF92" w14:textId="77777777" w:rsidR="00B6375F" w:rsidRPr="00B6375F" w:rsidRDefault="00B6375F" w:rsidP="00B6375F">
      <w:pPr>
        <w:spacing w:line="266" w:lineRule="exact"/>
        <w:jc w:val="both"/>
        <w:rPr>
          <w:rFonts w:asciiTheme="minorHAnsi" w:hAnsiTheme="minorHAnsi"/>
        </w:rPr>
      </w:pPr>
    </w:p>
    <w:p w14:paraId="2B6A396D" w14:textId="77777777" w:rsidR="00B6375F" w:rsidRPr="00B6375F" w:rsidRDefault="00B6375F" w:rsidP="0041628F">
      <w:pPr>
        <w:widowControl/>
        <w:numPr>
          <w:ilvl w:val="0"/>
          <w:numId w:val="57"/>
        </w:numPr>
        <w:tabs>
          <w:tab w:val="left" w:pos="238"/>
        </w:tabs>
        <w:suppressAutoHyphens w:val="0"/>
        <w:ind w:left="7" w:right="4140" w:hanging="7"/>
        <w:jc w:val="both"/>
        <w:rPr>
          <w:rFonts w:asciiTheme="minorHAnsi" w:hAnsiTheme="minorHAnsi"/>
        </w:rPr>
      </w:pPr>
      <w:r w:rsidRPr="00B6375F">
        <w:rPr>
          <w:rFonts w:asciiTheme="minorHAnsi" w:hAnsiTheme="minorHAnsi"/>
        </w:rPr>
        <w:t xml:space="preserve">firmą […] z siedzibą w […], przy ul. […], zarejestrowaną w […] </w:t>
      </w:r>
      <w:r w:rsidRPr="00B6375F">
        <w:rPr>
          <w:rFonts w:asciiTheme="minorHAnsi" w:hAnsiTheme="minorHAnsi"/>
          <w:i/>
        </w:rPr>
        <w:t>reprezentowaną przez:</w:t>
      </w:r>
    </w:p>
    <w:p w14:paraId="2529C5B8" w14:textId="77777777" w:rsidR="00B6375F" w:rsidRPr="00B6375F" w:rsidRDefault="00B6375F" w:rsidP="00B6375F">
      <w:pPr>
        <w:spacing w:line="1" w:lineRule="exact"/>
        <w:jc w:val="both"/>
        <w:rPr>
          <w:rFonts w:asciiTheme="minorHAnsi" w:hAnsiTheme="minorHAnsi"/>
        </w:rPr>
      </w:pPr>
    </w:p>
    <w:p w14:paraId="4E92E362"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742A01A3" w14:textId="77777777"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t>
      </w:r>
    </w:p>
    <w:p w14:paraId="0A8DBEA8" w14:textId="77777777" w:rsidR="00B6375F" w:rsidRPr="00B6375F" w:rsidRDefault="00B6375F" w:rsidP="00B6375F">
      <w:pPr>
        <w:spacing w:line="264" w:lineRule="exact"/>
        <w:jc w:val="both"/>
        <w:rPr>
          <w:rFonts w:asciiTheme="minorHAnsi" w:eastAsia="Times New Roman" w:hAnsiTheme="minorHAnsi"/>
        </w:rPr>
      </w:pPr>
    </w:p>
    <w:p w14:paraId="7AD7F0FE" w14:textId="78D79E0A"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zwanym dalej „</w:t>
      </w:r>
      <w:r w:rsidR="00C96D38" w:rsidRPr="00B6375F">
        <w:rPr>
          <w:rFonts w:asciiTheme="minorHAnsi" w:hAnsiTheme="minorHAnsi"/>
          <w:b/>
        </w:rPr>
        <w:t>WYKONAWCĄ” */” WYKONAWCAMI” *</w:t>
      </w:r>
      <w:r w:rsidRPr="00B6375F">
        <w:rPr>
          <w:rFonts w:asciiTheme="minorHAnsi" w:hAnsiTheme="minorHAnsi"/>
        </w:rPr>
        <w:t>,</w:t>
      </w:r>
    </w:p>
    <w:p w14:paraId="494548CB" w14:textId="77777777" w:rsidR="00B6375F" w:rsidRPr="00B6375F" w:rsidRDefault="00B6375F" w:rsidP="00B6375F">
      <w:pPr>
        <w:spacing w:line="271" w:lineRule="exact"/>
        <w:jc w:val="both"/>
        <w:rPr>
          <w:rFonts w:asciiTheme="minorHAnsi" w:eastAsia="Times New Roman" w:hAnsiTheme="minorHAnsi"/>
        </w:rPr>
      </w:pPr>
    </w:p>
    <w:p w14:paraId="02066BCA" w14:textId="77777777" w:rsidR="00B6375F" w:rsidRPr="00B6375F" w:rsidRDefault="00B6375F" w:rsidP="0041628F">
      <w:pPr>
        <w:widowControl/>
        <w:numPr>
          <w:ilvl w:val="0"/>
          <w:numId w:val="58"/>
        </w:numPr>
        <w:tabs>
          <w:tab w:val="left" w:pos="167"/>
        </w:tabs>
        <w:suppressAutoHyphens w:val="0"/>
        <w:spacing w:line="0" w:lineRule="atLeast"/>
        <w:ind w:left="167" w:hanging="167"/>
        <w:jc w:val="both"/>
        <w:rPr>
          <w:rFonts w:asciiTheme="minorHAnsi" w:hAnsiTheme="minorHAnsi"/>
        </w:rPr>
      </w:pPr>
      <w:r w:rsidRPr="00B6375F">
        <w:rPr>
          <w:rFonts w:asciiTheme="minorHAnsi" w:hAnsiTheme="minorHAnsi"/>
        </w:rPr>
        <w:t>Ze strony Wykonawców działających wspólnie Pełnomocnikiem będzie […]</w:t>
      </w:r>
    </w:p>
    <w:p w14:paraId="4B61E844" w14:textId="77777777" w:rsidR="00B6375F" w:rsidRPr="00B6375F" w:rsidRDefault="00B6375F" w:rsidP="00B6375F">
      <w:pPr>
        <w:spacing w:line="9" w:lineRule="exact"/>
        <w:jc w:val="both"/>
        <w:rPr>
          <w:rFonts w:asciiTheme="minorHAnsi" w:hAnsiTheme="minorHAnsi"/>
        </w:rPr>
      </w:pPr>
    </w:p>
    <w:p w14:paraId="06186847" w14:textId="77777777" w:rsidR="00B6375F" w:rsidRPr="00B6375F" w:rsidRDefault="00B6375F" w:rsidP="0041628F">
      <w:pPr>
        <w:widowControl/>
        <w:numPr>
          <w:ilvl w:val="0"/>
          <w:numId w:val="58"/>
        </w:numPr>
        <w:tabs>
          <w:tab w:val="left" w:pos="167"/>
        </w:tabs>
        <w:suppressAutoHyphens w:val="0"/>
        <w:spacing w:line="0" w:lineRule="atLeast"/>
        <w:ind w:left="167" w:hanging="167"/>
        <w:jc w:val="both"/>
        <w:rPr>
          <w:rFonts w:asciiTheme="minorHAnsi" w:hAnsiTheme="minorHAnsi"/>
        </w:rPr>
      </w:pPr>
      <w:r w:rsidRPr="00B6375F">
        <w:rPr>
          <w:rFonts w:asciiTheme="minorHAnsi" w:hAnsiTheme="minorHAnsi"/>
        </w:rPr>
        <w:t>Podmioty działające wspólnie ponoszą odpowiedzialność solidarną za wykonanie umowy.</w:t>
      </w:r>
    </w:p>
    <w:p w14:paraId="716521AA" w14:textId="77777777" w:rsidR="00B6375F" w:rsidRPr="00B6375F" w:rsidRDefault="00B6375F" w:rsidP="0041628F">
      <w:pPr>
        <w:widowControl/>
        <w:numPr>
          <w:ilvl w:val="0"/>
          <w:numId w:val="58"/>
        </w:numPr>
        <w:tabs>
          <w:tab w:val="left" w:pos="167"/>
        </w:tabs>
        <w:suppressAutoHyphens w:val="0"/>
        <w:spacing w:line="232" w:lineRule="auto"/>
        <w:ind w:left="167" w:hanging="167"/>
        <w:jc w:val="both"/>
        <w:rPr>
          <w:rFonts w:asciiTheme="minorHAnsi" w:hAnsiTheme="minorHAnsi"/>
          <w:i/>
        </w:rPr>
      </w:pPr>
      <w:r w:rsidRPr="00B6375F">
        <w:rPr>
          <w:rFonts w:asciiTheme="minorHAnsi" w:hAnsiTheme="minorHAnsi"/>
          <w:i/>
        </w:rPr>
        <w:t>niepotrzebne skreślić</w:t>
      </w:r>
    </w:p>
    <w:p w14:paraId="4FC96799" w14:textId="77777777" w:rsidR="00B6375F" w:rsidRPr="00B6375F" w:rsidRDefault="00B6375F" w:rsidP="00B6375F">
      <w:pPr>
        <w:spacing w:line="260" w:lineRule="exact"/>
        <w:jc w:val="both"/>
        <w:rPr>
          <w:rFonts w:asciiTheme="minorHAnsi" w:eastAsia="Times New Roman" w:hAnsiTheme="minorHAnsi"/>
        </w:rPr>
      </w:pPr>
    </w:p>
    <w:p w14:paraId="7C9847B3" w14:textId="77777777" w:rsidR="00B6375F" w:rsidRPr="00B6375F" w:rsidRDefault="00B6375F" w:rsidP="00B6375F">
      <w:pPr>
        <w:spacing w:line="0" w:lineRule="atLeast"/>
        <w:ind w:left="7"/>
        <w:jc w:val="both"/>
        <w:rPr>
          <w:rFonts w:asciiTheme="minorHAnsi" w:hAnsiTheme="minorHAnsi"/>
          <w:b/>
        </w:rPr>
      </w:pPr>
      <w:r w:rsidRPr="00B6375F">
        <w:rPr>
          <w:rFonts w:asciiTheme="minorHAnsi" w:hAnsiTheme="minorHAnsi"/>
        </w:rPr>
        <w:t xml:space="preserve">Ze strony Zamawiającego osobą odpowiedzialną za realizację umowy jest </w:t>
      </w:r>
      <w:r w:rsidRPr="00B6375F">
        <w:rPr>
          <w:rFonts w:asciiTheme="minorHAnsi" w:hAnsiTheme="minorHAnsi"/>
          <w:b/>
        </w:rPr>
        <w:t>……………………………………………..</w:t>
      </w:r>
    </w:p>
    <w:p w14:paraId="7903862D" w14:textId="77777777" w:rsidR="00B6375F" w:rsidRPr="00B6375F" w:rsidRDefault="00B6375F" w:rsidP="00B6375F">
      <w:pPr>
        <w:spacing w:line="259" w:lineRule="exact"/>
        <w:jc w:val="both"/>
        <w:rPr>
          <w:rFonts w:asciiTheme="minorHAnsi" w:eastAsia="Times New Roman" w:hAnsiTheme="minorHAnsi"/>
        </w:rPr>
      </w:pPr>
    </w:p>
    <w:p w14:paraId="6F5D8D50" w14:textId="7B9BC200" w:rsidR="00B6375F" w:rsidRPr="00B6375F" w:rsidRDefault="00B6375F" w:rsidP="00B6375F">
      <w:pPr>
        <w:spacing w:line="0" w:lineRule="atLeast"/>
        <w:ind w:left="7"/>
        <w:jc w:val="both"/>
        <w:rPr>
          <w:rFonts w:asciiTheme="minorHAnsi" w:hAnsiTheme="minorHAnsi"/>
          <w:i/>
        </w:rPr>
      </w:pPr>
      <w:r w:rsidRPr="00B6375F">
        <w:rPr>
          <w:rFonts w:asciiTheme="minorHAnsi" w:hAnsiTheme="minorHAnsi"/>
          <w:i/>
        </w:rPr>
        <w:t>W wyniku rozstrzygnięcia przetargu nieograniczonego (</w:t>
      </w:r>
      <w:r w:rsidRPr="009409E2">
        <w:rPr>
          <w:rFonts w:asciiTheme="minorHAnsi" w:hAnsiTheme="minorHAnsi"/>
          <w:i/>
        </w:rPr>
        <w:t>sprawa nr DZP.</w:t>
      </w:r>
      <w:r w:rsidR="009409E2" w:rsidRPr="009409E2">
        <w:rPr>
          <w:rFonts w:asciiTheme="minorHAnsi" w:hAnsiTheme="minorHAnsi"/>
          <w:i/>
        </w:rPr>
        <w:t>341</w:t>
      </w:r>
      <w:r w:rsidR="009409E2">
        <w:rPr>
          <w:rFonts w:asciiTheme="minorHAnsi" w:hAnsiTheme="minorHAnsi"/>
          <w:i/>
        </w:rPr>
        <w:t>.</w:t>
      </w:r>
      <w:r w:rsidR="000A626E">
        <w:rPr>
          <w:rFonts w:asciiTheme="minorHAnsi" w:hAnsiTheme="minorHAnsi"/>
          <w:i/>
        </w:rPr>
        <w:t>27</w:t>
      </w:r>
      <w:r w:rsidR="009409E2">
        <w:rPr>
          <w:rFonts w:asciiTheme="minorHAnsi" w:hAnsiTheme="minorHAnsi"/>
          <w:i/>
        </w:rPr>
        <w:t>.2019</w:t>
      </w:r>
      <w:r w:rsidRPr="00B6375F">
        <w:rPr>
          <w:rFonts w:asciiTheme="minorHAnsi" w:hAnsiTheme="minorHAnsi"/>
          <w:i/>
        </w:rPr>
        <w:t>), w trybie przepisów</w:t>
      </w:r>
      <w:r w:rsidR="00C96D38">
        <w:rPr>
          <w:rFonts w:asciiTheme="minorHAnsi" w:hAnsiTheme="minorHAnsi"/>
          <w:i/>
        </w:rPr>
        <w:t xml:space="preserve"> </w:t>
      </w:r>
      <w:r w:rsidRPr="00B6375F">
        <w:rPr>
          <w:rFonts w:asciiTheme="minorHAnsi" w:hAnsiTheme="minorHAnsi"/>
          <w:i/>
        </w:rPr>
        <w:t>Ustawy Prawo zamówień publicznych, zawarta została umowa następującej treści:</w:t>
      </w:r>
    </w:p>
    <w:p w14:paraId="730336DD" w14:textId="77777777" w:rsidR="00B6375F" w:rsidRPr="00B6375F" w:rsidRDefault="00B6375F" w:rsidP="00B6375F">
      <w:pPr>
        <w:spacing w:line="200" w:lineRule="exact"/>
        <w:jc w:val="both"/>
        <w:rPr>
          <w:rFonts w:asciiTheme="minorHAnsi" w:eastAsia="Times New Roman" w:hAnsiTheme="minorHAnsi"/>
        </w:rPr>
      </w:pPr>
    </w:p>
    <w:p w14:paraId="455C8B56" w14:textId="77777777" w:rsidR="00B6375F" w:rsidRPr="00B6375F" w:rsidRDefault="00B6375F" w:rsidP="0041628F">
      <w:pPr>
        <w:widowControl/>
        <w:numPr>
          <w:ilvl w:val="1"/>
          <w:numId w:val="59"/>
        </w:numPr>
        <w:tabs>
          <w:tab w:val="left" w:pos="4907"/>
        </w:tabs>
        <w:suppressAutoHyphens w:val="0"/>
        <w:spacing w:line="0" w:lineRule="atLeast"/>
        <w:ind w:left="4907" w:hanging="150"/>
        <w:jc w:val="both"/>
        <w:rPr>
          <w:rFonts w:asciiTheme="minorHAnsi" w:hAnsiTheme="minorHAnsi"/>
          <w:b/>
        </w:rPr>
      </w:pPr>
      <w:r w:rsidRPr="00B6375F">
        <w:rPr>
          <w:rFonts w:asciiTheme="minorHAnsi" w:hAnsiTheme="minorHAnsi"/>
          <w:b/>
        </w:rPr>
        <w:t>1</w:t>
      </w:r>
    </w:p>
    <w:p w14:paraId="0A5A3651" w14:textId="77777777" w:rsidR="00B6375F" w:rsidRPr="00B6375F" w:rsidRDefault="00B6375F" w:rsidP="00B6375F">
      <w:pPr>
        <w:spacing w:line="11" w:lineRule="exact"/>
        <w:jc w:val="both"/>
        <w:rPr>
          <w:rFonts w:asciiTheme="minorHAnsi" w:hAnsiTheme="minorHAnsi"/>
          <w:b/>
        </w:rPr>
      </w:pPr>
    </w:p>
    <w:p w14:paraId="41E26D42" w14:textId="77777777" w:rsidR="00B6375F" w:rsidRPr="00B6375F" w:rsidRDefault="00B6375F" w:rsidP="00B6375F">
      <w:pPr>
        <w:spacing w:line="0" w:lineRule="atLeast"/>
        <w:ind w:left="4047"/>
        <w:jc w:val="both"/>
        <w:rPr>
          <w:rFonts w:asciiTheme="minorHAnsi" w:hAnsiTheme="minorHAnsi"/>
          <w:b/>
        </w:rPr>
      </w:pPr>
      <w:r w:rsidRPr="00B6375F">
        <w:rPr>
          <w:rFonts w:asciiTheme="minorHAnsi" w:hAnsiTheme="minorHAnsi"/>
          <w:b/>
        </w:rPr>
        <w:t>Przedmiot umowy</w:t>
      </w:r>
    </w:p>
    <w:p w14:paraId="268660C8" w14:textId="77777777" w:rsidR="00B6375F" w:rsidRPr="00B6375F" w:rsidRDefault="00B6375F" w:rsidP="00B6375F">
      <w:pPr>
        <w:spacing w:line="260" w:lineRule="exact"/>
        <w:jc w:val="both"/>
        <w:rPr>
          <w:rFonts w:asciiTheme="minorHAnsi" w:hAnsiTheme="minorHAnsi"/>
          <w:b/>
        </w:rPr>
      </w:pPr>
    </w:p>
    <w:p w14:paraId="68EB076D" w14:textId="6F3EC3A3" w:rsidR="00B6375F" w:rsidRPr="00F11D09" w:rsidRDefault="00B6375F" w:rsidP="0041628F">
      <w:pPr>
        <w:widowControl/>
        <w:numPr>
          <w:ilvl w:val="0"/>
          <w:numId w:val="59"/>
        </w:numPr>
        <w:tabs>
          <w:tab w:val="left" w:pos="367"/>
        </w:tabs>
        <w:suppressAutoHyphens w:val="0"/>
        <w:jc w:val="both"/>
        <w:rPr>
          <w:rFonts w:asciiTheme="minorHAnsi" w:eastAsia="Times New Roman" w:hAnsiTheme="minorHAnsi"/>
        </w:rPr>
      </w:pPr>
      <w:r w:rsidRPr="00F11D09">
        <w:rPr>
          <w:rFonts w:asciiTheme="minorHAnsi" w:hAnsiTheme="minorHAnsi"/>
        </w:rPr>
        <w:lastRenderedPageBreak/>
        <w:t xml:space="preserve">Zamawiający zleca, a Wykonawca zobowiązuje się do realizacji na warunkach określonych w niniejszej umowie </w:t>
      </w:r>
      <w:bookmarkStart w:id="19" w:name="_Hlk4654438"/>
      <w:r w:rsidR="00F11D09" w:rsidRPr="00F11D09">
        <w:rPr>
          <w:rFonts w:asciiTheme="minorHAnsi" w:hAnsiTheme="minorHAnsi"/>
        </w:rPr>
        <w:t xml:space="preserve">„Przebudowa układów wentylacji i klimatyzacji pracujących na potrzeby Bloku Operacyjnego dla Mazowieckiego Szpitala Specjalistycznego Spółka z ograniczoną </w:t>
      </w:r>
      <w:proofErr w:type="spellStart"/>
      <w:r w:rsidR="00F11D09" w:rsidRPr="00F11D09">
        <w:rPr>
          <w:rFonts w:asciiTheme="minorHAnsi" w:hAnsiTheme="minorHAnsi"/>
        </w:rPr>
        <w:t>odpowiedzialnościąSp</w:t>
      </w:r>
      <w:proofErr w:type="spellEnd"/>
      <w:r w:rsidR="00F11D09" w:rsidRPr="00F11D09">
        <w:rPr>
          <w:rFonts w:asciiTheme="minorHAnsi" w:hAnsiTheme="minorHAnsi"/>
        </w:rPr>
        <w:t>. z o.o. w Radomiu”</w:t>
      </w:r>
    </w:p>
    <w:bookmarkEnd w:id="19"/>
    <w:p w14:paraId="1B88E0A7" w14:textId="77777777" w:rsidR="00B6375F" w:rsidRPr="00B6375F" w:rsidRDefault="00B6375F" w:rsidP="0041628F">
      <w:pPr>
        <w:widowControl/>
        <w:numPr>
          <w:ilvl w:val="0"/>
          <w:numId w:val="60"/>
        </w:numPr>
        <w:tabs>
          <w:tab w:val="left" w:pos="4907"/>
        </w:tabs>
        <w:suppressAutoHyphens w:val="0"/>
        <w:spacing w:line="0" w:lineRule="atLeast"/>
        <w:ind w:left="4907" w:hanging="150"/>
        <w:jc w:val="both"/>
        <w:rPr>
          <w:rFonts w:asciiTheme="minorHAnsi" w:hAnsiTheme="minorHAnsi"/>
          <w:b/>
        </w:rPr>
      </w:pPr>
      <w:r w:rsidRPr="00B6375F">
        <w:rPr>
          <w:rFonts w:asciiTheme="minorHAnsi" w:hAnsiTheme="minorHAnsi"/>
          <w:b/>
        </w:rPr>
        <w:t>2</w:t>
      </w:r>
    </w:p>
    <w:p w14:paraId="6D1F2A67" w14:textId="77777777" w:rsidR="00B6375F" w:rsidRPr="00B6375F" w:rsidRDefault="00B6375F" w:rsidP="00B6375F">
      <w:pPr>
        <w:spacing w:line="11" w:lineRule="exact"/>
        <w:jc w:val="both"/>
        <w:rPr>
          <w:rFonts w:asciiTheme="minorHAnsi" w:hAnsiTheme="minorHAnsi"/>
          <w:b/>
        </w:rPr>
      </w:pPr>
    </w:p>
    <w:p w14:paraId="5FAA930C" w14:textId="77777777" w:rsidR="00B6375F" w:rsidRPr="00B6375F" w:rsidRDefault="00B6375F" w:rsidP="00B6375F">
      <w:pPr>
        <w:spacing w:line="0" w:lineRule="atLeast"/>
        <w:ind w:left="4147"/>
        <w:jc w:val="both"/>
        <w:rPr>
          <w:rFonts w:asciiTheme="minorHAnsi" w:hAnsiTheme="minorHAnsi"/>
          <w:b/>
        </w:rPr>
      </w:pPr>
      <w:r w:rsidRPr="00B6375F">
        <w:rPr>
          <w:rFonts w:asciiTheme="minorHAnsi" w:hAnsiTheme="minorHAnsi"/>
          <w:b/>
        </w:rPr>
        <w:t>Termin realizacji</w:t>
      </w:r>
    </w:p>
    <w:p w14:paraId="2DD82746" w14:textId="77777777" w:rsidR="00B6375F" w:rsidRPr="00B6375F" w:rsidRDefault="00B6375F" w:rsidP="00B6375F">
      <w:pPr>
        <w:tabs>
          <w:tab w:val="left" w:pos="204"/>
        </w:tabs>
        <w:spacing w:line="0" w:lineRule="atLeast"/>
        <w:rPr>
          <w:rFonts w:asciiTheme="minorHAnsi" w:hAnsiTheme="minorHAnsi"/>
        </w:rPr>
      </w:pPr>
      <w:r w:rsidRPr="00B6375F">
        <w:rPr>
          <w:rFonts w:asciiTheme="minorHAnsi" w:hAnsiTheme="minorHAnsi"/>
        </w:rPr>
        <w:tab/>
      </w:r>
    </w:p>
    <w:p w14:paraId="4EBE94A9" w14:textId="6CAE4DF7" w:rsidR="00B6375F" w:rsidRPr="00FA1B34" w:rsidRDefault="00B6375F" w:rsidP="0041628F">
      <w:pPr>
        <w:widowControl/>
        <w:numPr>
          <w:ilvl w:val="0"/>
          <w:numId w:val="85"/>
        </w:numPr>
        <w:tabs>
          <w:tab w:val="left" w:pos="426"/>
        </w:tabs>
        <w:suppressAutoHyphens w:val="0"/>
        <w:spacing w:line="0" w:lineRule="atLeast"/>
        <w:ind w:left="426" w:hanging="222"/>
        <w:jc w:val="both"/>
        <w:rPr>
          <w:rFonts w:asciiTheme="minorHAnsi" w:hAnsiTheme="minorHAnsi"/>
        </w:rPr>
      </w:pPr>
      <w:r w:rsidRPr="00B6375F">
        <w:rPr>
          <w:rFonts w:asciiTheme="minorHAnsi" w:hAnsiTheme="minorHAnsi"/>
        </w:rPr>
        <w:t>Rozpoczęcie realizacji przedmiotu zamówienia: dzień po podpisaniu umowy</w:t>
      </w:r>
      <w:r w:rsidR="00F11D09">
        <w:rPr>
          <w:rFonts w:asciiTheme="minorHAnsi" w:hAnsiTheme="minorHAnsi"/>
        </w:rPr>
        <w:t>.</w:t>
      </w:r>
    </w:p>
    <w:p w14:paraId="0059F7FB" w14:textId="77777777" w:rsidR="00B6375F" w:rsidRPr="00B6375F" w:rsidRDefault="00B6375F" w:rsidP="00B6375F">
      <w:pPr>
        <w:spacing w:line="9" w:lineRule="exact"/>
        <w:rPr>
          <w:rFonts w:asciiTheme="minorHAnsi" w:hAnsiTheme="minorHAnsi"/>
        </w:rPr>
      </w:pPr>
    </w:p>
    <w:p w14:paraId="168B10D5" w14:textId="5730B16A" w:rsidR="00B6375F" w:rsidRPr="00C7158E" w:rsidRDefault="00B6375F" w:rsidP="0041628F">
      <w:pPr>
        <w:widowControl/>
        <w:numPr>
          <w:ilvl w:val="0"/>
          <w:numId w:val="85"/>
        </w:numPr>
        <w:tabs>
          <w:tab w:val="left" w:pos="426"/>
        </w:tabs>
        <w:suppressAutoHyphens w:val="0"/>
        <w:spacing w:line="0" w:lineRule="atLeast"/>
        <w:ind w:left="204"/>
        <w:rPr>
          <w:rFonts w:asciiTheme="minorHAnsi" w:hAnsiTheme="minorHAnsi"/>
        </w:rPr>
      </w:pPr>
      <w:r w:rsidRPr="00B6375F">
        <w:rPr>
          <w:rFonts w:asciiTheme="minorHAnsi" w:hAnsiTheme="minorHAnsi"/>
        </w:rPr>
        <w:t xml:space="preserve">Zakończenie realizacji przedmiotu zamówienia nie dłużej niż </w:t>
      </w:r>
      <w:r w:rsidRPr="00C7158E">
        <w:rPr>
          <w:rFonts w:asciiTheme="minorHAnsi" w:hAnsiTheme="minorHAnsi"/>
        </w:rPr>
        <w:t xml:space="preserve">do </w:t>
      </w:r>
      <w:r w:rsidR="009409E2" w:rsidRPr="00C7158E">
        <w:rPr>
          <w:rFonts w:asciiTheme="minorHAnsi" w:hAnsiTheme="minorHAnsi"/>
        </w:rPr>
        <w:t>30.09</w:t>
      </w:r>
      <w:r w:rsidRPr="00C7158E">
        <w:rPr>
          <w:rFonts w:asciiTheme="minorHAnsi" w:hAnsiTheme="minorHAnsi"/>
        </w:rPr>
        <w:t xml:space="preserve">.2020 r. </w:t>
      </w:r>
    </w:p>
    <w:p w14:paraId="7DC54780" w14:textId="77777777" w:rsidR="00B6375F" w:rsidRPr="00B6375F" w:rsidRDefault="00B6375F" w:rsidP="00B6375F">
      <w:pPr>
        <w:tabs>
          <w:tab w:val="left" w:pos="4907"/>
        </w:tabs>
        <w:spacing w:line="0" w:lineRule="atLeast"/>
        <w:ind w:left="4907"/>
        <w:jc w:val="both"/>
        <w:rPr>
          <w:rFonts w:asciiTheme="minorHAnsi" w:hAnsiTheme="minorHAnsi"/>
          <w:b/>
        </w:rPr>
      </w:pPr>
    </w:p>
    <w:p w14:paraId="1454FC41" w14:textId="77777777" w:rsidR="00B6375F" w:rsidRPr="00B6375F" w:rsidRDefault="00B6375F" w:rsidP="00B6375F">
      <w:pPr>
        <w:tabs>
          <w:tab w:val="left" w:pos="4907"/>
        </w:tabs>
        <w:spacing w:line="0" w:lineRule="atLeast"/>
        <w:ind w:left="4907"/>
        <w:jc w:val="both"/>
        <w:rPr>
          <w:rFonts w:asciiTheme="minorHAnsi" w:hAnsiTheme="minorHAnsi"/>
          <w:b/>
        </w:rPr>
      </w:pPr>
    </w:p>
    <w:p w14:paraId="1B5DFBBE" w14:textId="77777777" w:rsidR="00B6375F" w:rsidRPr="00B6375F" w:rsidRDefault="00B6375F" w:rsidP="00B6375F">
      <w:pPr>
        <w:tabs>
          <w:tab w:val="left" w:pos="4907"/>
        </w:tabs>
        <w:spacing w:line="0" w:lineRule="atLeast"/>
        <w:ind w:left="4907"/>
        <w:jc w:val="both"/>
        <w:rPr>
          <w:rFonts w:asciiTheme="minorHAnsi" w:hAnsiTheme="minorHAnsi"/>
          <w:b/>
        </w:rPr>
      </w:pPr>
      <w:r w:rsidRPr="00B6375F">
        <w:rPr>
          <w:rFonts w:asciiTheme="minorHAnsi" w:hAnsiTheme="minorHAnsi"/>
          <w:b/>
        </w:rPr>
        <w:t>§ 3</w:t>
      </w:r>
    </w:p>
    <w:p w14:paraId="7F8F6F5A" w14:textId="77777777" w:rsidR="00B6375F" w:rsidRPr="00B6375F" w:rsidRDefault="00B6375F" w:rsidP="00B6375F">
      <w:pPr>
        <w:spacing w:line="11" w:lineRule="exact"/>
        <w:jc w:val="both"/>
        <w:rPr>
          <w:rFonts w:asciiTheme="minorHAnsi" w:hAnsiTheme="minorHAnsi"/>
          <w:b/>
        </w:rPr>
      </w:pPr>
    </w:p>
    <w:p w14:paraId="3CAFCCE7" w14:textId="77777777" w:rsidR="00B6375F" w:rsidRPr="00B6375F" w:rsidRDefault="00B6375F" w:rsidP="00B6375F">
      <w:pPr>
        <w:spacing w:line="0" w:lineRule="atLeast"/>
        <w:ind w:left="4227"/>
        <w:jc w:val="both"/>
        <w:rPr>
          <w:rFonts w:asciiTheme="minorHAnsi" w:hAnsiTheme="minorHAnsi"/>
          <w:b/>
        </w:rPr>
      </w:pPr>
      <w:r w:rsidRPr="00B6375F">
        <w:rPr>
          <w:rFonts w:asciiTheme="minorHAnsi" w:hAnsiTheme="minorHAnsi"/>
          <w:b/>
        </w:rPr>
        <w:t>Zakres umowy</w:t>
      </w:r>
    </w:p>
    <w:p w14:paraId="3F54817A" w14:textId="77777777" w:rsidR="00B6375F" w:rsidRPr="00B6375F" w:rsidRDefault="00B6375F" w:rsidP="00B6375F">
      <w:pPr>
        <w:spacing w:line="0" w:lineRule="atLeast"/>
        <w:ind w:left="7"/>
        <w:jc w:val="both"/>
        <w:rPr>
          <w:rFonts w:asciiTheme="minorHAnsi" w:hAnsiTheme="minorHAnsi"/>
        </w:rPr>
      </w:pPr>
      <w:r w:rsidRPr="00B6375F">
        <w:rPr>
          <w:rFonts w:asciiTheme="minorHAnsi" w:hAnsiTheme="minorHAnsi"/>
        </w:rPr>
        <w:t>Przedmiot umowy obejmuje w szczególności:</w:t>
      </w:r>
    </w:p>
    <w:p w14:paraId="27F7EAB5" w14:textId="77777777" w:rsidR="00B6375F" w:rsidRPr="00B6375F" w:rsidRDefault="00B6375F" w:rsidP="00B6375F">
      <w:pPr>
        <w:spacing w:line="0" w:lineRule="atLeast"/>
        <w:ind w:left="7"/>
        <w:jc w:val="both"/>
        <w:rPr>
          <w:rFonts w:asciiTheme="minorHAnsi" w:hAnsiTheme="minorHAnsi"/>
        </w:rPr>
      </w:pPr>
    </w:p>
    <w:p w14:paraId="5EE70011" w14:textId="0BCA1ACC" w:rsidR="00F11D09" w:rsidRPr="00F11D09" w:rsidRDefault="00B6375F" w:rsidP="0041628F">
      <w:pPr>
        <w:widowControl/>
        <w:numPr>
          <w:ilvl w:val="0"/>
          <w:numId w:val="61"/>
        </w:numPr>
        <w:tabs>
          <w:tab w:val="clear" w:pos="850"/>
          <w:tab w:val="left" w:pos="364"/>
        </w:tabs>
        <w:suppressAutoHyphens w:val="0"/>
        <w:spacing w:line="276" w:lineRule="auto"/>
        <w:ind w:left="360" w:hanging="360"/>
        <w:jc w:val="both"/>
        <w:rPr>
          <w:rFonts w:asciiTheme="minorHAnsi" w:hAnsiTheme="minorHAnsi"/>
        </w:rPr>
      </w:pPr>
      <w:r w:rsidRPr="00B6375F">
        <w:rPr>
          <w:rFonts w:asciiTheme="minorHAnsi" w:hAnsiTheme="minorHAnsi"/>
        </w:rPr>
        <w:t xml:space="preserve">Przedmiotem zamówienia </w:t>
      </w:r>
      <w:r w:rsidR="00A10E47" w:rsidRPr="00B6375F">
        <w:rPr>
          <w:rFonts w:asciiTheme="minorHAnsi" w:hAnsiTheme="minorHAnsi"/>
        </w:rPr>
        <w:t>jest wykonanie</w:t>
      </w:r>
      <w:r w:rsidRPr="00B6375F">
        <w:rPr>
          <w:rFonts w:asciiTheme="minorHAnsi" w:hAnsiTheme="minorHAnsi"/>
        </w:rPr>
        <w:t xml:space="preserve"> projektów wykonawczych </w:t>
      </w:r>
      <w:r w:rsidR="00A10E47" w:rsidRPr="00B6375F">
        <w:rPr>
          <w:rFonts w:asciiTheme="minorHAnsi" w:hAnsiTheme="minorHAnsi"/>
        </w:rPr>
        <w:t>oraz robót</w:t>
      </w:r>
      <w:r w:rsidRPr="00B6375F">
        <w:rPr>
          <w:rFonts w:asciiTheme="minorHAnsi" w:hAnsiTheme="minorHAnsi"/>
        </w:rPr>
        <w:t xml:space="preserve"> </w:t>
      </w:r>
      <w:r w:rsidR="00A10E47" w:rsidRPr="00B6375F">
        <w:rPr>
          <w:rFonts w:asciiTheme="minorHAnsi" w:hAnsiTheme="minorHAnsi"/>
        </w:rPr>
        <w:t>budowlanych w</w:t>
      </w:r>
      <w:r w:rsidRPr="00B6375F">
        <w:rPr>
          <w:rFonts w:asciiTheme="minorHAnsi" w:hAnsiTheme="minorHAnsi"/>
        </w:rPr>
        <w:t xml:space="preserve"> ramach zadania </w:t>
      </w:r>
      <w:proofErr w:type="spellStart"/>
      <w:r w:rsidR="00A10E47" w:rsidRPr="00B6375F">
        <w:rPr>
          <w:rFonts w:asciiTheme="minorHAnsi" w:hAnsiTheme="minorHAnsi"/>
        </w:rPr>
        <w:t>pn</w:t>
      </w:r>
      <w:proofErr w:type="spellEnd"/>
      <w:r w:rsidR="00A10E47" w:rsidRPr="00B6375F">
        <w:rPr>
          <w:rFonts w:asciiTheme="minorHAnsi" w:hAnsiTheme="minorHAnsi"/>
        </w:rPr>
        <w:t>:</w:t>
      </w:r>
      <w:r w:rsidR="00F11D09">
        <w:rPr>
          <w:rFonts w:asciiTheme="minorHAnsi" w:hAnsiTheme="minorHAnsi"/>
        </w:rPr>
        <w:t xml:space="preserve"> </w:t>
      </w:r>
      <w:r w:rsidR="00F11D09" w:rsidRPr="00F11D09">
        <w:rPr>
          <w:rFonts w:asciiTheme="minorHAnsi" w:hAnsiTheme="minorHAnsi"/>
        </w:rPr>
        <w:t xml:space="preserve">„Przebudowa układów wentylacji i klimatyzacji pracujących na potrzeby Bloku Operacyjnego dla Mazowieckiego Szpitala Specjalistycznego Spółka z ograniczoną </w:t>
      </w:r>
      <w:proofErr w:type="spellStart"/>
      <w:r w:rsidR="00F11D09" w:rsidRPr="00F11D09">
        <w:rPr>
          <w:rFonts w:asciiTheme="minorHAnsi" w:hAnsiTheme="minorHAnsi"/>
        </w:rPr>
        <w:t>odpowiedzialnościąSp</w:t>
      </w:r>
      <w:proofErr w:type="spellEnd"/>
      <w:r w:rsidR="00F11D09" w:rsidRPr="00F11D09">
        <w:rPr>
          <w:rFonts w:asciiTheme="minorHAnsi" w:hAnsiTheme="minorHAnsi"/>
        </w:rPr>
        <w:t>. z o.o. w Radomiu”</w:t>
      </w:r>
      <w:r w:rsidR="00F11D09">
        <w:rPr>
          <w:rFonts w:asciiTheme="minorHAnsi" w:hAnsiTheme="minorHAnsi"/>
        </w:rPr>
        <w:t>.</w:t>
      </w:r>
    </w:p>
    <w:p w14:paraId="2C9C49E0" w14:textId="77777777" w:rsidR="006A710E" w:rsidRPr="006A710E" w:rsidRDefault="006A710E" w:rsidP="0041628F">
      <w:pPr>
        <w:widowControl/>
        <w:numPr>
          <w:ilvl w:val="0"/>
          <w:numId w:val="61"/>
        </w:numPr>
        <w:tabs>
          <w:tab w:val="clear" w:pos="850"/>
          <w:tab w:val="left" w:pos="367"/>
        </w:tabs>
        <w:suppressAutoHyphens w:val="0"/>
        <w:spacing w:line="276" w:lineRule="auto"/>
        <w:ind w:left="360" w:hanging="360"/>
        <w:jc w:val="both"/>
        <w:rPr>
          <w:rFonts w:asciiTheme="minorHAnsi" w:eastAsia="Times New Roman" w:hAnsiTheme="minorHAnsi"/>
        </w:rPr>
      </w:pPr>
      <w:r w:rsidRPr="006A710E">
        <w:rPr>
          <w:rFonts w:asciiTheme="minorHAnsi" w:hAnsiTheme="minorHAnsi"/>
        </w:rPr>
        <w:t xml:space="preserve">Wykonanie przebudowy układów wentylacji i klimatyzacji pracujących na potrzeby Bloku Operacyjnego dla Mazowieckiego Szpitala Specjalistycznego Spółka z ograniczoną odpowiedzialnością, zgodnie z załączoną dokumentacją </w:t>
      </w:r>
      <w:proofErr w:type="spellStart"/>
      <w:r w:rsidRPr="006A710E">
        <w:rPr>
          <w:rFonts w:asciiTheme="minorHAnsi" w:hAnsiTheme="minorHAnsi"/>
        </w:rPr>
        <w:t>projketowa</w:t>
      </w:r>
      <w:proofErr w:type="spellEnd"/>
      <w:r w:rsidRPr="006A710E">
        <w:rPr>
          <w:rFonts w:asciiTheme="minorHAnsi" w:hAnsiTheme="minorHAnsi"/>
        </w:rPr>
        <w:t xml:space="preserve"> stanowiąca załącznik do SIWZ</w:t>
      </w:r>
    </w:p>
    <w:p w14:paraId="37C531F7" w14:textId="4884E043" w:rsidR="00B6375F" w:rsidRPr="00F11D09" w:rsidRDefault="00B6375F" w:rsidP="0041628F">
      <w:pPr>
        <w:widowControl/>
        <w:numPr>
          <w:ilvl w:val="0"/>
          <w:numId w:val="61"/>
        </w:numPr>
        <w:tabs>
          <w:tab w:val="clear" w:pos="850"/>
          <w:tab w:val="left" w:pos="367"/>
        </w:tabs>
        <w:suppressAutoHyphens w:val="0"/>
        <w:spacing w:line="276" w:lineRule="auto"/>
        <w:ind w:left="360" w:hanging="360"/>
        <w:jc w:val="both"/>
        <w:rPr>
          <w:rFonts w:asciiTheme="minorHAnsi" w:eastAsia="Times New Roman" w:hAnsiTheme="minorHAnsi"/>
        </w:rPr>
      </w:pPr>
      <w:r w:rsidRPr="00F11D09">
        <w:rPr>
          <w:rFonts w:asciiTheme="minorHAnsi" w:hAnsiTheme="minorHAnsi"/>
        </w:rPr>
        <w:t>Wykonawca wykona przedmiot umowy zgodnie z zasadami wiedzy technicznej oraz obowiązującymi przepisami.</w:t>
      </w:r>
    </w:p>
    <w:p w14:paraId="5153719B" w14:textId="14891AA5" w:rsidR="00B6375F" w:rsidRPr="00FA1B34" w:rsidRDefault="00B6375F" w:rsidP="0041628F">
      <w:pPr>
        <w:widowControl/>
        <w:numPr>
          <w:ilvl w:val="0"/>
          <w:numId w:val="61"/>
        </w:numPr>
        <w:tabs>
          <w:tab w:val="clear" w:pos="850"/>
          <w:tab w:val="left" w:pos="367"/>
        </w:tabs>
        <w:suppressAutoHyphens w:val="0"/>
        <w:spacing w:line="276" w:lineRule="auto"/>
        <w:ind w:left="360" w:hanging="360"/>
        <w:jc w:val="both"/>
        <w:rPr>
          <w:rFonts w:asciiTheme="minorHAnsi" w:hAnsiTheme="minorHAnsi"/>
        </w:rPr>
      </w:pPr>
      <w:r w:rsidRPr="00B6375F">
        <w:rPr>
          <w:rFonts w:asciiTheme="minorHAnsi" w:hAnsiTheme="minorHAnsi"/>
        </w:rPr>
        <w:t>Wykonawca sporządzając dokumentacje projektową zobowiązany jest do jej wykonania zgodnie z:</w:t>
      </w:r>
    </w:p>
    <w:p w14:paraId="093A30E3" w14:textId="09DAFA0C" w:rsidR="00B6375F" w:rsidRPr="00B6375F" w:rsidRDefault="00B6375F" w:rsidP="0041628F">
      <w:pPr>
        <w:widowControl/>
        <w:numPr>
          <w:ilvl w:val="1"/>
          <w:numId w:val="62"/>
        </w:numPr>
        <w:tabs>
          <w:tab w:val="left" w:pos="707"/>
        </w:tabs>
        <w:suppressAutoHyphens w:val="0"/>
        <w:spacing w:line="0" w:lineRule="atLeast"/>
        <w:ind w:left="707" w:hanging="357"/>
        <w:jc w:val="both"/>
        <w:rPr>
          <w:rFonts w:asciiTheme="minorHAnsi" w:hAnsiTheme="minorHAnsi"/>
        </w:rPr>
      </w:pPr>
      <w:r w:rsidRPr="00B6375F">
        <w:rPr>
          <w:rFonts w:asciiTheme="minorHAnsi" w:hAnsiTheme="minorHAnsi"/>
        </w:rPr>
        <w:t xml:space="preserve">Ustawą Prawo Budowlane </w:t>
      </w:r>
      <w:r w:rsidR="00A10E47" w:rsidRPr="00B6375F">
        <w:rPr>
          <w:rFonts w:asciiTheme="minorHAnsi" w:hAnsiTheme="minorHAnsi"/>
        </w:rPr>
        <w:t>(Dz.</w:t>
      </w:r>
      <w:r w:rsidRPr="00B6375F">
        <w:rPr>
          <w:rFonts w:asciiTheme="minorHAnsi" w:hAnsiTheme="minorHAnsi"/>
        </w:rPr>
        <w:t xml:space="preserve"> U. z 2016 r. poz. </w:t>
      </w:r>
      <w:r w:rsidR="00A10E47" w:rsidRPr="00B6375F">
        <w:rPr>
          <w:rFonts w:asciiTheme="minorHAnsi" w:hAnsiTheme="minorHAnsi"/>
        </w:rPr>
        <w:t>290)</w:t>
      </w:r>
      <w:r w:rsidRPr="00B6375F">
        <w:rPr>
          <w:rFonts w:asciiTheme="minorHAnsi" w:hAnsiTheme="minorHAnsi"/>
        </w:rPr>
        <w:t>,</w:t>
      </w:r>
    </w:p>
    <w:p w14:paraId="18722552" w14:textId="77777777" w:rsidR="00B6375F" w:rsidRPr="00B6375F" w:rsidRDefault="00B6375F" w:rsidP="00B6375F">
      <w:pPr>
        <w:spacing w:line="38" w:lineRule="exact"/>
        <w:jc w:val="both"/>
        <w:rPr>
          <w:rFonts w:asciiTheme="minorHAnsi" w:hAnsiTheme="minorHAnsi"/>
        </w:rPr>
      </w:pPr>
    </w:p>
    <w:p w14:paraId="6E0E7EBF" w14:textId="77777777" w:rsidR="00B6375F" w:rsidRPr="00B6375F"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B6375F">
        <w:rPr>
          <w:rFonts w:asciiTheme="minorHAnsi" w:hAnsiTheme="minorHAnsi"/>
        </w:rPr>
        <w:t xml:space="preserve">Rozporządzeniem Ministra Infrastruktury z dnia 12 kwietnia 2002 r w sprawie warunków technicznych, jakim powinny odpowiadać budynki i ich usytuowanie (Dz.U. z 2015 r. poz.1422 z </w:t>
      </w:r>
      <w:proofErr w:type="spellStart"/>
      <w:r w:rsidRPr="00B6375F">
        <w:rPr>
          <w:rFonts w:asciiTheme="minorHAnsi" w:hAnsiTheme="minorHAnsi"/>
        </w:rPr>
        <w:t>późn</w:t>
      </w:r>
      <w:proofErr w:type="spellEnd"/>
      <w:r w:rsidRPr="00B6375F">
        <w:rPr>
          <w:rFonts w:asciiTheme="minorHAnsi" w:hAnsiTheme="minorHAnsi"/>
        </w:rPr>
        <w:t>. zm.),</w:t>
      </w:r>
    </w:p>
    <w:p w14:paraId="3D215BEC" w14:textId="77777777" w:rsidR="00B6375F" w:rsidRPr="00B6375F" w:rsidRDefault="00B6375F" w:rsidP="00B6375F">
      <w:pPr>
        <w:spacing w:line="3" w:lineRule="exact"/>
        <w:jc w:val="both"/>
        <w:rPr>
          <w:rFonts w:asciiTheme="minorHAnsi" w:hAnsiTheme="minorHAnsi"/>
        </w:rPr>
      </w:pPr>
    </w:p>
    <w:p w14:paraId="43D0545C" w14:textId="3415EEDC" w:rsidR="00B6375F" w:rsidRPr="00B6375F"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B6375F">
        <w:rPr>
          <w:rFonts w:asciiTheme="minorHAnsi" w:hAnsiTheme="minorHAnsi"/>
        </w:rPr>
        <w:t xml:space="preserve">Rozporządzeniem Ministra Infrastruktury z dnia 2 września 2004 r. w sprawie szczegółowego zakresu i formy dokumentacji projektowej, specyfikacji technicznych wykonania i odbioru robót budowlanych oraz programu funkcjonalno-użytkowego, (Dz.U. z 2013 r. poz.1129 z </w:t>
      </w:r>
      <w:proofErr w:type="spellStart"/>
      <w:r w:rsidRPr="00B6375F">
        <w:rPr>
          <w:rFonts w:asciiTheme="minorHAnsi" w:hAnsiTheme="minorHAnsi"/>
        </w:rPr>
        <w:t>późn</w:t>
      </w:r>
      <w:proofErr w:type="spellEnd"/>
      <w:r w:rsidRPr="00B6375F">
        <w:rPr>
          <w:rFonts w:asciiTheme="minorHAnsi" w:hAnsiTheme="minorHAnsi"/>
        </w:rPr>
        <w:t xml:space="preserve"> </w:t>
      </w:r>
      <w:r w:rsidR="00A10E47" w:rsidRPr="00B6375F">
        <w:rPr>
          <w:rFonts w:asciiTheme="minorHAnsi" w:hAnsiTheme="minorHAnsi"/>
        </w:rPr>
        <w:t>zm.</w:t>
      </w:r>
      <w:r w:rsidRPr="00B6375F">
        <w:rPr>
          <w:rFonts w:asciiTheme="minorHAnsi" w:hAnsiTheme="minorHAnsi"/>
        </w:rPr>
        <w:t>).</w:t>
      </w:r>
    </w:p>
    <w:p w14:paraId="2A412F48" w14:textId="77777777" w:rsidR="00B6375F" w:rsidRPr="00B6375F" w:rsidRDefault="00B6375F" w:rsidP="00B6375F">
      <w:pPr>
        <w:spacing w:line="3" w:lineRule="exact"/>
        <w:jc w:val="both"/>
        <w:rPr>
          <w:rFonts w:asciiTheme="minorHAnsi" w:hAnsiTheme="minorHAnsi"/>
        </w:rPr>
      </w:pPr>
    </w:p>
    <w:p w14:paraId="21BF992D" w14:textId="77777777" w:rsidR="00B6375F" w:rsidRPr="00B6375F"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B6375F">
        <w:rPr>
          <w:rFonts w:asciiTheme="minorHAnsi" w:hAnsiTheme="minorHAnsi"/>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wraz z zestawieniem kosztów inwestycji zawierającym wszystkie niezbędne do poniesienia koszty (w tym koszty prac </w:t>
      </w:r>
      <w:r w:rsidRPr="00B6375F">
        <w:rPr>
          <w:rFonts w:asciiTheme="minorHAnsi" w:hAnsiTheme="minorHAnsi"/>
        </w:rPr>
        <w:lastRenderedPageBreak/>
        <w:t>projektowych, nadzorów, robót budowlanych, usunięcia kolizji, itd. (Dz. U. z 2004 r. nr 130, poz.1389 z poźn.zm.),</w:t>
      </w:r>
    </w:p>
    <w:p w14:paraId="4E6419C8" w14:textId="77777777" w:rsidR="00B6375F" w:rsidRPr="00B6375F" w:rsidRDefault="00B6375F" w:rsidP="00B6375F">
      <w:pPr>
        <w:spacing w:line="6" w:lineRule="exact"/>
        <w:jc w:val="both"/>
        <w:rPr>
          <w:rFonts w:asciiTheme="minorHAnsi" w:hAnsiTheme="minorHAnsi"/>
        </w:rPr>
      </w:pPr>
    </w:p>
    <w:p w14:paraId="1FD9B575" w14:textId="1C20521A" w:rsidR="00FA1B34" w:rsidRPr="00FA1B34"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B6375F">
        <w:rPr>
          <w:rFonts w:asciiTheme="minorHAnsi" w:hAnsiTheme="minorHAnsi"/>
        </w:rPr>
        <w:t>Rozporządzeniem Ministra Infrastruktury z dnia 23 czerwca 2003 r. w sprawie informacji dotyczącej bezpieczeństwa i ochrony zdrowia oraz planu bezpieczeństwa i ochrony zdrowia;( Dz. U. z 2003 r. nr 120, poz.1126 z poźn.zm.),</w:t>
      </w:r>
    </w:p>
    <w:p w14:paraId="49CA792C" w14:textId="64692BFE" w:rsidR="00B6375F" w:rsidRPr="00FA1B34" w:rsidRDefault="00B6375F" w:rsidP="0041628F">
      <w:pPr>
        <w:widowControl/>
        <w:numPr>
          <w:ilvl w:val="1"/>
          <w:numId w:val="62"/>
        </w:numPr>
        <w:tabs>
          <w:tab w:val="left" w:pos="702"/>
        </w:tabs>
        <w:suppressAutoHyphens w:val="0"/>
        <w:spacing w:line="273" w:lineRule="auto"/>
        <w:ind w:left="707" w:hanging="357"/>
        <w:jc w:val="both"/>
        <w:rPr>
          <w:rFonts w:asciiTheme="minorHAnsi" w:hAnsiTheme="minorHAnsi"/>
        </w:rPr>
      </w:pPr>
      <w:r w:rsidRPr="00FA1B34">
        <w:rPr>
          <w:rFonts w:asciiTheme="minorHAnsi" w:hAnsiTheme="minorHAnsi"/>
        </w:rPr>
        <w:t xml:space="preserve">Rozporządzeniem Ministra Zdrowia z dnia 26 czerwca 2012 r. w sprawie szczegółowych wymagań, jakim powinny odpowiadać pomieszczenia i urządzenia podmiotu wykonującego działalność leczniczą </w:t>
      </w:r>
      <w:r w:rsidR="00A10E47" w:rsidRPr="00FA1B34">
        <w:rPr>
          <w:rFonts w:asciiTheme="minorHAnsi" w:hAnsiTheme="minorHAnsi"/>
        </w:rPr>
        <w:t>(Dz.</w:t>
      </w:r>
      <w:r w:rsidRPr="00FA1B34">
        <w:rPr>
          <w:rFonts w:asciiTheme="minorHAnsi" w:hAnsiTheme="minorHAnsi"/>
        </w:rPr>
        <w:t xml:space="preserve"> U. z 2012 r. poz.739 z </w:t>
      </w:r>
      <w:proofErr w:type="spellStart"/>
      <w:r w:rsidRPr="00FA1B34">
        <w:rPr>
          <w:rFonts w:asciiTheme="minorHAnsi" w:hAnsiTheme="minorHAnsi"/>
        </w:rPr>
        <w:t>późn</w:t>
      </w:r>
      <w:proofErr w:type="spellEnd"/>
      <w:r w:rsidRPr="00FA1B34">
        <w:rPr>
          <w:rFonts w:asciiTheme="minorHAnsi" w:hAnsiTheme="minorHAnsi"/>
        </w:rPr>
        <w:t>. zm.),</w:t>
      </w:r>
    </w:p>
    <w:p w14:paraId="77975E21" w14:textId="77777777" w:rsidR="00B6375F" w:rsidRPr="00B6375F" w:rsidRDefault="00B6375F" w:rsidP="00B6375F">
      <w:pPr>
        <w:spacing w:line="7" w:lineRule="exact"/>
        <w:jc w:val="both"/>
        <w:rPr>
          <w:rFonts w:asciiTheme="minorHAnsi" w:hAnsiTheme="minorHAnsi"/>
        </w:rPr>
      </w:pPr>
    </w:p>
    <w:p w14:paraId="05030D54" w14:textId="59E25DAB" w:rsidR="00B6375F" w:rsidRDefault="00B6375F" w:rsidP="0041628F">
      <w:pPr>
        <w:widowControl/>
        <w:numPr>
          <w:ilvl w:val="0"/>
          <w:numId w:val="61"/>
        </w:numPr>
        <w:tabs>
          <w:tab w:val="clear" w:pos="850"/>
          <w:tab w:val="left" w:pos="367"/>
        </w:tabs>
        <w:suppressAutoHyphens w:val="0"/>
        <w:spacing w:line="276" w:lineRule="auto"/>
        <w:ind w:left="360" w:hanging="360"/>
        <w:jc w:val="both"/>
        <w:rPr>
          <w:rFonts w:asciiTheme="minorHAnsi" w:hAnsiTheme="minorHAnsi"/>
        </w:rPr>
      </w:pPr>
      <w:r w:rsidRPr="00B6375F">
        <w:rPr>
          <w:rFonts w:asciiTheme="minorHAnsi" w:hAnsiTheme="minorHAnsi"/>
          <w:u w:val="single"/>
        </w:rPr>
        <w:t>Harmonogram rzeczowo- finansowy zamówienia</w:t>
      </w:r>
      <w:r w:rsidRPr="00B6375F">
        <w:rPr>
          <w:rFonts w:asciiTheme="minorHAnsi" w:hAnsiTheme="minorHAnsi"/>
        </w:rPr>
        <w:t xml:space="preserve"> musi określać </w:t>
      </w:r>
      <w:r w:rsidR="00A10E47" w:rsidRPr="00B6375F">
        <w:rPr>
          <w:rFonts w:asciiTheme="minorHAnsi" w:hAnsiTheme="minorHAnsi"/>
        </w:rPr>
        <w:t>terminy niezbędnych</w:t>
      </w:r>
      <w:r w:rsidRPr="00B6375F">
        <w:rPr>
          <w:rFonts w:asciiTheme="minorHAnsi" w:hAnsiTheme="minorHAnsi"/>
        </w:rPr>
        <w:t xml:space="preserve"> zadań do realizacji przedmiotu </w:t>
      </w:r>
      <w:r w:rsidR="00A10E47" w:rsidRPr="00B6375F">
        <w:rPr>
          <w:rFonts w:asciiTheme="minorHAnsi" w:hAnsiTheme="minorHAnsi"/>
        </w:rPr>
        <w:t>umowy i</w:t>
      </w:r>
      <w:r w:rsidRPr="00B6375F">
        <w:rPr>
          <w:rFonts w:asciiTheme="minorHAnsi" w:hAnsiTheme="minorHAnsi"/>
        </w:rPr>
        <w:t xml:space="preserve"> wskazywać czynności kluczowe, z tym zastrzeżeniem, iż musi on uwzględniać terminy wskazane w § 2 umowy.</w:t>
      </w:r>
    </w:p>
    <w:p w14:paraId="19D17DF2" w14:textId="77777777" w:rsidR="00B6375F" w:rsidRPr="00FA1B34" w:rsidRDefault="00B6375F" w:rsidP="0041628F">
      <w:pPr>
        <w:widowControl/>
        <w:numPr>
          <w:ilvl w:val="0"/>
          <w:numId w:val="61"/>
        </w:numPr>
        <w:tabs>
          <w:tab w:val="clear" w:pos="850"/>
          <w:tab w:val="left" w:pos="367"/>
        </w:tabs>
        <w:suppressAutoHyphens w:val="0"/>
        <w:spacing w:line="276" w:lineRule="auto"/>
        <w:ind w:left="360" w:hanging="360"/>
        <w:jc w:val="both"/>
        <w:rPr>
          <w:rFonts w:asciiTheme="minorHAnsi" w:hAnsiTheme="minorHAnsi"/>
        </w:rPr>
      </w:pPr>
      <w:r w:rsidRPr="00FA1B34">
        <w:rPr>
          <w:rFonts w:asciiTheme="minorHAnsi" w:hAnsiTheme="minorHAnsi"/>
          <w:u w:val="single"/>
        </w:rPr>
        <w:t>Harmonogram rzeczowo- finansowy</w:t>
      </w:r>
      <w:r w:rsidRPr="00FA1B34">
        <w:rPr>
          <w:rFonts w:asciiTheme="minorHAnsi" w:hAnsiTheme="minorHAnsi"/>
        </w:rPr>
        <w:t xml:space="preserve"> wymaga zatwierdzenia przez Zamawiającego. Zamawiający ma prawo zgłosić zastrzeżenia co do przedstawionego projektu harmonogramu.</w:t>
      </w:r>
    </w:p>
    <w:p w14:paraId="14D962F1" w14:textId="77777777" w:rsidR="00B6375F" w:rsidRPr="00B6375F" w:rsidRDefault="00B6375F" w:rsidP="00B6375F">
      <w:pPr>
        <w:spacing w:line="7" w:lineRule="exact"/>
        <w:jc w:val="both"/>
        <w:rPr>
          <w:rFonts w:asciiTheme="minorHAnsi" w:eastAsia="Times New Roman" w:hAnsiTheme="minorHAnsi"/>
        </w:rPr>
      </w:pPr>
    </w:p>
    <w:p w14:paraId="34A11FAC" w14:textId="77777777" w:rsidR="00B6375F" w:rsidRPr="00B6375F" w:rsidRDefault="00B6375F" w:rsidP="00B6375F">
      <w:pPr>
        <w:spacing w:line="250" w:lineRule="exact"/>
        <w:jc w:val="both"/>
        <w:rPr>
          <w:rFonts w:asciiTheme="minorHAnsi" w:eastAsia="Times New Roman" w:hAnsiTheme="minorHAnsi"/>
        </w:rPr>
      </w:pPr>
    </w:p>
    <w:p w14:paraId="2448E486" w14:textId="77777777" w:rsidR="00B6375F" w:rsidRPr="00B6375F" w:rsidRDefault="00B6375F" w:rsidP="0041628F">
      <w:pPr>
        <w:widowControl/>
        <w:numPr>
          <w:ilvl w:val="2"/>
          <w:numId w:val="63"/>
        </w:numPr>
        <w:tabs>
          <w:tab w:val="left" w:pos="4907"/>
        </w:tabs>
        <w:suppressAutoHyphens w:val="0"/>
        <w:spacing w:line="0" w:lineRule="atLeast"/>
        <w:ind w:left="4907" w:hanging="150"/>
        <w:jc w:val="both"/>
        <w:rPr>
          <w:rFonts w:asciiTheme="minorHAnsi" w:hAnsiTheme="minorHAnsi"/>
          <w:b/>
        </w:rPr>
      </w:pPr>
      <w:r w:rsidRPr="00B6375F">
        <w:rPr>
          <w:rFonts w:asciiTheme="minorHAnsi" w:hAnsiTheme="minorHAnsi"/>
          <w:b/>
        </w:rPr>
        <w:t>4</w:t>
      </w:r>
    </w:p>
    <w:p w14:paraId="1B73B6C2" w14:textId="77777777" w:rsidR="00B6375F" w:rsidRPr="00B6375F" w:rsidRDefault="00B6375F" w:rsidP="00B6375F">
      <w:pPr>
        <w:spacing w:line="11" w:lineRule="exact"/>
        <w:jc w:val="both"/>
        <w:rPr>
          <w:rFonts w:asciiTheme="minorHAnsi" w:hAnsiTheme="minorHAnsi"/>
          <w:b/>
        </w:rPr>
      </w:pPr>
    </w:p>
    <w:p w14:paraId="4136EE4B" w14:textId="77777777" w:rsidR="00B6375F" w:rsidRPr="00B6375F" w:rsidRDefault="00B6375F" w:rsidP="00B6375F">
      <w:pPr>
        <w:spacing w:line="0" w:lineRule="atLeast"/>
        <w:ind w:left="3327"/>
        <w:jc w:val="both"/>
        <w:rPr>
          <w:rFonts w:asciiTheme="minorHAnsi" w:hAnsiTheme="minorHAnsi"/>
          <w:b/>
        </w:rPr>
      </w:pPr>
      <w:r w:rsidRPr="00B6375F">
        <w:rPr>
          <w:rFonts w:asciiTheme="minorHAnsi" w:hAnsiTheme="minorHAnsi"/>
          <w:b/>
        </w:rPr>
        <w:t>Wynagrodzenie/warunki płatności</w:t>
      </w:r>
    </w:p>
    <w:p w14:paraId="73608776" w14:textId="77777777" w:rsidR="00B6375F" w:rsidRPr="00B6375F" w:rsidRDefault="00B6375F" w:rsidP="00B6375F">
      <w:pPr>
        <w:spacing w:line="265" w:lineRule="exact"/>
        <w:jc w:val="both"/>
        <w:rPr>
          <w:rFonts w:asciiTheme="minorHAnsi" w:hAnsiTheme="minorHAnsi"/>
          <w:b/>
        </w:rPr>
      </w:pPr>
    </w:p>
    <w:p w14:paraId="5DA57097" w14:textId="40A40E5A" w:rsidR="00B6375F" w:rsidRPr="00B6375F" w:rsidRDefault="00B6375F" w:rsidP="0041628F">
      <w:pPr>
        <w:widowControl/>
        <w:numPr>
          <w:ilvl w:val="0"/>
          <w:numId w:val="63"/>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t xml:space="preserve">Strony ustalają wynagrodzenie </w:t>
      </w:r>
      <w:r w:rsidRPr="00B6375F">
        <w:rPr>
          <w:rFonts w:asciiTheme="minorHAnsi" w:hAnsiTheme="minorHAnsi"/>
          <w:u w:val="single"/>
        </w:rPr>
        <w:t>ryczałtowe</w:t>
      </w:r>
      <w:r w:rsidRPr="00B6375F">
        <w:rPr>
          <w:rFonts w:asciiTheme="minorHAnsi" w:hAnsiTheme="minorHAnsi"/>
        </w:rPr>
        <w:t xml:space="preserve"> Wykonawcy w wysokości ………………… zł (słownie: ……………. zł) brutto w tym należny podatek VAT ….% w wysokości ….. zł za wykonanie przedmiotu umowy płatne sukcesywnie zgodnie z załączonym do umowy harmonogramem rzeczowo -finansowym</w:t>
      </w:r>
      <w:r w:rsidR="00FA1B34">
        <w:rPr>
          <w:rFonts w:asciiTheme="minorHAnsi" w:hAnsiTheme="minorHAnsi"/>
        </w:rPr>
        <w:t>.</w:t>
      </w:r>
      <w:r w:rsidRPr="00B6375F">
        <w:rPr>
          <w:rFonts w:asciiTheme="minorHAnsi" w:hAnsiTheme="minorHAnsi"/>
        </w:rPr>
        <w:t xml:space="preserve"> </w:t>
      </w:r>
    </w:p>
    <w:p w14:paraId="3E32DF0F" w14:textId="77777777" w:rsidR="00FA1B34" w:rsidRDefault="00B6375F" w:rsidP="0041628F">
      <w:pPr>
        <w:widowControl/>
        <w:numPr>
          <w:ilvl w:val="0"/>
          <w:numId w:val="64"/>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t>Wynagrodzenie określone w ust. 1 stanowi pełne wynagrodzenie Wykonawcy za całkowite i kompletne wykonanie prac objętych niniejszą umową. Zgodnie ze wszystkimi postanowieniami umowy ma ono charakter ostatecznego wynagrodzenia, bez względu na rzeczywisty nakład pracy i inne nakłady, które okażą się niezbędne do wykonania przedmiotu niniejszej umowy. Wynagrodzenie obejmuje łączną cenę usług i innych świadczeń, niezbędnych dla realizacji przedmiotu umowy wraz z wszystkimi kosztami towarzyszącymi, w tym za przeniesienie autorskich praw majątkowych.</w:t>
      </w:r>
    </w:p>
    <w:p w14:paraId="03517C95" w14:textId="2D9E7550" w:rsidR="00B6375F" w:rsidRPr="00FA1B34" w:rsidRDefault="00B6375F" w:rsidP="0041628F">
      <w:pPr>
        <w:widowControl/>
        <w:numPr>
          <w:ilvl w:val="0"/>
          <w:numId w:val="64"/>
        </w:numPr>
        <w:tabs>
          <w:tab w:val="left" w:pos="427"/>
        </w:tabs>
        <w:suppressAutoHyphens w:val="0"/>
        <w:spacing w:line="273" w:lineRule="auto"/>
        <w:ind w:left="427" w:hanging="427"/>
        <w:jc w:val="both"/>
        <w:rPr>
          <w:rFonts w:asciiTheme="minorHAnsi" w:hAnsiTheme="minorHAnsi"/>
        </w:rPr>
      </w:pPr>
      <w:r w:rsidRPr="00FA1B34">
        <w:rPr>
          <w:rFonts w:asciiTheme="minorHAnsi" w:hAnsiTheme="minorHAnsi"/>
        </w:rPr>
        <w:t>Wynagrodzenie, o którym mowa w ust. 1 niniejszego §, zgodnie z art. 3 ust. 2 ustawy</w:t>
      </w:r>
      <w:r w:rsidR="00FA1B34">
        <w:rPr>
          <w:rFonts w:asciiTheme="minorHAnsi" w:hAnsiTheme="minorHAnsi"/>
        </w:rPr>
        <w:br/>
      </w:r>
      <w:r w:rsidRPr="00FA1B34">
        <w:rPr>
          <w:rFonts w:asciiTheme="minorHAnsi" w:hAnsiTheme="minorHAnsi"/>
        </w:rPr>
        <w:t>z dnia 9</w:t>
      </w:r>
      <w:r w:rsidR="00FA1B34" w:rsidRPr="00FA1B34">
        <w:rPr>
          <w:rFonts w:asciiTheme="minorHAnsi" w:hAnsiTheme="minorHAnsi"/>
        </w:rPr>
        <w:t xml:space="preserve"> </w:t>
      </w:r>
      <w:r w:rsidRPr="00FA1B34">
        <w:rPr>
          <w:rFonts w:asciiTheme="minorHAnsi" w:hAnsiTheme="minorHAnsi"/>
        </w:rPr>
        <w:t>maja 2014 r. o informowaniu o cenach towarów i usług (Dz. U. z 2014 r. poz. 915 ze zm.), uwzględnia podatek od towarów i usług oraz podatek akcyzowy, jeżeli na podstawie odrębnych przepisów sprzedaż towaru (usługi) podlega w/w podatkom.</w:t>
      </w:r>
    </w:p>
    <w:p w14:paraId="68250DC2" w14:textId="77777777" w:rsidR="00B6375F" w:rsidRPr="00B6375F" w:rsidRDefault="00B6375F" w:rsidP="0041628F">
      <w:pPr>
        <w:widowControl/>
        <w:numPr>
          <w:ilvl w:val="0"/>
          <w:numId w:val="64"/>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14:paraId="708DBD11" w14:textId="77777777" w:rsidR="00B6375F" w:rsidRPr="00B6375F" w:rsidRDefault="00B6375F" w:rsidP="00B6375F">
      <w:pPr>
        <w:spacing w:line="2" w:lineRule="exact"/>
        <w:jc w:val="both"/>
        <w:rPr>
          <w:rFonts w:asciiTheme="minorHAnsi" w:hAnsiTheme="minorHAnsi"/>
        </w:rPr>
      </w:pPr>
    </w:p>
    <w:p w14:paraId="089B341C" w14:textId="77777777" w:rsidR="00B6375F" w:rsidRPr="00B6375F" w:rsidRDefault="00B6375F" w:rsidP="0041628F">
      <w:pPr>
        <w:widowControl/>
        <w:numPr>
          <w:ilvl w:val="0"/>
          <w:numId w:val="64"/>
        </w:numPr>
        <w:tabs>
          <w:tab w:val="left" w:pos="427"/>
        </w:tabs>
        <w:suppressAutoHyphens w:val="0"/>
        <w:spacing w:line="276" w:lineRule="auto"/>
        <w:ind w:left="427" w:hanging="427"/>
        <w:jc w:val="both"/>
        <w:rPr>
          <w:rFonts w:asciiTheme="minorHAnsi" w:hAnsiTheme="minorHAnsi"/>
        </w:rPr>
      </w:pPr>
      <w:r w:rsidRPr="00B6375F">
        <w:rPr>
          <w:rFonts w:asciiTheme="minorHAnsi" w:hAnsiTheme="minorHAnsi"/>
        </w:rPr>
        <w:t xml:space="preserve">Zapłata należności dokonywana będzie przelewem na konto bankowe Wykonawcy wskazane w fakturze VAT w terminie do 30 dni kalendarzowych od daty doręczenia </w:t>
      </w:r>
      <w:r w:rsidRPr="00B6375F">
        <w:rPr>
          <w:rFonts w:asciiTheme="minorHAnsi" w:hAnsiTheme="minorHAnsi"/>
        </w:rPr>
        <w:lastRenderedPageBreak/>
        <w:t>prawidłowo wystawionej faktury VAT do siedziby Zamawiającego pod warunkiem przedłożenia dokumentów potwierdzających zapłatę wynagrodzenia podwykonawcy.</w:t>
      </w:r>
    </w:p>
    <w:p w14:paraId="452ABE42" w14:textId="77777777" w:rsidR="00B6375F" w:rsidRPr="00B6375F" w:rsidRDefault="00B6375F" w:rsidP="0041628F">
      <w:pPr>
        <w:widowControl/>
        <w:numPr>
          <w:ilvl w:val="0"/>
          <w:numId w:val="64"/>
        </w:numPr>
        <w:tabs>
          <w:tab w:val="left" w:pos="427"/>
        </w:tabs>
        <w:suppressAutoHyphens w:val="0"/>
        <w:spacing w:line="276" w:lineRule="auto"/>
        <w:ind w:left="427" w:hanging="427"/>
        <w:jc w:val="both"/>
        <w:rPr>
          <w:rFonts w:asciiTheme="minorHAnsi" w:hAnsiTheme="minorHAnsi"/>
        </w:rPr>
      </w:pPr>
      <w:r w:rsidRPr="00B6375F">
        <w:rPr>
          <w:rFonts w:asciiTheme="minorHAnsi" w:hAnsiTheme="minorHAnsi"/>
        </w:rPr>
        <w:t>Za dzień zapłaty przyjmuje się datę obciążenia rachunku bankowego Zamawiającego. Wykonawcy przysługują odsetki ustawowe za opóźnienia w spełnieniu świadczenia pieniężnego przez Zamawiającego.</w:t>
      </w:r>
    </w:p>
    <w:p w14:paraId="13D1CAA3" w14:textId="77777777" w:rsidR="00B6375F" w:rsidRPr="00B6375F" w:rsidRDefault="00B6375F" w:rsidP="00B6375F">
      <w:pPr>
        <w:ind w:left="720"/>
        <w:contextualSpacing/>
        <w:jc w:val="both"/>
        <w:rPr>
          <w:rFonts w:asciiTheme="minorHAnsi" w:hAnsiTheme="minorHAnsi"/>
        </w:rPr>
      </w:pPr>
    </w:p>
    <w:p w14:paraId="72578ED4" w14:textId="77777777" w:rsidR="00B6375F" w:rsidRPr="00B6375F" w:rsidRDefault="00B6375F" w:rsidP="00B90EB7">
      <w:pPr>
        <w:tabs>
          <w:tab w:val="left" w:pos="427"/>
        </w:tabs>
        <w:spacing w:line="276" w:lineRule="auto"/>
        <w:ind w:left="427"/>
        <w:jc w:val="center"/>
        <w:rPr>
          <w:rFonts w:asciiTheme="minorHAnsi" w:hAnsiTheme="minorHAnsi"/>
          <w:b/>
        </w:rPr>
      </w:pPr>
      <w:r w:rsidRPr="00B6375F">
        <w:rPr>
          <w:rFonts w:asciiTheme="minorHAnsi" w:hAnsiTheme="minorHAnsi"/>
          <w:b/>
        </w:rPr>
        <w:t>§5</w:t>
      </w:r>
    </w:p>
    <w:p w14:paraId="240F3D06" w14:textId="77777777" w:rsidR="00B6375F" w:rsidRPr="00B6375F" w:rsidRDefault="00B6375F" w:rsidP="00B90EB7">
      <w:pPr>
        <w:tabs>
          <w:tab w:val="left" w:pos="427"/>
        </w:tabs>
        <w:spacing w:line="276" w:lineRule="auto"/>
        <w:ind w:left="427"/>
        <w:jc w:val="center"/>
        <w:rPr>
          <w:rFonts w:asciiTheme="minorHAnsi" w:hAnsiTheme="minorHAnsi"/>
          <w:b/>
        </w:rPr>
      </w:pPr>
      <w:r w:rsidRPr="00B6375F">
        <w:rPr>
          <w:rFonts w:asciiTheme="minorHAnsi" w:hAnsiTheme="minorHAnsi"/>
          <w:b/>
        </w:rPr>
        <w:t>Obowiązki storn</w:t>
      </w:r>
    </w:p>
    <w:p w14:paraId="77A4D921" w14:textId="77777777" w:rsidR="00B6375F" w:rsidRPr="00B6375F" w:rsidRDefault="00B6375F" w:rsidP="0041628F">
      <w:pPr>
        <w:widowControl/>
        <w:numPr>
          <w:ilvl w:val="0"/>
          <w:numId w:val="65"/>
        </w:numPr>
        <w:suppressAutoHyphens w:val="0"/>
        <w:spacing w:line="276" w:lineRule="auto"/>
        <w:ind w:left="360"/>
        <w:jc w:val="both"/>
        <w:rPr>
          <w:rFonts w:asciiTheme="minorHAnsi" w:eastAsia="Times New Roman" w:hAnsiTheme="minorHAnsi"/>
          <w:bCs/>
        </w:rPr>
      </w:pPr>
      <w:r w:rsidRPr="00B6375F">
        <w:rPr>
          <w:rFonts w:asciiTheme="minorHAnsi" w:eastAsia="Times New Roman" w:hAnsiTheme="minorHAnsi"/>
          <w:bCs/>
        </w:rPr>
        <w:t>Do obowiązków Zamawiającego należy:</w:t>
      </w:r>
    </w:p>
    <w:p w14:paraId="0A2AD1E9"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rPr>
        <w:t>Protokolarne przekazanie Wykonawcy terenu budowy i dokumentacji projektowej;</w:t>
      </w:r>
    </w:p>
    <w:p w14:paraId="27C38221"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rPr>
        <w:t>Zapewnienie na swój koszt nadzoru autorskiego i inwestorskiego w przypadku takiej konieczności;</w:t>
      </w:r>
    </w:p>
    <w:p w14:paraId="12640575"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rPr>
        <w:t>Odebranie przedmiotu Umowy po sprawdzeniu jego należytego wykonania;</w:t>
      </w:r>
    </w:p>
    <w:p w14:paraId="22320856"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lang w:val="x-none"/>
        </w:rPr>
        <w:t>Terminowa zapłata wynagrodzenia za wykonane i odebrane prace.</w:t>
      </w:r>
    </w:p>
    <w:p w14:paraId="747692DF" w14:textId="77777777" w:rsidR="00B6375F" w:rsidRPr="00B6375F" w:rsidRDefault="00B6375F" w:rsidP="0041628F">
      <w:pPr>
        <w:widowControl/>
        <w:numPr>
          <w:ilvl w:val="0"/>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bCs/>
        </w:rPr>
        <w:t>Do obowiązków Wykonawcy należy:</w:t>
      </w:r>
    </w:p>
    <w:p w14:paraId="03ED67BB" w14:textId="77777777" w:rsidR="00B6375F" w:rsidRPr="00B6375F" w:rsidRDefault="00B6375F" w:rsidP="0041628F">
      <w:pPr>
        <w:widowControl/>
        <w:numPr>
          <w:ilvl w:val="1"/>
          <w:numId w:val="66"/>
        </w:numPr>
        <w:tabs>
          <w:tab w:val="left" w:pos="720"/>
        </w:tabs>
        <w:suppressAutoHyphens w:val="0"/>
        <w:spacing w:line="276" w:lineRule="auto"/>
        <w:jc w:val="both"/>
        <w:rPr>
          <w:rFonts w:asciiTheme="minorHAnsi" w:eastAsia="Times New Roman" w:hAnsiTheme="minorHAnsi"/>
        </w:rPr>
      </w:pPr>
      <w:r w:rsidRPr="00B6375F">
        <w:rPr>
          <w:rFonts w:asciiTheme="minorHAnsi" w:eastAsia="Times New Roman" w:hAnsiTheme="minorHAnsi"/>
        </w:rPr>
        <w:t>Wykonanie przedmiotu umowy zgodnie z postanowieniami dokumentów przetargowych, dokumentacją projektową, zgłoszeniem robót, obowiązującymi przepisami, normami i specyfikacjami technicznymi wykonania i odbioru robót, ze wskazówkami Zamawiającego oraz zasadami wiedzy technicznej.</w:t>
      </w:r>
    </w:p>
    <w:p w14:paraId="45B12802" w14:textId="77777777" w:rsidR="00B6375F" w:rsidRP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Przejęcie terenu budowy od Zamawiającego.</w:t>
      </w:r>
    </w:p>
    <w:p w14:paraId="38589B9C" w14:textId="77777777" w:rsidR="00B6375F" w:rsidRP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Oznakowanie i wygrodzenie terenu i zaplecza budowy, zorganizowanie i wyposażenie w urządzenia niezbędne do realizacji przedmiotu umowy, utrzymanie i zabezpieczenie w czasie trwania budowy.</w:t>
      </w:r>
    </w:p>
    <w:p w14:paraId="3A568311" w14:textId="77777777" w:rsidR="00B6375F" w:rsidRP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Zapewnienie dozoru mienia na terenie budowy na własny koszt.</w:t>
      </w:r>
    </w:p>
    <w:p w14:paraId="23EF0363" w14:textId="77777777"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Wykonanie przedmiotu umowy z materiałów odpowiadających wymaganiom określonym w art. 10 ustawy z dnia 7 lipca 1994 r. Prawo budowlane (tekst jednolity Dz. U. z 2017r. poz. 1332 z późniejszymi zmianami), okazanie na każde żądanie Zamawiającego lub Inspektora Nadzoru Inwestorskiego, certyfikatów zgodności z polską normą lub aprobatą techniczną każdego używanego na budowie wyrobu.</w:t>
      </w:r>
    </w:p>
    <w:p w14:paraId="2361A922" w14:textId="77777777"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Zapewnienie na własny koszt transportu odpadów do miejsc ich wykorzystania lub utylizacji, łącznie z kosztami utylizacji.</w:t>
      </w:r>
    </w:p>
    <w:p w14:paraId="74A251B8" w14:textId="77777777"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Przestrzeganie przepisów prawnych wynikających z następujących ustaw (jako wytwarzający odpady):</w:t>
      </w:r>
    </w:p>
    <w:p w14:paraId="1225EDEB" w14:textId="77777777" w:rsidR="00B6375F" w:rsidRPr="00B6375F" w:rsidRDefault="00B6375F" w:rsidP="0041628F">
      <w:pPr>
        <w:widowControl/>
        <w:numPr>
          <w:ilvl w:val="2"/>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Ustawy z dnia 27.04.2001r. Prawo ochrony środowiska (tekst jednolity z 2017 r. poz. 519 ze zmianami),</w:t>
      </w:r>
    </w:p>
    <w:p w14:paraId="5424FD67" w14:textId="77777777" w:rsidR="00B6375F" w:rsidRPr="00B6375F" w:rsidRDefault="00B6375F" w:rsidP="0041628F">
      <w:pPr>
        <w:widowControl/>
        <w:numPr>
          <w:ilvl w:val="2"/>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Ustawy z dnia 14.12.2012r. o odpadach (tekst jednolity z 2016 r. poz. 1987 ze  zmianami),</w:t>
      </w:r>
    </w:p>
    <w:p w14:paraId="2A1A38A1" w14:textId="77777777" w:rsidR="00B6375F" w:rsidRPr="00B6375F" w:rsidRDefault="00B6375F" w:rsidP="00B6375F">
      <w:pPr>
        <w:tabs>
          <w:tab w:val="left" w:pos="180"/>
        </w:tabs>
        <w:spacing w:line="276" w:lineRule="auto"/>
        <w:ind w:left="1080"/>
        <w:contextualSpacing/>
        <w:jc w:val="both"/>
        <w:rPr>
          <w:rFonts w:asciiTheme="minorHAnsi" w:eastAsia="Times New Roman" w:hAnsiTheme="minorHAnsi"/>
        </w:rPr>
      </w:pPr>
      <w:r w:rsidRPr="00B6375F">
        <w:rPr>
          <w:rFonts w:asciiTheme="minorHAnsi" w:eastAsia="Times New Roman" w:hAnsiTheme="minorHAnsi"/>
          <w:lang w:val="x-none"/>
        </w:rPr>
        <w:t>Powołane przepisy prawne Wykonawca zobowiązuje się stosować z uwzględnieniem</w:t>
      </w:r>
      <w:r w:rsidRPr="00B6375F">
        <w:rPr>
          <w:rFonts w:asciiTheme="minorHAnsi" w:eastAsia="Times New Roman" w:hAnsiTheme="minorHAnsi"/>
        </w:rPr>
        <w:t xml:space="preserve">  </w:t>
      </w:r>
      <w:r w:rsidRPr="00B6375F">
        <w:rPr>
          <w:rFonts w:asciiTheme="minorHAnsi" w:eastAsia="Times New Roman" w:hAnsiTheme="minorHAnsi"/>
          <w:lang w:val="x-none"/>
        </w:rPr>
        <w:t>ewentualnych zmian stanu prawnego w tym zakresie.</w:t>
      </w:r>
    </w:p>
    <w:p w14:paraId="4AFB34A8" w14:textId="77777777" w:rsidR="00B6375F" w:rsidRPr="00B6375F" w:rsidRDefault="00B6375F" w:rsidP="0041628F">
      <w:pPr>
        <w:widowControl/>
        <w:numPr>
          <w:ilvl w:val="1"/>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lastRenderedPageBreak/>
        <w:t>Ponoszenie pełnej odpowiedzialności za stan i przestrzeganie przepisów bhp, ochronę p.poż., jak i za wszelkie szkody powstałe w trakcie trwania robót na terenie przyjętym od Zamawiającego lub mających związek z prowadzonymi robotami;</w:t>
      </w:r>
    </w:p>
    <w:p w14:paraId="221FE567" w14:textId="1AB0EE52"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 xml:space="preserve">Terminowe wykonanie i przekazanie do eksploatacji przedmiotu umowy oraz oświadczenia, że roboty ukończone przez niego są całkowicie zgodne z umową </w:t>
      </w:r>
      <w:r w:rsidR="00A10E47" w:rsidRPr="00B6375F">
        <w:rPr>
          <w:rFonts w:asciiTheme="minorHAnsi" w:eastAsia="Times New Roman" w:hAnsiTheme="minorHAnsi"/>
        </w:rPr>
        <w:t>i odpowiadają</w:t>
      </w:r>
      <w:r w:rsidRPr="00B6375F">
        <w:rPr>
          <w:rFonts w:asciiTheme="minorHAnsi" w:eastAsia="Times New Roman" w:hAnsiTheme="minorHAnsi"/>
        </w:rPr>
        <w:t xml:space="preserve"> potrzebom, dla których są przewidziane.</w:t>
      </w:r>
    </w:p>
    <w:p w14:paraId="3CB06820" w14:textId="521449F3"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 xml:space="preserve">Wykonawca we własnym zakresie i na własny koszt dokona wszelkich czynności związanych z przygotowaniem placu budowy wynikających z przyjętej </w:t>
      </w:r>
      <w:r w:rsidR="00A10E47" w:rsidRPr="00B6375F">
        <w:rPr>
          <w:rFonts w:asciiTheme="minorHAnsi" w:eastAsia="Times New Roman" w:hAnsiTheme="minorHAnsi"/>
        </w:rPr>
        <w:t>technologii wykonania</w:t>
      </w:r>
      <w:r w:rsidRPr="00B6375F">
        <w:rPr>
          <w:rFonts w:asciiTheme="minorHAnsi" w:eastAsia="Times New Roman" w:hAnsiTheme="minorHAnsi"/>
        </w:rPr>
        <w:t xml:space="preserve"> robót oraz dostępu do miejsca robót.</w:t>
      </w:r>
    </w:p>
    <w:p w14:paraId="569766F2" w14:textId="77777777" w:rsidR="00B6375F" w:rsidRPr="00B6375F" w:rsidRDefault="00B6375F" w:rsidP="0041628F">
      <w:pPr>
        <w:widowControl/>
        <w:numPr>
          <w:ilvl w:val="1"/>
          <w:numId w:val="66"/>
        </w:numPr>
        <w:tabs>
          <w:tab w:val="left" w:pos="18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Włączenia i wyłączenia urządzeń, sieci itp. niezbędne do realizacji budowy Wykonawca uzyska we własnym zakresie i również poniesie koszty z tym związane.</w:t>
      </w:r>
    </w:p>
    <w:p w14:paraId="09552B28" w14:textId="77777777" w:rsidR="00B6375F" w:rsidRPr="00B6375F" w:rsidRDefault="00B6375F" w:rsidP="0041628F">
      <w:pPr>
        <w:widowControl/>
        <w:numPr>
          <w:ilvl w:val="1"/>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Materiał z rozbiórki stanowi własność Wykonawcy.</w:t>
      </w:r>
    </w:p>
    <w:p w14:paraId="23655DD2" w14:textId="77777777" w:rsidR="00B6375F" w:rsidRPr="00B6375F" w:rsidRDefault="00B6375F" w:rsidP="0041628F">
      <w:pPr>
        <w:widowControl/>
        <w:numPr>
          <w:ilvl w:val="1"/>
          <w:numId w:val="66"/>
        </w:numPr>
        <w:tabs>
          <w:tab w:val="left" w:pos="180"/>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Ponoszenie pełnej odpowiedzialności za stosowanie bezpieczeństwa wszelkich działań prowadzonych na terenie budowy i poza nim, a związanych z wytworzeniem przedmiotu umowy.</w:t>
      </w:r>
    </w:p>
    <w:p w14:paraId="02CD154A"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Ponoszenie pełnej odpowiedzialności za szkody oraz następstwa nieszczęśliwych wypadków pracowników i osób trzecich, powstałe w związku z prowadzonymi robotami, w tym także ruchem pojazdów.</w:t>
      </w:r>
    </w:p>
    <w:p w14:paraId="10B65CC0"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3F10F351"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Zabezpieczenie instalacji, urządzeń i obiektów na terenie robót i w bezpośrednim otoczeniu, przed zniszczeniem lub uszkodzeniem w trakcie wykonywania robót.</w:t>
      </w:r>
    </w:p>
    <w:p w14:paraId="08533270"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Dbanie o porządek na terenie robót oraz utrzymywanie terenu robót w należytym stanie i porządku.</w:t>
      </w:r>
    </w:p>
    <w:p w14:paraId="7AC29527"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15E0E84A"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Kompletowanie w trakcie realizacji robót wszelkiej dokumentacji zgodnie                        z przepisami Prawa budowlanego oraz przygotowanie do odbioru końcowego kompletu dokumentów niezbędnych przy odbiorze.</w:t>
      </w:r>
    </w:p>
    <w:p w14:paraId="703C20BE"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Usunięcie wszelkich wad i usterek stwierdzonych przez nadzór inwestorski i Zamawiającego w trakcie trwania robót w terminie nie dłuższym niż termin technicznie uzasadniony i konieczny do ich usunięcia.</w:t>
      </w:r>
    </w:p>
    <w:p w14:paraId="4DC10C43" w14:textId="77777777" w:rsidR="00B6375F" w:rsidRPr="00B6375F" w:rsidRDefault="00B6375F" w:rsidP="0041628F">
      <w:pPr>
        <w:widowControl/>
        <w:numPr>
          <w:ilvl w:val="1"/>
          <w:numId w:val="66"/>
        </w:numPr>
        <w:tabs>
          <w:tab w:val="num" w:pos="720"/>
          <w:tab w:val="num" w:pos="927"/>
        </w:tabs>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Ponoszenie wyłącznej odpowiedzialności za wszelkie szkody będące następstwem niewykonania lub nienależytego wykonania przedmiotu umowy, które to szkody Wykonawca zobowiązuje się pokryć w pełnej wysokości.</w:t>
      </w:r>
    </w:p>
    <w:p w14:paraId="02004E45"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lastRenderedPageBreak/>
        <w:t xml:space="preserve">Informowanie Inspektora Nadzoru Inwestorskiego i Zamawiającego o problemach technicznych lub okolicznościach, które mogą wpłynąć na jakość robót lub termin zakończenia robót. </w:t>
      </w:r>
    </w:p>
    <w:p w14:paraId="60C75E11"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t>Wykonawca zobowiązany jest niezwłocznie zawiadomić pisemnie Zamawiającego o ewentualnych wadach lub brakach w dokumentacji zauważonych po jej otrzymaniu oraz stwierdzonych w czasie wykonywania robót, a których nie można  było ujawnić na etapie prowadzonego postępowania o zamówienie publiczne.</w:t>
      </w:r>
    </w:p>
    <w:p w14:paraId="5B70AA70"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t xml:space="preserve">Wykonawca jest zobowiązany zawiadomić Inspektora Nadzoru Inwestorskiego </w:t>
      </w:r>
      <w:r w:rsidRPr="00B6375F">
        <w:rPr>
          <w:rFonts w:asciiTheme="minorHAnsi" w:eastAsia="Times New Roman" w:hAnsiTheme="minorHAnsi"/>
        </w:rPr>
        <w:t xml:space="preserve">             </w:t>
      </w:r>
      <w:r w:rsidRPr="00B6375F">
        <w:rPr>
          <w:rFonts w:asciiTheme="minorHAnsi" w:eastAsia="Times New Roman" w:hAnsiTheme="minorHAnsi"/>
          <w:lang w:val="x-none"/>
        </w:rPr>
        <w:t>co najmniej na 3 dni przed terminem zakończenia robót ulegających zakryciu  lub zanikających.</w:t>
      </w:r>
    </w:p>
    <w:p w14:paraId="0C4769A0"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p>
    <w:p w14:paraId="2AABD7EC" w14:textId="77777777" w:rsidR="00B6375F" w:rsidRPr="00B6375F" w:rsidRDefault="00B6375F" w:rsidP="0041628F">
      <w:pPr>
        <w:widowControl/>
        <w:numPr>
          <w:ilvl w:val="1"/>
          <w:numId w:val="66"/>
        </w:numPr>
        <w:tabs>
          <w:tab w:val="left" w:pos="720"/>
          <w:tab w:val="num" w:pos="927"/>
        </w:tabs>
        <w:suppressAutoHyphens w:val="0"/>
        <w:spacing w:line="276" w:lineRule="auto"/>
        <w:contextualSpacing/>
        <w:jc w:val="both"/>
        <w:rPr>
          <w:rFonts w:asciiTheme="minorHAnsi" w:eastAsia="Times New Roman" w:hAnsiTheme="minorHAnsi"/>
          <w:lang w:val="x-none"/>
        </w:rPr>
      </w:pPr>
      <w:r w:rsidRPr="00B6375F">
        <w:rPr>
          <w:rFonts w:asciiTheme="minorHAnsi" w:eastAsia="Times New Roman" w:hAnsiTheme="minorHAnsi"/>
          <w:lang w:val="x-none"/>
        </w:rPr>
        <w:t>Aktualizacja wszelkich uzgodnień wygasających w trakcie trwania umowy.</w:t>
      </w:r>
    </w:p>
    <w:p w14:paraId="69A5F806" w14:textId="62681293" w:rsidR="00B6375F" w:rsidRP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 xml:space="preserve">Należy zapewnić codzienne dojście – dojazd do budynków Szpitala. Prace winny przebiegać w taki </w:t>
      </w:r>
      <w:r w:rsidR="00A10E47" w:rsidRPr="00B6375F">
        <w:rPr>
          <w:rFonts w:asciiTheme="minorHAnsi" w:eastAsia="Times New Roman" w:hAnsiTheme="minorHAnsi"/>
        </w:rPr>
        <w:t>sposób,</w:t>
      </w:r>
      <w:r w:rsidRPr="00B6375F">
        <w:rPr>
          <w:rFonts w:asciiTheme="minorHAnsi" w:eastAsia="Times New Roman" w:hAnsiTheme="minorHAnsi"/>
        </w:rPr>
        <w:t xml:space="preserve"> aby Szpital mógł zachować funkcjonalność. Roboty budowlane należy wykonać z zachowaniem szczególnej staranności, zgodnie </w:t>
      </w:r>
      <w:r w:rsidRPr="00B6375F">
        <w:rPr>
          <w:rFonts w:asciiTheme="minorHAnsi" w:eastAsia="Times New Roman" w:hAnsiTheme="minorHAnsi"/>
        </w:rPr>
        <w:br/>
        <w:t xml:space="preserve">ze sztuką budowlaną, technologią, Polskimi Normami Budowlanymi oraz z </w:t>
      </w:r>
      <w:r w:rsidR="00A10E47" w:rsidRPr="00B6375F">
        <w:rPr>
          <w:rFonts w:asciiTheme="minorHAnsi" w:eastAsia="Times New Roman" w:hAnsiTheme="minorHAnsi"/>
        </w:rPr>
        <w:t>zaleceniami nadzoru</w:t>
      </w:r>
      <w:r w:rsidRPr="00B6375F">
        <w:rPr>
          <w:rFonts w:asciiTheme="minorHAnsi" w:eastAsia="Times New Roman" w:hAnsiTheme="minorHAnsi"/>
        </w:rPr>
        <w:t xml:space="preserve"> autorskiego, inwestorskiego i Zamawiającego.</w:t>
      </w:r>
    </w:p>
    <w:p w14:paraId="1F28E702" w14:textId="02D83355" w:rsidR="00B6375F" w:rsidRDefault="00B6375F" w:rsidP="0041628F">
      <w:pPr>
        <w:widowControl/>
        <w:numPr>
          <w:ilvl w:val="1"/>
          <w:numId w:val="66"/>
        </w:numPr>
        <w:suppressAutoHyphens w:val="0"/>
        <w:spacing w:line="276" w:lineRule="auto"/>
        <w:contextualSpacing/>
        <w:jc w:val="both"/>
        <w:rPr>
          <w:rFonts w:asciiTheme="minorHAnsi" w:eastAsia="Times New Roman" w:hAnsiTheme="minorHAnsi"/>
        </w:rPr>
      </w:pPr>
      <w:r w:rsidRPr="00B6375F">
        <w:rPr>
          <w:rFonts w:asciiTheme="minorHAnsi" w:eastAsia="Times New Roman" w:hAnsiTheme="minorHAnsi"/>
        </w:rPr>
        <w:t xml:space="preserve">Wszystkie materiały i urządzenia użyte do wykonania zamówienia muszą posiadać aktualne gwarancje, świadectwa, aprobaty lub certyfikaty dopuszczające do stosowania w budownictwie i obiektach </w:t>
      </w:r>
      <w:r w:rsidR="00343D50">
        <w:rPr>
          <w:rFonts w:asciiTheme="minorHAnsi" w:eastAsia="Times New Roman" w:hAnsiTheme="minorHAnsi"/>
        </w:rPr>
        <w:t xml:space="preserve">szpitalnych </w:t>
      </w:r>
    </w:p>
    <w:p w14:paraId="23D6F2CB" w14:textId="66D43C89" w:rsidR="00343D50" w:rsidRPr="00343D50" w:rsidRDefault="00343D50" w:rsidP="0041628F">
      <w:pPr>
        <w:widowControl/>
        <w:numPr>
          <w:ilvl w:val="1"/>
          <w:numId w:val="66"/>
        </w:numPr>
        <w:suppressAutoHyphens w:val="0"/>
        <w:spacing w:line="276" w:lineRule="auto"/>
        <w:contextualSpacing/>
        <w:jc w:val="both"/>
        <w:rPr>
          <w:rFonts w:asciiTheme="minorHAnsi" w:eastAsia="Times New Roman" w:hAnsiTheme="minorHAnsi"/>
        </w:rPr>
      </w:pPr>
      <w:r w:rsidRPr="00343D50">
        <w:rPr>
          <w:rFonts w:ascii="Calibri" w:eastAsia="Times New Roman" w:hAnsi="Calibri" w:cs="Calibri"/>
        </w:rPr>
        <w:t>W przypadku, gdy w zakres Przedmiotu Umowy, wchodzi również oprogramowanie, Wykonawca zobowiązuje się wobec Zamawiającego do udzielenia lub pozyskania dla Zamawiającego  licencji do korzystania przez Zamawiającego z oprogramowania bez żadnych ograniczeń czasowych i terytorialnych i w zakresie umożliwiającym Zamawiającemu eksploatację zmontowanych urządzeń dla jego potrzeb. Licencje na oprogramowanie będą dostarczone wraz z nośnikami instalacyjnymi w postaci płyty CD/DVD lub w wersji elektronicznej wraz z dostawą wyposażenia.</w:t>
      </w:r>
    </w:p>
    <w:p w14:paraId="300B3D50" w14:textId="77777777" w:rsidR="00343D50" w:rsidRPr="00B6375F" w:rsidRDefault="00343D50" w:rsidP="00343D50">
      <w:pPr>
        <w:widowControl/>
        <w:suppressAutoHyphens w:val="0"/>
        <w:spacing w:line="276" w:lineRule="auto"/>
        <w:ind w:left="720"/>
        <w:contextualSpacing/>
        <w:jc w:val="both"/>
        <w:rPr>
          <w:rFonts w:asciiTheme="minorHAnsi" w:eastAsia="Times New Roman" w:hAnsiTheme="minorHAnsi"/>
        </w:rPr>
      </w:pPr>
    </w:p>
    <w:p w14:paraId="7F32EF9F" w14:textId="77777777" w:rsidR="00B6375F" w:rsidRPr="00B6375F" w:rsidRDefault="00B6375F" w:rsidP="00B6375F">
      <w:pPr>
        <w:spacing w:line="349" w:lineRule="exact"/>
        <w:jc w:val="both"/>
        <w:rPr>
          <w:rFonts w:asciiTheme="minorHAnsi" w:eastAsia="Arial Narrow" w:hAnsiTheme="minorHAnsi"/>
          <w:i/>
        </w:rPr>
      </w:pPr>
    </w:p>
    <w:p w14:paraId="601F93EE" w14:textId="77777777" w:rsidR="00B6375F" w:rsidRPr="00B6375F" w:rsidRDefault="00B6375F" w:rsidP="0041628F">
      <w:pPr>
        <w:widowControl/>
        <w:numPr>
          <w:ilvl w:val="1"/>
          <w:numId w:val="67"/>
        </w:numPr>
        <w:tabs>
          <w:tab w:val="left" w:pos="4907"/>
        </w:tabs>
        <w:suppressAutoHyphens w:val="0"/>
        <w:spacing w:line="276" w:lineRule="auto"/>
        <w:ind w:left="4907" w:hanging="150"/>
        <w:jc w:val="both"/>
        <w:rPr>
          <w:rFonts w:asciiTheme="minorHAnsi" w:hAnsiTheme="minorHAnsi"/>
          <w:b/>
        </w:rPr>
      </w:pPr>
      <w:r w:rsidRPr="00B6375F">
        <w:rPr>
          <w:rFonts w:asciiTheme="minorHAnsi" w:hAnsiTheme="minorHAnsi"/>
          <w:b/>
        </w:rPr>
        <w:t>6</w:t>
      </w:r>
    </w:p>
    <w:p w14:paraId="367B0454" w14:textId="77777777" w:rsidR="00B6375F" w:rsidRPr="00B6375F" w:rsidRDefault="00B6375F" w:rsidP="00B6375F">
      <w:pPr>
        <w:spacing w:line="276" w:lineRule="auto"/>
        <w:ind w:left="4167"/>
        <w:jc w:val="both"/>
        <w:rPr>
          <w:rFonts w:asciiTheme="minorHAnsi" w:hAnsiTheme="minorHAnsi"/>
          <w:b/>
        </w:rPr>
      </w:pPr>
      <w:r w:rsidRPr="00B6375F">
        <w:rPr>
          <w:rFonts w:asciiTheme="minorHAnsi" w:hAnsiTheme="minorHAnsi"/>
          <w:b/>
        </w:rPr>
        <w:t>Podwykonawcy</w:t>
      </w:r>
    </w:p>
    <w:p w14:paraId="4B604CD0" w14:textId="3B6C1478" w:rsidR="00B6375F" w:rsidRPr="00B6375F" w:rsidRDefault="00B6375F" w:rsidP="0041628F">
      <w:pPr>
        <w:widowControl/>
        <w:numPr>
          <w:ilvl w:val="0"/>
          <w:numId w:val="86"/>
        </w:numPr>
        <w:tabs>
          <w:tab w:val="left" w:pos="367"/>
        </w:tabs>
        <w:suppressAutoHyphens w:val="0"/>
        <w:spacing w:line="276" w:lineRule="auto"/>
        <w:ind w:left="426" w:hanging="426"/>
        <w:jc w:val="both"/>
        <w:rPr>
          <w:rFonts w:asciiTheme="minorHAnsi" w:hAnsiTheme="minorHAnsi"/>
        </w:rPr>
      </w:pPr>
      <w:r w:rsidRPr="00B6375F">
        <w:rPr>
          <w:rFonts w:asciiTheme="minorHAnsi" w:hAnsiTheme="minorHAnsi"/>
        </w:rPr>
        <w:t xml:space="preserve">Wykonawca lub podwykonawca przedkłada zamawiającemu poświadczoną za zgodność z oryginałem kopię zawartej umowy o podwykonawstwo w terminie 7 dni od jej zawarcia, z wyłączeniem umów o wartości mniejszej niż 0,5% wartości umowy w sprawie zamówienia publicznego. </w:t>
      </w:r>
      <w:r w:rsidR="00A10E47" w:rsidRPr="00B6375F">
        <w:rPr>
          <w:rFonts w:asciiTheme="minorHAnsi" w:hAnsiTheme="minorHAnsi"/>
        </w:rPr>
        <w:t>Wyłączenie,</w:t>
      </w:r>
      <w:r w:rsidRPr="00B6375F">
        <w:rPr>
          <w:rFonts w:asciiTheme="minorHAnsi" w:hAnsiTheme="minorHAnsi"/>
        </w:rPr>
        <w:t xml:space="preserve"> o którym mowa w zdaniu pierwszym nie dotyczy </w:t>
      </w:r>
      <w:r w:rsidRPr="00B6375F">
        <w:rPr>
          <w:rFonts w:asciiTheme="minorHAnsi" w:hAnsiTheme="minorHAnsi"/>
        </w:rPr>
        <w:lastRenderedPageBreak/>
        <w:t>umów o podwykonawstwo o wartości większej niż 50.000 zł. Termin zapłaty wynagrodzenia podwykonawcy w umowie o podwykonawstwo nie może być dłuższy niż 30 dni od dnia doręczenia wykonawcy faktury lub rachunku.</w:t>
      </w:r>
    </w:p>
    <w:p w14:paraId="486F9FD4" w14:textId="77777777" w:rsidR="00B6375F" w:rsidRPr="00B6375F" w:rsidRDefault="00B6375F" w:rsidP="0041628F">
      <w:pPr>
        <w:widowControl/>
        <w:numPr>
          <w:ilvl w:val="0"/>
          <w:numId w:val="86"/>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Wykonawca ponosi pełną odpowiedzialność za realizację części przedmiotu umowy, którą wykonuje przy pomocy podwykonawcy.</w:t>
      </w:r>
    </w:p>
    <w:p w14:paraId="7D5360CD" w14:textId="77777777" w:rsidR="00B6375F" w:rsidRPr="00B6375F" w:rsidRDefault="00B6375F" w:rsidP="0041628F">
      <w:pPr>
        <w:widowControl/>
        <w:numPr>
          <w:ilvl w:val="0"/>
          <w:numId w:val="86"/>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Wykonawca, na żądanie Zamawiającego, zobowiązany jest do zmiany podwykonawcy, jeżeli ten wykonuje usługę w sposób wadliwy, niestaranny, niezgodny z umową lub właściwymi przepisami.</w:t>
      </w:r>
    </w:p>
    <w:p w14:paraId="02B5A20C" w14:textId="77777777" w:rsidR="00B6375F" w:rsidRPr="00B6375F" w:rsidRDefault="00B6375F" w:rsidP="0041628F">
      <w:pPr>
        <w:widowControl/>
        <w:numPr>
          <w:ilvl w:val="0"/>
          <w:numId w:val="86"/>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 razie zaistnienia w czasie realizacji umowy uzasadnionej okolicznościami faktycznymi lub prawnymi potrzeby zmiany lub rezygnacji z podwykonawcy, na którego zasoby Wykonawca powoływał się na zasadach określonych w art. 22 ust. 1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14:paraId="0D16465B" w14:textId="77777777" w:rsidR="00B6375F" w:rsidRPr="00B6375F" w:rsidRDefault="00B6375F" w:rsidP="00B6375F">
      <w:pPr>
        <w:spacing w:line="300" w:lineRule="exact"/>
        <w:jc w:val="both"/>
        <w:rPr>
          <w:rFonts w:asciiTheme="minorHAnsi" w:eastAsia="Arial Narrow" w:hAnsiTheme="minorHAnsi"/>
          <w:i/>
        </w:rPr>
      </w:pPr>
    </w:p>
    <w:p w14:paraId="1C41B639" w14:textId="6DE2B590" w:rsidR="00974775" w:rsidRDefault="00974775" w:rsidP="00974775">
      <w:pPr>
        <w:pStyle w:val="ListParagraph1"/>
        <w:spacing w:after="0" w:line="240" w:lineRule="auto"/>
        <w:ind w:left="0"/>
        <w:jc w:val="center"/>
        <w:rPr>
          <w:b/>
          <w:bCs/>
          <w:color w:val="000000"/>
          <w:sz w:val="20"/>
          <w:szCs w:val="20"/>
        </w:rPr>
      </w:pPr>
      <w:r>
        <w:rPr>
          <w:b/>
          <w:bCs/>
          <w:color w:val="000000"/>
          <w:sz w:val="20"/>
          <w:szCs w:val="20"/>
        </w:rPr>
        <w:t>§7</w:t>
      </w:r>
    </w:p>
    <w:p w14:paraId="1FF86A92" w14:textId="77777777" w:rsidR="00974775" w:rsidRPr="00944338" w:rsidRDefault="00974775" w:rsidP="00974775">
      <w:pPr>
        <w:pStyle w:val="ListParagraph1"/>
        <w:spacing w:after="0" w:line="240" w:lineRule="auto"/>
        <w:ind w:left="0"/>
        <w:jc w:val="center"/>
        <w:rPr>
          <w:color w:val="000000"/>
          <w:sz w:val="24"/>
          <w:szCs w:val="24"/>
        </w:rPr>
      </w:pPr>
      <w:r w:rsidRPr="00944338">
        <w:rPr>
          <w:b/>
          <w:bCs/>
          <w:color w:val="000000"/>
          <w:sz w:val="24"/>
          <w:szCs w:val="24"/>
        </w:rPr>
        <w:t>Zatrudnienie na podstawie umowy o pracę</w:t>
      </w:r>
    </w:p>
    <w:p w14:paraId="181D2FEB" w14:textId="77777777" w:rsidR="00974775" w:rsidRDefault="00974775" w:rsidP="00974775">
      <w:pPr>
        <w:pStyle w:val="ListParagraph1"/>
        <w:spacing w:after="0" w:line="240" w:lineRule="auto"/>
        <w:ind w:left="0"/>
        <w:jc w:val="both"/>
        <w:rPr>
          <w:color w:val="000000"/>
          <w:sz w:val="20"/>
          <w:szCs w:val="20"/>
        </w:rPr>
      </w:pPr>
    </w:p>
    <w:p w14:paraId="32C40BC9" w14:textId="77777777" w:rsidR="00974775" w:rsidRPr="00343D50" w:rsidRDefault="00974775" w:rsidP="0041628F">
      <w:pPr>
        <w:pStyle w:val="ListParagraph1"/>
        <w:numPr>
          <w:ilvl w:val="1"/>
          <w:numId w:val="90"/>
        </w:numPr>
        <w:tabs>
          <w:tab w:val="clear" w:pos="1080"/>
          <w:tab w:val="num" w:pos="720"/>
        </w:tabs>
        <w:spacing w:after="0" w:line="240" w:lineRule="auto"/>
        <w:ind w:left="567" w:hanging="567"/>
        <w:jc w:val="both"/>
        <w:rPr>
          <w:color w:val="000000"/>
          <w:sz w:val="24"/>
          <w:szCs w:val="24"/>
        </w:rPr>
      </w:pPr>
      <w:r w:rsidRPr="00343D50">
        <w:rPr>
          <w:color w:val="000000"/>
          <w:sz w:val="24"/>
          <w:szCs w:val="24"/>
        </w:rPr>
        <w:t>Wykonawca zobowiązuje się, do zatrudnienia na podstawie umowy o pracę w rozumieniu przepisów ustawy z dnia 26 czerwca 1974 r. - Kodeks pracy (</w:t>
      </w:r>
      <w:proofErr w:type="spellStart"/>
      <w:r w:rsidRPr="00343D50">
        <w:rPr>
          <w:color w:val="000000"/>
          <w:sz w:val="24"/>
          <w:szCs w:val="24"/>
        </w:rPr>
        <w:t>t.j</w:t>
      </w:r>
      <w:proofErr w:type="spellEnd"/>
      <w:r w:rsidRPr="00343D50">
        <w:rPr>
          <w:color w:val="000000"/>
          <w:sz w:val="24"/>
          <w:szCs w:val="24"/>
        </w:rPr>
        <w:t>. Dz. U. z 2018 poz.917.) wszystkich osób wykonujących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 (</w:t>
      </w:r>
      <w:proofErr w:type="spellStart"/>
      <w:r w:rsidRPr="00343D50">
        <w:rPr>
          <w:color w:val="000000"/>
          <w:sz w:val="24"/>
          <w:szCs w:val="24"/>
        </w:rPr>
        <w:t>t.j</w:t>
      </w:r>
      <w:proofErr w:type="spellEnd"/>
      <w:r w:rsidRPr="00343D50">
        <w:rPr>
          <w:color w:val="000000"/>
          <w:sz w:val="24"/>
          <w:szCs w:val="24"/>
        </w:rPr>
        <w:t xml:space="preserve">. Dz. U. z 2017 poz.1332). Powyższy zapis dotyczy również podwykonawców. </w:t>
      </w:r>
    </w:p>
    <w:p w14:paraId="2604E773" w14:textId="77777777" w:rsidR="00974775" w:rsidRPr="00343D50" w:rsidRDefault="00974775" w:rsidP="0041628F">
      <w:pPr>
        <w:pStyle w:val="ListParagraph1"/>
        <w:numPr>
          <w:ilvl w:val="1"/>
          <w:numId w:val="90"/>
        </w:numPr>
        <w:tabs>
          <w:tab w:val="clear" w:pos="1080"/>
          <w:tab w:val="num" w:pos="720"/>
        </w:tabs>
        <w:spacing w:after="0" w:line="240" w:lineRule="auto"/>
        <w:ind w:left="567" w:hanging="567"/>
        <w:jc w:val="both"/>
        <w:rPr>
          <w:color w:val="000000"/>
          <w:sz w:val="24"/>
          <w:szCs w:val="24"/>
        </w:rPr>
      </w:pPr>
      <w:r w:rsidRPr="00343D50">
        <w:rPr>
          <w:color w:val="000000"/>
          <w:sz w:val="24"/>
          <w:szCs w:val="24"/>
        </w:rPr>
        <w:t xml:space="preserve">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 </w:t>
      </w:r>
    </w:p>
    <w:p w14:paraId="253000EB" w14:textId="77777777" w:rsidR="00974775" w:rsidRPr="00343D50" w:rsidRDefault="00974775" w:rsidP="0041628F">
      <w:pPr>
        <w:pStyle w:val="ListParagraph1"/>
        <w:numPr>
          <w:ilvl w:val="5"/>
          <w:numId w:val="91"/>
        </w:numPr>
        <w:spacing w:after="0" w:line="240" w:lineRule="auto"/>
        <w:ind w:left="993" w:hanging="426"/>
        <w:jc w:val="both"/>
        <w:rPr>
          <w:color w:val="000000"/>
          <w:sz w:val="24"/>
          <w:szCs w:val="24"/>
        </w:rPr>
      </w:pPr>
      <w:r w:rsidRPr="00343D50">
        <w:rPr>
          <w:color w:val="000000"/>
          <w:sz w:val="24"/>
          <w:szCs w:val="24"/>
        </w:rPr>
        <w:t>żądania oświadczeń i dokumentów w zakresie potwierdzenia spełniania ww. wymogów i dokonywania ich oceny,</w:t>
      </w:r>
    </w:p>
    <w:p w14:paraId="3D9FFE8E" w14:textId="77777777" w:rsidR="00974775" w:rsidRPr="00343D50" w:rsidRDefault="00974775" w:rsidP="0041628F">
      <w:pPr>
        <w:pStyle w:val="ListParagraph1"/>
        <w:numPr>
          <w:ilvl w:val="5"/>
          <w:numId w:val="91"/>
        </w:numPr>
        <w:spacing w:after="0" w:line="240" w:lineRule="auto"/>
        <w:ind w:left="993" w:hanging="426"/>
        <w:jc w:val="both"/>
        <w:rPr>
          <w:color w:val="000000"/>
          <w:sz w:val="24"/>
          <w:szCs w:val="24"/>
        </w:rPr>
      </w:pPr>
      <w:r w:rsidRPr="00343D50">
        <w:rPr>
          <w:color w:val="000000"/>
          <w:sz w:val="24"/>
          <w:szCs w:val="24"/>
        </w:rPr>
        <w:t xml:space="preserve"> żądania wyjaśnień w przypadku wątpliwości w zakresie potwierdzenia spełniania ww. wymogów,</w:t>
      </w:r>
    </w:p>
    <w:p w14:paraId="3DF5567E" w14:textId="77777777" w:rsidR="00974775" w:rsidRPr="00343D50" w:rsidRDefault="00974775" w:rsidP="0041628F">
      <w:pPr>
        <w:pStyle w:val="ListParagraph1"/>
        <w:numPr>
          <w:ilvl w:val="5"/>
          <w:numId w:val="91"/>
        </w:numPr>
        <w:spacing w:after="0" w:line="240" w:lineRule="auto"/>
        <w:ind w:left="993" w:hanging="426"/>
        <w:jc w:val="both"/>
        <w:rPr>
          <w:color w:val="000000"/>
          <w:sz w:val="24"/>
          <w:szCs w:val="24"/>
        </w:rPr>
      </w:pPr>
      <w:r w:rsidRPr="00343D50">
        <w:rPr>
          <w:color w:val="000000"/>
          <w:sz w:val="24"/>
          <w:szCs w:val="24"/>
        </w:rPr>
        <w:t xml:space="preserve"> przeprowadzania kontroli na miejscu wykonywania świadczenia. </w:t>
      </w:r>
    </w:p>
    <w:p w14:paraId="0803EF80" w14:textId="77777777" w:rsidR="00974775" w:rsidRPr="00343D50" w:rsidRDefault="00974775" w:rsidP="0041628F">
      <w:pPr>
        <w:pStyle w:val="ListParagraph1"/>
        <w:numPr>
          <w:ilvl w:val="1"/>
          <w:numId w:val="90"/>
        </w:numPr>
        <w:tabs>
          <w:tab w:val="clear" w:pos="1080"/>
          <w:tab w:val="num" w:pos="720"/>
        </w:tabs>
        <w:spacing w:after="0" w:line="240" w:lineRule="auto"/>
        <w:ind w:left="567" w:hanging="567"/>
        <w:jc w:val="both"/>
        <w:rPr>
          <w:color w:val="000000"/>
          <w:sz w:val="24"/>
          <w:szCs w:val="24"/>
        </w:rPr>
      </w:pPr>
      <w:r w:rsidRPr="00343D50">
        <w:rPr>
          <w:color w:val="000000"/>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czynności w zakresie realizacji zamówienia: </w:t>
      </w:r>
    </w:p>
    <w:p w14:paraId="1A07BF2B" w14:textId="77777777" w:rsidR="00974775" w:rsidRPr="00343D50" w:rsidRDefault="00974775" w:rsidP="0041628F">
      <w:pPr>
        <w:pStyle w:val="ListParagraph1"/>
        <w:numPr>
          <w:ilvl w:val="5"/>
          <w:numId w:val="90"/>
        </w:numPr>
        <w:spacing w:after="0" w:line="240" w:lineRule="auto"/>
        <w:ind w:left="851"/>
        <w:jc w:val="both"/>
        <w:rPr>
          <w:color w:val="000000"/>
          <w:sz w:val="24"/>
          <w:szCs w:val="24"/>
        </w:rPr>
      </w:pPr>
      <w:r w:rsidRPr="00343D50">
        <w:rPr>
          <w:color w:val="000000"/>
          <w:sz w:val="24"/>
          <w:szCs w:val="24"/>
        </w:rPr>
        <w:lastRenderedPageBreak/>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63D9AE8" w14:textId="77777777" w:rsidR="00974775" w:rsidRPr="00343D50" w:rsidRDefault="00974775" w:rsidP="0041628F">
      <w:pPr>
        <w:pStyle w:val="ListParagraph1"/>
        <w:numPr>
          <w:ilvl w:val="5"/>
          <w:numId w:val="90"/>
        </w:numPr>
        <w:spacing w:after="0" w:line="240" w:lineRule="auto"/>
        <w:ind w:left="851"/>
        <w:jc w:val="both"/>
        <w:rPr>
          <w:color w:val="000000"/>
          <w:sz w:val="24"/>
          <w:szCs w:val="24"/>
        </w:rPr>
      </w:pPr>
      <w:r w:rsidRPr="00343D50">
        <w:rPr>
          <w:color w:val="000000"/>
          <w:sz w:val="24"/>
          <w:szCs w:val="24"/>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14:paraId="746C784A" w14:textId="77777777" w:rsidR="00974775" w:rsidRPr="00343D50" w:rsidRDefault="00974775" w:rsidP="0041628F">
      <w:pPr>
        <w:pStyle w:val="ListParagraph1"/>
        <w:numPr>
          <w:ilvl w:val="5"/>
          <w:numId w:val="90"/>
        </w:numPr>
        <w:spacing w:after="0" w:line="240" w:lineRule="auto"/>
        <w:ind w:left="851"/>
        <w:jc w:val="both"/>
        <w:rPr>
          <w:color w:val="000000"/>
          <w:sz w:val="24"/>
          <w:szCs w:val="24"/>
        </w:rPr>
      </w:pPr>
      <w:r w:rsidRPr="00343D50">
        <w:rPr>
          <w:color w:val="000000"/>
          <w:sz w:val="24"/>
          <w:szCs w:val="24"/>
        </w:rPr>
        <w:t xml:space="preserve"> zaświadczenie właściwego oddziału ZUS, potwierdzające opłacanie przez Wykonawcę lub podwykonawców składek na ubezpieczenia społeczne i zdrowotne z tytułu zatrudnienia na podstawie umów o pracę za ostatni okres rozliczeniowy;</w:t>
      </w:r>
    </w:p>
    <w:p w14:paraId="004FB010" w14:textId="77777777" w:rsidR="00974775" w:rsidRPr="00343D50" w:rsidRDefault="00974775" w:rsidP="0041628F">
      <w:pPr>
        <w:pStyle w:val="ListParagraph1"/>
        <w:numPr>
          <w:ilvl w:val="5"/>
          <w:numId w:val="90"/>
        </w:numPr>
        <w:spacing w:after="0" w:line="240" w:lineRule="auto"/>
        <w:ind w:left="851"/>
        <w:jc w:val="both"/>
        <w:rPr>
          <w:color w:val="000000"/>
          <w:sz w:val="24"/>
          <w:szCs w:val="24"/>
        </w:rPr>
      </w:pPr>
      <w:r w:rsidRPr="00343D50">
        <w:rPr>
          <w:color w:val="000000"/>
          <w:sz w:val="24"/>
          <w:szCs w:val="24"/>
        </w:rPr>
        <w:t xml:space="preserve"> 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14:paraId="0C220EFC" w14:textId="77777777" w:rsidR="00974775" w:rsidRPr="00343D50" w:rsidRDefault="00974775" w:rsidP="00974775">
      <w:pPr>
        <w:pStyle w:val="ListParagraph1"/>
        <w:spacing w:after="0" w:line="240" w:lineRule="auto"/>
        <w:ind w:left="567"/>
        <w:jc w:val="both"/>
        <w:rPr>
          <w:color w:val="000000"/>
          <w:sz w:val="24"/>
          <w:szCs w:val="24"/>
        </w:rPr>
      </w:pPr>
      <w:r w:rsidRPr="00343D50">
        <w:rPr>
          <w:color w:val="000000"/>
          <w:sz w:val="24"/>
          <w:szCs w:val="24"/>
        </w:rPr>
        <w:t>Powyższe dokumenty zostaną przedłożone Kierownikowi Działu Zamówień Publicznych Zamawiającego.</w:t>
      </w:r>
    </w:p>
    <w:p w14:paraId="11A5A3BB"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color w:val="000000"/>
          <w:sz w:val="24"/>
          <w:szCs w:val="24"/>
        </w:rPr>
        <w:t xml:space="preserve">Nieprzedłożenie przez Wykonawcę dokumentów określonych w ust. 3, będzie traktowane jako niewypełnianie obowiązku zatrudniania Pracowników wykonujących roboty budowlane na podstawie umowy o pracę i objęte sankcją w postaci obowiązku zapłaty przez Wykonawcę kary umownej, wskazanej przez Zamawiającego w § 8 ust. 1 pkt 13 umowy. </w:t>
      </w:r>
    </w:p>
    <w:p w14:paraId="1A86F80C"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sz w:val="24"/>
          <w:szCs w:val="24"/>
        </w:rPr>
        <w:t>Za działania lub zaniechania podwykonawcy/podwykonawców w tym przedmiocie odpowiada Wykonawca, względem którego Zamawiający może wystąpić z żądaniem zapłaty kary umownej, wskazanej przez Zamawiającego w  § 8 ust. 1 pkt. 13 umowy.</w:t>
      </w:r>
    </w:p>
    <w:p w14:paraId="46E694A7"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sz w:val="24"/>
          <w:szCs w:val="24"/>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343D50">
        <w:rPr>
          <w:sz w:val="24"/>
          <w:szCs w:val="24"/>
        </w:rPr>
        <w:t>p.z.p</w:t>
      </w:r>
      <w:proofErr w:type="spellEnd"/>
      <w:r w:rsidRPr="00343D50">
        <w:rPr>
          <w:sz w:val="24"/>
          <w:szCs w:val="24"/>
        </w:rPr>
        <w:t>.  w postaci kar umownych - w przypadku powtarzających się naruszeń tych obowiązków, Zamawiający będzie miał prawo do odstąpienia od  umowy zgodnie z § 7 ust. 1 pkt. 9.</w:t>
      </w:r>
    </w:p>
    <w:p w14:paraId="16E193EA"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sz w:val="24"/>
          <w:szCs w:val="24"/>
        </w:rPr>
        <w:t xml:space="preserve">Zamawiający jest uprawniony do kontroli spełniania przez Wykonawcę wymagań, o których mowa w artykule 29 ust 3a </w:t>
      </w:r>
      <w:proofErr w:type="spellStart"/>
      <w:r w:rsidRPr="00343D50">
        <w:rPr>
          <w:sz w:val="24"/>
          <w:szCs w:val="24"/>
        </w:rPr>
        <w:t>p.z.p</w:t>
      </w:r>
      <w:proofErr w:type="spellEnd"/>
      <w:r w:rsidRPr="00343D50">
        <w:rPr>
          <w:sz w:val="24"/>
          <w:szCs w:val="24"/>
        </w:rPr>
        <w:t>. oraz za pośrednictwem Wykonawcy, Zamawiający przeprowadzi stosowna kontrole, dotyczącą pracowników podwykonawców, wykonujących czynności na rzecz Zamawiającego.</w:t>
      </w:r>
    </w:p>
    <w:p w14:paraId="66F42D81" w14:textId="77777777" w:rsidR="00974775" w:rsidRPr="00343D50" w:rsidRDefault="00974775" w:rsidP="0041628F">
      <w:pPr>
        <w:pStyle w:val="ListParagraph1"/>
        <w:numPr>
          <w:ilvl w:val="1"/>
          <w:numId w:val="90"/>
        </w:numPr>
        <w:spacing w:after="0" w:line="240" w:lineRule="auto"/>
        <w:ind w:left="567" w:hanging="567"/>
        <w:jc w:val="both"/>
        <w:rPr>
          <w:color w:val="000000"/>
          <w:sz w:val="24"/>
          <w:szCs w:val="24"/>
        </w:rPr>
      </w:pPr>
      <w:r w:rsidRPr="00343D50">
        <w:rPr>
          <w:sz w:val="24"/>
          <w:szCs w:val="24"/>
        </w:rPr>
        <w:lastRenderedPageBreak/>
        <w:t>W przypadku uzasadnionych wątpliwości co do przestrzegania prawa pracy przez Wykonawcę</w:t>
      </w:r>
      <w:r w:rsidRPr="00343D50">
        <w:rPr>
          <w:color w:val="000000"/>
          <w:sz w:val="24"/>
          <w:szCs w:val="24"/>
        </w:rPr>
        <w:t xml:space="preserve"> lub Podwykonawcę, Zamawiający może zwrócić się o przeprowadzenie kontroli przez Państwową Inspekcję Pracy.</w:t>
      </w:r>
    </w:p>
    <w:p w14:paraId="4667EED2" w14:textId="77777777" w:rsidR="00974775" w:rsidRDefault="00974775" w:rsidP="00B6375F">
      <w:pPr>
        <w:spacing w:line="0" w:lineRule="atLeast"/>
        <w:ind w:right="-6"/>
        <w:jc w:val="center"/>
        <w:rPr>
          <w:rFonts w:asciiTheme="minorHAnsi" w:hAnsiTheme="minorHAnsi"/>
          <w:b/>
        </w:rPr>
      </w:pPr>
    </w:p>
    <w:p w14:paraId="2A95DA0B" w14:textId="4960A540"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 xml:space="preserve">§ </w:t>
      </w:r>
      <w:r w:rsidR="00974775">
        <w:rPr>
          <w:rFonts w:asciiTheme="minorHAnsi" w:hAnsiTheme="minorHAnsi"/>
          <w:b/>
        </w:rPr>
        <w:t>8</w:t>
      </w:r>
    </w:p>
    <w:p w14:paraId="51DA9F51" w14:textId="77777777" w:rsidR="00B6375F" w:rsidRPr="00B6375F" w:rsidRDefault="00B6375F" w:rsidP="00B6375F">
      <w:pPr>
        <w:spacing w:line="39" w:lineRule="exact"/>
        <w:jc w:val="center"/>
        <w:rPr>
          <w:rFonts w:asciiTheme="minorHAnsi" w:eastAsia="Arial Narrow" w:hAnsiTheme="minorHAnsi"/>
          <w:i/>
        </w:rPr>
      </w:pPr>
    </w:p>
    <w:p w14:paraId="4B1ED462" w14:textId="77777777"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Nadzór nad realizacją przedmiotu umowy</w:t>
      </w:r>
    </w:p>
    <w:p w14:paraId="78C68F9C" w14:textId="77777777" w:rsidR="00B6375F" w:rsidRPr="00B6375F" w:rsidRDefault="00B6375F" w:rsidP="00B6375F">
      <w:pPr>
        <w:spacing w:line="45" w:lineRule="exact"/>
        <w:jc w:val="both"/>
        <w:rPr>
          <w:rFonts w:asciiTheme="minorHAnsi" w:eastAsia="Arial Narrow" w:hAnsiTheme="minorHAnsi"/>
          <w:i/>
        </w:rPr>
      </w:pPr>
    </w:p>
    <w:p w14:paraId="748055F8" w14:textId="77777777" w:rsidR="00B6375F" w:rsidRPr="00B6375F" w:rsidRDefault="00B6375F" w:rsidP="0041628F">
      <w:pPr>
        <w:widowControl/>
        <w:numPr>
          <w:ilvl w:val="0"/>
          <w:numId w:val="68"/>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 xml:space="preserve">Zamawiający ustanawia Koordynatora Inspektorów Nadzoru jako reprezentanta Zamawiającego na budowie w osobie …................................. posiadającego uprawnienia budowlane w zakresie ….................................. </w:t>
      </w:r>
    </w:p>
    <w:p w14:paraId="7A6F067F" w14:textId="77777777" w:rsidR="00B6375F" w:rsidRPr="00B6375F" w:rsidRDefault="00B6375F" w:rsidP="0041628F">
      <w:pPr>
        <w:widowControl/>
        <w:numPr>
          <w:ilvl w:val="0"/>
          <w:numId w:val="68"/>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 xml:space="preserve">Inspektor Nadzoru uprawniony jest do wydawania Wykonawcy poleceń związanych z jakością, ilością robót i poleceń, które są niezbędne do prawidłowego wykonania przedmiotu zamówienia zgodnie z Umową, specyfikacjami technicznymi, projektem budowlanym i przepisami prawa budowlanego. </w:t>
      </w:r>
    </w:p>
    <w:p w14:paraId="10593CA3" w14:textId="77777777" w:rsidR="00B6375F" w:rsidRPr="00B6375F" w:rsidRDefault="00B6375F" w:rsidP="0041628F">
      <w:pPr>
        <w:widowControl/>
        <w:numPr>
          <w:ilvl w:val="0"/>
          <w:numId w:val="68"/>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 xml:space="preserve">Do zadań Inspektora Nadzoru należy w szczególności: </w:t>
      </w:r>
    </w:p>
    <w:p w14:paraId="4A77EE7D"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reprezentowanie Zamawiającego na budowie przez sprawowanie kontroli zgodności jej realizacji z dokumentacją projektową, przepisami oraz zasadami wiedzy technicznej, </w:t>
      </w:r>
    </w:p>
    <w:p w14:paraId="760510DE"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sprawdzanie jakości wykonywanych robót i wbudowanych wyrobów budowlanych, a w szczególności zapobieganie zastosowaniu wyrobów budowlanych wadliwych i niedopuszczonych do stosowania w budownictwie,</w:t>
      </w:r>
    </w:p>
    <w:p w14:paraId="3B64FE39"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sprawdzanie i odbiór robót budowlanych ulegających zakryciu lub zanikających, </w:t>
      </w:r>
    </w:p>
    <w:p w14:paraId="2C79A800"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uczestniczenie w próbach i odbiorach technicznych instalacji, urządzeń technicznych, przewodów, </w:t>
      </w:r>
    </w:p>
    <w:p w14:paraId="522ED2ED"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przygotowanie i udział w czynnościach odbioru poszczególnych elementów robót i gotowych obiektów budowlanych oraz przekazywanie ich do użytkowania, </w:t>
      </w:r>
    </w:p>
    <w:p w14:paraId="695EC083" w14:textId="77777777" w:rsidR="00B6375F" w:rsidRPr="00B6375F" w:rsidRDefault="00B6375F" w:rsidP="0041628F">
      <w:pPr>
        <w:widowControl/>
        <w:numPr>
          <w:ilvl w:val="1"/>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potwierdzanie faktycznie wykonanych robót oraz usunięcia wad, a także, kontrolowanie rozliczeń budowy,</w:t>
      </w:r>
    </w:p>
    <w:p w14:paraId="730C4970" w14:textId="77777777" w:rsidR="00B6375F" w:rsidRPr="00B6375F" w:rsidRDefault="00B6375F" w:rsidP="0041628F">
      <w:pPr>
        <w:widowControl/>
        <w:numPr>
          <w:ilvl w:val="0"/>
          <w:numId w:val="68"/>
        </w:numPr>
        <w:tabs>
          <w:tab w:val="left" w:pos="367"/>
        </w:tabs>
        <w:suppressAutoHyphens w:val="0"/>
        <w:spacing w:line="0" w:lineRule="atLeast"/>
        <w:jc w:val="both"/>
        <w:rPr>
          <w:rFonts w:asciiTheme="minorHAnsi" w:hAnsiTheme="minorHAnsi"/>
        </w:rPr>
      </w:pPr>
      <w:r w:rsidRPr="00B6375F">
        <w:rPr>
          <w:rFonts w:asciiTheme="minorHAnsi" w:hAnsiTheme="minorHAnsi"/>
        </w:rPr>
        <w:t xml:space="preserve">Osobą odpowiedzialną ze strony Wykonawcy za nadzór nad realizacją niniejszej umowy jest: </w:t>
      </w:r>
    </w:p>
    <w:p w14:paraId="396A4473" w14:textId="77777777" w:rsidR="00B6375F" w:rsidRPr="00B6375F" w:rsidRDefault="00B6375F" w:rsidP="00B6375F">
      <w:pPr>
        <w:tabs>
          <w:tab w:val="left" w:pos="367"/>
        </w:tabs>
        <w:spacing w:line="0" w:lineRule="atLeast"/>
        <w:ind w:left="360"/>
        <w:jc w:val="both"/>
        <w:rPr>
          <w:rFonts w:asciiTheme="minorHAnsi" w:hAnsiTheme="minorHAnsi"/>
        </w:rPr>
      </w:pPr>
      <w:r w:rsidRPr="00B6375F">
        <w:rPr>
          <w:rFonts w:asciiTheme="minorHAnsi" w:hAnsiTheme="minorHAnsi"/>
        </w:rPr>
        <w:t>………………………………………………………………………</w:t>
      </w:r>
    </w:p>
    <w:p w14:paraId="3CD0C5DF" w14:textId="77777777" w:rsidR="00B6375F" w:rsidRPr="00B6375F" w:rsidRDefault="00B6375F" w:rsidP="00B6375F">
      <w:pPr>
        <w:spacing w:line="34" w:lineRule="exact"/>
        <w:jc w:val="both"/>
        <w:rPr>
          <w:rFonts w:asciiTheme="minorHAnsi" w:hAnsiTheme="minorHAnsi"/>
          <w:b/>
        </w:rPr>
      </w:pPr>
    </w:p>
    <w:p w14:paraId="3043CA8A" w14:textId="77777777" w:rsidR="00B6375F" w:rsidRPr="00B6375F" w:rsidRDefault="00B6375F" w:rsidP="00B6375F">
      <w:pPr>
        <w:tabs>
          <w:tab w:val="left" w:pos="367"/>
        </w:tabs>
        <w:ind w:left="367"/>
        <w:jc w:val="both"/>
        <w:rPr>
          <w:rFonts w:asciiTheme="minorHAnsi" w:hAnsiTheme="minorHAnsi"/>
        </w:rPr>
      </w:pPr>
    </w:p>
    <w:p w14:paraId="5810BB40" w14:textId="77777777" w:rsidR="00944338" w:rsidRDefault="00944338" w:rsidP="00B6375F">
      <w:pPr>
        <w:tabs>
          <w:tab w:val="left" w:pos="367"/>
        </w:tabs>
        <w:ind w:left="367"/>
        <w:jc w:val="center"/>
        <w:rPr>
          <w:rFonts w:asciiTheme="minorHAnsi" w:hAnsiTheme="minorHAnsi"/>
          <w:b/>
        </w:rPr>
      </w:pPr>
    </w:p>
    <w:p w14:paraId="33BDD165" w14:textId="3696F3B8" w:rsidR="00B6375F" w:rsidRPr="00B6375F" w:rsidRDefault="00B6375F" w:rsidP="00B6375F">
      <w:pPr>
        <w:tabs>
          <w:tab w:val="left" w:pos="367"/>
        </w:tabs>
        <w:ind w:left="367"/>
        <w:jc w:val="center"/>
        <w:rPr>
          <w:rFonts w:asciiTheme="minorHAnsi" w:hAnsiTheme="minorHAnsi"/>
          <w:b/>
        </w:rPr>
      </w:pPr>
      <w:r w:rsidRPr="00B6375F">
        <w:rPr>
          <w:rFonts w:asciiTheme="minorHAnsi" w:hAnsiTheme="minorHAnsi"/>
          <w:b/>
        </w:rPr>
        <w:t xml:space="preserve">§ </w:t>
      </w:r>
      <w:r w:rsidR="00974775">
        <w:rPr>
          <w:rFonts w:asciiTheme="minorHAnsi" w:hAnsiTheme="minorHAnsi"/>
          <w:b/>
        </w:rPr>
        <w:t>9</w:t>
      </w:r>
    </w:p>
    <w:p w14:paraId="1416F18D" w14:textId="77777777" w:rsidR="00B6375F" w:rsidRPr="00B6375F" w:rsidRDefault="00B6375F" w:rsidP="00B6375F">
      <w:pPr>
        <w:tabs>
          <w:tab w:val="left" w:pos="367"/>
        </w:tabs>
        <w:ind w:left="367"/>
        <w:jc w:val="center"/>
        <w:rPr>
          <w:rFonts w:asciiTheme="minorHAnsi" w:hAnsiTheme="minorHAnsi"/>
          <w:b/>
        </w:rPr>
      </w:pPr>
      <w:r w:rsidRPr="00B6375F">
        <w:rPr>
          <w:rFonts w:asciiTheme="minorHAnsi" w:hAnsiTheme="minorHAnsi"/>
          <w:b/>
        </w:rPr>
        <w:t>Odbiory</w:t>
      </w:r>
    </w:p>
    <w:p w14:paraId="4F3D6A3D"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Strony zgodnie postanawiają, że będą stosowane następujące rodzaje odbiorów robót:</w:t>
      </w:r>
    </w:p>
    <w:p w14:paraId="022192F6"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Odbiory robót zanikających i ulegających zakryciu</w:t>
      </w:r>
    </w:p>
    <w:p w14:paraId="5D0F90F3"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Odbiory częściowe</w:t>
      </w:r>
    </w:p>
    <w:p w14:paraId="3938B337" w14:textId="65A8BEDA"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 xml:space="preserve">Odbiór końcowy po </w:t>
      </w:r>
      <w:r w:rsidR="00A10E47" w:rsidRPr="00B6375F">
        <w:rPr>
          <w:rFonts w:asciiTheme="minorHAnsi" w:hAnsiTheme="minorHAnsi"/>
        </w:rPr>
        <w:t>wykonaniu robót</w:t>
      </w:r>
    </w:p>
    <w:p w14:paraId="4F4015E7"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Odbiory robót zanikających, ulegających zakryciu i częściowe dokonywane będą przez Inspektora nadzoru inwestorskiego. Wykonawca winien zgłaszać gotowość do odbioru, o których mowa wyżej, wpisem do Dziennika budowy.</w:t>
      </w:r>
    </w:p>
    <w:p w14:paraId="68951F59"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Wykonawca zgłosi Zamawiającemu gotowość do odbioru końcowego, pisemnie bezpośrednio w siedzibie Zamawiającego.</w:t>
      </w:r>
    </w:p>
    <w:p w14:paraId="3BE090C5"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lastRenderedPageBreak/>
        <w:t>Podstawą zgłoszenia przez Wykonawcę gotowości do odbioru końcowego, będzie faktyczne wykonanie robót, potwierdzone w Dzienniku budowy wpisem dokonanym przez kierownika budowy potwierdzonym przez Inspektora nadzoru inwestorskiego.</w:t>
      </w:r>
    </w:p>
    <w:p w14:paraId="311E9D93" w14:textId="77777777" w:rsidR="00B6375F" w:rsidRPr="00B6375F" w:rsidRDefault="00B6375F" w:rsidP="0041628F">
      <w:pPr>
        <w:widowControl/>
        <w:numPr>
          <w:ilvl w:val="1"/>
          <w:numId w:val="69"/>
        </w:numPr>
        <w:suppressAutoHyphens w:val="0"/>
        <w:spacing w:line="276" w:lineRule="auto"/>
        <w:contextualSpacing/>
        <w:jc w:val="both"/>
        <w:rPr>
          <w:rFonts w:asciiTheme="minorHAnsi" w:hAnsiTheme="minorHAnsi"/>
        </w:rPr>
      </w:pPr>
      <w:r w:rsidRPr="00B6375F">
        <w:rPr>
          <w:rFonts w:asciiTheme="minorHAnsi" w:hAnsiTheme="minorHAnsi"/>
        </w:rPr>
        <w:t>Wraz ze zgłoszeniem do odbioru końcowego Wykonawca przekaże Zamawiającemu następujące dokumenty:</w:t>
      </w:r>
    </w:p>
    <w:p w14:paraId="7E8FD93B"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Dziennik budowy,</w:t>
      </w:r>
    </w:p>
    <w:p w14:paraId="6F8D9B8D"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Dokumentację powykonawczą, opisaną i skompletowaną w dwóch egzemplarzach,</w:t>
      </w:r>
    </w:p>
    <w:p w14:paraId="26955873"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Wymagane dokumenty, protokoły i zaświadczenia z przeprowadzonych prób i sprawdzeń, instrukcje użytkowania i inne dokumenty wymagane stosownymi przepisami,</w:t>
      </w:r>
    </w:p>
    <w:p w14:paraId="4A6F00BA"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Oświadczenie Kierownika budowy (robót) o zgodności wykonania robót z dokumentacją projektową, obowiązującymi przepisami i normami,</w:t>
      </w:r>
    </w:p>
    <w:p w14:paraId="1F7BCE51" w14:textId="77777777" w:rsidR="00B6375F" w:rsidRPr="00B6375F" w:rsidRDefault="00B6375F" w:rsidP="0041628F">
      <w:pPr>
        <w:widowControl/>
        <w:numPr>
          <w:ilvl w:val="2"/>
          <w:numId w:val="69"/>
        </w:numPr>
        <w:suppressAutoHyphens w:val="0"/>
        <w:spacing w:line="276" w:lineRule="auto"/>
        <w:contextualSpacing/>
        <w:jc w:val="both"/>
        <w:rPr>
          <w:rFonts w:asciiTheme="minorHAnsi" w:hAnsiTheme="minorHAnsi"/>
        </w:rPr>
      </w:pPr>
      <w:r w:rsidRPr="00B6375F">
        <w:rPr>
          <w:rFonts w:asciiTheme="minorHAnsi" w:hAnsiTheme="minorHAnsi"/>
        </w:rPr>
        <w:t>Dokumenty (atesty, certyfikaty) potwierdzające, że wbudowane materiały budowlane są zgodne z art. 10 ustawy Prawo budowlane (opisane i ostemplowane przez Kierownika robót budowy).</w:t>
      </w:r>
    </w:p>
    <w:p w14:paraId="6BA6BEBB"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Zamawiający wyznaczy i rozpocznie czynności odbioru końcowego w terminie 7 dni roboczych od daty zawiadomienia go o osiągnięciu gotowości do odbioru końcowego.</w:t>
      </w:r>
    </w:p>
    <w:p w14:paraId="76F00CCF"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Za datę wykonania przez Wykonawcę zobowiązania wynikającego z niniejszej Umowy, uznaje się datę odbioru, stwierdzoną w protokole odbioru końcowego.</w:t>
      </w:r>
    </w:p>
    <w:p w14:paraId="72284B38"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 xml:space="preserve">W przypadku stwierdzenia w trakcie odbioru wad lub usterek, Zamawiający może odmówić odbioru do czasu ich usunięcia a Wykonawca usunie je na własny koszt w terminie wyznaczonym przez Zamawiającego. </w:t>
      </w:r>
    </w:p>
    <w:p w14:paraId="0EDAA473"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Strony ponowią czynności odbioru końcowego po ponownym zgłoszeniu przez Wykonawcę gotowości do odbioru końcowego</w:t>
      </w:r>
    </w:p>
    <w:p w14:paraId="74E3820D" w14:textId="77777777" w:rsidR="00B6375F" w:rsidRPr="00B6375F" w:rsidRDefault="00B6375F" w:rsidP="0041628F">
      <w:pPr>
        <w:widowControl/>
        <w:numPr>
          <w:ilvl w:val="0"/>
          <w:numId w:val="69"/>
        </w:numPr>
        <w:suppressAutoHyphens w:val="0"/>
        <w:spacing w:line="276" w:lineRule="auto"/>
        <w:contextualSpacing/>
        <w:jc w:val="both"/>
        <w:rPr>
          <w:rFonts w:asciiTheme="minorHAnsi" w:hAnsiTheme="minorHAnsi"/>
        </w:rPr>
      </w:pPr>
      <w:r w:rsidRPr="00B6375F">
        <w:rPr>
          <w:rFonts w:asciiTheme="minorHAnsi" w:hAnsiTheme="minorHAnsi"/>
        </w:rPr>
        <w:t>W razie nie usunięcia w ustalonym terminie przez Wykonawcę wad i usterek stwierdzonych przy odbiorze końcowym, w okresie gwarancji oraz przy przeglądzie gwarancyjnym, Zamawiający jest upoważniony do ich usunięcia na koszt Wykonawcy.</w:t>
      </w:r>
    </w:p>
    <w:p w14:paraId="5701285A" w14:textId="77777777" w:rsidR="00B6375F" w:rsidRPr="00B6375F" w:rsidRDefault="00B6375F" w:rsidP="00B6375F">
      <w:pPr>
        <w:spacing w:before="120"/>
        <w:jc w:val="both"/>
        <w:rPr>
          <w:rFonts w:asciiTheme="minorHAnsi" w:eastAsia="Times New Roman" w:hAnsiTheme="minorHAnsi"/>
        </w:rPr>
      </w:pPr>
    </w:p>
    <w:p w14:paraId="6275F9CE" w14:textId="5C225B70" w:rsidR="00B6375F" w:rsidRPr="00B6375F" w:rsidRDefault="00B6375F" w:rsidP="00B6375F">
      <w:pPr>
        <w:spacing w:before="120"/>
        <w:ind w:left="284" w:hanging="284"/>
        <w:jc w:val="center"/>
        <w:rPr>
          <w:rFonts w:asciiTheme="minorHAnsi" w:eastAsia="Times New Roman" w:hAnsiTheme="minorHAnsi"/>
          <w:b/>
        </w:rPr>
      </w:pPr>
      <w:r w:rsidRPr="00B6375F">
        <w:rPr>
          <w:rFonts w:asciiTheme="minorHAnsi" w:eastAsia="Times New Roman" w:hAnsiTheme="minorHAnsi"/>
          <w:b/>
        </w:rPr>
        <w:t>§</w:t>
      </w:r>
      <w:r w:rsidR="00974775">
        <w:rPr>
          <w:rFonts w:asciiTheme="minorHAnsi" w:eastAsia="Times New Roman" w:hAnsiTheme="minorHAnsi"/>
          <w:b/>
        </w:rPr>
        <w:t>10</w:t>
      </w:r>
    </w:p>
    <w:p w14:paraId="62FD505D" w14:textId="77777777" w:rsidR="00B6375F" w:rsidRPr="00B6375F" w:rsidRDefault="00B6375F" w:rsidP="00B6375F">
      <w:pPr>
        <w:spacing w:before="120"/>
        <w:ind w:left="284" w:hanging="284"/>
        <w:jc w:val="center"/>
        <w:rPr>
          <w:rFonts w:asciiTheme="minorHAnsi" w:eastAsia="Times New Roman" w:hAnsiTheme="minorHAnsi"/>
        </w:rPr>
      </w:pPr>
      <w:r w:rsidRPr="00B6375F">
        <w:rPr>
          <w:rFonts w:asciiTheme="minorHAnsi" w:eastAsia="Times New Roman" w:hAnsiTheme="minorHAnsi"/>
          <w:b/>
          <w:bCs/>
        </w:rPr>
        <w:t>Gwarancja wykonawcy i uprawnienia z tytułu rękojmi</w:t>
      </w:r>
    </w:p>
    <w:p w14:paraId="2B00FBA5" w14:textId="77777777" w:rsidR="00B6375F" w:rsidRPr="00B6375F" w:rsidRDefault="00B6375F" w:rsidP="00FA1B34">
      <w:pPr>
        <w:jc w:val="both"/>
        <w:rPr>
          <w:rFonts w:asciiTheme="minorHAnsi" w:eastAsia="Times New Roman" w:hAnsiTheme="minorHAnsi"/>
          <w:b/>
          <w:bCs/>
        </w:rPr>
      </w:pPr>
    </w:p>
    <w:p w14:paraId="5FC2A615" w14:textId="77777777" w:rsidR="00B6375F" w:rsidRPr="00FA1B34" w:rsidRDefault="00B6375F" w:rsidP="0041628F">
      <w:pPr>
        <w:widowControl/>
        <w:numPr>
          <w:ilvl w:val="0"/>
          <w:numId w:val="70"/>
        </w:numPr>
        <w:suppressAutoHyphens w:val="0"/>
        <w:spacing w:line="276" w:lineRule="auto"/>
        <w:jc w:val="both"/>
        <w:rPr>
          <w:rFonts w:asciiTheme="minorHAnsi" w:eastAsia="Times New Roman" w:hAnsiTheme="minorHAnsi"/>
          <w:b/>
          <w:bCs/>
          <w:lang w:val="x-none"/>
        </w:rPr>
      </w:pPr>
      <w:r w:rsidRPr="00FA1B34">
        <w:rPr>
          <w:rFonts w:asciiTheme="minorHAnsi" w:eastAsia="Times New Roman" w:hAnsiTheme="minorHAnsi"/>
          <w:lang w:val="x-none"/>
        </w:rPr>
        <w:t xml:space="preserve">Wykonawca udziela Zamawiającemu gwarancji jakości wykonania przedmiotu umowy </w:t>
      </w:r>
    </w:p>
    <w:p w14:paraId="496A55DC" w14:textId="77777777" w:rsidR="00B6375F" w:rsidRPr="00FA1B34" w:rsidRDefault="00B6375F" w:rsidP="00FA1B34">
      <w:pPr>
        <w:spacing w:line="276" w:lineRule="auto"/>
        <w:ind w:left="340"/>
        <w:jc w:val="both"/>
        <w:rPr>
          <w:rFonts w:asciiTheme="minorHAnsi" w:eastAsia="Times New Roman" w:hAnsiTheme="minorHAnsi"/>
          <w:b/>
          <w:bCs/>
          <w:lang w:val="x-none"/>
        </w:rPr>
      </w:pPr>
      <w:r w:rsidRPr="00FA1B34">
        <w:rPr>
          <w:rFonts w:asciiTheme="minorHAnsi" w:eastAsia="Times New Roman" w:hAnsiTheme="minorHAnsi"/>
          <w:lang w:val="x-none"/>
        </w:rPr>
        <w:t>na okres</w:t>
      </w:r>
      <w:r w:rsidRPr="00FA1B34">
        <w:rPr>
          <w:rFonts w:asciiTheme="minorHAnsi" w:eastAsia="Times New Roman" w:hAnsiTheme="minorHAnsi"/>
        </w:rPr>
        <w:t xml:space="preserve"> 36 m-</w:t>
      </w:r>
      <w:proofErr w:type="spellStart"/>
      <w:r w:rsidRPr="00FA1B34">
        <w:rPr>
          <w:rFonts w:asciiTheme="minorHAnsi" w:eastAsia="Times New Roman" w:hAnsiTheme="minorHAnsi"/>
        </w:rPr>
        <w:t>cy</w:t>
      </w:r>
      <w:proofErr w:type="spellEnd"/>
      <w:r w:rsidRPr="00FA1B34">
        <w:rPr>
          <w:rFonts w:asciiTheme="minorHAnsi" w:eastAsia="Times New Roman" w:hAnsiTheme="minorHAnsi"/>
        </w:rPr>
        <w:t>.</w:t>
      </w:r>
    </w:p>
    <w:p w14:paraId="0F6CB7C9" w14:textId="77777777" w:rsidR="00B6375F" w:rsidRPr="00FA1B34"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t xml:space="preserve">W okresie gwarancji Wykonawca zobowiązuje się do bezpłatnego usunięcia wad i usterek w terminie </w:t>
      </w:r>
      <w:r w:rsidRPr="00FA1B34">
        <w:rPr>
          <w:rFonts w:asciiTheme="minorHAnsi" w:eastAsia="Times New Roman" w:hAnsiTheme="minorHAnsi"/>
        </w:rPr>
        <w:t>21</w:t>
      </w:r>
      <w:r w:rsidRPr="00FA1B34">
        <w:rPr>
          <w:rFonts w:asciiTheme="minorHAnsi" w:eastAsia="Times New Roman" w:hAnsiTheme="minorHAnsi"/>
          <w:lang w:val="x-none"/>
        </w:rPr>
        <w:t xml:space="preserve"> dni licząc od daty pisemnego (listem lub faksem) powiadomienia przez Zamawiającego. Okres gwarancji zostanie przedłużony o czas naprawy. </w:t>
      </w:r>
    </w:p>
    <w:p w14:paraId="58D34BD8" w14:textId="77777777" w:rsidR="00B6375F" w:rsidRPr="00FA1B34"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lastRenderedPageBreak/>
        <w:t xml:space="preserve">Wady, które wystąpiły w okresie gwarancyjnym nie zawinione przez Zamawiającego, Wykonawca usunie w ciągu </w:t>
      </w:r>
      <w:r w:rsidRPr="00FA1B34">
        <w:rPr>
          <w:rFonts w:asciiTheme="minorHAnsi" w:eastAsia="Times New Roman" w:hAnsiTheme="minorHAnsi"/>
        </w:rPr>
        <w:t>21</w:t>
      </w:r>
      <w:r w:rsidRPr="00FA1B34">
        <w:rPr>
          <w:rFonts w:asciiTheme="minorHAnsi" w:eastAsia="Times New Roman" w:hAnsiTheme="minorHAnsi"/>
          <w:lang w:val="x-none"/>
        </w:rPr>
        <w:t xml:space="preserve"> dni roboczych od daty otrzymania zgłoszenia.</w:t>
      </w:r>
    </w:p>
    <w:p w14:paraId="3D1195A7" w14:textId="77777777" w:rsidR="00B6375F" w:rsidRPr="00FA1B34"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t>Zamawiający ma prawo dochodzić uprawnień z tytułu rękojmi za wady, niezależnie od uprawnień wynikających z gwarancji.</w:t>
      </w:r>
    </w:p>
    <w:p w14:paraId="66A70EFE" w14:textId="77777777" w:rsidR="00B6375F" w:rsidRPr="00FA1B34"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t>Wykonawca odpowiada za wady w wykonaniu przedmiotu umowy również po okresie rękojmi, jeżeli Zamawiający zawiadomi Wykonawcę o wadzie przed upływem okresu rękojmi.</w:t>
      </w:r>
    </w:p>
    <w:p w14:paraId="31F7129F" w14:textId="2EA525C4" w:rsidR="00B6375F" w:rsidRDefault="00B6375F" w:rsidP="0041628F">
      <w:pPr>
        <w:widowControl/>
        <w:numPr>
          <w:ilvl w:val="0"/>
          <w:numId w:val="70"/>
        </w:numPr>
        <w:suppressAutoHyphens w:val="0"/>
        <w:spacing w:before="120" w:line="276" w:lineRule="auto"/>
        <w:jc w:val="both"/>
        <w:rPr>
          <w:rFonts w:asciiTheme="minorHAnsi" w:eastAsia="Times New Roman" w:hAnsiTheme="minorHAnsi"/>
          <w:lang w:val="x-none"/>
        </w:rPr>
      </w:pPr>
      <w:r w:rsidRPr="00FA1B34">
        <w:rPr>
          <w:rFonts w:asciiTheme="minorHAnsi" w:eastAsia="Times New Roman" w:hAnsiTheme="minorHAnsi"/>
          <w:lang w:val="x-none"/>
        </w:rPr>
        <w:t xml:space="preserve">Jeżeli Wykonawca nie usunie wad w terminie </w:t>
      </w:r>
      <w:r w:rsidRPr="00FA1B34">
        <w:rPr>
          <w:rFonts w:asciiTheme="minorHAnsi" w:eastAsia="Times New Roman" w:hAnsiTheme="minorHAnsi"/>
        </w:rPr>
        <w:t>30</w:t>
      </w:r>
      <w:r w:rsidRPr="00FA1B34">
        <w:rPr>
          <w:rFonts w:asciiTheme="minorHAnsi" w:eastAsia="Times New Roman" w:hAnsiTheme="minorHAnsi"/>
          <w:lang w:val="x-none"/>
        </w:rPr>
        <w:t xml:space="preserve"> dni liczonych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779A24FB" w14:textId="38A5AD76" w:rsidR="005677C4" w:rsidRPr="005677C4" w:rsidRDefault="005677C4" w:rsidP="0041628F">
      <w:pPr>
        <w:widowControl/>
        <w:numPr>
          <w:ilvl w:val="0"/>
          <w:numId w:val="70"/>
        </w:numPr>
        <w:tabs>
          <w:tab w:val="left" w:pos="567"/>
          <w:tab w:val="left" w:pos="1440"/>
        </w:tabs>
        <w:suppressAutoHyphens w:val="0"/>
        <w:jc w:val="both"/>
        <w:rPr>
          <w:rFonts w:ascii="Calibri" w:hAnsi="Calibri"/>
        </w:rPr>
      </w:pPr>
      <w:r w:rsidRPr="005677C4">
        <w:rPr>
          <w:rFonts w:ascii="Calibri" w:hAnsi="Calibri" w:cs="Calibri"/>
        </w:rPr>
        <w:t xml:space="preserve">Wykonawca po upływie okresu Gwarancji  udostępni Zamawiającemu wszelkie kody serwisowe, hasła, usunie blokady serwisowe </w:t>
      </w:r>
      <w:r>
        <w:rPr>
          <w:rFonts w:ascii="Calibri" w:hAnsi="Calibri" w:cs="Calibri"/>
        </w:rPr>
        <w:t>we wszystkich dostarczonych urządzeniach</w:t>
      </w:r>
      <w:r w:rsidRPr="005677C4">
        <w:rPr>
          <w:rFonts w:ascii="Calibri" w:hAnsi="Calibri" w:cs="Calibri"/>
        </w:rPr>
        <w:t>.</w:t>
      </w:r>
    </w:p>
    <w:p w14:paraId="10A6A3D4" w14:textId="77777777" w:rsidR="005677C4" w:rsidRPr="00FA1B34" w:rsidRDefault="005677C4" w:rsidP="005677C4">
      <w:pPr>
        <w:widowControl/>
        <w:suppressAutoHyphens w:val="0"/>
        <w:spacing w:before="120" w:line="276" w:lineRule="auto"/>
        <w:ind w:left="340"/>
        <w:jc w:val="both"/>
        <w:rPr>
          <w:rFonts w:asciiTheme="minorHAnsi" w:eastAsia="Times New Roman" w:hAnsiTheme="minorHAnsi"/>
          <w:lang w:val="x-none"/>
        </w:rPr>
      </w:pPr>
    </w:p>
    <w:p w14:paraId="4E7FC99D" w14:textId="74E85067"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 1</w:t>
      </w:r>
      <w:r w:rsidR="00974775">
        <w:rPr>
          <w:rFonts w:asciiTheme="minorHAnsi" w:hAnsiTheme="minorHAnsi"/>
          <w:b/>
        </w:rPr>
        <w:t>1</w:t>
      </w:r>
    </w:p>
    <w:p w14:paraId="17666B46" w14:textId="77777777" w:rsidR="00B6375F" w:rsidRPr="00B6375F" w:rsidRDefault="00B6375F" w:rsidP="00B6375F">
      <w:pPr>
        <w:spacing w:line="39" w:lineRule="exact"/>
        <w:jc w:val="center"/>
        <w:rPr>
          <w:rFonts w:asciiTheme="minorHAnsi" w:eastAsia="Times New Roman" w:hAnsiTheme="minorHAnsi"/>
        </w:rPr>
      </w:pPr>
    </w:p>
    <w:p w14:paraId="4F2E0ABC" w14:textId="77777777"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Ubezpieczenie, odpowiedzialność za szkody i dokumenty formalno-prawne</w:t>
      </w:r>
    </w:p>
    <w:p w14:paraId="345EB1E1" w14:textId="77777777" w:rsidR="00B6375F" w:rsidRPr="00B6375F" w:rsidRDefault="00B6375F" w:rsidP="00B6375F">
      <w:pPr>
        <w:spacing w:line="79" w:lineRule="exact"/>
        <w:jc w:val="both"/>
        <w:rPr>
          <w:rFonts w:asciiTheme="minorHAnsi" w:eastAsia="Times New Roman" w:hAnsiTheme="minorHAnsi"/>
        </w:rPr>
      </w:pPr>
    </w:p>
    <w:p w14:paraId="2FDAC793" w14:textId="77777777" w:rsidR="00B6375F" w:rsidRPr="00B6375F" w:rsidRDefault="00B6375F" w:rsidP="0041628F">
      <w:pPr>
        <w:widowControl/>
        <w:numPr>
          <w:ilvl w:val="0"/>
          <w:numId w:val="71"/>
        </w:numPr>
        <w:tabs>
          <w:tab w:val="left" w:pos="287"/>
        </w:tabs>
        <w:suppressAutoHyphens w:val="0"/>
        <w:spacing w:line="276" w:lineRule="auto"/>
        <w:ind w:left="287" w:hanging="287"/>
        <w:jc w:val="both"/>
        <w:rPr>
          <w:rFonts w:asciiTheme="minorHAnsi" w:hAnsiTheme="minorHAnsi"/>
        </w:rPr>
      </w:pPr>
      <w:r w:rsidRPr="00B6375F">
        <w:rPr>
          <w:rFonts w:asciiTheme="minorHAnsi" w:hAnsiTheme="minorHAnsi"/>
        </w:rPr>
        <w:t>Wykonawca oświadcza, że posiada polisę odpowiedzialności cywilnej z tytułu prowadzonej działalności, w tym odpowiedzialności zawodowej wykupioną w renomowanym Towarzystwie Ubezpieczeniowym („Ubezpieczenie”) oraz zobowiązuje się do tego, że utrzyma w mocy Ubezpieczenie do momentu upływu okresów gwarancji i rękojmi przewidzianych Umową. Towarzystwo Ubezpieczeniowe oraz warunki polisy podlegają akceptacji Wykonawcy.</w:t>
      </w:r>
    </w:p>
    <w:p w14:paraId="77272D23" w14:textId="77777777" w:rsidR="00B6375F" w:rsidRPr="00B6375F" w:rsidRDefault="00B6375F" w:rsidP="00B6375F">
      <w:pPr>
        <w:spacing w:line="33" w:lineRule="exact"/>
        <w:jc w:val="both"/>
        <w:rPr>
          <w:rFonts w:asciiTheme="minorHAnsi" w:hAnsiTheme="minorHAnsi"/>
        </w:rPr>
      </w:pPr>
    </w:p>
    <w:p w14:paraId="34FB96A5" w14:textId="77777777" w:rsidR="00B6375F" w:rsidRPr="00B6375F" w:rsidRDefault="00B6375F" w:rsidP="0041628F">
      <w:pPr>
        <w:widowControl/>
        <w:numPr>
          <w:ilvl w:val="0"/>
          <w:numId w:val="71"/>
        </w:numPr>
        <w:tabs>
          <w:tab w:val="left" w:pos="287"/>
        </w:tabs>
        <w:suppressAutoHyphens w:val="0"/>
        <w:spacing w:line="276" w:lineRule="auto"/>
        <w:ind w:left="287" w:hanging="287"/>
        <w:jc w:val="both"/>
        <w:rPr>
          <w:rFonts w:asciiTheme="minorHAnsi" w:hAnsiTheme="minorHAnsi"/>
        </w:rPr>
      </w:pPr>
      <w:r w:rsidRPr="00B6375F">
        <w:rPr>
          <w:rFonts w:asciiTheme="minorHAnsi" w:hAnsiTheme="minorHAnsi"/>
        </w:rPr>
        <w:t>Wykonawca zobowiązuje się do przedstawienia nowej polisy odpowiedzialności cywilnej z tytułu prowadzonej działalności, w tym odpowiedzialności zawodowej osób skierowanych do realizacji zamówienia, wraz z potwierdzeniem opłacenia składki w najpóźniej dniu wygaśnięcia poprzedniej.</w:t>
      </w:r>
    </w:p>
    <w:p w14:paraId="32CF0664" w14:textId="77777777" w:rsidR="00B6375F" w:rsidRPr="00B6375F" w:rsidRDefault="00B6375F" w:rsidP="00B6375F">
      <w:pPr>
        <w:spacing w:line="31" w:lineRule="exact"/>
        <w:jc w:val="both"/>
        <w:rPr>
          <w:rFonts w:asciiTheme="minorHAnsi" w:hAnsiTheme="minorHAnsi"/>
        </w:rPr>
      </w:pPr>
    </w:p>
    <w:p w14:paraId="4B350AFC" w14:textId="77777777" w:rsidR="00B6375F" w:rsidRPr="00B6375F" w:rsidRDefault="00B6375F" w:rsidP="0041628F">
      <w:pPr>
        <w:widowControl/>
        <w:numPr>
          <w:ilvl w:val="0"/>
          <w:numId w:val="71"/>
        </w:numPr>
        <w:tabs>
          <w:tab w:val="left" w:pos="287"/>
        </w:tabs>
        <w:suppressAutoHyphens w:val="0"/>
        <w:spacing w:line="278" w:lineRule="auto"/>
        <w:ind w:left="287" w:hanging="287"/>
        <w:jc w:val="both"/>
        <w:rPr>
          <w:rFonts w:asciiTheme="minorHAnsi" w:hAnsiTheme="minorHAnsi"/>
        </w:rPr>
      </w:pPr>
      <w:r w:rsidRPr="00B6375F">
        <w:rPr>
          <w:rFonts w:asciiTheme="minorHAnsi" w:hAnsiTheme="minorHAnsi"/>
        </w:rPr>
        <w:t>Wykonawca zobowiązuje się do nieczynienia czegokolwiek, co będzie mieć niekorzystny wpływ na Ubezpieczenie, w szczególności unieważniania, zmieniania i dopuszczania do wygaśnięcia polis ubezpieczeniowych bez uprzedniej pisemnej zgody Wykonawcy.</w:t>
      </w:r>
    </w:p>
    <w:p w14:paraId="4CF34B86" w14:textId="77777777" w:rsidR="00B6375F" w:rsidRPr="00B6375F" w:rsidRDefault="00B6375F" w:rsidP="00B6375F">
      <w:pPr>
        <w:spacing w:line="292" w:lineRule="exact"/>
        <w:jc w:val="both"/>
        <w:rPr>
          <w:rFonts w:asciiTheme="minorHAnsi" w:eastAsia="Times New Roman" w:hAnsiTheme="minorHAnsi"/>
        </w:rPr>
      </w:pPr>
    </w:p>
    <w:p w14:paraId="2CA535B0" w14:textId="261FB9EA" w:rsidR="00B6375F" w:rsidRPr="00B6375F" w:rsidRDefault="00B6375F" w:rsidP="0041628F">
      <w:pPr>
        <w:widowControl/>
        <w:numPr>
          <w:ilvl w:val="2"/>
          <w:numId w:val="72"/>
        </w:numPr>
        <w:tabs>
          <w:tab w:val="left" w:pos="4867"/>
        </w:tabs>
        <w:suppressAutoHyphens w:val="0"/>
        <w:spacing w:line="0" w:lineRule="atLeast"/>
        <w:ind w:left="4867" w:hanging="168"/>
        <w:jc w:val="both"/>
        <w:rPr>
          <w:rFonts w:asciiTheme="minorHAnsi" w:hAnsiTheme="minorHAnsi"/>
          <w:b/>
        </w:rPr>
      </w:pPr>
      <w:r w:rsidRPr="00B6375F">
        <w:rPr>
          <w:rFonts w:asciiTheme="minorHAnsi" w:hAnsiTheme="minorHAnsi"/>
          <w:b/>
        </w:rPr>
        <w:t>1</w:t>
      </w:r>
      <w:r w:rsidR="00974775">
        <w:rPr>
          <w:rFonts w:asciiTheme="minorHAnsi" w:hAnsiTheme="minorHAnsi"/>
          <w:b/>
        </w:rPr>
        <w:t>2</w:t>
      </w:r>
    </w:p>
    <w:p w14:paraId="59096AE4" w14:textId="77777777" w:rsidR="00B6375F" w:rsidRPr="00B6375F" w:rsidRDefault="00B6375F" w:rsidP="00B6375F">
      <w:pPr>
        <w:spacing w:line="43" w:lineRule="exact"/>
        <w:jc w:val="both"/>
        <w:rPr>
          <w:rFonts w:asciiTheme="minorHAnsi" w:hAnsiTheme="minorHAnsi"/>
          <w:b/>
        </w:rPr>
      </w:pPr>
    </w:p>
    <w:p w14:paraId="59569161" w14:textId="77777777" w:rsidR="00B6375F" w:rsidRPr="00B6375F" w:rsidRDefault="00B6375F" w:rsidP="00B6375F">
      <w:pPr>
        <w:spacing w:line="0" w:lineRule="atLeast"/>
        <w:ind w:left="4267"/>
        <w:jc w:val="both"/>
        <w:rPr>
          <w:rFonts w:asciiTheme="minorHAnsi" w:hAnsiTheme="minorHAnsi"/>
          <w:b/>
        </w:rPr>
      </w:pPr>
      <w:r w:rsidRPr="00B6375F">
        <w:rPr>
          <w:rFonts w:asciiTheme="minorHAnsi" w:hAnsiTheme="minorHAnsi"/>
          <w:b/>
        </w:rPr>
        <w:t>Kary umowne</w:t>
      </w:r>
    </w:p>
    <w:p w14:paraId="461AAE80" w14:textId="77777777" w:rsidR="00B6375F" w:rsidRPr="00B6375F" w:rsidRDefault="00B6375F" w:rsidP="0041628F">
      <w:pPr>
        <w:widowControl/>
        <w:numPr>
          <w:ilvl w:val="0"/>
          <w:numId w:val="73"/>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Wykonawca zapłaci Zamawiającemu kary umowne z tytułu:</w:t>
      </w:r>
    </w:p>
    <w:p w14:paraId="08A541F0" w14:textId="77777777" w:rsidR="00B6375F" w:rsidRPr="00B6375F" w:rsidRDefault="00B6375F" w:rsidP="0041628F">
      <w:pPr>
        <w:widowControl/>
        <w:numPr>
          <w:ilvl w:val="1"/>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zwłoki w realizacji całości przedmiotu umowy – w wysokości 0,2% wynagrodzenia brutto, określonego w §4 ust. 1 za każdy dzień zwłoki (termin zakończenia robót określono w §2 ust. 2 niniejszej umowy),</w:t>
      </w:r>
    </w:p>
    <w:p w14:paraId="46DF5B12" w14:textId="77777777" w:rsidR="00B6375F" w:rsidRPr="00B6375F" w:rsidRDefault="00B6375F" w:rsidP="0041628F">
      <w:pPr>
        <w:widowControl/>
        <w:numPr>
          <w:ilvl w:val="1"/>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lastRenderedPageBreak/>
        <w:t>zwłoki w usunięciu wad lub usterek stwierdzonych w trakcie odbioru – w wysokości 1000,00 zł brutto, za każdy dzień zwłoki, liczony od dnia następnego po upływie terminu wyznaczonego na ich usunięcie,</w:t>
      </w:r>
    </w:p>
    <w:p w14:paraId="01B594F0" w14:textId="77777777" w:rsidR="00B6375F" w:rsidRPr="00B6375F" w:rsidRDefault="00B6375F" w:rsidP="0041628F">
      <w:pPr>
        <w:widowControl/>
        <w:numPr>
          <w:ilvl w:val="1"/>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zwłoki w usunięciu wad stwierdzonych w okresie gwarancji i rękojmi – w wysokości 1000,00 zł brutto za każdy dzień zwłoki, liczony od dnia następnego po upływie terminu wyznaczonego na usunięcie wad,</w:t>
      </w:r>
    </w:p>
    <w:p w14:paraId="2E1F7509" w14:textId="77777777" w:rsidR="00B6375F" w:rsidRPr="00B6375F" w:rsidRDefault="00B6375F" w:rsidP="0041628F">
      <w:pPr>
        <w:widowControl/>
        <w:numPr>
          <w:ilvl w:val="1"/>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odstąpienia od umowy z przyczyn zależnych od Wykonawcy – w wysokości 10% wynagrodzenia brutto, określonego w §4 ust. 1,</w:t>
      </w:r>
    </w:p>
    <w:p w14:paraId="07D99671" w14:textId="77777777" w:rsidR="00B6375F" w:rsidRPr="00B6375F" w:rsidRDefault="00B6375F" w:rsidP="0041628F">
      <w:pPr>
        <w:widowControl/>
        <w:numPr>
          <w:ilvl w:val="0"/>
          <w:numId w:val="74"/>
        </w:numPr>
        <w:suppressAutoHyphens w:val="0"/>
        <w:spacing w:line="276" w:lineRule="auto"/>
        <w:jc w:val="both"/>
        <w:rPr>
          <w:rFonts w:asciiTheme="minorHAnsi" w:eastAsia="Times New Roman" w:hAnsiTheme="minorHAnsi"/>
        </w:rPr>
      </w:pPr>
      <w:r w:rsidRPr="00B6375F">
        <w:rPr>
          <w:rFonts w:asciiTheme="minorHAnsi" w:eastAsia="Times New Roman" w:hAnsiTheme="minorHAnsi"/>
        </w:rPr>
        <w:t xml:space="preserve">Zamawiający zapłaci Wykonawcy karę umowną za odstąpienie od umowy z przyczyn zależnych od Zamawiającego w wysokości 10% wynagrodzenia brutto, określonego w §4 ust. 1. </w:t>
      </w:r>
    </w:p>
    <w:p w14:paraId="416D320F" w14:textId="77777777" w:rsidR="00B6375F" w:rsidRPr="00B6375F" w:rsidRDefault="00B6375F" w:rsidP="0041628F">
      <w:pPr>
        <w:widowControl/>
        <w:numPr>
          <w:ilvl w:val="0"/>
          <w:numId w:val="74"/>
        </w:numPr>
        <w:suppressAutoHyphens w:val="0"/>
        <w:spacing w:line="276" w:lineRule="auto"/>
        <w:jc w:val="both"/>
        <w:rPr>
          <w:rFonts w:asciiTheme="minorHAnsi" w:eastAsia="Times New Roman" w:hAnsiTheme="minorHAnsi"/>
        </w:rPr>
      </w:pPr>
      <w:r w:rsidRPr="00B6375F">
        <w:rPr>
          <w:rFonts w:asciiTheme="minorHAnsi" w:hAnsiTheme="minorHAnsi"/>
        </w:rPr>
        <w:t>Zamawiający zastrzega sobie prawo potrącenia kar umownych oraz kosztów, o których mowa w umowie, z wynagrodzenia należnego Wykonawcy. O potrąceniu Zamawiający zawiadomi Wykonawcę w formie pisemnej wraz z podaniem uzasadnienia.</w:t>
      </w:r>
    </w:p>
    <w:p w14:paraId="15264E75" w14:textId="77777777" w:rsidR="00B6375F" w:rsidRPr="00B6375F" w:rsidRDefault="00B6375F" w:rsidP="0041628F">
      <w:pPr>
        <w:widowControl/>
        <w:numPr>
          <w:ilvl w:val="0"/>
          <w:numId w:val="74"/>
        </w:numPr>
        <w:tabs>
          <w:tab w:val="left" w:pos="427"/>
        </w:tabs>
        <w:suppressAutoHyphens w:val="0"/>
        <w:spacing w:line="276" w:lineRule="auto"/>
        <w:contextualSpacing/>
        <w:jc w:val="both"/>
        <w:rPr>
          <w:rFonts w:asciiTheme="minorHAnsi" w:hAnsiTheme="minorHAnsi"/>
        </w:rPr>
      </w:pPr>
      <w:r w:rsidRPr="00B6375F">
        <w:rPr>
          <w:rFonts w:asciiTheme="minorHAnsi" w:hAnsiTheme="minorHAnsi"/>
        </w:rPr>
        <w:t>Jeżeli kara umowna nie pokryje poniesionej szkody, Zamawiający może dochodzić odszkodowania uzupełniającego na zasadach ogólnych.</w:t>
      </w:r>
    </w:p>
    <w:p w14:paraId="799C8C48" w14:textId="77777777" w:rsidR="00B6375F" w:rsidRPr="00B6375F" w:rsidRDefault="00B6375F" w:rsidP="0041628F">
      <w:pPr>
        <w:widowControl/>
        <w:numPr>
          <w:ilvl w:val="0"/>
          <w:numId w:val="74"/>
        </w:numPr>
        <w:tabs>
          <w:tab w:val="left" w:pos="427"/>
        </w:tabs>
        <w:suppressAutoHyphens w:val="0"/>
        <w:spacing w:line="276" w:lineRule="auto"/>
        <w:contextualSpacing/>
        <w:jc w:val="both"/>
        <w:rPr>
          <w:rFonts w:asciiTheme="minorHAnsi" w:hAnsiTheme="minorHAnsi"/>
        </w:rPr>
      </w:pPr>
      <w:r w:rsidRPr="00B6375F">
        <w:rPr>
          <w:rFonts w:asciiTheme="minorHAnsi" w:hAnsiTheme="minorHAnsi"/>
        </w:rPr>
        <w:t>Postanowienia umowy dotyczące kar umownych pozostają wiążące dla stron w przypadku odstąpienia od umowy przez którąkolwiek ze stron.</w:t>
      </w:r>
    </w:p>
    <w:p w14:paraId="05BEA5B0" w14:textId="77777777" w:rsidR="00B6375F" w:rsidRPr="00B6375F" w:rsidRDefault="00B6375F" w:rsidP="0041628F">
      <w:pPr>
        <w:widowControl/>
        <w:numPr>
          <w:ilvl w:val="0"/>
          <w:numId w:val="74"/>
        </w:numPr>
        <w:tabs>
          <w:tab w:val="left" w:pos="427"/>
        </w:tabs>
        <w:suppressAutoHyphens w:val="0"/>
        <w:spacing w:line="276" w:lineRule="auto"/>
        <w:contextualSpacing/>
        <w:jc w:val="both"/>
        <w:rPr>
          <w:rFonts w:asciiTheme="minorHAnsi" w:hAnsiTheme="minorHAnsi"/>
        </w:rPr>
      </w:pPr>
      <w:r w:rsidRPr="00B6375F">
        <w:rPr>
          <w:rFonts w:asciiTheme="minorHAnsi" w:hAnsiTheme="minorHAnsi"/>
        </w:rPr>
        <w:t>Naliczenie przez Zamawiającego bądź zapłata przez Wykonawcę kary umownej nie zwalnia Wykonawcy ze zobowiązań wynikających z niniejszej umowy</w:t>
      </w:r>
    </w:p>
    <w:p w14:paraId="7DE70A67" w14:textId="77777777" w:rsidR="00B6375F" w:rsidRPr="00B6375F" w:rsidRDefault="00B6375F" w:rsidP="00B6375F">
      <w:pPr>
        <w:spacing w:line="255" w:lineRule="exact"/>
        <w:jc w:val="both"/>
        <w:rPr>
          <w:rFonts w:asciiTheme="minorHAnsi" w:eastAsia="Times New Roman" w:hAnsiTheme="minorHAnsi"/>
        </w:rPr>
      </w:pPr>
    </w:p>
    <w:p w14:paraId="6A5FF1A1" w14:textId="753CAE23" w:rsidR="00B6375F" w:rsidRPr="00B6375F" w:rsidRDefault="00B6375F" w:rsidP="0041628F">
      <w:pPr>
        <w:widowControl/>
        <w:numPr>
          <w:ilvl w:val="2"/>
          <w:numId w:val="75"/>
        </w:numPr>
        <w:tabs>
          <w:tab w:val="left" w:pos="4867"/>
        </w:tabs>
        <w:suppressAutoHyphens w:val="0"/>
        <w:spacing w:line="0" w:lineRule="atLeast"/>
        <w:ind w:left="4867" w:hanging="168"/>
        <w:jc w:val="both"/>
        <w:rPr>
          <w:rFonts w:asciiTheme="minorHAnsi" w:hAnsiTheme="minorHAnsi"/>
          <w:b/>
        </w:rPr>
      </w:pPr>
      <w:r w:rsidRPr="00B6375F">
        <w:rPr>
          <w:rFonts w:asciiTheme="minorHAnsi" w:hAnsiTheme="minorHAnsi"/>
          <w:b/>
        </w:rPr>
        <w:t>1</w:t>
      </w:r>
      <w:r w:rsidR="00974775">
        <w:rPr>
          <w:rFonts w:asciiTheme="minorHAnsi" w:hAnsiTheme="minorHAnsi"/>
          <w:b/>
        </w:rPr>
        <w:t>3</w:t>
      </w:r>
    </w:p>
    <w:p w14:paraId="7DC5B089" w14:textId="77777777" w:rsidR="00B6375F" w:rsidRPr="00B6375F" w:rsidRDefault="00B6375F" w:rsidP="00B6375F">
      <w:pPr>
        <w:spacing w:line="38" w:lineRule="exact"/>
        <w:jc w:val="both"/>
        <w:rPr>
          <w:rFonts w:asciiTheme="minorHAnsi" w:hAnsiTheme="minorHAnsi"/>
          <w:b/>
        </w:rPr>
      </w:pPr>
    </w:p>
    <w:p w14:paraId="24126C0F" w14:textId="77777777" w:rsidR="00B6375F" w:rsidRPr="00B6375F" w:rsidRDefault="00B6375F" w:rsidP="00B6375F">
      <w:pPr>
        <w:spacing w:line="0" w:lineRule="atLeast"/>
        <w:ind w:left="3827"/>
        <w:jc w:val="both"/>
        <w:rPr>
          <w:rFonts w:asciiTheme="minorHAnsi" w:hAnsiTheme="minorHAnsi"/>
          <w:b/>
        </w:rPr>
      </w:pPr>
      <w:r w:rsidRPr="00B6375F">
        <w:rPr>
          <w:rFonts w:asciiTheme="minorHAnsi" w:hAnsiTheme="minorHAnsi"/>
          <w:b/>
        </w:rPr>
        <w:t>Odstąpienie od umowy</w:t>
      </w:r>
    </w:p>
    <w:p w14:paraId="71C851B0" w14:textId="77777777" w:rsidR="00B6375F" w:rsidRPr="00B6375F" w:rsidRDefault="00B6375F" w:rsidP="00B6375F">
      <w:pPr>
        <w:spacing w:line="45" w:lineRule="exact"/>
        <w:jc w:val="both"/>
        <w:rPr>
          <w:rFonts w:asciiTheme="minorHAnsi" w:hAnsiTheme="minorHAnsi"/>
          <w:b/>
        </w:rPr>
      </w:pPr>
    </w:p>
    <w:p w14:paraId="2CF2CFC4" w14:textId="77777777" w:rsidR="00B6375F" w:rsidRPr="00B6375F" w:rsidRDefault="00B6375F" w:rsidP="0041628F">
      <w:pPr>
        <w:widowControl/>
        <w:numPr>
          <w:ilvl w:val="0"/>
          <w:numId w:val="75"/>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t>Strony postanawiają, że oprócz przypadków wymienionych w ustawie Kodeks Cywilny przysługuje im prawo odstąpienia od umowy w następujących przypadkach:</w:t>
      </w:r>
    </w:p>
    <w:p w14:paraId="7A194B5F" w14:textId="77777777" w:rsidR="00B6375F" w:rsidRPr="00B6375F" w:rsidRDefault="00B6375F" w:rsidP="00B6375F">
      <w:pPr>
        <w:spacing w:line="1" w:lineRule="exact"/>
        <w:jc w:val="both"/>
        <w:rPr>
          <w:rFonts w:asciiTheme="minorHAnsi" w:hAnsiTheme="minorHAnsi"/>
        </w:rPr>
      </w:pPr>
    </w:p>
    <w:p w14:paraId="08331727" w14:textId="7585602A" w:rsidR="00B6375F" w:rsidRPr="00FA1B34" w:rsidRDefault="00B6375F" w:rsidP="0041628F">
      <w:pPr>
        <w:pStyle w:val="Akapitzlist"/>
        <w:numPr>
          <w:ilvl w:val="1"/>
          <w:numId w:val="87"/>
        </w:numPr>
        <w:spacing w:line="0" w:lineRule="atLeast"/>
        <w:ind w:hanging="149"/>
        <w:jc w:val="both"/>
        <w:rPr>
          <w:rFonts w:asciiTheme="minorHAnsi" w:hAnsiTheme="minorHAnsi"/>
          <w:sz w:val="24"/>
          <w:szCs w:val="24"/>
        </w:rPr>
      </w:pPr>
      <w:r w:rsidRPr="00FA1B34">
        <w:rPr>
          <w:rFonts w:asciiTheme="minorHAnsi" w:hAnsiTheme="minorHAnsi"/>
          <w:sz w:val="24"/>
          <w:szCs w:val="24"/>
        </w:rPr>
        <w:t xml:space="preserve">Zamawiający może odstąpić od </w:t>
      </w:r>
      <w:r w:rsidR="00A10E47" w:rsidRPr="00FA1B34">
        <w:rPr>
          <w:rFonts w:asciiTheme="minorHAnsi" w:hAnsiTheme="minorHAnsi"/>
          <w:sz w:val="24"/>
          <w:szCs w:val="24"/>
        </w:rPr>
        <w:t>umowy,</w:t>
      </w:r>
      <w:r w:rsidRPr="00FA1B34">
        <w:rPr>
          <w:rFonts w:asciiTheme="minorHAnsi" w:hAnsiTheme="minorHAnsi"/>
          <w:sz w:val="24"/>
          <w:szCs w:val="24"/>
        </w:rPr>
        <w:t xml:space="preserve"> jeżeli:</w:t>
      </w:r>
    </w:p>
    <w:p w14:paraId="2B0BF7BB" w14:textId="77777777" w:rsidR="00B6375F" w:rsidRPr="00B6375F" w:rsidRDefault="00B6375F" w:rsidP="00B6375F">
      <w:pPr>
        <w:spacing w:line="1" w:lineRule="exact"/>
        <w:jc w:val="both"/>
        <w:rPr>
          <w:rFonts w:asciiTheme="minorHAnsi" w:hAnsiTheme="minorHAnsi"/>
        </w:rPr>
      </w:pPr>
    </w:p>
    <w:p w14:paraId="052B7C22" w14:textId="77777777" w:rsidR="00B6375F" w:rsidRPr="00FA1B34" w:rsidRDefault="00B6375F" w:rsidP="0041628F">
      <w:pPr>
        <w:pStyle w:val="Akapitzlist"/>
        <w:numPr>
          <w:ilvl w:val="0"/>
          <w:numId w:val="88"/>
        </w:numPr>
        <w:tabs>
          <w:tab w:val="left" w:pos="987"/>
        </w:tabs>
        <w:spacing w:line="0" w:lineRule="atLeast"/>
        <w:jc w:val="both"/>
        <w:rPr>
          <w:rFonts w:asciiTheme="minorHAnsi" w:hAnsiTheme="minorHAnsi"/>
          <w:sz w:val="24"/>
          <w:szCs w:val="24"/>
        </w:rPr>
      </w:pPr>
      <w:r w:rsidRPr="00FA1B34">
        <w:rPr>
          <w:rFonts w:asciiTheme="minorHAnsi" w:hAnsiTheme="minorHAnsi"/>
          <w:sz w:val="24"/>
          <w:szCs w:val="24"/>
        </w:rPr>
        <w:t>w stosunku do Wykonawcy otwarto likwidację lub złożono wniosek o ogłoszenie upadłości,</w:t>
      </w:r>
    </w:p>
    <w:p w14:paraId="7045C47E" w14:textId="77777777" w:rsidR="00B6375F" w:rsidRPr="00B6375F" w:rsidRDefault="00B6375F" w:rsidP="00B6375F">
      <w:pPr>
        <w:spacing w:line="43" w:lineRule="exact"/>
        <w:jc w:val="both"/>
        <w:rPr>
          <w:rFonts w:asciiTheme="minorHAnsi" w:hAnsiTheme="minorHAnsi"/>
        </w:rPr>
      </w:pPr>
    </w:p>
    <w:p w14:paraId="1537CE8A" w14:textId="4E523FC8" w:rsidR="00B6375F" w:rsidRPr="00FA1B34" w:rsidRDefault="00B6375F" w:rsidP="0041628F">
      <w:pPr>
        <w:pStyle w:val="Akapitzlist"/>
        <w:numPr>
          <w:ilvl w:val="0"/>
          <w:numId w:val="88"/>
        </w:numPr>
        <w:tabs>
          <w:tab w:val="left" w:pos="987"/>
        </w:tabs>
        <w:spacing w:line="0" w:lineRule="atLeast"/>
        <w:jc w:val="both"/>
        <w:rPr>
          <w:rFonts w:asciiTheme="minorHAnsi" w:hAnsiTheme="minorHAnsi"/>
          <w:sz w:val="24"/>
          <w:szCs w:val="24"/>
        </w:rPr>
      </w:pPr>
      <w:r w:rsidRPr="00FA1B34">
        <w:rPr>
          <w:rFonts w:asciiTheme="minorHAnsi" w:hAnsiTheme="minorHAnsi"/>
          <w:sz w:val="24"/>
          <w:szCs w:val="24"/>
        </w:rPr>
        <w:t xml:space="preserve">Wykonawca jest w zwłoce rozpoczęciu realizacji któregokolwiek z </w:t>
      </w:r>
      <w:r w:rsidR="00A10E47" w:rsidRPr="00FA1B34">
        <w:rPr>
          <w:rFonts w:asciiTheme="minorHAnsi" w:hAnsiTheme="minorHAnsi"/>
          <w:sz w:val="24"/>
          <w:szCs w:val="24"/>
        </w:rPr>
        <w:t>etapów 7</w:t>
      </w:r>
      <w:r w:rsidRPr="00FA1B34">
        <w:rPr>
          <w:rFonts w:asciiTheme="minorHAnsi" w:hAnsiTheme="minorHAnsi"/>
          <w:sz w:val="24"/>
          <w:szCs w:val="24"/>
        </w:rPr>
        <w:t xml:space="preserve"> dni od upływu wyznaczonych terminów i pomimo wyznaczenia dodatkowego terminu nie realizuje usługi zgodnie z umową,</w:t>
      </w:r>
    </w:p>
    <w:p w14:paraId="7996C192" w14:textId="26095F25" w:rsidR="00B6375F" w:rsidRPr="00FA1B34" w:rsidRDefault="00B6375F" w:rsidP="0041628F">
      <w:pPr>
        <w:pStyle w:val="Akapitzlist"/>
        <w:numPr>
          <w:ilvl w:val="0"/>
          <w:numId w:val="88"/>
        </w:numPr>
        <w:tabs>
          <w:tab w:val="left" w:pos="987"/>
        </w:tabs>
        <w:spacing w:line="0" w:lineRule="atLeast"/>
        <w:jc w:val="both"/>
        <w:rPr>
          <w:rFonts w:asciiTheme="minorHAnsi" w:hAnsiTheme="minorHAnsi"/>
          <w:sz w:val="24"/>
          <w:szCs w:val="24"/>
        </w:rPr>
      </w:pPr>
      <w:r w:rsidRPr="00FA1B34">
        <w:rPr>
          <w:rFonts w:asciiTheme="minorHAnsi" w:hAnsiTheme="minorHAnsi"/>
          <w:sz w:val="24"/>
          <w:szCs w:val="24"/>
        </w:rPr>
        <w:t>Wykonawca trzykrotnie został ukarany za naruszenie tożsamych obowiązków określonych w umowie,</w:t>
      </w:r>
    </w:p>
    <w:p w14:paraId="278D0669" w14:textId="77777777" w:rsidR="00B6375F" w:rsidRPr="00FA1B34" w:rsidRDefault="00B6375F" w:rsidP="0041628F">
      <w:pPr>
        <w:pStyle w:val="Akapitzlist"/>
        <w:numPr>
          <w:ilvl w:val="0"/>
          <w:numId w:val="88"/>
        </w:numPr>
        <w:tabs>
          <w:tab w:val="left" w:pos="987"/>
        </w:tabs>
        <w:spacing w:line="0" w:lineRule="atLeast"/>
        <w:jc w:val="both"/>
        <w:rPr>
          <w:rFonts w:asciiTheme="minorHAnsi" w:hAnsiTheme="minorHAnsi"/>
          <w:sz w:val="24"/>
          <w:szCs w:val="24"/>
        </w:rPr>
      </w:pPr>
      <w:r w:rsidRPr="00FA1B34">
        <w:rPr>
          <w:rFonts w:asciiTheme="minorHAnsi" w:hAnsiTheme="minorHAnsi"/>
          <w:sz w:val="24"/>
          <w:szCs w:val="24"/>
        </w:rPr>
        <w:t>Wykonawca realizuje usługę niezgodnie z wymogami określonymi w umowie, a w szczególności niezgodnie z obowiązującymi przepisami prawa.</w:t>
      </w:r>
    </w:p>
    <w:p w14:paraId="683BB419" w14:textId="77777777" w:rsidR="00B6375F" w:rsidRPr="00B6375F" w:rsidRDefault="00B6375F" w:rsidP="00B6375F">
      <w:pPr>
        <w:spacing w:line="43" w:lineRule="exact"/>
        <w:jc w:val="both"/>
        <w:rPr>
          <w:rFonts w:asciiTheme="minorHAnsi" w:eastAsia="Times New Roman" w:hAnsiTheme="minorHAnsi"/>
        </w:rPr>
      </w:pPr>
    </w:p>
    <w:p w14:paraId="557907A3" w14:textId="4CACEADA" w:rsidR="00B6375F" w:rsidRDefault="00B6375F" w:rsidP="0041628F">
      <w:pPr>
        <w:pStyle w:val="Akapitzlist"/>
        <w:numPr>
          <w:ilvl w:val="1"/>
          <w:numId w:val="87"/>
        </w:numPr>
        <w:spacing w:line="0" w:lineRule="atLeast"/>
        <w:ind w:left="709" w:hanging="283"/>
        <w:jc w:val="both"/>
        <w:rPr>
          <w:rFonts w:asciiTheme="minorHAnsi" w:hAnsiTheme="minorHAnsi"/>
          <w:sz w:val="24"/>
          <w:szCs w:val="24"/>
        </w:rPr>
      </w:pPr>
      <w:r w:rsidRPr="00FA1B34">
        <w:rPr>
          <w:rFonts w:asciiTheme="minorHAnsi" w:hAnsiTheme="minorHAnsi"/>
          <w:sz w:val="24"/>
          <w:szCs w:val="24"/>
        </w:rPr>
        <w:t xml:space="preserve">Wykonawca może odstąpić od </w:t>
      </w:r>
      <w:r w:rsidR="00A10E47" w:rsidRPr="00FA1B34">
        <w:rPr>
          <w:rFonts w:asciiTheme="minorHAnsi" w:hAnsiTheme="minorHAnsi"/>
          <w:sz w:val="24"/>
          <w:szCs w:val="24"/>
        </w:rPr>
        <w:t>umowy,</w:t>
      </w:r>
      <w:r w:rsidRPr="00FA1B34">
        <w:rPr>
          <w:rFonts w:asciiTheme="minorHAnsi" w:hAnsiTheme="minorHAnsi"/>
          <w:sz w:val="24"/>
          <w:szCs w:val="24"/>
        </w:rPr>
        <w:t xml:space="preserve"> jeżeli Zamawiający bez uzasadnionych przyczyn zalega płatnością należności za 2 miesiące ponad termin płatności i pomimo dodatkowego, wezwania listem poleconym odmawia uiszczenia należności.</w:t>
      </w:r>
    </w:p>
    <w:p w14:paraId="20BA9978" w14:textId="77777777" w:rsidR="00FA1B34" w:rsidRPr="00FA1B34" w:rsidRDefault="00FA1B34" w:rsidP="00FA1B34">
      <w:pPr>
        <w:pStyle w:val="Akapitzlist"/>
        <w:spacing w:line="0" w:lineRule="atLeast"/>
        <w:ind w:left="716"/>
        <w:jc w:val="both"/>
        <w:rPr>
          <w:rFonts w:asciiTheme="minorHAnsi" w:hAnsiTheme="minorHAnsi"/>
          <w:sz w:val="24"/>
          <w:szCs w:val="24"/>
        </w:rPr>
      </w:pPr>
    </w:p>
    <w:p w14:paraId="1F26C8EA" w14:textId="77777777" w:rsidR="00B6375F" w:rsidRPr="00B6375F" w:rsidRDefault="00B6375F" w:rsidP="00B6375F">
      <w:pPr>
        <w:spacing w:line="3" w:lineRule="exact"/>
        <w:jc w:val="both"/>
        <w:rPr>
          <w:rFonts w:asciiTheme="minorHAnsi" w:eastAsia="Times New Roman" w:hAnsiTheme="minorHAnsi"/>
        </w:rPr>
      </w:pPr>
    </w:p>
    <w:p w14:paraId="2DF68489" w14:textId="77777777" w:rsidR="00B6375F" w:rsidRPr="00B6375F" w:rsidRDefault="00B6375F" w:rsidP="0041628F">
      <w:pPr>
        <w:widowControl/>
        <w:numPr>
          <w:ilvl w:val="0"/>
          <w:numId w:val="76"/>
        </w:numPr>
        <w:tabs>
          <w:tab w:val="left" w:pos="427"/>
        </w:tabs>
        <w:suppressAutoHyphens w:val="0"/>
        <w:spacing w:line="273" w:lineRule="auto"/>
        <w:ind w:left="427" w:hanging="427"/>
        <w:jc w:val="both"/>
        <w:rPr>
          <w:rFonts w:asciiTheme="minorHAnsi" w:hAnsiTheme="minorHAnsi"/>
        </w:rPr>
      </w:pPr>
      <w:r w:rsidRPr="00B6375F">
        <w:rPr>
          <w:rFonts w:asciiTheme="minorHAnsi" w:hAnsiTheme="minorHAnsi"/>
        </w:rPr>
        <w:lastRenderedPageBreak/>
        <w:t>Odstąpienie od umowy może nastąpić w terminie 30 dni kalendarzowych od dnia powzięcia przez stronę wiadomości o okolicznościach, o których mowa ust. 1 i wymaga formy pisemnej wraz z podaniem uzasadnienia.</w:t>
      </w:r>
    </w:p>
    <w:p w14:paraId="65475934" w14:textId="77777777" w:rsidR="00B6375F" w:rsidRPr="00B6375F" w:rsidRDefault="00B6375F" w:rsidP="00B6375F">
      <w:pPr>
        <w:spacing w:line="3" w:lineRule="exact"/>
        <w:jc w:val="both"/>
        <w:rPr>
          <w:rFonts w:asciiTheme="minorHAnsi" w:hAnsiTheme="minorHAnsi"/>
        </w:rPr>
      </w:pPr>
    </w:p>
    <w:p w14:paraId="7D360D22" w14:textId="19303DFB" w:rsidR="00B6375F" w:rsidRPr="00B6375F" w:rsidRDefault="00B6375F" w:rsidP="0041628F">
      <w:pPr>
        <w:widowControl/>
        <w:numPr>
          <w:ilvl w:val="0"/>
          <w:numId w:val="76"/>
        </w:numPr>
        <w:tabs>
          <w:tab w:val="left" w:pos="427"/>
        </w:tabs>
        <w:suppressAutoHyphens w:val="0"/>
        <w:spacing w:line="276" w:lineRule="auto"/>
        <w:ind w:left="427" w:hanging="427"/>
        <w:jc w:val="both"/>
        <w:rPr>
          <w:rFonts w:asciiTheme="minorHAnsi" w:hAnsiTheme="minorHAnsi"/>
        </w:rPr>
      </w:pPr>
      <w:r w:rsidRPr="00B6375F">
        <w:rPr>
          <w:rFonts w:asciiTheme="minorHAnsi" w:hAnsiTheme="minorHAnsi"/>
        </w:rPr>
        <w:t xml:space="preserve">Przed wykonaniem prawa odstąpienia od umowy, strona zamierzająca odstąpić od umowy wyznaczy pisemnie drugiej stronie stosowny termin na usunięcie naruszeń lub usunięcie ich przyczyn, który nie może </w:t>
      </w:r>
      <w:r w:rsidR="00A10E47" w:rsidRPr="00B6375F">
        <w:rPr>
          <w:rFonts w:asciiTheme="minorHAnsi" w:hAnsiTheme="minorHAnsi"/>
        </w:rPr>
        <w:t>być,</w:t>
      </w:r>
      <w:r w:rsidRPr="00B6375F">
        <w:rPr>
          <w:rFonts w:asciiTheme="minorHAnsi" w:hAnsiTheme="minorHAnsi"/>
        </w:rPr>
        <w:t xml:space="preserve"> jednakże dłuższy niż 5 dni kalendarzowych od dnia otrzymania zawiadomienia.</w:t>
      </w:r>
    </w:p>
    <w:p w14:paraId="1DA2CB1D" w14:textId="77777777" w:rsidR="00B6375F" w:rsidRPr="00B6375F" w:rsidRDefault="00B6375F" w:rsidP="00B6375F">
      <w:pPr>
        <w:spacing w:line="298" w:lineRule="exact"/>
        <w:jc w:val="both"/>
        <w:rPr>
          <w:rFonts w:asciiTheme="minorHAnsi" w:eastAsia="Times New Roman" w:hAnsiTheme="minorHAnsi"/>
        </w:rPr>
      </w:pPr>
    </w:p>
    <w:p w14:paraId="0956D175" w14:textId="4F72E076" w:rsidR="00B6375F" w:rsidRPr="00B6375F" w:rsidRDefault="00B6375F" w:rsidP="00B6375F">
      <w:pPr>
        <w:spacing w:line="0" w:lineRule="atLeast"/>
        <w:ind w:right="-366"/>
        <w:jc w:val="center"/>
        <w:rPr>
          <w:rFonts w:asciiTheme="minorHAnsi" w:hAnsiTheme="minorHAnsi"/>
          <w:b/>
        </w:rPr>
      </w:pPr>
      <w:r w:rsidRPr="00B6375F">
        <w:rPr>
          <w:rFonts w:asciiTheme="minorHAnsi" w:hAnsiTheme="minorHAnsi"/>
          <w:b/>
        </w:rPr>
        <w:t>§ 1</w:t>
      </w:r>
      <w:r w:rsidR="00974775">
        <w:rPr>
          <w:rFonts w:asciiTheme="minorHAnsi" w:hAnsiTheme="minorHAnsi"/>
          <w:b/>
        </w:rPr>
        <w:t>4</w:t>
      </w:r>
    </w:p>
    <w:p w14:paraId="62AE38A3" w14:textId="77777777" w:rsidR="00B6375F" w:rsidRPr="00B6375F" w:rsidRDefault="00B6375F" w:rsidP="00B6375F">
      <w:pPr>
        <w:spacing w:line="43" w:lineRule="exact"/>
        <w:jc w:val="center"/>
        <w:rPr>
          <w:rFonts w:asciiTheme="minorHAnsi" w:eastAsia="Times New Roman" w:hAnsiTheme="minorHAnsi"/>
        </w:rPr>
      </w:pPr>
    </w:p>
    <w:p w14:paraId="50BFBBD3" w14:textId="77777777" w:rsidR="00B6375F" w:rsidRPr="00B6375F" w:rsidRDefault="00B6375F" w:rsidP="00B6375F">
      <w:pPr>
        <w:spacing w:line="0" w:lineRule="atLeast"/>
        <w:ind w:right="-366"/>
        <w:jc w:val="center"/>
        <w:rPr>
          <w:rFonts w:asciiTheme="minorHAnsi" w:hAnsiTheme="minorHAnsi"/>
          <w:b/>
        </w:rPr>
      </w:pPr>
      <w:r w:rsidRPr="00B6375F">
        <w:rPr>
          <w:rFonts w:asciiTheme="minorHAnsi" w:hAnsiTheme="minorHAnsi"/>
          <w:b/>
        </w:rPr>
        <w:t>Zabezpieczenie należytego wykonania umowy</w:t>
      </w:r>
    </w:p>
    <w:p w14:paraId="66957C18" w14:textId="77777777" w:rsidR="00B6375F" w:rsidRPr="00B6375F" w:rsidRDefault="00B6375F" w:rsidP="00B6375F">
      <w:pPr>
        <w:spacing w:line="41" w:lineRule="exact"/>
        <w:jc w:val="both"/>
        <w:rPr>
          <w:rFonts w:asciiTheme="minorHAnsi" w:eastAsia="Times New Roman" w:hAnsiTheme="minorHAnsi"/>
        </w:rPr>
      </w:pPr>
    </w:p>
    <w:p w14:paraId="0FC69AE2" w14:textId="3BC8887C" w:rsidR="00B6375F" w:rsidRPr="00B6375F" w:rsidRDefault="00B6375F" w:rsidP="0041628F">
      <w:pPr>
        <w:widowControl/>
        <w:numPr>
          <w:ilvl w:val="0"/>
          <w:numId w:val="77"/>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 xml:space="preserve">Ustala się zabezpieczenie należytego wykonania umowy w wysokości 5 % wynagrodzenia brutto </w:t>
      </w:r>
      <w:r w:rsidR="00A10E47" w:rsidRPr="00B6375F">
        <w:rPr>
          <w:rFonts w:asciiTheme="minorHAnsi" w:hAnsiTheme="minorHAnsi"/>
        </w:rPr>
        <w:t>Wykonawcy,</w:t>
      </w:r>
      <w:r w:rsidRPr="00B6375F">
        <w:rPr>
          <w:rFonts w:asciiTheme="minorHAnsi" w:hAnsiTheme="minorHAnsi"/>
        </w:rPr>
        <w:t xml:space="preserve"> o którym mowa w § 4 ust 1, tj. kwoty …………… zł (słownie: …………………………. zł 00/100), która zostanie wniesiona przez Wykonawcę najpóźniej w dniu zawarcia niniejszej umowy w formie: …………………………………………………………  </w:t>
      </w:r>
    </w:p>
    <w:p w14:paraId="6DF84E98" w14:textId="387D84A1" w:rsidR="00B6375F" w:rsidRPr="00B6375F" w:rsidRDefault="00B6375F" w:rsidP="0041628F">
      <w:pPr>
        <w:widowControl/>
        <w:numPr>
          <w:ilvl w:val="0"/>
          <w:numId w:val="77"/>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 xml:space="preserve">Strony ustalają, że 70% wniesionego zabezpieczenia należytego wykonania umowy stanowi gwarancję zgodnego z umową i należytego wykonania przedmiotu umowy (ta część zabezpieczenia zostanie zwolniona w terminie 30 dni od daty podpisania protokołu </w:t>
      </w:r>
      <w:r w:rsidR="00343D50">
        <w:rPr>
          <w:rFonts w:asciiTheme="minorHAnsi" w:hAnsiTheme="minorHAnsi"/>
        </w:rPr>
        <w:t>odbioru końcowego</w:t>
      </w:r>
      <w:r w:rsidRPr="00B6375F">
        <w:rPr>
          <w:rFonts w:asciiTheme="minorHAnsi" w:hAnsiTheme="minorHAnsi"/>
        </w:rPr>
        <w:t>, po ewentualnym pomniejszeniu o kwotę kar przewidzianych umową), natomiast pozostała część zabezpieczenia, tj. 30%, służy zabezpieczeniu roszczeń Zamawiającego z tytułu rękojmi za wady (ta część zabezpieczenia zostanie zwolniona lub zwrócona w terminie do 15 dnia po upływie okresu rękojmi za wady, po ewentualnym pomniejszeniu o kwotę kar przewidzianych umową).</w:t>
      </w:r>
    </w:p>
    <w:p w14:paraId="69EC0524" w14:textId="77777777" w:rsidR="00B6375F" w:rsidRPr="00B6375F" w:rsidRDefault="00B6375F" w:rsidP="00B6375F">
      <w:pPr>
        <w:spacing w:line="2" w:lineRule="exact"/>
        <w:jc w:val="both"/>
        <w:rPr>
          <w:rFonts w:asciiTheme="minorHAnsi" w:hAnsiTheme="minorHAnsi"/>
        </w:rPr>
      </w:pPr>
    </w:p>
    <w:p w14:paraId="1E8E33E3" w14:textId="5322C404" w:rsidR="00B6375F" w:rsidRPr="00B6375F" w:rsidRDefault="00B6375F" w:rsidP="0041628F">
      <w:pPr>
        <w:widowControl/>
        <w:numPr>
          <w:ilvl w:val="0"/>
          <w:numId w:val="77"/>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 xml:space="preserve">Zamawiający może wstrzymać się ze zwrotem części zabezpieczenia należytego wykonania umowy, o której mowa w ust. 2, w </w:t>
      </w:r>
      <w:r w:rsidR="00A10E47" w:rsidRPr="00B6375F">
        <w:rPr>
          <w:rFonts w:asciiTheme="minorHAnsi" w:hAnsiTheme="minorHAnsi"/>
        </w:rPr>
        <w:t>przypadku,</w:t>
      </w:r>
      <w:r w:rsidRPr="00B6375F">
        <w:rPr>
          <w:rFonts w:asciiTheme="minorHAnsi" w:hAnsiTheme="minorHAnsi"/>
        </w:rPr>
        <w:t xml:space="preserve"> kiedy Wykonawca nie usunął w terminie stwierdzonych w trakcie odbioru wad lub jest w trakcie usuwania tych wad.</w:t>
      </w:r>
    </w:p>
    <w:p w14:paraId="50693DF7" w14:textId="77777777" w:rsidR="00B6375F" w:rsidRPr="00B6375F" w:rsidRDefault="00B6375F" w:rsidP="00B6375F">
      <w:pPr>
        <w:spacing w:line="3" w:lineRule="exact"/>
        <w:jc w:val="both"/>
        <w:rPr>
          <w:rFonts w:asciiTheme="minorHAnsi" w:hAnsiTheme="minorHAnsi"/>
        </w:rPr>
      </w:pPr>
    </w:p>
    <w:p w14:paraId="707B16E7" w14:textId="77777777" w:rsidR="00B6375F" w:rsidRPr="00B6375F" w:rsidRDefault="00B6375F" w:rsidP="0041628F">
      <w:pPr>
        <w:widowControl/>
        <w:numPr>
          <w:ilvl w:val="0"/>
          <w:numId w:val="77"/>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Jeśli termin zakończenia prac, stanowiących przedmiot niniejszej umowy, nie został przez Wykonawcę zachowany, jest on zobowiązany do przedłużenia terminu ważności zabezpieczenia o taki sam okres, o jaki przedłużeniu uległ termin zakończenia prac.</w:t>
      </w:r>
    </w:p>
    <w:p w14:paraId="3D2A8485" w14:textId="77777777" w:rsidR="00B6375F" w:rsidRPr="00B6375F" w:rsidRDefault="00B6375F" w:rsidP="00B6375F">
      <w:pPr>
        <w:spacing w:line="3" w:lineRule="exact"/>
        <w:jc w:val="both"/>
        <w:rPr>
          <w:rFonts w:asciiTheme="minorHAnsi" w:hAnsiTheme="minorHAnsi"/>
        </w:rPr>
      </w:pPr>
    </w:p>
    <w:p w14:paraId="232AABAC" w14:textId="56476C67" w:rsidR="00B6375F" w:rsidRPr="00B6375F" w:rsidRDefault="00B6375F" w:rsidP="0041628F">
      <w:pPr>
        <w:widowControl/>
        <w:numPr>
          <w:ilvl w:val="0"/>
          <w:numId w:val="77"/>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00B87350">
        <w:rPr>
          <w:rFonts w:asciiTheme="minorHAnsi" w:hAnsiTheme="minorHAnsi"/>
        </w:rPr>
        <w:t xml:space="preserve"> lub Zamawiający zatrzyma 5% wynagrodzenia brutto z każdej faktury </w:t>
      </w:r>
      <w:proofErr w:type="spellStart"/>
      <w:r w:rsidR="00B87350">
        <w:rPr>
          <w:rFonts w:asciiTheme="minorHAnsi" w:hAnsiTheme="minorHAnsi"/>
        </w:rPr>
        <w:t>Wykonowacy</w:t>
      </w:r>
      <w:proofErr w:type="spellEnd"/>
      <w:r w:rsidR="00B87350">
        <w:rPr>
          <w:rFonts w:asciiTheme="minorHAnsi" w:hAnsiTheme="minorHAnsi"/>
        </w:rPr>
        <w:t xml:space="preserve">. Zapłata zatrzymanego zabezpieczenia utworzonego w ten sposób nastąpi stosownie do postanowień ust. 3 i 4 powyżej. Zatrzymane wynagrodzenie zostanie zwolnione Wykonawcy niezwłocznie po przestawieniu przez Wykonawcę wyżej </w:t>
      </w:r>
      <w:proofErr w:type="spellStart"/>
      <w:r w:rsidR="00B87350">
        <w:rPr>
          <w:rFonts w:asciiTheme="minorHAnsi" w:hAnsiTheme="minorHAnsi"/>
        </w:rPr>
        <w:t>wymionej</w:t>
      </w:r>
      <w:proofErr w:type="spellEnd"/>
      <w:r w:rsidR="00B87350">
        <w:rPr>
          <w:rFonts w:asciiTheme="minorHAnsi" w:hAnsiTheme="minorHAnsi"/>
        </w:rPr>
        <w:t xml:space="preserve"> </w:t>
      </w:r>
      <w:proofErr w:type="spellStart"/>
      <w:r w:rsidR="00B87350">
        <w:rPr>
          <w:rFonts w:asciiTheme="minorHAnsi" w:hAnsiTheme="minorHAnsi"/>
        </w:rPr>
        <w:t>alterantywnej</w:t>
      </w:r>
      <w:proofErr w:type="spellEnd"/>
      <w:r w:rsidR="00B87350">
        <w:rPr>
          <w:rFonts w:asciiTheme="minorHAnsi" w:hAnsiTheme="minorHAnsi"/>
        </w:rPr>
        <w:t xml:space="preserve"> formy </w:t>
      </w:r>
      <w:proofErr w:type="spellStart"/>
      <w:r w:rsidR="00B87350">
        <w:rPr>
          <w:rFonts w:asciiTheme="minorHAnsi" w:hAnsiTheme="minorHAnsi"/>
        </w:rPr>
        <w:t>zabepieczenia</w:t>
      </w:r>
      <w:proofErr w:type="spellEnd"/>
      <w:r w:rsidR="00B87350">
        <w:rPr>
          <w:rFonts w:asciiTheme="minorHAnsi" w:hAnsiTheme="minorHAnsi"/>
        </w:rPr>
        <w:t xml:space="preserve">. </w:t>
      </w:r>
    </w:p>
    <w:p w14:paraId="3708B8A8" w14:textId="77777777" w:rsidR="00B6375F" w:rsidRPr="00B6375F" w:rsidRDefault="00B6375F" w:rsidP="00B6375F">
      <w:pPr>
        <w:spacing w:line="295" w:lineRule="exact"/>
        <w:jc w:val="center"/>
        <w:rPr>
          <w:rFonts w:asciiTheme="minorHAnsi" w:eastAsia="Times New Roman" w:hAnsiTheme="minorHAnsi"/>
        </w:rPr>
      </w:pPr>
    </w:p>
    <w:p w14:paraId="64A0D055" w14:textId="500F41C2"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t>§ 1</w:t>
      </w:r>
      <w:r w:rsidR="00974775">
        <w:rPr>
          <w:rFonts w:asciiTheme="minorHAnsi" w:hAnsiTheme="minorHAnsi"/>
          <w:b/>
        </w:rPr>
        <w:t>5</w:t>
      </w:r>
    </w:p>
    <w:p w14:paraId="08653BC7" w14:textId="77777777" w:rsidR="00B6375F" w:rsidRPr="00B6375F" w:rsidRDefault="00B6375F" w:rsidP="00B6375F">
      <w:pPr>
        <w:spacing w:line="43" w:lineRule="exact"/>
        <w:jc w:val="center"/>
        <w:rPr>
          <w:rFonts w:asciiTheme="minorHAnsi" w:eastAsia="Times New Roman" w:hAnsiTheme="minorHAnsi"/>
        </w:rPr>
      </w:pPr>
    </w:p>
    <w:p w14:paraId="2EB2EE2D" w14:textId="77777777" w:rsidR="00B6375F" w:rsidRPr="00B6375F" w:rsidRDefault="00B6375F" w:rsidP="00B6375F">
      <w:pPr>
        <w:spacing w:line="0" w:lineRule="atLeast"/>
        <w:ind w:right="-6"/>
        <w:jc w:val="center"/>
        <w:rPr>
          <w:rFonts w:asciiTheme="minorHAnsi" w:hAnsiTheme="minorHAnsi"/>
          <w:b/>
        </w:rPr>
      </w:pPr>
      <w:r w:rsidRPr="00B6375F">
        <w:rPr>
          <w:rFonts w:asciiTheme="minorHAnsi" w:hAnsiTheme="minorHAnsi"/>
          <w:b/>
        </w:rPr>
        <w:lastRenderedPageBreak/>
        <w:t>Istotna zmiana okoliczności, siła wyższa</w:t>
      </w:r>
    </w:p>
    <w:p w14:paraId="2168069F" w14:textId="77777777" w:rsidR="00B6375F" w:rsidRPr="00B6375F" w:rsidRDefault="00B6375F" w:rsidP="00B6375F">
      <w:pPr>
        <w:spacing w:line="41" w:lineRule="exact"/>
        <w:jc w:val="both"/>
        <w:rPr>
          <w:rFonts w:asciiTheme="minorHAnsi" w:eastAsia="Times New Roman" w:hAnsiTheme="minorHAnsi"/>
        </w:rPr>
      </w:pPr>
    </w:p>
    <w:p w14:paraId="2ED2C62C" w14:textId="77777777" w:rsidR="00B6375F" w:rsidRPr="00B6375F" w:rsidRDefault="00B6375F" w:rsidP="0041628F">
      <w:pPr>
        <w:widowControl/>
        <w:numPr>
          <w:ilvl w:val="0"/>
          <w:numId w:val="78"/>
        </w:numPr>
        <w:tabs>
          <w:tab w:val="left" w:pos="367"/>
        </w:tabs>
        <w:suppressAutoHyphens w:val="0"/>
        <w:spacing w:line="302" w:lineRule="auto"/>
        <w:ind w:left="367" w:hanging="367"/>
        <w:jc w:val="both"/>
        <w:rPr>
          <w:rFonts w:asciiTheme="minorHAnsi" w:hAnsiTheme="minorHAnsi"/>
        </w:rPr>
      </w:pPr>
      <w:r w:rsidRPr="00B6375F">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kalendarzowych od powzięcia wiadomości o tych okolicznościach. W takim przypadku Wykonawca może żądać wyłącznie wynagrodzenia należnego z tytułu wykonania części umowy.</w:t>
      </w:r>
    </w:p>
    <w:p w14:paraId="6709599A" w14:textId="77777777" w:rsidR="00B6375F" w:rsidRPr="00B6375F" w:rsidRDefault="00B6375F" w:rsidP="00B6375F">
      <w:pPr>
        <w:spacing w:line="4" w:lineRule="exact"/>
        <w:jc w:val="both"/>
        <w:rPr>
          <w:rFonts w:asciiTheme="minorHAnsi" w:hAnsiTheme="minorHAnsi"/>
        </w:rPr>
      </w:pPr>
    </w:p>
    <w:p w14:paraId="6CBF5E0E" w14:textId="77777777" w:rsidR="00B6375F" w:rsidRPr="00B6375F" w:rsidRDefault="00B6375F" w:rsidP="0041628F">
      <w:pPr>
        <w:widowControl/>
        <w:numPr>
          <w:ilvl w:val="0"/>
          <w:numId w:val="78"/>
        </w:numPr>
        <w:tabs>
          <w:tab w:val="left" w:pos="367"/>
        </w:tabs>
        <w:suppressAutoHyphens w:val="0"/>
        <w:spacing w:line="280" w:lineRule="auto"/>
        <w:ind w:left="367" w:hanging="367"/>
        <w:jc w:val="both"/>
        <w:rPr>
          <w:rFonts w:asciiTheme="minorHAnsi" w:hAnsiTheme="minorHAnsi"/>
        </w:rPr>
      </w:pPr>
      <w:r w:rsidRPr="00B6375F">
        <w:rPr>
          <w:rFonts w:asciiTheme="minorHAnsi" w:hAnsiTheme="minorHAnsi"/>
        </w:rPr>
        <w:t>Strony niniejszej umowy będą zwolnione z odpowiedzialności za niewypełnienie swoich zobowiązań zawartych w umowie, jeżeli okoliczności siły wyższej będą stanowiły przeszkodę w ich wypełnieniu.</w:t>
      </w:r>
      <w:bookmarkStart w:id="20" w:name="page40"/>
      <w:bookmarkEnd w:id="20"/>
    </w:p>
    <w:p w14:paraId="04883B9F" w14:textId="77777777" w:rsidR="00B6375F" w:rsidRPr="00B6375F" w:rsidRDefault="00B6375F" w:rsidP="0041628F">
      <w:pPr>
        <w:widowControl/>
        <w:numPr>
          <w:ilvl w:val="0"/>
          <w:numId w:val="79"/>
        </w:numPr>
        <w:tabs>
          <w:tab w:val="left" w:pos="367"/>
        </w:tabs>
        <w:suppressAutoHyphens w:val="0"/>
        <w:spacing w:line="273" w:lineRule="auto"/>
        <w:ind w:left="367" w:right="100" w:hanging="367"/>
        <w:jc w:val="both"/>
        <w:rPr>
          <w:rFonts w:asciiTheme="minorHAnsi" w:hAnsiTheme="minorHAnsi"/>
        </w:rPr>
      </w:pPr>
      <w:r w:rsidRPr="00B6375F">
        <w:rPr>
          <w:rFonts w:asciiTheme="minorHAnsi" w:hAnsiTheme="minorHAnsi"/>
        </w:rPr>
        <w:t>Strona może powołać się na okoliczności siły wyższej tylko wtedy, gdy poinformuje ona o tym pisemnie drugą stronę w ciągu 7 dni roboczych od powstania tych okoliczności, o ile poinformowanie drugiej strony jest w tym terminie możliwe.</w:t>
      </w:r>
    </w:p>
    <w:p w14:paraId="7963F20A" w14:textId="77777777" w:rsidR="00B6375F" w:rsidRPr="00B6375F" w:rsidRDefault="00B6375F" w:rsidP="00B6375F">
      <w:pPr>
        <w:spacing w:line="3" w:lineRule="exact"/>
        <w:jc w:val="both"/>
        <w:rPr>
          <w:rFonts w:asciiTheme="minorHAnsi" w:hAnsiTheme="minorHAnsi"/>
        </w:rPr>
      </w:pPr>
    </w:p>
    <w:p w14:paraId="0A495B14" w14:textId="77777777" w:rsidR="00B6375F" w:rsidRPr="00B6375F" w:rsidRDefault="00B6375F" w:rsidP="0041628F">
      <w:pPr>
        <w:widowControl/>
        <w:numPr>
          <w:ilvl w:val="0"/>
          <w:numId w:val="79"/>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Okoliczności zaistnienia siły wyższej muszą zostać udowodnione przez stronę, która się na nie powołuje.</w:t>
      </w:r>
    </w:p>
    <w:p w14:paraId="3B37C20B" w14:textId="77777777" w:rsidR="00B6375F" w:rsidRPr="00B6375F" w:rsidRDefault="00B6375F" w:rsidP="00B6375F">
      <w:pPr>
        <w:spacing w:line="349" w:lineRule="exact"/>
        <w:jc w:val="both"/>
        <w:rPr>
          <w:rFonts w:asciiTheme="minorHAnsi" w:eastAsia="Times New Roman" w:hAnsiTheme="minorHAnsi"/>
        </w:rPr>
      </w:pPr>
    </w:p>
    <w:p w14:paraId="651BE72D" w14:textId="77777777" w:rsidR="00B6375F" w:rsidRPr="00B6375F" w:rsidRDefault="00B6375F" w:rsidP="00B6375F">
      <w:pPr>
        <w:spacing w:line="349" w:lineRule="exact"/>
        <w:jc w:val="both"/>
        <w:rPr>
          <w:rFonts w:asciiTheme="minorHAnsi" w:eastAsia="Times New Roman" w:hAnsiTheme="minorHAnsi"/>
        </w:rPr>
      </w:pPr>
    </w:p>
    <w:p w14:paraId="7A80989D" w14:textId="5238843E" w:rsidR="00B6375F" w:rsidRPr="00B6375F" w:rsidRDefault="00B6375F" w:rsidP="00B6375F">
      <w:pPr>
        <w:spacing w:line="0" w:lineRule="atLeast"/>
        <w:ind w:left="4887"/>
        <w:jc w:val="both"/>
        <w:rPr>
          <w:rFonts w:asciiTheme="minorHAnsi" w:hAnsiTheme="minorHAnsi"/>
          <w:b/>
        </w:rPr>
      </w:pPr>
      <w:r w:rsidRPr="00B6375F">
        <w:rPr>
          <w:rFonts w:asciiTheme="minorHAnsi" w:hAnsiTheme="minorHAnsi"/>
          <w:b/>
        </w:rPr>
        <w:t>§ 1</w:t>
      </w:r>
      <w:r w:rsidR="00974775">
        <w:rPr>
          <w:rFonts w:asciiTheme="minorHAnsi" w:hAnsiTheme="minorHAnsi"/>
          <w:b/>
        </w:rPr>
        <w:t>6</w:t>
      </w:r>
    </w:p>
    <w:p w14:paraId="326BB520" w14:textId="77777777" w:rsidR="00B6375F" w:rsidRPr="00B6375F" w:rsidRDefault="00B6375F" w:rsidP="00B6375F">
      <w:pPr>
        <w:spacing w:line="39" w:lineRule="exact"/>
        <w:jc w:val="both"/>
        <w:rPr>
          <w:rFonts w:asciiTheme="minorHAnsi" w:eastAsia="Times New Roman" w:hAnsiTheme="minorHAnsi"/>
        </w:rPr>
      </w:pPr>
    </w:p>
    <w:p w14:paraId="69104A4A" w14:textId="77777777" w:rsidR="00B6375F" w:rsidRPr="00B6375F" w:rsidRDefault="00B6375F" w:rsidP="00B6375F">
      <w:pPr>
        <w:spacing w:line="0" w:lineRule="atLeast"/>
        <w:ind w:left="4107"/>
        <w:jc w:val="both"/>
        <w:rPr>
          <w:rFonts w:asciiTheme="minorHAnsi" w:hAnsiTheme="minorHAnsi"/>
          <w:b/>
        </w:rPr>
      </w:pPr>
      <w:r w:rsidRPr="00B6375F">
        <w:rPr>
          <w:rFonts w:asciiTheme="minorHAnsi" w:hAnsiTheme="minorHAnsi"/>
          <w:b/>
        </w:rPr>
        <w:t>Rozwiązanie umowy</w:t>
      </w:r>
    </w:p>
    <w:p w14:paraId="30FEE588" w14:textId="77777777" w:rsidR="00B6375F" w:rsidRPr="00B6375F" w:rsidRDefault="00B6375F" w:rsidP="00B6375F">
      <w:pPr>
        <w:spacing w:line="45" w:lineRule="exact"/>
        <w:jc w:val="both"/>
        <w:rPr>
          <w:rFonts w:asciiTheme="minorHAnsi" w:eastAsia="Times New Roman" w:hAnsiTheme="minorHAnsi"/>
        </w:rPr>
      </w:pPr>
    </w:p>
    <w:p w14:paraId="3DB8546B" w14:textId="77777777" w:rsidR="00B6375F" w:rsidRPr="00B6375F" w:rsidRDefault="00B6375F" w:rsidP="0041628F">
      <w:pPr>
        <w:widowControl/>
        <w:numPr>
          <w:ilvl w:val="0"/>
          <w:numId w:val="80"/>
        </w:numPr>
        <w:tabs>
          <w:tab w:val="left" w:pos="287"/>
        </w:tabs>
        <w:suppressAutoHyphens w:val="0"/>
        <w:spacing w:line="0" w:lineRule="atLeast"/>
        <w:ind w:left="287" w:hanging="287"/>
        <w:jc w:val="both"/>
        <w:rPr>
          <w:rFonts w:asciiTheme="minorHAnsi" w:hAnsiTheme="minorHAnsi"/>
        </w:rPr>
      </w:pPr>
      <w:r w:rsidRPr="00B6375F">
        <w:rPr>
          <w:rFonts w:asciiTheme="minorHAnsi" w:hAnsiTheme="minorHAnsi"/>
        </w:rPr>
        <w:t>Zamawiający może rozwiązać umowę, jeżeli zachodzi co najmniej jedna z następujących okoliczności:</w:t>
      </w:r>
    </w:p>
    <w:p w14:paraId="638B67AF" w14:textId="77777777" w:rsidR="00B6375F" w:rsidRPr="00B6375F" w:rsidRDefault="00B6375F" w:rsidP="00B6375F">
      <w:pPr>
        <w:spacing w:line="38" w:lineRule="exact"/>
        <w:jc w:val="both"/>
        <w:rPr>
          <w:rFonts w:asciiTheme="minorHAnsi" w:hAnsiTheme="minorHAnsi"/>
        </w:rPr>
      </w:pPr>
    </w:p>
    <w:p w14:paraId="7615841B" w14:textId="77777777" w:rsidR="00B6375F" w:rsidRPr="00B6375F" w:rsidRDefault="00B6375F" w:rsidP="0041628F">
      <w:pPr>
        <w:widowControl/>
        <w:numPr>
          <w:ilvl w:val="1"/>
          <w:numId w:val="80"/>
        </w:numPr>
        <w:tabs>
          <w:tab w:val="left" w:pos="847"/>
        </w:tabs>
        <w:suppressAutoHyphens w:val="0"/>
        <w:spacing w:line="0" w:lineRule="atLeast"/>
        <w:ind w:left="847" w:hanging="281"/>
        <w:jc w:val="both"/>
        <w:rPr>
          <w:rFonts w:asciiTheme="minorHAnsi" w:hAnsiTheme="minorHAnsi"/>
        </w:rPr>
      </w:pPr>
      <w:r w:rsidRPr="00B6375F">
        <w:rPr>
          <w:rFonts w:asciiTheme="minorHAnsi" w:hAnsiTheme="minorHAnsi"/>
        </w:rPr>
        <w:t xml:space="preserve">zmiana umowy została dokonana z naruszeniem art. 144 ust. 1–1b, 1d i 1e </w:t>
      </w:r>
      <w:proofErr w:type="spellStart"/>
      <w:r w:rsidRPr="00B6375F">
        <w:rPr>
          <w:rFonts w:asciiTheme="minorHAnsi" w:hAnsiTheme="minorHAnsi"/>
        </w:rPr>
        <w:t>u.p.z.p</w:t>
      </w:r>
      <w:proofErr w:type="spellEnd"/>
      <w:r w:rsidRPr="00B6375F">
        <w:rPr>
          <w:rFonts w:asciiTheme="minorHAnsi" w:hAnsiTheme="minorHAnsi"/>
        </w:rPr>
        <w:t>.</w:t>
      </w:r>
    </w:p>
    <w:p w14:paraId="3279F05A" w14:textId="77777777" w:rsidR="00B6375F" w:rsidRPr="00B6375F" w:rsidRDefault="00B6375F" w:rsidP="00B6375F">
      <w:pPr>
        <w:spacing w:line="38" w:lineRule="exact"/>
        <w:jc w:val="both"/>
        <w:rPr>
          <w:rFonts w:asciiTheme="minorHAnsi" w:hAnsiTheme="minorHAnsi"/>
        </w:rPr>
      </w:pPr>
    </w:p>
    <w:p w14:paraId="0B067FF2" w14:textId="77777777" w:rsidR="00B6375F" w:rsidRPr="00B6375F" w:rsidRDefault="00B6375F" w:rsidP="0041628F">
      <w:pPr>
        <w:widowControl/>
        <w:numPr>
          <w:ilvl w:val="1"/>
          <w:numId w:val="80"/>
        </w:numPr>
        <w:tabs>
          <w:tab w:val="left" w:pos="847"/>
        </w:tabs>
        <w:suppressAutoHyphens w:val="0"/>
        <w:spacing w:line="276" w:lineRule="auto"/>
        <w:ind w:left="847" w:hanging="281"/>
        <w:jc w:val="both"/>
        <w:rPr>
          <w:rFonts w:asciiTheme="minorHAnsi" w:hAnsiTheme="minorHAnsi"/>
        </w:rPr>
      </w:pPr>
      <w:r w:rsidRPr="00B6375F">
        <w:rPr>
          <w:rFonts w:asciiTheme="minorHAnsi" w:hAnsiTheme="minorHAnsi"/>
        </w:rPr>
        <w:t xml:space="preserve">wykonawca w chwili zawarcia umowy podlegał wykluczeniu z postępowania na podstawie art. 24 ust. 1 </w:t>
      </w:r>
      <w:proofErr w:type="spellStart"/>
      <w:r w:rsidRPr="00B6375F">
        <w:rPr>
          <w:rFonts w:asciiTheme="minorHAnsi" w:hAnsiTheme="minorHAnsi"/>
        </w:rPr>
        <w:t>u.p.z.p</w:t>
      </w:r>
      <w:proofErr w:type="spellEnd"/>
      <w:r w:rsidRPr="00B6375F">
        <w:rPr>
          <w:rFonts w:asciiTheme="minorHAnsi" w:hAnsiTheme="minorHAnsi"/>
        </w:rPr>
        <w:t>.</w:t>
      </w:r>
    </w:p>
    <w:p w14:paraId="136712D3" w14:textId="77777777" w:rsidR="00B6375F" w:rsidRPr="00B6375F" w:rsidRDefault="00B6375F" w:rsidP="00B6375F">
      <w:pPr>
        <w:spacing w:line="1" w:lineRule="exact"/>
        <w:jc w:val="both"/>
        <w:rPr>
          <w:rFonts w:asciiTheme="minorHAnsi" w:hAnsiTheme="minorHAnsi"/>
        </w:rPr>
      </w:pPr>
    </w:p>
    <w:p w14:paraId="7449ED0F" w14:textId="77777777" w:rsidR="00B6375F" w:rsidRPr="00B6375F" w:rsidRDefault="00B6375F" w:rsidP="0041628F">
      <w:pPr>
        <w:widowControl/>
        <w:numPr>
          <w:ilvl w:val="1"/>
          <w:numId w:val="80"/>
        </w:numPr>
        <w:tabs>
          <w:tab w:val="left" w:pos="847"/>
        </w:tabs>
        <w:suppressAutoHyphens w:val="0"/>
        <w:spacing w:line="276" w:lineRule="auto"/>
        <w:ind w:left="847" w:right="20" w:hanging="281"/>
        <w:jc w:val="both"/>
        <w:rPr>
          <w:rFonts w:asciiTheme="minorHAnsi" w:hAnsiTheme="minorHAnsi"/>
        </w:rPr>
      </w:pPr>
      <w:r w:rsidRPr="00B6375F">
        <w:rPr>
          <w:rFonts w:asciiTheme="minorHAnsi" w:hAnsiTheme="minorHAnsi"/>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318526E" w14:textId="77777777" w:rsidR="00B6375F" w:rsidRPr="00B6375F" w:rsidRDefault="00B6375F" w:rsidP="00B6375F">
      <w:pPr>
        <w:spacing w:line="3" w:lineRule="exact"/>
        <w:jc w:val="both"/>
        <w:rPr>
          <w:rFonts w:asciiTheme="minorHAnsi" w:hAnsiTheme="minorHAnsi"/>
        </w:rPr>
      </w:pPr>
    </w:p>
    <w:p w14:paraId="671F3B12" w14:textId="77777777" w:rsidR="00B6375F" w:rsidRPr="00B6375F" w:rsidRDefault="00B6375F" w:rsidP="0041628F">
      <w:pPr>
        <w:widowControl/>
        <w:numPr>
          <w:ilvl w:val="0"/>
          <w:numId w:val="80"/>
        </w:numPr>
        <w:tabs>
          <w:tab w:val="left" w:pos="287"/>
        </w:tabs>
        <w:suppressAutoHyphens w:val="0"/>
        <w:spacing w:line="276" w:lineRule="auto"/>
        <w:ind w:left="287" w:hanging="287"/>
        <w:jc w:val="both"/>
        <w:rPr>
          <w:rFonts w:asciiTheme="minorHAnsi" w:hAnsiTheme="minorHAnsi"/>
        </w:rPr>
      </w:pPr>
      <w:r w:rsidRPr="00B6375F">
        <w:rPr>
          <w:rFonts w:asciiTheme="minorHAnsi" w:hAnsiTheme="minorHAnsi"/>
        </w:rPr>
        <w:t>Z tytuły rozwiązania umowy w powyższym trybie żadnej ze stron nie przysługują roszczenia z tytułu kar umownych lub odszkodowania natomiast wykonawca może żądać wyłącznie wynagrodzenia należnego z tytułu wykonania części umowy. Oświadczenie o rozwiązaniu umowy powinno zostać doręczone w formie pisemnej (listem poleconym) pod rygorem nieważności.</w:t>
      </w:r>
    </w:p>
    <w:p w14:paraId="342A1E12" w14:textId="77777777" w:rsidR="00B6375F" w:rsidRPr="00B6375F" w:rsidRDefault="00B6375F" w:rsidP="00B6375F">
      <w:pPr>
        <w:spacing w:line="251" w:lineRule="exact"/>
        <w:jc w:val="both"/>
        <w:rPr>
          <w:rFonts w:asciiTheme="minorHAnsi" w:eastAsia="Times New Roman" w:hAnsiTheme="minorHAnsi"/>
        </w:rPr>
      </w:pPr>
    </w:p>
    <w:p w14:paraId="4ED06E08" w14:textId="77777777" w:rsidR="00B6375F" w:rsidRPr="00B6375F" w:rsidRDefault="00B6375F" w:rsidP="00B6375F">
      <w:pPr>
        <w:spacing w:line="0" w:lineRule="atLeast"/>
        <w:ind w:right="93"/>
        <w:jc w:val="both"/>
        <w:rPr>
          <w:rFonts w:asciiTheme="minorHAnsi" w:hAnsiTheme="minorHAnsi"/>
          <w:b/>
        </w:rPr>
      </w:pPr>
    </w:p>
    <w:p w14:paraId="2D1A0C6A" w14:textId="7E600451" w:rsidR="00B6375F" w:rsidRPr="00B6375F" w:rsidRDefault="00B6375F" w:rsidP="00B6375F">
      <w:pPr>
        <w:spacing w:line="0" w:lineRule="atLeast"/>
        <w:ind w:right="93"/>
        <w:jc w:val="center"/>
        <w:rPr>
          <w:rFonts w:asciiTheme="minorHAnsi" w:hAnsiTheme="minorHAnsi"/>
          <w:b/>
        </w:rPr>
      </w:pPr>
      <w:r w:rsidRPr="00B6375F">
        <w:rPr>
          <w:rFonts w:asciiTheme="minorHAnsi" w:hAnsiTheme="minorHAnsi"/>
          <w:b/>
        </w:rPr>
        <w:t>§1</w:t>
      </w:r>
      <w:r w:rsidR="00974775">
        <w:rPr>
          <w:rFonts w:asciiTheme="minorHAnsi" w:hAnsiTheme="minorHAnsi"/>
          <w:b/>
        </w:rPr>
        <w:t>7</w:t>
      </w:r>
    </w:p>
    <w:p w14:paraId="5B5AFA60" w14:textId="77777777" w:rsidR="00B6375F" w:rsidRPr="00B6375F" w:rsidRDefault="00B6375F" w:rsidP="00B6375F">
      <w:pPr>
        <w:spacing w:line="11" w:lineRule="exact"/>
        <w:jc w:val="center"/>
        <w:rPr>
          <w:rFonts w:asciiTheme="minorHAnsi" w:eastAsia="Times New Roman" w:hAnsiTheme="minorHAnsi"/>
        </w:rPr>
      </w:pPr>
    </w:p>
    <w:p w14:paraId="4C4413BC" w14:textId="77777777" w:rsidR="00B6375F" w:rsidRPr="00B6375F" w:rsidRDefault="00B6375F" w:rsidP="00B6375F">
      <w:pPr>
        <w:spacing w:line="0" w:lineRule="atLeast"/>
        <w:ind w:right="93"/>
        <w:jc w:val="center"/>
        <w:rPr>
          <w:rFonts w:asciiTheme="minorHAnsi" w:hAnsiTheme="minorHAnsi"/>
          <w:b/>
        </w:rPr>
      </w:pPr>
      <w:r w:rsidRPr="00B6375F">
        <w:rPr>
          <w:rFonts w:asciiTheme="minorHAnsi" w:hAnsiTheme="minorHAnsi"/>
          <w:b/>
        </w:rPr>
        <w:t>Zmiany do umowy</w:t>
      </w:r>
    </w:p>
    <w:p w14:paraId="6AB5EB7C" w14:textId="77777777" w:rsidR="00B6375F" w:rsidRPr="00B6375F" w:rsidRDefault="00B6375F" w:rsidP="00B6375F">
      <w:pPr>
        <w:spacing w:line="35" w:lineRule="exact"/>
        <w:jc w:val="both"/>
        <w:rPr>
          <w:rFonts w:asciiTheme="minorHAnsi" w:eastAsia="Times New Roman" w:hAnsiTheme="minorHAnsi"/>
        </w:rPr>
      </w:pPr>
    </w:p>
    <w:p w14:paraId="6017EC3B" w14:textId="77777777" w:rsidR="00B6375F" w:rsidRPr="00B6375F" w:rsidRDefault="00B6375F" w:rsidP="0041628F">
      <w:pPr>
        <w:widowControl/>
        <w:numPr>
          <w:ilvl w:val="0"/>
          <w:numId w:val="81"/>
        </w:numPr>
        <w:tabs>
          <w:tab w:val="left" w:pos="327"/>
        </w:tabs>
        <w:suppressAutoHyphens w:val="0"/>
        <w:spacing w:line="0" w:lineRule="atLeast"/>
        <w:ind w:left="327" w:hanging="327"/>
        <w:jc w:val="both"/>
        <w:rPr>
          <w:rFonts w:asciiTheme="minorHAnsi" w:hAnsiTheme="minorHAnsi"/>
        </w:rPr>
      </w:pPr>
      <w:r w:rsidRPr="00B6375F">
        <w:rPr>
          <w:rFonts w:asciiTheme="minorHAnsi" w:hAnsiTheme="minorHAnsi"/>
        </w:rPr>
        <w:lastRenderedPageBreak/>
        <w:t>Strony dopuszczają możliwość zmian umowy w następującym zakresie:</w:t>
      </w:r>
    </w:p>
    <w:p w14:paraId="10CE7AC3" w14:textId="77777777" w:rsidR="00B6375F" w:rsidRPr="00B6375F" w:rsidRDefault="00B6375F" w:rsidP="00B6375F">
      <w:pPr>
        <w:spacing w:line="38" w:lineRule="exact"/>
        <w:jc w:val="both"/>
        <w:rPr>
          <w:rFonts w:asciiTheme="minorHAnsi" w:hAnsiTheme="minorHAnsi"/>
        </w:rPr>
      </w:pPr>
    </w:p>
    <w:p w14:paraId="5C4850D2" w14:textId="1CEFA432" w:rsidR="00B6375F" w:rsidRPr="00B6375F" w:rsidRDefault="00B6375F" w:rsidP="0041628F">
      <w:pPr>
        <w:widowControl/>
        <w:numPr>
          <w:ilvl w:val="1"/>
          <w:numId w:val="81"/>
        </w:numPr>
        <w:tabs>
          <w:tab w:val="left" w:pos="707"/>
        </w:tabs>
        <w:suppressAutoHyphens w:val="0"/>
        <w:spacing w:line="0" w:lineRule="atLeast"/>
        <w:ind w:left="707" w:hanging="424"/>
        <w:jc w:val="both"/>
        <w:rPr>
          <w:rFonts w:asciiTheme="minorHAnsi" w:hAnsiTheme="minorHAnsi"/>
        </w:rPr>
      </w:pPr>
      <w:r w:rsidRPr="00B6375F">
        <w:rPr>
          <w:rFonts w:asciiTheme="minorHAnsi" w:hAnsiTheme="minorHAnsi"/>
        </w:rPr>
        <w:t xml:space="preserve">zmiany osób odpowiedzialnych za realizację umowy wskazanych w § </w:t>
      </w:r>
      <w:r w:rsidR="00A10E47" w:rsidRPr="00B6375F">
        <w:rPr>
          <w:rFonts w:asciiTheme="minorHAnsi" w:hAnsiTheme="minorHAnsi"/>
        </w:rPr>
        <w:t>7,</w:t>
      </w:r>
    </w:p>
    <w:p w14:paraId="5D517B27" w14:textId="77777777" w:rsidR="00B6375F" w:rsidRPr="00B6375F" w:rsidRDefault="00B6375F" w:rsidP="00B6375F">
      <w:pPr>
        <w:spacing w:line="43" w:lineRule="exact"/>
        <w:jc w:val="both"/>
        <w:rPr>
          <w:rFonts w:asciiTheme="minorHAnsi" w:hAnsiTheme="minorHAnsi"/>
        </w:rPr>
      </w:pPr>
    </w:p>
    <w:p w14:paraId="19EE7278" w14:textId="77777777" w:rsidR="00B6375F" w:rsidRPr="00B6375F" w:rsidRDefault="00B6375F" w:rsidP="0041628F">
      <w:pPr>
        <w:widowControl/>
        <w:numPr>
          <w:ilvl w:val="1"/>
          <w:numId w:val="81"/>
        </w:numPr>
        <w:tabs>
          <w:tab w:val="left" w:pos="707"/>
        </w:tabs>
        <w:suppressAutoHyphens w:val="0"/>
        <w:spacing w:line="0" w:lineRule="atLeast"/>
        <w:ind w:left="707" w:hanging="424"/>
        <w:jc w:val="both"/>
        <w:rPr>
          <w:rFonts w:asciiTheme="minorHAnsi" w:hAnsiTheme="minorHAnsi"/>
        </w:rPr>
      </w:pPr>
      <w:r w:rsidRPr="00B6375F">
        <w:rPr>
          <w:rFonts w:asciiTheme="minorHAnsi" w:hAnsiTheme="minorHAnsi"/>
        </w:rPr>
        <w:t>zmiany danych teleadresowych,</w:t>
      </w:r>
    </w:p>
    <w:p w14:paraId="6BAA1D43" w14:textId="77777777" w:rsidR="00B6375F" w:rsidRPr="00B6375F" w:rsidRDefault="00B6375F" w:rsidP="00B6375F">
      <w:pPr>
        <w:spacing w:line="38" w:lineRule="exact"/>
        <w:jc w:val="both"/>
        <w:rPr>
          <w:rFonts w:asciiTheme="minorHAnsi" w:hAnsiTheme="minorHAnsi"/>
        </w:rPr>
      </w:pPr>
    </w:p>
    <w:p w14:paraId="783191F7" w14:textId="77777777" w:rsidR="00B6375F" w:rsidRPr="00B6375F" w:rsidRDefault="00B6375F" w:rsidP="0041628F">
      <w:pPr>
        <w:widowControl/>
        <w:numPr>
          <w:ilvl w:val="1"/>
          <w:numId w:val="81"/>
        </w:numPr>
        <w:tabs>
          <w:tab w:val="left" w:pos="707"/>
        </w:tabs>
        <w:suppressAutoHyphens w:val="0"/>
        <w:spacing w:line="273" w:lineRule="auto"/>
        <w:ind w:left="707" w:right="100" w:hanging="424"/>
        <w:jc w:val="both"/>
        <w:rPr>
          <w:rFonts w:asciiTheme="minorHAnsi" w:hAnsiTheme="minorHAnsi"/>
        </w:rPr>
      </w:pPr>
      <w:r w:rsidRPr="00B6375F">
        <w:rPr>
          <w:rFonts w:asciiTheme="minorHAnsi" w:hAnsiTheme="minorHAnsi"/>
        </w:rPr>
        <w:t>zmiany podwykonawców na zasadach określonych w umowie, zmiany przywoływanych w przedmiotowej umowie ustaw oraz rozporządzeń (zmiany przepisów bądź wymogów szczególnych dotyczących przedmiotu zamówienia)</w:t>
      </w:r>
    </w:p>
    <w:p w14:paraId="20B9B009" w14:textId="77777777" w:rsidR="00B6375F" w:rsidRPr="00B6375F" w:rsidRDefault="00B6375F" w:rsidP="00B6375F">
      <w:pPr>
        <w:spacing w:line="3" w:lineRule="exact"/>
        <w:jc w:val="both"/>
        <w:rPr>
          <w:rFonts w:asciiTheme="minorHAnsi" w:hAnsiTheme="minorHAnsi"/>
        </w:rPr>
      </w:pPr>
    </w:p>
    <w:p w14:paraId="0EA31420" w14:textId="77777777" w:rsidR="00B6375F" w:rsidRPr="00B6375F" w:rsidRDefault="00B6375F" w:rsidP="0041628F">
      <w:pPr>
        <w:widowControl/>
        <w:numPr>
          <w:ilvl w:val="1"/>
          <w:numId w:val="81"/>
        </w:numPr>
        <w:tabs>
          <w:tab w:val="left" w:pos="707"/>
        </w:tabs>
        <w:suppressAutoHyphens w:val="0"/>
        <w:spacing w:line="0" w:lineRule="atLeast"/>
        <w:ind w:left="707" w:hanging="424"/>
        <w:jc w:val="both"/>
        <w:rPr>
          <w:rFonts w:asciiTheme="minorHAnsi" w:hAnsiTheme="minorHAnsi"/>
        </w:rPr>
      </w:pPr>
      <w:r w:rsidRPr="00B6375F">
        <w:rPr>
          <w:rFonts w:asciiTheme="minorHAnsi" w:hAnsiTheme="minorHAnsi"/>
        </w:rPr>
        <w:t>zmiany postanowień niniejszej umowy w przypadkach przewidzianych w art. 144 PZP</w:t>
      </w:r>
    </w:p>
    <w:p w14:paraId="2147D4B6" w14:textId="77777777" w:rsidR="00B6375F" w:rsidRPr="00B6375F" w:rsidRDefault="00B6375F" w:rsidP="00B6375F">
      <w:pPr>
        <w:spacing w:line="43" w:lineRule="exact"/>
        <w:jc w:val="both"/>
        <w:rPr>
          <w:rFonts w:asciiTheme="minorHAnsi" w:hAnsiTheme="minorHAnsi"/>
        </w:rPr>
      </w:pPr>
    </w:p>
    <w:p w14:paraId="5BB80FB9" w14:textId="77777777" w:rsidR="00B6375F" w:rsidRPr="00B6375F" w:rsidRDefault="00B6375F" w:rsidP="0041628F">
      <w:pPr>
        <w:widowControl/>
        <w:numPr>
          <w:ilvl w:val="0"/>
          <w:numId w:val="81"/>
        </w:numPr>
        <w:tabs>
          <w:tab w:val="left" w:pos="287"/>
        </w:tabs>
        <w:suppressAutoHyphens w:val="0"/>
        <w:spacing w:line="273" w:lineRule="auto"/>
        <w:ind w:left="287" w:right="100" w:hanging="287"/>
        <w:jc w:val="both"/>
        <w:rPr>
          <w:rFonts w:asciiTheme="minorHAnsi" w:hAnsiTheme="minorHAnsi"/>
        </w:rPr>
      </w:pPr>
      <w:r w:rsidRPr="00B6375F">
        <w:rPr>
          <w:rFonts w:asciiTheme="minorHAnsi" w:hAnsiTheme="minorHAnsi"/>
        </w:rPr>
        <w:t>zmiany terminów określonego w §1 niniejszej umowy dla całości robót budowlanych lub ich części, spowodowanej okolicznościami leżącymi po stronie Zamawiającego lub okolicznościami niezależnymi od Zamawiającego lub Wykonawcy, w szczególności:</w:t>
      </w:r>
    </w:p>
    <w:p w14:paraId="3F402298" w14:textId="77777777" w:rsidR="00B6375F" w:rsidRPr="00B6375F" w:rsidRDefault="00B6375F" w:rsidP="00B6375F">
      <w:pPr>
        <w:spacing w:line="3" w:lineRule="exact"/>
        <w:jc w:val="both"/>
        <w:rPr>
          <w:rFonts w:asciiTheme="minorHAnsi" w:hAnsiTheme="minorHAnsi"/>
        </w:rPr>
      </w:pPr>
    </w:p>
    <w:p w14:paraId="1A7BFAC3" w14:textId="77777777" w:rsidR="00B6375F" w:rsidRPr="00B6375F" w:rsidRDefault="00B6375F" w:rsidP="0041628F">
      <w:pPr>
        <w:widowControl/>
        <w:numPr>
          <w:ilvl w:val="1"/>
          <w:numId w:val="81"/>
        </w:numPr>
        <w:tabs>
          <w:tab w:val="left" w:pos="702"/>
        </w:tabs>
        <w:suppressAutoHyphens w:val="0"/>
        <w:spacing w:line="273" w:lineRule="auto"/>
        <w:ind w:left="707" w:right="100" w:hanging="424"/>
        <w:jc w:val="both"/>
        <w:rPr>
          <w:rFonts w:asciiTheme="minorHAnsi" w:hAnsiTheme="minorHAnsi"/>
        </w:rPr>
      </w:pPr>
      <w:r w:rsidRPr="00B6375F">
        <w:rPr>
          <w:rFonts w:asciiTheme="minorHAnsi" w:hAnsiTheme="minorHAnsi"/>
        </w:rPr>
        <w:t>konieczność udzielenia zamówień dodatkowych, których wykonanie wpłynie na zmianę terminu wykonania zamówienia podstawowego</w:t>
      </w:r>
    </w:p>
    <w:p w14:paraId="214FC0A4" w14:textId="77777777" w:rsidR="00B6375F" w:rsidRPr="00B6375F" w:rsidRDefault="00B6375F" w:rsidP="00B6375F">
      <w:pPr>
        <w:spacing w:line="1" w:lineRule="exact"/>
        <w:jc w:val="both"/>
        <w:rPr>
          <w:rFonts w:asciiTheme="minorHAnsi" w:hAnsiTheme="minorHAnsi"/>
        </w:rPr>
      </w:pPr>
    </w:p>
    <w:p w14:paraId="0B9E1718" w14:textId="77777777" w:rsidR="00B6375F" w:rsidRPr="00B6375F" w:rsidRDefault="00B6375F" w:rsidP="0041628F">
      <w:pPr>
        <w:widowControl/>
        <w:numPr>
          <w:ilvl w:val="1"/>
          <w:numId w:val="81"/>
        </w:numPr>
        <w:tabs>
          <w:tab w:val="left" w:pos="707"/>
        </w:tabs>
        <w:suppressAutoHyphens w:val="0"/>
        <w:spacing w:line="0" w:lineRule="atLeast"/>
        <w:ind w:left="707" w:hanging="424"/>
        <w:jc w:val="both"/>
        <w:rPr>
          <w:rFonts w:asciiTheme="minorHAnsi" w:hAnsiTheme="minorHAnsi"/>
        </w:rPr>
      </w:pPr>
      <w:r w:rsidRPr="00B6375F">
        <w:rPr>
          <w:rFonts w:asciiTheme="minorHAnsi" w:hAnsiTheme="minorHAnsi"/>
        </w:rPr>
        <w:t>doznania przez Wykonawcę przeszkody ze strony Zamawiającego nie krótszej niż 5 dni,</w:t>
      </w:r>
    </w:p>
    <w:p w14:paraId="4AE89A15" w14:textId="77777777" w:rsidR="00B6375F" w:rsidRPr="00B6375F" w:rsidRDefault="00B6375F" w:rsidP="00B6375F">
      <w:pPr>
        <w:spacing w:line="43" w:lineRule="exact"/>
        <w:jc w:val="both"/>
        <w:rPr>
          <w:rFonts w:asciiTheme="minorHAnsi" w:hAnsiTheme="minorHAnsi"/>
        </w:rPr>
      </w:pPr>
    </w:p>
    <w:p w14:paraId="586BF177" w14:textId="77777777" w:rsidR="00B6375F" w:rsidRPr="00B6375F" w:rsidRDefault="00B6375F" w:rsidP="0041628F">
      <w:pPr>
        <w:widowControl/>
        <w:numPr>
          <w:ilvl w:val="1"/>
          <w:numId w:val="81"/>
        </w:numPr>
        <w:tabs>
          <w:tab w:val="left" w:pos="702"/>
        </w:tabs>
        <w:suppressAutoHyphens w:val="0"/>
        <w:spacing w:line="273" w:lineRule="auto"/>
        <w:ind w:left="707" w:right="100" w:hanging="424"/>
        <w:jc w:val="both"/>
        <w:rPr>
          <w:rFonts w:asciiTheme="minorHAnsi" w:hAnsiTheme="minorHAnsi"/>
        </w:rPr>
      </w:pPr>
      <w:r w:rsidRPr="00B6375F">
        <w:rPr>
          <w:rFonts w:asciiTheme="minorHAnsi" w:hAnsiTheme="minorHAnsi"/>
        </w:rPr>
        <w:t>wykrycia instalacji, urządzeń lub budowli podziemnych nie ujętych w dokumentacji projektowej, a wymagających przebudowy w związku z wykonywaniem przedmiotu niniejszej umowy, jak również wykrycia szczątków ludzkich lub przedmiotów o znaczeniu archeologicznym i historycznym, których zabezpieczenie bądź konserwacja uniemożliwi zrealizowanie przedmiotu umowy w terminie,</w:t>
      </w:r>
    </w:p>
    <w:p w14:paraId="401B5A44" w14:textId="77777777" w:rsidR="00B6375F" w:rsidRPr="00B6375F" w:rsidRDefault="00B6375F" w:rsidP="00B6375F">
      <w:pPr>
        <w:spacing w:line="2" w:lineRule="exact"/>
        <w:jc w:val="both"/>
        <w:rPr>
          <w:rFonts w:asciiTheme="minorHAnsi" w:hAnsiTheme="minorHAnsi"/>
        </w:rPr>
      </w:pPr>
    </w:p>
    <w:p w14:paraId="7462BC17" w14:textId="77777777" w:rsidR="00B6375F" w:rsidRPr="00B6375F" w:rsidRDefault="00B6375F" w:rsidP="0041628F">
      <w:pPr>
        <w:widowControl/>
        <w:numPr>
          <w:ilvl w:val="1"/>
          <w:numId w:val="81"/>
        </w:numPr>
        <w:tabs>
          <w:tab w:val="left" w:pos="702"/>
        </w:tabs>
        <w:suppressAutoHyphens w:val="0"/>
        <w:spacing w:line="276" w:lineRule="auto"/>
        <w:ind w:left="709" w:right="102" w:hanging="425"/>
        <w:jc w:val="both"/>
        <w:rPr>
          <w:rFonts w:asciiTheme="minorHAnsi" w:hAnsiTheme="minorHAnsi"/>
        </w:rPr>
      </w:pPr>
      <w:r w:rsidRPr="00B6375F">
        <w:rPr>
          <w:rFonts w:asciiTheme="minorHAnsi" w:hAnsiTheme="minorHAnsi"/>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0AD6B2F3" w14:textId="77777777" w:rsidR="00B6375F" w:rsidRPr="00B6375F" w:rsidRDefault="00B6375F" w:rsidP="00B6375F">
      <w:pPr>
        <w:spacing w:line="2" w:lineRule="exact"/>
        <w:jc w:val="both"/>
        <w:rPr>
          <w:rFonts w:asciiTheme="minorHAnsi" w:hAnsiTheme="minorHAnsi"/>
        </w:rPr>
      </w:pPr>
    </w:p>
    <w:p w14:paraId="15E71CF8" w14:textId="77777777" w:rsidR="00B6375F" w:rsidRPr="00B6375F" w:rsidRDefault="00B6375F" w:rsidP="0041628F">
      <w:pPr>
        <w:widowControl/>
        <w:numPr>
          <w:ilvl w:val="1"/>
          <w:numId w:val="81"/>
        </w:numPr>
        <w:tabs>
          <w:tab w:val="left" w:pos="703"/>
        </w:tabs>
        <w:suppressAutoHyphens w:val="0"/>
        <w:spacing w:line="276" w:lineRule="auto"/>
        <w:ind w:left="709" w:hanging="425"/>
        <w:jc w:val="both"/>
        <w:rPr>
          <w:rFonts w:asciiTheme="minorHAnsi" w:hAnsiTheme="minorHAnsi"/>
        </w:rPr>
      </w:pPr>
      <w:r w:rsidRPr="00B6375F">
        <w:rPr>
          <w:rFonts w:asciiTheme="minorHAnsi" w:hAnsiTheme="minorHAnsi"/>
        </w:rPr>
        <w:t>zmiany zakresu przedmiotu umowy oraz przedstawionych rozwiązań zawartych w dokumentacji technicznej dla całości lub części dokumentacji technicznej, przy czym zmiana taka może być spowodowana wyłącznie okolicznościami zaistniałymi w trakcie realizacji przedmiotu umowy;</w:t>
      </w:r>
    </w:p>
    <w:p w14:paraId="5E4F0440" w14:textId="77777777" w:rsidR="00B6375F" w:rsidRPr="00B6375F" w:rsidRDefault="00B6375F" w:rsidP="0041628F">
      <w:pPr>
        <w:widowControl/>
        <w:numPr>
          <w:ilvl w:val="1"/>
          <w:numId w:val="81"/>
        </w:numPr>
        <w:tabs>
          <w:tab w:val="left" w:pos="703"/>
        </w:tabs>
        <w:suppressAutoHyphens w:val="0"/>
        <w:spacing w:line="276" w:lineRule="auto"/>
        <w:ind w:left="709" w:hanging="425"/>
        <w:jc w:val="both"/>
        <w:rPr>
          <w:rFonts w:asciiTheme="minorHAnsi" w:hAnsiTheme="minorHAnsi"/>
        </w:rPr>
      </w:pPr>
      <w:r w:rsidRPr="00B6375F">
        <w:rPr>
          <w:rFonts w:asciiTheme="minorHAnsi" w:hAnsiTheme="minorHAnsi"/>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1862E0E5" w14:textId="77777777" w:rsidR="00B6375F" w:rsidRPr="00B6375F" w:rsidRDefault="00B6375F" w:rsidP="00B6375F">
      <w:pPr>
        <w:tabs>
          <w:tab w:val="left" w:pos="703"/>
        </w:tabs>
        <w:spacing w:line="0" w:lineRule="atLeast"/>
        <w:ind w:left="707"/>
        <w:jc w:val="both"/>
        <w:rPr>
          <w:rFonts w:asciiTheme="minorHAnsi" w:hAnsiTheme="minorHAnsi"/>
        </w:rPr>
      </w:pPr>
    </w:p>
    <w:p w14:paraId="245A7C46" w14:textId="77777777" w:rsidR="00B6375F" w:rsidRPr="00B6375F" w:rsidRDefault="00B6375F" w:rsidP="00B6375F">
      <w:pPr>
        <w:spacing w:line="3" w:lineRule="exact"/>
        <w:jc w:val="both"/>
        <w:rPr>
          <w:rFonts w:asciiTheme="minorHAnsi" w:hAnsiTheme="minorHAnsi"/>
        </w:rPr>
      </w:pPr>
    </w:p>
    <w:p w14:paraId="3E5E3D0E" w14:textId="77777777" w:rsidR="00B6375F" w:rsidRPr="00B6375F" w:rsidRDefault="00B6375F" w:rsidP="0041628F">
      <w:pPr>
        <w:widowControl/>
        <w:numPr>
          <w:ilvl w:val="0"/>
          <w:numId w:val="82"/>
        </w:numPr>
        <w:tabs>
          <w:tab w:val="left" w:pos="287"/>
        </w:tabs>
        <w:suppressAutoHyphens w:val="0"/>
        <w:spacing w:line="0" w:lineRule="atLeast"/>
        <w:ind w:left="287" w:hanging="287"/>
        <w:jc w:val="both"/>
        <w:rPr>
          <w:rFonts w:asciiTheme="minorHAnsi" w:hAnsiTheme="minorHAnsi"/>
        </w:rPr>
      </w:pPr>
      <w:r w:rsidRPr="00B6375F">
        <w:rPr>
          <w:rFonts w:asciiTheme="minorHAnsi" w:hAnsiTheme="minorHAnsi"/>
        </w:rPr>
        <w:t>zmiany wynagrodzenia, o którym mowa w §4 w przypadku:</w:t>
      </w:r>
    </w:p>
    <w:p w14:paraId="405921B2" w14:textId="77777777" w:rsidR="00B6375F" w:rsidRPr="00B6375F" w:rsidRDefault="00B6375F" w:rsidP="00B6375F">
      <w:pPr>
        <w:spacing w:line="38" w:lineRule="exact"/>
        <w:jc w:val="both"/>
        <w:rPr>
          <w:rFonts w:asciiTheme="minorHAnsi" w:hAnsiTheme="minorHAnsi"/>
        </w:rPr>
      </w:pPr>
    </w:p>
    <w:p w14:paraId="366E7AD0" w14:textId="77777777" w:rsidR="00B6375F" w:rsidRPr="00B6375F" w:rsidRDefault="00B6375F" w:rsidP="0041628F">
      <w:pPr>
        <w:widowControl/>
        <w:numPr>
          <w:ilvl w:val="1"/>
          <w:numId w:val="82"/>
        </w:numPr>
        <w:tabs>
          <w:tab w:val="left" w:pos="707"/>
        </w:tabs>
        <w:suppressAutoHyphens w:val="0"/>
        <w:spacing w:line="0" w:lineRule="atLeast"/>
        <w:ind w:left="707" w:hanging="280"/>
        <w:jc w:val="both"/>
        <w:rPr>
          <w:rFonts w:asciiTheme="minorHAnsi" w:hAnsiTheme="minorHAnsi"/>
        </w:rPr>
      </w:pPr>
      <w:r w:rsidRPr="00B6375F">
        <w:rPr>
          <w:rFonts w:asciiTheme="minorHAnsi" w:hAnsiTheme="minorHAnsi"/>
        </w:rPr>
        <w:t>w przypadku zmiany stawki podatku od towarów i usług,</w:t>
      </w:r>
    </w:p>
    <w:p w14:paraId="476A4C89" w14:textId="77777777" w:rsidR="00B6375F" w:rsidRPr="00B6375F" w:rsidRDefault="00B6375F" w:rsidP="00B6375F">
      <w:pPr>
        <w:spacing w:line="38" w:lineRule="exact"/>
        <w:jc w:val="both"/>
        <w:rPr>
          <w:rFonts w:asciiTheme="minorHAnsi" w:hAnsiTheme="minorHAnsi"/>
        </w:rPr>
      </w:pPr>
    </w:p>
    <w:p w14:paraId="54070ED7" w14:textId="1728D11F" w:rsidR="00B6375F" w:rsidRPr="00B6375F" w:rsidRDefault="00B6375F" w:rsidP="0041628F">
      <w:pPr>
        <w:widowControl/>
        <w:numPr>
          <w:ilvl w:val="1"/>
          <w:numId w:val="82"/>
        </w:numPr>
        <w:tabs>
          <w:tab w:val="left" w:pos="703"/>
        </w:tabs>
        <w:suppressAutoHyphens w:val="0"/>
        <w:spacing w:line="276" w:lineRule="auto"/>
        <w:ind w:left="847" w:hanging="420"/>
        <w:jc w:val="both"/>
        <w:rPr>
          <w:rFonts w:asciiTheme="minorHAnsi" w:hAnsiTheme="minorHAnsi"/>
        </w:rPr>
      </w:pPr>
      <w:r w:rsidRPr="00B6375F">
        <w:rPr>
          <w:rFonts w:asciiTheme="minorHAnsi" w:hAnsiTheme="minorHAnsi"/>
        </w:rPr>
        <w:lastRenderedPageBreak/>
        <w:t>zmiany wysokości minimalnego wynagrodzenia za pracę albo minimalnej stawki godzinowej ustalonej na podstawie ustawy z dnia 10 października 2002</w:t>
      </w:r>
      <w:r w:rsidR="00285AFB">
        <w:rPr>
          <w:rFonts w:asciiTheme="minorHAnsi" w:hAnsiTheme="minorHAnsi"/>
        </w:rPr>
        <w:t xml:space="preserve"> </w:t>
      </w:r>
      <w:r w:rsidRPr="00B6375F">
        <w:rPr>
          <w:rFonts w:asciiTheme="minorHAnsi" w:hAnsiTheme="minorHAnsi"/>
        </w:rPr>
        <w:t>r. o minimalnym wynagrodzeniu za pracę</w:t>
      </w:r>
    </w:p>
    <w:p w14:paraId="2DD13D9A" w14:textId="77777777" w:rsidR="00B6375F" w:rsidRPr="00B6375F" w:rsidRDefault="00B6375F" w:rsidP="00B6375F">
      <w:pPr>
        <w:spacing w:line="1" w:lineRule="exact"/>
        <w:jc w:val="both"/>
        <w:rPr>
          <w:rFonts w:asciiTheme="minorHAnsi" w:hAnsiTheme="minorHAnsi"/>
        </w:rPr>
      </w:pPr>
    </w:p>
    <w:p w14:paraId="4F34FB36" w14:textId="77777777" w:rsidR="00B6375F" w:rsidRPr="00B6375F" w:rsidRDefault="00B6375F" w:rsidP="0041628F">
      <w:pPr>
        <w:widowControl/>
        <w:numPr>
          <w:ilvl w:val="1"/>
          <w:numId w:val="82"/>
        </w:numPr>
        <w:tabs>
          <w:tab w:val="left" w:pos="703"/>
        </w:tabs>
        <w:suppressAutoHyphens w:val="0"/>
        <w:spacing w:line="276" w:lineRule="auto"/>
        <w:ind w:left="847" w:right="20" w:hanging="420"/>
        <w:jc w:val="both"/>
        <w:rPr>
          <w:rFonts w:asciiTheme="minorHAnsi" w:hAnsiTheme="minorHAnsi"/>
        </w:rPr>
      </w:pPr>
      <w:r w:rsidRPr="00B6375F">
        <w:rPr>
          <w:rFonts w:asciiTheme="minorHAnsi" w:hAnsiTheme="minorHAnsi"/>
        </w:rPr>
        <w:t>zmiany zasad podlegania ubezpieczeniom społecznym lub ubezpieczeniu zdrowotnemu lub wysokości stawki składki na ubezpieczenie społeczne lub zdrowotne,</w:t>
      </w:r>
    </w:p>
    <w:p w14:paraId="3E961E49" w14:textId="77777777" w:rsidR="00B6375F" w:rsidRPr="00B6375F" w:rsidRDefault="00B6375F" w:rsidP="00B6375F">
      <w:pPr>
        <w:spacing w:line="1" w:lineRule="exact"/>
        <w:jc w:val="both"/>
        <w:rPr>
          <w:rFonts w:asciiTheme="minorHAnsi" w:hAnsiTheme="minorHAnsi"/>
        </w:rPr>
      </w:pPr>
    </w:p>
    <w:p w14:paraId="20149DEE" w14:textId="77777777" w:rsidR="00B6375F" w:rsidRPr="00B6375F" w:rsidRDefault="00B6375F" w:rsidP="00B6375F">
      <w:pPr>
        <w:spacing w:line="276" w:lineRule="auto"/>
        <w:ind w:left="847"/>
        <w:jc w:val="both"/>
        <w:rPr>
          <w:rFonts w:asciiTheme="minorHAnsi" w:hAnsiTheme="minorHAnsi"/>
        </w:rPr>
      </w:pPr>
      <w:r w:rsidRPr="00B6375F">
        <w:rPr>
          <w:rFonts w:asciiTheme="minorHAnsi" w:hAnsiTheme="minorHAnsi"/>
        </w:rPr>
        <w:t>- jeżeli zmiany te będą miały wpływ na koszty wykonania umowy i Wykonawca w sposób obiektywny udowodni ich wielkość.</w:t>
      </w:r>
    </w:p>
    <w:p w14:paraId="51FB6AE8" w14:textId="77777777" w:rsidR="00B6375F" w:rsidRPr="00B6375F" w:rsidRDefault="00B6375F" w:rsidP="00B6375F">
      <w:pPr>
        <w:spacing w:line="1" w:lineRule="exact"/>
        <w:jc w:val="both"/>
        <w:rPr>
          <w:rFonts w:asciiTheme="minorHAnsi" w:hAnsiTheme="minorHAnsi"/>
        </w:rPr>
      </w:pPr>
    </w:p>
    <w:p w14:paraId="3E275701" w14:textId="77777777" w:rsidR="00B6375F" w:rsidRPr="00B6375F" w:rsidRDefault="00B6375F" w:rsidP="00B6375F">
      <w:pPr>
        <w:tabs>
          <w:tab w:val="left" w:pos="287"/>
        </w:tabs>
        <w:spacing w:line="256" w:lineRule="exact"/>
        <w:jc w:val="both"/>
        <w:rPr>
          <w:rFonts w:asciiTheme="minorHAnsi" w:eastAsia="Times New Roman" w:hAnsiTheme="minorHAnsi"/>
        </w:rPr>
      </w:pPr>
      <w:r w:rsidRPr="00B6375F">
        <w:rPr>
          <w:rFonts w:asciiTheme="minorHAnsi" w:hAnsiTheme="minorHAnsi"/>
        </w:rPr>
        <w:t>4. Wszelkie zmiany umowy wymagają uprzedniej (tj. przed ich dokonaniem) pisemnej zgody Zamawiającego i dokonywane będą w formie pisemnej (aneksu) pod rygorem nieważności.</w:t>
      </w:r>
    </w:p>
    <w:p w14:paraId="30524102" w14:textId="308B25F3" w:rsidR="00B6375F" w:rsidRPr="00B6375F" w:rsidRDefault="00B6375F" w:rsidP="00B6375F">
      <w:pPr>
        <w:widowControl/>
        <w:tabs>
          <w:tab w:val="left" w:pos="703"/>
        </w:tabs>
        <w:suppressAutoHyphens w:val="0"/>
        <w:spacing w:line="288" w:lineRule="auto"/>
        <w:jc w:val="both"/>
        <w:rPr>
          <w:rFonts w:asciiTheme="minorHAnsi" w:hAnsiTheme="minorHAnsi"/>
        </w:rPr>
      </w:pPr>
    </w:p>
    <w:p w14:paraId="6A4A7F31" w14:textId="46E10C76" w:rsidR="00B6375F" w:rsidRPr="00B6375F" w:rsidRDefault="00B6375F" w:rsidP="0041628F">
      <w:pPr>
        <w:widowControl/>
        <w:numPr>
          <w:ilvl w:val="1"/>
          <w:numId w:val="83"/>
        </w:numPr>
        <w:tabs>
          <w:tab w:val="left" w:pos="4867"/>
        </w:tabs>
        <w:suppressAutoHyphens w:val="0"/>
        <w:spacing w:line="0" w:lineRule="atLeast"/>
        <w:ind w:left="4867" w:hanging="168"/>
        <w:jc w:val="both"/>
        <w:rPr>
          <w:rFonts w:asciiTheme="minorHAnsi" w:hAnsiTheme="minorHAnsi"/>
          <w:b/>
        </w:rPr>
      </w:pPr>
      <w:r w:rsidRPr="00B6375F">
        <w:rPr>
          <w:rFonts w:asciiTheme="minorHAnsi" w:hAnsiTheme="minorHAnsi"/>
          <w:b/>
        </w:rPr>
        <w:t>1</w:t>
      </w:r>
      <w:r w:rsidR="00974775">
        <w:rPr>
          <w:rFonts w:asciiTheme="minorHAnsi" w:hAnsiTheme="minorHAnsi"/>
          <w:b/>
        </w:rPr>
        <w:t>8</w:t>
      </w:r>
    </w:p>
    <w:p w14:paraId="46FE5B3C" w14:textId="77777777" w:rsidR="00B6375F" w:rsidRPr="00B6375F" w:rsidRDefault="00B6375F" w:rsidP="00B6375F">
      <w:pPr>
        <w:spacing w:line="43" w:lineRule="exact"/>
        <w:jc w:val="both"/>
        <w:rPr>
          <w:rFonts w:asciiTheme="minorHAnsi" w:hAnsiTheme="minorHAnsi"/>
          <w:b/>
        </w:rPr>
      </w:pPr>
    </w:p>
    <w:p w14:paraId="26FEDDDF" w14:textId="77777777" w:rsidR="00B6375F" w:rsidRPr="00B6375F" w:rsidRDefault="00B6375F" w:rsidP="00B6375F">
      <w:pPr>
        <w:spacing w:line="0" w:lineRule="atLeast"/>
        <w:ind w:left="3747"/>
        <w:jc w:val="both"/>
        <w:rPr>
          <w:rFonts w:asciiTheme="minorHAnsi" w:hAnsiTheme="minorHAnsi"/>
          <w:b/>
        </w:rPr>
      </w:pPr>
      <w:r w:rsidRPr="00B6375F">
        <w:rPr>
          <w:rFonts w:asciiTheme="minorHAnsi" w:hAnsiTheme="minorHAnsi"/>
          <w:b/>
        </w:rPr>
        <w:t>Postanowienia końcowe:</w:t>
      </w:r>
    </w:p>
    <w:p w14:paraId="1A927C05" w14:textId="77777777" w:rsidR="00B6375F" w:rsidRPr="00B6375F" w:rsidRDefault="00B6375F" w:rsidP="00B6375F">
      <w:pPr>
        <w:spacing w:line="347" w:lineRule="exact"/>
        <w:jc w:val="both"/>
        <w:rPr>
          <w:rFonts w:asciiTheme="minorHAnsi" w:hAnsiTheme="minorHAnsi"/>
          <w:b/>
        </w:rPr>
      </w:pPr>
    </w:p>
    <w:p w14:paraId="00AC94A7" w14:textId="77777777" w:rsidR="00B6375F" w:rsidRPr="00B6375F" w:rsidRDefault="00B6375F" w:rsidP="0041628F">
      <w:pPr>
        <w:widowControl/>
        <w:numPr>
          <w:ilvl w:val="0"/>
          <w:numId w:val="83"/>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W sprawach spornych wynikających z niniejszej umowy, w przypadku nie osiągnięcia porozumienia w drodze bezpośrednich negocjacji, strony poddadzą się rozstrzygnięciu Sądu właściwego dla siedziby Zamawiającego.</w:t>
      </w:r>
    </w:p>
    <w:p w14:paraId="77CF6D0F" w14:textId="77777777" w:rsidR="00B6375F" w:rsidRPr="00B6375F" w:rsidRDefault="00B6375F" w:rsidP="00B6375F">
      <w:pPr>
        <w:spacing w:line="3" w:lineRule="exact"/>
        <w:jc w:val="both"/>
        <w:rPr>
          <w:rFonts w:asciiTheme="minorHAnsi" w:hAnsiTheme="minorHAnsi"/>
        </w:rPr>
      </w:pPr>
    </w:p>
    <w:p w14:paraId="6B97C099" w14:textId="77777777" w:rsidR="00B6375F" w:rsidRPr="00B6375F" w:rsidRDefault="00B6375F" w:rsidP="0041628F">
      <w:pPr>
        <w:widowControl/>
        <w:numPr>
          <w:ilvl w:val="0"/>
          <w:numId w:val="83"/>
        </w:numPr>
        <w:tabs>
          <w:tab w:val="left" w:pos="367"/>
        </w:tabs>
        <w:suppressAutoHyphens w:val="0"/>
        <w:spacing w:line="0" w:lineRule="atLeast"/>
        <w:ind w:left="367" w:hanging="367"/>
        <w:jc w:val="both"/>
        <w:rPr>
          <w:rFonts w:asciiTheme="minorHAnsi" w:hAnsiTheme="minorHAnsi"/>
        </w:rPr>
      </w:pPr>
      <w:r w:rsidRPr="00B6375F">
        <w:rPr>
          <w:rFonts w:asciiTheme="minorHAnsi" w:hAnsiTheme="minorHAnsi"/>
        </w:rPr>
        <w:t>Strony umowy zobowiązują się do niezwłocznego powiadomienia, o każdej zmianie adresu.</w:t>
      </w:r>
    </w:p>
    <w:p w14:paraId="37C4A565" w14:textId="77777777" w:rsidR="00B6375F" w:rsidRPr="00B6375F" w:rsidRDefault="00B6375F" w:rsidP="00B6375F">
      <w:pPr>
        <w:spacing w:line="43" w:lineRule="exact"/>
        <w:jc w:val="both"/>
        <w:rPr>
          <w:rFonts w:asciiTheme="minorHAnsi" w:hAnsiTheme="minorHAnsi"/>
        </w:rPr>
      </w:pPr>
    </w:p>
    <w:p w14:paraId="0E09D841" w14:textId="77777777" w:rsidR="00B6375F" w:rsidRPr="00B6375F" w:rsidRDefault="00B6375F" w:rsidP="0041628F">
      <w:pPr>
        <w:widowControl/>
        <w:numPr>
          <w:ilvl w:val="0"/>
          <w:numId w:val="83"/>
        </w:numPr>
        <w:tabs>
          <w:tab w:val="left" w:pos="367"/>
        </w:tabs>
        <w:suppressAutoHyphens w:val="0"/>
        <w:spacing w:line="273" w:lineRule="auto"/>
        <w:ind w:left="367" w:hanging="367"/>
        <w:jc w:val="both"/>
        <w:rPr>
          <w:rFonts w:asciiTheme="minorHAnsi" w:hAnsiTheme="minorHAnsi"/>
        </w:rPr>
      </w:pPr>
      <w:r w:rsidRPr="00B6375F">
        <w:rPr>
          <w:rFonts w:asciiTheme="minorHAnsi" w:hAnsiTheme="minorHAnsi"/>
        </w:rPr>
        <w:t>W przypadku niezrealizowania zobowiązania wskazanego w ust. 2, pisma dostarczone pod adres wskazany w niniejszej umowie uważa się za doręczone.</w:t>
      </w:r>
    </w:p>
    <w:p w14:paraId="2AB9F0CF" w14:textId="77777777" w:rsidR="00B6375F" w:rsidRPr="00B6375F" w:rsidRDefault="00B6375F" w:rsidP="00B6375F">
      <w:pPr>
        <w:spacing w:line="1" w:lineRule="exact"/>
        <w:jc w:val="both"/>
        <w:rPr>
          <w:rFonts w:asciiTheme="minorHAnsi" w:hAnsiTheme="minorHAnsi"/>
        </w:rPr>
      </w:pPr>
    </w:p>
    <w:p w14:paraId="3A57FBB5" w14:textId="77777777" w:rsidR="00B6375F" w:rsidRPr="00B6375F" w:rsidRDefault="00B6375F" w:rsidP="0041628F">
      <w:pPr>
        <w:widowControl/>
        <w:numPr>
          <w:ilvl w:val="0"/>
          <w:numId w:val="83"/>
        </w:numPr>
        <w:tabs>
          <w:tab w:val="left" w:pos="367"/>
        </w:tabs>
        <w:suppressAutoHyphens w:val="0"/>
        <w:spacing w:line="276" w:lineRule="auto"/>
        <w:ind w:left="367" w:hanging="367"/>
        <w:jc w:val="both"/>
        <w:rPr>
          <w:rFonts w:asciiTheme="minorHAnsi" w:hAnsiTheme="minorHAnsi"/>
        </w:rPr>
      </w:pPr>
      <w:r w:rsidRPr="00B6375F">
        <w:rPr>
          <w:rFonts w:asciiTheme="minorHAnsi" w:hAnsiTheme="minorHAnsi"/>
        </w:rPr>
        <w:t>W sprawach nieuregulowanych niniejszą umową mają zastosowanie przepisy Kodeksu cywilnego oraz przepisy Prawa budowlanego.</w:t>
      </w:r>
    </w:p>
    <w:p w14:paraId="5C6025AB" w14:textId="77777777" w:rsidR="00B6375F" w:rsidRPr="00B6375F" w:rsidRDefault="00B6375F" w:rsidP="00B6375F">
      <w:pPr>
        <w:spacing w:line="1" w:lineRule="exact"/>
        <w:jc w:val="both"/>
        <w:rPr>
          <w:rFonts w:asciiTheme="minorHAnsi" w:hAnsiTheme="minorHAnsi"/>
        </w:rPr>
      </w:pPr>
    </w:p>
    <w:p w14:paraId="6F9205EF" w14:textId="77777777" w:rsidR="00B6375F" w:rsidRPr="00B6375F" w:rsidRDefault="00B6375F" w:rsidP="0041628F">
      <w:pPr>
        <w:widowControl/>
        <w:numPr>
          <w:ilvl w:val="0"/>
          <w:numId w:val="83"/>
        </w:numPr>
        <w:tabs>
          <w:tab w:val="left" w:pos="367"/>
        </w:tabs>
        <w:suppressAutoHyphens w:val="0"/>
        <w:spacing w:line="280" w:lineRule="auto"/>
        <w:ind w:left="367" w:hanging="367"/>
        <w:jc w:val="both"/>
        <w:rPr>
          <w:rFonts w:asciiTheme="minorHAnsi" w:hAnsiTheme="minorHAnsi"/>
        </w:rPr>
      </w:pPr>
      <w:r w:rsidRPr="00B6375F">
        <w:rPr>
          <w:rFonts w:asciiTheme="minorHAnsi" w:hAnsiTheme="minorHAnsi"/>
        </w:rPr>
        <w:t>Umowa niniejsza została sporządzona w dwóch jednobrzmiących egzemplarzach, z czego jeden egzemplarz dla Zamawiającego oraz jeden egzemplarz dla Wykonawcy.</w:t>
      </w:r>
    </w:p>
    <w:p w14:paraId="4FFA827B" w14:textId="77777777" w:rsidR="00B6375F" w:rsidRPr="00B6375F" w:rsidRDefault="00B6375F" w:rsidP="00B6375F">
      <w:pPr>
        <w:spacing w:line="200" w:lineRule="exact"/>
        <w:jc w:val="both"/>
        <w:rPr>
          <w:rFonts w:asciiTheme="minorHAnsi" w:eastAsia="Times New Roman" w:hAnsiTheme="minorHAnsi"/>
        </w:rPr>
      </w:pPr>
      <w:bookmarkStart w:id="21" w:name="page42"/>
      <w:bookmarkEnd w:id="21"/>
    </w:p>
    <w:p w14:paraId="586C8ECF" w14:textId="77777777" w:rsidR="00B6375F" w:rsidRPr="00B6375F" w:rsidRDefault="00B6375F" w:rsidP="00B6375F">
      <w:pPr>
        <w:spacing w:line="297" w:lineRule="exact"/>
        <w:jc w:val="both"/>
        <w:rPr>
          <w:rFonts w:asciiTheme="minorHAnsi" w:eastAsia="Times New Roman" w:hAnsiTheme="minorHAnsi"/>
        </w:rPr>
      </w:pPr>
    </w:p>
    <w:p w14:paraId="57AF8B24" w14:textId="77777777" w:rsidR="00B6375F" w:rsidRPr="00B6375F" w:rsidRDefault="00B6375F" w:rsidP="00B6375F">
      <w:pPr>
        <w:spacing w:line="0" w:lineRule="atLeast"/>
        <w:ind w:left="7"/>
        <w:jc w:val="both"/>
        <w:rPr>
          <w:rFonts w:asciiTheme="minorHAnsi" w:hAnsiTheme="minorHAnsi"/>
          <w:b/>
        </w:rPr>
      </w:pPr>
      <w:r w:rsidRPr="00B6375F">
        <w:rPr>
          <w:rFonts w:asciiTheme="minorHAnsi" w:hAnsiTheme="minorHAnsi"/>
          <w:b/>
        </w:rPr>
        <w:t>Załączniki stanowiące integralną część umowy:</w:t>
      </w:r>
    </w:p>
    <w:p w14:paraId="0479CC28" w14:textId="77777777" w:rsidR="00B6375F" w:rsidRPr="00B6375F" w:rsidRDefault="00B6375F" w:rsidP="00B6375F">
      <w:pPr>
        <w:spacing w:line="11" w:lineRule="exact"/>
        <w:jc w:val="both"/>
        <w:rPr>
          <w:rFonts w:asciiTheme="minorHAnsi" w:eastAsia="Times New Roman" w:hAnsiTheme="minorHAnsi"/>
        </w:rPr>
      </w:pPr>
    </w:p>
    <w:p w14:paraId="4F99D978" w14:textId="77777777" w:rsidR="00B6375F" w:rsidRPr="00B6375F" w:rsidRDefault="00B6375F" w:rsidP="0041628F">
      <w:pPr>
        <w:widowControl/>
        <w:numPr>
          <w:ilvl w:val="0"/>
          <w:numId w:val="84"/>
        </w:numPr>
        <w:tabs>
          <w:tab w:val="left" w:pos="367"/>
        </w:tabs>
        <w:suppressAutoHyphens w:val="0"/>
        <w:spacing w:line="0" w:lineRule="atLeast"/>
        <w:ind w:left="1084" w:hanging="360"/>
        <w:jc w:val="both"/>
        <w:rPr>
          <w:rFonts w:asciiTheme="minorHAnsi" w:hAnsiTheme="minorHAnsi"/>
        </w:rPr>
      </w:pPr>
      <w:r w:rsidRPr="00B6375F">
        <w:rPr>
          <w:rFonts w:asciiTheme="minorHAnsi" w:hAnsiTheme="minorHAnsi"/>
        </w:rPr>
        <w:t>Załącznik nr 1 Polisa OC</w:t>
      </w:r>
    </w:p>
    <w:p w14:paraId="5C38C09C" w14:textId="77777777" w:rsidR="00B6375F" w:rsidRPr="00B6375F" w:rsidRDefault="00B6375F" w:rsidP="0041628F">
      <w:pPr>
        <w:widowControl/>
        <w:numPr>
          <w:ilvl w:val="0"/>
          <w:numId w:val="84"/>
        </w:numPr>
        <w:tabs>
          <w:tab w:val="left" w:pos="367"/>
        </w:tabs>
        <w:suppressAutoHyphens w:val="0"/>
        <w:spacing w:line="0" w:lineRule="atLeast"/>
        <w:ind w:left="1084" w:hanging="360"/>
        <w:jc w:val="both"/>
        <w:rPr>
          <w:rFonts w:asciiTheme="minorHAnsi" w:hAnsiTheme="minorHAnsi"/>
        </w:rPr>
      </w:pPr>
      <w:r w:rsidRPr="00B6375F">
        <w:rPr>
          <w:rFonts w:asciiTheme="minorHAnsi" w:hAnsiTheme="minorHAnsi"/>
        </w:rPr>
        <w:t>Załącznik nr 2 Harmonogram rzeczowo –finansowy</w:t>
      </w:r>
    </w:p>
    <w:p w14:paraId="3B4344DA" w14:textId="7D74CD75" w:rsidR="00974775" w:rsidRPr="00B6375F" w:rsidRDefault="00974775" w:rsidP="0041628F">
      <w:pPr>
        <w:widowControl/>
        <w:numPr>
          <w:ilvl w:val="0"/>
          <w:numId w:val="84"/>
        </w:numPr>
        <w:tabs>
          <w:tab w:val="left" w:pos="367"/>
        </w:tabs>
        <w:suppressAutoHyphens w:val="0"/>
        <w:spacing w:line="0" w:lineRule="atLeast"/>
        <w:ind w:left="1084" w:hanging="360"/>
        <w:jc w:val="both"/>
        <w:rPr>
          <w:rFonts w:asciiTheme="minorHAnsi" w:hAnsiTheme="minorHAnsi"/>
        </w:rPr>
      </w:pPr>
      <w:proofErr w:type="spellStart"/>
      <w:r>
        <w:rPr>
          <w:rFonts w:asciiTheme="minorHAnsi" w:hAnsiTheme="minorHAnsi"/>
        </w:rPr>
        <w:t>Załacznik</w:t>
      </w:r>
      <w:proofErr w:type="spellEnd"/>
      <w:r>
        <w:rPr>
          <w:rFonts w:asciiTheme="minorHAnsi" w:hAnsiTheme="minorHAnsi"/>
        </w:rPr>
        <w:t xml:space="preserve"> nr </w:t>
      </w:r>
      <w:r w:rsidR="00343D50">
        <w:rPr>
          <w:rFonts w:asciiTheme="minorHAnsi" w:hAnsiTheme="minorHAnsi"/>
        </w:rPr>
        <w:t>3</w:t>
      </w:r>
      <w:r>
        <w:rPr>
          <w:rFonts w:asciiTheme="minorHAnsi" w:hAnsiTheme="minorHAnsi"/>
        </w:rPr>
        <w:t xml:space="preserve"> Wzór protokołu odbioru </w:t>
      </w:r>
    </w:p>
    <w:p w14:paraId="662903C9" w14:textId="77777777" w:rsidR="00B6375F" w:rsidRPr="00B6375F" w:rsidRDefault="00B6375F" w:rsidP="00B6375F">
      <w:pPr>
        <w:spacing w:line="200" w:lineRule="exact"/>
        <w:jc w:val="both"/>
        <w:rPr>
          <w:rFonts w:asciiTheme="minorHAnsi" w:eastAsia="Times New Roman" w:hAnsiTheme="minorHAnsi"/>
        </w:rPr>
      </w:pPr>
    </w:p>
    <w:p w14:paraId="4E83218B" w14:textId="77777777" w:rsidR="00B6375F" w:rsidRPr="00B6375F" w:rsidRDefault="00B6375F" w:rsidP="00B6375F">
      <w:pPr>
        <w:spacing w:line="200" w:lineRule="exact"/>
        <w:jc w:val="both"/>
        <w:rPr>
          <w:rFonts w:asciiTheme="minorHAnsi" w:eastAsia="Times New Roman" w:hAnsiTheme="minorHAnsi"/>
        </w:rPr>
      </w:pPr>
    </w:p>
    <w:p w14:paraId="077F0ACF" w14:textId="77777777" w:rsidR="00B6375F" w:rsidRPr="006C646B" w:rsidRDefault="00B6375F" w:rsidP="00B6375F">
      <w:pPr>
        <w:tabs>
          <w:tab w:val="left" w:pos="6727"/>
        </w:tabs>
        <w:spacing w:line="0" w:lineRule="atLeast"/>
        <w:ind w:left="1787"/>
        <w:jc w:val="both"/>
        <w:rPr>
          <w:rFonts w:ascii="Tahoma" w:hAnsi="Tahoma"/>
          <w:b/>
        </w:rPr>
      </w:pPr>
      <w:r w:rsidRPr="00B6375F">
        <w:rPr>
          <w:rFonts w:asciiTheme="minorHAnsi" w:hAnsiTheme="minorHAnsi"/>
          <w:b/>
        </w:rPr>
        <w:t>Wykonawca:</w:t>
      </w:r>
      <w:r w:rsidRPr="00B6375F">
        <w:rPr>
          <w:rFonts w:asciiTheme="minorHAnsi" w:eastAsia="Times New Roman" w:hAnsiTheme="minorHAnsi"/>
        </w:rPr>
        <w:tab/>
      </w:r>
      <w:r w:rsidRPr="00B6375F">
        <w:rPr>
          <w:rFonts w:asciiTheme="minorHAnsi" w:hAnsiTheme="minorHAnsi"/>
          <w:b/>
        </w:rPr>
        <w:t>Zamawiający:</w:t>
      </w:r>
    </w:p>
    <w:p w14:paraId="2FCE5AC0" w14:textId="77777777" w:rsidR="00B6375F" w:rsidRPr="006C646B" w:rsidRDefault="00B6375F" w:rsidP="00B6375F">
      <w:pPr>
        <w:spacing w:line="200" w:lineRule="exact"/>
        <w:jc w:val="both"/>
        <w:rPr>
          <w:rFonts w:ascii="Tahoma" w:eastAsia="Times New Roman" w:hAnsi="Tahoma"/>
        </w:rPr>
      </w:pPr>
    </w:p>
    <w:p w14:paraId="1A7C5065" w14:textId="77777777" w:rsidR="00B6375F" w:rsidRDefault="00B6375F" w:rsidP="00B6375F">
      <w:pPr>
        <w:spacing w:line="0" w:lineRule="atLeast"/>
        <w:ind w:right="220"/>
        <w:rPr>
          <w:rFonts w:ascii="Tahoma" w:eastAsia="Tahoma" w:hAnsi="Tahoma"/>
        </w:rPr>
      </w:pPr>
    </w:p>
    <w:p w14:paraId="2E24E199" w14:textId="77777777" w:rsidR="00B6375F" w:rsidRDefault="00B6375F" w:rsidP="00B6375F">
      <w:pPr>
        <w:spacing w:line="0" w:lineRule="atLeast"/>
        <w:ind w:right="220"/>
        <w:rPr>
          <w:rFonts w:ascii="Tahoma" w:eastAsia="Tahoma" w:hAnsi="Tahoma"/>
        </w:rPr>
      </w:pPr>
    </w:p>
    <w:p w14:paraId="00F93613" w14:textId="77777777" w:rsidR="00B6375F" w:rsidRDefault="00B6375F" w:rsidP="00B6375F">
      <w:pPr>
        <w:spacing w:line="0" w:lineRule="atLeast"/>
        <w:ind w:right="220"/>
        <w:rPr>
          <w:rFonts w:ascii="Tahoma" w:eastAsia="Tahoma" w:hAnsi="Tahoma"/>
        </w:rPr>
      </w:pPr>
    </w:p>
    <w:p w14:paraId="739C334B" w14:textId="77777777" w:rsidR="00B6375F" w:rsidRDefault="00B6375F" w:rsidP="00B6375F">
      <w:pPr>
        <w:spacing w:line="0" w:lineRule="atLeast"/>
        <w:ind w:right="220"/>
        <w:rPr>
          <w:rFonts w:ascii="Tahoma" w:eastAsia="Tahoma" w:hAnsi="Tahoma"/>
        </w:rPr>
      </w:pPr>
    </w:p>
    <w:p w14:paraId="4A68AD85" w14:textId="77777777" w:rsidR="00B6375F" w:rsidRDefault="00B6375F" w:rsidP="00B6375F">
      <w:pPr>
        <w:spacing w:line="0" w:lineRule="atLeast"/>
        <w:ind w:right="220"/>
        <w:rPr>
          <w:rFonts w:ascii="Tahoma" w:eastAsia="Tahoma" w:hAnsi="Tahoma"/>
        </w:rPr>
      </w:pPr>
    </w:p>
    <w:p w14:paraId="62147A1D" w14:textId="49AE0AD6" w:rsidR="007C6122" w:rsidRDefault="007C6122" w:rsidP="00343D50">
      <w:pPr>
        <w:spacing w:after="40"/>
        <w:rPr>
          <w:rFonts w:ascii="Calibri" w:hAnsi="Calibri" w:cs="Calibri"/>
          <w:sz w:val="22"/>
          <w:szCs w:val="22"/>
        </w:rPr>
      </w:pPr>
      <w:bookmarkStart w:id="22" w:name="_GoBack"/>
      <w:bookmarkEnd w:id="0"/>
      <w:bookmarkEnd w:id="22"/>
    </w:p>
    <w:sectPr w:rsidR="007C6122" w:rsidSect="00944338">
      <w:headerReference w:type="even" r:id="rId29"/>
      <w:headerReference w:type="default" r:id="rId30"/>
      <w:footerReference w:type="even" r:id="rId31"/>
      <w:footerReference w:type="default" r:id="rId32"/>
      <w:headerReference w:type="first" r:id="rId33"/>
      <w:footerReference w:type="first" r:id="rId34"/>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8E7D" w14:textId="77777777" w:rsidR="001507FD" w:rsidRDefault="001507FD">
      <w:r>
        <w:separator/>
      </w:r>
    </w:p>
  </w:endnote>
  <w:endnote w:type="continuationSeparator" w:id="0">
    <w:p w14:paraId="7C4D92C8" w14:textId="77777777" w:rsidR="001507FD" w:rsidRDefault="0015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 w:name="ArialMT">
    <w:charset w:val="EE"/>
    <w:family w:val="swiss"/>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212305"/>
      <w:docPartObj>
        <w:docPartGallery w:val="Page Numbers (Bottom of Page)"/>
        <w:docPartUnique/>
      </w:docPartObj>
    </w:sdtPr>
    <w:sdtEndPr/>
    <w:sdtContent>
      <w:p w14:paraId="0B4FF9C1" w14:textId="7078B0CF" w:rsidR="001507FD" w:rsidRDefault="001507FD">
        <w:pPr>
          <w:pStyle w:val="Stopka"/>
          <w:jc w:val="right"/>
        </w:pPr>
        <w:r>
          <w:fldChar w:fldCharType="begin"/>
        </w:r>
        <w:r>
          <w:instrText>PAGE   \* MERGEFORMAT</w:instrText>
        </w:r>
        <w:r>
          <w:fldChar w:fldCharType="separate"/>
        </w:r>
        <w:r>
          <w:rPr>
            <w:noProof/>
          </w:rPr>
          <w:t>20</w:t>
        </w:r>
        <w:r>
          <w:fldChar w:fldCharType="end"/>
        </w:r>
      </w:p>
    </w:sdtContent>
  </w:sdt>
  <w:p w14:paraId="0EE52521" w14:textId="77777777" w:rsidR="001507FD" w:rsidRDefault="001507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4C93" w14:textId="77777777" w:rsidR="001507FD" w:rsidRDefault="001507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A4C" w14:textId="29DB7CCD" w:rsidR="001507FD" w:rsidRDefault="001507FD">
    <w:pPr>
      <w:pStyle w:val="Stopka"/>
      <w:ind w:right="360"/>
    </w:pPr>
    <w:r>
      <w:rPr>
        <w:noProof/>
        <w:lang w:eastAsia="pl-PL"/>
      </w:rPr>
      <mc:AlternateContent>
        <mc:Choice Requires="wps">
          <w:drawing>
            <wp:anchor distT="0" distB="0" distL="0" distR="0" simplePos="0" relativeHeight="251657728" behindDoc="0" locked="0" layoutInCell="1" allowOverlap="1" wp14:anchorId="60610A23" wp14:editId="4765DCFC">
              <wp:simplePos x="0" y="0"/>
              <wp:positionH relativeFrom="page">
                <wp:posOffset>6732905</wp:posOffset>
              </wp:positionH>
              <wp:positionV relativeFrom="paragraph">
                <wp:posOffset>635</wp:posOffset>
              </wp:positionV>
              <wp:extent cx="300990" cy="125095"/>
              <wp:effectExtent l="0" t="635"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411C" w14:textId="4A362D92" w:rsidR="001507FD" w:rsidRDefault="001507F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50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0A23" id="_x0000_t202" coordsize="21600,21600" o:spt="202" path="m,l,21600r21600,l21600,xe">
              <v:stroke joinstyle="miter"/>
              <v:path gradientshapeok="t" o:connecttype="rect"/>
            </v:shapetype>
            <v:shape id="Text Box 11" o:spid="_x0000_s1026" type="#_x0000_t202" style="position:absolute;margin-left:530.15pt;margin-top:.05pt;width:23.7pt;height: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" stroked="f">
              <v:textbox inset="0,0,0,0">
                <w:txbxContent>
                  <w:p w14:paraId="18CE411C" w14:textId="4A362D92" w:rsidR="001507FD" w:rsidRDefault="001507F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50</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CBF2" w14:textId="77777777" w:rsidR="001507FD" w:rsidRDefault="00150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472F" w14:textId="77777777" w:rsidR="001507FD" w:rsidRDefault="001507FD">
      <w:r>
        <w:separator/>
      </w:r>
    </w:p>
  </w:footnote>
  <w:footnote w:type="continuationSeparator" w:id="0">
    <w:p w14:paraId="4F63BAFF" w14:textId="77777777" w:rsidR="001507FD" w:rsidRDefault="001507FD">
      <w:r>
        <w:continuationSeparator/>
      </w:r>
    </w:p>
  </w:footnote>
  <w:footnote w:id="1">
    <w:p w14:paraId="05CEBE3B" w14:textId="77777777" w:rsidR="001507FD" w:rsidRPr="002C19A8" w:rsidRDefault="001507FD" w:rsidP="00094924">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676484EB" w14:textId="77777777" w:rsidR="001507FD" w:rsidRPr="004703C3" w:rsidRDefault="001507FD" w:rsidP="00094924">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color w:val="000000"/>
          <w:sz w:val="14"/>
          <w:szCs w:val="14"/>
        </w:rPr>
        <w:t xml:space="preserve">W przypadku, gdy wykonawca </w:t>
      </w:r>
      <w:r w:rsidRPr="004703C3">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3B3" w14:textId="77777777" w:rsidR="001507FD" w:rsidRDefault="001507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643" w14:textId="55C3513D" w:rsidR="001507FD" w:rsidRPr="00F9386E" w:rsidRDefault="001507FD" w:rsidP="00F9386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7FD" w14:textId="77777777" w:rsidR="001507FD" w:rsidRDefault="001507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6"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348074E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rPr>
        <w:rFonts w:ascii="Calibri" w:eastAsia="Lucida Sans Unicode" w:hAnsi="Calibri"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81A29180"/>
    <w:name w:val="WW8Num15"/>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40"/>
        </w:tabs>
        <w:ind w:left="1440" w:hanging="720"/>
      </w:pPr>
      <w:rPr>
        <w:rFonts w:ascii="Courier New" w:hAnsi="Courier New" w:cs="Courier New"/>
        <w:b/>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9" w15:restartNumberingAfterBreak="0">
    <w:nsid w:val="00000014"/>
    <w:multiLevelType w:val="multilevel"/>
    <w:tmpl w:val="523C6106"/>
    <w:name w:val="WW8Num20"/>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8"/>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850"/>
        </w:tabs>
        <w:ind w:left="502"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3"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5" w15:restartNumberingAfterBreak="0">
    <w:nsid w:val="0000001A"/>
    <w:multiLevelType w:val="multilevel"/>
    <w:tmpl w:val="A5A2A0E2"/>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9"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4" w15:restartNumberingAfterBreak="0">
    <w:nsid w:val="00000027"/>
    <w:multiLevelType w:val="multilevel"/>
    <w:tmpl w:val="00000027"/>
    <w:name w:val="WW8Num5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8"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C"/>
    <w:multiLevelType w:val="multilevel"/>
    <w:tmpl w:val="2E92219A"/>
    <w:name w:val="WW8Num44"/>
    <w:lvl w:ilvl="0">
      <w:start w:val="1"/>
      <w:numFmt w:val="decimal"/>
      <w:lvlText w:val="%1."/>
      <w:lvlJc w:val="left"/>
      <w:pPr>
        <w:tabs>
          <w:tab w:val="num" w:pos="720"/>
        </w:tabs>
        <w:ind w:left="720" w:hanging="360"/>
      </w:pPr>
      <w:rPr>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D"/>
    <w:multiLevelType w:val="multilevel"/>
    <w:tmpl w:val="511274EC"/>
    <w:lvl w:ilvl="0">
      <w:start w:val="2"/>
      <w:numFmt w:val="decimal"/>
      <w:lvlText w:val="%1."/>
      <w:lvlJc w:val="left"/>
      <w:pPr>
        <w:tabs>
          <w:tab w:val="num" w:pos="720"/>
        </w:tabs>
        <w:ind w:left="720" w:hanging="360"/>
      </w:pPr>
      <w:rPr>
        <w:rFonts w:hint="default"/>
        <w:b w:val="0"/>
        <w:sz w:val="20"/>
        <w:szCs w:val="20"/>
      </w:rPr>
    </w:lvl>
    <w:lvl w:ilvl="1">
      <w:start w:val="1"/>
      <w:numFmt w:val="upperLetter"/>
      <w:lvlText w:val="%2."/>
      <w:lvlJc w:val="left"/>
      <w:pPr>
        <w:tabs>
          <w:tab w:val="num" w:pos="1440"/>
        </w:tabs>
        <w:ind w:left="1440" w:hanging="360"/>
      </w:pPr>
      <w:rPr>
        <w:rFonts w:hint="default"/>
        <w:b/>
        <w:w w:val="87"/>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0000002F"/>
    <w:multiLevelType w:val="multilevel"/>
    <w:tmpl w:val="0000002F"/>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42" w15:restartNumberingAfterBreak="0">
    <w:nsid w:val="00000030"/>
    <w:multiLevelType w:val="hybridMultilevel"/>
    <w:tmpl w:val="68EB2F62"/>
    <w:lvl w:ilvl="0" w:tplc="792630C4">
      <w:start w:val="1"/>
      <w:numFmt w:val="decimal"/>
      <w:lvlText w:val="%1."/>
      <w:lvlJc w:val="left"/>
    </w:lvl>
    <w:lvl w:ilvl="1" w:tplc="36780CEC">
      <w:start w:val="1"/>
      <w:numFmt w:val="bullet"/>
      <w:lvlText w:val=" "/>
      <w:lvlJc w:val="left"/>
    </w:lvl>
    <w:lvl w:ilvl="2" w:tplc="2CFACE4A">
      <w:start w:val="1"/>
      <w:numFmt w:val="bullet"/>
      <w:lvlText w:val=""/>
      <w:lvlJc w:val="left"/>
    </w:lvl>
    <w:lvl w:ilvl="3" w:tplc="79E496EC">
      <w:start w:val="1"/>
      <w:numFmt w:val="bullet"/>
      <w:lvlText w:val=""/>
      <w:lvlJc w:val="left"/>
    </w:lvl>
    <w:lvl w:ilvl="4" w:tplc="5918637A">
      <w:start w:val="1"/>
      <w:numFmt w:val="bullet"/>
      <w:lvlText w:val=""/>
      <w:lvlJc w:val="left"/>
    </w:lvl>
    <w:lvl w:ilvl="5" w:tplc="B8BEC588">
      <w:start w:val="1"/>
      <w:numFmt w:val="bullet"/>
      <w:lvlText w:val=""/>
      <w:lvlJc w:val="left"/>
    </w:lvl>
    <w:lvl w:ilvl="6" w:tplc="9FF89A18">
      <w:start w:val="1"/>
      <w:numFmt w:val="bullet"/>
      <w:lvlText w:val=""/>
      <w:lvlJc w:val="left"/>
    </w:lvl>
    <w:lvl w:ilvl="7" w:tplc="F9E08B9E">
      <w:start w:val="1"/>
      <w:numFmt w:val="bullet"/>
      <w:lvlText w:val=""/>
      <w:lvlJc w:val="left"/>
    </w:lvl>
    <w:lvl w:ilvl="8" w:tplc="937EF604">
      <w:start w:val="1"/>
      <w:numFmt w:val="bullet"/>
      <w:lvlText w:val=""/>
      <w:lvlJc w:val="left"/>
    </w:lvl>
  </w:abstractNum>
  <w:abstractNum w:abstractNumId="43" w15:restartNumberingAfterBreak="0">
    <w:nsid w:val="00000031"/>
    <w:multiLevelType w:val="hybridMultilevel"/>
    <w:tmpl w:val="4962813A"/>
    <w:lvl w:ilvl="0" w:tplc="EC284C96">
      <w:start w:val="1"/>
      <w:numFmt w:val="decimal"/>
      <w:lvlText w:val="%1."/>
      <w:lvlJc w:val="left"/>
    </w:lvl>
    <w:lvl w:ilvl="1" w:tplc="865CEEA2">
      <w:start w:val="1"/>
      <w:numFmt w:val="decimal"/>
      <w:lvlText w:val="%2."/>
      <w:lvlJc w:val="left"/>
    </w:lvl>
    <w:lvl w:ilvl="2" w:tplc="4A5054A8">
      <w:start w:val="1"/>
      <w:numFmt w:val="bullet"/>
      <w:lvlText w:val=""/>
      <w:lvlJc w:val="left"/>
    </w:lvl>
    <w:lvl w:ilvl="3" w:tplc="28BE483A">
      <w:start w:val="1"/>
      <w:numFmt w:val="bullet"/>
      <w:lvlText w:val=""/>
      <w:lvlJc w:val="left"/>
    </w:lvl>
    <w:lvl w:ilvl="4" w:tplc="6ACCB19C">
      <w:start w:val="1"/>
      <w:numFmt w:val="bullet"/>
      <w:lvlText w:val=""/>
      <w:lvlJc w:val="left"/>
    </w:lvl>
    <w:lvl w:ilvl="5" w:tplc="5226CB5C">
      <w:start w:val="1"/>
      <w:numFmt w:val="bullet"/>
      <w:lvlText w:val=""/>
      <w:lvlJc w:val="left"/>
    </w:lvl>
    <w:lvl w:ilvl="6" w:tplc="35B02E72">
      <w:start w:val="1"/>
      <w:numFmt w:val="bullet"/>
      <w:lvlText w:val=""/>
      <w:lvlJc w:val="left"/>
    </w:lvl>
    <w:lvl w:ilvl="7" w:tplc="5AE432E6">
      <w:start w:val="1"/>
      <w:numFmt w:val="bullet"/>
      <w:lvlText w:val=""/>
      <w:lvlJc w:val="left"/>
    </w:lvl>
    <w:lvl w:ilvl="8" w:tplc="F4FAAB78">
      <w:start w:val="1"/>
      <w:numFmt w:val="bullet"/>
      <w:lvlText w:val=""/>
      <w:lvlJc w:val="left"/>
    </w:lvl>
  </w:abstractNum>
  <w:abstractNum w:abstractNumId="44" w15:restartNumberingAfterBreak="0">
    <w:nsid w:val="00000035"/>
    <w:multiLevelType w:val="hybridMultilevel"/>
    <w:tmpl w:val="7FFFCA10"/>
    <w:lvl w:ilvl="0" w:tplc="CDC2156E">
      <w:start w:val="1"/>
      <w:numFmt w:val="decimal"/>
      <w:lvlText w:val="%1."/>
      <w:lvlJc w:val="left"/>
    </w:lvl>
    <w:lvl w:ilvl="1" w:tplc="984AF40C">
      <w:start w:val="1"/>
      <w:numFmt w:val="bullet"/>
      <w:lvlText w:val=""/>
      <w:lvlJc w:val="left"/>
    </w:lvl>
    <w:lvl w:ilvl="2" w:tplc="02220C62">
      <w:start w:val="1"/>
      <w:numFmt w:val="bullet"/>
      <w:lvlText w:val=""/>
      <w:lvlJc w:val="left"/>
    </w:lvl>
    <w:lvl w:ilvl="3" w:tplc="6D76A0B4">
      <w:start w:val="1"/>
      <w:numFmt w:val="bullet"/>
      <w:lvlText w:val=""/>
      <w:lvlJc w:val="left"/>
    </w:lvl>
    <w:lvl w:ilvl="4" w:tplc="ABAA4D36">
      <w:start w:val="1"/>
      <w:numFmt w:val="bullet"/>
      <w:lvlText w:val=""/>
      <w:lvlJc w:val="left"/>
    </w:lvl>
    <w:lvl w:ilvl="5" w:tplc="9B50CA16">
      <w:start w:val="1"/>
      <w:numFmt w:val="bullet"/>
      <w:lvlText w:val=""/>
      <w:lvlJc w:val="left"/>
    </w:lvl>
    <w:lvl w:ilvl="6" w:tplc="47420168">
      <w:start w:val="1"/>
      <w:numFmt w:val="bullet"/>
      <w:lvlText w:val=""/>
      <w:lvlJc w:val="left"/>
    </w:lvl>
    <w:lvl w:ilvl="7" w:tplc="2C1C7DAE">
      <w:start w:val="1"/>
      <w:numFmt w:val="bullet"/>
      <w:lvlText w:val=""/>
      <w:lvlJc w:val="left"/>
    </w:lvl>
    <w:lvl w:ilvl="8" w:tplc="052E2D8C">
      <w:start w:val="1"/>
      <w:numFmt w:val="bullet"/>
      <w:lvlText w:val=""/>
      <w:lvlJc w:val="left"/>
    </w:lvl>
  </w:abstractNum>
  <w:abstractNum w:abstractNumId="45" w15:restartNumberingAfterBreak="0">
    <w:nsid w:val="00000036"/>
    <w:multiLevelType w:val="hybridMultilevel"/>
    <w:tmpl w:val="1A27709E"/>
    <w:lvl w:ilvl="0" w:tplc="4FA4A63A">
      <w:start w:val="4"/>
      <w:numFmt w:val="decimal"/>
      <w:lvlText w:val="%1."/>
      <w:lvlJc w:val="left"/>
    </w:lvl>
    <w:lvl w:ilvl="1" w:tplc="78ACCE38">
      <w:start w:val="1"/>
      <w:numFmt w:val="bullet"/>
      <w:lvlText w:val=""/>
      <w:lvlJc w:val="left"/>
    </w:lvl>
    <w:lvl w:ilvl="2" w:tplc="B106A240">
      <w:start w:val="1"/>
      <w:numFmt w:val="bullet"/>
      <w:lvlText w:val=""/>
      <w:lvlJc w:val="left"/>
    </w:lvl>
    <w:lvl w:ilvl="3" w:tplc="FDF432AE">
      <w:start w:val="1"/>
      <w:numFmt w:val="bullet"/>
      <w:lvlText w:val=""/>
      <w:lvlJc w:val="left"/>
    </w:lvl>
    <w:lvl w:ilvl="4" w:tplc="A3F6C43A">
      <w:start w:val="1"/>
      <w:numFmt w:val="bullet"/>
      <w:lvlText w:val=""/>
      <w:lvlJc w:val="left"/>
    </w:lvl>
    <w:lvl w:ilvl="5" w:tplc="82D0C380">
      <w:start w:val="1"/>
      <w:numFmt w:val="bullet"/>
      <w:lvlText w:val=""/>
      <w:lvlJc w:val="left"/>
    </w:lvl>
    <w:lvl w:ilvl="6" w:tplc="BB28981A">
      <w:start w:val="1"/>
      <w:numFmt w:val="bullet"/>
      <w:lvlText w:val=""/>
      <w:lvlJc w:val="left"/>
    </w:lvl>
    <w:lvl w:ilvl="7" w:tplc="C0449282">
      <w:start w:val="1"/>
      <w:numFmt w:val="bullet"/>
      <w:lvlText w:val=""/>
      <w:lvlJc w:val="left"/>
    </w:lvl>
    <w:lvl w:ilvl="8" w:tplc="F4065158">
      <w:start w:val="1"/>
      <w:numFmt w:val="bullet"/>
      <w:lvlText w:val=""/>
      <w:lvlJc w:val="left"/>
    </w:lvl>
  </w:abstractNum>
  <w:abstractNum w:abstractNumId="46" w15:restartNumberingAfterBreak="0">
    <w:nsid w:val="00000037"/>
    <w:multiLevelType w:val="hybridMultilevel"/>
    <w:tmpl w:val="71EA1108"/>
    <w:lvl w:ilvl="0" w:tplc="0CAA3BAE">
      <w:start w:val="12"/>
      <w:numFmt w:val="decimal"/>
      <w:lvlText w:val="%1."/>
      <w:lvlJc w:val="left"/>
    </w:lvl>
    <w:lvl w:ilvl="1" w:tplc="E04C5B36">
      <w:start w:val="1"/>
      <w:numFmt w:val="bullet"/>
      <w:lvlText w:val=""/>
      <w:lvlJc w:val="left"/>
    </w:lvl>
    <w:lvl w:ilvl="2" w:tplc="BE902604">
      <w:start w:val="1"/>
      <w:numFmt w:val="bullet"/>
      <w:lvlText w:val=""/>
      <w:lvlJc w:val="left"/>
    </w:lvl>
    <w:lvl w:ilvl="3" w:tplc="B63EE7A2">
      <w:start w:val="1"/>
      <w:numFmt w:val="bullet"/>
      <w:lvlText w:val=""/>
      <w:lvlJc w:val="left"/>
    </w:lvl>
    <w:lvl w:ilvl="4" w:tplc="E0CA68E4">
      <w:start w:val="1"/>
      <w:numFmt w:val="bullet"/>
      <w:lvlText w:val=""/>
      <w:lvlJc w:val="left"/>
    </w:lvl>
    <w:lvl w:ilvl="5" w:tplc="72C46D88">
      <w:start w:val="1"/>
      <w:numFmt w:val="bullet"/>
      <w:lvlText w:val=""/>
      <w:lvlJc w:val="left"/>
    </w:lvl>
    <w:lvl w:ilvl="6" w:tplc="90827530">
      <w:start w:val="1"/>
      <w:numFmt w:val="bullet"/>
      <w:lvlText w:val=""/>
      <w:lvlJc w:val="left"/>
    </w:lvl>
    <w:lvl w:ilvl="7" w:tplc="4698AD68">
      <w:start w:val="1"/>
      <w:numFmt w:val="bullet"/>
      <w:lvlText w:val=""/>
      <w:lvlJc w:val="left"/>
    </w:lvl>
    <w:lvl w:ilvl="8" w:tplc="E78212D4">
      <w:start w:val="1"/>
      <w:numFmt w:val="bullet"/>
      <w:lvlText w:val=""/>
      <w:lvlJc w:val="left"/>
    </w:lvl>
  </w:abstractNum>
  <w:abstractNum w:abstractNumId="47" w15:restartNumberingAfterBreak="0">
    <w:nsid w:val="00000039"/>
    <w:multiLevelType w:val="hybridMultilevel"/>
    <w:tmpl w:val="95AA0CB8"/>
    <w:lvl w:ilvl="0" w:tplc="012072DA">
      <w:start w:val="1"/>
      <w:numFmt w:val="decimal"/>
      <w:lvlText w:val="%1."/>
      <w:lvlJc w:val="left"/>
    </w:lvl>
    <w:lvl w:ilvl="1" w:tplc="7E12E2EE">
      <w:start w:val="1"/>
      <w:numFmt w:val="bullet"/>
      <w:lvlText w:val=""/>
      <w:lvlJc w:val="left"/>
    </w:lvl>
    <w:lvl w:ilvl="2" w:tplc="7FE012EC">
      <w:start w:val="1"/>
      <w:numFmt w:val="bullet"/>
      <w:lvlText w:val=""/>
      <w:lvlJc w:val="left"/>
    </w:lvl>
    <w:lvl w:ilvl="3" w:tplc="664AA818">
      <w:start w:val="1"/>
      <w:numFmt w:val="bullet"/>
      <w:lvlText w:val=""/>
      <w:lvlJc w:val="left"/>
    </w:lvl>
    <w:lvl w:ilvl="4" w:tplc="2CF290FC">
      <w:start w:val="1"/>
      <w:numFmt w:val="bullet"/>
      <w:lvlText w:val=""/>
      <w:lvlJc w:val="left"/>
    </w:lvl>
    <w:lvl w:ilvl="5" w:tplc="BD641E6C">
      <w:start w:val="1"/>
      <w:numFmt w:val="bullet"/>
      <w:lvlText w:val=""/>
      <w:lvlJc w:val="left"/>
    </w:lvl>
    <w:lvl w:ilvl="6" w:tplc="A080D42A">
      <w:start w:val="1"/>
      <w:numFmt w:val="bullet"/>
      <w:lvlText w:val=""/>
      <w:lvlJc w:val="left"/>
    </w:lvl>
    <w:lvl w:ilvl="7" w:tplc="DB82BE06">
      <w:start w:val="1"/>
      <w:numFmt w:val="bullet"/>
      <w:lvlText w:val=""/>
      <w:lvlJc w:val="left"/>
    </w:lvl>
    <w:lvl w:ilvl="8" w:tplc="8A9AB70C">
      <w:start w:val="1"/>
      <w:numFmt w:val="bullet"/>
      <w:lvlText w:val=""/>
      <w:lvlJc w:val="left"/>
    </w:lvl>
  </w:abstractNum>
  <w:abstractNum w:abstractNumId="48" w15:restartNumberingAfterBreak="0">
    <w:nsid w:val="0000003E"/>
    <w:multiLevelType w:val="hybridMultilevel"/>
    <w:tmpl w:val="76272110"/>
    <w:lvl w:ilvl="0" w:tplc="047A18B6">
      <w:start w:val="1"/>
      <w:numFmt w:val="lowerLetter"/>
      <w:lvlText w:val="%1."/>
      <w:lvlJc w:val="left"/>
    </w:lvl>
    <w:lvl w:ilvl="1" w:tplc="5EB6CCB4">
      <w:start w:val="1"/>
      <w:numFmt w:val="bullet"/>
      <w:lvlText w:val=""/>
      <w:lvlJc w:val="left"/>
    </w:lvl>
    <w:lvl w:ilvl="2" w:tplc="CCA0D352">
      <w:start w:val="1"/>
      <w:numFmt w:val="bullet"/>
      <w:lvlText w:val=""/>
      <w:lvlJc w:val="left"/>
    </w:lvl>
    <w:lvl w:ilvl="3" w:tplc="764234CA">
      <w:start w:val="1"/>
      <w:numFmt w:val="bullet"/>
      <w:lvlText w:val=""/>
      <w:lvlJc w:val="left"/>
    </w:lvl>
    <w:lvl w:ilvl="4" w:tplc="A1827E56">
      <w:start w:val="1"/>
      <w:numFmt w:val="bullet"/>
      <w:lvlText w:val=""/>
      <w:lvlJc w:val="left"/>
    </w:lvl>
    <w:lvl w:ilvl="5" w:tplc="399A4EC8">
      <w:start w:val="1"/>
      <w:numFmt w:val="bullet"/>
      <w:lvlText w:val=""/>
      <w:lvlJc w:val="left"/>
    </w:lvl>
    <w:lvl w:ilvl="6" w:tplc="C96E3850">
      <w:start w:val="1"/>
      <w:numFmt w:val="bullet"/>
      <w:lvlText w:val=""/>
      <w:lvlJc w:val="left"/>
    </w:lvl>
    <w:lvl w:ilvl="7" w:tplc="AE2E90C2">
      <w:start w:val="1"/>
      <w:numFmt w:val="bullet"/>
      <w:lvlText w:val=""/>
      <w:lvlJc w:val="left"/>
    </w:lvl>
    <w:lvl w:ilvl="8" w:tplc="F97CC92C">
      <w:start w:val="1"/>
      <w:numFmt w:val="bullet"/>
      <w:lvlText w:val=""/>
      <w:lvlJc w:val="left"/>
    </w:lvl>
  </w:abstractNum>
  <w:abstractNum w:abstractNumId="49" w15:restartNumberingAfterBreak="0">
    <w:nsid w:val="0000004B"/>
    <w:multiLevelType w:val="hybridMultilevel"/>
    <w:tmpl w:val="43F18422"/>
    <w:lvl w:ilvl="0" w:tplc="791A5CAE">
      <w:start w:val="1"/>
      <w:numFmt w:val="bullet"/>
      <w:lvlText w:val="*"/>
      <w:lvlJc w:val="left"/>
    </w:lvl>
    <w:lvl w:ilvl="1" w:tplc="E924964A">
      <w:start w:val="1"/>
      <w:numFmt w:val="bullet"/>
      <w:lvlText w:val=""/>
      <w:lvlJc w:val="left"/>
    </w:lvl>
    <w:lvl w:ilvl="2" w:tplc="41BAC780">
      <w:start w:val="1"/>
      <w:numFmt w:val="bullet"/>
      <w:lvlText w:val=""/>
      <w:lvlJc w:val="left"/>
    </w:lvl>
    <w:lvl w:ilvl="3" w:tplc="22046F66">
      <w:start w:val="1"/>
      <w:numFmt w:val="bullet"/>
      <w:lvlText w:val=""/>
      <w:lvlJc w:val="left"/>
    </w:lvl>
    <w:lvl w:ilvl="4" w:tplc="38F806F8">
      <w:start w:val="1"/>
      <w:numFmt w:val="bullet"/>
      <w:lvlText w:val=""/>
      <w:lvlJc w:val="left"/>
    </w:lvl>
    <w:lvl w:ilvl="5" w:tplc="DA5229EA">
      <w:start w:val="1"/>
      <w:numFmt w:val="bullet"/>
      <w:lvlText w:val=""/>
      <w:lvlJc w:val="left"/>
    </w:lvl>
    <w:lvl w:ilvl="6" w:tplc="6A969B74">
      <w:start w:val="1"/>
      <w:numFmt w:val="bullet"/>
      <w:lvlText w:val=""/>
      <w:lvlJc w:val="left"/>
    </w:lvl>
    <w:lvl w:ilvl="7" w:tplc="319C9DC0">
      <w:start w:val="1"/>
      <w:numFmt w:val="bullet"/>
      <w:lvlText w:val=""/>
      <w:lvlJc w:val="left"/>
    </w:lvl>
    <w:lvl w:ilvl="8" w:tplc="42EEFF64">
      <w:start w:val="1"/>
      <w:numFmt w:val="bullet"/>
      <w:lvlText w:val=""/>
      <w:lvlJc w:val="left"/>
    </w:lvl>
  </w:abstractNum>
  <w:abstractNum w:abstractNumId="50" w15:restartNumberingAfterBreak="0">
    <w:nsid w:val="0000004C"/>
    <w:multiLevelType w:val="hybridMultilevel"/>
    <w:tmpl w:val="60EF0118"/>
    <w:lvl w:ilvl="0" w:tplc="6FD8344C">
      <w:start w:val="1"/>
      <w:numFmt w:val="bullet"/>
      <w:lvlText w:val="*"/>
      <w:lvlJc w:val="left"/>
      <w:pPr>
        <w:ind w:left="0" w:firstLine="0"/>
      </w:pPr>
    </w:lvl>
    <w:lvl w:ilvl="1" w:tplc="C37858C0">
      <w:start w:val="1"/>
      <w:numFmt w:val="bullet"/>
      <w:lvlText w:val=""/>
      <w:lvlJc w:val="left"/>
      <w:pPr>
        <w:ind w:left="0" w:firstLine="0"/>
      </w:pPr>
    </w:lvl>
    <w:lvl w:ilvl="2" w:tplc="42784444">
      <w:start w:val="1"/>
      <w:numFmt w:val="bullet"/>
      <w:lvlText w:val=""/>
      <w:lvlJc w:val="left"/>
      <w:pPr>
        <w:ind w:left="0" w:firstLine="0"/>
      </w:pPr>
    </w:lvl>
    <w:lvl w:ilvl="3" w:tplc="53E600A2">
      <w:start w:val="1"/>
      <w:numFmt w:val="bullet"/>
      <w:lvlText w:val=""/>
      <w:lvlJc w:val="left"/>
      <w:pPr>
        <w:ind w:left="0" w:firstLine="0"/>
      </w:pPr>
    </w:lvl>
    <w:lvl w:ilvl="4" w:tplc="8A5C6924">
      <w:start w:val="1"/>
      <w:numFmt w:val="bullet"/>
      <w:lvlText w:val=""/>
      <w:lvlJc w:val="left"/>
      <w:pPr>
        <w:ind w:left="0" w:firstLine="0"/>
      </w:pPr>
    </w:lvl>
    <w:lvl w:ilvl="5" w:tplc="122C8812">
      <w:start w:val="1"/>
      <w:numFmt w:val="bullet"/>
      <w:lvlText w:val=""/>
      <w:lvlJc w:val="left"/>
      <w:pPr>
        <w:ind w:left="0" w:firstLine="0"/>
      </w:pPr>
    </w:lvl>
    <w:lvl w:ilvl="6" w:tplc="90E4F274">
      <w:start w:val="1"/>
      <w:numFmt w:val="bullet"/>
      <w:lvlText w:val=""/>
      <w:lvlJc w:val="left"/>
      <w:pPr>
        <w:ind w:left="0" w:firstLine="0"/>
      </w:pPr>
    </w:lvl>
    <w:lvl w:ilvl="7" w:tplc="162C0E3E">
      <w:start w:val="1"/>
      <w:numFmt w:val="bullet"/>
      <w:lvlText w:val=""/>
      <w:lvlJc w:val="left"/>
      <w:pPr>
        <w:ind w:left="0" w:firstLine="0"/>
      </w:pPr>
    </w:lvl>
    <w:lvl w:ilvl="8" w:tplc="BF3261D2">
      <w:start w:val="1"/>
      <w:numFmt w:val="bullet"/>
      <w:lvlText w:val=""/>
      <w:lvlJc w:val="left"/>
      <w:pPr>
        <w:ind w:left="0" w:firstLine="0"/>
      </w:pPr>
    </w:lvl>
  </w:abstractNum>
  <w:abstractNum w:abstractNumId="51" w15:restartNumberingAfterBreak="0">
    <w:nsid w:val="0000004D"/>
    <w:multiLevelType w:val="hybridMultilevel"/>
    <w:tmpl w:val="26F324BA"/>
    <w:lvl w:ilvl="0" w:tplc="02ACD874">
      <w:start w:val="1"/>
      <w:numFmt w:val="lowerLetter"/>
      <w:lvlText w:val="%1)"/>
      <w:lvlJc w:val="left"/>
      <w:pPr>
        <w:ind w:left="0" w:firstLine="0"/>
      </w:pPr>
    </w:lvl>
    <w:lvl w:ilvl="1" w:tplc="755605AA">
      <w:start w:val="1"/>
      <w:numFmt w:val="bullet"/>
      <w:lvlText w:val=""/>
      <w:lvlJc w:val="left"/>
      <w:pPr>
        <w:ind w:left="0" w:firstLine="0"/>
      </w:pPr>
    </w:lvl>
    <w:lvl w:ilvl="2" w:tplc="B9929FB6">
      <w:start w:val="1"/>
      <w:numFmt w:val="bullet"/>
      <w:lvlText w:val=""/>
      <w:lvlJc w:val="left"/>
      <w:pPr>
        <w:ind w:left="0" w:firstLine="0"/>
      </w:pPr>
    </w:lvl>
    <w:lvl w:ilvl="3" w:tplc="94342A2E">
      <w:start w:val="1"/>
      <w:numFmt w:val="bullet"/>
      <w:lvlText w:val=""/>
      <w:lvlJc w:val="left"/>
      <w:pPr>
        <w:ind w:left="0" w:firstLine="0"/>
      </w:pPr>
    </w:lvl>
    <w:lvl w:ilvl="4" w:tplc="933E1B2E">
      <w:start w:val="1"/>
      <w:numFmt w:val="bullet"/>
      <w:lvlText w:val=""/>
      <w:lvlJc w:val="left"/>
      <w:pPr>
        <w:ind w:left="0" w:firstLine="0"/>
      </w:pPr>
    </w:lvl>
    <w:lvl w:ilvl="5" w:tplc="32368C22">
      <w:start w:val="1"/>
      <w:numFmt w:val="bullet"/>
      <w:lvlText w:val=""/>
      <w:lvlJc w:val="left"/>
      <w:pPr>
        <w:ind w:left="0" w:firstLine="0"/>
      </w:pPr>
    </w:lvl>
    <w:lvl w:ilvl="6" w:tplc="58DE92D0">
      <w:start w:val="1"/>
      <w:numFmt w:val="bullet"/>
      <w:lvlText w:val=""/>
      <w:lvlJc w:val="left"/>
      <w:pPr>
        <w:ind w:left="0" w:firstLine="0"/>
      </w:pPr>
    </w:lvl>
    <w:lvl w:ilvl="7" w:tplc="A574F8B4">
      <w:start w:val="1"/>
      <w:numFmt w:val="bullet"/>
      <w:lvlText w:val=""/>
      <w:lvlJc w:val="left"/>
      <w:pPr>
        <w:ind w:left="0" w:firstLine="0"/>
      </w:pPr>
    </w:lvl>
    <w:lvl w:ilvl="8" w:tplc="C7744996">
      <w:start w:val="1"/>
      <w:numFmt w:val="bullet"/>
      <w:lvlText w:val=""/>
      <w:lvlJc w:val="left"/>
      <w:pPr>
        <w:ind w:left="0" w:firstLine="0"/>
      </w:pPr>
    </w:lvl>
  </w:abstractNum>
  <w:abstractNum w:abstractNumId="52" w15:restartNumberingAfterBreak="0">
    <w:nsid w:val="0000004E"/>
    <w:multiLevelType w:val="hybridMultilevel"/>
    <w:tmpl w:val="7F01579A"/>
    <w:lvl w:ilvl="0" w:tplc="DBD4EC1E">
      <w:start w:val="1"/>
      <w:numFmt w:val="bullet"/>
      <w:lvlText w:val="*"/>
      <w:lvlJc w:val="left"/>
      <w:pPr>
        <w:ind w:left="0" w:firstLine="0"/>
      </w:pPr>
    </w:lvl>
    <w:lvl w:ilvl="1" w:tplc="D5825C80">
      <w:start w:val="1"/>
      <w:numFmt w:val="bullet"/>
      <w:lvlText w:val=""/>
      <w:lvlJc w:val="left"/>
      <w:pPr>
        <w:ind w:left="0" w:firstLine="0"/>
      </w:pPr>
    </w:lvl>
    <w:lvl w:ilvl="2" w:tplc="1E74B8B2">
      <w:start w:val="1"/>
      <w:numFmt w:val="bullet"/>
      <w:lvlText w:val=""/>
      <w:lvlJc w:val="left"/>
      <w:pPr>
        <w:ind w:left="0" w:firstLine="0"/>
      </w:pPr>
    </w:lvl>
    <w:lvl w:ilvl="3" w:tplc="FE3CE8FC">
      <w:start w:val="1"/>
      <w:numFmt w:val="bullet"/>
      <w:lvlText w:val=""/>
      <w:lvlJc w:val="left"/>
      <w:pPr>
        <w:ind w:left="0" w:firstLine="0"/>
      </w:pPr>
    </w:lvl>
    <w:lvl w:ilvl="4" w:tplc="A4DC318E">
      <w:start w:val="1"/>
      <w:numFmt w:val="bullet"/>
      <w:lvlText w:val=""/>
      <w:lvlJc w:val="left"/>
      <w:pPr>
        <w:ind w:left="0" w:firstLine="0"/>
      </w:pPr>
    </w:lvl>
    <w:lvl w:ilvl="5" w:tplc="A5F2CAF6">
      <w:start w:val="1"/>
      <w:numFmt w:val="bullet"/>
      <w:lvlText w:val=""/>
      <w:lvlJc w:val="left"/>
      <w:pPr>
        <w:ind w:left="0" w:firstLine="0"/>
      </w:pPr>
    </w:lvl>
    <w:lvl w:ilvl="6" w:tplc="FA0AF598">
      <w:start w:val="1"/>
      <w:numFmt w:val="bullet"/>
      <w:lvlText w:val=""/>
      <w:lvlJc w:val="left"/>
      <w:pPr>
        <w:ind w:left="0" w:firstLine="0"/>
      </w:pPr>
    </w:lvl>
    <w:lvl w:ilvl="7" w:tplc="52DA0C60">
      <w:start w:val="1"/>
      <w:numFmt w:val="bullet"/>
      <w:lvlText w:val=""/>
      <w:lvlJc w:val="left"/>
      <w:pPr>
        <w:ind w:left="0" w:firstLine="0"/>
      </w:pPr>
    </w:lvl>
    <w:lvl w:ilvl="8" w:tplc="014059D4">
      <w:start w:val="1"/>
      <w:numFmt w:val="bullet"/>
      <w:lvlText w:val=""/>
      <w:lvlJc w:val="left"/>
      <w:pPr>
        <w:ind w:left="0" w:firstLine="0"/>
      </w:pPr>
    </w:lvl>
  </w:abstractNum>
  <w:abstractNum w:abstractNumId="53" w15:restartNumberingAfterBreak="0">
    <w:nsid w:val="0000004F"/>
    <w:multiLevelType w:val="hybridMultilevel"/>
    <w:tmpl w:val="49DA307C"/>
    <w:lvl w:ilvl="0" w:tplc="FFF63C2E">
      <w:numFmt w:val="decimal"/>
      <w:lvlText w:val="%1."/>
      <w:lvlJc w:val="left"/>
      <w:pPr>
        <w:ind w:left="0" w:firstLine="0"/>
      </w:pPr>
    </w:lvl>
    <w:lvl w:ilvl="1" w:tplc="0D9C6920">
      <w:start w:val="1"/>
      <w:numFmt w:val="bullet"/>
      <w:lvlText w:val="§"/>
      <w:lvlJc w:val="left"/>
      <w:pPr>
        <w:ind w:left="0" w:firstLine="0"/>
      </w:pPr>
    </w:lvl>
    <w:lvl w:ilvl="2" w:tplc="869A2FC4">
      <w:start w:val="1"/>
      <w:numFmt w:val="bullet"/>
      <w:lvlText w:val=""/>
      <w:lvlJc w:val="left"/>
      <w:pPr>
        <w:ind w:left="0" w:firstLine="0"/>
      </w:pPr>
    </w:lvl>
    <w:lvl w:ilvl="3" w:tplc="B740B024">
      <w:start w:val="1"/>
      <w:numFmt w:val="bullet"/>
      <w:lvlText w:val=""/>
      <w:lvlJc w:val="left"/>
      <w:pPr>
        <w:ind w:left="0" w:firstLine="0"/>
      </w:pPr>
    </w:lvl>
    <w:lvl w:ilvl="4" w:tplc="FA542F96">
      <w:start w:val="1"/>
      <w:numFmt w:val="bullet"/>
      <w:lvlText w:val=""/>
      <w:lvlJc w:val="left"/>
      <w:pPr>
        <w:ind w:left="0" w:firstLine="0"/>
      </w:pPr>
    </w:lvl>
    <w:lvl w:ilvl="5" w:tplc="DFB0221C">
      <w:start w:val="1"/>
      <w:numFmt w:val="bullet"/>
      <w:lvlText w:val=""/>
      <w:lvlJc w:val="left"/>
      <w:pPr>
        <w:ind w:left="0" w:firstLine="0"/>
      </w:pPr>
    </w:lvl>
    <w:lvl w:ilvl="6" w:tplc="DD220E14">
      <w:start w:val="1"/>
      <w:numFmt w:val="bullet"/>
      <w:lvlText w:val=""/>
      <w:lvlJc w:val="left"/>
      <w:pPr>
        <w:ind w:left="0" w:firstLine="0"/>
      </w:pPr>
    </w:lvl>
    <w:lvl w:ilvl="7" w:tplc="95F684D2">
      <w:start w:val="1"/>
      <w:numFmt w:val="bullet"/>
      <w:lvlText w:val=""/>
      <w:lvlJc w:val="left"/>
      <w:pPr>
        <w:ind w:left="0" w:firstLine="0"/>
      </w:pPr>
    </w:lvl>
    <w:lvl w:ilvl="8" w:tplc="159E9A48">
      <w:start w:val="1"/>
      <w:numFmt w:val="bullet"/>
      <w:lvlText w:val=""/>
      <w:lvlJc w:val="left"/>
      <w:pPr>
        <w:ind w:left="0" w:firstLine="0"/>
      </w:pPr>
    </w:lvl>
  </w:abstractNum>
  <w:abstractNum w:abstractNumId="54" w15:restartNumberingAfterBreak="0">
    <w:nsid w:val="00000050"/>
    <w:multiLevelType w:val="hybridMultilevel"/>
    <w:tmpl w:val="7055A5F4"/>
    <w:lvl w:ilvl="0" w:tplc="8B129D28">
      <w:start w:val="1"/>
      <w:numFmt w:val="bullet"/>
      <w:lvlText w:val="§"/>
      <w:lvlJc w:val="left"/>
      <w:pPr>
        <w:ind w:left="0" w:firstLine="0"/>
      </w:pPr>
    </w:lvl>
    <w:lvl w:ilvl="1" w:tplc="94C49958">
      <w:start w:val="1"/>
      <w:numFmt w:val="bullet"/>
      <w:lvlText w:val=""/>
      <w:lvlJc w:val="left"/>
      <w:pPr>
        <w:ind w:left="0" w:firstLine="0"/>
      </w:pPr>
    </w:lvl>
    <w:lvl w:ilvl="2" w:tplc="496E7988">
      <w:start w:val="1"/>
      <w:numFmt w:val="bullet"/>
      <w:lvlText w:val=""/>
      <w:lvlJc w:val="left"/>
      <w:pPr>
        <w:ind w:left="0" w:firstLine="0"/>
      </w:pPr>
    </w:lvl>
    <w:lvl w:ilvl="3" w:tplc="D9F4DD22">
      <w:start w:val="1"/>
      <w:numFmt w:val="bullet"/>
      <w:lvlText w:val=""/>
      <w:lvlJc w:val="left"/>
      <w:pPr>
        <w:ind w:left="0" w:firstLine="0"/>
      </w:pPr>
    </w:lvl>
    <w:lvl w:ilvl="4" w:tplc="1BCE0E84">
      <w:start w:val="1"/>
      <w:numFmt w:val="bullet"/>
      <w:lvlText w:val=""/>
      <w:lvlJc w:val="left"/>
      <w:pPr>
        <w:ind w:left="0" w:firstLine="0"/>
      </w:pPr>
    </w:lvl>
    <w:lvl w:ilvl="5" w:tplc="3FAE4F5E">
      <w:start w:val="1"/>
      <w:numFmt w:val="bullet"/>
      <w:lvlText w:val=""/>
      <w:lvlJc w:val="left"/>
      <w:pPr>
        <w:ind w:left="0" w:firstLine="0"/>
      </w:pPr>
    </w:lvl>
    <w:lvl w:ilvl="6" w:tplc="4B4E544E">
      <w:start w:val="1"/>
      <w:numFmt w:val="bullet"/>
      <w:lvlText w:val=""/>
      <w:lvlJc w:val="left"/>
      <w:pPr>
        <w:ind w:left="0" w:firstLine="0"/>
      </w:pPr>
    </w:lvl>
    <w:lvl w:ilvl="7" w:tplc="AD1C83CA">
      <w:start w:val="1"/>
      <w:numFmt w:val="bullet"/>
      <w:lvlText w:val=""/>
      <w:lvlJc w:val="left"/>
      <w:pPr>
        <w:ind w:left="0" w:firstLine="0"/>
      </w:pPr>
    </w:lvl>
    <w:lvl w:ilvl="8" w:tplc="66AC71C0">
      <w:start w:val="1"/>
      <w:numFmt w:val="bullet"/>
      <w:lvlText w:val=""/>
      <w:lvlJc w:val="left"/>
      <w:pPr>
        <w:ind w:left="0" w:firstLine="0"/>
      </w:pPr>
    </w:lvl>
  </w:abstractNum>
  <w:abstractNum w:abstractNumId="55" w15:restartNumberingAfterBreak="0">
    <w:nsid w:val="00000053"/>
    <w:multiLevelType w:val="hybridMultilevel"/>
    <w:tmpl w:val="FBCC44BE"/>
    <w:lvl w:ilvl="0" w:tplc="0415000F">
      <w:start w:val="1"/>
      <w:numFmt w:val="decimal"/>
      <w:lvlText w:val="%1."/>
      <w:lvlJc w:val="left"/>
      <w:pPr>
        <w:ind w:left="0" w:firstLine="0"/>
      </w:pPr>
    </w:lvl>
    <w:lvl w:ilvl="1" w:tplc="7756A88E">
      <w:start w:val="1"/>
      <w:numFmt w:val="lowerLetter"/>
      <w:lvlText w:val="%2."/>
      <w:lvlJc w:val="left"/>
      <w:pPr>
        <w:ind w:left="0" w:firstLine="0"/>
      </w:pPr>
    </w:lvl>
    <w:lvl w:ilvl="2" w:tplc="DBFE2EF6">
      <w:start w:val="7"/>
      <w:numFmt w:val="lowerLetter"/>
      <w:lvlText w:val="%3."/>
      <w:lvlJc w:val="left"/>
      <w:pPr>
        <w:ind w:left="0" w:firstLine="0"/>
      </w:pPr>
    </w:lvl>
    <w:lvl w:ilvl="3" w:tplc="21DE9560">
      <w:start w:val="1"/>
      <w:numFmt w:val="bullet"/>
      <w:lvlText w:val=""/>
      <w:lvlJc w:val="left"/>
      <w:pPr>
        <w:ind w:left="0" w:firstLine="0"/>
      </w:pPr>
    </w:lvl>
    <w:lvl w:ilvl="4" w:tplc="319A5626">
      <w:start w:val="1"/>
      <w:numFmt w:val="bullet"/>
      <w:lvlText w:val=""/>
      <w:lvlJc w:val="left"/>
      <w:pPr>
        <w:ind w:left="0" w:firstLine="0"/>
      </w:pPr>
    </w:lvl>
    <w:lvl w:ilvl="5" w:tplc="5FACD1FC">
      <w:start w:val="1"/>
      <w:numFmt w:val="bullet"/>
      <w:lvlText w:val=""/>
      <w:lvlJc w:val="left"/>
      <w:pPr>
        <w:ind w:left="0" w:firstLine="0"/>
      </w:pPr>
    </w:lvl>
    <w:lvl w:ilvl="6" w:tplc="59B4EA4A">
      <w:start w:val="1"/>
      <w:numFmt w:val="bullet"/>
      <w:lvlText w:val=""/>
      <w:lvlJc w:val="left"/>
      <w:pPr>
        <w:ind w:left="0" w:firstLine="0"/>
      </w:pPr>
    </w:lvl>
    <w:lvl w:ilvl="7" w:tplc="A296E1E8">
      <w:start w:val="1"/>
      <w:numFmt w:val="bullet"/>
      <w:lvlText w:val=""/>
      <w:lvlJc w:val="left"/>
      <w:pPr>
        <w:ind w:left="0" w:firstLine="0"/>
      </w:pPr>
    </w:lvl>
    <w:lvl w:ilvl="8" w:tplc="05DE8EC4">
      <w:start w:val="1"/>
      <w:numFmt w:val="bullet"/>
      <w:lvlText w:val=""/>
      <w:lvlJc w:val="left"/>
      <w:pPr>
        <w:ind w:left="0" w:firstLine="0"/>
      </w:pPr>
    </w:lvl>
  </w:abstractNum>
  <w:abstractNum w:abstractNumId="56" w15:restartNumberingAfterBreak="0">
    <w:nsid w:val="00000056"/>
    <w:multiLevelType w:val="hybridMultilevel"/>
    <w:tmpl w:val="7672BD22"/>
    <w:lvl w:ilvl="0" w:tplc="1346A0C6">
      <w:numFmt w:val="decimal"/>
      <w:lvlText w:val="%1."/>
      <w:lvlJc w:val="left"/>
      <w:pPr>
        <w:ind w:left="0" w:firstLine="0"/>
      </w:pPr>
    </w:lvl>
    <w:lvl w:ilvl="1" w:tplc="3404DD38">
      <w:start w:val="1"/>
      <w:numFmt w:val="lowerLetter"/>
      <w:lvlText w:val="%2)"/>
      <w:lvlJc w:val="left"/>
      <w:pPr>
        <w:ind w:left="0" w:firstLine="0"/>
      </w:pPr>
    </w:lvl>
    <w:lvl w:ilvl="2" w:tplc="30BC205A">
      <w:start w:val="1"/>
      <w:numFmt w:val="bullet"/>
      <w:lvlText w:val="§"/>
      <w:lvlJc w:val="left"/>
      <w:pPr>
        <w:ind w:left="0" w:firstLine="0"/>
      </w:pPr>
    </w:lvl>
    <w:lvl w:ilvl="3" w:tplc="7FE4D9A0">
      <w:start w:val="1"/>
      <w:numFmt w:val="bullet"/>
      <w:lvlText w:val=""/>
      <w:lvlJc w:val="left"/>
      <w:pPr>
        <w:ind w:left="0" w:firstLine="0"/>
      </w:pPr>
    </w:lvl>
    <w:lvl w:ilvl="4" w:tplc="6DF264AE">
      <w:start w:val="1"/>
      <w:numFmt w:val="bullet"/>
      <w:lvlText w:val=""/>
      <w:lvlJc w:val="left"/>
      <w:pPr>
        <w:ind w:left="0" w:firstLine="0"/>
      </w:pPr>
    </w:lvl>
    <w:lvl w:ilvl="5" w:tplc="BCBAB44C">
      <w:start w:val="1"/>
      <w:numFmt w:val="bullet"/>
      <w:lvlText w:val=""/>
      <w:lvlJc w:val="left"/>
      <w:pPr>
        <w:ind w:left="0" w:firstLine="0"/>
      </w:pPr>
    </w:lvl>
    <w:lvl w:ilvl="6" w:tplc="5614D324">
      <w:start w:val="1"/>
      <w:numFmt w:val="bullet"/>
      <w:lvlText w:val=""/>
      <w:lvlJc w:val="left"/>
      <w:pPr>
        <w:ind w:left="0" w:firstLine="0"/>
      </w:pPr>
    </w:lvl>
    <w:lvl w:ilvl="7" w:tplc="96968D86">
      <w:start w:val="1"/>
      <w:numFmt w:val="bullet"/>
      <w:lvlText w:val=""/>
      <w:lvlJc w:val="left"/>
      <w:pPr>
        <w:ind w:left="0" w:firstLine="0"/>
      </w:pPr>
    </w:lvl>
    <w:lvl w:ilvl="8" w:tplc="CC92B232">
      <w:start w:val="1"/>
      <w:numFmt w:val="bullet"/>
      <w:lvlText w:val=""/>
      <w:lvlJc w:val="left"/>
      <w:pPr>
        <w:ind w:left="0" w:firstLine="0"/>
      </w:pPr>
    </w:lvl>
  </w:abstractNum>
  <w:abstractNum w:abstractNumId="57" w15:restartNumberingAfterBreak="0">
    <w:nsid w:val="00000057"/>
    <w:multiLevelType w:val="hybridMultilevel"/>
    <w:tmpl w:val="6FC75AF8"/>
    <w:lvl w:ilvl="0" w:tplc="38AEC452">
      <w:start w:val="2"/>
      <w:numFmt w:val="decimal"/>
      <w:lvlText w:val="%1."/>
      <w:lvlJc w:val="left"/>
      <w:pPr>
        <w:ind w:left="0" w:firstLine="0"/>
      </w:pPr>
    </w:lvl>
    <w:lvl w:ilvl="1" w:tplc="F280C328">
      <w:start w:val="1"/>
      <w:numFmt w:val="bullet"/>
      <w:lvlText w:val=""/>
      <w:lvlJc w:val="left"/>
      <w:pPr>
        <w:ind w:left="0" w:firstLine="0"/>
      </w:pPr>
    </w:lvl>
    <w:lvl w:ilvl="2" w:tplc="578881A6">
      <w:start w:val="1"/>
      <w:numFmt w:val="bullet"/>
      <w:lvlText w:val=""/>
      <w:lvlJc w:val="left"/>
      <w:pPr>
        <w:ind w:left="0" w:firstLine="0"/>
      </w:pPr>
    </w:lvl>
    <w:lvl w:ilvl="3" w:tplc="1CAEAD10">
      <w:start w:val="1"/>
      <w:numFmt w:val="bullet"/>
      <w:lvlText w:val=""/>
      <w:lvlJc w:val="left"/>
      <w:pPr>
        <w:ind w:left="0" w:firstLine="0"/>
      </w:pPr>
    </w:lvl>
    <w:lvl w:ilvl="4" w:tplc="E242ACF0">
      <w:start w:val="1"/>
      <w:numFmt w:val="bullet"/>
      <w:lvlText w:val=""/>
      <w:lvlJc w:val="left"/>
      <w:pPr>
        <w:ind w:left="0" w:firstLine="0"/>
      </w:pPr>
    </w:lvl>
    <w:lvl w:ilvl="5" w:tplc="FEB62F0C">
      <w:start w:val="1"/>
      <w:numFmt w:val="bullet"/>
      <w:lvlText w:val=""/>
      <w:lvlJc w:val="left"/>
      <w:pPr>
        <w:ind w:left="0" w:firstLine="0"/>
      </w:pPr>
    </w:lvl>
    <w:lvl w:ilvl="6" w:tplc="6C4AE2C4">
      <w:start w:val="1"/>
      <w:numFmt w:val="bullet"/>
      <w:lvlText w:val=""/>
      <w:lvlJc w:val="left"/>
      <w:pPr>
        <w:ind w:left="0" w:firstLine="0"/>
      </w:pPr>
    </w:lvl>
    <w:lvl w:ilvl="7" w:tplc="19448C60">
      <w:start w:val="1"/>
      <w:numFmt w:val="bullet"/>
      <w:lvlText w:val=""/>
      <w:lvlJc w:val="left"/>
      <w:pPr>
        <w:ind w:left="0" w:firstLine="0"/>
      </w:pPr>
    </w:lvl>
    <w:lvl w:ilvl="8" w:tplc="B390273E">
      <w:start w:val="1"/>
      <w:numFmt w:val="bullet"/>
      <w:lvlText w:val=""/>
      <w:lvlJc w:val="left"/>
      <w:pPr>
        <w:ind w:left="0" w:firstLine="0"/>
      </w:pPr>
    </w:lvl>
  </w:abstractNum>
  <w:abstractNum w:abstractNumId="58" w15:restartNumberingAfterBreak="0">
    <w:nsid w:val="00000059"/>
    <w:multiLevelType w:val="hybridMultilevel"/>
    <w:tmpl w:val="7D5E18F8"/>
    <w:lvl w:ilvl="0" w:tplc="29203A22">
      <w:numFmt w:val="decimal"/>
      <w:lvlText w:val="%1."/>
      <w:lvlJc w:val="left"/>
      <w:pPr>
        <w:ind w:left="0" w:firstLine="0"/>
      </w:pPr>
    </w:lvl>
    <w:lvl w:ilvl="1" w:tplc="9F447482">
      <w:start w:val="1"/>
      <w:numFmt w:val="bullet"/>
      <w:lvlText w:val="§"/>
      <w:lvlJc w:val="left"/>
      <w:pPr>
        <w:ind w:left="0" w:firstLine="0"/>
      </w:pPr>
    </w:lvl>
    <w:lvl w:ilvl="2" w:tplc="26423A8C">
      <w:start w:val="1"/>
      <w:numFmt w:val="bullet"/>
      <w:lvlText w:val=""/>
      <w:lvlJc w:val="left"/>
      <w:pPr>
        <w:ind w:left="0" w:firstLine="0"/>
      </w:pPr>
    </w:lvl>
    <w:lvl w:ilvl="3" w:tplc="934A0FFC">
      <w:start w:val="1"/>
      <w:numFmt w:val="bullet"/>
      <w:lvlText w:val=""/>
      <w:lvlJc w:val="left"/>
      <w:pPr>
        <w:ind w:left="0" w:firstLine="0"/>
      </w:pPr>
    </w:lvl>
    <w:lvl w:ilvl="4" w:tplc="91CE1E76">
      <w:start w:val="1"/>
      <w:numFmt w:val="bullet"/>
      <w:lvlText w:val=""/>
      <w:lvlJc w:val="left"/>
      <w:pPr>
        <w:ind w:left="0" w:firstLine="0"/>
      </w:pPr>
    </w:lvl>
    <w:lvl w:ilvl="5" w:tplc="1D4406BE">
      <w:start w:val="1"/>
      <w:numFmt w:val="bullet"/>
      <w:lvlText w:val=""/>
      <w:lvlJc w:val="left"/>
      <w:pPr>
        <w:ind w:left="0" w:firstLine="0"/>
      </w:pPr>
    </w:lvl>
    <w:lvl w:ilvl="6" w:tplc="0A2C8930">
      <w:start w:val="1"/>
      <w:numFmt w:val="bullet"/>
      <w:lvlText w:val=""/>
      <w:lvlJc w:val="left"/>
      <w:pPr>
        <w:ind w:left="0" w:firstLine="0"/>
      </w:pPr>
    </w:lvl>
    <w:lvl w:ilvl="7" w:tplc="6C88FDB8">
      <w:start w:val="1"/>
      <w:numFmt w:val="bullet"/>
      <w:lvlText w:val=""/>
      <w:lvlJc w:val="left"/>
      <w:pPr>
        <w:ind w:left="0" w:firstLine="0"/>
      </w:pPr>
    </w:lvl>
    <w:lvl w:ilvl="8" w:tplc="31562ECC">
      <w:start w:val="1"/>
      <w:numFmt w:val="bullet"/>
      <w:lvlText w:val=""/>
      <w:lvlJc w:val="left"/>
      <w:pPr>
        <w:ind w:left="0" w:firstLine="0"/>
      </w:pPr>
    </w:lvl>
  </w:abstractNum>
  <w:abstractNum w:abstractNumId="59" w15:restartNumberingAfterBreak="0">
    <w:nsid w:val="0000005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00000061"/>
    <w:multiLevelType w:val="hybridMultilevel"/>
    <w:tmpl w:val="71C91298"/>
    <w:lvl w:ilvl="0" w:tplc="CA42F086">
      <w:start w:val="1"/>
      <w:numFmt w:val="decimal"/>
      <w:lvlText w:val="%1."/>
      <w:lvlJc w:val="left"/>
      <w:pPr>
        <w:ind w:left="0" w:firstLine="0"/>
      </w:pPr>
    </w:lvl>
    <w:lvl w:ilvl="1" w:tplc="E6DE7004">
      <w:start w:val="1"/>
      <w:numFmt w:val="bullet"/>
      <w:lvlText w:val=""/>
      <w:lvlJc w:val="left"/>
      <w:pPr>
        <w:ind w:left="0" w:firstLine="0"/>
      </w:pPr>
    </w:lvl>
    <w:lvl w:ilvl="2" w:tplc="EA8E05F0">
      <w:start w:val="1"/>
      <w:numFmt w:val="bullet"/>
      <w:lvlText w:val=""/>
      <w:lvlJc w:val="left"/>
      <w:pPr>
        <w:ind w:left="0" w:firstLine="0"/>
      </w:pPr>
    </w:lvl>
    <w:lvl w:ilvl="3" w:tplc="2D28D4F8">
      <w:start w:val="1"/>
      <w:numFmt w:val="bullet"/>
      <w:lvlText w:val=""/>
      <w:lvlJc w:val="left"/>
      <w:pPr>
        <w:ind w:left="0" w:firstLine="0"/>
      </w:pPr>
    </w:lvl>
    <w:lvl w:ilvl="4" w:tplc="EB6055D6">
      <w:start w:val="1"/>
      <w:numFmt w:val="bullet"/>
      <w:lvlText w:val=""/>
      <w:lvlJc w:val="left"/>
      <w:pPr>
        <w:ind w:left="0" w:firstLine="0"/>
      </w:pPr>
    </w:lvl>
    <w:lvl w:ilvl="5" w:tplc="73FAD8D0">
      <w:start w:val="1"/>
      <w:numFmt w:val="bullet"/>
      <w:lvlText w:val=""/>
      <w:lvlJc w:val="left"/>
      <w:pPr>
        <w:ind w:left="0" w:firstLine="0"/>
      </w:pPr>
    </w:lvl>
    <w:lvl w:ilvl="6" w:tplc="489C1DCA">
      <w:start w:val="1"/>
      <w:numFmt w:val="bullet"/>
      <w:lvlText w:val=""/>
      <w:lvlJc w:val="left"/>
      <w:pPr>
        <w:ind w:left="0" w:firstLine="0"/>
      </w:pPr>
    </w:lvl>
    <w:lvl w:ilvl="7" w:tplc="209437B6">
      <w:start w:val="1"/>
      <w:numFmt w:val="bullet"/>
      <w:lvlText w:val=""/>
      <w:lvlJc w:val="left"/>
      <w:pPr>
        <w:ind w:left="0" w:firstLine="0"/>
      </w:pPr>
    </w:lvl>
    <w:lvl w:ilvl="8" w:tplc="A880A9EA">
      <w:start w:val="1"/>
      <w:numFmt w:val="bullet"/>
      <w:lvlText w:val=""/>
      <w:lvlJc w:val="left"/>
      <w:pPr>
        <w:ind w:left="0" w:firstLine="0"/>
      </w:pPr>
    </w:lvl>
  </w:abstractNum>
  <w:abstractNum w:abstractNumId="61" w15:restartNumberingAfterBreak="0">
    <w:nsid w:val="00000062"/>
    <w:multiLevelType w:val="hybridMultilevel"/>
    <w:tmpl w:val="09DAF632"/>
    <w:lvl w:ilvl="0" w:tplc="AF0AA770">
      <w:numFmt w:val="decimal"/>
      <w:lvlText w:val="%1."/>
      <w:lvlJc w:val="left"/>
      <w:pPr>
        <w:ind w:left="0" w:firstLine="0"/>
      </w:pPr>
    </w:lvl>
    <w:lvl w:ilvl="1" w:tplc="FBC6845A">
      <w:start w:val="1"/>
      <w:numFmt w:val="lowerLetter"/>
      <w:lvlText w:val="%2"/>
      <w:lvlJc w:val="left"/>
      <w:pPr>
        <w:ind w:left="0" w:firstLine="0"/>
      </w:pPr>
    </w:lvl>
    <w:lvl w:ilvl="2" w:tplc="0A6E9D52">
      <w:start w:val="1"/>
      <w:numFmt w:val="bullet"/>
      <w:lvlText w:val="§"/>
      <w:lvlJc w:val="left"/>
      <w:pPr>
        <w:ind w:left="0" w:firstLine="0"/>
      </w:pPr>
    </w:lvl>
    <w:lvl w:ilvl="3" w:tplc="C9D47C50">
      <w:start w:val="1"/>
      <w:numFmt w:val="bullet"/>
      <w:lvlText w:val=""/>
      <w:lvlJc w:val="left"/>
      <w:pPr>
        <w:ind w:left="0" w:firstLine="0"/>
      </w:pPr>
    </w:lvl>
    <w:lvl w:ilvl="4" w:tplc="6CE06820">
      <w:start w:val="1"/>
      <w:numFmt w:val="bullet"/>
      <w:lvlText w:val=""/>
      <w:lvlJc w:val="left"/>
      <w:pPr>
        <w:ind w:left="0" w:firstLine="0"/>
      </w:pPr>
    </w:lvl>
    <w:lvl w:ilvl="5" w:tplc="F3EC3DDE">
      <w:start w:val="1"/>
      <w:numFmt w:val="bullet"/>
      <w:lvlText w:val=""/>
      <w:lvlJc w:val="left"/>
      <w:pPr>
        <w:ind w:left="0" w:firstLine="0"/>
      </w:pPr>
    </w:lvl>
    <w:lvl w:ilvl="6" w:tplc="F31887D6">
      <w:start w:val="1"/>
      <w:numFmt w:val="bullet"/>
      <w:lvlText w:val=""/>
      <w:lvlJc w:val="left"/>
      <w:pPr>
        <w:ind w:left="0" w:firstLine="0"/>
      </w:pPr>
    </w:lvl>
    <w:lvl w:ilvl="7" w:tplc="B99ADF06">
      <w:start w:val="1"/>
      <w:numFmt w:val="bullet"/>
      <w:lvlText w:val=""/>
      <w:lvlJc w:val="left"/>
      <w:pPr>
        <w:ind w:left="0" w:firstLine="0"/>
      </w:pPr>
    </w:lvl>
    <w:lvl w:ilvl="8" w:tplc="8D8CAF60">
      <w:start w:val="1"/>
      <w:numFmt w:val="bullet"/>
      <w:lvlText w:val=""/>
      <w:lvlJc w:val="left"/>
      <w:pPr>
        <w:ind w:left="0" w:firstLine="0"/>
      </w:pPr>
    </w:lvl>
  </w:abstractNum>
  <w:abstractNum w:abstractNumId="62" w15:restartNumberingAfterBreak="0">
    <w:nsid w:val="00000066"/>
    <w:multiLevelType w:val="hybridMultilevel"/>
    <w:tmpl w:val="1D545C4C"/>
    <w:lvl w:ilvl="0" w:tplc="08F04294">
      <w:numFmt w:val="decimal"/>
      <w:lvlText w:val="%1."/>
      <w:lvlJc w:val="left"/>
      <w:pPr>
        <w:ind w:left="0" w:firstLine="0"/>
      </w:pPr>
    </w:lvl>
    <w:lvl w:ilvl="1" w:tplc="886C3B78">
      <w:start w:val="1"/>
      <w:numFmt w:val="lowerLetter"/>
      <w:lvlText w:val="%2)"/>
      <w:lvlJc w:val="left"/>
      <w:pPr>
        <w:ind w:left="0" w:firstLine="0"/>
      </w:pPr>
    </w:lvl>
    <w:lvl w:ilvl="2" w:tplc="F80ED3DC">
      <w:start w:val="1"/>
      <w:numFmt w:val="bullet"/>
      <w:lvlText w:val="§"/>
      <w:lvlJc w:val="left"/>
      <w:pPr>
        <w:ind w:left="0" w:firstLine="0"/>
      </w:pPr>
    </w:lvl>
    <w:lvl w:ilvl="3" w:tplc="3BB617F2">
      <w:start w:val="1"/>
      <w:numFmt w:val="bullet"/>
      <w:lvlText w:val=""/>
      <w:lvlJc w:val="left"/>
      <w:pPr>
        <w:ind w:left="0" w:firstLine="0"/>
      </w:pPr>
    </w:lvl>
    <w:lvl w:ilvl="4" w:tplc="DE8A0CAE">
      <w:start w:val="1"/>
      <w:numFmt w:val="bullet"/>
      <w:lvlText w:val=""/>
      <w:lvlJc w:val="left"/>
      <w:pPr>
        <w:ind w:left="0" w:firstLine="0"/>
      </w:pPr>
    </w:lvl>
    <w:lvl w:ilvl="5" w:tplc="C7129630">
      <w:start w:val="1"/>
      <w:numFmt w:val="bullet"/>
      <w:lvlText w:val=""/>
      <w:lvlJc w:val="left"/>
      <w:pPr>
        <w:ind w:left="0" w:firstLine="0"/>
      </w:pPr>
    </w:lvl>
    <w:lvl w:ilvl="6" w:tplc="284C4A76">
      <w:start w:val="1"/>
      <w:numFmt w:val="bullet"/>
      <w:lvlText w:val=""/>
      <w:lvlJc w:val="left"/>
      <w:pPr>
        <w:ind w:left="0" w:firstLine="0"/>
      </w:pPr>
    </w:lvl>
    <w:lvl w:ilvl="7" w:tplc="DF38F5B8">
      <w:start w:val="1"/>
      <w:numFmt w:val="bullet"/>
      <w:lvlText w:val=""/>
      <w:lvlJc w:val="left"/>
      <w:pPr>
        <w:ind w:left="0" w:firstLine="0"/>
      </w:pPr>
    </w:lvl>
    <w:lvl w:ilvl="8" w:tplc="2138AAEE">
      <w:start w:val="1"/>
      <w:numFmt w:val="bullet"/>
      <w:lvlText w:val=""/>
      <w:lvlJc w:val="left"/>
      <w:pPr>
        <w:ind w:left="0" w:firstLine="0"/>
      </w:pPr>
    </w:lvl>
  </w:abstractNum>
  <w:abstractNum w:abstractNumId="63" w15:restartNumberingAfterBreak="0">
    <w:nsid w:val="00000067"/>
    <w:multiLevelType w:val="hybridMultilevel"/>
    <w:tmpl w:val="59ADEA3C"/>
    <w:lvl w:ilvl="0" w:tplc="82C67BFE">
      <w:start w:val="2"/>
      <w:numFmt w:val="decimal"/>
      <w:lvlText w:val="%1."/>
      <w:lvlJc w:val="left"/>
      <w:pPr>
        <w:ind w:left="0" w:firstLine="0"/>
      </w:pPr>
    </w:lvl>
    <w:lvl w:ilvl="1" w:tplc="42A2C1B2">
      <w:start w:val="1"/>
      <w:numFmt w:val="bullet"/>
      <w:lvlText w:val=""/>
      <w:lvlJc w:val="left"/>
      <w:pPr>
        <w:ind w:left="0" w:firstLine="0"/>
      </w:pPr>
    </w:lvl>
    <w:lvl w:ilvl="2" w:tplc="815077D6">
      <w:start w:val="1"/>
      <w:numFmt w:val="bullet"/>
      <w:lvlText w:val=""/>
      <w:lvlJc w:val="left"/>
      <w:pPr>
        <w:ind w:left="0" w:firstLine="0"/>
      </w:pPr>
    </w:lvl>
    <w:lvl w:ilvl="3" w:tplc="B8A41084">
      <w:start w:val="1"/>
      <w:numFmt w:val="bullet"/>
      <w:lvlText w:val=""/>
      <w:lvlJc w:val="left"/>
      <w:pPr>
        <w:ind w:left="0" w:firstLine="0"/>
      </w:pPr>
    </w:lvl>
    <w:lvl w:ilvl="4" w:tplc="F788D78A">
      <w:start w:val="1"/>
      <w:numFmt w:val="bullet"/>
      <w:lvlText w:val=""/>
      <w:lvlJc w:val="left"/>
      <w:pPr>
        <w:ind w:left="0" w:firstLine="0"/>
      </w:pPr>
    </w:lvl>
    <w:lvl w:ilvl="5" w:tplc="80942D26">
      <w:start w:val="1"/>
      <w:numFmt w:val="bullet"/>
      <w:lvlText w:val=""/>
      <w:lvlJc w:val="left"/>
      <w:pPr>
        <w:ind w:left="0" w:firstLine="0"/>
      </w:pPr>
    </w:lvl>
    <w:lvl w:ilvl="6" w:tplc="5E88EC52">
      <w:start w:val="1"/>
      <w:numFmt w:val="bullet"/>
      <w:lvlText w:val=""/>
      <w:lvlJc w:val="left"/>
      <w:pPr>
        <w:ind w:left="0" w:firstLine="0"/>
      </w:pPr>
    </w:lvl>
    <w:lvl w:ilvl="7" w:tplc="BF1C0496">
      <w:start w:val="1"/>
      <w:numFmt w:val="bullet"/>
      <w:lvlText w:val=""/>
      <w:lvlJc w:val="left"/>
      <w:pPr>
        <w:ind w:left="0" w:firstLine="0"/>
      </w:pPr>
    </w:lvl>
    <w:lvl w:ilvl="8" w:tplc="41D635A6">
      <w:start w:val="1"/>
      <w:numFmt w:val="bullet"/>
      <w:lvlText w:val=""/>
      <w:lvlJc w:val="left"/>
      <w:pPr>
        <w:ind w:left="0" w:firstLine="0"/>
      </w:pPr>
    </w:lvl>
  </w:abstractNum>
  <w:abstractNum w:abstractNumId="64" w15:restartNumberingAfterBreak="0">
    <w:nsid w:val="00000068"/>
    <w:multiLevelType w:val="hybridMultilevel"/>
    <w:tmpl w:val="288F1A34"/>
    <w:lvl w:ilvl="0" w:tplc="9006AC52">
      <w:start w:val="1"/>
      <w:numFmt w:val="decimal"/>
      <w:lvlText w:val="%1."/>
      <w:lvlJc w:val="left"/>
      <w:pPr>
        <w:ind w:left="0" w:firstLine="0"/>
      </w:pPr>
    </w:lvl>
    <w:lvl w:ilvl="1" w:tplc="30DA8FA6">
      <w:start w:val="1"/>
      <w:numFmt w:val="bullet"/>
      <w:lvlText w:val=""/>
      <w:lvlJc w:val="left"/>
      <w:pPr>
        <w:ind w:left="0" w:firstLine="0"/>
      </w:pPr>
    </w:lvl>
    <w:lvl w:ilvl="2" w:tplc="648A600E">
      <w:start w:val="1"/>
      <w:numFmt w:val="bullet"/>
      <w:lvlText w:val=""/>
      <w:lvlJc w:val="left"/>
      <w:pPr>
        <w:ind w:left="0" w:firstLine="0"/>
      </w:pPr>
    </w:lvl>
    <w:lvl w:ilvl="3" w:tplc="8DAC7F8E">
      <w:start w:val="1"/>
      <w:numFmt w:val="bullet"/>
      <w:lvlText w:val=""/>
      <w:lvlJc w:val="left"/>
      <w:pPr>
        <w:ind w:left="0" w:firstLine="0"/>
      </w:pPr>
    </w:lvl>
    <w:lvl w:ilvl="4" w:tplc="DB1A069C">
      <w:start w:val="1"/>
      <w:numFmt w:val="bullet"/>
      <w:lvlText w:val=""/>
      <w:lvlJc w:val="left"/>
      <w:pPr>
        <w:ind w:left="0" w:firstLine="0"/>
      </w:pPr>
    </w:lvl>
    <w:lvl w:ilvl="5" w:tplc="13666D16">
      <w:start w:val="1"/>
      <w:numFmt w:val="bullet"/>
      <w:lvlText w:val=""/>
      <w:lvlJc w:val="left"/>
      <w:pPr>
        <w:ind w:left="0" w:firstLine="0"/>
      </w:pPr>
    </w:lvl>
    <w:lvl w:ilvl="6" w:tplc="448646BA">
      <w:start w:val="1"/>
      <w:numFmt w:val="bullet"/>
      <w:lvlText w:val=""/>
      <w:lvlJc w:val="left"/>
      <w:pPr>
        <w:ind w:left="0" w:firstLine="0"/>
      </w:pPr>
    </w:lvl>
    <w:lvl w:ilvl="7" w:tplc="AE603F14">
      <w:start w:val="1"/>
      <w:numFmt w:val="bullet"/>
      <w:lvlText w:val=""/>
      <w:lvlJc w:val="left"/>
      <w:pPr>
        <w:ind w:left="0" w:firstLine="0"/>
      </w:pPr>
    </w:lvl>
    <w:lvl w:ilvl="8" w:tplc="5F606584">
      <w:start w:val="1"/>
      <w:numFmt w:val="bullet"/>
      <w:lvlText w:val=""/>
      <w:lvlJc w:val="left"/>
      <w:pPr>
        <w:ind w:left="0" w:firstLine="0"/>
      </w:pPr>
    </w:lvl>
  </w:abstractNum>
  <w:abstractNum w:abstractNumId="65" w15:restartNumberingAfterBreak="0">
    <w:nsid w:val="00000069"/>
    <w:multiLevelType w:val="hybridMultilevel"/>
    <w:tmpl w:val="2A155DBC"/>
    <w:lvl w:ilvl="0" w:tplc="EB908326">
      <w:start w:val="1"/>
      <w:numFmt w:val="decimal"/>
      <w:lvlText w:val="%1."/>
      <w:lvlJc w:val="left"/>
      <w:pPr>
        <w:ind w:left="0" w:firstLine="0"/>
      </w:pPr>
    </w:lvl>
    <w:lvl w:ilvl="1" w:tplc="B664A37E">
      <w:start w:val="1"/>
      <w:numFmt w:val="bullet"/>
      <w:lvlText w:val=""/>
      <w:lvlJc w:val="left"/>
      <w:pPr>
        <w:ind w:left="0" w:firstLine="0"/>
      </w:pPr>
    </w:lvl>
    <w:lvl w:ilvl="2" w:tplc="8688A1D6">
      <w:start w:val="1"/>
      <w:numFmt w:val="bullet"/>
      <w:lvlText w:val=""/>
      <w:lvlJc w:val="left"/>
      <w:pPr>
        <w:ind w:left="0" w:firstLine="0"/>
      </w:pPr>
    </w:lvl>
    <w:lvl w:ilvl="3" w:tplc="2834D11A">
      <w:start w:val="1"/>
      <w:numFmt w:val="bullet"/>
      <w:lvlText w:val=""/>
      <w:lvlJc w:val="left"/>
      <w:pPr>
        <w:ind w:left="0" w:firstLine="0"/>
      </w:pPr>
    </w:lvl>
    <w:lvl w:ilvl="4" w:tplc="6AEAF63A">
      <w:start w:val="1"/>
      <w:numFmt w:val="bullet"/>
      <w:lvlText w:val=""/>
      <w:lvlJc w:val="left"/>
      <w:pPr>
        <w:ind w:left="0" w:firstLine="0"/>
      </w:pPr>
    </w:lvl>
    <w:lvl w:ilvl="5" w:tplc="D262B136">
      <w:start w:val="1"/>
      <w:numFmt w:val="bullet"/>
      <w:lvlText w:val=""/>
      <w:lvlJc w:val="left"/>
      <w:pPr>
        <w:ind w:left="0" w:firstLine="0"/>
      </w:pPr>
    </w:lvl>
    <w:lvl w:ilvl="6" w:tplc="01162AB6">
      <w:start w:val="1"/>
      <w:numFmt w:val="bullet"/>
      <w:lvlText w:val=""/>
      <w:lvlJc w:val="left"/>
      <w:pPr>
        <w:ind w:left="0" w:firstLine="0"/>
      </w:pPr>
    </w:lvl>
    <w:lvl w:ilvl="7" w:tplc="D6C60B92">
      <w:start w:val="1"/>
      <w:numFmt w:val="bullet"/>
      <w:lvlText w:val=""/>
      <w:lvlJc w:val="left"/>
      <w:pPr>
        <w:ind w:left="0" w:firstLine="0"/>
      </w:pPr>
    </w:lvl>
    <w:lvl w:ilvl="8" w:tplc="2DF224B2">
      <w:start w:val="1"/>
      <w:numFmt w:val="bullet"/>
      <w:lvlText w:val=""/>
      <w:lvlJc w:val="left"/>
      <w:pPr>
        <w:ind w:left="0" w:firstLine="0"/>
      </w:pPr>
    </w:lvl>
  </w:abstractNum>
  <w:abstractNum w:abstractNumId="66" w15:restartNumberingAfterBreak="0">
    <w:nsid w:val="0000006A"/>
    <w:multiLevelType w:val="hybridMultilevel"/>
    <w:tmpl w:val="1D9F6E5E"/>
    <w:lvl w:ilvl="0" w:tplc="DFBE159A">
      <w:start w:val="3"/>
      <w:numFmt w:val="decimal"/>
      <w:lvlText w:val="%1."/>
      <w:lvlJc w:val="left"/>
      <w:pPr>
        <w:ind w:left="0" w:firstLine="0"/>
      </w:pPr>
    </w:lvl>
    <w:lvl w:ilvl="1" w:tplc="1A3CD246">
      <w:start w:val="1"/>
      <w:numFmt w:val="bullet"/>
      <w:lvlText w:val=""/>
      <w:lvlJc w:val="left"/>
      <w:pPr>
        <w:ind w:left="0" w:firstLine="0"/>
      </w:pPr>
    </w:lvl>
    <w:lvl w:ilvl="2" w:tplc="787EEEA6">
      <w:start w:val="1"/>
      <w:numFmt w:val="bullet"/>
      <w:lvlText w:val=""/>
      <w:lvlJc w:val="left"/>
      <w:pPr>
        <w:ind w:left="0" w:firstLine="0"/>
      </w:pPr>
    </w:lvl>
    <w:lvl w:ilvl="3" w:tplc="004800F0">
      <w:start w:val="1"/>
      <w:numFmt w:val="bullet"/>
      <w:lvlText w:val=""/>
      <w:lvlJc w:val="left"/>
      <w:pPr>
        <w:ind w:left="0" w:firstLine="0"/>
      </w:pPr>
    </w:lvl>
    <w:lvl w:ilvl="4" w:tplc="37AC084A">
      <w:start w:val="1"/>
      <w:numFmt w:val="bullet"/>
      <w:lvlText w:val=""/>
      <w:lvlJc w:val="left"/>
      <w:pPr>
        <w:ind w:left="0" w:firstLine="0"/>
      </w:pPr>
    </w:lvl>
    <w:lvl w:ilvl="5" w:tplc="3A647016">
      <w:start w:val="1"/>
      <w:numFmt w:val="bullet"/>
      <w:lvlText w:val=""/>
      <w:lvlJc w:val="left"/>
      <w:pPr>
        <w:ind w:left="0" w:firstLine="0"/>
      </w:pPr>
    </w:lvl>
    <w:lvl w:ilvl="6" w:tplc="616CFD56">
      <w:start w:val="1"/>
      <w:numFmt w:val="bullet"/>
      <w:lvlText w:val=""/>
      <w:lvlJc w:val="left"/>
      <w:pPr>
        <w:ind w:left="0" w:firstLine="0"/>
      </w:pPr>
    </w:lvl>
    <w:lvl w:ilvl="7" w:tplc="7DF0CB26">
      <w:start w:val="1"/>
      <w:numFmt w:val="bullet"/>
      <w:lvlText w:val=""/>
      <w:lvlJc w:val="left"/>
      <w:pPr>
        <w:ind w:left="0" w:firstLine="0"/>
      </w:pPr>
    </w:lvl>
    <w:lvl w:ilvl="8" w:tplc="F7AAEE2C">
      <w:start w:val="1"/>
      <w:numFmt w:val="bullet"/>
      <w:lvlText w:val=""/>
      <w:lvlJc w:val="left"/>
      <w:pPr>
        <w:ind w:left="0" w:firstLine="0"/>
      </w:pPr>
    </w:lvl>
  </w:abstractNum>
  <w:abstractNum w:abstractNumId="67" w15:restartNumberingAfterBreak="0">
    <w:nsid w:val="0000006B"/>
    <w:multiLevelType w:val="hybridMultilevel"/>
    <w:tmpl w:val="097E1B4E"/>
    <w:lvl w:ilvl="0" w:tplc="66FA0EB0">
      <w:start w:val="1"/>
      <w:numFmt w:val="decimal"/>
      <w:lvlText w:val="%1."/>
      <w:lvlJc w:val="left"/>
      <w:pPr>
        <w:ind w:left="0" w:firstLine="0"/>
      </w:pPr>
    </w:lvl>
    <w:lvl w:ilvl="1" w:tplc="DBDC033E">
      <w:start w:val="1"/>
      <w:numFmt w:val="lowerLetter"/>
      <w:lvlText w:val="%2)"/>
      <w:lvlJc w:val="left"/>
      <w:pPr>
        <w:ind w:left="0" w:firstLine="0"/>
      </w:pPr>
    </w:lvl>
    <w:lvl w:ilvl="2" w:tplc="B1C67DF8">
      <w:start w:val="1"/>
      <w:numFmt w:val="bullet"/>
      <w:lvlText w:val=""/>
      <w:lvlJc w:val="left"/>
      <w:pPr>
        <w:ind w:left="0" w:firstLine="0"/>
      </w:pPr>
    </w:lvl>
    <w:lvl w:ilvl="3" w:tplc="FD6A6D1A">
      <w:start w:val="1"/>
      <w:numFmt w:val="bullet"/>
      <w:lvlText w:val=""/>
      <w:lvlJc w:val="left"/>
      <w:pPr>
        <w:ind w:left="0" w:firstLine="0"/>
      </w:pPr>
    </w:lvl>
    <w:lvl w:ilvl="4" w:tplc="0292EEEE">
      <w:start w:val="1"/>
      <w:numFmt w:val="bullet"/>
      <w:lvlText w:val=""/>
      <w:lvlJc w:val="left"/>
      <w:pPr>
        <w:ind w:left="0" w:firstLine="0"/>
      </w:pPr>
    </w:lvl>
    <w:lvl w:ilvl="5" w:tplc="C4104728">
      <w:start w:val="1"/>
      <w:numFmt w:val="bullet"/>
      <w:lvlText w:val=""/>
      <w:lvlJc w:val="left"/>
      <w:pPr>
        <w:ind w:left="0" w:firstLine="0"/>
      </w:pPr>
    </w:lvl>
    <w:lvl w:ilvl="6" w:tplc="59CEA100">
      <w:start w:val="1"/>
      <w:numFmt w:val="bullet"/>
      <w:lvlText w:val=""/>
      <w:lvlJc w:val="left"/>
      <w:pPr>
        <w:ind w:left="0" w:firstLine="0"/>
      </w:pPr>
    </w:lvl>
    <w:lvl w:ilvl="7" w:tplc="2ADEFE3C">
      <w:start w:val="1"/>
      <w:numFmt w:val="bullet"/>
      <w:lvlText w:val=""/>
      <w:lvlJc w:val="left"/>
      <w:pPr>
        <w:ind w:left="0" w:firstLine="0"/>
      </w:pPr>
    </w:lvl>
    <w:lvl w:ilvl="8" w:tplc="C71C065E">
      <w:start w:val="1"/>
      <w:numFmt w:val="bullet"/>
      <w:lvlText w:val=""/>
      <w:lvlJc w:val="left"/>
      <w:pPr>
        <w:ind w:left="0" w:firstLine="0"/>
      </w:pPr>
    </w:lvl>
  </w:abstractNum>
  <w:abstractNum w:abstractNumId="68" w15:restartNumberingAfterBreak="0">
    <w:nsid w:val="0000006C"/>
    <w:multiLevelType w:val="hybridMultilevel"/>
    <w:tmpl w:val="51088276"/>
    <w:lvl w:ilvl="0" w:tplc="94F27960">
      <w:start w:val="1"/>
      <w:numFmt w:val="decimal"/>
      <w:lvlText w:val="%1."/>
      <w:lvlJc w:val="left"/>
      <w:pPr>
        <w:ind w:left="0" w:firstLine="0"/>
      </w:pPr>
    </w:lvl>
    <w:lvl w:ilvl="1" w:tplc="E818617A">
      <w:start w:val="1"/>
      <w:numFmt w:val="lowerLetter"/>
      <w:lvlText w:val="%2)"/>
      <w:lvlJc w:val="left"/>
      <w:pPr>
        <w:ind w:left="0" w:firstLine="0"/>
      </w:pPr>
    </w:lvl>
    <w:lvl w:ilvl="2" w:tplc="F14EC332">
      <w:start w:val="1"/>
      <w:numFmt w:val="bullet"/>
      <w:lvlText w:val=""/>
      <w:lvlJc w:val="left"/>
      <w:pPr>
        <w:ind w:left="0" w:firstLine="0"/>
      </w:pPr>
    </w:lvl>
    <w:lvl w:ilvl="3" w:tplc="F50A4A32">
      <w:start w:val="1"/>
      <w:numFmt w:val="bullet"/>
      <w:lvlText w:val=""/>
      <w:lvlJc w:val="left"/>
      <w:pPr>
        <w:ind w:left="0" w:firstLine="0"/>
      </w:pPr>
    </w:lvl>
    <w:lvl w:ilvl="4" w:tplc="C012262C">
      <w:start w:val="1"/>
      <w:numFmt w:val="bullet"/>
      <w:lvlText w:val=""/>
      <w:lvlJc w:val="left"/>
      <w:pPr>
        <w:ind w:left="0" w:firstLine="0"/>
      </w:pPr>
    </w:lvl>
    <w:lvl w:ilvl="5" w:tplc="E7E0119E">
      <w:start w:val="1"/>
      <w:numFmt w:val="bullet"/>
      <w:lvlText w:val=""/>
      <w:lvlJc w:val="left"/>
      <w:pPr>
        <w:ind w:left="0" w:firstLine="0"/>
      </w:pPr>
    </w:lvl>
    <w:lvl w:ilvl="6" w:tplc="2ABE0282">
      <w:start w:val="1"/>
      <w:numFmt w:val="bullet"/>
      <w:lvlText w:val=""/>
      <w:lvlJc w:val="left"/>
      <w:pPr>
        <w:ind w:left="0" w:firstLine="0"/>
      </w:pPr>
    </w:lvl>
    <w:lvl w:ilvl="7" w:tplc="73448B5E">
      <w:start w:val="1"/>
      <w:numFmt w:val="bullet"/>
      <w:lvlText w:val=""/>
      <w:lvlJc w:val="left"/>
      <w:pPr>
        <w:ind w:left="0" w:firstLine="0"/>
      </w:pPr>
    </w:lvl>
    <w:lvl w:ilvl="8" w:tplc="233AED76">
      <w:start w:val="1"/>
      <w:numFmt w:val="bullet"/>
      <w:lvlText w:val=""/>
      <w:lvlJc w:val="left"/>
      <w:pPr>
        <w:ind w:left="0" w:firstLine="0"/>
      </w:pPr>
    </w:lvl>
  </w:abstractNum>
  <w:abstractNum w:abstractNumId="69" w15:restartNumberingAfterBreak="0">
    <w:nsid w:val="0000006E"/>
    <w:multiLevelType w:val="hybridMultilevel"/>
    <w:tmpl w:val="53584BCA"/>
    <w:lvl w:ilvl="0" w:tplc="A156CB2C">
      <w:start w:val="3"/>
      <w:numFmt w:val="decimal"/>
      <w:lvlText w:val="%1."/>
      <w:lvlJc w:val="left"/>
      <w:pPr>
        <w:ind w:left="0" w:firstLine="0"/>
      </w:pPr>
    </w:lvl>
    <w:lvl w:ilvl="1" w:tplc="F752B13C">
      <w:start w:val="1"/>
      <w:numFmt w:val="lowerLetter"/>
      <w:lvlText w:val="%2)"/>
      <w:lvlJc w:val="left"/>
      <w:pPr>
        <w:ind w:left="0" w:firstLine="0"/>
      </w:pPr>
    </w:lvl>
    <w:lvl w:ilvl="2" w:tplc="CCF0D17E">
      <w:start w:val="1"/>
      <w:numFmt w:val="bullet"/>
      <w:lvlText w:val=""/>
      <w:lvlJc w:val="left"/>
      <w:pPr>
        <w:ind w:left="0" w:firstLine="0"/>
      </w:pPr>
    </w:lvl>
    <w:lvl w:ilvl="3" w:tplc="5FE42BE4">
      <w:start w:val="1"/>
      <w:numFmt w:val="bullet"/>
      <w:lvlText w:val=""/>
      <w:lvlJc w:val="left"/>
      <w:pPr>
        <w:ind w:left="0" w:firstLine="0"/>
      </w:pPr>
    </w:lvl>
    <w:lvl w:ilvl="4" w:tplc="31B08786">
      <w:start w:val="1"/>
      <w:numFmt w:val="bullet"/>
      <w:lvlText w:val=""/>
      <w:lvlJc w:val="left"/>
      <w:pPr>
        <w:ind w:left="0" w:firstLine="0"/>
      </w:pPr>
    </w:lvl>
    <w:lvl w:ilvl="5" w:tplc="B024DC44">
      <w:start w:val="1"/>
      <w:numFmt w:val="bullet"/>
      <w:lvlText w:val=""/>
      <w:lvlJc w:val="left"/>
      <w:pPr>
        <w:ind w:left="0" w:firstLine="0"/>
      </w:pPr>
    </w:lvl>
    <w:lvl w:ilvl="6" w:tplc="99E804FC">
      <w:start w:val="1"/>
      <w:numFmt w:val="bullet"/>
      <w:lvlText w:val=""/>
      <w:lvlJc w:val="left"/>
      <w:pPr>
        <w:ind w:left="0" w:firstLine="0"/>
      </w:pPr>
    </w:lvl>
    <w:lvl w:ilvl="7" w:tplc="8EF6DF9E">
      <w:start w:val="1"/>
      <w:numFmt w:val="bullet"/>
      <w:lvlText w:val=""/>
      <w:lvlJc w:val="left"/>
      <w:pPr>
        <w:ind w:left="0" w:firstLine="0"/>
      </w:pPr>
    </w:lvl>
    <w:lvl w:ilvl="8" w:tplc="63369340">
      <w:start w:val="1"/>
      <w:numFmt w:val="bullet"/>
      <w:lvlText w:val=""/>
      <w:lvlJc w:val="left"/>
      <w:pPr>
        <w:ind w:left="0" w:firstLine="0"/>
      </w:pPr>
    </w:lvl>
  </w:abstractNum>
  <w:abstractNum w:abstractNumId="70" w15:restartNumberingAfterBreak="0">
    <w:nsid w:val="0000006F"/>
    <w:multiLevelType w:val="hybridMultilevel"/>
    <w:tmpl w:val="415E286C"/>
    <w:lvl w:ilvl="0" w:tplc="6868D8D8">
      <w:numFmt w:val="decimal"/>
      <w:lvlText w:val="%1."/>
      <w:lvlJc w:val="left"/>
      <w:pPr>
        <w:ind w:left="0" w:firstLine="0"/>
      </w:pPr>
    </w:lvl>
    <w:lvl w:ilvl="1" w:tplc="6F220408">
      <w:start w:val="1"/>
      <w:numFmt w:val="bullet"/>
      <w:lvlText w:val="§"/>
      <w:lvlJc w:val="left"/>
      <w:pPr>
        <w:ind w:left="0" w:firstLine="0"/>
      </w:pPr>
    </w:lvl>
    <w:lvl w:ilvl="2" w:tplc="E5B29E80">
      <w:start w:val="1"/>
      <w:numFmt w:val="bullet"/>
      <w:lvlText w:val=""/>
      <w:lvlJc w:val="left"/>
      <w:pPr>
        <w:ind w:left="0" w:firstLine="0"/>
      </w:pPr>
    </w:lvl>
    <w:lvl w:ilvl="3" w:tplc="08C02382">
      <w:start w:val="1"/>
      <w:numFmt w:val="bullet"/>
      <w:lvlText w:val=""/>
      <w:lvlJc w:val="left"/>
      <w:pPr>
        <w:ind w:left="0" w:firstLine="0"/>
      </w:pPr>
    </w:lvl>
    <w:lvl w:ilvl="4" w:tplc="AC74779E">
      <w:start w:val="1"/>
      <w:numFmt w:val="bullet"/>
      <w:lvlText w:val=""/>
      <w:lvlJc w:val="left"/>
      <w:pPr>
        <w:ind w:left="0" w:firstLine="0"/>
      </w:pPr>
    </w:lvl>
    <w:lvl w:ilvl="5" w:tplc="8D9875DC">
      <w:start w:val="1"/>
      <w:numFmt w:val="bullet"/>
      <w:lvlText w:val=""/>
      <w:lvlJc w:val="left"/>
      <w:pPr>
        <w:ind w:left="0" w:firstLine="0"/>
      </w:pPr>
    </w:lvl>
    <w:lvl w:ilvl="6" w:tplc="FE0A6A3C">
      <w:start w:val="1"/>
      <w:numFmt w:val="bullet"/>
      <w:lvlText w:val=""/>
      <w:lvlJc w:val="left"/>
      <w:pPr>
        <w:ind w:left="0" w:firstLine="0"/>
      </w:pPr>
    </w:lvl>
    <w:lvl w:ilvl="7" w:tplc="E88E552E">
      <w:start w:val="1"/>
      <w:numFmt w:val="bullet"/>
      <w:lvlText w:val=""/>
      <w:lvlJc w:val="left"/>
      <w:pPr>
        <w:ind w:left="0" w:firstLine="0"/>
      </w:pPr>
    </w:lvl>
    <w:lvl w:ilvl="8" w:tplc="4AECCA6E">
      <w:start w:val="1"/>
      <w:numFmt w:val="bullet"/>
      <w:lvlText w:val=""/>
      <w:lvlJc w:val="left"/>
      <w:pPr>
        <w:ind w:left="0" w:firstLine="0"/>
      </w:pPr>
    </w:lvl>
  </w:abstractNum>
  <w:abstractNum w:abstractNumId="71" w15:restartNumberingAfterBreak="0">
    <w:nsid w:val="00000070"/>
    <w:multiLevelType w:val="hybridMultilevel"/>
    <w:tmpl w:val="7C58FD04"/>
    <w:lvl w:ilvl="0" w:tplc="9F3AF308">
      <w:start w:val="1"/>
      <w:numFmt w:val="decimal"/>
      <w:lvlText w:val="%1."/>
      <w:lvlJc w:val="left"/>
      <w:pPr>
        <w:ind w:left="0" w:firstLine="0"/>
      </w:pPr>
    </w:lvl>
    <w:lvl w:ilvl="1" w:tplc="42F03E52">
      <w:start w:val="1"/>
      <w:numFmt w:val="bullet"/>
      <w:lvlText w:val=""/>
      <w:lvlJc w:val="left"/>
      <w:pPr>
        <w:ind w:left="0" w:firstLine="0"/>
      </w:pPr>
    </w:lvl>
    <w:lvl w:ilvl="2" w:tplc="5686C748">
      <w:start w:val="1"/>
      <w:numFmt w:val="bullet"/>
      <w:lvlText w:val=""/>
      <w:lvlJc w:val="left"/>
      <w:pPr>
        <w:ind w:left="0" w:firstLine="0"/>
      </w:pPr>
    </w:lvl>
    <w:lvl w:ilvl="3" w:tplc="9E6E53D8">
      <w:start w:val="1"/>
      <w:numFmt w:val="bullet"/>
      <w:lvlText w:val=""/>
      <w:lvlJc w:val="left"/>
      <w:pPr>
        <w:ind w:left="0" w:firstLine="0"/>
      </w:pPr>
    </w:lvl>
    <w:lvl w:ilvl="4" w:tplc="0436E15E">
      <w:start w:val="1"/>
      <w:numFmt w:val="bullet"/>
      <w:lvlText w:val=""/>
      <w:lvlJc w:val="left"/>
      <w:pPr>
        <w:ind w:left="0" w:firstLine="0"/>
      </w:pPr>
    </w:lvl>
    <w:lvl w:ilvl="5" w:tplc="53C629F8">
      <w:start w:val="1"/>
      <w:numFmt w:val="bullet"/>
      <w:lvlText w:val=""/>
      <w:lvlJc w:val="left"/>
      <w:pPr>
        <w:ind w:left="0" w:firstLine="0"/>
      </w:pPr>
    </w:lvl>
    <w:lvl w:ilvl="6" w:tplc="83EC837A">
      <w:start w:val="1"/>
      <w:numFmt w:val="bullet"/>
      <w:lvlText w:val=""/>
      <w:lvlJc w:val="left"/>
      <w:pPr>
        <w:ind w:left="0" w:firstLine="0"/>
      </w:pPr>
    </w:lvl>
    <w:lvl w:ilvl="7" w:tplc="6066C19A">
      <w:start w:val="1"/>
      <w:numFmt w:val="bullet"/>
      <w:lvlText w:val=""/>
      <w:lvlJc w:val="left"/>
      <w:pPr>
        <w:ind w:left="0" w:firstLine="0"/>
      </w:pPr>
    </w:lvl>
    <w:lvl w:ilvl="8" w:tplc="BEF8E250">
      <w:start w:val="1"/>
      <w:numFmt w:val="bullet"/>
      <w:lvlText w:val=""/>
      <w:lvlJc w:val="left"/>
      <w:pPr>
        <w:ind w:left="0" w:firstLine="0"/>
      </w:pPr>
    </w:lvl>
  </w:abstractNum>
  <w:abstractNum w:abstractNumId="72"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4" w15:restartNumberingAfterBreak="0">
    <w:nsid w:val="051766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05CA4385"/>
    <w:multiLevelType w:val="hybridMultilevel"/>
    <w:tmpl w:val="097E82AE"/>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77"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1979627B"/>
    <w:multiLevelType w:val="hybridMultilevel"/>
    <w:tmpl w:val="0848F90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19F50D6B"/>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1B7875BF"/>
    <w:multiLevelType w:val="multilevel"/>
    <w:tmpl w:val="79E01E5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1B960FE7"/>
    <w:multiLevelType w:val="multilevel"/>
    <w:tmpl w:val="7EACF2EE"/>
    <w:name w:val="WW8Num92"/>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2" w15:restartNumberingAfterBreak="0">
    <w:nsid w:val="1C372497"/>
    <w:multiLevelType w:val="hybridMultilevel"/>
    <w:tmpl w:val="AB14CF7A"/>
    <w:lvl w:ilvl="0" w:tplc="2A8A3BA4">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84" w15:restartNumberingAfterBreak="0">
    <w:nsid w:val="251003AF"/>
    <w:multiLevelType w:val="multilevel"/>
    <w:tmpl w:val="0415001D"/>
    <w:styleLink w:val="Styl6"/>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273B32A9"/>
    <w:multiLevelType w:val="hybridMultilevel"/>
    <w:tmpl w:val="5088D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7" w15:restartNumberingAfterBreak="0">
    <w:nsid w:val="285B7786"/>
    <w:multiLevelType w:val="multilevel"/>
    <w:tmpl w:val="27007172"/>
    <w:name w:val="WW8Num172"/>
    <w:lvl w:ilvl="0">
      <w:start w:val="1"/>
      <w:numFmt w:val="decimal"/>
      <w:lvlText w:val="%1."/>
      <w:lvlJc w:val="left"/>
      <w:pPr>
        <w:tabs>
          <w:tab w:val="num" w:pos="0"/>
        </w:tabs>
        <w:ind w:left="720" w:hanging="360"/>
      </w:pPr>
      <w:rPr>
        <w:rFonts w:hint="default"/>
        <w:b/>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8" w15:restartNumberingAfterBreak="0">
    <w:nsid w:val="291661BB"/>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31176CCF"/>
    <w:multiLevelType w:val="multilevel"/>
    <w:tmpl w:val="F64A399A"/>
    <w:styleLink w:val="Styl3"/>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35A718F4"/>
    <w:multiLevelType w:val="multilevel"/>
    <w:tmpl w:val="122C8A78"/>
    <w:lvl w:ilvl="0">
      <w:start w:val="1"/>
      <w:numFmt w:val="decimal"/>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6C27662"/>
    <w:multiLevelType w:val="hybridMultilevel"/>
    <w:tmpl w:val="C5689E9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374056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78B1206"/>
    <w:multiLevelType w:val="multilevel"/>
    <w:tmpl w:val="0415001F"/>
    <w:styleLink w:val="Styl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B235DA1"/>
    <w:multiLevelType w:val="hybridMultilevel"/>
    <w:tmpl w:val="6046F930"/>
    <w:name w:val="WW8Num212"/>
    <w:lvl w:ilvl="0" w:tplc="3DD20484">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F717CD"/>
    <w:multiLevelType w:val="multilevel"/>
    <w:tmpl w:val="6504AA1C"/>
    <w:lvl w:ilvl="0">
      <w:start w:val="1"/>
      <w:numFmt w:val="decimal"/>
      <w:lvlText w:val="%1."/>
      <w:lvlJc w:val="left"/>
      <w:pPr>
        <w:tabs>
          <w:tab w:val="num" w:pos="348"/>
        </w:tabs>
        <w:ind w:left="360" w:hanging="360"/>
      </w:pPr>
      <w:rPr>
        <w:rFonts w:cs="Calibri"/>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97"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8" w15:restartNumberingAfterBreak="0">
    <w:nsid w:val="447A47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81293A"/>
    <w:multiLevelType w:val="multilevel"/>
    <w:tmpl w:val="2D00D2F2"/>
    <w:name w:val="WW8Num332"/>
    <w:lvl w:ilvl="0">
      <w:start w:val="1"/>
      <w:numFmt w:val="decimal"/>
      <w:lvlText w:val="%1."/>
      <w:lvlJc w:val="left"/>
      <w:pPr>
        <w:ind w:left="720" w:hanging="360"/>
      </w:pPr>
      <w:rPr>
        <w:rFonts w:ascii="Arial" w:eastAsia="Times New Roman" w:hAnsi="Arial" w:cs="Arial"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val="0"/>
        <w:i w:val="0"/>
        <w:strike w:val="0"/>
        <w:color w:val="000000"/>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D8A696E"/>
    <w:multiLevelType w:val="multilevel"/>
    <w:tmpl w:val="52C020D2"/>
    <w:name w:val="WW8Num6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101"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15:restartNumberingAfterBreak="0">
    <w:nsid w:val="54C5603E"/>
    <w:multiLevelType w:val="multilevel"/>
    <w:tmpl w:val="E6F49DEA"/>
    <w:styleLink w:val="Styl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05"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6"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07" w15:restartNumberingAfterBreak="0">
    <w:nsid w:val="5C283273"/>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5D6370CF"/>
    <w:multiLevelType w:val="multilevel"/>
    <w:tmpl w:val="F64A399A"/>
    <w:styleLink w:val="Sty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9FB1FF2"/>
    <w:multiLevelType w:val="hybridMultilevel"/>
    <w:tmpl w:val="9CB2C3EC"/>
    <w:lvl w:ilvl="0" w:tplc="A30C8CBE">
      <w:start w:val="1"/>
      <w:numFmt w:val="decimal"/>
      <w:lvlText w:val="%1."/>
      <w:lvlJc w:val="left"/>
      <w:pPr>
        <w:ind w:left="18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F335A5"/>
    <w:multiLevelType w:val="multilevel"/>
    <w:tmpl w:val="3F5649FE"/>
    <w:styleLink w:val="Sty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84720A"/>
    <w:multiLevelType w:val="multilevel"/>
    <w:tmpl w:val="F954BB94"/>
    <w:name w:val="WW8Num153"/>
    <w:lvl w:ilvl="0">
      <w:start w:val="4"/>
      <w:numFmt w:val="upperLetter"/>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69"/>
        </w:tabs>
        <w:ind w:left="1069"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6E9D44D7"/>
    <w:multiLevelType w:val="hybridMultilevel"/>
    <w:tmpl w:val="3796C038"/>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17E6562C">
      <w:start w:val="1"/>
      <w:numFmt w:val="lowerLetter"/>
      <w:lvlText w:val="%6)"/>
      <w:lvlJc w:val="left"/>
      <w:pPr>
        <w:ind w:left="4244" w:hanging="180"/>
      </w:pPr>
      <w:rPr>
        <w:rFonts w:cs="Times New Roman"/>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70FA0762"/>
    <w:multiLevelType w:val="hybridMultilevel"/>
    <w:tmpl w:val="DF8A5884"/>
    <w:lvl w:ilvl="0" w:tplc="2A68642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DE0F77"/>
    <w:multiLevelType w:val="multilevel"/>
    <w:tmpl w:val="40D8FB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rPr>
        <w:rFonts w:cs="Times New Roman"/>
        <w:color w:val="auto"/>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6"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117"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18"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720"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119"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21" w15:restartNumberingAfterBreak="0">
    <w:nsid w:val="7DEF14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rPr>
        <w:b w:val="0"/>
        <w:bCs w:val="0"/>
        <w:i w:val="0"/>
        <w:iCs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7"/>
  </w:num>
  <w:num w:numId="14">
    <w:abstractNumId w:val="19"/>
  </w:num>
  <w:num w:numId="15">
    <w:abstractNumId w:val="20"/>
  </w:num>
  <w:num w:numId="16">
    <w:abstractNumId w:val="22"/>
  </w:num>
  <w:num w:numId="17">
    <w:abstractNumId w:val="24"/>
  </w:num>
  <w:num w:numId="18">
    <w:abstractNumId w:val="25"/>
  </w:num>
  <w:num w:numId="19">
    <w:abstractNumId w:val="39"/>
  </w:num>
  <w:num w:numId="20">
    <w:abstractNumId w:val="101"/>
  </w:num>
  <w:num w:numId="21">
    <w:abstractNumId w:val="86"/>
  </w:num>
  <w:num w:numId="22">
    <w:abstractNumId w:val="106"/>
  </w:num>
  <w:num w:numId="23">
    <w:abstractNumId w:val="79"/>
  </w:num>
  <w:num w:numId="24">
    <w:abstractNumId w:val="119"/>
  </w:num>
  <w:num w:numId="25">
    <w:abstractNumId w:val="102"/>
  </w:num>
  <w:num w:numId="26">
    <w:abstractNumId w:val="118"/>
  </w:num>
  <w:num w:numId="27">
    <w:abstractNumId w:val="97"/>
  </w:num>
  <w:num w:numId="28">
    <w:abstractNumId w:val="96"/>
  </w:num>
  <w:num w:numId="29">
    <w:abstractNumId w:val="95"/>
  </w:num>
  <w:num w:numId="30">
    <w:abstractNumId w:val="41"/>
  </w:num>
  <w:num w:numId="31">
    <w:abstractNumId w:val="88"/>
  </w:num>
  <w:num w:numId="32">
    <w:abstractNumId w:val="115"/>
  </w:num>
  <w:num w:numId="33">
    <w:abstractNumId w:val="81"/>
  </w:num>
  <w:num w:numId="34">
    <w:abstractNumId w:val="105"/>
  </w:num>
  <w:num w:numId="35">
    <w:abstractNumId w:val="107"/>
  </w:num>
  <w:num w:numId="36">
    <w:abstractNumId w:val="40"/>
  </w:num>
  <w:num w:numId="37">
    <w:abstractNumId w:val="76"/>
  </w:num>
  <w:num w:numId="38">
    <w:abstractNumId w:val="85"/>
  </w:num>
  <w:num w:numId="39">
    <w:abstractNumId w:val="80"/>
  </w:num>
  <w:num w:numId="40">
    <w:abstractNumId w:val="42"/>
  </w:num>
  <w:num w:numId="41">
    <w:abstractNumId w:val="44"/>
  </w:num>
  <w:num w:numId="42">
    <w:abstractNumId w:val="45"/>
  </w:num>
  <w:num w:numId="43">
    <w:abstractNumId w:val="46"/>
  </w:num>
  <w:num w:numId="44">
    <w:abstractNumId w:val="43"/>
  </w:num>
  <w:num w:numId="45">
    <w:abstractNumId w:val="93"/>
  </w:num>
  <w:num w:numId="46">
    <w:abstractNumId w:val="47"/>
  </w:num>
  <w:num w:numId="47">
    <w:abstractNumId w:val="48"/>
  </w:num>
  <w:num w:numId="48">
    <w:abstractNumId w:val="111"/>
  </w:num>
  <w:num w:numId="49">
    <w:abstractNumId w:val="49"/>
  </w:num>
  <w:num w:numId="50">
    <w:abstractNumId w:val="103"/>
  </w:num>
  <w:num w:numId="51">
    <w:abstractNumId w:val="110"/>
  </w:num>
  <w:num w:numId="52">
    <w:abstractNumId w:val="89"/>
  </w:num>
  <w:num w:numId="53">
    <w:abstractNumId w:val="108"/>
  </w:num>
  <w:num w:numId="54">
    <w:abstractNumId w:val="94"/>
  </w:num>
  <w:num w:numId="55">
    <w:abstractNumId w:val="84"/>
  </w:num>
  <w:num w:numId="56">
    <w:abstractNumId w:val="50"/>
  </w:num>
  <w:num w:numId="57">
    <w:abstractNumId w:val="51"/>
    <w:lvlOverride w:ilvl="0">
      <w:startOverride w:val="1"/>
    </w:lvlOverride>
    <w:lvlOverride w:ilvl="1"/>
    <w:lvlOverride w:ilvl="2"/>
    <w:lvlOverride w:ilvl="3"/>
    <w:lvlOverride w:ilvl="4"/>
    <w:lvlOverride w:ilvl="5"/>
    <w:lvlOverride w:ilvl="6"/>
    <w:lvlOverride w:ilvl="7"/>
    <w:lvlOverride w:ilvl="8"/>
  </w:num>
  <w:num w:numId="58">
    <w:abstractNumId w:val="52"/>
  </w:num>
  <w:num w:numId="59">
    <w:abstractNumId w:val="53"/>
  </w:num>
  <w:num w:numId="60">
    <w:abstractNumId w:val="54"/>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56"/>
    <w:lvlOverride w:ilvl="0"/>
    <w:lvlOverride w:ilvl="1">
      <w:startOverride w:val="1"/>
    </w:lvlOverride>
    <w:lvlOverride w:ilvl="2"/>
    <w:lvlOverride w:ilvl="3"/>
    <w:lvlOverride w:ilvl="4"/>
    <w:lvlOverride w:ilvl="5"/>
    <w:lvlOverride w:ilvl="6"/>
    <w:lvlOverride w:ilvl="7"/>
    <w:lvlOverride w:ilvl="8"/>
  </w:num>
  <w:num w:numId="64">
    <w:abstractNumId w:val="57"/>
    <w:lvlOverride w:ilvl="0">
      <w:startOverride w:val="2"/>
    </w:lvlOverride>
    <w:lvlOverride w:ilvl="1"/>
    <w:lvlOverride w:ilvl="2"/>
    <w:lvlOverride w:ilvl="3"/>
    <w:lvlOverride w:ilvl="4"/>
    <w:lvlOverride w:ilvl="5"/>
    <w:lvlOverride w:ilvl="6"/>
    <w:lvlOverride w:ilvl="7"/>
    <w:lvlOverride w:ilvl="8"/>
  </w:num>
  <w:num w:numId="65">
    <w:abstractNumId w:val="7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lvlOverride w:ilvl="2"/>
    <w:lvlOverride w:ilvl="3"/>
    <w:lvlOverride w:ilvl="4"/>
    <w:lvlOverride w:ilvl="5"/>
    <w:lvlOverride w:ilvl="6"/>
    <w:lvlOverride w:ilvl="7"/>
    <w:lvlOverride w:ilvl="8"/>
  </w:num>
  <w:num w:numId="72">
    <w:abstractNumId w:val="61"/>
    <w:lvlOverride w:ilvl="0"/>
    <w:lvlOverride w:ilvl="1">
      <w:startOverride w:val="1"/>
    </w:lvlOverride>
    <w:lvlOverride w:ilvl="2"/>
    <w:lvlOverride w:ilvl="3"/>
    <w:lvlOverride w:ilvl="4"/>
    <w:lvlOverride w:ilvl="5"/>
    <w:lvlOverride w:ilvl="6"/>
    <w:lvlOverride w:ilvl="7"/>
    <w:lvlOverride w:ilvl="8"/>
  </w:num>
  <w:num w:numId="7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lvlOverride w:ilvl="1">
      <w:startOverride w:val="1"/>
    </w:lvlOverride>
    <w:lvlOverride w:ilvl="2"/>
    <w:lvlOverride w:ilvl="3"/>
    <w:lvlOverride w:ilvl="4"/>
    <w:lvlOverride w:ilvl="5"/>
    <w:lvlOverride w:ilvl="6"/>
    <w:lvlOverride w:ilvl="7"/>
    <w:lvlOverride w:ilvl="8"/>
  </w:num>
  <w:num w:numId="76">
    <w:abstractNumId w:val="63"/>
    <w:lvlOverride w:ilvl="0">
      <w:startOverride w:val="2"/>
    </w:lvlOverride>
    <w:lvlOverride w:ilvl="1"/>
    <w:lvlOverride w:ilvl="2"/>
    <w:lvlOverride w:ilvl="3"/>
    <w:lvlOverride w:ilvl="4"/>
    <w:lvlOverride w:ilvl="5"/>
    <w:lvlOverride w:ilvl="6"/>
    <w:lvlOverride w:ilvl="7"/>
    <w:lvlOverride w:ilvl="8"/>
  </w:num>
  <w:num w:numId="77">
    <w:abstractNumId w:val="64"/>
    <w:lvlOverride w:ilvl="0">
      <w:startOverride w:val="1"/>
    </w:lvlOverride>
    <w:lvlOverride w:ilvl="1"/>
    <w:lvlOverride w:ilvl="2"/>
    <w:lvlOverride w:ilvl="3"/>
    <w:lvlOverride w:ilvl="4"/>
    <w:lvlOverride w:ilvl="5"/>
    <w:lvlOverride w:ilvl="6"/>
    <w:lvlOverride w:ilvl="7"/>
    <w:lvlOverride w:ilvl="8"/>
  </w:num>
  <w:num w:numId="78">
    <w:abstractNumId w:val="65"/>
    <w:lvlOverride w:ilvl="0">
      <w:startOverride w:val="1"/>
    </w:lvlOverride>
    <w:lvlOverride w:ilvl="1"/>
    <w:lvlOverride w:ilvl="2"/>
    <w:lvlOverride w:ilvl="3"/>
    <w:lvlOverride w:ilvl="4"/>
    <w:lvlOverride w:ilvl="5"/>
    <w:lvlOverride w:ilvl="6"/>
    <w:lvlOverride w:ilvl="7"/>
    <w:lvlOverride w:ilvl="8"/>
  </w:num>
  <w:num w:numId="79">
    <w:abstractNumId w:val="66"/>
    <w:lvlOverride w:ilvl="0">
      <w:startOverride w:val="3"/>
    </w:lvlOverride>
    <w:lvlOverride w:ilvl="1"/>
    <w:lvlOverride w:ilvl="2"/>
    <w:lvlOverride w:ilvl="3"/>
    <w:lvlOverride w:ilvl="4"/>
    <w:lvlOverride w:ilvl="5"/>
    <w:lvlOverride w:ilvl="6"/>
    <w:lvlOverride w:ilvl="7"/>
    <w:lvlOverride w:ilvl="8"/>
  </w:num>
  <w:num w:numId="80">
    <w:abstractNumId w:val="67"/>
    <w:lvlOverride w:ilvl="0">
      <w:startOverride w:val="1"/>
    </w:lvlOverride>
    <w:lvlOverride w:ilvl="1">
      <w:startOverride w:val="1"/>
    </w:lvlOverride>
    <w:lvlOverride w:ilvl="2"/>
    <w:lvlOverride w:ilvl="3"/>
    <w:lvlOverride w:ilvl="4"/>
    <w:lvlOverride w:ilvl="5"/>
    <w:lvlOverride w:ilvl="6"/>
    <w:lvlOverride w:ilvl="7"/>
    <w:lvlOverride w:ilvl="8"/>
  </w:num>
  <w:num w:numId="81">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82">
    <w:abstractNumId w:val="69"/>
    <w:lvlOverride w:ilvl="0">
      <w:startOverride w:val="3"/>
    </w:lvlOverride>
    <w:lvlOverride w:ilvl="1">
      <w:startOverride w:val="1"/>
    </w:lvlOverride>
    <w:lvlOverride w:ilvl="2"/>
    <w:lvlOverride w:ilvl="3"/>
    <w:lvlOverride w:ilvl="4"/>
    <w:lvlOverride w:ilvl="5"/>
    <w:lvlOverride w:ilvl="6"/>
    <w:lvlOverride w:ilvl="7"/>
    <w:lvlOverride w:ilvl="8"/>
  </w:num>
  <w:num w:numId="83">
    <w:abstractNumId w:val="70"/>
  </w:num>
  <w:num w:numId="84">
    <w:abstractNumId w:val="71"/>
    <w:lvlOverride w:ilvl="0">
      <w:startOverride w:val="1"/>
    </w:lvlOverride>
    <w:lvlOverride w:ilvl="1"/>
    <w:lvlOverride w:ilvl="2"/>
    <w:lvlOverride w:ilvl="3"/>
    <w:lvlOverride w:ilvl="4"/>
    <w:lvlOverride w:ilvl="5"/>
    <w:lvlOverride w:ilvl="6"/>
    <w:lvlOverride w:ilvl="7"/>
    <w:lvlOverride w:ilvl="8"/>
  </w:num>
  <w:num w:numId="85">
    <w:abstractNumId w:val="109"/>
  </w:num>
  <w:num w:numId="86">
    <w:abstractNumId w:val="113"/>
  </w:num>
  <w:num w:numId="87">
    <w:abstractNumId w:val="91"/>
  </w:num>
  <w:num w:numId="88">
    <w:abstractNumId w:val="92"/>
  </w:num>
  <w:num w:numId="89">
    <w:abstractNumId w:val="35"/>
  </w:num>
  <w:num w:numId="90">
    <w:abstractNumId w:val="114"/>
  </w:num>
  <w:num w:numId="91">
    <w:abstractNumId w:val="112"/>
  </w:num>
  <w:num w:numId="92">
    <w:abstractNumId w:val="7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4AEA"/>
    <w:rsid w:val="00004FCE"/>
    <w:rsid w:val="00006177"/>
    <w:rsid w:val="00006E5B"/>
    <w:rsid w:val="000309E5"/>
    <w:rsid w:val="00030EDD"/>
    <w:rsid w:val="00031BCC"/>
    <w:rsid w:val="00032627"/>
    <w:rsid w:val="0003746F"/>
    <w:rsid w:val="00045B64"/>
    <w:rsid w:val="00050260"/>
    <w:rsid w:val="0005324A"/>
    <w:rsid w:val="000537D3"/>
    <w:rsid w:val="00056232"/>
    <w:rsid w:val="000568A7"/>
    <w:rsid w:val="00056C01"/>
    <w:rsid w:val="0006119F"/>
    <w:rsid w:val="00064AC4"/>
    <w:rsid w:val="00065D26"/>
    <w:rsid w:val="00072960"/>
    <w:rsid w:val="000823CC"/>
    <w:rsid w:val="0008295D"/>
    <w:rsid w:val="00092076"/>
    <w:rsid w:val="000931CD"/>
    <w:rsid w:val="00094924"/>
    <w:rsid w:val="000959F0"/>
    <w:rsid w:val="00095FE7"/>
    <w:rsid w:val="000A13AB"/>
    <w:rsid w:val="000A2B26"/>
    <w:rsid w:val="000A305F"/>
    <w:rsid w:val="000A626E"/>
    <w:rsid w:val="000B0C21"/>
    <w:rsid w:val="000B19FD"/>
    <w:rsid w:val="000B507A"/>
    <w:rsid w:val="000B6E53"/>
    <w:rsid w:val="000B6F5B"/>
    <w:rsid w:val="000C3807"/>
    <w:rsid w:val="000C468C"/>
    <w:rsid w:val="000D1623"/>
    <w:rsid w:val="000D25C6"/>
    <w:rsid w:val="000D4C9E"/>
    <w:rsid w:val="000E2173"/>
    <w:rsid w:val="000E352D"/>
    <w:rsid w:val="000E4D40"/>
    <w:rsid w:val="000E50C7"/>
    <w:rsid w:val="000E64D7"/>
    <w:rsid w:val="000E6D3E"/>
    <w:rsid w:val="000E706F"/>
    <w:rsid w:val="000F1755"/>
    <w:rsid w:val="000F20E1"/>
    <w:rsid w:val="000F41FE"/>
    <w:rsid w:val="000F4312"/>
    <w:rsid w:val="000F5CD8"/>
    <w:rsid w:val="000F6EDA"/>
    <w:rsid w:val="00100538"/>
    <w:rsid w:val="00100651"/>
    <w:rsid w:val="00106324"/>
    <w:rsid w:val="00112FE8"/>
    <w:rsid w:val="001165DB"/>
    <w:rsid w:val="00116E56"/>
    <w:rsid w:val="001247E5"/>
    <w:rsid w:val="00131688"/>
    <w:rsid w:val="00134D19"/>
    <w:rsid w:val="001378A6"/>
    <w:rsid w:val="00141FA3"/>
    <w:rsid w:val="001429B3"/>
    <w:rsid w:val="001442AC"/>
    <w:rsid w:val="001470C7"/>
    <w:rsid w:val="001507FD"/>
    <w:rsid w:val="001513A8"/>
    <w:rsid w:val="0015433A"/>
    <w:rsid w:val="00154C48"/>
    <w:rsid w:val="00154E97"/>
    <w:rsid w:val="00156DBC"/>
    <w:rsid w:val="00157558"/>
    <w:rsid w:val="00157803"/>
    <w:rsid w:val="001605D4"/>
    <w:rsid w:val="0016241E"/>
    <w:rsid w:val="00162CD1"/>
    <w:rsid w:val="0016663C"/>
    <w:rsid w:val="0016755B"/>
    <w:rsid w:val="0017022E"/>
    <w:rsid w:val="00175312"/>
    <w:rsid w:val="001760FA"/>
    <w:rsid w:val="001773E9"/>
    <w:rsid w:val="00177D9D"/>
    <w:rsid w:val="00180855"/>
    <w:rsid w:val="00181D47"/>
    <w:rsid w:val="00183A78"/>
    <w:rsid w:val="001846A4"/>
    <w:rsid w:val="001A09B2"/>
    <w:rsid w:val="001A1BBE"/>
    <w:rsid w:val="001A5FC0"/>
    <w:rsid w:val="001A69EC"/>
    <w:rsid w:val="001B182E"/>
    <w:rsid w:val="001B2AB6"/>
    <w:rsid w:val="001B5F4D"/>
    <w:rsid w:val="001C0B8B"/>
    <w:rsid w:val="001C36FF"/>
    <w:rsid w:val="001C5C4D"/>
    <w:rsid w:val="001D0508"/>
    <w:rsid w:val="001D3B91"/>
    <w:rsid w:val="001D72A0"/>
    <w:rsid w:val="001E0148"/>
    <w:rsid w:val="001E03AA"/>
    <w:rsid w:val="001E1525"/>
    <w:rsid w:val="001F1ED7"/>
    <w:rsid w:val="001F6E5E"/>
    <w:rsid w:val="001F6E7F"/>
    <w:rsid w:val="002014FF"/>
    <w:rsid w:val="00204EF7"/>
    <w:rsid w:val="00210D50"/>
    <w:rsid w:val="002124D7"/>
    <w:rsid w:val="00213B51"/>
    <w:rsid w:val="002224A4"/>
    <w:rsid w:val="0022618C"/>
    <w:rsid w:val="002338C0"/>
    <w:rsid w:val="002351B6"/>
    <w:rsid w:val="00235E53"/>
    <w:rsid w:val="00240CAC"/>
    <w:rsid w:val="002429C2"/>
    <w:rsid w:val="002451C1"/>
    <w:rsid w:val="00246794"/>
    <w:rsid w:val="002477A5"/>
    <w:rsid w:val="002515AB"/>
    <w:rsid w:val="00252BFC"/>
    <w:rsid w:val="00256A87"/>
    <w:rsid w:val="0025768F"/>
    <w:rsid w:val="002611F9"/>
    <w:rsid w:val="0026666F"/>
    <w:rsid w:val="00266683"/>
    <w:rsid w:val="00267C05"/>
    <w:rsid w:val="00273187"/>
    <w:rsid w:val="00273A3C"/>
    <w:rsid w:val="002749D6"/>
    <w:rsid w:val="00275D1B"/>
    <w:rsid w:val="00275E65"/>
    <w:rsid w:val="002760E7"/>
    <w:rsid w:val="002852BC"/>
    <w:rsid w:val="00285979"/>
    <w:rsid w:val="00285AFB"/>
    <w:rsid w:val="00286E48"/>
    <w:rsid w:val="00290276"/>
    <w:rsid w:val="0029078D"/>
    <w:rsid w:val="002914E4"/>
    <w:rsid w:val="00294231"/>
    <w:rsid w:val="0029553D"/>
    <w:rsid w:val="002969AD"/>
    <w:rsid w:val="00297ED7"/>
    <w:rsid w:val="00297F40"/>
    <w:rsid w:val="002A1617"/>
    <w:rsid w:val="002A395C"/>
    <w:rsid w:val="002A795C"/>
    <w:rsid w:val="002B51B9"/>
    <w:rsid w:val="002C1FC0"/>
    <w:rsid w:val="002C2706"/>
    <w:rsid w:val="002C2ED3"/>
    <w:rsid w:val="002C4C9B"/>
    <w:rsid w:val="002C6835"/>
    <w:rsid w:val="002C7448"/>
    <w:rsid w:val="002D3525"/>
    <w:rsid w:val="002E501A"/>
    <w:rsid w:val="002E620E"/>
    <w:rsid w:val="002F286C"/>
    <w:rsid w:val="002F2CD7"/>
    <w:rsid w:val="002F5B00"/>
    <w:rsid w:val="002F5D81"/>
    <w:rsid w:val="002F60F0"/>
    <w:rsid w:val="003009B2"/>
    <w:rsid w:val="00300C4A"/>
    <w:rsid w:val="00301921"/>
    <w:rsid w:val="0030255F"/>
    <w:rsid w:val="003040E6"/>
    <w:rsid w:val="00304B59"/>
    <w:rsid w:val="00307B6B"/>
    <w:rsid w:val="003115F9"/>
    <w:rsid w:val="00313925"/>
    <w:rsid w:val="003203E1"/>
    <w:rsid w:val="00327EF8"/>
    <w:rsid w:val="0033168A"/>
    <w:rsid w:val="003360CE"/>
    <w:rsid w:val="00336252"/>
    <w:rsid w:val="00337475"/>
    <w:rsid w:val="003435BB"/>
    <w:rsid w:val="00343D50"/>
    <w:rsid w:val="00347A70"/>
    <w:rsid w:val="0035790B"/>
    <w:rsid w:val="00361720"/>
    <w:rsid w:val="003638AE"/>
    <w:rsid w:val="00365E57"/>
    <w:rsid w:val="00366CC7"/>
    <w:rsid w:val="00370168"/>
    <w:rsid w:val="00373487"/>
    <w:rsid w:val="00373A3C"/>
    <w:rsid w:val="00376FD4"/>
    <w:rsid w:val="00380A38"/>
    <w:rsid w:val="00380F41"/>
    <w:rsid w:val="003872EC"/>
    <w:rsid w:val="00392B58"/>
    <w:rsid w:val="003A1DCB"/>
    <w:rsid w:val="003A2E9D"/>
    <w:rsid w:val="003B4CB1"/>
    <w:rsid w:val="003B5FAC"/>
    <w:rsid w:val="003B7DA2"/>
    <w:rsid w:val="003C0024"/>
    <w:rsid w:val="003C262A"/>
    <w:rsid w:val="003D13CF"/>
    <w:rsid w:val="003D426D"/>
    <w:rsid w:val="003D4FCB"/>
    <w:rsid w:val="003D5276"/>
    <w:rsid w:val="003D6041"/>
    <w:rsid w:val="003D78F1"/>
    <w:rsid w:val="003E226D"/>
    <w:rsid w:val="003E253A"/>
    <w:rsid w:val="003E257C"/>
    <w:rsid w:val="003E313D"/>
    <w:rsid w:val="003E6B53"/>
    <w:rsid w:val="003F1FCB"/>
    <w:rsid w:val="003F2373"/>
    <w:rsid w:val="003F52D5"/>
    <w:rsid w:val="003F660E"/>
    <w:rsid w:val="003F6748"/>
    <w:rsid w:val="00403394"/>
    <w:rsid w:val="004147A8"/>
    <w:rsid w:val="0041628F"/>
    <w:rsid w:val="00423E4C"/>
    <w:rsid w:val="004265B4"/>
    <w:rsid w:val="00430BE0"/>
    <w:rsid w:val="004342EC"/>
    <w:rsid w:val="00434D6E"/>
    <w:rsid w:val="00435790"/>
    <w:rsid w:val="00436032"/>
    <w:rsid w:val="00437319"/>
    <w:rsid w:val="004409EE"/>
    <w:rsid w:val="0044400A"/>
    <w:rsid w:val="00444400"/>
    <w:rsid w:val="004621FB"/>
    <w:rsid w:val="00465086"/>
    <w:rsid w:val="00465E42"/>
    <w:rsid w:val="00466ACD"/>
    <w:rsid w:val="004708BA"/>
    <w:rsid w:val="00473642"/>
    <w:rsid w:val="00473D53"/>
    <w:rsid w:val="004750AD"/>
    <w:rsid w:val="0047568B"/>
    <w:rsid w:val="00481466"/>
    <w:rsid w:val="00484530"/>
    <w:rsid w:val="00484944"/>
    <w:rsid w:val="00486666"/>
    <w:rsid w:val="0048757A"/>
    <w:rsid w:val="004902A0"/>
    <w:rsid w:val="004902C7"/>
    <w:rsid w:val="0049372A"/>
    <w:rsid w:val="0049393B"/>
    <w:rsid w:val="004A2C20"/>
    <w:rsid w:val="004A2F54"/>
    <w:rsid w:val="004A372B"/>
    <w:rsid w:val="004B5CB4"/>
    <w:rsid w:val="004C1AED"/>
    <w:rsid w:val="004C228E"/>
    <w:rsid w:val="004D2C7A"/>
    <w:rsid w:val="004E1112"/>
    <w:rsid w:val="004E4D72"/>
    <w:rsid w:val="004F3EF5"/>
    <w:rsid w:val="004F4BAA"/>
    <w:rsid w:val="005024E1"/>
    <w:rsid w:val="00503D7B"/>
    <w:rsid w:val="00506E19"/>
    <w:rsid w:val="0051223E"/>
    <w:rsid w:val="00513034"/>
    <w:rsid w:val="00517313"/>
    <w:rsid w:val="00521B88"/>
    <w:rsid w:val="0052508B"/>
    <w:rsid w:val="0053077F"/>
    <w:rsid w:val="00535975"/>
    <w:rsid w:val="00537442"/>
    <w:rsid w:val="00540B42"/>
    <w:rsid w:val="00542029"/>
    <w:rsid w:val="0054315E"/>
    <w:rsid w:val="00544742"/>
    <w:rsid w:val="00545A39"/>
    <w:rsid w:val="00546297"/>
    <w:rsid w:val="00546ADD"/>
    <w:rsid w:val="00556018"/>
    <w:rsid w:val="005579DB"/>
    <w:rsid w:val="00560F4C"/>
    <w:rsid w:val="005642CA"/>
    <w:rsid w:val="00565F44"/>
    <w:rsid w:val="005677C4"/>
    <w:rsid w:val="0057137D"/>
    <w:rsid w:val="005724B5"/>
    <w:rsid w:val="005778E4"/>
    <w:rsid w:val="005807AD"/>
    <w:rsid w:val="005836C4"/>
    <w:rsid w:val="005845D9"/>
    <w:rsid w:val="00584602"/>
    <w:rsid w:val="00590E23"/>
    <w:rsid w:val="005A1545"/>
    <w:rsid w:val="005A1F68"/>
    <w:rsid w:val="005A4D20"/>
    <w:rsid w:val="005A5FD3"/>
    <w:rsid w:val="005B0B07"/>
    <w:rsid w:val="005C0A0A"/>
    <w:rsid w:val="005C3B63"/>
    <w:rsid w:val="005D2D53"/>
    <w:rsid w:val="005D4823"/>
    <w:rsid w:val="005E004D"/>
    <w:rsid w:val="005E1E6C"/>
    <w:rsid w:val="005E5C2E"/>
    <w:rsid w:val="005F25F6"/>
    <w:rsid w:val="005F3B57"/>
    <w:rsid w:val="005F4C8E"/>
    <w:rsid w:val="00610D80"/>
    <w:rsid w:val="006110C5"/>
    <w:rsid w:val="00611672"/>
    <w:rsid w:val="00611E16"/>
    <w:rsid w:val="00624089"/>
    <w:rsid w:val="0062612E"/>
    <w:rsid w:val="006272C3"/>
    <w:rsid w:val="0063313F"/>
    <w:rsid w:val="00633B08"/>
    <w:rsid w:val="00635FE5"/>
    <w:rsid w:val="00636177"/>
    <w:rsid w:val="00636361"/>
    <w:rsid w:val="00640409"/>
    <w:rsid w:val="0064063E"/>
    <w:rsid w:val="00641833"/>
    <w:rsid w:val="0064554C"/>
    <w:rsid w:val="00646BCF"/>
    <w:rsid w:val="0065140D"/>
    <w:rsid w:val="006527D6"/>
    <w:rsid w:val="006565A7"/>
    <w:rsid w:val="0066118A"/>
    <w:rsid w:val="006616CD"/>
    <w:rsid w:val="00664D9B"/>
    <w:rsid w:val="00665D71"/>
    <w:rsid w:val="00673BC9"/>
    <w:rsid w:val="00674A02"/>
    <w:rsid w:val="0068099A"/>
    <w:rsid w:val="006837B7"/>
    <w:rsid w:val="00684D06"/>
    <w:rsid w:val="00690581"/>
    <w:rsid w:val="00695F05"/>
    <w:rsid w:val="006A68A2"/>
    <w:rsid w:val="006A6EF8"/>
    <w:rsid w:val="006A710E"/>
    <w:rsid w:val="006A7A98"/>
    <w:rsid w:val="006A7F04"/>
    <w:rsid w:val="006B184B"/>
    <w:rsid w:val="006B35C8"/>
    <w:rsid w:val="006B538F"/>
    <w:rsid w:val="006C4C8C"/>
    <w:rsid w:val="006C508B"/>
    <w:rsid w:val="006C564F"/>
    <w:rsid w:val="006C7738"/>
    <w:rsid w:val="006D2583"/>
    <w:rsid w:val="006D48CA"/>
    <w:rsid w:val="006D67F0"/>
    <w:rsid w:val="006D6DF4"/>
    <w:rsid w:val="006E0711"/>
    <w:rsid w:val="006E13F0"/>
    <w:rsid w:val="006E1A47"/>
    <w:rsid w:val="006E36B0"/>
    <w:rsid w:val="006E4873"/>
    <w:rsid w:val="006E4A3E"/>
    <w:rsid w:val="006F0603"/>
    <w:rsid w:val="006F0C0E"/>
    <w:rsid w:val="006F0F0A"/>
    <w:rsid w:val="006F31D6"/>
    <w:rsid w:val="006F3F6D"/>
    <w:rsid w:val="006F5F1D"/>
    <w:rsid w:val="00702594"/>
    <w:rsid w:val="00711745"/>
    <w:rsid w:val="007129DC"/>
    <w:rsid w:val="00713C02"/>
    <w:rsid w:val="00722E94"/>
    <w:rsid w:val="00724296"/>
    <w:rsid w:val="00727A38"/>
    <w:rsid w:val="00731F55"/>
    <w:rsid w:val="0073436A"/>
    <w:rsid w:val="007345BD"/>
    <w:rsid w:val="007360DA"/>
    <w:rsid w:val="0074257D"/>
    <w:rsid w:val="00746F56"/>
    <w:rsid w:val="007478A4"/>
    <w:rsid w:val="007509F8"/>
    <w:rsid w:val="00753D75"/>
    <w:rsid w:val="00760C77"/>
    <w:rsid w:val="007615A4"/>
    <w:rsid w:val="00761FF9"/>
    <w:rsid w:val="00762066"/>
    <w:rsid w:val="0076354E"/>
    <w:rsid w:val="007657F6"/>
    <w:rsid w:val="00773380"/>
    <w:rsid w:val="00774B36"/>
    <w:rsid w:val="00775D08"/>
    <w:rsid w:val="00781A40"/>
    <w:rsid w:val="00781C7D"/>
    <w:rsid w:val="00782F94"/>
    <w:rsid w:val="00782FF7"/>
    <w:rsid w:val="00783190"/>
    <w:rsid w:val="007848D3"/>
    <w:rsid w:val="00784A11"/>
    <w:rsid w:val="00787964"/>
    <w:rsid w:val="00787FBF"/>
    <w:rsid w:val="007922CF"/>
    <w:rsid w:val="007940F3"/>
    <w:rsid w:val="00796F0E"/>
    <w:rsid w:val="0079748E"/>
    <w:rsid w:val="007979EC"/>
    <w:rsid w:val="007A325E"/>
    <w:rsid w:val="007A707C"/>
    <w:rsid w:val="007B2E34"/>
    <w:rsid w:val="007B2E88"/>
    <w:rsid w:val="007B393B"/>
    <w:rsid w:val="007B4D13"/>
    <w:rsid w:val="007B510F"/>
    <w:rsid w:val="007B6329"/>
    <w:rsid w:val="007C25A8"/>
    <w:rsid w:val="007C5809"/>
    <w:rsid w:val="007C6122"/>
    <w:rsid w:val="007C783C"/>
    <w:rsid w:val="007D0195"/>
    <w:rsid w:val="007D0C74"/>
    <w:rsid w:val="007D19AF"/>
    <w:rsid w:val="007D4B96"/>
    <w:rsid w:val="007D6742"/>
    <w:rsid w:val="007D6F23"/>
    <w:rsid w:val="007D7E81"/>
    <w:rsid w:val="007E3E66"/>
    <w:rsid w:val="007E75C8"/>
    <w:rsid w:val="007F1DA0"/>
    <w:rsid w:val="007F3909"/>
    <w:rsid w:val="007F5FE9"/>
    <w:rsid w:val="007F7973"/>
    <w:rsid w:val="00801C12"/>
    <w:rsid w:val="00803487"/>
    <w:rsid w:val="00805BA2"/>
    <w:rsid w:val="0080693D"/>
    <w:rsid w:val="00814562"/>
    <w:rsid w:val="00815EA7"/>
    <w:rsid w:val="0082208F"/>
    <w:rsid w:val="00825B90"/>
    <w:rsid w:val="00830615"/>
    <w:rsid w:val="00832C18"/>
    <w:rsid w:val="00834D7B"/>
    <w:rsid w:val="00844D8E"/>
    <w:rsid w:val="00846B88"/>
    <w:rsid w:val="00847963"/>
    <w:rsid w:val="00850C67"/>
    <w:rsid w:val="00861A99"/>
    <w:rsid w:val="00866CF2"/>
    <w:rsid w:val="008674E8"/>
    <w:rsid w:val="00870975"/>
    <w:rsid w:val="00874BE1"/>
    <w:rsid w:val="00875812"/>
    <w:rsid w:val="00877ED2"/>
    <w:rsid w:val="00880202"/>
    <w:rsid w:val="008827D1"/>
    <w:rsid w:val="0088399E"/>
    <w:rsid w:val="0088441B"/>
    <w:rsid w:val="008854D6"/>
    <w:rsid w:val="008861B6"/>
    <w:rsid w:val="008862D4"/>
    <w:rsid w:val="008864DE"/>
    <w:rsid w:val="00887627"/>
    <w:rsid w:val="008879FD"/>
    <w:rsid w:val="00890224"/>
    <w:rsid w:val="00894AEC"/>
    <w:rsid w:val="00895EE2"/>
    <w:rsid w:val="008A7ECD"/>
    <w:rsid w:val="008B5E6B"/>
    <w:rsid w:val="008B64A0"/>
    <w:rsid w:val="008B6A63"/>
    <w:rsid w:val="008C0697"/>
    <w:rsid w:val="008C3040"/>
    <w:rsid w:val="008C3C22"/>
    <w:rsid w:val="008C61BC"/>
    <w:rsid w:val="008D205F"/>
    <w:rsid w:val="008D56C0"/>
    <w:rsid w:val="008D7218"/>
    <w:rsid w:val="008D7754"/>
    <w:rsid w:val="008E1F11"/>
    <w:rsid w:val="008E3ED5"/>
    <w:rsid w:val="008E5FDC"/>
    <w:rsid w:val="008F20B5"/>
    <w:rsid w:val="008F2242"/>
    <w:rsid w:val="008F24CD"/>
    <w:rsid w:val="008F7099"/>
    <w:rsid w:val="009014C8"/>
    <w:rsid w:val="00901996"/>
    <w:rsid w:val="009069AE"/>
    <w:rsid w:val="00910601"/>
    <w:rsid w:val="00912669"/>
    <w:rsid w:val="009155AE"/>
    <w:rsid w:val="00915D8D"/>
    <w:rsid w:val="0092725F"/>
    <w:rsid w:val="00933D22"/>
    <w:rsid w:val="00936EDE"/>
    <w:rsid w:val="009409E2"/>
    <w:rsid w:val="00942B53"/>
    <w:rsid w:val="00943BF4"/>
    <w:rsid w:val="00944338"/>
    <w:rsid w:val="009536D7"/>
    <w:rsid w:val="00963748"/>
    <w:rsid w:val="0096422A"/>
    <w:rsid w:val="00965E5C"/>
    <w:rsid w:val="00965FB8"/>
    <w:rsid w:val="0096787A"/>
    <w:rsid w:val="00974494"/>
    <w:rsid w:val="00974775"/>
    <w:rsid w:val="00974A7B"/>
    <w:rsid w:val="00974BDE"/>
    <w:rsid w:val="009762BD"/>
    <w:rsid w:val="009766C1"/>
    <w:rsid w:val="00976A24"/>
    <w:rsid w:val="009816FD"/>
    <w:rsid w:val="0099284E"/>
    <w:rsid w:val="00994262"/>
    <w:rsid w:val="0099560F"/>
    <w:rsid w:val="00996676"/>
    <w:rsid w:val="009A0665"/>
    <w:rsid w:val="009A1A4E"/>
    <w:rsid w:val="009A1DC0"/>
    <w:rsid w:val="009A570F"/>
    <w:rsid w:val="009A7B8D"/>
    <w:rsid w:val="009B4556"/>
    <w:rsid w:val="009C0F97"/>
    <w:rsid w:val="009C15A2"/>
    <w:rsid w:val="009C1FEF"/>
    <w:rsid w:val="009C227A"/>
    <w:rsid w:val="009C4760"/>
    <w:rsid w:val="009D1136"/>
    <w:rsid w:val="009D2B14"/>
    <w:rsid w:val="009D61DB"/>
    <w:rsid w:val="009D761C"/>
    <w:rsid w:val="009E1233"/>
    <w:rsid w:val="009E12F0"/>
    <w:rsid w:val="009E4ED4"/>
    <w:rsid w:val="009E5059"/>
    <w:rsid w:val="009E5C35"/>
    <w:rsid w:val="00A00163"/>
    <w:rsid w:val="00A0430A"/>
    <w:rsid w:val="00A0736A"/>
    <w:rsid w:val="00A10E47"/>
    <w:rsid w:val="00A13275"/>
    <w:rsid w:val="00A166F0"/>
    <w:rsid w:val="00A221FA"/>
    <w:rsid w:val="00A24F2B"/>
    <w:rsid w:val="00A2607B"/>
    <w:rsid w:val="00A264E7"/>
    <w:rsid w:val="00A306A7"/>
    <w:rsid w:val="00A3087C"/>
    <w:rsid w:val="00A3107B"/>
    <w:rsid w:val="00A327DD"/>
    <w:rsid w:val="00A349EF"/>
    <w:rsid w:val="00A353E3"/>
    <w:rsid w:val="00A35E06"/>
    <w:rsid w:val="00A372A5"/>
    <w:rsid w:val="00A3760B"/>
    <w:rsid w:val="00A44A18"/>
    <w:rsid w:val="00A45AA1"/>
    <w:rsid w:val="00A461C6"/>
    <w:rsid w:val="00A4776B"/>
    <w:rsid w:val="00A56874"/>
    <w:rsid w:val="00A56EAA"/>
    <w:rsid w:val="00A63AD7"/>
    <w:rsid w:val="00A649A1"/>
    <w:rsid w:val="00A659D3"/>
    <w:rsid w:val="00A73FE1"/>
    <w:rsid w:val="00A80618"/>
    <w:rsid w:val="00A81B55"/>
    <w:rsid w:val="00A82D63"/>
    <w:rsid w:val="00A8451C"/>
    <w:rsid w:val="00A84A4C"/>
    <w:rsid w:val="00A87A63"/>
    <w:rsid w:val="00A87C9A"/>
    <w:rsid w:val="00A9007D"/>
    <w:rsid w:val="00A9487C"/>
    <w:rsid w:val="00A970BA"/>
    <w:rsid w:val="00A9788B"/>
    <w:rsid w:val="00AA0BB4"/>
    <w:rsid w:val="00AA0E90"/>
    <w:rsid w:val="00AA1CA4"/>
    <w:rsid w:val="00AA2F19"/>
    <w:rsid w:val="00AA381D"/>
    <w:rsid w:val="00AA39D3"/>
    <w:rsid w:val="00AA45A4"/>
    <w:rsid w:val="00AA7F6E"/>
    <w:rsid w:val="00AB02C7"/>
    <w:rsid w:val="00AB2845"/>
    <w:rsid w:val="00AB2EEE"/>
    <w:rsid w:val="00AC0155"/>
    <w:rsid w:val="00AC040B"/>
    <w:rsid w:val="00AC7E02"/>
    <w:rsid w:val="00AD5B6C"/>
    <w:rsid w:val="00AD6922"/>
    <w:rsid w:val="00AE1231"/>
    <w:rsid w:val="00AE1367"/>
    <w:rsid w:val="00AE2B45"/>
    <w:rsid w:val="00AE3197"/>
    <w:rsid w:val="00AF10EF"/>
    <w:rsid w:val="00AF64CE"/>
    <w:rsid w:val="00AF7B49"/>
    <w:rsid w:val="00B033AB"/>
    <w:rsid w:val="00B048AB"/>
    <w:rsid w:val="00B15066"/>
    <w:rsid w:val="00B167DD"/>
    <w:rsid w:val="00B16CA6"/>
    <w:rsid w:val="00B1704E"/>
    <w:rsid w:val="00B17BD2"/>
    <w:rsid w:val="00B21579"/>
    <w:rsid w:val="00B255D1"/>
    <w:rsid w:val="00B2685A"/>
    <w:rsid w:val="00B30CC9"/>
    <w:rsid w:val="00B3710B"/>
    <w:rsid w:val="00B37979"/>
    <w:rsid w:val="00B40472"/>
    <w:rsid w:val="00B432DD"/>
    <w:rsid w:val="00B44949"/>
    <w:rsid w:val="00B44A15"/>
    <w:rsid w:val="00B456FD"/>
    <w:rsid w:val="00B47672"/>
    <w:rsid w:val="00B51393"/>
    <w:rsid w:val="00B541D7"/>
    <w:rsid w:val="00B61234"/>
    <w:rsid w:val="00B6375F"/>
    <w:rsid w:val="00B70524"/>
    <w:rsid w:val="00B71AA0"/>
    <w:rsid w:val="00B7610B"/>
    <w:rsid w:val="00B83B3C"/>
    <w:rsid w:val="00B83E4A"/>
    <w:rsid w:val="00B87350"/>
    <w:rsid w:val="00B90EB7"/>
    <w:rsid w:val="00BA0BCE"/>
    <w:rsid w:val="00BA2548"/>
    <w:rsid w:val="00BA58FB"/>
    <w:rsid w:val="00BA707C"/>
    <w:rsid w:val="00BB2F1B"/>
    <w:rsid w:val="00BB3237"/>
    <w:rsid w:val="00BB650B"/>
    <w:rsid w:val="00BC01E8"/>
    <w:rsid w:val="00BC1FDE"/>
    <w:rsid w:val="00BC50E8"/>
    <w:rsid w:val="00BC7FC5"/>
    <w:rsid w:val="00BD362C"/>
    <w:rsid w:val="00BE2E7D"/>
    <w:rsid w:val="00BE3E74"/>
    <w:rsid w:val="00BE7573"/>
    <w:rsid w:val="00BF4E4E"/>
    <w:rsid w:val="00BF6FCC"/>
    <w:rsid w:val="00C00222"/>
    <w:rsid w:val="00C00458"/>
    <w:rsid w:val="00C0308E"/>
    <w:rsid w:val="00C03CC1"/>
    <w:rsid w:val="00C054AF"/>
    <w:rsid w:val="00C13203"/>
    <w:rsid w:val="00C15A4A"/>
    <w:rsid w:val="00C170FF"/>
    <w:rsid w:val="00C20B6C"/>
    <w:rsid w:val="00C21E5F"/>
    <w:rsid w:val="00C2238F"/>
    <w:rsid w:val="00C24B22"/>
    <w:rsid w:val="00C265C3"/>
    <w:rsid w:val="00C33110"/>
    <w:rsid w:val="00C33E30"/>
    <w:rsid w:val="00C343D8"/>
    <w:rsid w:val="00C4233E"/>
    <w:rsid w:val="00C4550E"/>
    <w:rsid w:val="00C56A70"/>
    <w:rsid w:val="00C612C2"/>
    <w:rsid w:val="00C61867"/>
    <w:rsid w:val="00C62BE2"/>
    <w:rsid w:val="00C63C3B"/>
    <w:rsid w:val="00C67344"/>
    <w:rsid w:val="00C673A4"/>
    <w:rsid w:val="00C67A3C"/>
    <w:rsid w:val="00C7158E"/>
    <w:rsid w:val="00C7458A"/>
    <w:rsid w:val="00C755DF"/>
    <w:rsid w:val="00C855C0"/>
    <w:rsid w:val="00C905EB"/>
    <w:rsid w:val="00C9100E"/>
    <w:rsid w:val="00C918D1"/>
    <w:rsid w:val="00C96D38"/>
    <w:rsid w:val="00CA046A"/>
    <w:rsid w:val="00CA18C5"/>
    <w:rsid w:val="00CA4602"/>
    <w:rsid w:val="00CA46A9"/>
    <w:rsid w:val="00CA6F64"/>
    <w:rsid w:val="00CB0A51"/>
    <w:rsid w:val="00CB66C1"/>
    <w:rsid w:val="00CB724A"/>
    <w:rsid w:val="00CC0541"/>
    <w:rsid w:val="00CC0FAF"/>
    <w:rsid w:val="00CC1285"/>
    <w:rsid w:val="00CC381E"/>
    <w:rsid w:val="00CE5C5E"/>
    <w:rsid w:val="00CF052E"/>
    <w:rsid w:val="00CF1EBF"/>
    <w:rsid w:val="00CF287C"/>
    <w:rsid w:val="00D0101C"/>
    <w:rsid w:val="00D13D41"/>
    <w:rsid w:val="00D2002A"/>
    <w:rsid w:val="00D30797"/>
    <w:rsid w:val="00D317CC"/>
    <w:rsid w:val="00D4291D"/>
    <w:rsid w:val="00D429A2"/>
    <w:rsid w:val="00D470DC"/>
    <w:rsid w:val="00D5226C"/>
    <w:rsid w:val="00D5694A"/>
    <w:rsid w:val="00D56B52"/>
    <w:rsid w:val="00D6181C"/>
    <w:rsid w:val="00D667C6"/>
    <w:rsid w:val="00D70362"/>
    <w:rsid w:val="00D715BD"/>
    <w:rsid w:val="00D73260"/>
    <w:rsid w:val="00D73DB3"/>
    <w:rsid w:val="00D743CA"/>
    <w:rsid w:val="00D775DD"/>
    <w:rsid w:val="00D804E9"/>
    <w:rsid w:val="00D83F20"/>
    <w:rsid w:val="00D853A9"/>
    <w:rsid w:val="00D85AE7"/>
    <w:rsid w:val="00D86174"/>
    <w:rsid w:val="00D92A9E"/>
    <w:rsid w:val="00D940C3"/>
    <w:rsid w:val="00D951D7"/>
    <w:rsid w:val="00D97AA2"/>
    <w:rsid w:val="00DA0A84"/>
    <w:rsid w:val="00DA3AFA"/>
    <w:rsid w:val="00DA79B7"/>
    <w:rsid w:val="00DB07D8"/>
    <w:rsid w:val="00DB1429"/>
    <w:rsid w:val="00DB56B4"/>
    <w:rsid w:val="00DB5882"/>
    <w:rsid w:val="00DB6150"/>
    <w:rsid w:val="00DB6FE6"/>
    <w:rsid w:val="00DC5E33"/>
    <w:rsid w:val="00DD0982"/>
    <w:rsid w:val="00DD10FD"/>
    <w:rsid w:val="00DD2F27"/>
    <w:rsid w:val="00DD3527"/>
    <w:rsid w:val="00DD5732"/>
    <w:rsid w:val="00DD6664"/>
    <w:rsid w:val="00DE1554"/>
    <w:rsid w:val="00DE4B97"/>
    <w:rsid w:val="00DF156F"/>
    <w:rsid w:val="00E03E52"/>
    <w:rsid w:val="00E050E3"/>
    <w:rsid w:val="00E073A3"/>
    <w:rsid w:val="00E120D8"/>
    <w:rsid w:val="00E122B4"/>
    <w:rsid w:val="00E132BC"/>
    <w:rsid w:val="00E143D6"/>
    <w:rsid w:val="00E1542D"/>
    <w:rsid w:val="00E154A3"/>
    <w:rsid w:val="00E17A60"/>
    <w:rsid w:val="00E212C8"/>
    <w:rsid w:val="00E228DA"/>
    <w:rsid w:val="00E3028A"/>
    <w:rsid w:val="00E309E9"/>
    <w:rsid w:val="00E30B7D"/>
    <w:rsid w:val="00E32CF3"/>
    <w:rsid w:val="00E35848"/>
    <w:rsid w:val="00E429C5"/>
    <w:rsid w:val="00E43B71"/>
    <w:rsid w:val="00E50A02"/>
    <w:rsid w:val="00E521D8"/>
    <w:rsid w:val="00E5291C"/>
    <w:rsid w:val="00E56507"/>
    <w:rsid w:val="00E57691"/>
    <w:rsid w:val="00E57CE6"/>
    <w:rsid w:val="00E63A26"/>
    <w:rsid w:val="00E652A9"/>
    <w:rsid w:val="00E72EE9"/>
    <w:rsid w:val="00E73989"/>
    <w:rsid w:val="00E81180"/>
    <w:rsid w:val="00E82F9E"/>
    <w:rsid w:val="00E8690B"/>
    <w:rsid w:val="00E93E13"/>
    <w:rsid w:val="00E95B13"/>
    <w:rsid w:val="00E9739B"/>
    <w:rsid w:val="00EA1C82"/>
    <w:rsid w:val="00EA28FE"/>
    <w:rsid w:val="00EA33A2"/>
    <w:rsid w:val="00EA352A"/>
    <w:rsid w:val="00EA4470"/>
    <w:rsid w:val="00EB1676"/>
    <w:rsid w:val="00EB1B14"/>
    <w:rsid w:val="00EB233B"/>
    <w:rsid w:val="00EC2858"/>
    <w:rsid w:val="00EC3394"/>
    <w:rsid w:val="00EC3EA1"/>
    <w:rsid w:val="00EC4496"/>
    <w:rsid w:val="00EC5ABF"/>
    <w:rsid w:val="00EC68AC"/>
    <w:rsid w:val="00EC7229"/>
    <w:rsid w:val="00ED27B4"/>
    <w:rsid w:val="00ED5D0C"/>
    <w:rsid w:val="00EE02F8"/>
    <w:rsid w:val="00EE1222"/>
    <w:rsid w:val="00EE2003"/>
    <w:rsid w:val="00EE2103"/>
    <w:rsid w:val="00EE26E9"/>
    <w:rsid w:val="00EE3C9B"/>
    <w:rsid w:val="00EE44F3"/>
    <w:rsid w:val="00EE4C86"/>
    <w:rsid w:val="00EE53E8"/>
    <w:rsid w:val="00EF3AC9"/>
    <w:rsid w:val="00EF41C3"/>
    <w:rsid w:val="00F043DC"/>
    <w:rsid w:val="00F048C7"/>
    <w:rsid w:val="00F049A1"/>
    <w:rsid w:val="00F06552"/>
    <w:rsid w:val="00F06DB4"/>
    <w:rsid w:val="00F11D09"/>
    <w:rsid w:val="00F16ADF"/>
    <w:rsid w:val="00F20FFE"/>
    <w:rsid w:val="00F3468F"/>
    <w:rsid w:val="00F37E03"/>
    <w:rsid w:val="00F44F56"/>
    <w:rsid w:val="00F45274"/>
    <w:rsid w:val="00F4569A"/>
    <w:rsid w:val="00F45740"/>
    <w:rsid w:val="00F50C40"/>
    <w:rsid w:val="00F52859"/>
    <w:rsid w:val="00F53679"/>
    <w:rsid w:val="00F61D64"/>
    <w:rsid w:val="00F61FAE"/>
    <w:rsid w:val="00F65034"/>
    <w:rsid w:val="00F665D6"/>
    <w:rsid w:val="00F67EAB"/>
    <w:rsid w:val="00F70059"/>
    <w:rsid w:val="00F71FFE"/>
    <w:rsid w:val="00F7262E"/>
    <w:rsid w:val="00F74512"/>
    <w:rsid w:val="00F74C94"/>
    <w:rsid w:val="00F76112"/>
    <w:rsid w:val="00F814D8"/>
    <w:rsid w:val="00F83BBE"/>
    <w:rsid w:val="00F855CD"/>
    <w:rsid w:val="00F928C7"/>
    <w:rsid w:val="00F92DF1"/>
    <w:rsid w:val="00F9386E"/>
    <w:rsid w:val="00FA1B34"/>
    <w:rsid w:val="00FA4348"/>
    <w:rsid w:val="00FA501F"/>
    <w:rsid w:val="00FA6057"/>
    <w:rsid w:val="00FA68F5"/>
    <w:rsid w:val="00FB0C7F"/>
    <w:rsid w:val="00FB3E79"/>
    <w:rsid w:val="00FB6ED2"/>
    <w:rsid w:val="00FC096D"/>
    <w:rsid w:val="00FC1011"/>
    <w:rsid w:val="00FC1EEC"/>
    <w:rsid w:val="00FC431B"/>
    <w:rsid w:val="00FD16A3"/>
    <w:rsid w:val="00FD3566"/>
    <w:rsid w:val="00FD52FB"/>
    <w:rsid w:val="00FE24E1"/>
    <w:rsid w:val="00FE2FCC"/>
    <w:rsid w:val="00FE6A62"/>
    <w:rsid w:val="00FF1B4A"/>
    <w:rsid w:val="00FF24F6"/>
    <w:rsid w:val="00FF3127"/>
    <w:rsid w:val="00FF49F6"/>
    <w:rsid w:val="00FF6080"/>
    <w:rsid w:val="00FF6F86"/>
    <w:rsid w:val="658EA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10DB8F9"/>
  <w15:chartTrackingRefBased/>
  <w15:docId w15:val="{4FFBCE13-EDE3-430D-B54E-7707896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6A9"/>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3"/>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hAnsi="Calibri" w:cs="Calibri"/>
      <w:b w:val="0"/>
      <w:bCs w:val="0"/>
      <w:strike/>
      <w:kern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1"/>
      <w:sz w:val="20"/>
      <w:szCs w:val="20"/>
    </w:rPr>
  </w:style>
  <w:style w:type="character" w:customStyle="1" w:styleId="WW8Num16z1">
    <w:name w:val="WW8Num16z1"/>
    <w:rPr>
      <w:rFonts w:ascii="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b/>
      <w:sz w:val="20"/>
      <w:szCs w:val="20"/>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Segoe UI"/>
      <w:sz w:val="20"/>
      <w:szCs w:val="20"/>
    </w:rPr>
  </w:style>
  <w:style w:type="character" w:customStyle="1" w:styleId="WW8Num20z1">
    <w:name w:val="WW8Num20z1"/>
    <w:rPr>
      <w:rFonts w:ascii="Calibri" w:hAnsi="Calibri" w:cs="Calibri"/>
      <w:strike w:val="0"/>
      <w:dstrike w:val="0"/>
      <w:color w:val="FF0000"/>
      <w:sz w:val="20"/>
      <w:szCs w:val="20"/>
    </w:rPr>
  </w:style>
  <w:style w:type="character" w:customStyle="1" w:styleId="WW8Num20z2">
    <w:name w:val="WW8Num20z2"/>
    <w:rPr>
      <w:rFonts w:ascii="Calibri" w:hAnsi="Calibri" w:cs="Calibri"/>
      <w:b w:val="0"/>
      <w:bCs/>
      <w:color w:val="000000"/>
      <w:sz w:val="20"/>
      <w:szCs w:val="20"/>
    </w:rPr>
  </w:style>
  <w:style w:type="character" w:customStyle="1" w:styleId="WW8Num20z3">
    <w:name w:val="WW8Num20z3"/>
    <w:rPr>
      <w:rFonts w:ascii="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bCs w:val="0"/>
      <w:i w:val="0"/>
      <w:color w:val="00000A"/>
      <w:sz w:val="20"/>
      <w:szCs w:val="20"/>
    </w:rPr>
  </w:style>
  <w:style w:type="character" w:customStyle="1" w:styleId="WW8Num23z0">
    <w:name w:val="WW8Num23z0"/>
    <w:rPr>
      <w:rFonts w:ascii="Calibri" w:hAnsi="Calibri" w:cs="Calibri"/>
      <w:b w:val="0"/>
      <w:bCs/>
      <w:sz w:val="20"/>
      <w:szCs w:val="20"/>
    </w:rPr>
  </w:style>
  <w:style w:type="character" w:customStyle="1" w:styleId="WW8Num24z0">
    <w:name w:val="WW8Num24z0"/>
    <w:rPr>
      <w:rFonts w:ascii="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kern w:val="1"/>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1"/>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sz w:val="20"/>
      <w:szCs w:val="20"/>
    </w:rPr>
  </w:style>
  <w:style w:type="character" w:customStyle="1" w:styleId="WW8Num28z1">
    <w:name w:val="WW8Num28z1"/>
    <w:rPr>
      <w:rFonts w:ascii="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hAnsi="Calibri" w:cs="Calibri"/>
      <w:b w:val="0"/>
      <w:bCs w:val="0"/>
      <w:sz w:val="20"/>
      <w:szCs w:val="20"/>
    </w:rPr>
  </w:style>
  <w:style w:type="character" w:customStyle="1" w:styleId="WW8Num22z1">
    <w:name w:val="WW8Num22z1"/>
    <w:rPr>
      <w:rFonts w:ascii="Calibri" w:hAnsi="Calibri" w:cs="Calibri"/>
      <w:strike w:val="0"/>
      <w:dstrike w:val="0"/>
      <w:color w:val="FF0000"/>
      <w:sz w:val="20"/>
      <w:szCs w:val="20"/>
    </w:rPr>
  </w:style>
  <w:style w:type="character" w:customStyle="1" w:styleId="WW8Num22z2">
    <w:name w:val="WW8Num22z2"/>
    <w:rPr>
      <w:rFonts w:ascii="Calibri" w:hAnsi="Calibri" w:cs="Calibri"/>
      <w:b w:val="0"/>
      <w:bCs/>
      <w:color w:val="000000"/>
      <w:sz w:val="20"/>
      <w:szCs w:val="20"/>
    </w:rPr>
  </w:style>
  <w:style w:type="character" w:customStyle="1" w:styleId="WW8Num22z3">
    <w:name w:val="WW8Num22z3"/>
    <w:rPr>
      <w:rFonts w:ascii="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trike w:val="0"/>
      <w:dstrike w:val="0"/>
      <w:sz w:val="20"/>
      <w:szCs w:val="20"/>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bCs/>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hint="default"/>
    </w:rPr>
  </w:style>
  <w:style w:type="character" w:customStyle="1" w:styleId="WW8Num50z2">
    <w:name w:val="WW8Num50z2"/>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hAnsi="Calibri" w:cs="Calibri" w:hint="default"/>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00000"/>
      <w:sz w:val="20"/>
      <w:szCs w:val="20"/>
    </w:rPr>
  </w:style>
  <w:style w:type="character" w:customStyle="1" w:styleId="WW8Num55z1">
    <w:name w:val="WW8Num55z1"/>
  </w:style>
  <w:style w:type="character" w:customStyle="1" w:styleId="WW8Num55z2">
    <w:name w:val="WW8Num55z2"/>
    <w:rPr>
      <w:rFonts w:ascii="Calibri" w:hAnsi="Calibri" w:cs="Segoe UI" w:hint="default"/>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rPr>
      <w:rFonts w:eastAsia="Calibri" w:hint="default"/>
      <w:b w:val="0"/>
      <w:strike w:val="0"/>
      <w:dstrike w:val="0"/>
      <w:color w:val="000000"/>
      <w:kern w:val="1"/>
      <w:sz w:val="20"/>
      <w:szCs w:val="20"/>
    </w:rPr>
  </w:style>
  <w:style w:type="character" w:customStyle="1" w:styleId="WW8Num58z3">
    <w:name w:val="WW8Num58z3"/>
    <w:rPr>
      <w:rFonts w:hint="default"/>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hAnsi="Calibri" w:cs="Calibri"/>
      <w:sz w:val="20"/>
      <w:szCs w:val="20"/>
    </w:rPr>
  </w:style>
  <w:style w:type="character" w:customStyle="1" w:styleId="WW8Num60z1">
    <w:name w:val="WW8Num60z1"/>
    <w:rPr>
      <w:rFonts w:ascii="Calibri" w:hAnsi="Calibri" w:cs="Calibri"/>
      <w:sz w:val="20"/>
      <w:szCs w:val="20"/>
    </w:rPr>
  </w:style>
  <w:style w:type="character" w:customStyle="1" w:styleId="WW8Num60z2">
    <w:name w:val="WW8Num60z2"/>
  </w:style>
  <w:style w:type="character" w:customStyle="1" w:styleId="WW8Num60z3">
    <w:name w:val="WW8Num60z3"/>
    <w:rPr>
      <w:rFonts w:ascii="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Segoe UI" w:hint="default"/>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strike w:val="0"/>
      <w:dstrike w:val="0"/>
      <w:color w:val="000000"/>
      <w:sz w:val="20"/>
      <w:szCs w:val="20"/>
    </w:rPr>
  </w:style>
  <w:style w:type="character" w:customStyle="1" w:styleId="WW8Num67z1">
    <w:name w:val="WW8Num67z1"/>
    <w:rPr>
      <w:rFonts w:ascii="Symbol" w:hAnsi="Symbol" w:cs="Symbol"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1"/>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uiPriority w:val="99"/>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aliases w:val="Podrozdział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uiPriority w:val="99"/>
    <w:rPr>
      <w:rFonts w:ascii="Tahoma" w:eastAsia="Times New Roman" w:hAnsi="Tahoma" w:cs="Times New Roman"/>
      <w:sz w:val="20"/>
      <w:szCs w:val="20"/>
      <w:lang w:val="pl-PL"/>
    </w:rPr>
  </w:style>
  <w:style w:type="character" w:customStyle="1" w:styleId="TekstdymkaZnak">
    <w:name w:val="Tekst dymka Znak"/>
    <w:uiPriority w:val="99"/>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uiPriority w:val="99"/>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uiPriority w:val="99"/>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0">
    <w:name w:val="Odwołanie do komentarza10"/>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4z0">
    <w:name w:val="WW8Num74z0"/>
    <w:rPr>
      <w:rFonts w:ascii="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hAnsi="Arial" w:cs="Times New Roman"/>
      <w:sz w:val="22"/>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index,Kopfzeile Char1 Char,Kopfzeile Char Char Char,Kopfzeile Char1,Kopfzeile Char Char,Cover Page, Znak Znak Znak,Znak Znak Znak"/>
    <w:basedOn w:val="Normalny"/>
    <w:next w:val="Tekstpodstawowy"/>
    <w:uiPriority w:val="99"/>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cs="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strony">
    <w:name w:val="WW-Nagłówek strony"/>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wypunktowana2">
    <w:name w:val="Lista wypunktowana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pPr>
      <w:ind w:left="708"/>
    </w:pPr>
    <w:rPr>
      <w:rFonts w:cs="Times New Roman"/>
      <w:lang w:val="x-none"/>
    </w:r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0">
    <w:name w:val="Akapit z listą10"/>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0">
    <w:name w:val="Znak Znak10"/>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aliases w:val="Podrozdział"/>
    <w:basedOn w:val="Normalny"/>
    <w:pPr>
      <w:suppressLineNumbers/>
      <w:ind w:left="283" w:hanging="283"/>
    </w:pPr>
    <w:rPr>
      <w:sz w:val="20"/>
      <w:szCs w:val="20"/>
    </w:rPr>
  </w:style>
  <w:style w:type="paragraph" w:customStyle="1" w:styleId="Tekstpodstawowy24">
    <w:name w:val="Tekst podstawowy 24"/>
    <w:basedOn w:val="Normalny"/>
    <w:pPr>
      <w:jc w:val="center"/>
    </w:pPr>
    <w:rPr>
      <w:rFonts w:ascii="Calibri" w:hAnsi="Calibri" w:cs="Calibri"/>
      <w:b/>
      <w:sz w:val="48"/>
      <w:szCs w:val="36"/>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paragraph" w:customStyle="1" w:styleId="Tekstpodstawowy32">
    <w:name w:val="Tekst podstawowy 32"/>
    <w:basedOn w:val="Normalny"/>
    <w:pPr>
      <w:widowControl/>
      <w:jc w:val="center"/>
    </w:pPr>
    <w:rPr>
      <w:rFonts w:eastAsia="Times New Roman" w:cs="Times New Roman"/>
      <w:b/>
      <w:szCs w:val="20"/>
    </w:rPr>
  </w:style>
  <w:style w:type="paragraph" w:customStyle="1" w:styleId="WW-Tekstpodstawowy3">
    <w:name w:val="WW-Tekst podstawowy 3"/>
    <w:basedOn w:val="Normalny"/>
    <w:pPr>
      <w:jc w:val="center"/>
    </w:pPr>
    <w:rPr>
      <w:rFonts w:eastAsia="Times New Roman" w:cs="Times New Roman"/>
      <w:b/>
      <w:szCs w:val="20"/>
    </w:rPr>
  </w:style>
  <w:style w:type="paragraph" w:customStyle="1" w:styleId="Kolorowalistaakcent11">
    <w:name w:val="Kolorowa lista — akcent 11"/>
    <w:basedOn w:val="Normalny"/>
    <w:link w:val="Kolorowalistaakcent1Znak"/>
    <w:qFormat/>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uiPriority w:val="99"/>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uiPriority w:val="99"/>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0"/>
    <w:basedOn w:val="Normalny"/>
  </w:style>
  <w:style w:type="paragraph" w:styleId="Tematkomentarza">
    <w:name w:val="annotation subject"/>
    <w:basedOn w:val="Tekstkomentarza10"/>
    <w:next w:val="Tekstkomentarza10"/>
    <w:uiPriority w:val="99"/>
    <w:rPr>
      <w:b/>
      <w:bCs/>
      <w:sz w:val="20"/>
      <w:szCs w:val="20"/>
    </w:rPr>
  </w:style>
  <w:style w:type="paragraph" w:customStyle="1" w:styleId="Zwykytekst2">
    <w:name w:val="Zwykły tekst2"/>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agwek">
    <w:name w:val="WW-Nagłówek"/>
    <w:basedOn w:val="Normalny"/>
    <w:pPr>
      <w:suppressLineNumbers/>
      <w:tabs>
        <w:tab w:val="center" w:pos="4536"/>
        <w:tab w:val="right" w:pos="9072"/>
      </w:tabs>
    </w:pPr>
    <w:rPr>
      <w:lang w:val="en-US"/>
    </w:rPr>
  </w:style>
  <w:style w:type="paragraph" w:customStyle="1" w:styleId="Tekstwstpniesformatowany">
    <w:name w:val="Tekst wstępnie sformatowany"/>
    <w:basedOn w:val="Normalny"/>
    <w:rPr>
      <w:rFonts w:ascii="Courier New" w:eastAsia="NSimSun" w:hAnsi="Courier New" w:cs="Courier New"/>
      <w:sz w:val="20"/>
      <w:szCs w:val="20"/>
    </w:rPr>
  </w:style>
  <w:style w:type="paragraph" w:customStyle="1" w:styleId="Liniapozioma">
    <w:name w:val="Linia pozioma"/>
    <w:basedOn w:val="Normalny"/>
    <w:next w:val="Tekstpodstawowy"/>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pPr>
      <w:keepNext/>
      <w:numPr>
        <w:numId w:val="2"/>
      </w:numPr>
      <w:jc w:val="center"/>
    </w:pPr>
    <w:rPr>
      <w:rFonts w:ascii="Arial Narrow" w:eastAsia="Arial Narrow" w:hAnsi="Arial Narrow" w:cs="Arial Narrow"/>
      <w:b/>
      <w:bCs/>
      <w:sz w:val="18"/>
      <w:szCs w:val="18"/>
      <w:lang w:eastAsia="ar-SA"/>
    </w:rPr>
  </w:style>
  <w:style w:type="paragraph" w:customStyle="1" w:styleId="redniasiatka21">
    <w:name w:val="Średnia siatka 21"/>
    <w:pPr>
      <w:widowControl w:val="0"/>
      <w:suppressAutoHyphens/>
    </w:pPr>
    <w:rPr>
      <w:rFonts w:ascii="Calibri" w:eastAsia="Calibri" w:hAnsi="Calibri" w:cs="Calibri"/>
      <w:sz w:val="22"/>
      <w:szCs w:val="22"/>
    </w:rPr>
  </w:style>
  <w:style w:type="paragraph" w:customStyle="1" w:styleId="Tekstpodstawowy31">
    <w:name w:val="Tekst podstawowy 31"/>
    <w:basedOn w:val="Normalny"/>
    <w:pPr>
      <w:widowControl/>
      <w:jc w:val="center"/>
    </w:pPr>
    <w:rPr>
      <w:rFonts w:eastAsia="Times New Roman" w:cs="Times New Roman"/>
      <w:b/>
      <w:szCs w:val="20"/>
    </w:rPr>
  </w:style>
  <w:style w:type="paragraph" w:customStyle="1" w:styleId="Zwykytekst1">
    <w:name w:val="Zwykły tekst1"/>
    <w:basedOn w:val="Normalny"/>
    <w:rPr>
      <w:rFonts w:ascii="Courier New" w:eastAsia="Times New Roman" w:hAnsi="Courier New" w:cs="Times New Roman"/>
      <w:sz w:val="20"/>
      <w:szCs w:val="20"/>
      <w:lang w:val="en-US"/>
    </w:rPr>
  </w:style>
  <w:style w:type="paragraph" w:customStyle="1" w:styleId="Tekstpodstawowy22">
    <w:name w:val="Tekst podstawowy 22"/>
    <w:basedOn w:val="Normalny"/>
    <w:pPr>
      <w:jc w:val="center"/>
    </w:pPr>
    <w:rPr>
      <w:rFonts w:ascii="Calibri" w:hAnsi="Calibri" w:cs="Calibri"/>
      <w:b/>
      <w:sz w:val="48"/>
      <w:szCs w:val="36"/>
    </w:rPr>
  </w:style>
  <w:style w:type="paragraph" w:customStyle="1" w:styleId="Nagwekstrony">
    <w:name w:val="Nagłówek strony"/>
    <w:basedOn w:val="Normalny"/>
    <w:pPr>
      <w:suppressLineNumbers/>
      <w:tabs>
        <w:tab w:val="center" w:pos="4536"/>
        <w:tab w:val="right" w:pos="9072"/>
      </w:tabs>
    </w:pPr>
    <w:rPr>
      <w:lang w:val="en-US"/>
    </w:rPr>
  </w:style>
  <w:style w:type="paragraph" w:customStyle="1" w:styleId="lista-western">
    <w:name w:val="lista-western"/>
    <w:basedOn w:val="Normalny"/>
    <w:pPr>
      <w:widowControl/>
      <w:suppressAutoHyphens w:val="0"/>
      <w:spacing w:before="280" w:after="280"/>
      <w:jc w:val="both"/>
    </w:pPr>
    <w:rPr>
      <w:rFonts w:eastAsia="Times New Roman" w:cs="Times New Roman"/>
    </w:rPr>
  </w:style>
  <w:style w:type="paragraph" w:customStyle="1" w:styleId="xl44">
    <w:name w:val="xl44"/>
    <w:basedOn w:val="Normalny"/>
    <w:pPr>
      <w:spacing w:before="280" w:after="280"/>
      <w:textAlignment w:val="center"/>
    </w:pPr>
    <w:rPr>
      <w:rFonts w:eastAsia="Arial Unicode MS"/>
      <w:sz w:val="22"/>
      <w:szCs w:val="22"/>
    </w:rPr>
  </w:style>
  <w:style w:type="paragraph" w:customStyle="1" w:styleId="Style8">
    <w:name w:val="Style8"/>
    <w:basedOn w:val="Normalny"/>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aliases w:val="List Paragraph"/>
    <w:basedOn w:val="Normalny"/>
    <w:link w:val="AkapitzlistZnak"/>
    <w:uiPriority w:val="34"/>
    <w:qFormat/>
    <w:rsid w:val="007509F8"/>
    <w:pPr>
      <w:widowControl/>
      <w:suppressAutoHyphens w:val="0"/>
      <w:ind w:left="720"/>
      <w:contextualSpacing/>
    </w:pPr>
    <w:rPr>
      <w:rFonts w:ascii="Calibri" w:eastAsia="Calibri" w:hAnsi="Calibri" w:cs="Arial"/>
      <w:kern w:val="0"/>
      <w:sz w:val="20"/>
      <w:szCs w:val="20"/>
      <w:lang w:eastAsia="pl-PL"/>
    </w:rPr>
  </w:style>
  <w:style w:type="paragraph" w:customStyle="1" w:styleId="Nagwek20">
    <w:name w:val="Nagłówek2"/>
    <w:basedOn w:val="Normalny"/>
    <w:next w:val="Podtytu"/>
    <w:rsid w:val="00963748"/>
    <w:pPr>
      <w:jc w:val="center"/>
    </w:pPr>
    <w:rPr>
      <w:rFonts w:ascii="Arial" w:hAnsi="Arial" w:cs="Arial"/>
      <w:b/>
      <w:bCs/>
      <w:sz w:val="22"/>
      <w:szCs w:val="20"/>
    </w:rPr>
  </w:style>
  <w:style w:type="character" w:customStyle="1" w:styleId="AkapitzlistZnak">
    <w:name w:val="Akapit z listą Znak"/>
    <w:aliases w:val="List Paragraph Znak"/>
    <w:link w:val="Akapitzlist"/>
    <w:locked/>
    <w:rsid w:val="00963748"/>
    <w:rPr>
      <w:rFonts w:ascii="Calibri" w:eastAsia="Calibri" w:hAnsi="Calibri" w:cs="Arial"/>
    </w:rPr>
  </w:style>
  <w:style w:type="character" w:customStyle="1" w:styleId="WW8NumSt35z0">
    <w:name w:val="WW8NumSt35z0"/>
    <w:rsid w:val="00094924"/>
    <w:rPr>
      <w:b w:val="0"/>
    </w:rPr>
  </w:style>
  <w:style w:type="character" w:customStyle="1" w:styleId="Domylnaczcionkaakapitu2">
    <w:name w:val="Domyślna czcionka akapitu2"/>
    <w:rsid w:val="00094924"/>
  </w:style>
  <w:style w:type="character" w:customStyle="1" w:styleId="Odwoanieprzypisudolnego10">
    <w:name w:val="Odwołanie przypisu dolnego10"/>
    <w:rsid w:val="00094924"/>
    <w:rPr>
      <w:sz w:val="20"/>
      <w:vertAlign w:val="superscript"/>
    </w:rPr>
  </w:style>
  <w:style w:type="character" w:customStyle="1" w:styleId="Numerstrony10">
    <w:name w:val="Numer strony10"/>
    <w:rsid w:val="00094924"/>
  </w:style>
  <w:style w:type="character" w:customStyle="1" w:styleId="ZnakZnak30">
    <w:name w:val="Znak Znak30"/>
    <w:rsid w:val="00094924"/>
    <w:rPr>
      <w:rFonts w:ascii="Lucida Grande" w:eastAsia="Lucida Sans Unicode" w:hAnsi="Lucida Grande" w:cs="Lucida Grande"/>
      <w:kern w:val="1"/>
      <w:sz w:val="18"/>
      <w:szCs w:val="18"/>
      <w:lang w:val="pl-PL"/>
    </w:rPr>
  </w:style>
  <w:style w:type="character" w:customStyle="1" w:styleId="ZnakZnak20">
    <w:name w:val="Znak Znak20"/>
    <w:rsid w:val="00094924"/>
    <w:rPr>
      <w:rFonts w:eastAsia="Lucida Sans Unicode" w:cs="Tahoma"/>
      <w:kern w:val="1"/>
      <w:sz w:val="24"/>
      <w:szCs w:val="24"/>
      <w:lang w:val="pl-PL"/>
    </w:rPr>
  </w:style>
  <w:style w:type="character" w:customStyle="1" w:styleId="ZnakZnak0">
    <w:name w:val="Znak Znak0"/>
    <w:rsid w:val="00094924"/>
    <w:rPr>
      <w:rFonts w:ascii="Courier New" w:hAnsi="Courier New" w:cs="Courier New"/>
      <w:lang w:val="pl-PL" w:eastAsia="pl-PL"/>
    </w:rPr>
  </w:style>
  <w:style w:type="paragraph" w:customStyle="1" w:styleId="Legenda2">
    <w:name w:val="Legenda2"/>
    <w:basedOn w:val="Normalny"/>
    <w:rsid w:val="00094924"/>
    <w:pPr>
      <w:suppressLineNumbers/>
      <w:spacing w:before="120" w:after="120"/>
    </w:pPr>
    <w:rPr>
      <w:rFonts w:cs="Mangal"/>
      <w:i/>
      <w:iCs/>
    </w:rPr>
  </w:style>
  <w:style w:type="paragraph" w:customStyle="1" w:styleId="Tekstprzypisudolnego10">
    <w:name w:val="Tekst przypisu dolnego10"/>
    <w:basedOn w:val="Normalny"/>
    <w:rsid w:val="00094924"/>
    <w:rPr>
      <w:rFonts w:ascii="Tahoma" w:hAnsi="Tahoma"/>
      <w:sz w:val="20"/>
      <w:szCs w:val="20"/>
    </w:rPr>
  </w:style>
  <w:style w:type="paragraph" w:customStyle="1" w:styleId="Tematkomentarza10">
    <w:name w:val="Temat komentarza10"/>
    <w:basedOn w:val="Tekstkomentarza10"/>
    <w:rsid w:val="00094924"/>
    <w:rPr>
      <w:rFonts w:cs="Times New Roman"/>
      <w:b/>
      <w:bCs/>
      <w:sz w:val="20"/>
      <w:szCs w:val="20"/>
      <w:lang w:val="en-US"/>
    </w:rPr>
  </w:style>
  <w:style w:type="paragraph" w:customStyle="1" w:styleId="Tekstprzypisukocowego10">
    <w:name w:val="Tekst przypisu końcowego10"/>
    <w:basedOn w:val="Normalny"/>
    <w:rsid w:val="00094924"/>
    <w:rPr>
      <w:sz w:val="20"/>
      <w:szCs w:val="20"/>
    </w:rPr>
  </w:style>
  <w:style w:type="paragraph" w:customStyle="1" w:styleId="Poprawka10">
    <w:name w:val="Poprawka10"/>
    <w:rsid w:val="00094924"/>
    <w:pPr>
      <w:suppressAutoHyphens/>
    </w:pPr>
    <w:rPr>
      <w:sz w:val="24"/>
      <w:szCs w:val="24"/>
      <w:lang w:eastAsia="zh-CN"/>
    </w:rPr>
  </w:style>
  <w:style w:type="paragraph" w:customStyle="1" w:styleId="Bezodstpw10">
    <w:name w:val="Bez odstępów10"/>
    <w:rsid w:val="00094924"/>
    <w:pPr>
      <w:suppressAutoHyphens/>
    </w:pPr>
    <w:rPr>
      <w:rFonts w:eastAsia="SimSun"/>
      <w:sz w:val="24"/>
      <w:szCs w:val="24"/>
      <w:lang w:eastAsia="zh-CN"/>
    </w:rPr>
  </w:style>
  <w:style w:type="paragraph" w:customStyle="1" w:styleId="Nagwek110">
    <w:name w:val="Nagłówek 110"/>
    <w:basedOn w:val="Normalny"/>
    <w:next w:val="Normalny"/>
    <w:rsid w:val="00094924"/>
    <w:pPr>
      <w:keepNext/>
      <w:tabs>
        <w:tab w:val="num" w:pos="850"/>
      </w:tabs>
      <w:ind w:left="850" w:hanging="850"/>
      <w:jc w:val="center"/>
    </w:pPr>
    <w:rPr>
      <w:rFonts w:ascii="Arial Narrow" w:eastAsia="Arial Narrow" w:hAnsi="Arial Narrow" w:cs="Arial Narrow"/>
      <w:b/>
      <w:bCs/>
      <w:sz w:val="18"/>
      <w:szCs w:val="18"/>
    </w:rPr>
  </w:style>
  <w:style w:type="paragraph" w:customStyle="1" w:styleId="xl30">
    <w:name w:val="xl30"/>
    <w:basedOn w:val="Normalny"/>
    <w:rsid w:val="00094924"/>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Normalny"/>
    <w:rsid w:val="00094924"/>
    <w:pPr>
      <w:spacing w:after="120" w:line="480" w:lineRule="auto"/>
    </w:pPr>
  </w:style>
  <w:style w:type="paragraph" w:customStyle="1" w:styleId="WW-Tekstpodstawowy2">
    <w:name w:val="WW-Tekst podstawowy 2"/>
    <w:basedOn w:val="Normalny"/>
    <w:rsid w:val="00094924"/>
    <w:pPr>
      <w:jc w:val="both"/>
    </w:pPr>
    <w:rPr>
      <w:rFonts w:eastAsia="Times New Roman" w:cs="Times New Roman"/>
      <w:sz w:val="20"/>
      <w:szCs w:val="20"/>
      <w:lang w:eastAsia="pl-PL"/>
    </w:rPr>
  </w:style>
  <w:style w:type="paragraph" w:customStyle="1" w:styleId="Tekstpodstawowy33">
    <w:name w:val="Tekst podstawowy 33"/>
    <w:basedOn w:val="Normalny"/>
    <w:rsid w:val="00094924"/>
    <w:pPr>
      <w:spacing w:after="120"/>
    </w:pPr>
    <w:rPr>
      <w:sz w:val="16"/>
      <w:szCs w:val="16"/>
    </w:rPr>
  </w:style>
  <w:style w:type="paragraph" w:customStyle="1" w:styleId="Zwykytekst3">
    <w:name w:val="Zwykły tekst3"/>
    <w:basedOn w:val="Normalny"/>
    <w:rsid w:val="00094924"/>
    <w:rPr>
      <w:rFonts w:ascii="Courier New" w:eastAsia="Times New Roman" w:hAnsi="Courier New" w:cs="Times New Roman"/>
      <w:sz w:val="20"/>
      <w:szCs w:val="20"/>
      <w:lang w:val="en-US" w:eastAsia="pl-PL"/>
    </w:rPr>
  </w:style>
  <w:style w:type="paragraph" w:styleId="Adreszwrotnynakopercie">
    <w:name w:val="envelope return"/>
    <w:basedOn w:val="Normalny"/>
    <w:rsid w:val="00094924"/>
    <w:pPr>
      <w:widowControl/>
      <w:suppressAutoHyphens w:val="0"/>
    </w:pPr>
    <w:rPr>
      <w:rFonts w:eastAsia="Times New Roman" w:cs="Times New Roman"/>
      <w:kern w:val="0"/>
      <w:sz w:val="20"/>
      <w:szCs w:val="20"/>
      <w:lang w:eastAsia="pl-PL"/>
    </w:rPr>
  </w:style>
  <w:style w:type="character" w:styleId="Odwoanieprzypisudolnego">
    <w:name w:val="footnote reference"/>
    <w:semiHidden/>
    <w:rsid w:val="00094924"/>
    <w:rPr>
      <w:rFonts w:cs="Times New Roman"/>
      <w:vertAlign w:val="superscript"/>
    </w:rPr>
  </w:style>
  <w:style w:type="paragraph" w:customStyle="1" w:styleId="Punktparagrafu">
    <w:name w:val="Punkt paragrafu"/>
    <w:basedOn w:val="Akapitzlist"/>
    <w:uiPriority w:val="99"/>
    <w:rsid w:val="00094924"/>
    <w:pPr>
      <w:numPr>
        <w:numId w:val="32"/>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094924"/>
    <w:pPr>
      <w:numPr>
        <w:numId w:val="32"/>
      </w:numPr>
    </w:pPr>
  </w:style>
  <w:style w:type="character" w:customStyle="1" w:styleId="Kolorowalistaakcent1Znak">
    <w:name w:val="Kolorowa lista — akcent 1 Znak"/>
    <w:link w:val="Kolorowalistaakcent11"/>
    <w:rsid w:val="00094924"/>
    <w:rPr>
      <w:kern w:val="1"/>
      <w:sz w:val="24"/>
      <w:lang w:eastAsia="zh-CN"/>
    </w:rPr>
  </w:style>
  <w:style w:type="paragraph" w:styleId="Poprawka">
    <w:name w:val="Revision"/>
    <w:hidden/>
    <w:uiPriority w:val="99"/>
    <w:semiHidden/>
    <w:rsid w:val="00094924"/>
    <w:rPr>
      <w:rFonts w:eastAsia="Lucida Sans Unicode" w:cs="Tahoma"/>
      <w:kern w:val="1"/>
      <w:sz w:val="24"/>
      <w:szCs w:val="24"/>
      <w:lang w:eastAsia="zh-CN"/>
    </w:rPr>
  </w:style>
  <w:style w:type="character" w:styleId="Odwoaniedokomentarza">
    <w:name w:val="annotation reference"/>
    <w:uiPriority w:val="99"/>
    <w:semiHidden/>
    <w:unhideWhenUsed/>
    <w:rsid w:val="00094924"/>
    <w:rPr>
      <w:sz w:val="16"/>
      <w:szCs w:val="16"/>
    </w:rPr>
  </w:style>
  <w:style w:type="paragraph" w:styleId="Tekstkomentarza">
    <w:name w:val="annotation text"/>
    <w:basedOn w:val="Normalny"/>
    <w:link w:val="TekstkomentarzaZnak1"/>
    <w:uiPriority w:val="99"/>
    <w:unhideWhenUsed/>
    <w:rsid w:val="00094924"/>
    <w:rPr>
      <w:sz w:val="20"/>
      <w:szCs w:val="20"/>
    </w:rPr>
  </w:style>
  <w:style w:type="character" w:customStyle="1" w:styleId="TekstkomentarzaZnak1">
    <w:name w:val="Tekst komentarza Znak1"/>
    <w:link w:val="Tekstkomentarza"/>
    <w:uiPriority w:val="99"/>
    <w:rsid w:val="00094924"/>
    <w:rPr>
      <w:rFonts w:eastAsia="Lucida Sans Unicode" w:cs="Tahoma"/>
      <w:kern w:val="1"/>
      <w:lang w:eastAsia="zh-CN"/>
    </w:rPr>
  </w:style>
  <w:style w:type="character" w:customStyle="1" w:styleId="Nierozpoznanawzmianka1">
    <w:name w:val="Nierozpoznana wzmianka1"/>
    <w:uiPriority w:val="99"/>
    <w:semiHidden/>
    <w:unhideWhenUsed/>
    <w:rsid w:val="000931CD"/>
    <w:rPr>
      <w:color w:val="605E5C"/>
      <w:shd w:val="clear" w:color="auto" w:fill="E1DFDD"/>
    </w:rPr>
  </w:style>
  <w:style w:type="character" w:styleId="Odwoanieprzypisukocowego">
    <w:name w:val="endnote reference"/>
    <w:basedOn w:val="Domylnaczcionkaakapitu"/>
    <w:uiPriority w:val="99"/>
    <w:semiHidden/>
    <w:unhideWhenUsed/>
    <w:rsid w:val="002611F9"/>
    <w:rPr>
      <w:vertAlign w:val="superscript"/>
    </w:rPr>
  </w:style>
  <w:style w:type="character" w:customStyle="1" w:styleId="Nierozpoznanawzmianka2">
    <w:name w:val="Nierozpoznana wzmianka2"/>
    <w:basedOn w:val="Domylnaczcionkaakapitu"/>
    <w:uiPriority w:val="99"/>
    <w:semiHidden/>
    <w:unhideWhenUsed/>
    <w:rsid w:val="00304B59"/>
    <w:rPr>
      <w:color w:val="605E5C"/>
      <w:shd w:val="clear" w:color="auto" w:fill="E1DFDD"/>
    </w:rPr>
  </w:style>
  <w:style w:type="numbering" w:customStyle="1" w:styleId="Styl1">
    <w:name w:val="Styl1"/>
    <w:uiPriority w:val="99"/>
    <w:rsid w:val="00B6375F"/>
    <w:pPr>
      <w:numPr>
        <w:numId w:val="50"/>
      </w:numPr>
    </w:pPr>
  </w:style>
  <w:style w:type="numbering" w:customStyle="1" w:styleId="Styl2">
    <w:name w:val="Styl2"/>
    <w:uiPriority w:val="99"/>
    <w:rsid w:val="00B6375F"/>
    <w:pPr>
      <w:numPr>
        <w:numId w:val="51"/>
      </w:numPr>
    </w:pPr>
  </w:style>
  <w:style w:type="numbering" w:customStyle="1" w:styleId="Styl3">
    <w:name w:val="Styl3"/>
    <w:uiPriority w:val="99"/>
    <w:rsid w:val="00B6375F"/>
    <w:pPr>
      <w:numPr>
        <w:numId w:val="52"/>
      </w:numPr>
    </w:pPr>
  </w:style>
  <w:style w:type="numbering" w:customStyle="1" w:styleId="Styl4">
    <w:name w:val="Styl4"/>
    <w:uiPriority w:val="99"/>
    <w:rsid w:val="00B6375F"/>
    <w:pPr>
      <w:numPr>
        <w:numId w:val="53"/>
      </w:numPr>
    </w:pPr>
  </w:style>
  <w:style w:type="numbering" w:customStyle="1" w:styleId="Styl5">
    <w:name w:val="Styl5"/>
    <w:uiPriority w:val="99"/>
    <w:rsid w:val="00B6375F"/>
    <w:pPr>
      <w:numPr>
        <w:numId w:val="54"/>
      </w:numPr>
    </w:pPr>
  </w:style>
  <w:style w:type="numbering" w:customStyle="1" w:styleId="Styl6">
    <w:name w:val="Styl6"/>
    <w:uiPriority w:val="99"/>
    <w:rsid w:val="00B6375F"/>
    <w:pPr>
      <w:numPr>
        <w:numId w:val="55"/>
      </w:numPr>
    </w:pPr>
  </w:style>
  <w:style w:type="character" w:styleId="Nierozpoznanawzmianka">
    <w:name w:val="Unresolved Mention"/>
    <w:basedOn w:val="Domylnaczcionkaakapitu"/>
    <w:uiPriority w:val="99"/>
    <w:semiHidden/>
    <w:unhideWhenUsed/>
    <w:rsid w:val="00CA46A9"/>
    <w:rPr>
      <w:color w:val="605E5C"/>
      <w:shd w:val="clear" w:color="auto" w:fill="E1DFDD"/>
    </w:rPr>
  </w:style>
  <w:style w:type="table" w:styleId="Tabela-Siatka">
    <w:name w:val="Table Grid"/>
    <w:basedOn w:val="Standardowy"/>
    <w:uiPriority w:val="59"/>
    <w:rsid w:val="00CA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974775"/>
    <w:pPr>
      <w:widowControl/>
      <w:suppressAutoHyphens w:val="0"/>
      <w:spacing w:after="200" w:line="276" w:lineRule="auto"/>
      <w:ind w:left="720"/>
    </w:pPr>
    <w:rPr>
      <w:rFonts w:ascii="Calibri" w:eastAsia="Calibri" w:hAnsi="Calibri" w:cs="Calibri"/>
      <w:sz w:val="22"/>
      <w:szCs w:val="22"/>
      <w:lang w:eastAsia="ar-SA"/>
    </w:rPr>
  </w:style>
  <w:style w:type="paragraph" w:customStyle="1" w:styleId="Akapitzlist2">
    <w:name w:val="Akapit z listą2"/>
    <w:basedOn w:val="Normalny"/>
    <w:rsid w:val="002E501A"/>
    <w:pPr>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ss.com.pl/" TargetMode="External"/><Relationship Id="rId18" Type="http://schemas.openxmlformats.org/officeDocument/2006/relationships/hyperlink" Target="mailto:dzp@wss.com.pl"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wss.com.pl/" TargetMode="External"/><Relationship Id="rId17" Type="http://schemas.openxmlformats.org/officeDocument/2006/relationships/hyperlink" Target="mailto:dzp@wss.com.pl" TargetMode="External"/><Relationship Id="rId25" Type="http://schemas.openxmlformats.org/officeDocument/2006/relationships/image" Target="media/image5.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ss.com.pl"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zp@wss.com.pl" TargetMode="External"/><Relationship Id="rId24" Type="http://schemas.openxmlformats.org/officeDocument/2006/relationships/footer" Target="footer1.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wss.com.pl" TargetMode="External"/><Relationship Id="rId23" Type="http://schemas.openxmlformats.org/officeDocument/2006/relationships/image" Target="media/image4.jpeg"/><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ss-iso@wss.com.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1A5A808B355645B62B6426B6C1B724" ma:contentTypeVersion="2" ma:contentTypeDescription="Utwórz nowy dokument." ma:contentTypeScope="" ma:versionID="4bbac6d20290aaa4a3ca427b21b87865">
  <xsd:schema xmlns:xsd="http://www.w3.org/2001/XMLSchema" xmlns:xs="http://www.w3.org/2001/XMLSchema" xmlns:p="http://schemas.microsoft.com/office/2006/metadata/properties" xmlns:ns2="ea0b4438-250f-459b-aba4-4ba646e41f3a" targetNamespace="http://schemas.microsoft.com/office/2006/metadata/properties" ma:root="true" ma:fieldsID="2b25df1e30a0fa4a1497c45409853d0b" ns2:_="">
    <xsd:import namespace="ea0b4438-250f-459b-aba4-4ba646e41f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b4438-250f-459b-aba4-4ba646e41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6BA0-6279-4096-9566-83F580B94E4A}">
  <ds:schemaRefs>
    <ds:schemaRef ds:uri="ea0b4438-250f-459b-aba4-4ba646e41f3a"/>
    <ds:schemaRef ds:uri="http://purl.org/dc/elements/1.1/"/>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D2BEDD3-D91B-4AF2-BB4D-80EF351556E7}">
  <ds:schemaRefs>
    <ds:schemaRef ds:uri="http://schemas.microsoft.com/sharepoint/v3/contenttype/forms"/>
  </ds:schemaRefs>
</ds:datastoreItem>
</file>

<file path=customXml/itemProps3.xml><?xml version="1.0" encoding="utf-8"?>
<ds:datastoreItem xmlns:ds="http://schemas.openxmlformats.org/officeDocument/2006/customXml" ds:itemID="{B4C646BF-8741-461E-BD55-7E2F90984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b4438-250f-459b-aba4-4ba646e41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AEF96-C348-4CDE-A9ED-623D23EC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18136</Words>
  <Characters>108818</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Agnieszka Bęc</dc:creator>
  <cp:keywords/>
  <cp:lastModifiedBy>Agnieszka Bęc</cp:lastModifiedBy>
  <cp:revision>3</cp:revision>
  <cp:lastPrinted>2019-05-02T12:07:00Z</cp:lastPrinted>
  <dcterms:created xsi:type="dcterms:W3CDTF">2019-05-22T09:13:00Z</dcterms:created>
  <dcterms:modified xsi:type="dcterms:W3CDTF">2019-05-22T09:47:00Z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0x010100871A5A808B355645B62B6426B6C1B724</vt:lpwstr>
  </property>
</Properties>
</file>