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65A84D" w14:textId="475103F3" w:rsidR="00D84BAE" w:rsidRDefault="00511A4E" w:rsidP="00511A4E">
      <w:pPr>
        <w:spacing w:after="160" w:line="259" w:lineRule="auto"/>
        <w:ind w:left="720" w:hanging="360"/>
        <w:jc w:val="right"/>
      </w:pPr>
      <w:r>
        <w:t xml:space="preserve">Załącznik nr 1 do ogłoszenia – parametry techniczne </w:t>
      </w:r>
    </w:p>
    <w:p w14:paraId="6CF426DD" w14:textId="63E0752E" w:rsidR="00D84BAE" w:rsidRPr="002C508C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08C">
        <w:rPr>
          <w:rFonts w:ascii="Times New Roman" w:hAnsi="Times New Roman" w:cs="Times New Roman"/>
          <w:b/>
          <w:bCs/>
          <w:sz w:val="28"/>
          <w:szCs w:val="28"/>
        </w:rPr>
        <w:t>Zapraszamy DO SKŁADANIA OFERT</w:t>
      </w:r>
      <w:r w:rsidR="002C508C"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44E9032C" w14:textId="77777777" w:rsidR="00D84BAE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087FE76E" w14:textId="27F6E898" w:rsidR="0044151E" w:rsidRPr="001521C3" w:rsidRDefault="0021333C" w:rsidP="0021333C">
      <w:pPr>
        <w:rPr>
          <w:rFonts w:cs="Times New Roman"/>
          <w:sz w:val="28"/>
          <w:szCs w:val="28"/>
        </w:rPr>
      </w:pPr>
      <w:bookmarkStart w:id="0" w:name="_Hlk46999420"/>
      <w:r w:rsidRPr="001521C3">
        <w:rPr>
          <w:rFonts w:cs="Times New Roman"/>
          <w:b/>
          <w:bCs/>
          <w:sz w:val="28"/>
          <w:szCs w:val="28"/>
        </w:rPr>
        <w:t>Część 1</w:t>
      </w:r>
      <w:r w:rsidRPr="001521C3">
        <w:rPr>
          <w:rFonts w:cs="Times New Roman"/>
          <w:sz w:val="28"/>
          <w:szCs w:val="28"/>
        </w:rPr>
        <w:t xml:space="preserve">  </w:t>
      </w:r>
    </w:p>
    <w:p w14:paraId="422E6812" w14:textId="77777777" w:rsidR="00BB220F" w:rsidRDefault="00BB220F" w:rsidP="00040BB5">
      <w:pPr>
        <w:rPr>
          <w:rFonts w:cs="Times New Roman"/>
        </w:rPr>
      </w:pPr>
    </w:p>
    <w:p w14:paraId="11AF2CF6" w14:textId="06BD4CC2" w:rsidR="001521C3" w:rsidRDefault="00173BC6" w:rsidP="00040BB5">
      <w:pPr>
        <w:rPr>
          <w:rFonts w:cs="Times New Roman"/>
          <w:b/>
          <w:bCs/>
        </w:rPr>
      </w:pPr>
      <w:r w:rsidRPr="00173BC6">
        <w:rPr>
          <w:rFonts w:cs="Times New Roman"/>
          <w:b/>
          <w:bCs/>
        </w:rPr>
        <w:t xml:space="preserve">Elektrokardiograf </w:t>
      </w:r>
      <w:r w:rsidR="004465AA" w:rsidRPr="004465AA">
        <w:rPr>
          <w:rFonts w:cs="Times New Roman"/>
          <w:b/>
          <w:bCs/>
        </w:rPr>
        <w:t xml:space="preserve">szt. </w:t>
      </w:r>
      <w:r>
        <w:rPr>
          <w:rFonts w:cs="Times New Roman"/>
          <w:b/>
          <w:bCs/>
        </w:rPr>
        <w:t>5</w:t>
      </w:r>
      <w:r w:rsidR="005A3A4D">
        <w:rPr>
          <w:rFonts w:cs="Times New Roman"/>
          <w:b/>
          <w:bCs/>
        </w:rPr>
        <w:t xml:space="preserve"> - </w:t>
      </w:r>
      <w:r w:rsidR="005A3A4D" w:rsidRPr="005A3A4D">
        <w:rPr>
          <w:rFonts w:cs="Times New Roman"/>
          <w:b/>
          <w:bCs/>
        </w:rPr>
        <w:t>o minimalnych parametrach opisanych poniżej</w:t>
      </w:r>
      <w:r w:rsidR="00471DF6">
        <w:rPr>
          <w:rFonts w:cs="Times New Roman"/>
          <w:b/>
          <w:bCs/>
        </w:rPr>
        <w:t>:</w:t>
      </w:r>
    </w:p>
    <w:p w14:paraId="27366EFE" w14:textId="77777777" w:rsidR="00471DF6" w:rsidRDefault="00471DF6" w:rsidP="00040BB5">
      <w:pPr>
        <w:rPr>
          <w:rFonts w:cs="Times New Roman"/>
          <w:b/>
          <w:bCs/>
        </w:rPr>
      </w:pPr>
    </w:p>
    <w:bookmarkEnd w:id="0"/>
    <w:p w14:paraId="0400AE48" w14:textId="77777777" w:rsidR="00AD145E" w:rsidRDefault="00AD145E" w:rsidP="00AD145E">
      <w:pPr>
        <w:pStyle w:val="Akapitzlist"/>
        <w:numPr>
          <w:ilvl w:val="0"/>
          <w:numId w:val="11"/>
        </w:numPr>
        <w:ind w:left="426" w:hanging="284"/>
        <w:rPr>
          <w:rFonts w:cs="Times New Roman"/>
        </w:rPr>
      </w:pPr>
      <w:r>
        <w:rPr>
          <w:rFonts w:cs="Times New Roman"/>
        </w:rPr>
        <w:t>prezentacja na wyświetlaczu 1, 3, 6 lub 12 przebiegów EKG, wyników analizy i interpretacji, badań zapisanych w pamięci;</w:t>
      </w:r>
    </w:p>
    <w:p w14:paraId="292AA1F3" w14:textId="77777777" w:rsidR="00AD145E" w:rsidRDefault="00AD145E" w:rsidP="00AD145E">
      <w:pPr>
        <w:pStyle w:val="Akapitzlist"/>
        <w:numPr>
          <w:ilvl w:val="0"/>
          <w:numId w:val="11"/>
        </w:numPr>
        <w:ind w:left="426" w:hanging="284"/>
        <w:rPr>
          <w:rFonts w:cs="Times New Roman"/>
        </w:rPr>
      </w:pPr>
      <w:r>
        <w:rPr>
          <w:rFonts w:cs="Times New Roman"/>
        </w:rPr>
        <w:t xml:space="preserve">rejestracja 12 standardowych </w:t>
      </w:r>
      <w:proofErr w:type="spellStart"/>
      <w:r>
        <w:rPr>
          <w:rFonts w:cs="Times New Roman"/>
        </w:rPr>
        <w:t>odprowadzeń</w:t>
      </w:r>
      <w:proofErr w:type="spellEnd"/>
      <w:r>
        <w:rPr>
          <w:rFonts w:cs="Times New Roman"/>
        </w:rPr>
        <w:t xml:space="preserve"> EKG;</w:t>
      </w:r>
    </w:p>
    <w:p w14:paraId="6393BE0B" w14:textId="77777777" w:rsidR="00AD145E" w:rsidRDefault="00AD145E" w:rsidP="00AD145E">
      <w:pPr>
        <w:pStyle w:val="Akapitzlist"/>
        <w:numPr>
          <w:ilvl w:val="0"/>
          <w:numId w:val="11"/>
        </w:numPr>
        <w:ind w:left="426" w:hanging="284"/>
        <w:rPr>
          <w:rFonts w:cs="Times New Roman"/>
        </w:rPr>
      </w:pPr>
      <w:r>
        <w:rPr>
          <w:rFonts w:cs="Times New Roman"/>
        </w:rPr>
        <w:t>wydruk w trybie 1, 3, 6 lub 12 przebiegów EKG; drukowanie wybranej grupy:</w:t>
      </w:r>
    </w:p>
    <w:p w14:paraId="35EE92E0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 xml:space="preserve">- 1 kanał - (I, II, III, </w:t>
      </w:r>
      <w:proofErr w:type="spellStart"/>
      <w:r>
        <w:rPr>
          <w:rFonts w:cs="Times New Roman"/>
        </w:rPr>
        <w:t>aVR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aVL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aVF</w:t>
      </w:r>
      <w:proofErr w:type="spellEnd"/>
      <w:r>
        <w:rPr>
          <w:rFonts w:cs="Times New Roman"/>
        </w:rPr>
        <w:t>, V1, V2, V3, V4, V5, V6)</w:t>
      </w:r>
    </w:p>
    <w:p w14:paraId="1C855DEA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 xml:space="preserve">- 3 kanały w układzie standardowym - (I-II-III, </w:t>
      </w:r>
      <w:proofErr w:type="spellStart"/>
      <w:r>
        <w:rPr>
          <w:rFonts w:cs="Times New Roman"/>
        </w:rPr>
        <w:t>aVR-aVL-aVF</w:t>
      </w:r>
      <w:proofErr w:type="spellEnd"/>
      <w:r>
        <w:rPr>
          <w:rFonts w:cs="Times New Roman"/>
        </w:rPr>
        <w:t>, V1-V2-V3, V4-V5-V6)</w:t>
      </w:r>
    </w:p>
    <w:p w14:paraId="437098DF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>- 3 kanały w układzie Cabrera (</w:t>
      </w:r>
      <w:proofErr w:type="spellStart"/>
      <w:r>
        <w:rPr>
          <w:rFonts w:cs="Times New Roman"/>
        </w:rPr>
        <w:t>aVL</w:t>
      </w:r>
      <w:proofErr w:type="spellEnd"/>
      <w:r>
        <w:rPr>
          <w:rFonts w:cs="Times New Roman"/>
        </w:rPr>
        <w:t>-I-</w:t>
      </w:r>
      <w:proofErr w:type="spellStart"/>
      <w:r>
        <w:rPr>
          <w:rFonts w:cs="Times New Roman"/>
        </w:rPr>
        <w:t>aVR</w:t>
      </w:r>
      <w:proofErr w:type="spellEnd"/>
      <w:r>
        <w:rPr>
          <w:rFonts w:cs="Times New Roman"/>
        </w:rPr>
        <w:t>, II-</w:t>
      </w:r>
      <w:proofErr w:type="spellStart"/>
      <w:r>
        <w:rPr>
          <w:rFonts w:cs="Times New Roman"/>
        </w:rPr>
        <w:t>aVF</w:t>
      </w:r>
      <w:proofErr w:type="spellEnd"/>
      <w:r>
        <w:rPr>
          <w:rFonts w:cs="Times New Roman"/>
        </w:rPr>
        <w:t>-III, V1-V2-V3, V4-V5-V6)</w:t>
      </w:r>
    </w:p>
    <w:p w14:paraId="51A58C0F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>- 6 kanałów w układzie standardowym - (I-II-III-</w:t>
      </w:r>
      <w:proofErr w:type="spellStart"/>
      <w:r>
        <w:rPr>
          <w:rFonts w:cs="Times New Roman"/>
        </w:rPr>
        <w:t>aVR</w:t>
      </w:r>
      <w:proofErr w:type="spellEnd"/>
      <w:r>
        <w:rPr>
          <w:rFonts w:cs="Times New Roman"/>
        </w:rPr>
        <w:t>-</w:t>
      </w:r>
      <w:proofErr w:type="spellStart"/>
      <w:r>
        <w:rPr>
          <w:rFonts w:cs="Times New Roman"/>
        </w:rPr>
        <w:t>aVL-aVF</w:t>
      </w:r>
      <w:proofErr w:type="spellEnd"/>
      <w:r>
        <w:rPr>
          <w:rFonts w:cs="Times New Roman"/>
        </w:rPr>
        <w:t>, V1-V2-V3-V4-V5-V6)</w:t>
      </w:r>
    </w:p>
    <w:p w14:paraId="56FB0E9D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>- 6 kanałów w układzie Cabrera (</w:t>
      </w:r>
      <w:proofErr w:type="spellStart"/>
      <w:r>
        <w:rPr>
          <w:rFonts w:cs="Times New Roman"/>
        </w:rPr>
        <w:t>aVL</w:t>
      </w:r>
      <w:proofErr w:type="spellEnd"/>
      <w:r>
        <w:rPr>
          <w:rFonts w:cs="Times New Roman"/>
        </w:rPr>
        <w:t>-I-</w:t>
      </w:r>
      <w:proofErr w:type="spellStart"/>
      <w:r>
        <w:rPr>
          <w:rFonts w:cs="Times New Roman"/>
        </w:rPr>
        <w:t>aVR</w:t>
      </w:r>
      <w:proofErr w:type="spellEnd"/>
      <w:r>
        <w:rPr>
          <w:rFonts w:cs="Times New Roman"/>
        </w:rPr>
        <w:t>-II-</w:t>
      </w:r>
      <w:proofErr w:type="spellStart"/>
      <w:r>
        <w:rPr>
          <w:rFonts w:cs="Times New Roman"/>
        </w:rPr>
        <w:t>aVF</w:t>
      </w:r>
      <w:proofErr w:type="spellEnd"/>
      <w:r>
        <w:rPr>
          <w:rFonts w:cs="Times New Roman"/>
        </w:rPr>
        <w:t>-III, V1-V2-V3-V4-V5-V6)</w:t>
      </w:r>
    </w:p>
    <w:p w14:paraId="786C7DD7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>- 12 kanałów w układzie standardowym - (I-II-III-aVR-aVL-aVF-V1-V2-V3-V4-V5-V6)</w:t>
      </w:r>
    </w:p>
    <w:p w14:paraId="75249504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>- 12 kanałów w układzie Cabrera (aVL-I-aVR-II-aVF-III-V1-V2-V3-V4-V5-V6)</w:t>
      </w:r>
    </w:p>
    <w:p w14:paraId="1775BAA9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możliwe rodzaje badań: ręczne, AUTO, SPIRO, automatyczne do schowka, AUTOMANUAL, LONG;</w:t>
      </w:r>
    </w:p>
    <w:p w14:paraId="1A8690C8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 xml:space="preserve">zapis automatyczny z funkcją zapisu do „schowka” sygnału EKG ze wszystkich 12 </w:t>
      </w:r>
      <w:proofErr w:type="spellStart"/>
      <w:r>
        <w:rPr>
          <w:rFonts w:cs="Times New Roman"/>
        </w:rPr>
        <w:t>odprowadzeń</w:t>
      </w:r>
      <w:proofErr w:type="spellEnd"/>
      <w:r>
        <w:rPr>
          <w:rFonts w:cs="Times New Roman"/>
        </w:rPr>
        <w:t xml:space="preserve"> jednocześnie, a następnie w zależności od ustawień: wydrukowanie badania, analizy, interpretacji lub zapisanie badania do bazy; </w:t>
      </w:r>
    </w:p>
    <w:p w14:paraId="376D02A7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regulowana długość zapisu badania automatycznego – w przedziale od 6 do 30 sekund;</w:t>
      </w:r>
    </w:p>
    <w:p w14:paraId="6C0B8AC5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zapis wsteczny przy badaniu automatycznym do schowka i przy badaniu ręcznym;</w:t>
      </w:r>
    </w:p>
    <w:p w14:paraId="11D79A0F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wydruk rytmu przy badaniu AUTO i badaniu automatycznym do schowka;</w:t>
      </w:r>
    </w:p>
    <w:p w14:paraId="173DF9E8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definiowalne etapy badania według ustalonych parametrów przy badaniu AUTOMANUAL;</w:t>
      </w:r>
    </w:p>
    <w:p w14:paraId="3FA9058F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zapis badania do pamięci od 1 minuty do 15 minut w trybie LONG;</w:t>
      </w:r>
    </w:p>
    <w:p w14:paraId="52471557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wydruk na drukarce aparatu lub zewnętrznej drukarce PCL5/PCL6;</w:t>
      </w:r>
    </w:p>
    <w:p w14:paraId="0C0A9502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wydruk z bazy pacjentów; możliwość wydruku dodatkowych informacji o badaniu i pacjencie;</w:t>
      </w:r>
    </w:p>
    <w:p w14:paraId="0D031E82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klawiatura membranowa alfanumeryczna z przyciskami funkcyjnymi;</w:t>
      </w:r>
    </w:p>
    <w:p w14:paraId="4BB61E38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możliwość ustawienia parametrów przebiegów: prędkości, czułości i intensywności wydruku;</w:t>
      </w:r>
    </w:p>
    <w:p w14:paraId="24B21EA4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łatwa obsługa dzięki menu obsługiwanemu za pomocą panelu dotykowego;</w:t>
      </w:r>
    </w:p>
    <w:p w14:paraId="604E3A51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baza pacjentów i badań; pamięć do 1000 pacjentów lub 1000 badań;</w:t>
      </w:r>
    </w:p>
    <w:p w14:paraId="34200CDE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 xml:space="preserve">przeglądanie na wyświetlaczu zapisanych w pamięci badań, z możliwością zmiany ilości </w:t>
      </w:r>
      <w:proofErr w:type="spellStart"/>
      <w:r>
        <w:rPr>
          <w:rFonts w:cs="Times New Roman"/>
        </w:rPr>
        <w:t>odprowadzeń</w:t>
      </w:r>
      <w:proofErr w:type="spellEnd"/>
      <w:r>
        <w:rPr>
          <w:rFonts w:cs="Times New Roman"/>
        </w:rPr>
        <w:t>, wzmocnienia i prędkości;</w:t>
      </w:r>
    </w:p>
    <w:p w14:paraId="4C9A7983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automatyczna analiza i interpretacja zgodna z EN 60601-2-51 (baza CSE) - wyniki analizy i interpretacji zależne od wieku i płci pacjenta;</w:t>
      </w:r>
    </w:p>
    <w:p w14:paraId="5D3480C3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wykonanie min. 120 badań automatycznych w trybie pracy akumulatorowej;</w:t>
      </w:r>
    </w:p>
    <w:p w14:paraId="423CA171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ciągły pomiar częstości akcji serca (HR) i jego prezentacja na wyświetlaczu;</w:t>
      </w:r>
    </w:p>
    <w:p w14:paraId="2B0A3568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praca na otwartym sercu - aparat przystosowany do bezpośredniej pracy na otwartym sercu;</w:t>
      </w:r>
    </w:p>
    <w:p w14:paraId="41AFA9F4" w14:textId="77777777" w:rsidR="00AD145E" w:rsidRDefault="00AD145E" w:rsidP="00AD145E">
      <w:pPr>
        <w:pStyle w:val="Akapitzlist"/>
        <w:numPr>
          <w:ilvl w:val="0"/>
          <w:numId w:val="12"/>
        </w:numPr>
        <w:ind w:left="426" w:hanging="284"/>
        <w:rPr>
          <w:rFonts w:cs="Times New Roman"/>
        </w:rPr>
      </w:pPr>
      <w:r>
        <w:rPr>
          <w:rFonts w:cs="Times New Roman"/>
        </w:rPr>
        <w:t>możliwość włączania i wyłączania filtrów:</w:t>
      </w:r>
    </w:p>
    <w:p w14:paraId="0B17C0F2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 xml:space="preserve">- filtr zakłóceń sieciowych; do wyboru filtry: 50 </w:t>
      </w:r>
      <w:proofErr w:type="spellStart"/>
      <w:r>
        <w:rPr>
          <w:rFonts w:cs="Times New Roman"/>
        </w:rPr>
        <w:t>Hz</w:t>
      </w:r>
      <w:proofErr w:type="spellEnd"/>
      <w:r>
        <w:rPr>
          <w:rFonts w:cs="Times New Roman"/>
        </w:rPr>
        <w:t xml:space="preserve">, 60 </w:t>
      </w:r>
      <w:proofErr w:type="spellStart"/>
      <w:r>
        <w:rPr>
          <w:rFonts w:cs="Times New Roman"/>
        </w:rPr>
        <w:t>Hz</w:t>
      </w:r>
      <w:proofErr w:type="spellEnd"/>
    </w:p>
    <w:p w14:paraId="2951CC72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 xml:space="preserve">- filtr zakłóceń mięśniowych; do wyboru filtry: 25 </w:t>
      </w:r>
      <w:proofErr w:type="spellStart"/>
      <w:r>
        <w:rPr>
          <w:rFonts w:cs="Times New Roman"/>
        </w:rPr>
        <w:t>Hz</w:t>
      </w:r>
      <w:proofErr w:type="spellEnd"/>
      <w:r>
        <w:rPr>
          <w:rFonts w:cs="Times New Roman"/>
        </w:rPr>
        <w:t xml:space="preserve">, 35 </w:t>
      </w:r>
      <w:proofErr w:type="spellStart"/>
      <w:r>
        <w:rPr>
          <w:rFonts w:cs="Times New Roman"/>
        </w:rPr>
        <w:t>Hz</w:t>
      </w:r>
      <w:proofErr w:type="spellEnd"/>
      <w:r>
        <w:rPr>
          <w:rFonts w:cs="Times New Roman"/>
        </w:rPr>
        <w:t xml:space="preserve">, 45 </w:t>
      </w:r>
      <w:proofErr w:type="spellStart"/>
      <w:r>
        <w:rPr>
          <w:rFonts w:cs="Times New Roman"/>
        </w:rPr>
        <w:t>Hz</w:t>
      </w:r>
      <w:proofErr w:type="spellEnd"/>
    </w:p>
    <w:p w14:paraId="421D04A9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 xml:space="preserve">- filtr izolinii; do wyboru filtry: 0,15 </w:t>
      </w:r>
      <w:proofErr w:type="spellStart"/>
      <w:r>
        <w:rPr>
          <w:rFonts w:cs="Times New Roman"/>
        </w:rPr>
        <w:t>Hz</w:t>
      </w:r>
      <w:proofErr w:type="spellEnd"/>
      <w:r>
        <w:rPr>
          <w:rFonts w:cs="Times New Roman"/>
        </w:rPr>
        <w:t xml:space="preserve">, 0,45 </w:t>
      </w:r>
      <w:proofErr w:type="spellStart"/>
      <w:r>
        <w:rPr>
          <w:rFonts w:cs="Times New Roman"/>
        </w:rPr>
        <w:t>Hz</w:t>
      </w:r>
      <w:proofErr w:type="spellEnd"/>
      <w:r>
        <w:rPr>
          <w:rFonts w:cs="Times New Roman"/>
        </w:rPr>
        <w:t xml:space="preserve">, 0,75 </w:t>
      </w:r>
      <w:proofErr w:type="spellStart"/>
      <w:r>
        <w:rPr>
          <w:rFonts w:cs="Times New Roman"/>
        </w:rPr>
        <w:t>Hz</w:t>
      </w:r>
      <w:proofErr w:type="spellEnd"/>
      <w:r>
        <w:rPr>
          <w:rFonts w:cs="Times New Roman"/>
        </w:rPr>
        <w:t xml:space="preserve">, 1,5 </w:t>
      </w:r>
      <w:proofErr w:type="spellStart"/>
      <w:r>
        <w:rPr>
          <w:rFonts w:cs="Times New Roman"/>
        </w:rPr>
        <w:t>Hz</w:t>
      </w:r>
      <w:proofErr w:type="spellEnd"/>
    </w:p>
    <w:p w14:paraId="6E4899AA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 xml:space="preserve">- filtr dolnoprzepustowy (v.07.225): 75 </w:t>
      </w:r>
      <w:proofErr w:type="spellStart"/>
      <w:r>
        <w:rPr>
          <w:rFonts w:cs="Times New Roman"/>
        </w:rPr>
        <w:t>Hz</w:t>
      </w:r>
      <w:proofErr w:type="spellEnd"/>
      <w:r>
        <w:rPr>
          <w:rFonts w:cs="Times New Roman"/>
        </w:rPr>
        <w:t xml:space="preserve">, 100 </w:t>
      </w:r>
      <w:proofErr w:type="spellStart"/>
      <w:r>
        <w:rPr>
          <w:rFonts w:cs="Times New Roman"/>
        </w:rPr>
        <w:t>Hz</w:t>
      </w:r>
      <w:proofErr w:type="spellEnd"/>
      <w:r>
        <w:rPr>
          <w:rFonts w:cs="Times New Roman"/>
        </w:rPr>
        <w:t xml:space="preserve">, 125 </w:t>
      </w:r>
      <w:proofErr w:type="spellStart"/>
      <w:r>
        <w:rPr>
          <w:rFonts w:cs="Times New Roman"/>
        </w:rPr>
        <w:t>Hz</w:t>
      </w:r>
      <w:proofErr w:type="spellEnd"/>
      <w:r>
        <w:rPr>
          <w:rFonts w:cs="Times New Roman"/>
        </w:rPr>
        <w:t xml:space="preserve">, 150 </w:t>
      </w:r>
      <w:proofErr w:type="spellStart"/>
      <w:r>
        <w:rPr>
          <w:rFonts w:cs="Times New Roman"/>
        </w:rPr>
        <w:t>Hz</w:t>
      </w:r>
      <w:proofErr w:type="spellEnd"/>
    </w:p>
    <w:p w14:paraId="723BF987" w14:textId="77777777" w:rsidR="00AD145E" w:rsidRDefault="00AD145E" w:rsidP="00AD145E">
      <w:pPr>
        <w:pStyle w:val="Akapitzlist"/>
        <w:ind w:left="426"/>
        <w:rPr>
          <w:rFonts w:cs="Times New Roman"/>
        </w:rPr>
      </w:pPr>
      <w:r>
        <w:rPr>
          <w:rFonts w:cs="Times New Roman"/>
        </w:rPr>
        <w:t xml:space="preserve">- filtr </w:t>
      </w:r>
      <w:proofErr w:type="spellStart"/>
      <w:r>
        <w:rPr>
          <w:rFonts w:cs="Times New Roman"/>
        </w:rPr>
        <w:t>autoadaptacyjny</w:t>
      </w:r>
      <w:proofErr w:type="spellEnd"/>
      <w:r>
        <w:rPr>
          <w:rFonts w:cs="Times New Roman"/>
        </w:rPr>
        <w:t xml:space="preserve"> (v.07.225)</w:t>
      </w:r>
    </w:p>
    <w:p w14:paraId="01E0AA1B" w14:textId="77777777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t>detekcja INOP odpięcia elektrody niezależna dla każdego kanału;</w:t>
      </w:r>
    </w:p>
    <w:p w14:paraId="22EA7D3E" w14:textId="77777777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t>wykrywanie i prezentacja impulsów stymulujących;</w:t>
      </w:r>
    </w:p>
    <w:p w14:paraId="18D3662E" w14:textId="77777777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t xml:space="preserve">dźwiękowa sygnalizacja wykrytych </w:t>
      </w:r>
      <w:proofErr w:type="spellStart"/>
      <w:r>
        <w:rPr>
          <w:rFonts w:cs="Times New Roman"/>
        </w:rPr>
        <w:t>pobudzeń</w:t>
      </w:r>
      <w:proofErr w:type="spellEnd"/>
      <w:r>
        <w:rPr>
          <w:rFonts w:cs="Times New Roman"/>
        </w:rPr>
        <w:t xml:space="preserve"> stymulatora serca;</w:t>
      </w:r>
    </w:p>
    <w:p w14:paraId="0103B51A" w14:textId="77777777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lastRenderedPageBreak/>
        <w:t>zabezpieczenie przed impulsem defibrylującym;</w:t>
      </w:r>
    </w:p>
    <w:p w14:paraId="06475761" w14:textId="77777777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t>eksport badań do pamięci USB, na skrzynkę e-mail lub na inny aparat za pomocą usługi EKG-MAIL;</w:t>
      </w:r>
    </w:p>
    <w:p w14:paraId="79EFC8CD" w14:textId="77777777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t>przewodowa komunikacja z siecią LAN lub Internet;</w:t>
      </w:r>
    </w:p>
    <w:p w14:paraId="7EF75E62" w14:textId="77777777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t xml:space="preserve">współpraca z oprogramowaniem </w:t>
      </w:r>
      <w:proofErr w:type="spellStart"/>
      <w:r>
        <w:rPr>
          <w:rFonts w:cs="Times New Roman"/>
        </w:rPr>
        <w:t>CardioTEKA</w:t>
      </w:r>
      <w:proofErr w:type="spellEnd"/>
      <w:r>
        <w:rPr>
          <w:rFonts w:cs="Times New Roman"/>
        </w:rPr>
        <w:t xml:space="preserve"> oraz </w:t>
      </w:r>
      <w:proofErr w:type="spellStart"/>
      <w:r>
        <w:rPr>
          <w:rFonts w:cs="Times New Roman"/>
        </w:rPr>
        <w:t>CardioTEL</w:t>
      </w:r>
      <w:proofErr w:type="spellEnd"/>
      <w:r>
        <w:rPr>
          <w:rFonts w:cs="Times New Roman"/>
        </w:rPr>
        <w:t>;</w:t>
      </w:r>
    </w:p>
    <w:p w14:paraId="72ECC491" w14:textId="77777777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t>wykonywanie spirometrycznego badania przesiewowego przy użyciu przystawki SPIRO-31;</w:t>
      </w:r>
    </w:p>
    <w:p w14:paraId="003DEF55" w14:textId="77777777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t>EDM - archiwizacja badań za dany okres na zewnętrznym nośniku (pamięć USB);</w:t>
      </w:r>
    </w:p>
    <w:p w14:paraId="63133EB5" w14:textId="7EDA6E44" w:rsidR="00AD145E" w:rsidRDefault="00AD145E" w:rsidP="00AD145E">
      <w:pPr>
        <w:pStyle w:val="Akapitzlist"/>
        <w:numPr>
          <w:ilvl w:val="0"/>
          <w:numId w:val="13"/>
        </w:numPr>
        <w:ind w:left="426" w:hanging="284"/>
        <w:rPr>
          <w:rFonts w:cs="Times New Roman"/>
        </w:rPr>
      </w:pPr>
      <w:r>
        <w:rPr>
          <w:rFonts w:cs="Times New Roman"/>
        </w:rPr>
        <w:t>Wózek do aparatu – 5 szt.</w:t>
      </w:r>
    </w:p>
    <w:p w14:paraId="6DAE21D8" w14:textId="77777777" w:rsidR="00173BC6" w:rsidRDefault="00173BC6" w:rsidP="00BB220F">
      <w:pPr>
        <w:rPr>
          <w:rFonts w:cs="Times New Roman"/>
          <w:b/>
          <w:bCs/>
          <w:sz w:val="28"/>
          <w:szCs w:val="28"/>
        </w:rPr>
      </w:pPr>
    </w:p>
    <w:p w14:paraId="0CF51F1E" w14:textId="51881C2F" w:rsidR="00BB220F" w:rsidRDefault="00BB220F" w:rsidP="00BB220F">
      <w:pPr>
        <w:rPr>
          <w:rFonts w:cs="Times New Roman"/>
          <w:b/>
          <w:bCs/>
          <w:sz w:val="28"/>
          <w:szCs w:val="28"/>
        </w:rPr>
      </w:pPr>
      <w:r w:rsidRPr="00BB220F">
        <w:rPr>
          <w:rFonts w:cs="Times New Roman"/>
          <w:b/>
          <w:bCs/>
          <w:sz w:val="28"/>
          <w:szCs w:val="28"/>
        </w:rPr>
        <w:t xml:space="preserve">Część </w:t>
      </w:r>
      <w:r>
        <w:rPr>
          <w:rFonts w:cs="Times New Roman"/>
          <w:b/>
          <w:bCs/>
          <w:sz w:val="28"/>
          <w:szCs w:val="28"/>
        </w:rPr>
        <w:t>2</w:t>
      </w:r>
    </w:p>
    <w:p w14:paraId="4F30EAB8" w14:textId="73DBD6B7" w:rsidR="00BB220F" w:rsidRPr="00E31DF3" w:rsidRDefault="00173BC6" w:rsidP="00BB220F">
      <w:pPr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E31DF3">
        <w:rPr>
          <w:rFonts w:asciiTheme="minorHAnsi" w:hAnsiTheme="minorHAnsi" w:cstheme="minorHAnsi"/>
          <w:b/>
          <w:bCs/>
          <w:sz w:val="22"/>
          <w:szCs w:val="22"/>
        </w:rPr>
        <w:t xml:space="preserve">Pompa infuzyjna Objętościowa – 4 szt. </w:t>
      </w:r>
      <w:r w:rsidR="00BB220F" w:rsidRPr="00E31DF3">
        <w:rPr>
          <w:rFonts w:asciiTheme="minorHAnsi" w:hAnsiTheme="minorHAnsi" w:cstheme="minorHAnsi"/>
          <w:b/>
          <w:bCs/>
          <w:sz w:val="22"/>
          <w:szCs w:val="22"/>
        </w:rPr>
        <w:t>o minimalnych parametrach opisanych poniżej</w:t>
      </w:r>
    </w:p>
    <w:p w14:paraId="25B953E8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Klasa ochronności I ( pierwsza) zgodnie z CE/MPG, Stopień ochrony CF;</w:t>
      </w:r>
    </w:p>
    <w:p w14:paraId="51D49F48" w14:textId="0EC89770" w:rsidR="002C3B0E" w:rsidRDefault="002C3B0E" w:rsidP="002C3B0E">
      <w:pPr>
        <w:pStyle w:val="Akapitzlist"/>
        <w:numPr>
          <w:ilvl w:val="0"/>
          <w:numId w:val="9"/>
        </w:numPr>
      </w:pPr>
      <w:r>
        <w:t>Zintegrowany uchwyt do przenoszenia oraz zintegrowany uchwyt do mocowania pompy do rur pionowych;</w:t>
      </w:r>
    </w:p>
    <w:p w14:paraId="64EF693E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Czas pracy przy zasilaniu akumulatorowym min. 3 godzin przy przepływie 125 ml/h;</w:t>
      </w:r>
    </w:p>
    <w:p w14:paraId="4FA5526E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 xml:space="preserve">Zasilanie sieciowe 220/230 V; 50/60 </w:t>
      </w:r>
      <w:proofErr w:type="spellStart"/>
      <w:r>
        <w:t>Hz</w:t>
      </w:r>
      <w:proofErr w:type="spellEnd"/>
      <w:r>
        <w:t>;</w:t>
      </w:r>
    </w:p>
    <w:p w14:paraId="145816D0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Zasilacz sieciowy wbudowany w urządzenie;</w:t>
      </w:r>
    </w:p>
    <w:p w14:paraId="126FDCAB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Komunikacja w języku polskim;</w:t>
      </w:r>
    </w:p>
    <w:p w14:paraId="68713AF3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Klawiatura numeryczna z dużym czytelnym wyświetlaczem z tylnym podświetleniem;</w:t>
      </w:r>
    </w:p>
    <w:p w14:paraId="5AEF6A45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Podaż dwukanałowa z parametrami programowanymi dla każdego kanału niezależnie;</w:t>
      </w:r>
    </w:p>
    <w:p w14:paraId="2DCCCBC8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Możliwość jednoczesnego podłączenia leków z dwóch różnych źródeł  : butelka /worek;</w:t>
      </w:r>
    </w:p>
    <w:p w14:paraId="24B29505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worek / strzykawka. Współpraca ze wszystkimi typami strzykawek trzyczęściowych z zakresu 3-60 ml;</w:t>
      </w:r>
    </w:p>
    <w:p w14:paraId="720BA0BA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Możliwość zaprogramowania podaży wieloetapowej (minimum 10 etapów) z jednego kanałów przy jednoczesnej ciągłej podaży z drugiego kanału;</w:t>
      </w:r>
    </w:p>
    <w:p w14:paraId="4321FD73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Możliwość podaży  jednoczesnej z obu kanałów lub automatyczne uruchamianie drugiego kanału po zakończeniu pierwszej dawki;</w:t>
      </w:r>
    </w:p>
    <w:p w14:paraId="0A05049D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Wszystkie zestawy infuzyjne dedykowane do pompy wyposażone w pułapkę wyłapującą z linii pęcherzyki powietrza. Pojemność pułapki ok. 2 ml.;</w:t>
      </w:r>
    </w:p>
    <w:p w14:paraId="7D8EBAB9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Zakres prędkości podaży ml/h (min-max) od 0,1 do 999 ml/h (do 99,9ml programowana co 0,1 ml );</w:t>
      </w:r>
    </w:p>
    <w:p w14:paraId="679E342E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Precyzyjna podaż niezależnie od wysokości zawieszenia worka, gęstości i lepkości płynu np. jeziorko na wysokości mechanizmu tłoczącego pompy;</w:t>
      </w:r>
    </w:p>
    <w:p w14:paraId="3B44B4FC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Po zatrzymaniu infuzji w wyniku alarmu „powietrze w linii” , możliwość wyprowadzenia powietrza poza tor podaży bez odłączania linii infuzyjnej od pacjenta;</w:t>
      </w:r>
    </w:p>
    <w:p w14:paraId="55DFED14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Dokładność +/-5%;</w:t>
      </w:r>
    </w:p>
    <w:p w14:paraId="0A9707B0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Programowa blokada klawiatury;</w:t>
      </w:r>
    </w:p>
    <w:p w14:paraId="5F0EA23C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Możliwość zmiany prędkości podaży bez konieczności zatrzymywania pompy;</w:t>
      </w:r>
    </w:p>
    <w:p w14:paraId="4F72B395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Programowana objętość infuzji w zakresie 0,1 do 9999 ml oraz programowanie wartości progu ciśnienia okluzji oraz  możliwość programowania pompy w różnych jednostkach :</w:t>
      </w:r>
    </w:p>
    <w:p w14:paraId="7E604885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objętości, masy oraz z uwzględnieniem masy ciała pacjenta</w:t>
      </w:r>
    </w:p>
    <w:p w14:paraId="4ECB1E03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Wyświetlanie wartości aktualnego ciśnienia panującego w linii;</w:t>
      </w:r>
    </w:p>
    <w:p w14:paraId="614B3121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Wyświetlanie nazw min. 120 leków;</w:t>
      </w:r>
    </w:p>
    <w:p w14:paraId="1CA8A93D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 xml:space="preserve">Możliwość podaży dawki wprowadzającej ( bolus początkowy); </w:t>
      </w:r>
    </w:p>
    <w:p w14:paraId="0D71525E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Automatyczna kalkulacja prędkości podaży jako funkcja objętości wlewu i czasu;</w:t>
      </w:r>
    </w:p>
    <w:p w14:paraId="4F71A562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Alarmy  powietrza w drenie , okluzji, braku przepływu ,rozładowania się baterii ,  bliskiego końca infuzji , braku aktywności z możliwością regulacji głośności;</w:t>
      </w:r>
    </w:p>
    <w:p w14:paraId="55E27425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Funkcja KVO - utrzymanie drożności naczyń;</w:t>
      </w:r>
    </w:p>
    <w:p w14:paraId="6B8E9D95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Zestaw infuzyjny poza pompą automatycznie zabezpieczany przed wypływem grawitacyjnym;</w:t>
      </w:r>
    </w:p>
    <w:p w14:paraId="59405DC8" w14:textId="77777777" w:rsidR="002C3B0E" w:rsidRDefault="002C3B0E" w:rsidP="002C3B0E">
      <w:pPr>
        <w:pStyle w:val="Akapitzlist"/>
        <w:numPr>
          <w:ilvl w:val="0"/>
          <w:numId w:val="9"/>
        </w:numPr>
      </w:pPr>
      <w:r>
        <w:t>Możliwość podaży krwi, preparatów krwiopochodnych.</w:t>
      </w:r>
    </w:p>
    <w:p w14:paraId="155A96DA" w14:textId="77777777" w:rsidR="002C3B0E" w:rsidRDefault="002C3B0E" w:rsidP="002C3B0E">
      <w:pPr>
        <w:rPr>
          <w:rFonts w:ascii="Calibri" w:hAnsi="Calibri"/>
          <w:sz w:val="22"/>
          <w:szCs w:val="22"/>
        </w:rPr>
      </w:pPr>
    </w:p>
    <w:p w14:paraId="6805A282" w14:textId="77777777" w:rsidR="00BB220F" w:rsidRDefault="00BB220F" w:rsidP="00BB220F">
      <w:pPr>
        <w:rPr>
          <w:rFonts w:cs="Times New Roman"/>
          <w:b/>
          <w:bCs/>
          <w:sz w:val="28"/>
          <w:szCs w:val="28"/>
        </w:rPr>
      </w:pPr>
    </w:p>
    <w:p w14:paraId="73D514B8" w14:textId="326E3996" w:rsidR="00BB220F" w:rsidRDefault="00BB220F" w:rsidP="00BB220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Część 3 </w:t>
      </w:r>
    </w:p>
    <w:p w14:paraId="49A3FF97" w14:textId="7EF72770" w:rsidR="00522FE5" w:rsidRDefault="00471DF6" w:rsidP="00BB22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1DF6">
        <w:rPr>
          <w:rFonts w:asciiTheme="minorHAnsi" w:hAnsiTheme="minorHAnsi" w:cstheme="minorHAnsi"/>
          <w:b/>
          <w:bCs/>
          <w:sz w:val="22"/>
          <w:szCs w:val="22"/>
        </w:rPr>
        <w:t xml:space="preserve">Lampa wirusobójcza przepływowa dostosowana do użytku w obecności pacjentów- 10 </w:t>
      </w:r>
      <w:proofErr w:type="spellStart"/>
      <w:r w:rsidRPr="00471DF6">
        <w:rPr>
          <w:rFonts w:asciiTheme="minorHAnsi" w:hAnsiTheme="minorHAnsi" w:cstheme="minorHAnsi"/>
          <w:b/>
          <w:bCs/>
          <w:sz w:val="22"/>
          <w:szCs w:val="22"/>
        </w:rPr>
        <w:t>szt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471DF6">
        <w:rPr>
          <w:rFonts w:asciiTheme="minorHAnsi" w:hAnsiTheme="minorHAnsi" w:cstheme="minorHAnsi"/>
          <w:b/>
          <w:bCs/>
          <w:sz w:val="22"/>
          <w:szCs w:val="22"/>
        </w:rPr>
        <w:t>o minimalnych parametrach opisanych poniżej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AB0EA4C" w14:textId="77777777" w:rsidR="00471DF6" w:rsidRPr="00471DF6" w:rsidRDefault="00471DF6" w:rsidP="00BB220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7A87AC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>
        <w:rPr>
          <w:rStyle w:val="A2"/>
        </w:rPr>
        <w:t>Wirusobójcze i bakteriobójcze urządzenie służce do przepływowej dezynfekcji powietrza</w:t>
      </w:r>
    </w:p>
    <w:p w14:paraId="7EB3A181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>
        <w:rPr>
          <w:rStyle w:val="A2"/>
        </w:rPr>
        <w:t>Urządzenie o max. wymiarach 226x210x1253mm</w:t>
      </w:r>
    </w:p>
    <w:p w14:paraId="4C47D1C4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>
        <w:rPr>
          <w:rStyle w:val="A2"/>
        </w:rPr>
        <w:t>Kabel zasilający min. 4m</w:t>
      </w:r>
    </w:p>
    <w:p w14:paraId="7A472870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>
        <w:rPr>
          <w:rStyle w:val="A2"/>
        </w:rPr>
        <w:t>Zasilanie 230V</w:t>
      </w:r>
    </w:p>
    <w:p w14:paraId="16E74188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>
        <w:rPr>
          <w:rStyle w:val="A2"/>
        </w:rPr>
        <w:t>Waga max 17,5kg</w:t>
      </w:r>
    </w:p>
    <w:p w14:paraId="40C9C729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>
        <w:rPr>
          <w:rStyle w:val="A2"/>
        </w:rPr>
        <w:t>Mobilny stojak na kółkach</w:t>
      </w:r>
    </w:p>
    <w:p w14:paraId="17EA580C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>
        <w:rPr>
          <w:rStyle w:val="A2"/>
        </w:rPr>
        <w:t>Moduł lampowy – Philips</w:t>
      </w:r>
    </w:p>
    <w:p w14:paraId="14408A45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>
        <w:rPr>
          <w:rStyle w:val="A2"/>
        </w:rPr>
        <w:t>Filtr węglowy</w:t>
      </w:r>
    </w:p>
    <w:p w14:paraId="0B053E9A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 w:rsidRPr="00494C1C">
        <w:rPr>
          <w:rStyle w:val="A2"/>
        </w:rPr>
        <w:t xml:space="preserve">Obudowa zabezpieczająca przed emisją promieni </w:t>
      </w:r>
      <w:proofErr w:type="spellStart"/>
      <w:r w:rsidRPr="00494C1C">
        <w:rPr>
          <w:rStyle w:val="A2"/>
        </w:rPr>
        <w:t>uv</w:t>
      </w:r>
      <w:proofErr w:type="spellEnd"/>
      <w:r w:rsidRPr="00494C1C">
        <w:rPr>
          <w:rStyle w:val="A2"/>
        </w:rPr>
        <w:t>-c</w:t>
      </w:r>
    </w:p>
    <w:p w14:paraId="633F6300" w14:textId="77777777" w:rsidR="00471DF6" w:rsidRDefault="00471DF6" w:rsidP="00471DF6">
      <w:pPr>
        <w:pStyle w:val="Akapitzlist"/>
        <w:numPr>
          <w:ilvl w:val="0"/>
          <w:numId w:val="7"/>
        </w:numPr>
        <w:rPr>
          <w:rStyle w:val="A2"/>
        </w:rPr>
      </w:pPr>
      <w:r>
        <w:rPr>
          <w:rStyle w:val="A2"/>
        </w:rPr>
        <w:t>Poziom hałasu: max 58 DB</w:t>
      </w:r>
    </w:p>
    <w:p w14:paraId="03D6E767" w14:textId="77777777" w:rsidR="00471DF6" w:rsidRDefault="00471DF6" w:rsidP="00522FE5">
      <w:pPr>
        <w:rPr>
          <w:rFonts w:cs="Times New Roman"/>
          <w:b/>
          <w:bCs/>
          <w:sz w:val="28"/>
          <w:szCs w:val="28"/>
        </w:rPr>
      </w:pPr>
    </w:p>
    <w:p w14:paraId="3DF7208C" w14:textId="193E3DD6" w:rsidR="00522FE5" w:rsidRDefault="00522FE5" w:rsidP="00522FE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Część </w:t>
      </w:r>
      <w:r w:rsidR="00471DF6"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7391DDCE" w14:textId="0619DA4E" w:rsidR="00522FE5" w:rsidRPr="00E31DF3" w:rsidRDefault="00471DF6" w:rsidP="00BB22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31DF3">
        <w:rPr>
          <w:rFonts w:asciiTheme="minorHAnsi" w:hAnsiTheme="minorHAnsi" w:cstheme="minorHAnsi"/>
          <w:b/>
          <w:bCs/>
          <w:sz w:val="22"/>
          <w:szCs w:val="22"/>
        </w:rPr>
        <w:t>Pulsoksymetr – 5 szt.</w:t>
      </w:r>
      <w:r w:rsidRPr="00E31DF3">
        <w:t xml:space="preserve"> </w:t>
      </w:r>
      <w:r w:rsidRPr="00E31DF3">
        <w:rPr>
          <w:rFonts w:asciiTheme="minorHAnsi" w:hAnsiTheme="minorHAnsi" w:cstheme="minorHAnsi"/>
          <w:b/>
          <w:bCs/>
          <w:sz w:val="22"/>
          <w:szCs w:val="22"/>
        </w:rPr>
        <w:t>o minimalnych parametrach opisanych poniżej</w:t>
      </w:r>
    </w:p>
    <w:p w14:paraId="3979EF9C" w14:textId="44A130A0" w:rsidR="00634C2C" w:rsidRPr="00E31DF3" w:rsidRDefault="00634C2C" w:rsidP="00634C2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Pulsoksymetr stacjonarno-transportowy z wbudowanym akumulatorem i zasilaczem sieciowym</w:t>
      </w:r>
      <w:r w:rsidRPr="00E31DF3">
        <w:rPr>
          <w:rFonts w:asciiTheme="minorHAnsi" w:eastAsia="Times New Roman" w:hAnsiTheme="minorHAnsi" w:cstheme="minorHAnsi"/>
          <w:color w:val="000000"/>
        </w:rPr>
        <w:t>;</w:t>
      </w:r>
    </w:p>
    <w:p w14:paraId="28D8A27A" w14:textId="76D33A12" w:rsidR="00634C2C" w:rsidRPr="00E31DF3" w:rsidRDefault="00634C2C" w:rsidP="00634C2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system monitowania saturacji SpO2 oraz tętna noworodków, dzieci i dorosłych</w:t>
      </w:r>
    </w:p>
    <w:p w14:paraId="2067BD7A" w14:textId="3066BBF7" w:rsidR="00634C2C" w:rsidRPr="00E31DF3" w:rsidRDefault="00634C2C" w:rsidP="00634C2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 xml:space="preserve">Zasilanie 100-240 VAC, 50/60 </w:t>
      </w:r>
      <w:proofErr w:type="spellStart"/>
      <w:r w:rsidRPr="00E31DF3">
        <w:rPr>
          <w:rFonts w:asciiTheme="minorHAnsi" w:eastAsia="Times New Roman" w:hAnsiTheme="minorHAnsi" w:cstheme="minorHAnsi"/>
          <w:color w:val="000000"/>
        </w:rPr>
        <w:t>Hz</w:t>
      </w:r>
      <w:proofErr w:type="spellEnd"/>
      <w:r w:rsidRPr="00E31DF3">
        <w:rPr>
          <w:rFonts w:asciiTheme="minorHAnsi" w:eastAsia="Times New Roman" w:hAnsiTheme="minorHAnsi" w:cstheme="minorHAnsi"/>
          <w:color w:val="000000"/>
        </w:rPr>
        <w:t>, 45VA</w:t>
      </w:r>
    </w:p>
    <w:p w14:paraId="7045CE37" w14:textId="60F79DE6" w:rsidR="00634C2C" w:rsidRPr="00E31DF3" w:rsidRDefault="00634C2C" w:rsidP="00634C2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Pojemność akumulatora minimum 5 godzin przy użyciu nowego, w pełni naładowanego akumulatora, bez alarmów z możliwością wymiany na akumulator 10-godzinny</w:t>
      </w:r>
    </w:p>
    <w:p w14:paraId="6F8CFDF5" w14:textId="58C27622" w:rsidR="00634C2C" w:rsidRPr="00E31DF3" w:rsidRDefault="00634C2C" w:rsidP="00634C2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Zintegrowany z obudową uchwyt do przenoszenia urządzenia</w:t>
      </w:r>
    </w:p>
    <w:p w14:paraId="16717718" w14:textId="34E034FA" w:rsidR="00634C2C" w:rsidRPr="00E31DF3" w:rsidRDefault="00634C2C" w:rsidP="00634C2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Waga maksymalna 1,7 kg</w:t>
      </w:r>
    </w:p>
    <w:p w14:paraId="185D29A6" w14:textId="6EA35AD2" w:rsidR="00634C2C" w:rsidRPr="00E31DF3" w:rsidRDefault="00634C2C" w:rsidP="00634C2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Menu w języku polskim</w:t>
      </w:r>
    </w:p>
    <w:p w14:paraId="0BE0136B" w14:textId="61301A3E" w:rsidR="00634C2C" w:rsidRPr="00E31DF3" w:rsidRDefault="00634C2C" w:rsidP="00634C2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Nawigacja i sterowanie za pomocą pokrętła wielofunkcyjnego</w:t>
      </w:r>
    </w:p>
    <w:p w14:paraId="48712CF5" w14:textId="59BB459E" w:rsidR="00B01FB0" w:rsidRPr="00E31DF3" w:rsidRDefault="00B01FB0" w:rsidP="00B069A3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</w:rPr>
        <w:t>Kolorowy wyświetlacz TFT LCD prezentujący wszystkie  graficzne i numeryczne  informacje pacjenta oraz komunikaty</w:t>
      </w:r>
      <w:r w:rsidRPr="00E31DF3">
        <w:rPr>
          <w:rFonts w:asciiTheme="minorHAnsi" w:hAnsiTheme="minorHAnsi" w:cstheme="minorHAnsi"/>
        </w:rPr>
        <w:t xml:space="preserve"> </w:t>
      </w:r>
      <w:r w:rsidRPr="00E31DF3">
        <w:rPr>
          <w:rFonts w:asciiTheme="minorHAnsi" w:hAnsiTheme="minorHAnsi" w:cstheme="minorHAnsi"/>
        </w:rPr>
        <w:t>Ostrzegawcze</w:t>
      </w:r>
    </w:p>
    <w:p w14:paraId="0ADBAF84" w14:textId="186ECF81" w:rsidR="00B01FB0" w:rsidRPr="00E31DF3" w:rsidRDefault="00B01FB0" w:rsidP="00E645D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</w:rPr>
        <w:t>Wyświetlanie</w:t>
      </w:r>
      <w:r w:rsidRPr="00E31DF3">
        <w:rPr>
          <w:rFonts w:asciiTheme="minorHAnsi" w:hAnsiTheme="minorHAnsi" w:cstheme="minorHAnsi"/>
        </w:rPr>
        <w:t>:</w:t>
      </w:r>
      <w:r w:rsidRPr="00E31DF3">
        <w:rPr>
          <w:rFonts w:asciiTheme="minorHAnsi" w:hAnsiTheme="minorHAnsi" w:cstheme="minorHAnsi"/>
        </w:rPr>
        <w:t xml:space="preserve"> krzywej </w:t>
      </w:r>
      <w:proofErr w:type="spellStart"/>
      <w:r w:rsidRPr="00E31DF3">
        <w:rPr>
          <w:rFonts w:asciiTheme="minorHAnsi" w:hAnsiTheme="minorHAnsi" w:cstheme="minorHAnsi"/>
        </w:rPr>
        <w:t>pletyzmografu</w:t>
      </w:r>
      <w:proofErr w:type="spellEnd"/>
      <w:r w:rsidRPr="00E31DF3">
        <w:rPr>
          <w:rFonts w:asciiTheme="minorHAnsi" w:hAnsiTheme="minorHAnsi" w:cstheme="minorHAnsi"/>
        </w:rPr>
        <w:t xml:space="preserve">, </w:t>
      </w:r>
      <w:r w:rsidRPr="00E31DF3">
        <w:rPr>
          <w:rFonts w:asciiTheme="minorHAnsi" w:hAnsiTheme="minorHAnsi" w:cstheme="minorHAnsi"/>
        </w:rPr>
        <w:t>SpO2 — bieżąca wartość</w:t>
      </w:r>
      <w:r w:rsidRPr="00E31DF3">
        <w:rPr>
          <w:rFonts w:asciiTheme="minorHAnsi" w:hAnsiTheme="minorHAnsi" w:cstheme="minorHAnsi"/>
        </w:rPr>
        <w:t xml:space="preserve">, </w:t>
      </w:r>
      <w:r w:rsidRPr="00E31DF3">
        <w:rPr>
          <w:rFonts w:asciiTheme="minorHAnsi" w:hAnsiTheme="minorHAnsi" w:cstheme="minorHAnsi"/>
        </w:rPr>
        <w:t>górnego i dolnego limitu alarmowego dla saturacji</w:t>
      </w:r>
      <w:r w:rsidRPr="00E31DF3">
        <w:rPr>
          <w:rFonts w:asciiTheme="minorHAnsi" w:hAnsiTheme="minorHAnsi" w:cstheme="minorHAnsi"/>
        </w:rPr>
        <w:t xml:space="preserve">, </w:t>
      </w:r>
      <w:r w:rsidRPr="00E31DF3">
        <w:rPr>
          <w:rFonts w:asciiTheme="minorHAnsi" w:hAnsiTheme="minorHAnsi" w:cstheme="minorHAnsi"/>
        </w:rPr>
        <w:t>amplitudy tętna</w:t>
      </w:r>
      <w:r w:rsidRPr="00E31DF3">
        <w:rPr>
          <w:rFonts w:asciiTheme="minorHAnsi" w:hAnsiTheme="minorHAnsi" w:cstheme="minorHAnsi"/>
        </w:rPr>
        <w:t xml:space="preserve">, </w:t>
      </w:r>
      <w:r w:rsidRPr="00E31DF3">
        <w:rPr>
          <w:rFonts w:asciiTheme="minorHAnsi" w:hAnsiTheme="minorHAnsi" w:cstheme="minorHAnsi"/>
        </w:rPr>
        <w:t>częstości tętna - bieżąca wartość</w:t>
      </w:r>
      <w:r w:rsidRPr="00E31DF3">
        <w:rPr>
          <w:rFonts w:asciiTheme="minorHAnsi" w:hAnsiTheme="minorHAnsi" w:cstheme="minorHAnsi"/>
        </w:rPr>
        <w:t xml:space="preserve">, </w:t>
      </w:r>
      <w:r w:rsidRPr="00E31DF3">
        <w:rPr>
          <w:rFonts w:asciiTheme="minorHAnsi" w:hAnsiTheme="minorHAnsi" w:cstheme="minorHAnsi"/>
        </w:rPr>
        <w:t>górnego i dolnego limitu alarmowego dla tętna</w:t>
      </w:r>
      <w:r w:rsidRPr="00E31DF3">
        <w:rPr>
          <w:rFonts w:asciiTheme="minorHAnsi" w:hAnsiTheme="minorHAnsi" w:cstheme="minorHAnsi"/>
        </w:rPr>
        <w:t xml:space="preserve">, </w:t>
      </w:r>
      <w:r w:rsidRPr="00E31DF3">
        <w:rPr>
          <w:rFonts w:asciiTheme="minorHAnsi" w:eastAsia="Times New Roman" w:hAnsiTheme="minorHAnsi" w:cstheme="minorHAnsi"/>
          <w:color w:val="000000"/>
        </w:rPr>
        <w:t>czasu</w:t>
      </w:r>
      <w:r w:rsidRPr="00E31DF3">
        <w:rPr>
          <w:rFonts w:asciiTheme="minorHAnsi" w:eastAsia="Times New Roman" w:hAnsiTheme="minorHAnsi" w:cstheme="minorHAnsi"/>
          <w:color w:val="000000"/>
        </w:rPr>
        <w:t xml:space="preserve">, </w:t>
      </w:r>
      <w:r w:rsidRPr="00E31DF3">
        <w:rPr>
          <w:rFonts w:asciiTheme="minorHAnsi" w:eastAsia="Times New Roman" w:hAnsiTheme="minorHAnsi" w:cstheme="minorHAnsi"/>
          <w:color w:val="000000"/>
        </w:rPr>
        <w:t>ikony aktywnego alarmu</w:t>
      </w:r>
      <w:r w:rsidRPr="00E31DF3">
        <w:rPr>
          <w:rFonts w:asciiTheme="minorHAnsi" w:eastAsia="Times New Roman" w:hAnsiTheme="minorHAnsi" w:cstheme="minorHAnsi"/>
          <w:color w:val="000000"/>
        </w:rPr>
        <w:t>,</w:t>
      </w:r>
    </w:p>
    <w:p w14:paraId="6E1B33EB" w14:textId="72BEFC3E" w:rsidR="00B01FB0" w:rsidRPr="00E31DF3" w:rsidRDefault="00B01FB0" w:rsidP="00B5388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</w:rPr>
        <w:t>Ikona stanu baterii informująca o stopniu naładowania akumulatora</w:t>
      </w:r>
      <w:r w:rsidRPr="00E31DF3">
        <w:rPr>
          <w:rFonts w:asciiTheme="minorHAnsi" w:hAnsiTheme="minorHAnsi" w:cstheme="minorHAnsi"/>
        </w:rPr>
        <w:t xml:space="preserve"> wraz z w</w:t>
      </w:r>
      <w:r w:rsidRPr="00E31DF3">
        <w:rPr>
          <w:rFonts w:asciiTheme="minorHAnsi" w:hAnsiTheme="minorHAnsi" w:cstheme="minorHAnsi"/>
        </w:rPr>
        <w:t>skaźnik</w:t>
      </w:r>
      <w:r w:rsidRPr="00E31DF3">
        <w:rPr>
          <w:rFonts w:asciiTheme="minorHAnsi" w:hAnsiTheme="minorHAnsi" w:cstheme="minorHAnsi"/>
        </w:rPr>
        <w:t>iem</w:t>
      </w:r>
      <w:r w:rsidRPr="00E31DF3">
        <w:rPr>
          <w:rFonts w:asciiTheme="minorHAnsi" w:hAnsiTheme="minorHAnsi" w:cstheme="minorHAnsi"/>
        </w:rPr>
        <w:t xml:space="preserve"> zasilania sieciowego</w:t>
      </w:r>
      <w:r w:rsidRPr="00E31DF3">
        <w:rPr>
          <w:rFonts w:asciiTheme="minorHAnsi" w:hAnsiTheme="minorHAnsi" w:cstheme="minorHAnsi"/>
        </w:rPr>
        <w:t xml:space="preserve">, wskaźnikiem zakłóceń, </w:t>
      </w:r>
    </w:p>
    <w:p w14:paraId="23DFD142" w14:textId="14416197" w:rsidR="00B01FB0" w:rsidRPr="00E31DF3" w:rsidRDefault="00B01FB0" w:rsidP="00B5388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</w:rPr>
        <w:t>96 godzinna pamięć rejestrowana co 4 s. wszystkich monitorowanych parametrów pod postacią tabelaryczną i graficzną</w:t>
      </w:r>
    </w:p>
    <w:p w14:paraId="3B767981" w14:textId="30BD1095" w:rsidR="00B01FB0" w:rsidRPr="00E31DF3" w:rsidRDefault="00B01FB0" w:rsidP="00E645D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bCs/>
        </w:rPr>
        <w:t>Interfejs przywołania pielęgniarki</w:t>
      </w:r>
      <w:r w:rsidR="00F7148B" w:rsidRPr="00E31DF3">
        <w:rPr>
          <w:rFonts w:asciiTheme="minorHAnsi" w:hAnsiTheme="minorHAnsi" w:cstheme="minorHAnsi"/>
          <w:bCs/>
        </w:rPr>
        <w:t xml:space="preserve"> oraz </w:t>
      </w:r>
      <w:r w:rsidR="00F7148B" w:rsidRPr="00E31DF3">
        <w:rPr>
          <w:rFonts w:asciiTheme="minorHAnsi" w:eastAsia="Times New Roman" w:hAnsiTheme="minorHAnsi" w:cstheme="minorHAnsi"/>
          <w:color w:val="000000"/>
        </w:rPr>
        <w:t>f</w:t>
      </w:r>
      <w:r w:rsidR="00F7148B" w:rsidRPr="00E31DF3">
        <w:rPr>
          <w:rFonts w:asciiTheme="minorHAnsi" w:eastAsia="Times New Roman" w:hAnsiTheme="minorHAnsi" w:cstheme="minorHAnsi"/>
          <w:color w:val="000000"/>
        </w:rPr>
        <w:t>unkcja przywołania pielęgniarki</w:t>
      </w:r>
      <w:r w:rsidR="00F7148B" w:rsidRPr="00E31DF3">
        <w:rPr>
          <w:rFonts w:asciiTheme="minorHAnsi" w:eastAsia="Times New Roman" w:hAnsiTheme="minorHAnsi" w:cstheme="minorHAnsi"/>
          <w:color w:val="000000"/>
        </w:rPr>
        <w:t>,</w:t>
      </w:r>
    </w:p>
    <w:p w14:paraId="6031F37A" w14:textId="06332C9A" w:rsidR="00F7148B" w:rsidRPr="00E31DF3" w:rsidRDefault="00F7148B" w:rsidP="00E645D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bCs/>
        </w:rPr>
        <w:t xml:space="preserve">Złącze </w:t>
      </w:r>
      <w:r w:rsidRPr="00E31DF3">
        <w:rPr>
          <w:rFonts w:asciiTheme="minorHAnsi" w:hAnsiTheme="minorHAnsi" w:cstheme="minorHAnsi"/>
          <w:bCs/>
          <w:lang w:val="en-US"/>
        </w:rPr>
        <w:t>Mini USB</w:t>
      </w:r>
      <w:r w:rsidRPr="00E31DF3">
        <w:rPr>
          <w:rFonts w:asciiTheme="minorHAnsi" w:hAnsiTheme="minorHAnsi" w:cstheme="minorHAnsi"/>
          <w:bCs/>
          <w:lang w:val="en-US"/>
        </w:rPr>
        <w:t xml:space="preserve"> I USB,</w:t>
      </w:r>
    </w:p>
    <w:p w14:paraId="7442CE95" w14:textId="5FEFCE2D" w:rsidR="00F7148B" w:rsidRPr="00E31DF3" w:rsidRDefault="00F7148B" w:rsidP="00E645D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Regulacja czasu opóźnienia reakcji alarmu na zmianę saturacji w zakresie: 10s, 25s, 50s, 100s dla zmian o 1%.</w:t>
      </w:r>
    </w:p>
    <w:p w14:paraId="0DC5887D" w14:textId="7D86FBA3" w:rsidR="00F7148B" w:rsidRPr="00E31DF3" w:rsidRDefault="00F7148B" w:rsidP="00E645D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Regulacja czasu opóźnienia reakcji na zmianę saturacji wyższą niż 1% według algorytmu: (10s, 25s, 50s, 100s) /   wartość zmiany saturacji = czas opóźnienia reakcji alarmu</w:t>
      </w:r>
    </w:p>
    <w:p w14:paraId="3E70917A" w14:textId="0908E4AD" w:rsidR="00F7148B" w:rsidRPr="00E31DF3" w:rsidRDefault="00F7148B" w:rsidP="00E645D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</w:rPr>
        <w:t>Alarmy dźwiękowe o wysokim, średnim i niskim priorytecie</w:t>
      </w:r>
    </w:p>
    <w:p w14:paraId="35396B68" w14:textId="6C9175E2" w:rsidR="00F7148B" w:rsidRPr="00E31DF3" w:rsidRDefault="00F7148B" w:rsidP="00E645D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Przewód łączący urządzenie z czujnikiem pomiarowym oraz wielorazowy czujnik typu klips – 1 zestaw do aparatu</w:t>
      </w:r>
    </w:p>
    <w:p w14:paraId="4C0337C1" w14:textId="32EB6057" w:rsidR="00634C2C" w:rsidRPr="00E31DF3" w:rsidRDefault="00634C2C" w:rsidP="00E645D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color w:val="000000"/>
        </w:rPr>
        <w:t>Waga maksymalna 1,7 kg</w:t>
      </w:r>
    </w:p>
    <w:p w14:paraId="1BC0D269" w14:textId="075D4ED4" w:rsidR="00634C2C" w:rsidRPr="00E31DF3" w:rsidRDefault="00634C2C" w:rsidP="00634C2C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eastAsia="Times New Roman" w:hAnsiTheme="minorHAnsi" w:cstheme="minorHAnsi"/>
          <w:b/>
          <w:bCs/>
          <w:color w:val="000000"/>
        </w:rPr>
        <w:t>MIERZONE WARTOŚCI</w:t>
      </w:r>
      <w:r w:rsidRPr="00E31DF3">
        <w:rPr>
          <w:rFonts w:asciiTheme="minorHAnsi" w:eastAsia="Times New Roman" w:hAnsiTheme="minorHAnsi" w:cstheme="minorHAnsi"/>
          <w:b/>
          <w:bCs/>
          <w:color w:val="000000"/>
        </w:rPr>
        <w:t>:</w:t>
      </w:r>
    </w:p>
    <w:p w14:paraId="21A5D516" w14:textId="566C6A30" w:rsidR="00634C2C" w:rsidRPr="00E31DF3" w:rsidRDefault="00634C2C" w:rsidP="00634C2C">
      <w:pPr>
        <w:pStyle w:val="Akapitzlist"/>
        <w:rPr>
          <w:rFonts w:asciiTheme="minorHAnsi" w:eastAsia="Times New Roman" w:hAnsiTheme="minorHAnsi" w:cstheme="minorHAnsi"/>
          <w:color w:val="000000"/>
        </w:rPr>
      </w:pPr>
      <w:r w:rsidRPr="00E31DF3">
        <w:rPr>
          <w:rFonts w:asciiTheme="minorHAnsi" w:eastAsia="Times New Roman" w:hAnsiTheme="minorHAnsi" w:cstheme="minorHAnsi"/>
          <w:b/>
          <w:bCs/>
          <w:color w:val="000000"/>
        </w:rPr>
        <w:t xml:space="preserve">- </w:t>
      </w:r>
      <w:r w:rsidRPr="00E31DF3">
        <w:rPr>
          <w:rFonts w:asciiTheme="minorHAnsi" w:eastAsia="Times New Roman" w:hAnsiTheme="minorHAnsi" w:cstheme="minorHAnsi"/>
          <w:color w:val="000000"/>
        </w:rPr>
        <w:t>Zakres pomiaru saturacji: 1-100%</w:t>
      </w:r>
    </w:p>
    <w:p w14:paraId="18329EAA" w14:textId="03D91E91" w:rsidR="00634C2C" w:rsidRPr="00E31DF3" w:rsidRDefault="00634C2C" w:rsidP="00634C2C">
      <w:pPr>
        <w:pStyle w:val="Akapitzlist"/>
        <w:rPr>
          <w:rFonts w:asciiTheme="minorHAnsi" w:eastAsia="Times New Roman" w:hAnsiTheme="minorHAnsi" w:cstheme="minorHAnsi"/>
          <w:color w:val="000000"/>
          <w:vertAlign w:val="superscript"/>
        </w:rPr>
      </w:pPr>
      <w:r w:rsidRPr="00E31DF3">
        <w:rPr>
          <w:rFonts w:asciiTheme="minorHAnsi" w:eastAsia="Times New Roman" w:hAnsiTheme="minorHAnsi" w:cstheme="minorHAnsi"/>
          <w:b/>
          <w:bCs/>
          <w:color w:val="000000"/>
        </w:rPr>
        <w:t>-</w:t>
      </w:r>
      <w:r w:rsidRPr="00E31DF3">
        <w:rPr>
          <w:rFonts w:asciiTheme="minorHAnsi" w:hAnsiTheme="minorHAnsi" w:cstheme="minorHAnsi"/>
          <w:b/>
          <w:bCs/>
        </w:rPr>
        <w:t xml:space="preserve"> </w:t>
      </w:r>
      <w:r w:rsidRPr="00E31DF3">
        <w:rPr>
          <w:rFonts w:asciiTheme="minorHAnsi" w:eastAsia="Times New Roman" w:hAnsiTheme="minorHAnsi" w:cstheme="minorHAnsi"/>
          <w:color w:val="000000"/>
        </w:rPr>
        <w:t xml:space="preserve">Zakres częstości pulsu: 20-250min </w:t>
      </w:r>
      <w:r w:rsidRPr="00E31DF3">
        <w:rPr>
          <w:rFonts w:asciiTheme="minorHAnsi" w:eastAsia="Times New Roman" w:hAnsiTheme="minorHAnsi" w:cstheme="minorHAnsi"/>
          <w:color w:val="000000"/>
          <w:vertAlign w:val="superscript"/>
        </w:rPr>
        <w:t>-1</w:t>
      </w:r>
    </w:p>
    <w:p w14:paraId="3B76488A" w14:textId="071C75B2" w:rsidR="00634C2C" w:rsidRPr="00E31DF3" w:rsidRDefault="00634C2C" w:rsidP="00634C2C">
      <w:pPr>
        <w:pStyle w:val="Akapitzlist"/>
        <w:rPr>
          <w:rFonts w:asciiTheme="minorHAnsi" w:eastAsia="Times New Roman" w:hAnsiTheme="minorHAnsi" w:cstheme="minorHAnsi"/>
          <w:color w:val="000000"/>
        </w:rPr>
      </w:pPr>
      <w:r w:rsidRPr="00E31DF3">
        <w:rPr>
          <w:rFonts w:asciiTheme="minorHAnsi" w:eastAsia="Times New Roman" w:hAnsiTheme="minorHAnsi" w:cstheme="minorHAnsi"/>
          <w:b/>
          <w:bCs/>
          <w:color w:val="000000"/>
        </w:rPr>
        <w:t>-</w:t>
      </w:r>
      <w:r w:rsidRPr="00E31DF3">
        <w:rPr>
          <w:rFonts w:asciiTheme="minorHAnsi" w:hAnsiTheme="minorHAnsi" w:cstheme="minorHAnsi"/>
          <w:b/>
          <w:bCs/>
        </w:rPr>
        <w:t xml:space="preserve"> </w:t>
      </w:r>
      <w:r w:rsidRPr="00E31DF3">
        <w:rPr>
          <w:rFonts w:asciiTheme="minorHAnsi" w:eastAsia="Times New Roman" w:hAnsiTheme="minorHAnsi" w:cstheme="minorHAnsi"/>
          <w:color w:val="000000"/>
        </w:rPr>
        <w:t>Wskaźnik perfuzji: 0,03-20%</w:t>
      </w:r>
    </w:p>
    <w:p w14:paraId="69DBEBED" w14:textId="43906E8E" w:rsidR="00634C2C" w:rsidRPr="00E31DF3" w:rsidRDefault="00634C2C" w:rsidP="00634C2C">
      <w:pPr>
        <w:pStyle w:val="Akapitzlist"/>
        <w:rPr>
          <w:rFonts w:asciiTheme="minorHAnsi" w:eastAsia="Times New Roman" w:hAnsiTheme="minorHAnsi" w:cstheme="minorHAnsi"/>
          <w:color w:val="000000"/>
        </w:rPr>
      </w:pPr>
      <w:r w:rsidRPr="00E31DF3">
        <w:rPr>
          <w:rFonts w:asciiTheme="minorHAnsi" w:eastAsia="Times New Roman" w:hAnsiTheme="minorHAnsi" w:cstheme="minorHAnsi"/>
          <w:b/>
          <w:bCs/>
          <w:color w:val="000000"/>
        </w:rPr>
        <w:t>-</w:t>
      </w:r>
      <w:r w:rsidRPr="00E31DF3">
        <w:rPr>
          <w:rFonts w:asciiTheme="minorHAnsi" w:hAnsiTheme="minorHAnsi" w:cstheme="minorHAnsi"/>
          <w:b/>
          <w:bCs/>
        </w:rPr>
        <w:t xml:space="preserve"> </w:t>
      </w:r>
      <w:r w:rsidRPr="00E31DF3">
        <w:rPr>
          <w:rFonts w:asciiTheme="minorHAnsi" w:eastAsia="Times New Roman" w:hAnsiTheme="minorHAnsi" w:cstheme="minorHAnsi"/>
          <w:color w:val="000000"/>
        </w:rPr>
        <w:t>Saturacja (%SpO</w:t>
      </w:r>
      <w:r w:rsidRPr="00E31DF3">
        <w:rPr>
          <w:rFonts w:asciiTheme="minorHAnsi" w:eastAsia="Times New Roman" w:hAnsiTheme="minorHAnsi" w:cstheme="minorHAnsi"/>
          <w:color w:val="000000"/>
          <w:vertAlign w:val="subscript"/>
        </w:rPr>
        <w:t>2</w:t>
      </w:r>
      <w:r w:rsidRPr="00E31DF3">
        <w:rPr>
          <w:rFonts w:asciiTheme="minorHAnsi" w:eastAsia="Times New Roman" w:hAnsiTheme="minorHAnsi" w:cstheme="minorHAnsi"/>
          <w:color w:val="000000"/>
        </w:rPr>
        <w:t>+/-1SD)</w:t>
      </w:r>
    </w:p>
    <w:p w14:paraId="16EE2943" w14:textId="7A2ECA48" w:rsidR="00634C2C" w:rsidRPr="00E31DF3" w:rsidRDefault="00634C2C" w:rsidP="00634C2C">
      <w:pPr>
        <w:pStyle w:val="Akapitzlist"/>
        <w:rPr>
          <w:rFonts w:asciiTheme="minorHAnsi" w:eastAsia="Times New Roman" w:hAnsiTheme="minorHAnsi" w:cstheme="minorHAnsi"/>
          <w:color w:val="000000"/>
        </w:rPr>
      </w:pPr>
      <w:r w:rsidRPr="00E31DF3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-</w:t>
      </w:r>
      <w:r w:rsidRPr="00E31DF3">
        <w:rPr>
          <w:rFonts w:asciiTheme="minorHAnsi" w:hAnsiTheme="minorHAnsi" w:cstheme="minorHAnsi"/>
          <w:b/>
          <w:bCs/>
        </w:rPr>
        <w:t xml:space="preserve"> </w:t>
      </w:r>
      <w:r w:rsidRPr="00E31DF3">
        <w:rPr>
          <w:rFonts w:asciiTheme="minorHAnsi" w:eastAsia="Times New Roman" w:hAnsiTheme="minorHAnsi" w:cstheme="minorHAnsi"/>
          <w:color w:val="000000"/>
        </w:rPr>
        <w:t>Dorośli: 70-100% +/- 2 cyfry</w:t>
      </w:r>
    </w:p>
    <w:p w14:paraId="70131F05" w14:textId="036A96FA" w:rsidR="00634C2C" w:rsidRPr="00E31DF3" w:rsidRDefault="00634C2C" w:rsidP="00634C2C">
      <w:pPr>
        <w:pStyle w:val="Akapitzlist"/>
        <w:rPr>
          <w:rFonts w:asciiTheme="minorHAnsi" w:eastAsia="Times New Roman" w:hAnsiTheme="minorHAnsi" w:cstheme="minorHAnsi"/>
          <w:color w:val="000000"/>
        </w:rPr>
      </w:pPr>
      <w:r w:rsidRPr="00E31DF3">
        <w:rPr>
          <w:rFonts w:asciiTheme="minorHAnsi" w:eastAsia="Times New Roman" w:hAnsiTheme="minorHAnsi" w:cstheme="minorHAnsi"/>
          <w:b/>
          <w:bCs/>
          <w:color w:val="000000"/>
        </w:rPr>
        <w:t>-</w:t>
      </w:r>
      <w:r w:rsidRPr="00E31DF3">
        <w:rPr>
          <w:rFonts w:asciiTheme="minorHAnsi" w:hAnsiTheme="minorHAnsi" w:cstheme="minorHAnsi"/>
          <w:b/>
          <w:bCs/>
        </w:rPr>
        <w:t xml:space="preserve"> </w:t>
      </w:r>
      <w:r w:rsidRPr="00E31DF3">
        <w:rPr>
          <w:rFonts w:asciiTheme="minorHAnsi" w:eastAsia="Times New Roman" w:hAnsiTheme="minorHAnsi" w:cstheme="minorHAnsi"/>
          <w:color w:val="000000"/>
        </w:rPr>
        <w:t>Noworodki: 70-100% +/- 3 cyfry</w:t>
      </w:r>
    </w:p>
    <w:p w14:paraId="080FE42B" w14:textId="2A756F9A" w:rsidR="00B01FB0" w:rsidRPr="00E31DF3" w:rsidRDefault="00634C2C" w:rsidP="00B01FB0">
      <w:pPr>
        <w:ind w:left="709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31DF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-</w:t>
      </w:r>
      <w:r w:rsidRPr="00E31D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01FB0" w:rsidRPr="00E31DF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Niska perfuzja: 70-100% +/-2 cyfry</w:t>
      </w:r>
    </w:p>
    <w:p w14:paraId="6870D991" w14:textId="77777777" w:rsidR="00B01FB0" w:rsidRPr="00E31DF3" w:rsidRDefault="00B01FB0" w:rsidP="00B01FB0">
      <w:pPr>
        <w:ind w:left="709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  <w:r w:rsidRPr="00E31DF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-</w:t>
      </w:r>
      <w:r w:rsidRPr="00E31DF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 </w:t>
      </w:r>
      <w:r w:rsidRPr="00E31DF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Częstość pulsu: 20-250 min</w:t>
      </w:r>
      <w:r w:rsidRPr="00E31DF3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pl-PL"/>
        </w:rPr>
        <w:t>-1</w:t>
      </w:r>
      <w:r w:rsidRPr="00E31DF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+/- 3 cyfry</w:t>
      </w:r>
    </w:p>
    <w:p w14:paraId="1BCE1E92" w14:textId="77777777" w:rsidR="00B01FB0" w:rsidRPr="00E31DF3" w:rsidRDefault="00B01FB0" w:rsidP="00B01FB0">
      <w:pPr>
        <w:ind w:left="709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  <w:r w:rsidRPr="00E31DF3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- </w:t>
      </w:r>
      <w:r w:rsidRPr="00E31DF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Częstość pulsu dla niskiej perfuzji: 20-250 min </w:t>
      </w:r>
      <w:r w:rsidRPr="00E31DF3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pl-PL"/>
        </w:rPr>
        <w:t xml:space="preserve">-1 </w:t>
      </w:r>
      <w:r w:rsidRPr="00E31DF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+/-3 cyfry</w:t>
      </w:r>
    </w:p>
    <w:p w14:paraId="76473B63" w14:textId="4D777F3C" w:rsidR="00B01FB0" w:rsidRPr="00E31DF3" w:rsidRDefault="00B01FB0" w:rsidP="00B01FB0">
      <w:pPr>
        <w:ind w:left="709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</w:p>
    <w:p w14:paraId="3C10F2DC" w14:textId="2574E20E" w:rsidR="00522FE5" w:rsidRDefault="00522FE5" w:rsidP="00522FE5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Część </w:t>
      </w:r>
      <w:r w:rsidR="00471DF6">
        <w:rPr>
          <w:rFonts w:cs="Times New Roman"/>
          <w:b/>
          <w:bCs/>
          <w:sz w:val="28"/>
          <w:szCs w:val="28"/>
        </w:rPr>
        <w:t>5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0AF0343E" w14:textId="0A0C92A7" w:rsidR="00522FE5" w:rsidRPr="00E31DF3" w:rsidRDefault="00471DF6" w:rsidP="00BB22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31DF3">
        <w:rPr>
          <w:rFonts w:asciiTheme="minorHAnsi" w:hAnsiTheme="minorHAnsi" w:cstheme="minorHAnsi"/>
          <w:b/>
          <w:bCs/>
          <w:sz w:val="22"/>
          <w:szCs w:val="22"/>
        </w:rPr>
        <w:t xml:space="preserve">Analizator do badań SARS-COV-2 – analizator do bezpośredniej identyfikacji drobnoustrojów wraz z testami </w:t>
      </w:r>
      <w:r w:rsidR="008B1665" w:rsidRPr="00E31DF3">
        <w:rPr>
          <w:rFonts w:asciiTheme="minorHAnsi" w:hAnsiTheme="minorHAnsi" w:cstheme="minorHAnsi"/>
          <w:b/>
          <w:bCs/>
          <w:sz w:val="22"/>
          <w:szCs w:val="22"/>
        </w:rPr>
        <w:t>– 150szt.;</w:t>
      </w:r>
      <w:r w:rsidRPr="00E31DF3">
        <w:rPr>
          <w:rFonts w:asciiTheme="minorHAnsi" w:hAnsiTheme="minorHAnsi" w:cstheme="minorHAnsi"/>
          <w:b/>
          <w:bCs/>
          <w:sz w:val="22"/>
          <w:szCs w:val="22"/>
        </w:rPr>
        <w:t xml:space="preserve">  o minimalnych parametrach opisanych poniżej</w:t>
      </w:r>
    </w:p>
    <w:p w14:paraId="29289A28" w14:textId="7C80A0C1" w:rsidR="006A0259" w:rsidRPr="00E31DF3" w:rsidRDefault="006A0259" w:rsidP="00BB220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A4129B" w14:textId="4B7E40B8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Analizator modułowy (z pojedynczym modułem) w pełni zautomatyzowany do wieloparametrowego oznaczania  drobnoustrojów PCR w systemie zamkniętym wraz ze zintegrowanym: komputerem (z oprogramowaniem do analizatora) oraz czytnikiem kodów kreskowych do identyfikacji odczynników, jak również dodatkowo UPC, drukarką, stacją do przygotowania próbek.</w:t>
      </w:r>
    </w:p>
    <w:p w14:paraId="4585AA83" w14:textId="212522AC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Aparat pracuje w oparciu o system zapewniający zintegrowaną izolację DNA, amplifikację i detekcję w jednym procesie bez konieczności przenoszenia próbki  w obrębie aparatu lub/i do innych urządzeń.</w:t>
      </w:r>
    </w:p>
    <w:p w14:paraId="28AFE1E6" w14:textId="7981757E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 xml:space="preserve">System wykorzystuje technologię </w:t>
      </w:r>
      <w:proofErr w:type="spellStart"/>
      <w:r w:rsidRPr="00E31DF3">
        <w:rPr>
          <w:rFonts w:asciiTheme="minorHAnsi" w:hAnsiTheme="minorHAnsi" w:cstheme="minorHAnsi"/>
          <w:lang w:eastAsia="en-US"/>
        </w:rPr>
        <w:t>nested</w:t>
      </w:r>
      <w:proofErr w:type="spellEnd"/>
      <w:r w:rsidRPr="00E31DF3">
        <w:rPr>
          <w:rFonts w:asciiTheme="minorHAnsi" w:hAnsiTheme="minorHAnsi" w:cstheme="minorHAnsi"/>
          <w:lang w:eastAsia="en-US"/>
        </w:rPr>
        <w:t xml:space="preserve"> multipleks PCR o podwyższonej czułości i specyficzności oznaczeń.</w:t>
      </w:r>
    </w:p>
    <w:p w14:paraId="76854FB8" w14:textId="01BA2059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Odczynniki gotowe do użycia o zamkniętym układzie reakcyjnym posiadające zabezpieczenie przed uszkodzeniem i kontaminacją.</w:t>
      </w:r>
    </w:p>
    <w:p w14:paraId="5C779F2B" w14:textId="06B5BA93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Testy w formie panelów wykorzystujących technikę multipleks PCR do jednoczesnego wykrywania wielu patogenów.</w:t>
      </w:r>
    </w:p>
    <w:p w14:paraId="04C34979" w14:textId="3B48B2AA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Możliwość wykonania badania bezpośrednio z próbki pobranej od pacjenta lub dodatniego posiewu krwi bez wstępnej ekstrakcji DNA</w:t>
      </w:r>
    </w:p>
    <w:p w14:paraId="6EFAECCF" w14:textId="2B37726C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Testy w formie panelów posiadają kontrole wewnętrzne umożliwiające monitorowanie poprawności wykonania badania na każdym etapie.</w:t>
      </w:r>
    </w:p>
    <w:p w14:paraId="092D5AA7" w14:textId="0F16F993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Czas wykonania analizy poniżej 70 minut.</w:t>
      </w:r>
    </w:p>
    <w:p w14:paraId="7F712310" w14:textId="6B11D8E6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Aparat wydaje wynik gotowy do interpretacji.</w:t>
      </w:r>
    </w:p>
    <w:p w14:paraId="26BAE7D1" w14:textId="3365650D" w:rsidR="006A0259" w:rsidRPr="00E31DF3" w:rsidRDefault="006A0259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Aparat nie wymaga spełniania kryteriów pracowni biologii molekularnej.</w:t>
      </w:r>
    </w:p>
    <w:p w14:paraId="53E27EFC" w14:textId="2D56424C" w:rsidR="006A0259" w:rsidRPr="00E31DF3" w:rsidRDefault="001C2D0C" w:rsidP="006A025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E31DF3">
        <w:rPr>
          <w:rFonts w:asciiTheme="minorHAnsi" w:hAnsiTheme="minorHAnsi" w:cstheme="minorHAnsi"/>
          <w:lang w:eastAsia="en-US"/>
        </w:rPr>
        <w:t>Testy</w:t>
      </w:r>
      <w:r w:rsidR="006A0259" w:rsidRPr="00E31DF3">
        <w:rPr>
          <w:rFonts w:asciiTheme="minorHAnsi" w:hAnsiTheme="minorHAnsi" w:cstheme="minorHAnsi"/>
          <w:lang w:eastAsia="en-US"/>
        </w:rPr>
        <w:t xml:space="preserve"> multipleks PCR kompatybilne z aparatem zestawione w panelach umożliwiające detekcję grup patogenów i mechanizmów oporności na antybiotyki:</w:t>
      </w:r>
    </w:p>
    <w:p w14:paraId="3AA477AB" w14:textId="10F29E8A" w:rsidR="006A0259" w:rsidRPr="00E31DF3" w:rsidRDefault="006A0259" w:rsidP="00FD01B5">
      <w:pPr>
        <w:pStyle w:val="Akapitzlist"/>
        <w:ind w:left="709" w:hanging="142"/>
        <w:rPr>
          <w:rFonts w:asciiTheme="minorHAnsi" w:hAnsiTheme="minorHAnsi" w:cstheme="minorHAnsi"/>
          <w:b/>
          <w:bCs/>
          <w:lang w:eastAsia="en-US"/>
        </w:rPr>
      </w:pPr>
      <w:r w:rsidRPr="00E31DF3">
        <w:rPr>
          <w:rFonts w:asciiTheme="minorHAnsi" w:hAnsiTheme="minorHAnsi" w:cstheme="minorHAnsi"/>
          <w:b/>
          <w:bCs/>
          <w:lang w:eastAsia="en-US"/>
        </w:rPr>
        <w:t xml:space="preserve">- Panel do wykrywania bakterii atypowych i wirusów  z  górnych dróg oddechowych (wymaz  z </w:t>
      </w:r>
      <w:proofErr w:type="spellStart"/>
      <w:r w:rsidRPr="00E31DF3">
        <w:rPr>
          <w:rFonts w:asciiTheme="minorHAnsi" w:hAnsiTheme="minorHAnsi" w:cstheme="minorHAnsi"/>
          <w:b/>
          <w:bCs/>
          <w:lang w:eastAsia="en-US"/>
        </w:rPr>
        <w:t>nosogardzieli</w:t>
      </w:r>
      <w:proofErr w:type="spellEnd"/>
      <w:r w:rsidRPr="00E31DF3">
        <w:rPr>
          <w:rFonts w:asciiTheme="minorHAnsi" w:hAnsiTheme="minorHAnsi" w:cstheme="minorHAnsi"/>
          <w:b/>
          <w:bCs/>
          <w:lang w:eastAsia="en-US"/>
        </w:rPr>
        <w:t>) w tym COVID-19:</w:t>
      </w:r>
    </w:p>
    <w:p w14:paraId="305CB9F2" w14:textId="6F5764F1" w:rsidR="006A0259" w:rsidRPr="00E31DF3" w:rsidRDefault="006A0259" w:rsidP="006A0259">
      <w:pPr>
        <w:pStyle w:val="Akapitzlist"/>
        <w:rPr>
          <w:rFonts w:asciiTheme="minorHAnsi" w:hAnsiTheme="minorHAnsi" w:cstheme="minorHAnsi"/>
          <w:lang w:eastAsia="en-US"/>
        </w:rPr>
      </w:pPr>
      <w:r w:rsidRPr="00E31DF3">
        <w:rPr>
          <w:rFonts w:asciiTheme="minorHAnsi" w:hAnsiTheme="minorHAnsi" w:cstheme="minorHAnsi"/>
          <w:lang w:eastAsia="en-US"/>
        </w:rPr>
        <w:t xml:space="preserve">Wykrywający przede wszystkim wirusy Covid-19, Influenza A, B, wirusy </w:t>
      </w:r>
      <w:proofErr w:type="spellStart"/>
      <w:r w:rsidRPr="00E31DF3">
        <w:rPr>
          <w:rFonts w:asciiTheme="minorHAnsi" w:hAnsiTheme="minorHAnsi" w:cstheme="minorHAnsi"/>
          <w:lang w:eastAsia="en-US"/>
        </w:rPr>
        <w:t>Parainfluenza</w:t>
      </w:r>
      <w:proofErr w:type="spellEnd"/>
      <w:r w:rsidRPr="00E31DF3">
        <w:rPr>
          <w:rFonts w:asciiTheme="minorHAnsi" w:hAnsiTheme="minorHAnsi" w:cstheme="minorHAnsi"/>
          <w:lang w:eastAsia="en-US"/>
        </w:rPr>
        <w:t xml:space="preserve">,  </w:t>
      </w:r>
      <w:proofErr w:type="spellStart"/>
      <w:r w:rsidRPr="00E31DF3">
        <w:rPr>
          <w:rFonts w:asciiTheme="minorHAnsi" w:hAnsiTheme="minorHAnsi" w:cstheme="minorHAnsi"/>
          <w:lang w:eastAsia="en-US"/>
        </w:rPr>
        <w:t>Rinowirusy</w:t>
      </w:r>
      <w:proofErr w:type="spellEnd"/>
      <w:r w:rsidRPr="00E31DF3">
        <w:rPr>
          <w:rFonts w:asciiTheme="minorHAnsi" w:hAnsiTheme="minorHAnsi" w:cstheme="minorHAnsi"/>
          <w:lang w:eastAsia="en-US"/>
        </w:rPr>
        <w:t>/</w:t>
      </w:r>
      <w:proofErr w:type="spellStart"/>
      <w:r w:rsidRPr="00E31DF3">
        <w:rPr>
          <w:rFonts w:asciiTheme="minorHAnsi" w:hAnsiTheme="minorHAnsi" w:cstheme="minorHAnsi"/>
          <w:lang w:eastAsia="en-US"/>
        </w:rPr>
        <w:t>Enterowirusy</w:t>
      </w:r>
      <w:proofErr w:type="spellEnd"/>
      <w:r w:rsidRPr="00E31DF3">
        <w:rPr>
          <w:rFonts w:asciiTheme="minorHAnsi" w:hAnsiTheme="minorHAnsi" w:cstheme="minorHAnsi"/>
          <w:lang w:eastAsia="en-US"/>
        </w:rPr>
        <w:t>, RSV oraz  bakterie atypowe.</w:t>
      </w:r>
    </w:p>
    <w:p w14:paraId="32D05526" w14:textId="77777777" w:rsidR="006A0259" w:rsidRPr="00E31DF3" w:rsidRDefault="006A0259" w:rsidP="00FD01B5">
      <w:pPr>
        <w:widowControl/>
        <w:suppressAutoHyphens w:val="0"/>
        <w:ind w:left="709" w:hanging="142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E31DF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- </w:t>
      </w:r>
      <w:r w:rsidRPr="00E31DF3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  <w:t>Panel do wykrywania bakterii typowych i atypowych, wirusów i genów oporności na antybiotyki z dolnych dróg oddechowych (materiał: plwocina, BAL):</w:t>
      </w:r>
    </w:p>
    <w:p w14:paraId="06C8561C" w14:textId="50607CFB" w:rsidR="006A0259" w:rsidRPr="00E31DF3" w:rsidRDefault="006A0259" w:rsidP="006A0259">
      <w:pPr>
        <w:pStyle w:val="Akapitzlist"/>
        <w:rPr>
          <w:rFonts w:asciiTheme="minorHAnsi" w:hAnsiTheme="minorHAnsi" w:cstheme="minorHAnsi"/>
          <w:lang w:eastAsia="en-US"/>
        </w:rPr>
      </w:pPr>
      <w:r w:rsidRPr="00E31DF3">
        <w:rPr>
          <w:rFonts w:asciiTheme="minorHAnsi" w:hAnsiTheme="minorHAnsi" w:cstheme="minorHAnsi"/>
          <w:lang w:eastAsia="en-US"/>
        </w:rPr>
        <w:t>Wykrywający najczęściej powodujące infekcje bakterie G (+), G (-), niefermentujące i atypowe wirusy oraz geny oporności na antybiotyki.</w:t>
      </w:r>
    </w:p>
    <w:p w14:paraId="0AB77C9D" w14:textId="77777777" w:rsidR="006A0259" w:rsidRPr="00352624" w:rsidRDefault="006A0259" w:rsidP="00FD01B5">
      <w:pPr>
        <w:widowControl/>
        <w:suppressAutoHyphens w:val="0"/>
        <w:ind w:left="709" w:hanging="142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35262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- </w:t>
      </w:r>
      <w:r w:rsidRPr="00352624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  <w:t>Panel do wykrywania patogenów zakażeń krwi i genów oporności na antybiotyki z dodatnich  hodowli (butelek krwi)</w:t>
      </w:r>
    </w:p>
    <w:p w14:paraId="20A78114" w14:textId="2E6FF452" w:rsidR="006A0259" w:rsidRPr="00352624" w:rsidRDefault="006A0259" w:rsidP="006A0259">
      <w:pPr>
        <w:pStyle w:val="Akapitzlist"/>
        <w:rPr>
          <w:rFonts w:asciiTheme="minorHAnsi" w:hAnsiTheme="minorHAnsi" w:cstheme="minorHAnsi"/>
          <w:lang w:eastAsia="en-US"/>
        </w:rPr>
      </w:pPr>
      <w:r w:rsidRPr="00352624">
        <w:rPr>
          <w:rFonts w:asciiTheme="minorHAnsi" w:hAnsiTheme="minorHAnsi" w:cstheme="minorHAnsi"/>
          <w:lang w:eastAsia="en-US"/>
        </w:rPr>
        <w:t>Bakterie najczęściej powodujące zakażenie krwi G (+), G (-), niefermentujące, grzyby drożdżopodobne i geny oporności np. MRSA, VRE, KPC.</w:t>
      </w:r>
    </w:p>
    <w:p w14:paraId="52C353DD" w14:textId="0910D5A3" w:rsidR="005C7FEB" w:rsidRPr="00352624" w:rsidRDefault="005C7FEB" w:rsidP="005C7FEB">
      <w:pPr>
        <w:widowControl/>
        <w:suppressAutoHyphens w:val="0"/>
        <w:ind w:left="709" w:hanging="142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352624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  <w:t xml:space="preserve">- Panel do wykrywania bakterii, wirusów i pasożytów jelitowych: </w:t>
      </w:r>
    </w:p>
    <w:p w14:paraId="17FCA7F0" w14:textId="1B59199C" w:rsidR="005C7FEB" w:rsidRPr="00352624" w:rsidRDefault="005C7FEB" w:rsidP="005C7FEB">
      <w:pPr>
        <w:pStyle w:val="Akapitzlist"/>
        <w:rPr>
          <w:rFonts w:asciiTheme="minorHAnsi" w:hAnsiTheme="minorHAnsi" w:cstheme="minorHAnsi"/>
          <w:lang w:eastAsia="en-US"/>
        </w:rPr>
      </w:pPr>
      <w:r w:rsidRPr="00352624">
        <w:rPr>
          <w:rFonts w:asciiTheme="minorHAnsi" w:hAnsiTheme="minorHAnsi" w:cstheme="minorHAnsi"/>
          <w:lang w:eastAsia="en-US"/>
        </w:rPr>
        <w:t>Bakterie, pasożyty, wirusy – najczęściej powodujące zakażenie układu pokarmowego.</w:t>
      </w:r>
    </w:p>
    <w:p w14:paraId="0B0C4561" w14:textId="77777777" w:rsidR="005C7FEB" w:rsidRPr="00352624" w:rsidRDefault="005C7FEB" w:rsidP="005C7FEB">
      <w:pPr>
        <w:pStyle w:val="Akapitzlist"/>
        <w:ind w:hanging="153"/>
        <w:rPr>
          <w:rFonts w:asciiTheme="minorHAnsi" w:hAnsiTheme="minorHAnsi" w:cstheme="minorHAnsi"/>
          <w:lang w:eastAsia="en-US"/>
        </w:rPr>
      </w:pPr>
      <w:r w:rsidRPr="00352624">
        <w:rPr>
          <w:rFonts w:asciiTheme="minorHAnsi" w:hAnsiTheme="minorHAnsi" w:cstheme="minorHAnsi"/>
          <w:lang w:eastAsia="en-US"/>
        </w:rPr>
        <w:t xml:space="preserve">- </w:t>
      </w:r>
      <w:r w:rsidRPr="00352624">
        <w:rPr>
          <w:rFonts w:asciiTheme="minorHAnsi" w:hAnsiTheme="minorHAnsi" w:cstheme="minorHAnsi"/>
          <w:b/>
          <w:bCs/>
          <w:lang w:eastAsia="en-US"/>
        </w:rPr>
        <w:t>Panel do wykrywania bakterii, wirusów i drożdżaków z płynu mózgowo-rdzeniowego</w:t>
      </w:r>
      <w:r w:rsidRPr="00352624">
        <w:rPr>
          <w:rFonts w:asciiTheme="minorHAnsi" w:hAnsiTheme="minorHAnsi" w:cstheme="minorHAnsi"/>
          <w:lang w:eastAsia="en-US"/>
        </w:rPr>
        <w:t>:</w:t>
      </w:r>
    </w:p>
    <w:p w14:paraId="70CE5D99" w14:textId="77777777" w:rsidR="005C7FEB" w:rsidRPr="00352624" w:rsidRDefault="005C7FEB" w:rsidP="005C7FEB">
      <w:pPr>
        <w:pStyle w:val="Akapitzlist"/>
        <w:rPr>
          <w:rFonts w:asciiTheme="minorHAnsi" w:hAnsiTheme="minorHAnsi" w:cstheme="minorHAnsi"/>
          <w:lang w:eastAsia="en-US"/>
        </w:rPr>
      </w:pPr>
      <w:r w:rsidRPr="00352624">
        <w:rPr>
          <w:rFonts w:asciiTheme="minorHAnsi" w:hAnsiTheme="minorHAnsi" w:cstheme="minorHAnsi"/>
          <w:lang w:eastAsia="en-US"/>
        </w:rPr>
        <w:t xml:space="preserve">Bakterie najczęściej powodujące zakażenie OUN oraz wirusy w szczególności  </w:t>
      </w:r>
      <w:proofErr w:type="spellStart"/>
      <w:r w:rsidRPr="00352624">
        <w:rPr>
          <w:rFonts w:asciiTheme="minorHAnsi" w:hAnsiTheme="minorHAnsi" w:cstheme="minorHAnsi"/>
          <w:lang w:eastAsia="en-US"/>
        </w:rPr>
        <w:t>Cytomegalowirus</w:t>
      </w:r>
      <w:proofErr w:type="spellEnd"/>
      <w:r w:rsidRPr="00352624">
        <w:rPr>
          <w:rFonts w:asciiTheme="minorHAnsi" w:hAnsiTheme="minorHAnsi" w:cstheme="minorHAnsi"/>
          <w:lang w:eastAsia="en-US"/>
        </w:rPr>
        <w:t xml:space="preserve">, </w:t>
      </w:r>
      <w:proofErr w:type="spellStart"/>
      <w:r w:rsidRPr="00352624">
        <w:rPr>
          <w:rFonts w:asciiTheme="minorHAnsi" w:hAnsiTheme="minorHAnsi" w:cstheme="minorHAnsi"/>
          <w:lang w:eastAsia="en-US"/>
        </w:rPr>
        <w:t>Enterowirus</w:t>
      </w:r>
      <w:proofErr w:type="spellEnd"/>
      <w:r w:rsidRPr="00352624">
        <w:rPr>
          <w:rFonts w:asciiTheme="minorHAnsi" w:hAnsiTheme="minorHAnsi" w:cstheme="minorHAnsi"/>
          <w:lang w:eastAsia="en-US"/>
        </w:rPr>
        <w:t xml:space="preserve">, wirus opryszczki typu 1, typu 2, ludzki </w:t>
      </w:r>
      <w:proofErr w:type="spellStart"/>
      <w:r w:rsidRPr="00352624">
        <w:rPr>
          <w:rFonts w:asciiTheme="minorHAnsi" w:hAnsiTheme="minorHAnsi" w:cstheme="minorHAnsi"/>
          <w:lang w:eastAsia="en-US"/>
        </w:rPr>
        <w:t>herpeswirus</w:t>
      </w:r>
      <w:proofErr w:type="spellEnd"/>
      <w:r w:rsidRPr="00352624">
        <w:rPr>
          <w:rFonts w:asciiTheme="minorHAnsi" w:hAnsiTheme="minorHAnsi" w:cstheme="minorHAnsi"/>
          <w:lang w:eastAsia="en-US"/>
        </w:rPr>
        <w:t xml:space="preserve"> typu 6,  wirus ospy wietrznej-półpaśca </w:t>
      </w:r>
    </w:p>
    <w:p w14:paraId="44383C41" w14:textId="68465D67" w:rsidR="005C7FEB" w:rsidRPr="00352624" w:rsidRDefault="005C7FEB" w:rsidP="005C7FEB">
      <w:pPr>
        <w:pStyle w:val="Akapitzlist"/>
        <w:rPr>
          <w:rFonts w:asciiTheme="minorHAnsi" w:hAnsiTheme="minorHAnsi" w:cstheme="minorHAnsi"/>
          <w:lang w:eastAsia="en-US"/>
        </w:rPr>
      </w:pPr>
      <w:r w:rsidRPr="00352624">
        <w:rPr>
          <w:rFonts w:asciiTheme="minorHAnsi" w:hAnsiTheme="minorHAnsi" w:cstheme="minorHAnsi"/>
          <w:lang w:eastAsia="en-US"/>
        </w:rPr>
        <w:t>+ grzyby powodujące najczęściej zakażenie OUN.</w:t>
      </w:r>
    </w:p>
    <w:p w14:paraId="6E7A3492" w14:textId="16730AAA" w:rsidR="005C7FEB" w:rsidRPr="00D60901" w:rsidRDefault="005C7FEB" w:rsidP="005C7FEB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b/>
          <w:bCs/>
        </w:rPr>
      </w:pPr>
      <w:r w:rsidRPr="00D60901">
        <w:rPr>
          <w:rFonts w:asciiTheme="minorHAnsi" w:hAnsiTheme="minorHAnsi" w:cstheme="minorHAnsi"/>
          <w:lang w:eastAsia="en-US"/>
        </w:rPr>
        <w:t>Wpięcie analizatora do LIS na koszt Wykonawcy</w:t>
      </w:r>
    </w:p>
    <w:p w14:paraId="7C3B47DA" w14:textId="77777777" w:rsidR="00170BDA" w:rsidRPr="00E31DF3" w:rsidRDefault="00170BDA" w:rsidP="00BB220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70BDA" w:rsidRPr="00E31DF3" w:rsidSect="00FD01B5">
      <w:headerReference w:type="default" r:id="rId8"/>
      <w:footerReference w:type="default" r:id="rId9"/>
      <w:pgSz w:w="12240" w:h="15840"/>
      <w:pgMar w:top="1440" w:right="1325" w:bottom="993" w:left="1843" w:header="720" w:footer="4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E030" w14:textId="77777777" w:rsidR="00FF6833" w:rsidRDefault="00FF6833">
      <w:r>
        <w:separator/>
      </w:r>
    </w:p>
  </w:endnote>
  <w:endnote w:type="continuationSeparator" w:id="0">
    <w:p w14:paraId="037F5DD6" w14:textId="77777777" w:rsidR="00FF6833" w:rsidRDefault="00FF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B3D5" w14:textId="77777777" w:rsidR="00C81AB6" w:rsidRDefault="00C81AB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9BE473E" wp14:editId="23BFE7F2">
              <wp:simplePos x="0" y="0"/>
              <wp:positionH relativeFrom="page">
                <wp:posOffset>6732905</wp:posOffset>
              </wp:positionH>
              <wp:positionV relativeFrom="paragraph">
                <wp:posOffset>635</wp:posOffset>
              </wp:positionV>
              <wp:extent cx="300990" cy="125095"/>
              <wp:effectExtent l="0" t="635" r="0" b="0"/>
              <wp:wrapSquare wrapText="largest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C0AD" w14:textId="77777777" w:rsidR="00C81AB6" w:rsidRDefault="00C81A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47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0.15pt;margin-top:.05pt;width:23.7pt;height:9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" stroked="f">
              <v:textbox inset="0,0,0,0">
                <w:txbxContent>
                  <w:p w14:paraId="363BC0AD" w14:textId="77777777" w:rsidR="00C81AB6" w:rsidRDefault="00C81A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BB04" w14:textId="77777777" w:rsidR="00FF6833" w:rsidRDefault="00FF6833">
      <w:r>
        <w:separator/>
      </w:r>
    </w:p>
  </w:footnote>
  <w:footnote w:type="continuationSeparator" w:id="0">
    <w:p w14:paraId="6FFC7B39" w14:textId="77777777" w:rsidR="00FF6833" w:rsidRDefault="00FF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21AE" w14:textId="77777777" w:rsidR="00C81AB6" w:rsidRPr="0041522A" w:rsidRDefault="00C81AB6" w:rsidP="0041522A">
    <w:pPr>
      <w:pStyle w:val="Nagwek"/>
    </w:pPr>
    <w:r>
      <w:rPr>
        <w:noProof/>
      </w:rPr>
      <w:drawing>
        <wp:inline distT="0" distB="0" distL="0" distR="0" wp14:anchorId="7370BF5B" wp14:editId="476A07E9">
          <wp:extent cx="5701665" cy="547370"/>
          <wp:effectExtent l="0" t="0" r="0" b="0"/>
          <wp:docPr id="6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66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C76CB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AC909A8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3D0D57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1498643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Theme="minorHAnsi" w:hAnsiTheme="minorHAnsi" w:cs="Courier New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3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5" w15:restartNumberingAfterBreak="0">
    <w:nsid w:val="0000001A"/>
    <w:multiLevelType w:val="multilevel"/>
    <w:tmpl w:val="72AA5BE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29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6"/>
    <w:multiLevelType w:val="multilevel"/>
    <w:tmpl w:val="7AC8ED5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049B70D3"/>
    <w:multiLevelType w:val="hybridMultilevel"/>
    <w:tmpl w:val="78D27EB0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5967DC8"/>
    <w:multiLevelType w:val="hybridMultilevel"/>
    <w:tmpl w:val="4988525C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165316B1"/>
    <w:multiLevelType w:val="multilevel"/>
    <w:tmpl w:val="F43E7C5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47" w15:restartNumberingAfterBreak="0">
    <w:nsid w:val="16D35E7F"/>
    <w:multiLevelType w:val="hybridMultilevel"/>
    <w:tmpl w:val="F98047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176D6AAC"/>
    <w:multiLevelType w:val="multilevel"/>
    <w:tmpl w:val="736A40F4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19DD7127"/>
    <w:multiLevelType w:val="hybridMultilevel"/>
    <w:tmpl w:val="7E86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51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293F057A"/>
    <w:multiLevelType w:val="hybridMultilevel"/>
    <w:tmpl w:val="FAD8B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1302C25"/>
    <w:multiLevelType w:val="hybridMultilevel"/>
    <w:tmpl w:val="6AF0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3B9173EC"/>
    <w:multiLevelType w:val="hybridMultilevel"/>
    <w:tmpl w:val="F93654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C8F0B19"/>
    <w:multiLevelType w:val="hybridMultilevel"/>
    <w:tmpl w:val="EEB8A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58" w15:restartNumberingAfterBreak="0">
    <w:nsid w:val="477D39B6"/>
    <w:multiLevelType w:val="hybridMultilevel"/>
    <w:tmpl w:val="8318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BE7787"/>
    <w:multiLevelType w:val="hybridMultilevel"/>
    <w:tmpl w:val="7E167020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6A7D45"/>
    <w:multiLevelType w:val="hybridMultilevel"/>
    <w:tmpl w:val="342E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0A3803"/>
    <w:multiLevelType w:val="hybridMultilevel"/>
    <w:tmpl w:val="1EFE7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63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5BC2628B"/>
    <w:multiLevelType w:val="hybridMultilevel"/>
    <w:tmpl w:val="B3F2F10E"/>
    <w:lvl w:ilvl="0" w:tplc="7834F230">
      <w:numFmt w:val="bullet"/>
      <w:lvlText w:val="•"/>
      <w:lvlJc w:val="left"/>
      <w:pPr>
        <w:ind w:left="786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617C12AD"/>
    <w:multiLevelType w:val="hybridMultilevel"/>
    <w:tmpl w:val="50BCAE00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2B3A57"/>
    <w:multiLevelType w:val="multilevel"/>
    <w:tmpl w:val="5FE2D9BE"/>
    <w:name w:val="WW8Num2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7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9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7FE547F1"/>
    <w:multiLevelType w:val="hybridMultilevel"/>
    <w:tmpl w:val="33E0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2"/>
  </w:num>
  <w:num w:numId="3">
    <w:abstractNumId w:val="44"/>
  </w:num>
  <w:num w:numId="4">
    <w:abstractNumId w:val="52"/>
  </w:num>
  <w:num w:numId="5">
    <w:abstractNumId w:val="55"/>
  </w:num>
  <w:num w:numId="6">
    <w:abstractNumId w:val="64"/>
  </w:num>
  <w:num w:numId="7">
    <w:abstractNumId w:val="47"/>
  </w:num>
  <w:num w:numId="8">
    <w:abstractNumId w:val="65"/>
  </w:num>
  <w:num w:numId="9">
    <w:abstractNumId w:val="56"/>
  </w:num>
  <w:num w:numId="10">
    <w:abstractNumId w:val="59"/>
  </w:num>
  <w:num w:numId="11">
    <w:abstractNumId w:val="71"/>
  </w:num>
  <w:num w:numId="12">
    <w:abstractNumId w:val="53"/>
  </w:num>
  <w:num w:numId="13">
    <w:abstractNumId w:val="58"/>
  </w:num>
  <w:num w:numId="14">
    <w:abstractNumId w:val="60"/>
  </w:num>
  <w:num w:numId="15">
    <w:abstractNumId w:val="61"/>
  </w:num>
  <w:num w:numId="16">
    <w:abstractNumId w:val="4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1802"/>
    <w:rsid w:val="00005316"/>
    <w:rsid w:val="00006E5B"/>
    <w:rsid w:val="000075C1"/>
    <w:rsid w:val="00012A48"/>
    <w:rsid w:val="00022DFA"/>
    <w:rsid w:val="0002386D"/>
    <w:rsid w:val="000246D1"/>
    <w:rsid w:val="00030EDD"/>
    <w:rsid w:val="00040BB5"/>
    <w:rsid w:val="00045B64"/>
    <w:rsid w:val="00050260"/>
    <w:rsid w:val="0005324A"/>
    <w:rsid w:val="000540B7"/>
    <w:rsid w:val="00056232"/>
    <w:rsid w:val="000568A7"/>
    <w:rsid w:val="00056C01"/>
    <w:rsid w:val="00060F35"/>
    <w:rsid w:val="000639DF"/>
    <w:rsid w:val="00064328"/>
    <w:rsid w:val="00064AC4"/>
    <w:rsid w:val="00067071"/>
    <w:rsid w:val="00073F45"/>
    <w:rsid w:val="00074CB4"/>
    <w:rsid w:val="00074FE1"/>
    <w:rsid w:val="000754DF"/>
    <w:rsid w:val="00076582"/>
    <w:rsid w:val="000823CC"/>
    <w:rsid w:val="00092875"/>
    <w:rsid w:val="000959F0"/>
    <w:rsid w:val="00095E4F"/>
    <w:rsid w:val="00095FE7"/>
    <w:rsid w:val="0009640E"/>
    <w:rsid w:val="000A13AB"/>
    <w:rsid w:val="000A27D0"/>
    <w:rsid w:val="000A2B26"/>
    <w:rsid w:val="000A305F"/>
    <w:rsid w:val="000A481C"/>
    <w:rsid w:val="000B0C21"/>
    <w:rsid w:val="000B48FE"/>
    <w:rsid w:val="000B6F5B"/>
    <w:rsid w:val="000B7E6A"/>
    <w:rsid w:val="000C007E"/>
    <w:rsid w:val="000C6CFE"/>
    <w:rsid w:val="000C6EF9"/>
    <w:rsid w:val="000D1623"/>
    <w:rsid w:val="000D48AC"/>
    <w:rsid w:val="000D4C9E"/>
    <w:rsid w:val="000E2173"/>
    <w:rsid w:val="000E352D"/>
    <w:rsid w:val="000E43FC"/>
    <w:rsid w:val="000E4D40"/>
    <w:rsid w:val="000E6D3E"/>
    <w:rsid w:val="000E706F"/>
    <w:rsid w:val="000E73C2"/>
    <w:rsid w:val="000F0B49"/>
    <w:rsid w:val="000F39B0"/>
    <w:rsid w:val="000F3D8A"/>
    <w:rsid w:val="000F41FE"/>
    <w:rsid w:val="000F4312"/>
    <w:rsid w:val="000F5CD8"/>
    <w:rsid w:val="000F62C4"/>
    <w:rsid w:val="00100538"/>
    <w:rsid w:val="001005D5"/>
    <w:rsid w:val="00100651"/>
    <w:rsid w:val="001032F9"/>
    <w:rsid w:val="001066C8"/>
    <w:rsid w:val="0011249A"/>
    <w:rsid w:val="00112FE8"/>
    <w:rsid w:val="001135EC"/>
    <w:rsid w:val="00131688"/>
    <w:rsid w:val="00132B2A"/>
    <w:rsid w:val="00134D19"/>
    <w:rsid w:val="001442AC"/>
    <w:rsid w:val="00144F24"/>
    <w:rsid w:val="001470C7"/>
    <w:rsid w:val="00147211"/>
    <w:rsid w:val="001513A8"/>
    <w:rsid w:val="001521C3"/>
    <w:rsid w:val="0015433A"/>
    <w:rsid w:val="00154C48"/>
    <w:rsid w:val="00154E97"/>
    <w:rsid w:val="00156DBC"/>
    <w:rsid w:val="00157803"/>
    <w:rsid w:val="0016108F"/>
    <w:rsid w:val="00161923"/>
    <w:rsid w:val="0016241E"/>
    <w:rsid w:val="00162CD1"/>
    <w:rsid w:val="00163F20"/>
    <w:rsid w:val="00163FF9"/>
    <w:rsid w:val="0016755B"/>
    <w:rsid w:val="00167EA8"/>
    <w:rsid w:val="0017022E"/>
    <w:rsid w:val="00170BDA"/>
    <w:rsid w:val="001728A1"/>
    <w:rsid w:val="00173BC6"/>
    <w:rsid w:val="00175B69"/>
    <w:rsid w:val="001760FA"/>
    <w:rsid w:val="001773E9"/>
    <w:rsid w:val="0018027A"/>
    <w:rsid w:val="00180855"/>
    <w:rsid w:val="00183A78"/>
    <w:rsid w:val="001846A4"/>
    <w:rsid w:val="00193424"/>
    <w:rsid w:val="001A1BBE"/>
    <w:rsid w:val="001A5FC0"/>
    <w:rsid w:val="001A6AB9"/>
    <w:rsid w:val="001B2AB6"/>
    <w:rsid w:val="001B4DE8"/>
    <w:rsid w:val="001B5F4D"/>
    <w:rsid w:val="001C0B8B"/>
    <w:rsid w:val="001C1629"/>
    <w:rsid w:val="001C2D0C"/>
    <w:rsid w:val="001C36FF"/>
    <w:rsid w:val="001C4A6A"/>
    <w:rsid w:val="001C6832"/>
    <w:rsid w:val="001C6BF2"/>
    <w:rsid w:val="001D107E"/>
    <w:rsid w:val="001D4952"/>
    <w:rsid w:val="001E03AA"/>
    <w:rsid w:val="001E1525"/>
    <w:rsid w:val="001E2B41"/>
    <w:rsid w:val="001E7F13"/>
    <w:rsid w:val="001F00FA"/>
    <w:rsid w:val="001F1ED7"/>
    <w:rsid w:val="001F48FF"/>
    <w:rsid w:val="001F6E5E"/>
    <w:rsid w:val="001F6EFF"/>
    <w:rsid w:val="002014FF"/>
    <w:rsid w:val="00204663"/>
    <w:rsid w:val="00204EF7"/>
    <w:rsid w:val="002062A2"/>
    <w:rsid w:val="002124D7"/>
    <w:rsid w:val="0021333C"/>
    <w:rsid w:val="00213B51"/>
    <w:rsid w:val="00214E37"/>
    <w:rsid w:val="00216172"/>
    <w:rsid w:val="002224A4"/>
    <w:rsid w:val="00223146"/>
    <w:rsid w:val="00223818"/>
    <w:rsid w:val="0022618C"/>
    <w:rsid w:val="002351B6"/>
    <w:rsid w:val="00235E53"/>
    <w:rsid w:val="002407F4"/>
    <w:rsid w:val="00240CAC"/>
    <w:rsid w:val="002426E6"/>
    <w:rsid w:val="002429C2"/>
    <w:rsid w:val="00246794"/>
    <w:rsid w:val="00246DA2"/>
    <w:rsid w:val="002515AB"/>
    <w:rsid w:val="00251FFB"/>
    <w:rsid w:val="00252BFC"/>
    <w:rsid w:val="00256A87"/>
    <w:rsid w:val="00260D9E"/>
    <w:rsid w:val="0026321B"/>
    <w:rsid w:val="0026666F"/>
    <w:rsid w:val="00266683"/>
    <w:rsid w:val="00267C05"/>
    <w:rsid w:val="00273A3C"/>
    <w:rsid w:val="00274008"/>
    <w:rsid w:val="002749D6"/>
    <w:rsid w:val="00275D1B"/>
    <w:rsid w:val="002852BC"/>
    <w:rsid w:val="00286674"/>
    <w:rsid w:val="0029078D"/>
    <w:rsid w:val="002914E4"/>
    <w:rsid w:val="0029602B"/>
    <w:rsid w:val="002969AD"/>
    <w:rsid w:val="00297876"/>
    <w:rsid w:val="00297F40"/>
    <w:rsid w:val="002B3A65"/>
    <w:rsid w:val="002B4720"/>
    <w:rsid w:val="002B5F05"/>
    <w:rsid w:val="002B65E2"/>
    <w:rsid w:val="002C1A19"/>
    <w:rsid w:val="002C1FC0"/>
    <w:rsid w:val="002C2706"/>
    <w:rsid w:val="002C2ED3"/>
    <w:rsid w:val="002C3B0E"/>
    <w:rsid w:val="002C43B2"/>
    <w:rsid w:val="002C508C"/>
    <w:rsid w:val="002C6835"/>
    <w:rsid w:val="002C7448"/>
    <w:rsid w:val="002D1607"/>
    <w:rsid w:val="002D42CB"/>
    <w:rsid w:val="002D4D0D"/>
    <w:rsid w:val="002D5490"/>
    <w:rsid w:val="002D5B3E"/>
    <w:rsid w:val="002E4372"/>
    <w:rsid w:val="002F286C"/>
    <w:rsid w:val="002F3DA6"/>
    <w:rsid w:val="002F5B00"/>
    <w:rsid w:val="002F5D81"/>
    <w:rsid w:val="002F60F0"/>
    <w:rsid w:val="003009B2"/>
    <w:rsid w:val="00301921"/>
    <w:rsid w:val="0030255F"/>
    <w:rsid w:val="003040E6"/>
    <w:rsid w:val="00304821"/>
    <w:rsid w:val="0030777F"/>
    <w:rsid w:val="00307B6B"/>
    <w:rsid w:val="003115F9"/>
    <w:rsid w:val="00313925"/>
    <w:rsid w:val="00313A84"/>
    <w:rsid w:val="0031719A"/>
    <w:rsid w:val="003208D9"/>
    <w:rsid w:val="003360CE"/>
    <w:rsid w:val="00337529"/>
    <w:rsid w:val="00337F31"/>
    <w:rsid w:val="003435BB"/>
    <w:rsid w:val="00343768"/>
    <w:rsid w:val="00344D20"/>
    <w:rsid w:val="00347A70"/>
    <w:rsid w:val="00352624"/>
    <w:rsid w:val="0035471F"/>
    <w:rsid w:val="0035790B"/>
    <w:rsid w:val="0035796A"/>
    <w:rsid w:val="00357C22"/>
    <w:rsid w:val="00360C60"/>
    <w:rsid w:val="00361720"/>
    <w:rsid w:val="0036370C"/>
    <w:rsid w:val="003642C1"/>
    <w:rsid w:val="00365E57"/>
    <w:rsid w:val="00366CC7"/>
    <w:rsid w:val="00370168"/>
    <w:rsid w:val="00373487"/>
    <w:rsid w:val="00376FD4"/>
    <w:rsid w:val="00380A38"/>
    <w:rsid w:val="00380F41"/>
    <w:rsid w:val="00390B7D"/>
    <w:rsid w:val="00392B58"/>
    <w:rsid w:val="003935FE"/>
    <w:rsid w:val="00393CEC"/>
    <w:rsid w:val="00394100"/>
    <w:rsid w:val="003A0E28"/>
    <w:rsid w:val="003A1DCB"/>
    <w:rsid w:val="003A371A"/>
    <w:rsid w:val="003A4635"/>
    <w:rsid w:val="003B4CB1"/>
    <w:rsid w:val="003B5FAC"/>
    <w:rsid w:val="003C3284"/>
    <w:rsid w:val="003D426D"/>
    <w:rsid w:val="003D4606"/>
    <w:rsid w:val="003D5276"/>
    <w:rsid w:val="003D78F1"/>
    <w:rsid w:val="003E0B6C"/>
    <w:rsid w:val="003E1620"/>
    <w:rsid w:val="003E226D"/>
    <w:rsid w:val="003E253A"/>
    <w:rsid w:val="003E313D"/>
    <w:rsid w:val="003E4BB7"/>
    <w:rsid w:val="003E6625"/>
    <w:rsid w:val="003E6B53"/>
    <w:rsid w:val="003F1FCB"/>
    <w:rsid w:val="003F52D5"/>
    <w:rsid w:val="003F5EA9"/>
    <w:rsid w:val="003F6748"/>
    <w:rsid w:val="00403394"/>
    <w:rsid w:val="00405772"/>
    <w:rsid w:val="0041201B"/>
    <w:rsid w:val="004147A8"/>
    <w:rsid w:val="0041522A"/>
    <w:rsid w:val="00423E4C"/>
    <w:rsid w:val="00425FA2"/>
    <w:rsid w:val="004265B4"/>
    <w:rsid w:val="0043079D"/>
    <w:rsid w:val="00434D6E"/>
    <w:rsid w:val="00437319"/>
    <w:rsid w:val="0044151E"/>
    <w:rsid w:val="0044436A"/>
    <w:rsid w:val="004465AA"/>
    <w:rsid w:val="00454D74"/>
    <w:rsid w:val="004567C8"/>
    <w:rsid w:val="004621FB"/>
    <w:rsid w:val="004645CA"/>
    <w:rsid w:val="00465E42"/>
    <w:rsid w:val="00466ACD"/>
    <w:rsid w:val="00467347"/>
    <w:rsid w:val="00470CD2"/>
    <w:rsid w:val="00471DF6"/>
    <w:rsid w:val="00473D53"/>
    <w:rsid w:val="00474C2A"/>
    <w:rsid w:val="004750AD"/>
    <w:rsid w:val="00481466"/>
    <w:rsid w:val="00484530"/>
    <w:rsid w:val="00484944"/>
    <w:rsid w:val="004902A0"/>
    <w:rsid w:val="0049080F"/>
    <w:rsid w:val="00493789"/>
    <w:rsid w:val="0049393B"/>
    <w:rsid w:val="004A0358"/>
    <w:rsid w:val="004A0902"/>
    <w:rsid w:val="004A2F54"/>
    <w:rsid w:val="004A372B"/>
    <w:rsid w:val="004A5DE2"/>
    <w:rsid w:val="004A661D"/>
    <w:rsid w:val="004A68C6"/>
    <w:rsid w:val="004A6C3F"/>
    <w:rsid w:val="004B306D"/>
    <w:rsid w:val="004C1AED"/>
    <w:rsid w:val="004C3750"/>
    <w:rsid w:val="004D0C3A"/>
    <w:rsid w:val="004D2A91"/>
    <w:rsid w:val="004D2A97"/>
    <w:rsid w:val="004D2C7A"/>
    <w:rsid w:val="004D2DE9"/>
    <w:rsid w:val="004D6875"/>
    <w:rsid w:val="004E0D5F"/>
    <w:rsid w:val="004E0FC0"/>
    <w:rsid w:val="004E1112"/>
    <w:rsid w:val="004E4D72"/>
    <w:rsid w:val="004F27A2"/>
    <w:rsid w:val="004F2D31"/>
    <w:rsid w:val="004F3EF5"/>
    <w:rsid w:val="004F4BAA"/>
    <w:rsid w:val="004F4E89"/>
    <w:rsid w:val="005024E1"/>
    <w:rsid w:val="00503D7B"/>
    <w:rsid w:val="00511A4E"/>
    <w:rsid w:val="0051223E"/>
    <w:rsid w:val="00513034"/>
    <w:rsid w:val="00513A3A"/>
    <w:rsid w:val="00517313"/>
    <w:rsid w:val="005201F5"/>
    <w:rsid w:val="00522FE5"/>
    <w:rsid w:val="0052308A"/>
    <w:rsid w:val="00525F06"/>
    <w:rsid w:val="00526AE2"/>
    <w:rsid w:val="0053077F"/>
    <w:rsid w:val="005313C4"/>
    <w:rsid w:val="00535975"/>
    <w:rsid w:val="00537442"/>
    <w:rsid w:val="005409FD"/>
    <w:rsid w:val="00540B42"/>
    <w:rsid w:val="00542029"/>
    <w:rsid w:val="00542628"/>
    <w:rsid w:val="00542FD8"/>
    <w:rsid w:val="0054315E"/>
    <w:rsid w:val="00546ADD"/>
    <w:rsid w:val="005570CC"/>
    <w:rsid w:val="00560F4C"/>
    <w:rsid w:val="00562577"/>
    <w:rsid w:val="005642CA"/>
    <w:rsid w:val="005655E6"/>
    <w:rsid w:val="0057137D"/>
    <w:rsid w:val="005772CA"/>
    <w:rsid w:val="005807AD"/>
    <w:rsid w:val="00580D7D"/>
    <w:rsid w:val="005836C4"/>
    <w:rsid w:val="005845D9"/>
    <w:rsid w:val="00584602"/>
    <w:rsid w:val="00585274"/>
    <w:rsid w:val="00587F31"/>
    <w:rsid w:val="005907B3"/>
    <w:rsid w:val="00592AED"/>
    <w:rsid w:val="0059372D"/>
    <w:rsid w:val="00593C46"/>
    <w:rsid w:val="0059445C"/>
    <w:rsid w:val="005950AD"/>
    <w:rsid w:val="005975D7"/>
    <w:rsid w:val="005A12CF"/>
    <w:rsid w:val="005A1545"/>
    <w:rsid w:val="005A241D"/>
    <w:rsid w:val="005A3A4D"/>
    <w:rsid w:val="005A4D20"/>
    <w:rsid w:val="005B0B07"/>
    <w:rsid w:val="005B1E70"/>
    <w:rsid w:val="005B6F32"/>
    <w:rsid w:val="005C0A0A"/>
    <w:rsid w:val="005C7015"/>
    <w:rsid w:val="005C7FEB"/>
    <w:rsid w:val="005D3991"/>
    <w:rsid w:val="005D4C7E"/>
    <w:rsid w:val="005E004D"/>
    <w:rsid w:val="005E5C2E"/>
    <w:rsid w:val="005F25F6"/>
    <w:rsid w:val="005F2E07"/>
    <w:rsid w:val="005F4C8E"/>
    <w:rsid w:val="005F51C4"/>
    <w:rsid w:val="006028AB"/>
    <w:rsid w:val="00610D80"/>
    <w:rsid w:val="006110C5"/>
    <w:rsid w:val="00611E16"/>
    <w:rsid w:val="00616FD0"/>
    <w:rsid w:val="00624089"/>
    <w:rsid w:val="0062675F"/>
    <w:rsid w:val="006272C3"/>
    <w:rsid w:val="006310B7"/>
    <w:rsid w:val="0063313F"/>
    <w:rsid w:val="00634C2C"/>
    <w:rsid w:val="00635FE5"/>
    <w:rsid w:val="00636361"/>
    <w:rsid w:val="0064063E"/>
    <w:rsid w:val="006417EF"/>
    <w:rsid w:val="00641833"/>
    <w:rsid w:val="006445EC"/>
    <w:rsid w:val="00646A5E"/>
    <w:rsid w:val="00646BCF"/>
    <w:rsid w:val="00647605"/>
    <w:rsid w:val="0065140D"/>
    <w:rsid w:val="006524BA"/>
    <w:rsid w:val="00661315"/>
    <w:rsid w:val="00664D9B"/>
    <w:rsid w:val="00665473"/>
    <w:rsid w:val="00665D71"/>
    <w:rsid w:val="00672EF4"/>
    <w:rsid w:val="006738E5"/>
    <w:rsid w:val="00673BC9"/>
    <w:rsid w:val="00673BE8"/>
    <w:rsid w:val="0068099A"/>
    <w:rsid w:val="00681DC1"/>
    <w:rsid w:val="006837B7"/>
    <w:rsid w:val="0068638A"/>
    <w:rsid w:val="00690581"/>
    <w:rsid w:val="006913DD"/>
    <w:rsid w:val="00695F05"/>
    <w:rsid w:val="006A0259"/>
    <w:rsid w:val="006A3B9A"/>
    <w:rsid w:val="006A3C08"/>
    <w:rsid w:val="006A68A2"/>
    <w:rsid w:val="006A6EF8"/>
    <w:rsid w:val="006B184B"/>
    <w:rsid w:val="006B1D1F"/>
    <w:rsid w:val="006B538F"/>
    <w:rsid w:val="006B7EA0"/>
    <w:rsid w:val="006C4C8C"/>
    <w:rsid w:val="006C508B"/>
    <w:rsid w:val="006D2583"/>
    <w:rsid w:val="006D6DF4"/>
    <w:rsid w:val="006E1A47"/>
    <w:rsid w:val="006E29F0"/>
    <w:rsid w:val="006E36B0"/>
    <w:rsid w:val="006F0C0E"/>
    <w:rsid w:val="006F31D6"/>
    <w:rsid w:val="006F3FE1"/>
    <w:rsid w:val="006F552E"/>
    <w:rsid w:val="006F5F1D"/>
    <w:rsid w:val="006F6DC6"/>
    <w:rsid w:val="00702594"/>
    <w:rsid w:val="007036C7"/>
    <w:rsid w:val="00711745"/>
    <w:rsid w:val="007129DC"/>
    <w:rsid w:val="00713C02"/>
    <w:rsid w:val="00713D89"/>
    <w:rsid w:val="007236AB"/>
    <w:rsid w:val="00724296"/>
    <w:rsid w:val="00731995"/>
    <w:rsid w:val="00731F55"/>
    <w:rsid w:val="0073436A"/>
    <w:rsid w:val="007360DA"/>
    <w:rsid w:val="00737071"/>
    <w:rsid w:val="007414F4"/>
    <w:rsid w:val="0074257D"/>
    <w:rsid w:val="0074526F"/>
    <w:rsid w:val="00746F56"/>
    <w:rsid w:val="007478A4"/>
    <w:rsid w:val="007500BB"/>
    <w:rsid w:val="007509F8"/>
    <w:rsid w:val="00752037"/>
    <w:rsid w:val="00760C77"/>
    <w:rsid w:val="007615A4"/>
    <w:rsid w:val="007628A4"/>
    <w:rsid w:val="0076354E"/>
    <w:rsid w:val="00771756"/>
    <w:rsid w:val="00773236"/>
    <w:rsid w:val="007739CD"/>
    <w:rsid w:val="00773CD9"/>
    <w:rsid w:val="00775F17"/>
    <w:rsid w:val="00777573"/>
    <w:rsid w:val="00782FF7"/>
    <w:rsid w:val="00787964"/>
    <w:rsid w:val="007879BA"/>
    <w:rsid w:val="007922CF"/>
    <w:rsid w:val="007940F3"/>
    <w:rsid w:val="0079669C"/>
    <w:rsid w:val="00796F0E"/>
    <w:rsid w:val="00796FA6"/>
    <w:rsid w:val="0079748E"/>
    <w:rsid w:val="007979EC"/>
    <w:rsid w:val="007A6647"/>
    <w:rsid w:val="007A74C1"/>
    <w:rsid w:val="007B2A1D"/>
    <w:rsid w:val="007B393B"/>
    <w:rsid w:val="007B6329"/>
    <w:rsid w:val="007C5809"/>
    <w:rsid w:val="007C6122"/>
    <w:rsid w:val="007C783C"/>
    <w:rsid w:val="007D0C74"/>
    <w:rsid w:val="007D19AF"/>
    <w:rsid w:val="007D4B96"/>
    <w:rsid w:val="007D6F23"/>
    <w:rsid w:val="007D719E"/>
    <w:rsid w:val="007D7E81"/>
    <w:rsid w:val="007E15A2"/>
    <w:rsid w:val="007E46A7"/>
    <w:rsid w:val="007E4816"/>
    <w:rsid w:val="007E6436"/>
    <w:rsid w:val="007E7275"/>
    <w:rsid w:val="007F2401"/>
    <w:rsid w:val="007F3909"/>
    <w:rsid w:val="007F7973"/>
    <w:rsid w:val="00803487"/>
    <w:rsid w:val="0080693D"/>
    <w:rsid w:val="008103AF"/>
    <w:rsid w:val="00814562"/>
    <w:rsid w:val="0082050A"/>
    <w:rsid w:val="00820978"/>
    <w:rsid w:val="0082208F"/>
    <w:rsid w:val="00825B90"/>
    <w:rsid w:val="0083123C"/>
    <w:rsid w:val="008325A0"/>
    <w:rsid w:val="00832C18"/>
    <w:rsid w:val="00834D7B"/>
    <w:rsid w:val="00841392"/>
    <w:rsid w:val="008430B2"/>
    <w:rsid w:val="00844D8E"/>
    <w:rsid w:val="00846B88"/>
    <w:rsid w:val="00850C67"/>
    <w:rsid w:val="00862F7F"/>
    <w:rsid w:val="00863869"/>
    <w:rsid w:val="008666E3"/>
    <w:rsid w:val="008674E8"/>
    <w:rsid w:val="008704A2"/>
    <w:rsid w:val="00874610"/>
    <w:rsid w:val="00875812"/>
    <w:rsid w:val="00877ED2"/>
    <w:rsid w:val="00880202"/>
    <w:rsid w:val="00880C39"/>
    <w:rsid w:val="008827D1"/>
    <w:rsid w:val="0088399E"/>
    <w:rsid w:val="0088441B"/>
    <w:rsid w:val="00884ECE"/>
    <w:rsid w:val="008854D6"/>
    <w:rsid w:val="008864DE"/>
    <w:rsid w:val="00887627"/>
    <w:rsid w:val="008879FD"/>
    <w:rsid w:val="00890224"/>
    <w:rsid w:val="00895EE2"/>
    <w:rsid w:val="008978AD"/>
    <w:rsid w:val="008A2C55"/>
    <w:rsid w:val="008A74D9"/>
    <w:rsid w:val="008B1665"/>
    <w:rsid w:val="008B1D9E"/>
    <w:rsid w:val="008B495F"/>
    <w:rsid w:val="008B64A0"/>
    <w:rsid w:val="008B6A63"/>
    <w:rsid w:val="008B71EE"/>
    <w:rsid w:val="008C3040"/>
    <w:rsid w:val="008C73EC"/>
    <w:rsid w:val="008D205F"/>
    <w:rsid w:val="008E1604"/>
    <w:rsid w:val="008E182B"/>
    <w:rsid w:val="008E21E2"/>
    <w:rsid w:val="008E3ED5"/>
    <w:rsid w:val="008E5FDC"/>
    <w:rsid w:val="008F2242"/>
    <w:rsid w:val="008F3BF5"/>
    <w:rsid w:val="008F3C62"/>
    <w:rsid w:val="008F7099"/>
    <w:rsid w:val="008F7562"/>
    <w:rsid w:val="009014C8"/>
    <w:rsid w:val="00901996"/>
    <w:rsid w:val="00912669"/>
    <w:rsid w:val="0092517E"/>
    <w:rsid w:val="0092725F"/>
    <w:rsid w:val="00933009"/>
    <w:rsid w:val="00936EDE"/>
    <w:rsid w:val="00940E98"/>
    <w:rsid w:val="00942B53"/>
    <w:rsid w:val="00943BF4"/>
    <w:rsid w:val="009445F1"/>
    <w:rsid w:val="009504DF"/>
    <w:rsid w:val="00950FB8"/>
    <w:rsid w:val="00952ED6"/>
    <w:rsid w:val="009536D7"/>
    <w:rsid w:val="00955905"/>
    <w:rsid w:val="00955F9F"/>
    <w:rsid w:val="009621B0"/>
    <w:rsid w:val="00965BCC"/>
    <w:rsid w:val="00965E5C"/>
    <w:rsid w:val="00965FB8"/>
    <w:rsid w:val="0096787A"/>
    <w:rsid w:val="0097060A"/>
    <w:rsid w:val="00974494"/>
    <w:rsid w:val="00974A7B"/>
    <w:rsid w:val="00974BDE"/>
    <w:rsid w:val="009760FF"/>
    <w:rsid w:val="009816FD"/>
    <w:rsid w:val="0099135F"/>
    <w:rsid w:val="00991916"/>
    <w:rsid w:val="0099284E"/>
    <w:rsid w:val="00994262"/>
    <w:rsid w:val="0099560F"/>
    <w:rsid w:val="00996676"/>
    <w:rsid w:val="009970C2"/>
    <w:rsid w:val="009A0665"/>
    <w:rsid w:val="009A1DC0"/>
    <w:rsid w:val="009A7B8D"/>
    <w:rsid w:val="009C1FEF"/>
    <w:rsid w:val="009C227A"/>
    <w:rsid w:val="009D1136"/>
    <w:rsid w:val="009D761C"/>
    <w:rsid w:val="009D7867"/>
    <w:rsid w:val="009D7B9B"/>
    <w:rsid w:val="009E12F0"/>
    <w:rsid w:val="009E66D7"/>
    <w:rsid w:val="009F1568"/>
    <w:rsid w:val="009F5B57"/>
    <w:rsid w:val="00A00163"/>
    <w:rsid w:val="00A0430A"/>
    <w:rsid w:val="00A045AA"/>
    <w:rsid w:val="00A0736A"/>
    <w:rsid w:val="00A10A02"/>
    <w:rsid w:val="00A1149A"/>
    <w:rsid w:val="00A1278A"/>
    <w:rsid w:val="00A160A1"/>
    <w:rsid w:val="00A166F0"/>
    <w:rsid w:val="00A221FA"/>
    <w:rsid w:val="00A24F2B"/>
    <w:rsid w:val="00A306A7"/>
    <w:rsid w:val="00A31F1E"/>
    <w:rsid w:val="00A349EF"/>
    <w:rsid w:val="00A34B69"/>
    <w:rsid w:val="00A353E3"/>
    <w:rsid w:val="00A35E06"/>
    <w:rsid w:val="00A372A5"/>
    <w:rsid w:val="00A45AA1"/>
    <w:rsid w:val="00A461C6"/>
    <w:rsid w:val="00A46262"/>
    <w:rsid w:val="00A4776B"/>
    <w:rsid w:val="00A5329B"/>
    <w:rsid w:val="00A5332B"/>
    <w:rsid w:val="00A53BA5"/>
    <w:rsid w:val="00A56874"/>
    <w:rsid w:val="00A62392"/>
    <w:rsid w:val="00A63AD7"/>
    <w:rsid w:val="00A649A1"/>
    <w:rsid w:val="00A663F5"/>
    <w:rsid w:val="00A665AB"/>
    <w:rsid w:val="00A67EC9"/>
    <w:rsid w:val="00A72F4D"/>
    <w:rsid w:val="00A80618"/>
    <w:rsid w:val="00A849CE"/>
    <w:rsid w:val="00A84A4C"/>
    <w:rsid w:val="00A87A63"/>
    <w:rsid w:val="00A87C9A"/>
    <w:rsid w:val="00AA1A49"/>
    <w:rsid w:val="00AA2F19"/>
    <w:rsid w:val="00AA39D3"/>
    <w:rsid w:val="00AA7F6E"/>
    <w:rsid w:val="00AB27C3"/>
    <w:rsid w:val="00AB2845"/>
    <w:rsid w:val="00AB2EEE"/>
    <w:rsid w:val="00AB2F7A"/>
    <w:rsid w:val="00AC1282"/>
    <w:rsid w:val="00AC2374"/>
    <w:rsid w:val="00AC4C2F"/>
    <w:rsid w:val="00AC4F8F"/>
    <w:rsid w:val="00AC7A14"/>
    <w:rsid w:val="00AC7E02"/>
    <w:rsid w:val="00AD145E"/>
    <w:rsid w:val="00AD5B6C"/>
    <w:rsid w:val="00AD6922"/>
    <w:rsid w:val="00AE1231"/>
    <w:rsid w:val="00AE1367"/>
    <w:rsid w:val="00AE2B45"/>
    <w:rsid w:val="00AE3197"/>
    <w:rsid w:val="00AF7B49"/>
    <w:rsid w:val="00B01FB0"/>
    <w:rsid w:val="00B033AB"/>
    <w:rsid w:val="00B048AB"/>
    <w:rsid w:val="00B10C4C"/>
    <w:rsid w:val="00B1161B"/>
    <w:rsid w:val="00B1704E"/>
    <w:rsid w:val="00B25401"/>
    <w:rsid w:val="00B2685A"/>
    <w:rsid w:val="00B30CC9"/>
    <w:rsid w:val="00B3710B"/>
    <w:rsid w:val="00B40472"/>
    <w:rsid w:val="00B41708"/>
    <w:rsid w:val="00B44949"/>
    <w:rsid w:val="00B44A15"/>
    <w:rsid w:val="00B456FD"/>
    <w:rsid w:val="00B45948"/>
    <w:rsid w:val="00B47672"/>
    <w:rsid w:val="00B602D2"/>
    <w:rsid w:val="00B61234"/>
    <w:rsid w:val="00B70524"/>
    <w:rsid w:val="00B71AA0"/>
    <w:rsid w:val="00B7610B"/>
    <w:rsid w:val="00B81176"/>
    <w:rsid w:val="00B81879"/>
    <w:rsid w:val="00B83B3C"/>
    <w:rsid w:val="00B83E4A"/>
    <w:rsid w:val="00B8569C"/>
    <w:rsid w:val="00B92F30"/>
    <w:rsid w:val="00BA02E1"/>
    <w:rsid w:val="00BA2548"/>
    <w:rsid w:val="00BA707C"/>
    <w:rsid w:val="00BB1763"/>
    <w:rsid w:val="00BB220F"/>
    <w:rsid w:val="00BB2945"/>
    <w:rsid w:val="00BB2F1B"/>
    <w:rsid w:val="00BB3237"/>
    <w:rsid w:val="00BB6A9F"/>
    <w:rsid w:val="00BC1632"/>
    <w:rsid w:val="00BD362C"/>
    <w:rsid w:val="00BD38BB"/>
    <w:rsid w:val="00BD43F4"/>
    <w:rsid w:val="00BE10FC"/>
    <w:rsid w:val="00BE1DBD"/>
    <w:rsid w:val="00BE2E7D"/>
    <w:rsid w:val="00BE3E74"/>
    <w:rsid w:val="00BE7573"/>
    <w:rsid w:val="00BE7D7D"/>
    <w:rsid w:val="00BF7926"/>
    <w:rsid w:val="00C00222"/>
    <w:rsid w:val="00C0308E"/>
    <w:rsid w:val="00C031DB"/>
    <w:rsid w:val="00C03CC1"/>
    <w:rsid w:val="00C054AF"/>
    <w:rsid w:val="00C11FB7"/>
    <w:rsid w:val="00C170FF"/>
    <w:rsid w:val="00C20B6C"/>
    <w:rsid w:val="00C21E5F"/>
    <w:rsid w:val="00C2238F"/>
    <w:rsid w:val="00C33110"/>
    <w:rsid w:val="00C33E30"/>
    <w:rsid w:val="00C379FD"/>
    <w:rsid w:val="00C4233E"/>
    <w:rsid w:val="00C440F0"/>
    <w:rsid w:val="00C44BC4"/>
    <w:rsid w:val="00C4550E"/>
    <w:rsid w:val="00C53B6B"/>
    <w:rsid w:val="00C56A70"/>
    <w:rsid w:val="00C612C2"/>
    <w:rsid w:val="00C61867"/>
    <w:rsid w:val="00C62BE2"/>
    <w:rsid w:val="00C63127"/>
    <w:rsid w:val="00C63445"/>
    <w:rsid w:val="00C63C3B"/>
    <w:rsid w:val="00C65C5F"/>
    <w:rsid w:val="00C67A3C"/>
    <w:rsid w:val="00C7522D"/>
    <w:rsid w:val="00C755DF"/>
    <w:rsid w:val="00C7673C"/>
    <w:rsid w:val="00C81AB6"/>
    <w:rsid w:val="00C81BE0"/>
    <w:rsid w:val="00C8537D"/>
    <w:rsid w:val="00C855C0"/>
    <w:rsid w:val="00C918D1"/>
    <w:rsid w:val="00C91F42"/>
    <w:rsid w:val="00CA046A"/>
    <w:rsid w:val="00CA18C5"/>
    <w:rsid w:val="00CA283F"/>
    <w:rsid w:val="00CA6F64"/>
    <w:rsid w:val="00CB0A51"/>
    <w:rsid w:val="00CB45A0"/>
    <w:rsid w:val="00CB45C8"/>
    <w:rsid w:val="00CB66C1"/>
    <w:rsid w:val="00CB724A"/>
    <w:rsid w:val="00CC0541"/>
    <w:rsid w:val="00CC0FAF"/>
    <w:rsid w:val="00CC22A4"/>
    <w:rsid w:val="00CC381E"/>
    <w:rsid w:val="00CD090B"/>
    <w:rsid w:val="00CD3CDF"/>
    <w:rsid w:val="00CD6B16"/>
    <w:rsid w:val="00CE360F"/>
    <w:rsid w:val="00CF052E"/>
    <w:rsid w:val="00CF113E"/>
    <w:rsid w:val="00CF157F"/>
    <w:rsid w:val="00CF1EBF"/>
    <w:rsid w:val="00CF2233"/>
    <w:rsid w:val="00CF287C"/>
    <w:rsid w:val="00CF4686"/>
    <w:rsid w:val="00CF4E98"/>
    <w:rsid w:val="00CF74D2"/>
    <w:rsid w:val="00D0101C"/>
    <w:rsid w:val="00D01B2A"/>
    <w:rsid w:val="00D02701"/>
    <w:rsid w:val="00D05B8F"/>
    <w:rsid w:val="00D07AB1"/>
    <w:rsid w:val="00D07F16"/>
    <w:rsid w:val="00D2002A"/>
    <w:rsid w:val="00D30797"/>
    <w:rsid w:val="00D317CC"/>
    <w:rsid w:val="00D32302"/>
    <w:rsid w:val="00D3556C"/>
    <w:rsid w:val="00D35C2A"/>
    <w:rsid w:val="00D37DD2"/>
    <w:rsid w:val="00D429A2"/>
    <w:rsid w:val="00D5226C"/>
    <w:rsid w:val="00D5694A"/>
    <w:rsid w:val="00D56B52"/>
    <w:rsid w:val="00D60901"/>
    <w:rsid w:val="00D6181C"/>
    <w:rsid w:val="00D70322"/>
    <w:rsid w:val="00D70362"/>
    <w:rsid w:val="00D726D8"/>
    <w:rsid w:val="00D73DB3"/>
    <w:rsid w:val="00D743CA"/>
    <w:rsid w:val="00D7671C"/>
    <w:rsid w:val="00D778D5"/>
    <w:rsid w:val="00D804E9"/>
    <w:rsid w:val="00D82943"/>
    <w:rsid w:val="00D83F20"/>
    <w:rsid w:val="00D84BAE"/>
    <w:rsid w:val="00D84EF1"/>
    <w:rsid w:val="00D853A9"/>
    <w:rsid w:val="00D85420"/>
    <w:rsid w:val="00D86070"/>
    <w:rsid w:val="00D87149"/>
    <w:rsid w:val="00D925A1"/>
    <w:rsid w:val="00D92A9E"/>
    <w:rsid w:val="00D940C3"/>
    <w:rsid w:val="00D951D7"/>
    <w:rsid w:val="00DA33BE"/>
    <w:rsid w:val="00DA3AFA"/>
    <w:rsid w:val="00DA79B7"/>
    <w:rsid w:val="00DB56B4"/>
    <w:rsid w:val="00DB59A4"/>
    <w:rsid w:val="00DB6150"/>
    <w:rsid w:val="00DB6FE6"/>
    <w:rsid w:val="00DC0C3E"/>
    <w:rsid w:val="00DC3B6E"/>
    <w:rsid w:val="00DD10FD"/>
    <w:rsid w:val="00DD199C"/>
    <w:rsid w:val="00DE3404"/>
    <w:rsid w:val="00DE4B97"/>
    <w:rsid w:val="00DF156F"/>
    <w:rsid w:val="00E050E3"/>
    <w:rsid w:val="00E0705B"/>
    <w:rsid w:val="00E10286"/>
    <w:rsid w:val="00E117B8"/>
    <w:rsid w:val="00E120D8"/>
    <w:rsid w:val="00E132BC"/>
    <w:rsid w:val="00E143D6"/>
    <w:rsid w:val="00E1542D"/>
    <w:rsid w:val="00E154A3"/>
    <w:rsid w:val="00E2081B"/>
    <w:rsid w:val="00E228DA"/>
    <w:rsid w:val="00E2614F"/>
    <w:rsid w:val="00E26BAC"/>
    <w:rsid w:val="00E309E9"/>
    <w:rsid w:val="00E30A9B"/>
    <w:rsid w:val="00E30B7D"/>
    <w:rsid w:val="00E31DF3"/>
    <w:rsid w:val="00E35848"/>
    <w:rsid w:val="00E43B71"/>
    <w:rsid w:val="00E45722"/>
    <w:rsid w:val="00E46FC6"/>
    <w:rsid w:val="00E50720"/>
    <w:rsid w:val="00E521D8"/>
    <w:rsid w:val="00E5291C"/>
    <w:rsid w:val="00E52B26"/>
    <w:rsid w:val="00E52B86"/>
    <w:rsid w:val="00E56507"/>
    <w:rsid w:val="00E57C75"/>
    <w:rsid w:val="00E57CE6"/>
    <w:rsid w:val="00E6090A"/>
    <w:rsid w:val="00E65D48"/>
    <w:rsid w:val="00E73989"/>
    <w:rsid w:val="00E771D9"/>
    <w:rsid w:val="00E81180"/>
    <w:rsid w:val="00E82F9E"/>
    <w:rsid w:val="00E8360C"/>
    <w:rsid w:val="00E840B7"/>
    <w:rsid w:val="00E86395"/>
    <w:rsid w:val="00E8690B"/>
    <w:rsid w:val="00E90D5B"/>
    <w:rsid w:val="00E95AD7"/>
    <w:rsid w:val="00E95B13"/>
    <w:rsid w:val="00EA1203"/>
    <w:rsid w:val="00EA1511"/>
    <w:rsid w:val="00EA1C82"/>
    <w:rsid w:val="00EA28FE"/>
    <w:rsid w:val="00EA33A2"/>
    <w:rsid w:val="00EA352A"/>
    <w:rsid w:val="00EB1676"/>
    <w:rsid w:val="00EB1B14"/>
    <w:rsid w:val="00EB79DF"/>
    <w:rsid w:val="00EC127E"/>
    <w:rsid w:val="00EC3394"/>
    <w:rsid w:val="00EC3EA1"/>
    <w:rsid w:val="00EC4496"/>
    <w:rsid w:val="00EC4F58"/>
    <w:rsid w:val="00EC5ABF"/>
    <w:rsid w:val="00EC68AC"/>
    <w:rsid w:val="00EC7229"/>
    <w:rsid w:val="00ED3D5D"/>
    <w:rsid w:val="00ED3FDC"/>
    <w:rsid w:val="00ED59DC"/>
    <w:rsid w:val="00ED5D0C"/>
    <w:rsid w:val="00EE02B2"/>
    <w:rsid w:val="00EE1222"/>
    <w:rsid w:val="00EE2003"/>
    <w:rsid w:val="00EE26E9"/>
    <w:rsid w:val="00EE44F3"/>
    <w:rsid w:val="00EE4D62"/>
    <w:rsid w:val="00EE7022"/>
    <w:rsid w:val="00EF056A"/>
    <w:rsid w:val="00EF3AC9"/>
    <w:rsid w:val="00EF41C3"/>
    <w:rsid w:val="00F043DC"/>
    <w:rsid w:val="00F049A1"/>
    <w:rsid w:val="00F06DB4"/>
    <w:rsid w:val="00F12B04"/>
    <w:rsid w:val="00F16ADF"/>
    <w:rsid w:val="00F20FFE"/>
    <w:rsid w:val="00F3468F"/>
    <w:rsid w:val="00F34A8D"/>
    <w:rsid w:val="00F4351E"/>
    <w:rsid w:val="00F4569A"/>
    <w:rsid w:val="00F45740"/>
    <w:rsid w:val="00F501F3"/>
    <w:rsid w:val="00F506C3"/>
    <w:rsid w:val="00F50C40"/>
    <w:rsid w:val="00F50D34"/>
    <w:rsid w:val="00F52859"/>
    <w:rsid w:val="00F53679"/>
    <w:rsid w:val="00F53C2E"/>
    <w:rsid w:val="00F61D64"/>
    <w:rsid w:val="00F63998"/>
    <w:rsid w:val="00F65034"/>
    <w:rsid w:val="00F665D6"/>
    <w:rsid w:val="00F70059"/>
    <w:rsid w:val="00F7148B"/>
    <w:rsid w:val="00F71FFE"/>
    <w:rsid w:val="00F74512"/>
    <w:rsid w:val="00F74C94"/>
    <w:rsid w:val="00F76112"/>
    <w:rsid w:val="00F814D8"/>
    <w:rsid w:val="00F83BBE"/>
    <w:rsid w:val="00F855CD"/>
    <w:rsid w:val="00F97EDA"/>
    <w:rsid w:val="00FA3A0D"/>
    <w:rsid w:val="00FA4AD8"/>
    <w:rsid w:val="00FA501F"/>
    <w:rsid w:val="00FA74E4"/>
    <w:rsid w:val="00FB0978"/>
    <w:rsid w:val="00FB3CFA"/>
    <w:rsid w:val="00FB6ED2"/>
    <w:rsid w:val="00FC1011"/>
    <w:rsid w:val="00FC431B"/>
    <w:rsid w:val="00FC4860"/>
    <w:rsid w:val="00FD01B5"/>
    <w:rsid w:val="00FD16A3"/>
    <w:rsid w:val="00FD3566"/>
    <w:rsid w:val="00FE24E1"/>
    <w:rsid w:val="00FE3912"/>
    <w:rsid w:val="00FE4666"/>
    <w:rsid w:val="00FE6A62"/>
    <w:rsid w:val="00FF1B4A"/>
    <w:rsid w:val="00FF2B79"/>
    <w:rsid w:val="00FF49F6"/>
    <w:rsid w:val="00FF6080"/>
    <w:rsid w:val="00FF650F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799A88"/>
  <w15:docId w15:val="{E0CD99D9-BDAC-471D-A0FC-0D373AE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BB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72EF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2EF4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72EF4"/>
    <w:pPr>
      <w:keepNext/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tabs>
        <w:tab w:val="num" w:pos="0"/>
      </w:tabs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72EF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2EF4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2EF4"/>
    <w:rPr>
      <w:b w:val="0"/>
      <w:i w:val="0"/>
    </w:rPr>
  </w:style>
  <w:style w:type="character" w:customStyle="1" w:styleId="WW8Num1z1">
    <w:name w:val="WW8Num1z1"/>
    <w:rsid w:val="00672EF4"/>
  </w:style>
  <w:style w:type="character" w:customStyle="1" w:styleId="WW8Num1z2">
    <w:name w:val="WW8Num1z2"/>
    <w:rsid w:val="00672EF4"/>
  </w:style>
  <w:style w:type="character" w:customStyle="1" w:styleId="WW8Num1z3">
    <w:name w:val="WW8Num1z3"/>
    <w:rsid w:val="00672EF4"/>
  </w:style>
  <w:style w:type="character" w:customStyle="1" w:styleId="WW8Num1z4">
    <w:name w:val="WW8Num1z4"/>
    <w:rsid w:val="00672EF4"/>
  </w:style>
  <w:style w:type="character" w:customStyle="1" w:styleId="WW8Num1z5">
    <w:name w:val="WW8Num1z5"/>
    <w:rsid w:val="00672EF4"/>
  </w:style>
  <w:style w:type="character" w:customStyle="1" w:styleId="WW8Num1z6">
    <w:name w:val="WW8Num1z6"/>
    <w:rsid w:val="00672EF4"/>
  </w:style>
  <w:style w:type="character" w:customStyle="1" w:styleId="WW8Num1z7">
    <w:name w:val="WW8Num1z7"/>
    <w:rsid w:val="00672EF4"/>
  </w:style>
  <w:style w:type="character" w:customStyle="1" w:styleId="WW8Num1z8">
    <w:name w:val="WW8Num1z8"/>
    <w:rsid w:val="00672EF4"/>
  </w:style>
  <w:style w:type="character" w:customStyle="1" w:styleId="WW8Num2z0">
    <w:name w:val="WW8Num2z0"/>
    <w:rsid w:val="00672EF4"/>
    <w:rPr>
      <w:b w:val="0"/>
      <w:i w:val="0"/>
    </w:rPr>
  </w:style>
  <w:style w:type="character" w:customStyle="1" w:styleId="WW8Num2z1">
    <w:name w:val="WW8Num2z1"/>
    <w:rsid w:val="00672EF4"/>
  </w:style>
  <w:style w:type="character" w:customStyle="1" w:styleId="WW8Num2z2">
    <w:name w:val="WW8Num2z2"/>
    <w:rsid w:val="00672EF4"/>
  </w:style>
  <w:style w:type="character" w:customStyle="1" w:styleId="WW8Num2z3">
    <w:name w:val="WW8Num2z3"/>
    <w:rsid w:val="00672EF4"/>
  </w:style>
  <w:style w:type="character" w:customStyle="1" w:styleId="WW8Num2z4">
    <w:name w:val="WW8Num2z4"/>
    <w:rsid w:val="00672EF4"/>
  </w:style>
  <w:style w:type="character" w:customStyle="1" w:styleId="WW8Num2z5">
    <w:name w:val="WW8Num2z5"/>
    <w:rsid w:val="00672EF4"/>
  </w:style>
  <w:style w:type="character" w:customStyle="1" w:styleId="WW8Num2z6">
    <w:name w:val="WW8Num2z6"/>
    <w:rsid w:val="00672EF4"/>
  </w:style>
  <w:style w:type="character" w:customStyle="1" w:styleId="WW8Num2z7">
    <w:name w:val="WW8Num2z7"/>
    <w:rsid w:val="00672EF4"/>
  </w:style>
  <w:style w:type="character" w:customStyle="1" w:styleId="WW8Num2z8">
    <w:name w:val="WW8Num2z8"/>
    <w:rsid w:val="00672EF4"/>
  </w:style>
  <w:style w:type="character" w:customStyle="1" w:styleId="WW8Num3z0">
    <w:name w:val="WW8Num3z0"/>
    <w:rsid w:val="00672EF4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rsid w:val="00672EF4"/>
  </w:style>
  <w:style w:type="character" w:customStyle="1" w:styleId="WW8Num3z2">
    <w:name w:val="WW8Num3z2"/>
    <w:rsid w:val="00672EF4"/>
  </w:style>
  <w:style w:type="character" w:customStyle="1" w:styleId="WW8Num3z3">
    <w:name w:val="WW8Num3z3"/>
    <w:rsid w:val="00672EF4"/>
  </w:style>
  <w:style w:type="character" w:customStyle="1" w:styleId="WW8Num3z4">
    <w:name w:val="WW8Num3z4"/>
    <w:rsid w:val="00672EF4"/>
  </w:style>
  <w:style w:type="character" w:customStyle="1" w:styleId="WW8Num3z5">
    <w:name w:val="WW8Num3z5"/>
    <w:rsid w:val="00672EF4"/>
  </w:style>
  <w:style w:type="character" w:customStyle="1" w:styleId="WW8Num3z6">
    <w:name w:val="WW8Num3z6"/>
    <w:rsid w:val="00672EF4"/>
  </w:style>
  <w:style w:type="character" w:customStyle="1" w:styleId="WW8Num3z7">
    <w:name w:val="WW8Num3z7"/>
    <w:rsid w:val="00672EF4"/>
  </w:style>
  <w:style w:type="character" w:customStyle="1" w:styleId="WW8Num3z8">
    <w:name w:val="WW8Num3z8"/>
    <w:rsid w:val="00672EF4"/>
  </w:style>
  <w:style w:type="character" w:customStyle="1" w:styleId="WW8Num4z0">
    <w:name w:val="WW8Num4z0"/>
    <w:rsid w:val="00672EF4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rsid w:val="00672EF4"/>
  </w:style>
  <w:style w:type="character" w:customStyle="1" w:styleId="WW8Num4z2">
    <w:name w:val="WW8Num4z2"/>
    <w:rsid w:val="00672EF4"/>
  </w:style>
  <w:style w:type="character" w:customStyle="1" w:styleId="WW8Num4z3">
    <w:name w:val="WW8Num4z3"/>
    <w:rsid w:val="00672EF4"/>
  </w:style>
  <w:style w:type="character" w:customStyle="1" w:styleId="WW8Num4z4">
    <w:name w:val="WW8Num4z4"/>
    <w:rsid w:val="00672EF4"/>
  </w:style>
  <w:style w:type="character" w:customStyle="1" w:styleId="WW8Num4z5">
    <w:name w:val="WW8Num4z5"/>
    <w:rsid w:val="00672EF4"/>
  </w:style>
  <w:style w:type="character" w:customStyle="1" w:styleId="WW8Num4z6">
    <w:name w:val="WW8Num4z6"/>
    <w:rsid w:val="00672EF4"/>
  </w:style>
  <w:style w:type="character" w:customStyle="1" w:styleId="WW8Num4z7">
    <w:name w:val="WW8Num4z7"/>
    <w:rsid w:val="00672EF4"/>
  </w:style>
  <w:style w:type="character" w:customStyle="1" w:styleId="WW8Num4z8">
    <w:name w:val="WW8Num4z8"/>
    <w:rsid w:val="00672EF4"/>
  </w:style>
  <w:style w:type="character" w:customStyle="1" w:styleId="WW8Num5z0">
    <w:name w:val="WW8Num5z0"/>
    <w:rsid w:val="00672EF4"/>
    <w:rPr>
      <w:rFonts w:cs="Segoe UI"/>
      <w:lang w:val="pl-PL"/>
    </w:rPr>
  </w:style>
  <w:style w:type="character" w:customStyle="1" w:styleId="WW8Num5z1">
    <w:name w:val="WW8Num5z1"/>
    <w:rsid w:val="00672EF4"/>
  </w:style>
  <w:style w:type="character" w:customStyle="1" w:styleId="WW8Num5z2">
    <w:name w:val="WW8Num5z2"/>
    <w:rsid w:val="00672EF4"/>
  </w:style>
  <w:style w:type="character" w:customStyle="1" w:styleId="WW8Num5z3">
    <w:name w:val="WW8Num5z3"/>
    <w:rsid w:val="00672EF4"/>
  </w:style>
  <w:style w:type="character" w:customStyle="1" w:styleId="WW8Num5z4">
    <w:name w:val="WW8Num5z4"/>
    <w:rsid w:val="00672EF4"/>
    <w:rPr>
      <w:rFonts w:ascii="Calibri" w:hAnsi="Calibri" w:cs="Times New Roman"/>
    </w:rPr>
  </w:style>
  <w:style w:type="character" w:customStyle="1" w:styleId="WW8Num5z5">
    <w:name w:val="WW8Num5z5"/>
    <w:rsid w:val="00672EF4"/>
  </w:style>
  <w:style w:type="character" w:customStyle="1" w:styleId="WW8Num5z6">
    <w:name w:val="WW8Num5z6"/>
    <w:rsid w:val="00672EF4"/>
  </w:style>
  <w:style w:type="character" w:customStyle="1" w:styleId="WW8Num5z7">
    <w:name w:val="WW8Num5z7"/>
    <w:rsid w:val="00672EF4"/>
  </w:style>
  <w:style w:type="character" w:customStyle="1" w:styleId="WW8Num5z8">
    <w:name w:val="WW8Num5z8"/>
    <w:rsid w:val="00672EF4"/>
  </w:style>
  <w:style w:type="character" w:customStyle="1" w:styleId="WW8Num6z0">
    <w:name w:val="WW8Num6z0"/>
    <w:rsid w:val="00672EF4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rsid w:val="00672EF4"/>
  </w:style>
  <w:style w:type="character" w:customStyle="1" w:styleId="WW8Num6z2">
    <w:name w:val="WW8Num6z2"/>
    <w:rsid w:val="00672EF4"/>
  </w:style>
  <w:style w:type="character" w:customStyle="1" w:styleId="WW8Num6z3">
    <w:name w:val="WW8Num6z3"/>
    <w:rsid w:val="00672EF4"/>
  </w:style>
  <w:style w:type="character" w:customStyle="1" w:styleId="WW8Num6z4">
    <w:name w:val="WW8Num6z4"/>
    <w:rsid w:val="00672EF4"/>
  </w:style>
  <w:style w:type="character" w:customStyle="1" w:styleId="WW8Num6z5">
    <w:name w:val="WW8Num6z5"/>
    <w:rsid w:val="00672EF4"/>
  </w:style>
  <w:style w:type="character" w:customStyle="1" w:styleId="WW8Num6z6">
    <w:name w:val="WW8Num6z6"/>
    <w:rsid w:val="00672EF4"/>
  </w:style>
  <w:style w:type="character" w:customStyle="1" w:styleId="WW8Num6z7">
    <w:name w:val="WW8Num6z7"/>
    <w:rsid w:val="00672EF4"/>
  </w:style>
  <w:style w:type="character" w:customStyle="1" w:styleId="WW8Num6z8">
    <w:name w:val="WW8Num6z8"/>
    <w:rsid w:val="00672EF4"/>
  </w:style>
  <w:style w:type="character" w:customStyle="1" w:styleId="WW8Num7z0">
    <w:name w:val="WW8Num7z0"/>
    <w:rsid w:val="00672EF4"/>
    <w:rPr>
      <w:rFonts w:cs="Arial"/>
      <w:b w:val="0"/>
    </w:rPr>
  </w:style>
  <w:style w:type="character" w:customStyle="1" w:styleId="WW8Num7z1">
    <w:name w:val="WW8Num7z1"/>
    <w:rsid w:val="00672EF4"/>
  </w:style>
  <w:style w:type="character" w:customStyle="1" w:styleId="WW8Num7z2">
    <w:name w:val="WW8Num7z2"/>
    <w:rsid w:val="00672EF4"/>
  </w:style>
  <w:style w:type="character" w:customStyle="1" w:styleId="WW8Num7z3">
    <w:name w:val="WW8Num7z3"/>
    <w:rsid w:val="00672EF4"/>
  </w:style>
  <w:style w:type="character" w:customStyle="1" w:styleId="WW8Num7z4">
    <w:name w:val="WW8Num7z4"/>
    <w:rsid w:val="00672EF4"/>
  </w:style>
  <w:style w:type="character" w:customStyle="1" w:styleId="WW8Num7z5">
    <w:name w:val="WW8Num7z5"/>
    <w:rsid w:val="00672EF4"/>
  </w:style>
  <w:style w:type="character" w:customStyle="1" w:styleId="WW8Num7z6">
    <w:name w:val="WW8Num7z6"/>
    <w:rsid w:val="00672EF4"/>
  </w:style>
  <w:style w:type="character" w:customStyle="1" w:styleId="WW8Num7z7">
    <w:name w:val="WW8Num7z7"/>
    <w:rsid w:val="00672EF4"/>
  </w:style>
  <w:style w:type="character" w:customStyle="1" w:styleId="WW8Num7z8">
    <w:name w:val="WW8Num7z8"/>
    <w:rsid w:val="00672EF4"/>
  </w:style>
  <w:style w:type="character" w:customStyle="1" w:styleId="WW8Num8z0">
    <w:name w:val="WW8Num8z0"/>
    <w:rsid w:val="00672EF4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  <w:rsid w:val="00672EF4"/>
  </w:style>
  <w:style w:type="character" w:customStyle="1" w:styleId="WW8Num8z2">
    <w:name w:val="WW8Num8z2"/>
    <w:rsid w:val="00672EF4"/>
  </w:style>
  <w:style w:type="character" w:customStyle="1" w:styleId="WW8Num8z3">
    <w:name w:val="WW8Num8z3"/>
    <w:rsid w:val="00672EF4"/>
  </w:style>
  <w:style w:type="character" w:customStyle="1" w:styleId="WW8Num8z4">
    <w:name w:val="WW8Num8z4"/>
    <w:rsid w:val="00672EF4"/>
  </w:style>
  <w:style w:type="character" w:customStyle="1" w:styleId="WW8Num8z5">
    <w:name w:val="WW8Num8z5"/>
    <w:rsid w:val="00672EF4"/>
  </w:style>
  <w:style w:type="character" w:customStyle="1" w:styleId="WW8Num8z6">
    <w:name w:val="WW8Num8z6"/>
    <w:rsid w:val="00672EF4"/>
  </w:style>
  <w:style w:type="character" w:customStyle="1" w:styleId="WW8Num8z7">
    <w:name w:val="WW8Num8z7"/>
    <w:rsid w:val="00672EF4"/>
  </w:style>
  <w:style w:type="character" w:customStyle="1" w:styleId="WW8Num8z8">
    <w:name w:val="WW8Num8z8"/>
    <w:rsid w:val="00672EF4"/>
  </w:style>
  <w:style w:type="character" w:customStyle="1" w:styleId="WW8Num9z0">
    <w:name w:val="WW8Num9z0"/>
    <w:rsid w:val="00672EF4"/>
    <w:rPr>
      <w:rFonts w:ascii="Calibri" w:hAnsi="Calibri" w:cs="Segoe UI"/>
      <w:sz w:val="20"/>
      <w:szCs w:val="20"/>
    </w:rPr>
  </w:style>
  <w:style w:type="character" w:customStyle="1" w:styleId="WW8Num9z1">
    <w:name w:val="WW8Num9z1"/>
    <w:rsid w:val="00672EF4"/>
  </w:style>
  <w:style w:type="character" w:customStyle="1" w:styleId="WW8Num9z2">
    <w:name w:val="WW8Num9z2"/>
    <w:rsid w:val="00672EF4"/>
  </w:style>
  <w:style w:type="character" w:customStyle="1" w:styleId="WW8Num9z3">
    <w:name w:val="WW8Num9z3"/>
    <w:rsid w:val="00672EF4"/>
  </w:style>
  <w:style w:type="character" w:customStyle="1" w:styleId="WW8Num9z4">
    <w:name w:val="WW8Num9z4"/>
    <w:rsid w:val="00672EF4"/>
  </w:style>
  <w:style w:type="character" w:customStyle="1" w:styleId="WW8Num9z5">
    <w:name w:val="WW8Num9z5"/>
    <w:rsid w:val="00672EF4"/>
  </w:style>
  <w:style w:type="character" w:customStyle="1" w:styleId="WW8Num9z6">
    <w:name w:val="WW8Num9z6"/>
    <w:rsid w:val="00672EF4"/>
  </w:style>
  <w:style w:type="character" w:customStyle="1" w:styleId="WW8Num9z7">
    <w:name w:val="WW8Num9z7"/>
    <w:rsid w:val="00672EF4"/>
  </w:style>
  <w:style w:type="character" w:customStyle="1" w:styleId="WW8Num9z8">
    <w:name w:val="WW8Num9z8"/>
    <w:rsid w:val="00672EF4"/>
  </w:style>
  <w:style w:type="character" w:customStyle="1" w:styleId="WW8Num10z0">
    <w:name w:val="WW8Num10z0"/>
    <w:rsid w:val="00672EF4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rsid w:val="00672EF4"/>
  </w:style>
  <w:style w:type="character" w:customStyle="1" w:styleId="WW8Num10z2">
    <w:name w:val="WW8Num10z2"/>
    <w:rsid w:val="00672EF4"/>
  </w:style>
  <w:style w:type="character" w:customStyle="1" w:styleId="WW8Num10z3">
    <w:name w:val="WW8Num10z3"/>
    <w:rsid w:val="00672EF4"/>
  </w:style>
  <w:style w:type="character" w:customStyle="1" w:styleId="WW8Num10z4">
    <w:name w:val="WW8Num10z4"/>
    <w:rsid w:val="00672EF4"/>
  </w:style>
  <w:style w:type="character" w:customStyle="1" w:styleId="WW8Num10z5">
    <w:name w:val="WW8Num10z5"/>
    <w:rsid w:val="00672EF4"/>
  </w:style>
  <w:style w:type="character" w:customStyle="1" w:styleId="WW8Num10z6">
    <w:name w:val="WW8Num10z6"/>
    <w:rsid w:val="00672EF4"/>
  </w:style>
  <w:style w:type="character" w:customStyle="1" w:styleId="WW8Num10z7">
    <w:name w:val="WW8Num10z7"/>
    <w:rsid w:val="00672EF4"/>
  </w:style>
  <w:style w:type="character" w:customStyle="1" w:styleId="WW8Num10z8">
    <w:name w:val="WW8Num10z8"/>
    <w:rsid w:val="00672EF4"/>
  </w:style>
  <w:style w:type="character" w:customStyle="1" w:styleId="WW8Num11z0">
    <w:name w:val="WW8Num11z0"/>
    <w:rsid w:val="00672EF4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rsid w:val="00672EF4"/>
  </w:style>
  <w:style w:type="character" w:customStyle="1" w:styleId="WW8Num11z2">
    <w:name w:val="WW8Num11z2"/>
    <w:rsid w:val="00672EF4"/>
    <w:rPr>
      <w:b/>
    </w:rPr>
  </w:style>
  <w:style w:type="character" w:customStyle="1" w:styleId="WW8Num11z3">
    <w:name w:val="WW8Num11z3"/>
    <w:rsid w:val="00672EF4"/>
  </w:style>
  <w:style w:type="character" w:customStyle="1" w:styleId="WW8Num11z4">
    <w:name w:val="WW8Num11z4"/>
    <w:rsid w:val="00672EF4"/>
  </w:style>
  <w:style w:type="character" w:customStyle="1" w:styleId="WW8Num11z5">
    <w:name w:val="WW8Num11z5"/>
    <w:rsid w:val="00672EF4"/>
  </w:style>
  <w:style w:type="character" w:customStyle="1" w:styleId="WW8Num11z6">
    <w:name w:val="WW8Num11z6"/>
    <w:rsid w:val="00672EF4"/>
  </w:style>
  <w:style w:type="character" w:customStyle="1" w:styleId="WW8Num11z7">
    <w:name w:val="WW8Num11z7"/>
    <w:rsid w:val="00672EF4"/>
  </w:style>
  <w:style w:type="character" w:customStyle="1" w:styleId="WW8Num11z8">
    <w:name w:val="WW8Num11z8"/>
    <w:rsid w:val="00672EF4"/>
  </w:style>
  <w:style w:type="character" w:customStyle="1" w:styleId="WW8Num12z0">
    <w:name w:val="WW8Num12z0"/>
    <w:rsid w:val="00672EF4"/>
    <w:rPr>
      <w:rFonts w:ascii="Calibri" w:hAnsi="Calibri" w:cs="Calibri"/>
      <w:sz w:val="20"/>
    </w:rPr>
  </w:style>
  <w:style w:type="character" w:customStyle="1" w:styleId="WW8Num12z1">
    <w:name w:val="WW8Num12z1"/>
    <w:rsid w:val="00672EF4"/>
  </w:style>
  <w:style w:type="character" w:customStyle="1" w:styleId="WW8Num12z2">
    <w:name w:val="WW8Num12z2"/>
    <w:rsid w:val="00672EF4"/>
  </w:style>
  <w:style w:type="character" w:customStyle="1" w:styleId="WW8Num12z3">
    <w:name w:val="WW8Num12z3"/>
    <w:rsid w:val="00672EF4"/>
  </w:style>
  <w:style w:type="character" w:customStyle="1" w:styleId="WW8Num12z4">
    <w:name w:val="WW8Num12z4"/>
    <w:rsid w:val="00672EF4"/>
  </w:style>
  <w:style w:type="character" w:customStyle="1" w:styleId="WW8Num12z5">
    <w:name w:val="WW8Num12z5"/>
    <w:rsid w:val="00672EF4"/>
  </w:style>
  <w:style w:type="character" w:customStyle="1" w:styleId="WW8Num12z6">
    <w:name w:val="WW8Num12z6"/>
    <w:rsid w:val="00672EF4"/>
  </w:style>
  <w:style w:type="character" w:customStyle="1" w:styleId="WW8Num12z7">
    <w:name w:val="WW8Num12z7"/>
    <w:rsid w:val="00672EF4"/>
  </w:style>
  <w:style w:type="character" w:customStyle="1" w:styleId="WW8Num12z8">
    <w:name w:val="WW8Num12z8"/>
    <w:rsid w:val="00672EF4"/>
  </w:style>
  <w:style w:type="character" w:customStyle="1" w:styleId="WW8Num13z0">
    <w:name w:val="WW8Num13z0"/>
    <w:rsid w:val="00672EF4"/>
    <w:rPr>
      <w:bCs/>
      <w:iCs/>
    </w:rPr>
  </w:style>
  <w:style w:type="character" w:customStyle="1" w:styleId="WW8Num13z1">
    <w:name w:val="WW8Num13z1"/>
    <w:rsid w:val="00672EF4"/>
  </w:style>
  <w:style w:type="character" w:customStyle="1" w:styleId="WW8Num13z2">
    <w:name w:val="WW8Num13z2"/>
    <w:rsid w:val="00672EF4"/>
    <w:rPr>
      <w:rFonts w:cs="Segoe UI"/>
    </w:rPr>
  </w:style>
  <w:style w:type="character" w:customStyle="1" w:styleId="WW8Num13z3">
    <w:name w:val="WW8Num13z3"/>
    <w:rsid w:val="00672EF4"/>
  </w:style>
  <w:style w:type="character" w:customStyle="1" w:styleId="WW8Num13z4">
    <w:name w:val="WW8Num13z4"/>
    <w:rsid w:val="00672EF4"/>
  </w:style>
  <w:style w:type="character" w:customStyle="1" w:styleId="WW8Num13z5">
    <w:name w:val="WW8Num13z5"/>
    <w:rsid w:val="00672EF4"/>
  </w:style>
  <w:style w:type="character" w:customStyle="1" w:styleId="WW8Num13z6">
    <w:name w:val="WW8Num13z6"/>
    <w:rsid w:val="00672EF4"/>
  </w:style>
  <w:style w:type="character" w:customStyle="1" w:styleId="WW8Num13z7">
    <w:name w:val="WW8Num13z7"/>
    <w:rsid w:val="00672EF4"/>
  </w:style>
  <w:style w:type="character" w:customStyle="1" w:styleId="WW8Num13z8">
    <w:name w:val="WW8Num13z8"/>
    <w:rsid w:val="00672EF4"/>
  </w:style>
  <w:style w:type="character" w:customStyle="1" w:styleId="WW8Num14z0">
    <w:name w:val="WW8Num14z0"/>
    <w:rsid w:val="00672EF4"/>
    <w:rPr>
      <w:b w:val="0"/>
    </w:rPr>
  </w:style>
  <w:style w:type="character" w:customStyle="1" w:styleId="WW8Num14z1">
    <w:name w:val="WW8Num14z1"/>
    <w:rsid w:val="00672EF4"/>
    <w:rPr>
      <w:b/>
    </w:rPr>
  </w:style>
  <w:style w:type="character" w:customStyle="1" w:styleId="WW8Num14z2">
    <w:name w:val="WW8Num14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rsid w:val="00672EF4"/>
  </w:style>
  <w:style w:type="character" w:customStyle="1" w:styleId="WW8Num14z5">
    <w:name w:val="WW8Num14z5"/>
    <w:rsid w:val="00672EF4"/>
  </w:style>
  <w:style w:type="character" w:customStyle="1" w:styleId="WW8Num14z6">
    <w:name w:val="WW8Num14z6"/>
    <w:rsid w:val="00672EF4"/>
  </w:style>
  <w:style w:type="character" w:customStyle="1" w:styleId="WW8Num14z7">
    <w:name w:val="WW8Num14z7"/>
    <w:rsid w:val="00672EF4"/>
  </w:style>
  <w:style w:type="character" w:customStyle="1" w:styleId="WW8Num14z8">
    <w:name w:val="WW8Num14z8"/>
    <w:rsid w:val="00672EF4"/>
  </w:style>
  <w:style w:type="character" w:customStyle="1" w:styleId="WW8Num15z0">
    <w:name w:val="WW8Num15z0"/>
    <w:rsid w:val="00672EF4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sid w:val="00672EF4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  <w:rsid w:val="00672EF4"/>
  </w:style>
  <w:style w:type="character" w:customStyle="1" w:styleId="WW8Num15z5">
    <w:name w:val="WW8Num15z5"/>
    <w:rsid w:val="00672EF4"/>
  </w:style>
  <w:style w:type="character" w:customStyle="1" w:styleId="WW8Num15z6">
    <w:name w:val="WW8Num15z6"/>
    <w:rsid w:val="00672EF4"/>
  </w:style>
  <w:style w:type="character" w:customStyle="1" w:styleId="WW8Num15z7">
    <w:name w:val="WW8Num15z7"/>
    <w:rsid w:val="00672EF4"/>
  </w:style>
  <w:style w:type="character" w:customStyle="1" w:styleId="WW8Num15z8">
    <w:name w:val="WW8Num15z8"/>
    <w:rsid w:val="00672EF4"/>
  </w:style>
  <w:style w:type="character" w:customStyle="1" w:styleId="WW8Num16z0">
    <w:name w:val="WW8Num16z0"/>
    <w:rsid w:val="00672EF4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sid w:val="00672EF4"/>
    <w:rPr>
      <w:rFonts w:ascii="Calibri" w:hAnsi="Calibri" w:cs="Calibri"/>
      <w:b w:val="0"/>
      <w:sz w:val="20"/>
    </w:rPr>
  </w:style>
  <w:style w:type="character" w:customStyle="1" w:styleId="WW8Num16z3">
    <w:name w:val="WW8Num16z3"/>
    <w:rsid w:val="00672EF4"/>
  </w:style>
  <w:style w:type="character" w:customStyle="1" w:styleId="WW8Num16z4">
    <w:name w:val="WW8Num16z4"/>
    <w:rsid w:val="00672EF4"/>
  </w:style>
  <w:style w:type="character" w:customStyle="1" w:styleId="WW8Num16z5">
    <w:name w:val="WW8Num16z5"/>
    <w:rsid w:val="00672EF4"/>
  </w:style>
  <w:style w:type="character" w:customStyle="1" w:styleId="WW8Num16z6">
    <w:name w:val="WW8Num16z6"/>
    <w:rsid w:val="00672EF4"/>
  </w:style>
  <w:style w:type="character" w:customStyle="1" w:styleId="WW8Num16z7">
    <w:name w:val="WW8Num16z7"/>
    <w:rsid w:val="00672EF4"/>
  </w:style>
  <w:style w:type="character" w:customStyle="1" w:styleId="WW8Num16z8">
    <w:name w:val="WW8Num16z8"/>
    <w:rsid w:val="00672EF4"/>
  </w:style>
  <w:style w:type="character" w:customStyle="1" w:styleId="WW8Num17z0">
    <w:name w:val="WW8Num17z0"/>
    <w:rsid w:val="00672EF4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rsid w:val="00672EF4"/>
  </w:style>
  <w:style w:type="character" w:customStyle="1" w:styleId="WW8Num17z2">
    <w:name w:val="WW8Num17z2"/>
    <w:rsid w:val="00672EF4"/>
  </w:style>
  <w:style w:type="character" w:customStyle="1" w:styleId="WW8Num17z3">
    <w:name w:val="WW8Num17z3"/>
    <w:rsid w:val="00672EF4"/>
  </w:style>
  <w:style w:type="character" w:customStyle="1" w:styleId="WW8Num17z4">
    <w:name w:val="WW8Num17z4"/>
    <w:rsid w:val="00672EF4"/>
  </w:style>
  <w:style w:type="character" w:customStyle="1" w:styleId="WW8Num17z5">
    <w:name w:val="WW8Num17z5"/>
    <w:rsid w:val="00672EF4"/>
  </w:style>
  <w:style w:type="character" w:customStyle="1" w:styleId="WW8Num17z6">
    <w:name w:val="WW8Num17z6"/>
    <w:rsid w:val="00672EF4"/>
  </w:style>
  <w:style w:type="character" w:customStyle="1" w:styleId="WW8Num17z7">
    <w:name w:val="WW8Num17z7"/>
    <w:rsid w:val="00672EF4"/>
  </w:style>
  <w:style w:type="character" w:customStyle="1" w:styleId="WW8Num17z8">
    <w:name w:val="WW8Num17z8"/>
    <w:rsid w:val="00672EF4"/>
  </w:style>
  <w:style w:type="character" w:customStyle="1" w:styleId="WW8Num18z0">
    <w:name w:val="WW8Num18z0"/>
    <w:rsid w:val="00672EF4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sid w:val="00672EF4"/>
    <w:rPr>
      <w:rFonts w:cs="Calibri"/>
    </w:rPr>
  </w:style>
  <w:style w:type="character" w:customStyle="1" w:styleId="WW8Num18z2">
    <w:name w:val="WW8Num18z2"/>
    <w:rsid w:val="00672EF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rsid w:val="00672EF4"/>
  </w:style>
  <w:style w:type="character" w:customStyle="1" w:styleId="WW8Num18z4">
    <w:name w:val="WW8Num18z4"/>
    <w:rsid w:val="00672EF4"/>
  </w:style>
  <w:style w:type="character" w:customStyle="1" w:styleId="WW8Num18z5">
    <w:name w:val="WW8Num18z5"/>
    <w:rsid w:val="00672EF4"/>
  </w:style>
  <w:style w:type="character" w:customStyle="1" w:styleId="WW8Num18z6">
    <w:name w:val="WW8Num18z6"/>
    <w:rsid w:val="00672EF4"/>
  </w:style>
  <w:style w:type="character" w:customStyle="1" w:styleId="WW8Num18z7">
    <w:name w:val="WW8Num18z7"/>
    <w:rsid w:val="00672EF4"/>
  </w:style>
  <w:style w:type="character" w:customStyle="1" w:styleId="WW8Num18z8">
    <w:name w:val="WW8Num18z8"/>
    <w:rsid w:val="00672EF4"/>
  </w:style>
  <w:style w:type="character" w:customStyle="1" w:styleId="WW8Num19z0">
    <w:name w:val="WW8Num19z0"/>
    <w:rsid w:val="00672EF4"/>
    <w:rPr>
      <w:rFonts w:ascii="Symbol" w:hAnsi="Symbol" w:cs="Symbol"/>
    </w:rPr>
  </w:style>
  <w:style w:type="character" w:customStyle="1" w:styleId="WW8Num19z1">
    <w:name w:val="WW8Num19z1"/>
    <w:rsid w:val="00672EF4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sid w:val="00672EF4"/>
    <w:rPr>
      <w:rFonts w:ascii="Wingdings" w:hAnsi="Wingdings" w:cs="Wingdings"/>
    </w:rPr>
  </w:style>
  <w:style w:type="character" w:customStyle="1" w:styleId="WW8Num19z3">
    <w:name w:val="WW8Num19z3"/>
    <w:rsid w:val="00672EF4"/>
  </w:style>
  <w:style w:type="character" w:customStyle="1" w:styleId="WW8Num19z4">
    <w:name w:val="WW8Num19z4"/>
    <w:rsid w:val="00672EF4"/>
  </w:style>
  <w:style w:type="character" w:customStyle="1" w:styleId="WW8Num19z5">
    <w:name w:val="WW8Num19z5"/>
    <w:rsid w:val="00672EF4"/>
  </w:style>
  <w:style w:type="character" w:customStyle="1" w:styleId="WW8Num19z6">
    <w:name w:val="WW8Num19z6"/>
    <w:rsid w:val="00672EF4"/>
    <w:rPr>
      <w:rFonts w:cs="Calibri"/>
    </w:rPr>
  </w:style>
  <w:style w:type="character" w:customStyle="1" w:styleId="WW8Num19z7">
    <w:name w:val="WW8Num19z7"/>
    <w:rsid w:val="00672EF4"/>
  </w:style>
  <w:style w:type="character" w:customStyle="1" w:styleId="WW8Num19z8">
    <w:name w:val="WW8Num19z8"/>
    <w:rsid w:val="00672EF4"/>
  </w:style>
  <w:style w:type="character" w:customStyle="1" w:styleId="WW8Num20z0">
    <w:name w:val="WW8Num20z0"/>
    <w:rsid w:val="00672EF4"/>
    <w:rPr>
      <w:rFonts w:ascii="Calibri" w:hAnsi="Calibri" w:cs="Segoe UI"/>
      <w:sz w:val="20"/>
      <w:szCs w:val="20"/>
    </w:rPr>
  </w:style>
  <w:style w:type="character" w:customStyle="1" w:styleId="WW8Num20z1">
    <w:name w:val="WW8Num20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sid w:val="00672EF4"/>
    <w:rPr>
      <w:rFonts w:ascii="Calibri" w:hAnsi="Calibri" w:cs="Calibri"/>
      <w:b w:val="0"/>
      <w:sz w:val="20"/>
    </w:rPr>
  </w:style>
  <w:style w:type="character" w:customStyle="1" w:styleId="WW8Num20z4">
    <w:name w:val="WW8Num20z4"/>
    <w:rsid w:val="00672EF4"/>
  </w:style>
  <w:style w:type="character" w:customStyle="1" w:styleId="WW8Num20z5">
    <w:name w:val="WW8Num20z5"/>
    <w:rsid w:val="00672EF4"/>
  </w:style>
  <w:style w:type="character" w:customStyle="1" w:styleId="WW8Num20z6">
    <w:name w:val="WW8Num20z6"/>
    <w:rsid w:val="00672EF4"/>
  </w:style>
  <w:style w:type="character" w:customStyle="1" w:styleId="WW8Num20z7">
    <w:name w:val="WW8Num20z7"/>
    <w:rsid w:val="00672EF4"/>
  </w:style>
  <w:style w:type="character" w:customStyle="1" w:styleId="WW8Num20z8">
    <w:name w:val="WW8Num20z8"/>
    <w:rsid w:val="00672EF4"/>
  </w:style>
  <w:style w:type="character" w:customStyle="1" w:styleId="WW8Num21z0">
    <w:name w:val="WW8Num21z0"/>
    <w:rsid w:val="00672EF4"/>
    <w:rPr>
      <w:rFonts w:cs="Calibri"/>
      <w:b w:val="0"/>
      <w:sz w:val="20"/>
      <w:szCs w:val="20"/>
    </w:rPr>
  </w:style>
  <w:style w:type="character" w:customStyle="1" w:styleId="WW8Num21z1">
    <w:name w:val="WW8Num21z1"/>
    <w:rsid w:val="00672EF4"/>
  </w:style>
  <w:style w:type="character" w:customStyle="1" w:styleId="WW8Num21z2">
    <w:name w:val="WW8Num21z2"/>
    <w:rsid w:val="00672EF4"/>
  </w:style>
  <w:style w:type="character" w:customStyle="1" w:styleId="WW8Num21z3">
    <w:name w:val="WW8Num21z3"/>
    <w:rsid w:val="00672EF4"/>
  </w:style>
  <w:style w:type="character" w:customStyle="1" w:styleId="WW8Num21z4">
    <w:name w:val="WW8Num21z4"/>
    <w:rsid w:val="00672EF4"/>
  </w:style>
  <w:style w:type="character" w:customStyle="1" w:styleId="WW8Num21z5">
    <w:name w:val="WW8Num21z5"/>
    <w:rsid w:val="00672EF4"/>
  </w:style>
  <w:style w:type="character" w:customStyle="1" w:styleId="WW8Num21z6">
    <w:name w:val="WW8Num21z6"/>
    <w:rsid w:val="00672EF4"/>
    <w:rPr>
      <w:rFonts w:cs="Calibri"/>
    </w:rPr>
  </w:style>
  <w:style w:type="character" w:customStyle="1" w:styleId="WW8Num21z7">
    <w:name w:val="WW8Num21z7"/>
    <w:rsid w:val="00672EF4"/>
  </w:style>
  <w:style w:type="character" w:customStyle="1" w:styleId="WW8Num21z8">
    <w:name w:val="WW8Num21z8"/>
    <w:rsid w:val="00672EF4"/>
  </w:style>
  <w:style w:type="character" w:customStyle="1" w:styleId="WW8Num22z0">
    <w:name w:val="WW8Num22z0"/>
    <w:rsid w:val="00672EF4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rsid w:val="00672EF4"/>
  </w:style>
  <w:style w:type="character" w:customStyle="1" w:styleId="WW8Num24z2">
    <w:name w:val="WW8Num24z2"/>
    <w:rsid w:val="00672EF4"/>
  </w:style>
  <w:style w:type="character" w:customStyle="1" w:styleId="WW8Num24z3">
    <w:name w:val="WW8Num24z3"/>
    <w:rsid w:val="00672EF4"/>
  </w:style>
  <w:style w:type="character" w:customStyle="1" w:styleId="WW8Num24z4">
    <w:name w:val="WW8Num24z4"/>
    <w:rsid w:val="00672EF4"/>
  </w:style>
  <w:style w:type="character" w:customStyle="1" w:styleId="WW8Num24z5">
    <w:name w:val="WW8Num24z5"/>
    <w:rsid w:val="00672EF4"/>
  </w:style>
  <w:style w:type="character" w:customStyle="1" w:styleId="WW8Num24z6">
    <w:name w:val="WW8Num24z6"/>
    <w:rsid w:val="00672EF4"/>
  </w:style>
  <w:style w:type="character" w:customStyle="1" w:styleId="WW8Num24z7">
    <w:name w:val="WW8Num24z7"/>
    <w:rsid w:val="00672EF4"/>
  </w:style>
  <w:style w:type="character" w:customStyle="1" w:styleId="WW8Num24z8">
    <w:name w:val="WW8Num24z8"/>
    <w:rsid w:val="00672EF4"/>
  </w:style>
  <w:style w:type="character" w:customStyle="1" w:styleId="WW8Num25z0">
    <w:name w:val="WW8Num25z0"/>
    <w:rsid w:val="00672EF4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  <w:rsid w:val="00672EF4"/>
  </w:style>
  <w:style w:type="character" w:customStyle="1" w:styleId="WW8Num25z2">
    <w:name w:val="WW8Num25z2"/>
    <w:rsid w:val="00672EF4"/>
  </w:style>
  <w:style w:type="character" w:customStyle="1" w:styleId="WW8Num25z3">
    <w:name w:val="WW8Num25z3"/>
    <w:rsid w:val="00672EF4"/>
  </w:style>
  <w:style w:type="character" w:customStyle="1" w:styleId="WW8Num25z4">
    <w:name w:val="WW8Num25z4"/>
    <w:rsid w:val="00672EF4"/>
  </w:style>
  <w:style w:type="character" w:customStyle="1" w:styleId="WW8Num25z5">
    <w:name w:val="WW8Num25z5"/>
    <w:rsid w:val="00672EF4"/>
  </w:style>
  <w:style w:type="character" w:customStyle="1" w:styleId="WW8Num25z6">
    <w:name w:val="WW8Num25z6"/>
    <w:rsid w:val="00672EF4"/>
  </w:style>
  <w:style w:type="character" w:customStyle="1" w:styleId="WW8Num25z7">
    <w:name w:val="WW8Num25z7"/>
    <w:rsid w:val="00672EF4"/>
  </w:style>
  <w:style w:type="character" w:customStyle="1" w:styleId="WW8Num25z8">
    <w:name w:val="WW8Num25z8"/>
    <w:rsid w:val="00672EF4"/>
  </w:style>
  <w:style w:type="character" w:customStyle="1" w:styleId="WW8Num26z0">
    <w:name w:val="WW8Num26z0"/>
    <w:rsid w:val="00672EF4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rsid w:val="00672EF4"/>
  </w:style>
  <w:style w:type="character" w:customStyle="1" w:styleId="WW8Num26z2">
    <w:name w:val="WW8Num26z2"/>
    <w:rsid w:val="00672EF4"/>
    <w:rPr>
      <w:b w:val="0"/>
      <w:kern w:val="1"/>
      <w:sz w:val="20"/>
      <w:szCs w:val="20"/>
    </w:rPr>
  </w:style>
  <w:style w:type="character" w:customStyle="1" w:styleId="WW8Num26z3">
    <w:name w:val="WW8Num26z3"/>
    <w:rsid w:val="00672EF4"/>
  </w:style>
  <w:style w:type="character" w:customStyle="1" w:styleId="WW8Num26z4">
    <w:name w:val="WW8Num26z4"/>
    <w:rsid w:val="00672EF4"/>
  </w:style>
  <w:style w:type="character" w:customStyle="1" w:styleId="WW8Num26z5">
    <w:name w:val="WW8Num26z5"/>
    <w:rsid w:val="00672EF4"/>
  </w:style>
  <w:style w:type="character" w:customStyle="1" w:styleId="WW8Num26z6">
    <w:name w:val="WW8Num26z6"/>
    <w:rsid w:val="00672EF4"/>
  </w:style>
  <w:style w:type="character" w:customStyle="1" w:styleId="WW8Num26z7">
    <w:name w:val="WW8Num26z7"/>
    <w:rsid w:val="00672EF4"/>
  </w:style>
  <w:style w:type="character" w:customStyle="1" w:styleId="WW8Num26z8">
    <w:name w:val="WW8Num26z8"/>
    <w:rsid w:val="00672EF4"/>
  </w:style>
  <w:style w:type="character" w:customStyle="1" w:styleId="WW8Num27z0">
    <w:name w:val="WW8Num27z0"/>
    <w:rsid w:val="00672EF4"/>
    <w:rPr>
      <w:b w:val="0"/>
      <w:sz w:val="20"/>
      <w:szCs w:val="20"/>
    </w:rPr>
  </w:style>
  <w:style w:type="character" w:customStyle="1" w:styleId="WW8Num27z1">
    <w:name w:val="WW8Num27z1"/>
    <w:rsid w:val="00672EF4"/>
  </w:style>
  <w:style w:type="character" w:customStyle="1" w:styleId="WW8Num27z2">
    <w:name w:val="WW8Num27z2"/>
    <w:rsid w:val="00672EF4"/>
  </w:style>
  <w:style w:type="character" w:customStyle="1" w:styleId="WW8Num27z3">
    <w:name w:val="WW8Num27z3"/>
    <w:rsid w:val="00672EF4"/>
  </w:style>
  <w:style w:type="character" w:customStyle="1" w:styleId="WW8Num27z4">
    <w:name w:val="WW8Num27z4"/>
    <w:rsid w:val="00672EF4"/>
  </w:style>
  <w:style w:type="character" w:customStyle="1" w:styleId="WW8Num27z5">
    <w:name w:val="WW8Num27z5"/>
    <w:rsid w:val="00672EF4"/>
  </w:style>
  <w:style w:type="character" w:customStyle="1" w:styleId="WW8Num27z6">
    <w:name w:val="WW8Num27z6"/>
    <w:rsid w:val="00672EF4"/>
  </w:style>
  <w:style w:type="character" w:customStyle="1" w:styleId="WW8Num27z7">
    <w:name w:val="WW8Num27z7"/>
    <w:rsid w:val="00672EF4"/>
  </w:style>
  <w:style w:type="character" w:customStyle="1" w:styleId="WW8Num27z8">
    <w:name w:val="WW8Num27z8"/>
    <w:rsid w:val="00672EF4"/>
  </w:style>
  <w:style w:type="character" w:customStyle="1" w:styleId="WW8Num28z0">
    <w:name w:val="WW8Num28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sid w:val="00672EF4"/>
    <w:rPr>
      <w:rFonts w:ascii="Calibri" w:hAnsi="Calibri" w:cs="Calibri"/>
      <w:sz w:val="20"/>
      <w:szCs w:val="20"/>
    </w:rPr>
  </w:style>
  <w:style w:type="character" w:customStyle="1" w:styleId="WW8Num28z2">
    <w:name w:val="WW8Num28z2"/>
    <w:rsid w:val="00672EF4"/>
  </w:style>
  <w:style w:type="character" w:customStyle="1" w:styleId="WW8Num28z3">
    <w:name w:val="WW8Num28z3"/>
    <w:rsid w:val="00672EF4"/>
  </w:style>
  <w:style w:type="character" w:customStyle="1" w:styleId="WW8Num28z4">
    <w:name w:val="WW8Num28z4"/>
    <w:rsid w:val="00672EF4"/>
  </w:style>
  <w:style w:type="character" w:customStyle="1" w:styleId="WW8Num28z5">
    <w:name w:val="WW8Num28z5"/>
    <w:rsid w:val="00672EF4"/>
  </w:style>
  <w:style w:type="character" w:customStyle="1" w:styleId="WW8Num28z6">
    <w:name w:val="WW8Num28z6"/>
    <w:rsid w:val="00672EF4"/>
  </w:style>
  <w:style w:type="character" w:customStyle="1" w:styleId="WW8Num28z7">
    <w:name w:val="WW8Num28z7"/>
    <w:rsid w:val="00672EF4"/>
  </w:style>
  <w:style w:type="character" w:customStyle="1" w:styleId="WW8Num28z8">
    <w:name w:val="WW8Num28z8"/>
    <w:rsid w:val="00672EF4"/>
  </w:style>
  <w:style w:type="character" w:customStyle="1" w:styleId="WW8Num29z0">
    <w:name w:val="WW8Num29z0"/>
    <w:rsid w:val="00672EF4"/>
  </w:style>
  <w:style w:type="character" w:customStyle="1" w:styleId="WW8Num29z1">
    <w:name w:val="WW8Num29z1"/>
    <w:rsid w:val="00672EF4"/>
  </w:style>
  <w:style w:type="character" w:customStyle="1" w:styleId="WW8Num29z2">
    <w:name w:val="WW8Num29z2"/>
    <w:rsid w:val="00672EF4"/>
  </w:style>
  <w:style w:type="character" w:customStyle="1" w:styleId="WW8Num29z3">
    <w:name w:val="WW8Num29z3"/>
    <w:rsid w:val="00672EF4"/>
  </w:style>
  <w:style w:type="character" w:customStyle="1" w:styleId="WW8Num29z4">
    <w:name w:val="WW8Num29z4"/>
    <w:rsid w:val="00672EF4"/>
  </w:style>
  <w:style w:type="character" w:customStyle="1" w:styleId="WW8Num29z5">
    <w:name w:val="WW8Num29z5"/>
    <w:rsid w:val="00672EF4"/>
  </w:style>
  <w:style w:type="character" w:customStyle="1" w:styleId="WW8Num29z6">
    <w:name w:val="WW8Num29z6"/>
    <w:rsid w:val="00672EF4"/>
  </w:style>
  <w:style w:type="character" w:customStyle="1" w:styleId="WW8Num29z7">
    <w:name w:val="WW8Num29z7"/>
    <w:rsid w:val="00672EF4"/>
  </w:style>
  <w:style w:type="character" w:customStyle="1" w:styleId="WW8Num29z8">
    <w:name w:val="WW8Num29z8"/>
    <w:rsid w:val="00672EF4"/>
  </w:style>
  <w:style w:type="character" w:customStyle="1" w:styleId="WW8Num30z0">
    <w:name w:val="WW8Num30z0"/>
    <w:rsid w:val="00672EF4"/>
  </w:style>
  <w:style w:type="character" w:customStyle="1" w:styleId="WW8Num30z1">
    <w:name w:val="WW8Num30z1"/>
    <w:rsid w:val="00672EF4"/>
  </w:style>
  <w:style w:type="character" w:customStyle="1" w:styleId="WW8Num30z2">
    <w:name w:val="WW8Num30z2"/>
    <w:rsid w:val="00672EF4"/>
  </w:style>
  <w:style w:type="character" w:customStyle="1" w:styleId="WW8Num30z3">
    <w:name w:val="WW8Num30z3"/>
    <w:rsid w:val="00672EF4"/>
  </w:style>
  <w:style w:type="character" w:customStyle="1" w:styleId="WW8Num30z4">
    <w:name w:val="WW8Num30z4"/>
    <w:rsid w:val="00672EF4"/>
  </w:style>
  <w:style w:type="character" w:customStyle="1" w:styleId="WW8Num30z5">
    <w:name w:val="WW8Num30z5"/>
    <w:rsid w:val="00672EF4"/>
  </w:style>
  <w:style w:type="character" w:customStyle="1" w:styleId="WW8Num30z6">
    <w:name w:val="WW8Num30z6"/>
    <w:rsid w:val="00672EF4"/>
  </w:style>
  <w:style w:type="character" w:customStyle="1" w:styleId="WW8Num30z7">
    <w:name w:val="WW8Num30z7"/>
    <w:rsid w:val="00672EF4"/>
  </w:style>
  <w:style w:type="character" w:customStyle="1" w:styleId="WW8Num30z8">
    <w:name w:val="WW8Num30z8"/>
    <w:rsid w:val="00672EF4"/>
  </w:style>
  <w:style w:type="character" w:customStyle="1" w:styleId="WW8Num31z0">
    <w:name w:val="WW8Num31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rsid w:val="00672EF4"/>
  </w:style>
  <w:style w:type="character" w:customStyle="1" w:styleId="WW8Num31z2">
    <w:name w:val="WW8Num31z2"/>
    <w:rsid w:val="00672EF4"/>
  </w:style>
  <w:style w:type="character" w:customStyle="1" w:styleId="WW8Num31z3">
    <w:name w:val="WW8Num31z3"/>
    <w:rsid w:val="00672EF4"/>
  </w:style>
  <w:style w:type="character" w:customStyle="1" w:styleId="WW8Num31z4">
    <w:name w:val="WW8Num31z4"/>
    <w:rsid w:val="00672EF4"/>
  </w:style>
  <w:style w:type="character" w:customStyle="1" w:styleId="WW8Num31z5">
    <w:name w:val="WW8Num31z5"/>
    <w:rsid w:val="00672EF4"/>
  </w:style>
  <w:style w:type="character" w:customStyle="1" w:styleId="WW8Num31z6">
    <w:name w:val="WW8Num31z6"/>
    <w:rsid w:val="00672EF4"/>
  </w:style>
  <w:style w:type="character" w:customStyle="1" w:styleId="WW8Num31z7">
    <w:name w:val="WW8Num31z7"/>
    <w:rsid w:val="00672EF4"/>
  </w:style>
  <w:style w:type="character" w:customStyle="1" w:styleId="WW8Num31z8">
    <w:name w:val="WW8Num31z8"/>
    <w:rsid w:val="00672EF4"/>
  </w:style>
  <w:style w:type="character" w:customStyle="1" w:styleId="WW8Num32z0">
    <w:name w:val="WW8Num32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rsid w:val="00672EF4"/>
  </w:style>
  <w:style w:type="character" w:customStyle="1" w:styleId="WW8Num32z2">
    <w:name w:val="WW8Num32z2"/>
    <w:rsid w:val="00672EF4"/>
  </w:style>
  <w:style w:type="character" w:customStyle="1" w:styleId="WW8Num32z3">
    <w:name w:val="WW8Num32z3"/>
    <w:rsid w:val="00672EF4"/>
  </w:style>
  <w:style w:type="character" w:customStyle="1" w:styleId="WW8Num32z4">
    <w:name w:val="WW8Num32z4"/>
    <w:rsid w:val="00672EF4"/>
  </w:style>
  <w:style w:type="character" w:customStyle="1" w:styleId="WW8Num32z5">
    <w:name w:val="WW8Num32z5"/>
    <w:rsid w:val="00672EF4"/>
  </w:style>
  <w:style w:type="character" w:customStyle="1" w:styleId="WW8Num32z6">
    <w:name w:val="WW8Num32z6"/>
    <w:rsid w:val="00672EF4"/>
  </w:style>
  <w:style w:type="character" w:customStyle="1" w:styleId="WW8Num32z7">
    <w:name w:val="WW8Num32z7"/>
    <w:rsid w:val="00672EF4"/>
  </w:style>
  <w:style w:type="character" w:customStyle="1" w:styleId="WW8Num32z8">
    <w:name w:val="WW8Num32z8"/>
    <w:rsid w:val="00672EF4"/>
  </w:style>
  <w:style w:type="character" w:customStyle="1" w:styleId="WW8Num33z0">
    <w:name w:val="WW8Num33z0"/>
    <w:rsid w:val="00672EF4"/>
  </w:style>
  <w:style w:type="character" w:customStyle="1" w:styleId="WW8Num33z1">
    <w:name w:val="WW8Num33z1"/>
    <w:rsid w:val="00672EF4"/>
  </w:style>
  <w:style w:type="character" w:customStyle="1" w:styleId="WW8Num33z2">
    <w:name w:val="WW8Num33z2"/>
    <w:rsid w:val="00672EF4"/>
  </w:style>
  <w:style w:type="character" w:customStyle="1" w:styleId="WW8Num33z3">
    <w:name w:val="WW8Num33z3"/>
    <w:rsid w:val="00672EF4"/>
  </w:style>
  <w:style w:type="character" w:customStyle="1" w:styleId="WW8Num33z4">
    <w:name w:val="WW8Num33z4"/>
    <w:rsid w:val="00672EF4"/>
  </w:style>
  <w:style w:type="character" w:customStyle="1" w:styleId="WW8Num33z5">
    <w:name w:val="WW8Num33z5"/>
    <w:rsid w:val="00672EF4"/>
  </w:style>
  <w:style w:type="character" w:customStyle="1" w:styleId="WW8Num33z6">
    <w:name w:val="WW8Num33z6"/>
    <w:rsid w:val="00672EF4"/>
  </w:style>
  <w:style w:type="character" w:customStyle="1" w:styleId="WW8Num33z7">
    <w:name w:val="WW8Num33z7"/>
    <w:rsid w:val="00672EF4"/>
  </w:style>
  <w:style w:type="character" w:customStyle="1" w:styleId="WW8Num33z8">
    <w:name w:val="WW8Num33z8"/>
    <w:rsid w:val="00672EF4"/>
  </w:style>
  <w:style w:type="character" w:customStyle="1" w:styleId="WW8Num14z3">
    <w:name w:val="WW8Num14z3"/>
    <w:rsid w:val="00672EF4"/>
  </w:style>
  <w:style w:type="character" w:customStyle="1" w:styleId="WW8Num15z2">
    <w:name w:val="WW8Num15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sid w:val="00672EF4"/>
    <w:rPr>
      <w:rFonts w:ascii="Calibri" w:hAnsi="Calibri" w:cs="Calibri"/>
      <w:b w:val="0"/>
      <w:sz w:val="20"/>
    </w:rPr>
  </w:style>
  <w:style w:type="character" w:customStyle="1" w:styleId="WW8Num22z4">
    <w:name w:val="WW8Num22z4"/>
    <w:rsid w:val="00672EF4"/>
  </w:style>
  <w:style w:type="character" w:customStyle="1" w:styleId="WW8Num22z5">
    <w:name w:val="WW8Num22z5"/>
    <w:rsid w:val="00672EF4"/>
  </w:style>
  <w:style w:type="character" w:customStyle="1" w:styleId="WW8Num22z6">
    <w:name w:val="WW8Num22z6"/>
    <w:rsid w:val="00672EF4"/>
  </w:style>
  <w:style w:type="character" w:customStyle="1" w:styleId="WW8Num22z7">
    <w:name w:val="WW8Num22z7"/>
    <w:rsid w:val="00672EF4"/>
  </w:style>
  <w:style w:type="character" w:customStyle="1" w:styleId="WW8Num22z8">
    <w:name w:val="WW8Num22z8"/>
    <w:rsid w:val="00672EF4"/>
  </w:style>
  <w:style w:type="character" w:customStyle="1" w:styleId="WW8Num23z1">
    <w:name w:val="WW8Num23z1"/>
    <w:rsid w:val="00672EF4"/>
  </w:style>
  <w:style w:type="character" w:customStyle="1" w:styleId="WW8Num23z2">
    <w:name w:val="WW8Num23z2"/>
    <w:rsid w:val="00672EF4"/>
  </w:style>
  <w:style w:type="character" w:customStyle="1" w:styleId="WW8Num23z3">
    <w:name w:val="WW8Num23z3"/>
    <w:rsid w:val="00672EF4"/>
  </w:style>
  <w:style w:type="character" w:customStyle="1" w:styleId="WW8Num23z4">
    <w:name w:val="WW8Num23z4"/>
    <w:rsid w:val="00672EF4"/>
  </w:style>
  <w:style w:type="character" w:customStyle="1" w:styleId="WW8Num23z5">
    <w:name w:val="WW8Num23z5"/>
    <w:rsid w:val="00672EF4"/>
  </w:style>
  <w:style w:type="character" w:customStyle="1" w:styleId="WW8Num23z6">
    <w:name w:val="WW8Num23z6"/>
    <w:rsid w:val="00672EF4"/>
  </w:style>
  <w:style w:type="character" w:customStyle="1" w:styleId="WW8Num23z7">
    <w:name w:val="WW8Num23z7"/>
    <w:rsid w:val="00672EF4"/>
  </w:style>
  <w:style w:type="character" w:customStyle="1" w:styleId="WW8Num23z8">
    <w:name w:val="WW8Num23z8"/>
    <w:rsid w:val="00672EF4"/>
  </w:style>
  <w:style w:type="character" w:customStyle="1" w:styleId="WW8Num34z0">
    <w:name w:val="WW8Num34z0"/>
    <w:rsid w:val="00672EF4"/>
  </w:style>
  <w:style w:type="character" w:customStyle="1" w:styleId="WW8Num34z1">
    <w:name w:val="WW8Num34z1"/>
    <w:rsid w:val="00672EF4"/>
  </w:style>
  <w:style w:type="character" w:customStyle="1" w:styleId="WW8Num34z2">
    <w:name w:val="WW8Num34z2"/>
    <w:rsid w:val="00672EF4"/>
  </w:style>
  <w:style w:type="character" w:customStyle="1" w:styleId="WW8Num34z3">
    <w:name w:val="WW8Num34z3"/>
    <w:rsid w:val="00672EF4"/>
  </w:style>
  <w:style w:type="character" w:customStyle="1" w:styleId="WW8Num34z4">
    <w:name w:val="WW8Num34z4"/>
    <w:rsid w:val="00672EF4"/>
  </w:style>
  <w:style w:type="character" w:customStyle="1" w:styleId="WW8Num34z5">
    <w:name w:val="WW8Num34z5"/>
    <w:rsid w:val="00672EF4"/>
  </w:style>
  <w:style w:type="character" w:customStyle="1" w:styleId="WW8Num34z6">
    <w:name w:val="WW8Num34z6"/>
    <w:rsid w:val="00672EF4"/>
  </w:style>
  <w:style w:type="character" w:customStyle="1" w:styleId="WW8Num34z7">
    <w:name w:val="WW8Num34z7"/>
    <w:rsid w:val="00672EF4"/>
  </w:style>
  <w:style w:type="character" w:customStyle="1" w:styleId="WW8Num34z8">
    <w:name w:val="WW8Num34z8"/>
    <w:rsid w:val="00672EF4"/>
  </w:style>
  <w:style w:type="character" w:customStyle="1" w:styleId="WW8Num35z0">
    <w:name w:val="WW8Num35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rsid w:val="00672EF4"/>
  </w:style>
  <w:style w:type="character" w:customStyle="1" w:styleId="WW8Num35z2">
    <w:name w:val="WW8Num35z2"/>
    <w:rsid w:val="00672EF4"/>
  </w:style>
  <w:style w:type="character" w:customStyle="1" w:styleId="WW8Num35z3">
    <w:name w:val="WW8Num35z3"/>
    <w:rsid w:val="00672EF4"/>
  </w:style>
  <w:style w:type="character" w:customStyle="1" w:styleId="WW8Num35z4">
    <w:name w:val="WW8Num35z4"/>
    <w:rsid w:val="00672EF4"/>
  </w:style>
  <w:style w:type="character" w:customStyle="1" w:styleId="WW8Num35z5">
    <w:name w:val="WW8Num35z5"/>
    <w:rsid w:val="00672EF4"/>
  </w:style>
  <w:style w:type="character" w:customStyle="1" w:styleId="WW8Num35z6">
    <w:name w:val="WW8Num35z6"/>
    <w:rsid w:val="00672EF4"/>
  </w:style>
  <w:style w:type="character" w:customStyle="1" w:styleId="WW8Num35z7">
    <w:name w:val="WW8Num35z7"/>
    <w:rsid w:val="00672EF4"/>
  </w:style>
  <w:style w:type="character" w:customStyle="1" w:styleId="WW8Num35z8">
    <w:name w:val="WW8Num35z8"/>
    <w:rsid w:val="00672EF4"/>
  </w:style>
  <w:style w:type="character" w:customStyle="1" w:styleId="WW8Num36z0">
    <w:name w:val="WW8Num36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rsid w:val="00672EF4"/>
  </w:style>
  <w:style w:type="character" w:customStyle="1" w:styleId="WW8Num36z2">
    <w:name w:val="WW8Num36z2"/>
    <w:rsid w:val="00672EF4"/>
  </w:style>
  <w:style w:type="character" w:customStyle="1" w:styleId="WW8Num36z3">
    <w:name w:val="WW8Num36z3"/>
    <w:rsid w:val="00672EF4"/>
  </w:style>
  <w:style w:type="character" w:customStyle="1" w:styleId="WW8Num36z4">
    <w:name w:val="WW8Num36z4"/>
    <w:rsid w:val="00672EF4"/>
  </w:style>
  <w:style w:type="character" w:customStyle="1" w:styleId="WW8Num36z5">
    <w:name w:val="WW8Num36z5"/>
    <w:rsid w:val="00672EF4"/>
  </w:style>
  <w:style w:type="character" w:customStyle="1" w:styleId="WW8Num36z6">
    <w:name w:val="WW8Num36z6"/>
    <w:rsid w:val="00672EF4"/>
  </w:style>
  <w:style w:type="character" w:customStyle="1" w:styleId="WW8Num36z7">
    <w:name w:val="WW8Num36z7"/>
    <w:rsid w:val="00672EF4"/>
  </w:style>
  <w:style w:type="character" w:customStyle="1" w:styleId="WW8Num36z8">
    <w:name w:val="WW8Num36z8"/>
    <w:rsid w:val="00672EF4"/>
  </w:style>
  <w:style w:type="character" w:customStyle="1" w:styleId="WW8Num37z0">
    <w:name w:val="WW8Num37z0"/>
    <w:rsid w:val="00672EF4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  <w:rsid w:val="00672EF4"/>
  </w:style>
  <w:style w:type="character" w:customStyle="1" w:styleId="WW8Num37z2">
    <w:name w:val="WW8Num37z2"/>
    <w:rsid w:val="00672EF4"/>
  </w:style>
  <w:style w:type="character" w:customStyle="1" w:styleId="WW8Num37z3">
    <w:name w:val="WW8Num37z3"/>
    <w:rsid w:val="00672EF4"/>
  </w:style>
  <w:style w:type="character" w:customStyle="1" w:styleId="WW8Num37z4">
    <w:name w:val="WW8Num37z4"/>
    <w:rsid w:val="00672EF4"/>
  </w:style>
  <w:style w:type="character" w:customStyle="1" w:styleId="WW8Num37z5">
    <w:name w:val="WW8Num37z5"/>
    <w:rsid w:val="00672EF4"/>
  </w:style>
  <w:style w:type="character" w:customStyle="1" w:styleId="WW8Num37z6">
    <w:name w:val="WW8Num37z6"/>
    <w:rsid w:val="00672EF4"/>
  </w:style>
  <w:style w:type="character" w:customStyle="1" w:styleId="WW8Num37z7">
    <w:name w:val="WW8Num37z7"/>
    <w:rsid w:val="00672EF4"/>
  </w:style>
  <w:style w:type="character" w:customStyle="1" w:styleId="WW8Num37z8">
    <w:name w:val="WW8Num37z8"/>
    <w:rsid w:val="00672EF4"/>
  </w:style>
  <w:style w:type="character" w:customStyle="1" w:styleId="WW8Num38z0">
    <w:name w:val="WW8Num38z0"/>
    <w:rsid w:val="00672EF4"/>
  </w:style>
  <w:style w:type="character" w:customStyle="1" w:styleId="WW8Num38z1">
    <w:name w:val="WW8Num38z1"/>
    <w:rsid w:val="00672EF4"/>
  </w:style>
  <w:style w:type="character" w:customStyle="1" w:styleId="WW8Num38z2">
    <w:name w:val="WW8Num38z2"/>
    <w:rsid w:val="00672EF4"/>
  </w:style>
  <w:style w:type="character" w:customStyle="1" w:styleId="WW8Num38z3">
    <w:name w:val="WW8Num38z3"/>
    <w:rsid w:val="00672EF4"/>
  </w:style>
  <w:style w:type="character" w:customStyle="1" w:styleId="WW8Num38z4">
    <w:name w:val="WW8Num38z4"/>
    <w:rsid w:val="00672EF4"/>
  </w:style>
  <w:style w:type="character" w:customStyle="1" w:styleId="WW8Num38z5">
    <w:name w:val="WW8Num38z5"/>
    <w:rsid w:val="00672EF4"/>
  </w:style>
  <w:style w:type="character" w:customStyle="1" w:styleId="WW8Num38z6">
    <w:name w:val="WW8Num38z6"/>
    <w:rsid w:val="00672EF4"/>
  </w:style>
  <w:style w:type="character" w:customStyle="1" w:styleId="WW8Num38z7">
    <w:name w:val="WW8Num38z7"/>
    <w:rsid w:val="00672EF4"/>
  </w:style>
  <w:style w:type="character" w:customStyle="1" w:styleId="WW8Num38z8">
    <w:name w:val="WW8Num38z8"/>
    <w:rsid w:val="00672EF4"/>
  </w:style>
  <w:style w:type="character" w:customStyle="1" w:styleId="WW8Num39z0">
    <w:name w:val="WW8Num39z0"/>
    <w:rsid w:val="00672EF4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672EF4"/>
  </w:style>
  <w:style w:type="character" w:customStyle="1" w:styleId="WW8Num39z2">
    <w:name w:val="WW8Num39z2"/>
    <w:rsid w:val="00672EF4"/>
  </w:style>
  <w:style w:type="character" w:customStyle="1" w:styleId="WW8Num39z3">
    <w:name w:val="WW8Num39z3"/>
    <w:rsid w:val="00672EF4"/>
  </w:style>
  <w:style w:type="character" w:customStyle="1" w:styleId="WW8Num39z4">
    <w:name w:val="WW8Num39z4"/>
    <w:rsid w:val="00672EF4"/>
  </w:style>
  <w:style w:type="character" w:customStyle="1" w:styleId="WW8Num39z5">
    <w:name w:val="WW8Num39z5"/>
    <w:rsid w:val="00672EF4"/>
  </w:style>
  <w:style w:type="character" w:customStyle="1" w:styleId="WW8Num39z6">
    <w:name w:val="WW8Num39z6"/>
    <w:rsid w:val="00672EF4"/>
  </w:style>
  <w:style w:type="character" w:customStyle="1" w:styleId="WW8Num39z7">
    <w:name w:val="WW8Num39z7"/>
    <w:rsid w:val="00672EF4"/>
  </w:style>
  <w:style w:type="character" w:customStyle="1" w:styleId="WW8Num39z8">
    <w:name w:val="WW8Num39z8"/>
    <w:rsid w:val="00672EF4"/>
  </w:style>
  <w:style w:type="character" w:customStyle="1" w:styleId="WW8Num40z0">
    <w:name w:val="WW8Num40z0"/>
    <w:rsid w:val="00672EF4"/>
  </w:style>
  <w:style w:type="character" w:customStyle="1" w:styleId="WW8Num40z1">
    <w:name w:val="WW8Num40z1"/>
    <w:rsid w:val="00672EF4"/>
  </w:style>
  <w:style w:type="character" w:customStyle="1" w:styleId="WW8Num40z2">
    <w:name w:val="WW8Num40z2"/>
    <w:rsid w:val="00672EF4"/>
  </w:style>
  <w:style w:type="character" w:customStyle="1" w:styleId="WW8Num40z3">
    <w:name w:val="WW8Num40z3"/>
    <w:rsid w:val="00672EF4"/>
  </w:style>
  <w:style w:type="character" w:customStyle="1" w:styleId="WW8Num40z4">
    <w:name w:val="WW8Num40z4"/>
    <w:rsid w:val="00672EF4"/>
  </w:style>
  <w:style w:type="character" w:customStyle="1" w:styleId="WW8Num40z5">
    <w:name w:val="WW8Num40z5"/>
    <w:rsid w:val="00672EF4"/>
  </w:style>
  <w:style w:type="character" w:customStyle="1" w:styleId="WW8Num40z6">
    <w:name w:val="WW8Num40z6"/>
    <w:rsid w:val="00672EF4"/>
  </w:style>
  <w:style w:type="character" w:customStyle="1" w:styleId="WW8Num40z7">
    <w:name w:val="WW8Num40z7"/>
    <w:rsid w:val="00672EF4"/>
  </w:style>
  <w:style w:type="character" w:customStyle="1" w:styleId="WW8Num40z8">
    <w:name w:val="WW8Num40z8"/>
    <w:rsid w:val="00672EF4"/>
  </w:style>
  <w:style w:type="character" w:customStyle="1" w:styleId="WW8Num15z3">
    <w:name w:val="WW8Num15z3"/>
    <w:rsid w:val="00672EF4"/>
  </w:style>
  <w:style w:type="character" w:customStyle="1" w:styleId="WW8Num16z2">
    <w:name w:val="WW8Num16z2"/>
    <w:rsid w:val="00672EF4"/>
  </w:style>
  <w:style w:type="character" w:customStyle="1" w:styleId="WW8Num41z0">
    <w:name w:val="WW8Num41z0"/>
    <w:rsid w:val="00672EF4"/>
  </w:style>
  <w:style w:type="character" w:customStyle="1" w:styleId="WW8Num41z1">
    <w:name w:val="WW8Num41z1"/>
    <w:rsid w:val="00672EF4"/>
  </w:style>
  <w:style w:type="character" w:customStyle="1" w:styleId="WW8Num41z2">
    <w:name w:val="WW8Num41z2"/>
    <w:rsid w:val="00672EF4"/>
  </w:style>
  <w:style w:type="character" w:customStyle="1" w:styleId="WW8Num41z3">
    <w:name w:val="WW8Num41z3"/>
    <w:rsid w:val="00672EF4"/>
  </w:style>
  <w:style w:type="character" w:customStyle="1" w:styleId="WW8Num41z4">
    <w:name w:val="WW8Num41z4"/>
    <w:rsid w:val="00672EF4"/>
  </w:style>
  <w:style w:type="character" w:customStyle="1" w:styleId="WW8Num41z5">
    <w:name w:val="WW8Num41z5"/>
    <w:rsid w:val="00672EF4"/>
  </w:style>
  <w:style w:type="character" w:customStyle="1" w:styleId="WW8Num41z6">
    <w:name w:val="WW8Num41z6"/>
    <w:rsid w:val="00672EF4"/>
  </w:style>
  <w:style w:type="character" w:customStyle="1" w:styleId="WW8Num41z7">
    <w:name w:val="WW8Num41z7"/>
    <w:rsid w:val="00672EF4"/>
  </w:style>
  <w:style w:type="character" w:customStyle="1" w:styleId="WW8Num41z8">
    <w:name w:val="WW8Num41z8"/>
    <w:rsid w:val="00672EF4"/>
  </w:style>
  <w:style w:type="character" w:customStyle="1" w:styleId="WW8Num42z0">
    <w:name w:val="WW8Num42z0"/>
    <w:rsid w:val="00672EF4"/>
    <w:rPr>
      <w:rFonts w:ascii="Calibri" w:hAnsi="Calibri" w:cs="Calibri"/>
      <w:sz w:val="20"/>
      <w:szCs w:val="20"/>
    </w:rPr>
  </w:style>
  <w:style w:type="character" w:customStyle="1" w:styleId="WW8Num42z1">
    <w:name w:val="WW8Num42z1"/>
    <w:rsid w:val="00672EF4"/>
  </w:style>
  <w:style w:type="character" w:customStyle="1" w:styleId="WW8Num42z2">
    <w:name w:val="WW8Num42z2"/>
    <w:rsid w:val="00672EF4"/>
  </w:style>
  <w:style w:type="character" w:customStyle="1" w:styleId="WW8Num42z3">
    <w:name w:val="WW8Num42z3"/>
    <w:rsid w:val="00672EF4"/>
  </w:style>
  <w:style w:type="character" w:customStyle="1" w:styleId="WW8Num42z4">
    <w:name w:val="WW8Num42z4"/>
    <w:rsid w:val="00672EF4"/>
  </w:style>
  <w:style w:type="character" w:customStyle="1" w:styleId="WW8Num42z5">
    <w:name w:val="WW8Num42z5"/>
    <w:rsid w:val="00672EF4"/>
  </w:style>
  <w:style w:type="character" w:customStyle="1" w:styleId="WW8Num42z6">
    <w:name w:val="WW8Num42z6"/>
    <w:rsid w:val="00672EF4"/>
  </w:style>
  <w:style w:type="character" w:customStyle="1" w:styleId="WW8Num42z7">
    <w:name w:val="WW8Num42z7"/>
    <w:rsid w:val="00672EF4"/>
  </w:style>
  <w:style w:type="character" w:customStyle="1" w:styleId="WW8Num42z8">
    <w:name w:val="WW8Num42z8"/>
    <w:rsid w:val="00672EF4"/>
  </w:style>
  <w:style w:type="character" w:customStyle="1" w:styleId="WW8Num43z0">
    <w:name w:val="WW8Num43z0"/>
    <w:rsid w:val="00672EF4"/>
  </w:style>
  <w:style w:type="character" w:customStyle="1" w:styleId="WW8Num43z1">
    <w:name w:val="WW8Num43z1"/>
    <w:rsid w:val="00672EF4"/>
  </w:style>
  <w:style w:type="character" w:customStyle="1" w:styleId="WW8Num43z2">
    <w:name w:val="WW8Num43z2"/>
    <w:rsid w:val="00672EF4"/>
  </w:style>
  <w:style w:type="character" w:customStyle="1" w:styleId="WW8Num43z3">
    <w:name w:val="WW8Num43z3"/>
    <w:rsid w:val="00672EF4"/>
  </w:style>
  <w:style w:type="character" w:customStyle="1" w:styleId="WW8Num43z4">
    <w:name w:val="WW8Num43z4"/>
    <w:rsid w:val="00672EF4"/>
  </w:style>
  <w:style w:type="character" w:customStyle="1" w:styleId="WW8Num43z5">
    <w:name w:val="WW8Num43z5"/>
    <w:rsid w:val="00672EF4"/>
  </w:style>
  <w:style w:type="character" w:customStyle="1" w:styleId="WW8Num43z6">
    <w:name w:val="WW8Num43z6"/>
    <w:rsid w:val="00672EF4"/>
  </w:style>
  <w:style w:type="character" w:customStyle="1" w:styleId="WW8Num43z7">
    <w:name w:val="WW8Num43z7"/>
    <w:rsid w:val="00672EF4"/>
  </w:style>
  <w:style w:type="character" w:customStyle="1" w:styleId="WW8Num43z8">
    <w:name w:val="WW8Num43z8"/>
    <w:rsid w:val="00672EF4"/>
  </w:style>
  <w:style w:type="character" w:customStyle="1" w:styleId="WW8Num44z0">
    <w:name w:val="WW8Num44z0"/>
    <w:rsid w:val="00672EF4"/>
  </w:style>
  <w:style w:type="character" w:customStyle="1" w:styleId="WW8Num44z1">
    <w:name w:val="WW8Num44z1"/>
    <w:rsid w:val="00672EF4"/>
  </w:style>
  <w:style w:type="character" w:customStyle="1" w:styleId="WW8Num44z2">
    <w:name w:val="WW8Num44z2"/>
    <w:rsid w:val="00672EF4"/>
  </w:style>
  <w:style w:type="character" w:customStyle="1" w:styleId="WW8Num44z3">
    <w:name w:val="WW8Num44z3"/>
    <w:rsid w:val="00672EF4"/>
  </w:style>
  <w:style w:type="character" w:customStyle="1" w:styleId="WW8Num44z4">
    <w:name w:val="WW8Num44z4"/>
    <w:rsid w:val="00672EF4"/>
  </w:style>
  <w:style w:type="character" w:customStyle="1" w:styleId="WW8Num44z5">
    <w:name w:val="WW8Num44z5"/>
    <w:rsid w:val="00672EF4"/>
  </w:style>
  <w:style w:type="character" w:customStyle="1" w:styleId="WW8Num44z6">
    <w:name w:val="WW8Num44z6"/>
    <w:rsid w:val="00672EF4"/>
  </w:style>
  <w:style w:type="character" w:customStyle="1" w:styleId="WW8Num44z7">
    <w:name w:val="WW8Num44z7"/>
    <w:rsid w:val="00672EF4"/>
  </w:style>
  <w:style w:type="character" w:customStyle="1" w:styleId="WW8Num44z8">
    <w:name w:val="WW8Num44z8"/>
    <w:rsid w:val="00672EF4"/>
  </w:style>
  <w:style w:type="character" w:customStyle="1" w:styleId="WW8Num45z0">
    <w:name w:val="WW8Num45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rsid w:val="00672EF4"/>
  </w:style>
  <w:style w:type="character" w:customStyle="1" w:styleId="WW8Num45z2">
    <w:name w:val="WW8Num45z2"/>
    <w:rsid w:val="00672EF4"/>
  </w:style>
  <w:style w:type="character" w:customStyle="1" w:styleId="WW8Num45z3">
    <w:name w:val="WW8Num45z3"/>
    <w:rsid w:val="00672EF4"/>
    <w:rPr>
      <w:rFonts w:eastAsia="Calibri"/>
    </w:rPr>
  </w:style>
  <w:style w:type="character" w:customStyle="1" w:styleId="WW8Num45z4">
    <w:name w:val="WW8Num45z4"/>
    <w:rsid w:val="00672EF4"/>
  </w:style>
  <w:style w:type="character" w:customStyle="1" w:styleId="WW8Num45z5">
    <w:name w:val="WW8Num45z5"/>
    <w:rsid w:val="00672EF4"/>
  </w:style>
  <w:style w:type="character" w:customStyle="1" w:styleId="WW8Num45z6">
    <w:name w:val="WW8Num45z6"/>
    <w:rsid w:val="00672EF4"/>
  </w:style>
  <w:style w:type="character" w:customStyle="1" w:styleId="WW8Num45z7">
    <w:name w:val="WW8Num45z7"/>
    <w:rsid w:val="00672EF4"/>
  </w:style>
  <w:style w:type="character" w:customStyle="1" w:styleId="WW8Num45z8">
    <w:name w:val="WW8Num45z8"/>
    <w:rsid w:val="00672EF4"/>
  </w:style>
  <w:style w:type="character" w:customStyle="1" w:styleId="WW8Num46z0">
    <w:name w:val="WW8Num46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rsid w:val="00672EF4"/>
  </w:style>
  <w:style w:type="character" w:customStyle="1" w:styleId="WW8Num46z2">
    <w:name w:val="WW8Num46z2"/>
    <w:rsid w:val="00672EF4"/>
  </w:style>
  <w:style w:type="character" w:customStyle="1" w:styleId="WW8Num46z3">
    <w:name w:val="WW8Num46z3"/>
    <w:rsid w:val="00672EF4"/>
  </w:style>
  <w:style w:type="character" w:customStyle="1" w:styleId="WW8Num46z4">
    <w:name w:val="WW8Num46z4"/>
    <w:rsid w:val="00672EF4"/>
  </w:style>
  <w:style w:type="character" w:customStyle="1" w:styleId="WW8Num46z5">
    <w:name w:val="WW8Num46z5"/>
    <w:rsid w:val="00672EF4"/>
  </w:style>
  <w:style w:type="character" w:customStyle="1" w:styleId="WW8Num46z6">
    <w:name w:val="WW8Num46z6"/>
    <w:rsid w:val="00672EF4"/>
  </w:style>
  <w:style w:type="character" w:customStyle="1" w:styleId="WW8Num46z7">
    <w:name w:val="WW8Num46z7"/>
    <w:rsid w:val="00672EF4"/>
  </w:style>
  <w:style w:type="character" w:customStyle="1" w:styleId="WW8Num46z8">
    <w:name w:val="WW8Num46z8"/>
    <w:rsid w:val="00672EF4"/>
  </w:style>
  <w:style w:type="character" w:customStyle="1" w:styleId="WW8Num47z0">
    <w:name w:val="WW8Num47z0"/>
    <w:rsid w:val="00672EF4"/>
  </w:style>
  <w:style w:type="character" w:customStyle="1" w:styleId="WW8Num47z1">
    <w:name w:val="WW8Num47z1"/>
    <w:rsid w:val="00672EF4"/>
  </w:style>
  <w:style w:type="character" w:customStyle="1" w:styleId="WW8Num47z2">
    <w:name w:val="WW8Num47z2"/>
    <w:rsid w:val="00672EF4"/>
  </w:style>
  <w:style w:type="character" w:customStyle="1" w:styleId="WW8Num47z3">
    <w:name w:val="WW8Num47z3"/>
    <w:rsid w:val="00672EF4"/>
  </w:style>
  <w:style w:type="character" w:customStyle="1" w:styleId="WW8Num47z4">
    <w:name w:val="WW8Num47z4"/>
    <w:rsid w:val="00672EF4"/>
  </w:style>
  <w:style w:type="character" w:customStyle="1" w:styleId="WW8Num47z5">
    <w:name w:val="WW8Num47z5"/>
    <w:rsid w:val="00672EF4"/>
  </w:style>
  <w:style w:type="character" w:customStyle="1" w:styleId="WW8Num47z6">
    <w:name w:val="WW8Num47z6"/>
    <w:rsid w:val="00672EF4"/>
  </w:style>
  <w:style w:type="character" w:customStyle="1" w:styleId="WW8Num47z7">
    <w:name w:val="WW8Num47z7"/>
    <w:rsid w:val="00672EF4"/>
  </w:style>
  <w:style w:type="character" w:customStyle="1" w:styleId="WW8Num47z8">
    <w:name w:val="WW8Num47z8"/>
    <w:rsid w:val="00672EF4"/>
  </w:style>
  <w:style w:type="character" w:customStyle="1" w:styleId="WW8Num48z0">
    <w:name w:val="WW8Num48z0"/>
    <w:rsid w:val="00672EF4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rsid w:val="00672EF4"/>
  </w:style>
  <w:style w:type="character" w:customStyle="1" w:styleId="WW8Num48z2">
    <w:name w:val="WW8Num48z2"/>
    <w:rsid w:val="00672EF4"/>
  </w:style>
  <w:style w:type="character" w:customStyle="1" w:styleId="WW8Num48z3">
    <w:name w:val="WW8Num48z3"/>
    <w:rsid w:val="00672EF4"/>
  </w:style>
  <w:style w:type="character" w:customStyle="1" w:styleId="WW8Num48z4">
    <w:name w:val="WW8Num48z4"/>
    <w:rsid w:val="00672EF4"/>
  </w:style>
  <w:style w:type="character" w:customStyle="1" w:styleId="WW8Num48z5">
    <w:name w:val="WW8Num48z5"/>
    <w:rsid w:val="00672EF4"/>
  </w:style>
  <w:style w:type="character" w:customStyle="1" w:styleId="WW8Num48z6">
    <w:name w:val="WW8Num48z6"/>
    <w:rsid w:val="00672EF4"/>
  </w:style>
  <w:style w:type="character" w:customStyle="1" w:styleId="WW8Num48z7">
    <w:name w:val="WW8Num48z7"/>
    <w:rsid w:val="00672EF4"/>
  </w:style>
  <w:style w:type="character" w:customStyle="1" w:styleId="WW8Num48z8">
    <w:name w:val="WW8Num48z8"/>
    <w:rsid w:val="00672EF4"/>
  </w:style>
  <w:style w:type="character" w:customStyle="1" w:styleId="WW8Num49z0">
    <w:name w:val="WW8Num49z0"/>
    <w:rsid w:val="00672EF4"/>
  </w:style>
  <w:style w:type="character" w:customStyle="1" w:styleId="WW8Num49z1">
    <w:name w:val="WW8Num49z1"/>
    <w:rsid w:val="00672EF4"/>
  </w:style>
  <w:style w:type="character" w:customStyle="1" w:styleId="WW8Num49z2">
    <w:name w:val="WW8Num49z2"/>
    <w:rsid w:val="00672EF4"/>
  </w:style>
  <w:style w:type="character" w:customStyle="1" w:styleId="WW8Num49z3">
    <w:name w:val="WW8Num49z3"/>
    <w:rsid w:val="00672EF4"/>
  </w:style>
  <w:style w:type="character" w:customStyle="1" w:styleId="WW8Num49z4">
    <w:name w:val="WW8Num49z4"/>
    <w:rsid w:val="00672EF4"/>
  </w:style>
  <w:style w:type="character" w:customStyle="1" w:styleId="WW8Num49z5">
    <w:name w:val="WW8Num49z5"/>
    <w:rsid w:val="00672EF4"/>
  </w:style>
  <w:style w:type="character" w:customStyle="1" w:styleId="WW8Num49z6">
    <w:name w:val="WW8Num49z6"/>
    <w:rsid w:val="00672EF4"/>
  </w:style>
  <w:style w:type="character" w:customStyle="1" w:styleId="WW8Num49z7">
    <w:name w:val="WW8Num49z7"/>
    <w:rsid w:val="00672EF4"/>
  </w:style>
  <w:style w:type="character" w:customStyle="1" w:styleId="WW8Num49z8">
    <w:name w:val="WW8Num49z8"/>
    <w:rsid w:val="00672EF4"/>
  </w:style>
  <w:style w:type="character" w:customStyle="1" w:styleId="WW8Num50z0">
    <w:name w:val="WW8Num50z0"/>
    <w:rsid w:val="00672EF4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sid w:val="00672EF4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672EF4"/>
    <w:rPr>
      <w:rFonts w:hint="default"/>
    </w:rPr>
  </w:style>
  <w:style w:type="character" w:customStyle="1" w:styleId="WW8Num50z3">
    <w:name w:val="WW8Num50z3"/>
    <w:rsid w:val="00672EF4"/>
  </w:style>
  <w:style w:type="character" w:customStyle="1" w:styleId="WW8Num50z4">
    <w:name w:val="WW8Num50z4"/>
    <w:rsid w:val="00672EF4"/>
  </w:style>
  <w:style w:type="character" w:customStyle="1" w:styleId="WW8Num50z5">
    <w:name w:val="WW8Num50z5"/>
    <w:rsid w:val="00672EF4"/>
  </w:style>
  <w:style w:type="character" w:customStyle="1" w:styleId="WW8Num50z6">
    <w:name w:val="WW8Num50z6"/>
    <w:rsid w:val="00672EF4"/>
  </w:style>
  <w:style w:type="character" w:customStyle="1" w:styleId="WW8Num50z7">
    <w:name w:val="WW8Num50z7"/>
    <w:rsid w:val="00672EF4"/>
  </w:style>
  <w:style w:type="character" w:customStyle="1" w:styleId="WW8Num50z8">
    <w:name w:val="WW8Num50z8"/>
    <w:rsid w:val="00672EF4"/>
  </w:style>
  <w:style w:type="character" w:customStyle="1" w:styleId="WW8Num51z0">
    <w:name w:val="WW8Num51z0"/>
    <w:rsid w:val="00672EF4"/>
    <w:rPr>
      <w:rFonts w:cs="Calibri"/>
      <w:strike w:val="0"/>
      <w:dstrike w:val="0"/>
    </w:rPr>
  </w:style>
  <w:style w:type="character" w:customStyle="1" w:styleId="WW8Num51z1">
    <w:name w:val="WW8Num51z1"/>
    <w:rsid w:val="00672EF4"/>
  </w:style>
  <w:style w:type="character" w:customStyle="1" w:styleId="WW8Num51z2">
    <w:name w:val="WW8Num51z2"/>
    <w:rsid w:val="00672EF4"/>
  </w:style>
  <w:style w:type="character" w:customStyle="1" w:styleId="WW8Num51z3">
    <w:name w:val="WW8Num51z3"/>
    <w:rsid w:val="00672EF4"/>
  </w:style>
  <w:style w:type="character" w:customStyle="1" w:styleId="WW8Num51z4">
    <w:name w:val="WW8Num51z4"/>
    <w:rsid w:val="00672EF4"/>
  </w:style>
  <w:style w:type="character" w:customStyle="1" w:styleId="WW8Num51z5">
    <w:name w:val="WW8Num51z5"/>
    <w:rsid w:val="00672EF4"/>
  </w:style>
  <w:style w:type="character" w:customStyle="1" w:styleId="WW8Num51z6">
    <w:name w:val="WW8Num51z6"/>
    <w:rsid w:val="00672EF4"/>
  </w:style>
  <w:style w:type="character" w:customStyle="1" w:styleId="WW8Num51z7">
    <w:name w:val="WW8Num51z7"/>
    <w:rsid w:val="00672EF4"/>
  </w:style>
  <w:style w:type="character" w:customStyle="1" w:styleId="WW8Num51z8">
    <w:name w:val="WW8Num51z8"/>
    <w:rsid w:val="00672EF4"/>
  </w:style>
  <w:style w:type="character" w:customStyle="1" w:styleId="WW8Num52z0">
    <w:name w:val="WW8Num52z0"/>
    <w:rsid w:val="00672EF4"/>
    <w:rPr>
      <w:rFonts w:cs="Calibri"/>
      <w:strike w:val="0"/>
      <w:dstrike w:val="0"/>
    </w:rPr>
  </w:style>
  <w:style w:type="character" w:customStyle="1" w:styleId="WW8Num52z1">
    <w:name w:val="WW8Num52z1"/>
    <w:rsid w:val="00672EF4"/>
  </w:style>
  <w:style w:type="character" w:customStyle="1" w:styleId="WW8Num52z2">
    <w:name w:val="WW8Num52z2"/>
    <w:rsid w:val="00672EF4"/>
  </w:style>
  <w:style w:type="character" w:customStyle="1" w:styleId="WW8Num52z3">
    <w:name w:val="WW8Num52z3"/>
    <w:rsid w:val="00672EF4"/>
  </w:style>
  <w:style w:type="character" w:customStyle="1" w:styleId="WW8Num52z4">
    <w:name w:val="WW8Num52z4"/>
    <w:rsid w:val="00672EF4"/>
  </w:style>
  <w:style w:type="character" w:customStyle="1" w:styleId="WW8Num52z5">
    <w:name w:val="WW8Num52z5"/>
    <w:rsid w:val="00672EF4"/>
  </w:style>
  <w:style w:type="character" w:customStyle="1" w:styleId="WW8Num52z6">
    <w:name w:val="WW8Num52z6"/>
    <w:rsid w:val="00672EF4"/>
  </w:style>
  <w:style w:type="character" w:customStyle="1" w:styleId="WW8Num52z7">
    <w:name w:val="WW8Num52z7"/>
    <w:rsid w:val="00672EF4"/>
  </w:style>
  <w:style w:type="character" w:customStyle="1" w:styleId="WW8Num52z8">
    <w:name w:val="WW8Num52z8"/>
    <w:rsid w:val="00672EF4"/>
  </w:style>
  <w:style w:type="character" w:customStyle="1" w:styleId="WW8Num53z0">
    <w:name w:val="WW8Num53z0"/>
    <w:rsid w:val="00672EF4"/>
    <w:rPr>
      <w:rFonts w:cs="Calibri"/>
    </w:rPr>
  </w:style>
  <w:style w:type="character" w:customStyle="1" w:styleId="WW8Num53z1">
    <w:name w:val="WW8Num53z1"/>
    <w:rsid w:val="00672EF4"/>
  </w:style>
  <w:style w:type="character" w:customStyle="1" w:styleId="WW8Num53z2">
    <w:name w:val="WW8Num53z2"/>
    <w:rsid w:val="00672EF4"/>
  </w:style>
  <w:style w:type="character" w:customStyle="1" w:styleId="WW8Num53z3">
    <w:name w:val="WW8Num53z3"/>
    <w:rsid w:val="00672EF4"/>
  </w:style>
  <w:style w:type="character" w:customStyle="1" w:styleId="WW8Num53z4">
    <w:name w:val="WW8Num53z4"/>
    <w:rsid w:val="00672EF4"/>
  </w:style>
  <w:style w:type="character" w:customStyle="1" w:styleId="WW8Num53z5">
    <w:name w:val="WW8Num53z5"/>
    <w:rsid w:val="00672EF4"/>
  </w:style>
  <w:style w:type="character" w:customStyle="1" w:styleId="WW8Num53z6">
    <w:name w:val="WW8Num53z6"/>
    <w:rsid w:val="00672EF4"/>
  </w:style>
  <w:style w:type="character" w:customStyle="1" w:styleId="WW8Num53z7">
    <w:name w:val="WW8Num53z7"/>
    <w:rsid w:val="00672EF4"/>
  </w:style>
  <w:style w:type="character" w:customStyle="1" w:styleId="WW8Num53z8">
    <w:name w:val="WW8Num53z8"/>
    <w:rsid w:val="00672EF4"/>
  </w:style>
  <w:style w:type="character" w:customStyle="1" w:styleId="WW8Num54z0">
    <w:name w:val="WW8Num54z0"/>
    <w:rsid w:val="00672EF4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  <w:rsid w:val="00672EF4"/>
  </w:style>
  <w:style w:type="character" w:customStyle="1" w:styleId="WW8Num54z2">
    <w:name w:val="WW8Num54z2"/>
    <w:rsid w:val="00672EF4"/>
  </w:style>
  <w:style w:type="character" w:customStyle="1" w:styleId="WW8Num54z3">
    <w:name w:val="WW8Num54z3"/>
    <w:rsid w:val="00672EF4"/>
  </w:style>
  <w:style w:type="character" w:customStyle="1" w:styleId="WW8Num54z4">
    <w:name w:val="WW8Num54z4"/>
    <w:rsid w:val="00672EF4"/>
  </w:style>
  <w:style w:type="character" w:customStyle="1" w:styleId="WW8Num54z5">
    <w:name w:val="WW8Num54z5"/>
    <w:rsid w:val="00672EF4"/>
  </w:style>
  <w:style w:type="character" w:customStyle="1" w:styleId="WW8Num54z6">
    <w:name w:val="WW8Num54z6"/>
    <w:rsid w:val="00672EF4"/>
  </w:style>
  <w:style w:type="character" w:customStyle="1" w:styleId="WW8Num54z7">
    <w:name w:val="WW8Num54z7"/>
    <w:rsid w:val="00672EF4"/>
  </w:style>
  <w:style w:type="character" w:customStyle="1" w:styleId="WW8Num54z8">
    <w:name w:val="WW8Num54z8"/>
    <w:rsid w:val="00672EF4"/>
  </w:style>
  <w:style w:type="character" w:customStyle="1" w:styleId="WW8Num55z0">
    <w:name w:val="WW8Num55z0"/>
    <w:rsid w:val="00672EF4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  <w:rsid w:val="00672EF4"/>
  </w:style>
  <w:style w:type="character" w:customStyle="1" w:styleId="WW8Num55z2">
    <w:name w:val="WW8Num55z2"/>
    <w:rsid w:val="00672EF4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  <w:rsid w:val="00672EF4"/>
  </w:style>
  <w:style w:type="character" w:customStyle="1" w:styleId="WW8Num55z4">
    <w:name w:val="WW8Num55z4"/>
    <w:rsid w:val="00672EF4"/>
  </w:style>
  <w:style w:type="character" w:customStyle="1" w:styleId="WW8Num55z5">
    <w:name w:val="WW8Num55z5"/>
    <w:rsid w:val="00672EF4"/>
  </w:style>
  <w:style w:type="character" w:customStyle="1" w:styleId="WW8Num55z6">
    <w:name w:val="WW8Num55z6"/>
    <w:rsid w:val="00672EF4"/>
  </w:style>
  <w:style w:type="character" w:customStyle="1" w:styleId="WW8Num55z7">
    <w:name w:val="WW8Num55z7"/>
    <w:rsid w:val="00672EF4"/>
  </w:style>
  <w:style w:type="character" w:customStyle="1" w:styleId="WW8Num55z8">
    <w:name w:val="WW8Num55z8"/>
    <w:rsid w:val="00672EF4"/>
  </w:style>
  <w:style w:type="character" w:customStyle="1" w:styleId="WW8Num56z0">
    <w:name w:val="WW8Num56z0"/>
    <w:rsid w:val="00672EF4"/>
    <w:rPr>
      <w:rFonts w:ascii="Calibri" w:hAnsi="Calibri" w:cs="Calibri"/>
      <w:b w:val="0"/>
      <w:sz w:val="20"/>
    </w:rPr>
  </w:style>
  <w:style w:type="character" w:customStyle="1" w:styleId="WW8Num56z1">
    <w:name w:val="WW8Num56z1"/>
    <w:rsid w:val="00672EF4"/>
  </w:style>
  <w:style w:type="character" w:customStyle="1" w:styleId="WW8Num56z2">
    <w:name w:val="WW8Num56z2"/>
    <w:rsid w:val="00672EF4"/>
  </w:style>
  <w:style w:type="character" w:customStyle="1" w:styleId="WW8Num56z3">
    <w:name w:val="WW8Num56z3"/>
    <w:rsid w:val="00672EF4"/>
  </w:style>
  <w:style w:type="character" w:customStyle="1" w:styleId="WW8Num56z4">
    <w:name w:val="WW8Num56z4"/>
    <w:rsid w:val="00672EF4"/>
  </w:style>
  <w:style w:type="character" w:customStyle="1" w:styleId="WW8Num56z5">
    <w:name w:val="WW8Num56z5"/>
    <w:rsid w:val="00672EF4"/>
  </w:style>
  <w:style w:type="character" w:customStyle="1" w:styleId="WW8Num56z6">
    <w:name w:val="WW8Num56z6"/>
    <w:rsid w:val="00672EF4"/>
  </w:style>
  <w:style w:type="character" w:customStyle="1" w:styleId="WW8Num56z7">
    <w:name w:val="WW8Num56z7"/>
    <w:rsid w:val="00672EF4"/>
  </w:style>
  <w:style w:type="character" w:customStyle="1" w:styleId="WW8Num56z8">
    <w:name w:val="WW8Num56z8"/>
    <w:rsid w:val="00672EF4"/>
  </w:style>
  <w:style w:type="character" w:customStyle="1" w:styleId="WW8Num57z0">
    <w:name w:val="WW8Num57z0"/>
    <w:rsid w:val="00672EF4"/>
    <w:rPr>
      <w:b w:val="0"/>
      <w:sz w:val="20"/>
      <w:szCs w:val="20"/>
    </w:rPr>
  </w:style>
  <w:style w:type="character" w:customStyle="1" w:styleId="WW8Num57z1">
    <w:name w:val="WW8Num57z1"/>
    <w:rsid w:val="00672EF4"/>
  </w:style>
  <w:style w:type="character" w:customStyle="1" w:styleId="WW8Num57z2">
    <w:name w:val="WW8Num57z2"/>
    <w:rsid w:val="00672EF4"/>
  </w:style>
  <w:style w:type="character" w:customStyle="1" w:styleId="WW8Num57z3">
    <w:name w:val="WW8Num57z3"/>
    <w:rsid w:val="00672EF4"/>
  </w:style>
  <w:style w:type="character" w:customStyle="1" w:styleId="WW8Num57z4">
    <w:name w:val="WW8Num57z4"/>
    <w:rsid w:val="00672EF4"/>
  </w:style>
  <w:style w:type="character" w:customStyle="1" w:styleId="WW8Num57z5">
    <w:name w:val="WW8Num57z5"/>
    <w:rsid w:val="00672EF4"/>
  </w:style>
  <w:style w:type="character" w:customStyle="1" w:styleId="WW8Num57z6">
    <w:name w:val="WW8Num57z6"/>
    <w:rsid w:val="00672EF4"/>
  </w:style>
  <w:style w:type="character" w:customStyle="1" w:styleId="WW8Num57z7">
    <w:name w:val="WW8Num57z7"/>
    <w:rsid w:val="00672EF4"/>
  </w:style>
  <w:style w:type="character" w:customStyle="1" w:styleId="WW8Num57z8">
    <w:name w:val="WW8Num57z8"/>
    <w:rsid w:val="00672EF4"/>
  </w:style>
  <w:style w:type="character" w:customStyle="1" w:styleId="WW8Num58z0">
    <w:name w:val="WW8Num58z0"/>
    <w:rsid w:val="00672EF4"/>
    <w:rPr>
      <w:rFonts w:hint="default"/>
    </w:rPr>
  </w:style>
  <w:style w:type="character" w:customStyle="1" w:styleId="WW8Num58z1">
    <w:name w:val="WW8Num58z1"/>
    <w:rsid w:val="00672EF4"/>
  </w:style>
  <w:style w:type="character" w:customStyle="1" w:styleId="WW8Num58z2">
    <w:name w:val="WW8Num58z2"/>
    <w:rsid w:val="00672EF4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sid w:val="00672EF4"/>
    <w:rPr>
      <w:rFonts w:hint="default"/>
      <w:b w:val="0"/>
      <w:sz w:val="24"/>
    </w:rPr>
  </w:style>
  <w:style w:type="character" w:customStyle="1" w:styleId="WW8Num58z4">
    <w:name w:val="WW8Num58z4"/>
    <w:rsid w:val="00672EF4"/>
  </w:style>
  <w:style w:type="character" w:customStyle="1" w:styleId="WW8Num58z5">
    <w:name w:val="WW8Num58z5"/>
    <w:rsid w:val="00672EF4"/>
  </w:style>
  <w:style w:type="character" w:customStyle="1" w:styleId="WW8Num58z6">
    <w:name w:val="WW8Num58z6"/>
    <w:rsid w:val="00672EF4"/>
  </w:style>
  <w:style w:type="character" w:customStyle="1" w:styleId="WW8Num58z7">
    <w:name w:val="WW8Num58z7"/>
    <w:rsid w:val="00672EF4"/>
  </w:style>
  <w:style w:type="character" w:customStyle="1" w:styleId="WW8Num58z8">
    <w:name w:val="WW8Num58z8"/>
    <w:rsid w:val="00672EF4"/>
  </w:style>
  <w:style w:type="character" w:customStyle="1" w:styleId="WW8Num59z0">
    <w:name w:val="WW8Num59z0"/>
    <w:rsid w:val="00672EF4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  <w:rsid w:val="00672EF4"/>
  </w:style>
  <w:style w:type="character" w:customStyle="1" w:styleId="WW8Num59z2">
    <w:name w:val="WW8Num59z2"/>
    <w:rsid w:val="00672EF4"/>
  </w:style>
  <w:style w:type="character" w:customStyle="1" w:styleId="WW8Num59z3">
    <w:name w:val="WW8Num59z3"/>
    <w:rsid w:val="00672EF4"/>
  </w:style>
  <w:style w:type="character" w:customStyle="1" w:styleId="WW8Num59z4">
    <w:name w:val="WW8Num59z4"/>
    <w:rsid w:val="00672EF4"/>
  </w:style>
  <w:style w:type="character" w:customStyle="1" w:styleId="WW8Num59z5">
    <w:name w:val="WW8Num59z5"/>
    <w:rsid w:val="00672EF4"/>
  </w:style>
  <w:style w:type="character" w:customStyle="1" w:styleId="WW8Num59z6">
    <w:name w:val="WW8Num59z6"/>
    <w:rsid w:val="00672EF4"/>
  </w:style>
  <w:style w:type="character" w:customStyle="1" w:styleId="WW8Num59z7">
    <w:name w:val="WW8Num59z7"/>
    <w:rsid w:val="00672EF4"/>
  </w:style>
  <w:style w:type="character" w:customStyle="1" w:styleId="WW8Num59z8">
    <w:name w:val="WW8Num59z8"/>
    <w:rsid w:val="00672EF4"/>
  </w:style>
  <w:style w:type="character" w:customStyle="1" w:styleId="WW8Num60z0">
    <w:name w:val="WW8Num60z0"/>
    <w:rsid w:val="00672EF4"/>
    <w:rPr>
      <w:rFonts w:ascii="Calibri" w:hAnsi="Calibri" w:cs="Calibri"/>
      <w:sz w:val="20"/>
      <w:szCs w:val="20"/>
    </w:rPr>
  </w:style>
  <w:style w:type="character" w:customStyle="1" w:styleId="WW8Num60z1">
    <w:name w:val="WW8Num60z1"/>
    <w:rsid w:val="00672EF4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672EF4"/>
  </w:style>
  <w:style w:type="character" w:customStyle="1" w:styleId="WW8Num60z3">
    <w:name w:val="WW8Num60z3"/>
    <w:rsid w:val="00672EF4"/>
    <w:rPr>
      <w:rFonts w:ascii="Calibri" w:hAnsi="Calibri" w:cs="Calibri"/>
      <w:b w:val="0"/>
      <w:sz w:val="20"/>
    </w:rPr>
  </w:style>
  <w:style w:type="character" w:customStyle="1" w:styleId="WW8Num60z4">
    <w:name w:val="WW8Num60z4"/>
    <w:rsid w:val="00672EF4"/>
  </w:style>
  <w:style w:type="character" w:customStyle="1" w:styleId="WW8Num60z5">
    <w:name w:val="WW8Num60z5"/>
    <w:rsid w:val="00672EF4"/>
  </w:style>
  <w:style w:type="character" w:customStyle="1" w:styleId="WW8Num60z6">
    <w:name w:val="WW8Num60z6"/>
    <w:rsid w:val="00672EF4"/>
  </w:style>
  <w:style w:type="character" w:customStyle="1" w:styleId="WW8Num60z7">
    <w:name w:val="WW8Num60z7"/>
    <w:rsid w:val="00672EF4"/>
  </w:style>
  <w:style w:type="character" w:customStyle="1" w:styleId="WW8Num60z8">
    <w:name w:val="WW8Num60z8"/>
    <w:rsid w:val="00672EF4"/>
  </w:style>
  <w:style w:type="character" w:customStyle="1" w:styleId="WW8Num61z0">
    <w:name w:val="WW8Num61z0"/>
    <w:rsid w:val="00672EF4"/>
    <w:rPr>
      <w:rFonts w:hint="default"/>
    </w:rPr>
  </w:style>
  <w:style w:type="character" w:customStyle="1" w:styleId="WW8Num61z1">
    <w:name w:val="WW8Num61z1"/>
    <w:rsid w:val="00672EF4"/>
  </w:style>
  <w:style w:type="character" w:customStyle="1" w:styleId="WW8Num61z2">
    <w:name w:val="WW8Num61z2"/>
    <w:rsid w:val="00672EF4"/>
  </w:style>
  <w:style w:type="character" w:customStyle="1" w:styleId="WW8Num61z3">
    <w:name w:val="WW8Num61z3"/>
    <w:rsid w:val="00672EF4"/>
  </w:style>
  <w:style w:type="character" w:customStyle="1" w:styleId="WW8Num61z4">
    <w:name w:val="WW8Num61z4"/>
    <w:rsid w:val="00672EF4"/>
  </w:style>
  <w:style w:type="character" w:customStyle="1" w:styleId="WW8Num61z5">
    <w:name w:val="WW8Num61z5"/>
    <w:rsid w:val="00672EF4"/>
  </w:style>
  <w:style w:type="character" w:customStyle="1" w:styleId="WW8Num61z6">
    <w:name w:val="WW8Num61z6"/>
    <w:rsid w:val="00672EF4"/>
  </w:style>
  <w:style w:type="character" w:customStyle="1" w:styleId="WW8Num61z7">
    <w:name w:val="WW8Num61z7"/>
    <w:rsid w:val="00672EF4"/>
  </w:style>
  <w:style w:type="character" w:customStyle="1" w:styleId="WW8Num61z8">
    <w:name w:val="WW8Num61z8"/>
    <w:rsid w:val="00672EF4"/>
  </w:style>
  <w:style w:type="character" w:customStyle="1" w:styleId="WW8Num62z0">
    <w:name w:val="WW8Num62z0"/>
    <w:rsid w:val="00672EF4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  <w:rsid w:val="00672EF4"/>
  </w:style>
  <w:style w:type="character" w:customStyle="1" w:styleId="WW8Num63z1">
    <w:name w:val="WW8Num63z1"/>
    <w:rsid w:val="00672EF4"/>
  </w:style>
  <w:style w:type="character" w:customStyle="1" w:styleId="WW8Num63z2">
    <w:name w:val="WW8Num63z2"/>
    <w:rsid w:val="00672EF4"/>
  </w:style>
  <w:style w:type="character" w:customStyle="1" w:styleId="WW8Num63z3">
    <w:name w:val="WW8Num63z3"/>
    <w:rsid w:val="00672EF4"/>
  </w:style>
  <w:style w:type="character" w:customStyle="1" w:styleId="WW8Num63z4">
    <w:name w:val="WW8Num63z4"/>
    <w:rsid w:val="00672EF4"/>
  </w:style>
  <w:style w:type="character" w:customStyle="1" w:styleId="WW8Num63z5">
    <w:name w:val="WW8Num63z5"/>
    <w:rsid w:val="00672EF4"/>
  </w:style>
  <w:style w:type="character" w:customStyle="1" w:styleId="WW8Num63z6">
    <w:name w:val="WW8Num63z6"/>
    <w:rsid w:val="00672EF4"/>
  </w:style>
  <w:style w:type="character" w:customStyle="1" w:styleId="WW8Num63z7">
    <w:name w:val="WW8Num63z7"/>
    <w:rsid w:val="00672EF4"/>
  </w:style>
  <w:style w:type="character" w:customStyle="1" w:styleId="WW8Num63z8">
    <w:name w:val="WW8Num63z8"/>
    <w:rsid w:val="00672EF4"/>
  </w:style>
  <w:style w:type="character" w:customStyle="1" w:styleId="WW8Num64z0">
    <w:name w:val="WW8Num64z0"/>
    <w:rsid w:val="00672EF4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  <w:rsid w:val="00672EF4"/>
  </w:style>
  <w:style w:type="character" w:customStyle="1" w:styleId="WW8Num65z1">
    <w:name w:val="WW8Num65z1"/>
    <w:rsid w:val="00672EF4"/>
    <w:rPr>
      <w:b/>
      <w:w w:val="87"/>
    </w:rPr>
  </w:style>
  <w:style w:type="character" w:customStyle="1" w:styleId="WW8Num65z2">
    <w:name w:val="WW8Num65z2"/>
    <w:rsid w:val="00672EF4"/>
  </w:style>
  <w:style w:type="character" w:customStyle="1" w:styleId="WW8Num65z3">
    <w:name w:val="WW8Num65z3"/>
    <w:rsid w:val="00672EF4"/>
  </w:style>
  <w:style w:type="character" w:customStyle="1" w:styleId="WW8Num65z4">
    <w:name w:val="WW8Num65z4"/>
    <w:rsid w:val="00672EF4"/>
  </w:style>
  <w:style w:type="character" w:customStyle="1" w:styleId="WW8Num65z5">
    <w:name w:val="WW8Num65z5"/>
    <w:rsid w:val="00672EF4"/>
  </w:style>
  <w:style w:type="character" w:customStyle="1" w:styleId="WW8Num65z6">
    <w:name w:val="WW8Num65z6"/>
    <w:rsid w:val="00672EF4"/>
  </w:style>
  <w:style w:type="character" w:customStyle="1" w:styleId="WW8Num65z7">
    <w:name w:val="WW8Num65z7"/>
    <w:rsid w:val="00672EF4"/>
  </w:style>
  <w:style w:type="character" w:customStyle="1" w:styleId="WW8Num65z8">
    <w:name w:val="WW8Num65z8"/>
    <w:rsid w:val="00672EF4"/>
  </w:style>
  <w:style w:type="character" w:customStyle="1" w:styleId="WW8Num66z0">
    <w:name w:val="WW8Num66z0"/>
    <w:rsid w:val="00672EF4"/>
  </w:style>
  <w:style w:type="character" w:customStyle="1" w:styleId="WW8Num66z1">
    <w:name w:val="WW8Num66z1"/>
    <w:rsid w:val="00672EF4"/>
  </w:style>
  <w:style w:type="character" w:customStyle="1" w:styleId="WW8Num66z2">
    <w:name w:val="WW8Num66z2"/>
    <w:rsid w:val="00672EF4"/>
  </w:style>
  <w:style w:type="character" w:customStyle="1" w:styleId="WW8Num66z3">
    <w:name w:val="WW8Num66z3"/>
    <w:rsid w:val="00672EF4"/>
  </w:style>
  <w:style w:type="character" w:customStyle="1" w:styleId="WW8Num66z4">
    <w:name w:val="WW8Num66z4"/>
    <w:rsid w:val="00672EF4"/>
  </w:style>
  <w:style w:type="character" w:customStyle="1" w:styleId="WW8Num66z5">
    <w:name w:val="WW8Num66z5"/>
    <w:rsid w:val="00672EF4"/>
  </w:style>
  <w:style w:type="character" w:customStyle="1" w:styleId="WW8Num66z6">
    <w:name w:val="WW8Num66z6"/>
    <w:rsid w:val="00672EF4"/>
  </w:style>
  <w:style w:type="character" w:customStyle="1" w:styleId="WW8Num66z7">
    <w:name w:val="WW8Num66z7"/>
    <w:rsid w:val="00672EF4"/>
  </w:style>
  <w:style w:type="character" w:customStyle="1" w:styleId="WW8Num66z8">
    <w:name w:val="WW8Num66z8"/>
    <w:rsid w:val="00672EF4"/>
  </w:style>
  <w:style w:type="character" w:customStyle="1" w:styleId="WW8Num67z0">
    <w:name w:val="WW8Num67z0"/>
    <w:rsid w:val="00672EF4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sid w:val="00672EF4"/>
    <w:rPr>
      <w:rFonts w:ascii="Symbol" w:hAnsi="Symbol" w:cs="Symbol" w:hint="default"/>
    </w:rPr>
  </w:style>
  <w:style w:type="character" w:customStyle="1" w:styleId="WW8Num67z2">
    <w:name w:val="WW8Num67z2"/>
    <w:rsid w:val="00672EF4"/>
  </w:style>
  <w:style w:type="character" w:customStyle="1" w:styleId="WW8Num67z3">
    <w:name w:val="WW8Num67z3"/>
    <w:rsid w:val="00672EF4"/>
  </w:style>
  <w:style w:type="character" w:customStyle="1" w:styleId="WW8Num67z4">
    <w:name w:val="WW8Num67z4"/>
    <w:rsid w:val="00672EF4"/>
  </w:style>
  <w:style w:type="character" w:customStyle="1" w:styleId="WW8Num67z5">
    <w:name w:val="WW8Num67z5"/>
    <w:rsid w:val="00672EF4"/>
  </w:style>
  <w:style w:type="character" w:customStyle="1" w:styleId="WW8Num67z6">
    <w:name w:val="WW8Num67z6"/>
    <w:rsid w:val="00672EF4"/>
  </w:style>
  <w:style w:type="character" w:customStyle="1" w:styleId="WW8Num67z7">
    <w:name w:val="WW8Num67z7"/>
    <w:rsid w:val="00672EF4"/>
  </w:style>
  <w:style w:type="character" w:customStyle="1" w:styleId="WW8Num67z8">
    <w:name w:val="WW8Num67z8"/>
    <w:rsid w:val="00672EF4"/>
  </w:style>
  <w:style w:type="character" w:customStyle="1" w:styleId="WW8Num68z0">
    <w:name w:val="WW8Num68z0"/>
    <w:rsid w:val="00672EF4"/>
    <w:rPr>
      <w:rFonts w:hint="default"/>
    </w:rPr>
  </w:style>
  <w:style w:type="character" w:customStyle="1" w:styleId="WW8Num68z1">
    <w:name w:val="WW8Num68z1"/>
    <w:rsid w:val="00672EF4"/>
  </w:style>
  <w:style w:type="character" w:customStyle="1" w:styleId="WW8Num68z2">
    <w:name w:val="WW8Num68z2"/>
    <w:rsid w:val="00672EF4"/>
  </w:style>
  <w:style w:type="character" w:customStyle="1" w:styleId="WW8Num68z3">
    <w:name w:val="WW8Num68z3"/>
    <w:rsid w:val="00672EF4"/>
  </w:style>
  <w:style w:type="character" w:customStyle="1" w:styleId="WW8Num68z4">
    <w:name w:val="WW8Num68z4"/>
    <w:rsid w:val="00672EF4"/>
  </w:style>
  <w:style w:type="character" w:customStyle="1" w:styleId="WW8Num68z5">
    <w:name w:val="WW8Num68z5"/>
    <w:rsid w:val="00672EF4"/>
  </w:style>
  <w:style w:type="character" w:customStyle="1" w:styleId="WW8Num68z6">
    <w:name w:val="WW8Num68z6"/>
    <w:rsid w:val="00672EF4"/>
  </w:style>
  <w:style w:type="character" w:customStyle="1" w:styleId="WW8Num68z7">
    <w:name w:val="WW8Num68z7"/>
    <w:rsid w:val="00672EF4"/>
  </w:style>
  <w:style w:type="character" w:customStyle="1" w:styleId="WW8Num68z8">
    <w:name w:val="WW8Num68z8"/>
    <w:rsid w:val="00672EF4"/>
  </w:style>
  <w:style w:type="character" w:customStyle="1" w:styleId="WW8Num69z0">
    <w:name w:val="WW8Num69z0"/>
    <w:rsid w:val="00672EF4"/>
    <w:rPr>
      <w:rFonts w:eastAsia="Times New Roman" w:cs="Times New Roman"/>
      <w:kern w:val="1"/>
    </w:rPr>
  </w:style>
  <w:style w:type="character" w:customStyle="1" w:styleId="WW8Num69z1">
    <w:name w:val="WW8Num69z1"/>
    <w:rsid w:val="00672EF4"/>
  </w:style>
  <w:style w:type="character" w:customStyle="1" w:styleId="WW8Num69z2">
    <w:name w:val="WW8Num69z2"/>
    <w:rsid w:val="00672EF4"/>
  </w:style>
  <w:style w:type="character" w:customStyle="1" w:styleId="WW8Num69z3">
    <w:name w:val="WW8Num69z3"/>
    <w:rsid w:val="00672EF4"/>
  </w:style>
  <w:style w:type="character" w:customStyle="1" w:styleId="WW8Num69z4">
    <w:name w:val="WW8Num69z4"/>
    <w:rsid w:val="00672EF4"/>
  </w:style>
  <w:style w:type="character" w:customStyle="1" w:styleId="WW8Num69z5">
    <w:name w:val="WW8Num69z5"/>
    <w:rsid w:val="00672EF4"/>
  </w:style>
  <w:style w:type="character" w:customStyle="1" w:styleId="WW8Num69z6">
    <w:name w:val="WW8Num69z6"/>
    <w:rsid w:val="00672EF4"/>
  </w:style>
  <w:style w:type="character" w:customStyle="1" w:styleId="WW8Num69z7">
    <w:name w:val="WW8Num69z7"/>
    <w:rsid w:val="00672EF4"/>
  </w:style>
  <w:style w:type="character" w:customStyle="1" w:styleId="WW8Num69z8">
    <w:name w:val="WW8Num69z8"/>
    <w:rsid w:val="00672EF4"/>
  </w:style>
  <w:style w:type="character" w:customStyle="1" w:styleId="WW8Num70z0">
    <w:name w:val="WW8Num70z0"/>
    <w:rsid w:val="00672EF4"/>
  </w:style>
  <w:style w:type="character" w:customStyle="1" w:styleId="WW8Num70z1">
    <w:name w:val="WW8Num70z1"/>
    <w:rsid w:val="00672EF4"/>
  </w:style>
  <w:style w:type="character" w:customStyle="1" w:styleId="WW8Num70z2">
    <w:name w:val="WW8Num70z2"/>
    <w:rsid w:val="00672EF4"/>
  </w:style>
  <w:style w:type="character" w:customStyle="1" w:styleId="WW8Num70z3">
    <w:name w:val="WW8Num70z3"/>
    <w:rsid w:val="00672EF4"/>
  </w:style>
  <w:style w:type="character" w:customStyle="1" w:styleId="WW8Num70z4">
    <w:name w:val="WW8Num70z4"/>
    <w:rsid w:val="00672EF4"/>
  </w:style>
  <w:style w:type="character" w:customStyle="1" w:styleId="WW8Num70z5">
    <w:name w:val="WW8Num70z5"/>
    <w:rsid w:val="00672EF4"/>
  </w:style>
  <w:style w:type="character" w:customStyle="1" w:styleId="WW8Num70z6">
    <w:name w:val="WW8Num70z6"/>
    <w:rsid w:val="00672EF4"/>
  </w:style>
  <w:style w:type="character" w:customStyle="1" w:styleId="WW8Num70z7">
    <w:name w:val="WW8Num70z7"/>
    <w:rsid w:val="00672EF4"/>
  </w:style>
  <w:style w:type="character" w:customStyle="1" w:styleId="WW8Num70z8">
    <w:name w:val="WW8Num70z8"/>
    <w:rsid w:val="00672EF4"/>
  </w:style>
  <w:style w:type="character" w:customStyle="1" w:styleId="WW8Num71z0">
    <w:name w:val="WW8Num71z0"/>
    <w:rsid w:val="00672EF4"/>
    <w:rPr>
      <w:rFonts w:ascii="Calibri" w:hAnsi="Calibri" w:cs="Arial"/>
      <w:sz w:val="20"/>
    </w:rPr>
  </w:style>
  <w:style w:type="character" w:customStyle="1" w:styleId="WW8Num71z1">
    <w:name w:val="WW8Num71z1"/>
    <w:rsid w:val="00672EF4"/>
  </w:style>
  <w:style w:type="character" w:customStyle="1" w:styleId="WW8Num71z2">
    <w:name w:val="WW8Num71z2"/>
    <w:rsid w:val="00672EF4"/>
  </w:style>
  <w:style w:type="character" w:customStyle="1" w:styleId="WW8Num71z3">
    <w:name w:val="WW8Num71z3"/>
    <w:rsid w:val="00672EF4"/>
  </w:style>
  <w:style w:type="character" w:customStyle="1" w:styleId="WW8Num71z4">
    <w:name w:val="WW8Num71z4"/>
    <w:rsid w:val="00672EF4"/>
  </w:style>
  <w:style w:type="character" w:customStyle="1" w:styleId="WW8Num71z5">
    <w:name w:val="WW8Num71z5"/>
    <w:rsid w:val="00672EF4"/>
  </w:style>
  <w:style w:type="character" w:customStyle="1" w:styleId="WW8Num71z6">
    <w:name w:val="WW8Num71z6"/>
    <w:rsid w:val="00672EF4"/>
  </w:style>
  <w:style w:type="character" w:customStyle="1" w:styleId="WW8Num71z7">
    <w:name w:val="WW8Num71z7"/>
    <w:rsid w:val="00672EF4"/>
  </w:style>
  <w:style w:type="character" w:customStyle="1" w:styleId="WW8Num71z8">
    <w:name w:val="WW8Num71z8"/>
    <w:rsid w:val="00672EF4"/>
  </w:style>
  <w:style w:type="character" w:customStyle="1" w:styleId="WW8NumSt38z0">
    <w:name w:val="WW8NumSt38z0"/>
    <w:rsid w:val="00672EF4"/>
    <w:rPr>
      <w:b w:val="0"/>
    </w:rPr>
  </w:style>
  <w:style w:type="character" w:customStyle="1" w:styleId="Domylnaczcionkaakapitu1">
    <w:name w:val="Domyślna czcionka akapitu1"/>
    <w:rsid w:val="00672EF4"/>
  </w:style>
  <w:style w:type="character" w:customStyle="1" w:styleId="DefaultParagraphFont1">
    <w:name w:val="Default Paragraph Font1"/>
    <w:rsid w:val="00672EF4"/>
  </w:style>
  <w:style w:type="character" w:customStyle="1" w:styleId="Nagwek1Znak">
    <w:name w:val="Nagłówek 1 Znak"/>
    <w:rsid w:val="00672EF4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672EF4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672EF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672EF4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672EF4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672EF4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672EF4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sid w:val="00672EF4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672EF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672EF4"/>
    <w:rPr>
      <w:color w:val="0000FF"/>
      <w:u w:val="single"/>
    </w:rPr>
  </w:style>
  <w:style w:type="character" w:customStyle="1" w:styleId="TekstpodstawowywcityZnak">
    <w:name w:val="Tekst podstawowy wcięty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672EF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672EF4"/>
    <w:rPr>
      <w:sz w:val="16"/>
    </w:rPr>
  </w:style>
  <w:style w:type="character" w:customStyle="1" w:styleId="TekstkomentarzaZnak">
    <w:name w:val="Tekst komentarz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672EF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sid w:val="00672EF4"/>
    <w:rPr>
      <w:sz w:val="20"/>
      <w:vertAlign w:val="superscript"/>
    </w:rPr>
  </w:style>
  <w:style w:type="character" w:customStyle="1" w:styleId="Numerstrony1">
    <w:name w:val="Numer strony1"/>
    <w:basedOn w:val="DefaultParagraphFont1"/>
    <w:rsid w:val="00672EF4"/>
  </w:style>
  <w:style w:type="character" w:customStyle="1" w:styleId="PodpisZnak">
    <w:name w:val="Podpis Znak"/>
    <w:rsid w:val="00672EF4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672E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672EF4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rsid w:val="00672EF4"/>
  </w:style>
  <w:style w:type="character" w:customStyle="1" w:styleId="PodtytuZnak">
    <w:name w:val="Podtytuł Znak"/>
    <w:rsid w:val="00672EF4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672EF4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672EF4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672EF4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sid w:val="00672EF4"/>
    <w:rPr>
      <w:sz w:val="24"/>
      <w:szCs w:val="24"/>
      <w:lang w:val="pl-PL" w:bidi="ar-SA"/>
    </w:rPr>
  </w:style>
  <w:style w:type="character" w:customStyle="1" w:styleId="FontStyle17">
    <w:name w:val="Font Style17"/>
    <w:rsid w:val="00672EF4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sid w:val="00672EF4"/>
    <w:rPr>
      <w:color w:val="800080"/>
      <w:u w:val="single"/>
    </w:rPr>
  </w:style>
  <w:style w:type="character" w:customStyle="1" w:styleId="NormalBoldChar">
    <w:name w:val="NormalBold Char"/>
    <w:rsid w:val="00672EF4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672EF4"/>
    <w:rPr>
      <w:b/>
      <w:i/>
      <w:spacing w:val="0"/>
    </w:rPr>
  </w:style>
  <w:style w:type="character" w:customStyle="1" w:styleId="ListLabel1">
    <w:name w:val="ListLabel 1"/>
    <w:rsid w:val="00672EF4"/>
    <w:rPr>
      <w:b/>
      <w:sz w:val="23"/>
    </w:rPr>
  </w:style>
  <w:style w:type="character" w:customStyle="1" w:styleId="ListLabel2">
    <w:name w:val="ListLabel 2"/>
    <w:rsid w:val="00672EF4"/>
    <w:rPr>
      <w:rFonts w:cs="Times New Roman"/>
      <w:sz w:val="22"/>
      <w:szCs w:val="22"/>
    </w:rPr>
  </w:style>
  <w:style w:type="character" w:customStyle="1" w:styleId="ListLabel3">
    <w:name w:val="ListLabel 3"/>
    <w:rsid w:val="00672EF4"/>
    <w:rPr>
      <w:b w:val="0"/>
    </w:rPr>
  </w:style>
  <w:style w:type="character" w:customStyle="1" w:styleId="ListLabel4">
    <w:name w:val="ListLabel 4"/>
    <w:rsid w:val="00672EF4"/>
    <w:rPr>
      <w:rFonts w:eastAsia="Times New Roman" w:cs="Times New Roman"/>
    </w:rPr>
  </w:style>
  <w:style w:type="character" w:customStyle="1" w:styleId="ListLabel5">
    <w:name w:val="ListLabel 5"/>
    <w:rsid w:val="00672EF4"/>
    <w:rPr>
      <w:b w:val="0"/>
      <w:sz w:val="20"/>
      <w:szCs w:val="20"/>
    </w:rPr>
  </w:style>
  <w:style w:type="character" w:customStyle="1" w:styleId="ListLabel6">
    <w:name w:val="ListLabel 6"/>
    <w:rsid w:val="00672EF4"/>
    <w:rPr>
      <w:b/>
    </w:rPr>
  </w:style>
  <w:style w:type="character" w:customStyle="1" w:styleId="ListLabel7">
    <w:name w:val="ListLabel 7"/>
    <w:rsid w:val="00672EF4"/>
    <w:rPr>
      <w:rFonts w:cs="Times New Roman"/>
      <w:color w:val="00000A"/>
    </w:rPr>
  </w:style>
  <w:style w:type="character" w:customStyle="1" w:styleId="ListLabel8">
    <w:name w:val="ListLabel 8"/>
    <w:rsid w:val="00672EF4"/>
    <w:rPr>
      <w:rFonts w:cs="Courier New"/>
    </w:rPr>
  </w:style>
  <w:style w:type="character" w:customStyle="1" w:styleId="ListLabel9">
    <w:name w:val="ListLabel 9"/>
    <w:rsid w:val="00672EF4"/>
    <w:rPr>
      <w:b w:val="0"/>
      <w:i w:val="0"/>
    </w:rPr>
  </w:style>
  <w:style w:type="character" w:customStyle="1" w:styleId="ListLabel10">
    <w:name w:val="ListLabel 10"/>
    <w:rsid w:val="00672EF4"/>
    <w:rPr>
      <w:b/>
      <w:i w:val="0"/>
      <w:color w:val="00000A"/>
      <w:sz w:val="20"/>
      <w:szCs w:val="20"/>
    </w:rPr>
  </w:style>
  <w:style w:type="character" w:customStyle="1" w:styleId="ListLabel11">
    <w:name w:val="ListLabel 11"/>
    <w:rsid w:val="00672EF4"/>
    <w:rPr>
      <w:b w:val="0"/>
      <w:color w:val="00000A"/>
      <w:sz w:val="20"/>
      <w:szCs w:val="20"/>
    </w:rPr>
  </w:style>
  <w:style w:type="character" w:styleId="UyteHipercze">
    <w:name w:val="FollowedHyperlink"/>
    <w:rsid w:val="00672EF4"/>
    <w:rPr>
      <w:color w:val="800000"/>
      <w:u w:val="single"/>
    </w:rPr>
  </w:style>
  <w:style w:type="character" w:customStyle="1" w:styleId="Znakiprzypiswdolnych">
    <w:name w:val="Znaki przypisów dolnych"/>
    <w:rsid w:val="00672EF4"/>
  </w:style>
  <w:style w:type="character" w:customStyle="1" w:styleId="Odwoanieprzypisu">
    <w:name w:val="Odwołanie przypisu"/>
    <w:rsid w:val="00672EF4"/>
    <w:rPr>
      <w:vertAlign w:val="superscript"/>
    </w:rPr>
  </w:style>
  <w:style w:type="character" w:customStyle="1" w:styleId="Znakiprzypiswkocowych">
    <w:name w:val="Znaki przypisów końcowych"/>
    <w:rsid w:val="00672EF4"/>
    <w:rPr>
      <w:vertAlign w:val="superscript"/>
    </w:rPr>
  </w:style>
  <w:style w:type="character" w:customStyle="1" w:styleId="WW-Znakiprzypiswkocowych">
    <w:name w:val="WW-Znaki przypisów końcowych"/>
    <w:rsid w:val="00672EF4"/>
  </w:style>
  <w:style w:type="character" w:styleId="Pogrubienie">
    <w:name w:val="Strong"/>
    <w:qFormat/>
    <w:rsid w:val="00672EF4"/>
    <w:rPr>
      <w:b/>
      <w:bCs/>
    </w:rPr>
  </w:style>
  <w:style w:type="character" w:styleId="Numerstrony">
    <w:name w:val="page number"/>
    <w:basedOn w:val="Domylnaczcionkaakapitu1"/>
    <w:rsid w:val="00672EF4"/>
  </w:style>
  <w:style w:type="character" w:customStyle="1" w:styleId="txZnak">
    <w:name w:val="tx Znak"/>
    <w:rsid w:val="00672EF4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sid w:val="00672EF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sid w:val="00672EF4"/>
    <w:rPr>
      <w:sz w:val="18"/>
      <w:szCs w:val="18"/>
    </w:rPr>
  </w:style>
  <w:style w:type="character" w:customStyle="1" w:styleId="ZnakZnak2">
    <w:name w:val="Znak Znak2"/>
    <w:rsid w:val="00672EF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sid w:val="00672EF4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sid w:val="00672EF4"/>
    <w:rPr>
      <w:rFonts w:ascii="Courier New" w:hAnsi="Courier New" w:cs="Courier New"/>
      <w:lang w:val="pl-PL" w:eastAsia="pl-PL"/>
    </w:rPr>
  </w:style>
  <w:style w:type="character" w:styleId="Uwydatnienie">
    <w:name w:val="Emphasis"/>
    <w:basedOn w:val="Domylnaczcionkaakapitu1"/>
    <w:qFormat/>
    <w:rsid w:val="00672EF4"/>
    <w:rPr>
      <w:i/>
      <w:iCs/>
    </w:rPr>
  </w:style>
  <w:style w:type="character" w:customStyle="1" w:styleId="alb">
    <w:name w:val="a_lb"/>
    <w:basedOn w:val="Domylnaczcionkaakapitu1"/>
    <w:rsid w:val="00672EF4"/>
  </w:style>
  <w:style w:type="character" w:customStyle="1" w:styleId="fn-refannotated-elem">
    <w:name w:val="fn-ref annotated-elem"/>
    <w:basedOn w:val="Domylnaczcionkaakapitu1"/>
    <w:rsid w:val="00672EF4"/>
  </w:style>
  <w:style w:type="character" w:customStyle="1" w:styleId="Znakinumeracji">
    <w:name w:val="Znaki numeracji"/>
    <w:rsid w:val="00672EF4"/>
  </w:style>
  <w:style w:type="character" w:customStyle="1" w:styleId="WW8Num74z0">
    <w:name w:val="WW8Num74z0"/>
    <w:rsid w:val="00672EF4"/>
    <w:rPr>
      <w:rFonts w:ascii="Calibri" w:hAnsi="Calibri" w:cs="Arial"/>
      <w:sz w:val="20"/>
    </w:rPr>
  </w:style>
  <w:style w:type="character" w:customStyle="1" w:styleId="WW8Num74z1">
    <w:name w:val="WW8Num74z1"/>
    <w:rsid w:val="00672EF4"/>
  </w:style>
  <w:style w:type="character" w:customStyle="1" w:styleId="WW8Num74z2">
    <w:name w:val="WW8Num74z2"/>
    <w:rsid w:val="00672EF4"/>
  </w:style>
  <w:style w:type="character" w:customStyle="1" w:styleId="WW8Num74z3">
    <w:name w:val="WW8Num74z3"/>
    <w:rsid w:val="00672EF4"/>
  </w:style>
  <w:style w:type="character" w:customStyle="1" w:styleId="WW8Num74z4">
    <w:name w:val="WW8Num74z4"/>
    <w:rsid w:val="00672EF4"/>
  </w:style>
  <w:style w:type="character" w:customStyle="1" w:styleId="WW8Num74z5">
    <w:name w:val="WW8Num74z5"/>
    <w:rsid w:val="00672EF4"/>
  </w:style>
  <w:style w:type="character" w:customStyle="1" w:styleId="WW8Num74z6">
    <w:name w:val="WW8Num74z6"/>
    <w:rsid w:val="00672EF4"/>
  </w:style>
  <w:style w:type="character" w:customStyle="1" w:styleId="WW8Num74z7">
    <w:name w:val="WW8Num74z7"/>
    <w:rsid w:val="00672EF4"/>
  </w:style>
  <w:style w:type="character" w:customStyle="1" w:styleId="WW8Num74z8">
    <w:name w:val="WW8Num74z8"/>
    <w:rsid w:val="00672EF4"/>
  </w:style>
  <w:style w:type="character" w:customStyle="1" w:styleId="Symbolewypunktowania">
    <w:name w:val="Symbole wypunktowania"/>
    <w:rsid w:val="00672EF4"/>
    <w:rPr>
      <w:rFonts w:ascii="OpenSymbol" w:eastAsia="OpenSymbol" w:hAnsi="OpenSymbol" w:cs="OpenSymbol"/>
    </w:rPr>
  </w:style>
  <w:style w:type="character" w:customStyle="1" w:styleId="RTFNum41">
    <w:name w:val="RTF_Num 4 1"/>
    <w:rsid w:val="00672EF4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sid w:val="00672EF4"/>
    <w:rPr>
      <w:rFonts w:cs="Times New Roman"/>
    </w:rPr>
  </w:style>
  <w:style w:type="character" w:customStyle="1" w:styleId="RTFNum143">
    <w:name w:val="RTF_Num 14 3"/>
    <w:rsid w:val="00672EF4"/>
    <w:rPr>
      <w:rFonts w:cs="Times New Roman"/>
    </w:rPr>
  </w:style>
  <w:style w:type="character" w:customStyle="1" w:styleId="RTFNum144">
    <w:name w:val="RTF_Num 14 4"/>
    <w:rsid w:val="00672EF4"/>
    <w:rPr>
      <w:rFonts w:cs="Times New Roman"/>
    </w:rPr>
  </w:style>
  <w:style w:type="character" w:customStyle="1" w:styleId="RTFNum145">
    <w:name w:val="RTF_Num 14 5"/>
    <w:rsid w:val="00672EF4"/>
    <w:rPr>
      <w:rFonts w:cs="Times New Roman"/>
    </w:rPr>
  </w:style>
  <w:style w:type="character" w:customStyle="1" w:styleId="RTFNum146">
    <w:name w:val="RTF_Num 14 6"/>
    <w:rsid w:val="00672EF4"/>
    <w:rPr>
      <w:rFonts w:cs="Times New Roman"/>
    </w:rPr>
  </w:style>
  <w:style w:type="character" w:customStyle="1" w:styleId="RTFNum147">
    <w:name w:val="RTF_Num 14 7"/>
    <w:rsid w:val="00672EF4"/>
    <w:rPr>
      <w:rFonts w:cs="Times New Roman"/>
    </w:rPr>
  </w:style>
  <w:style w:type="character" w:customStyle="1" w:styleId="RTFNum148">
    <w:name w:val="RTF_Num 14 8"/>
    <w:rsid w:val="00672EF4"/>
    <w:rPr>
      <w:rFonts w:cs="Times New Roman"/>
    </w:rPr>
  </w:style>
  <w:style w:type="character" w:customStyle="1" w:styleId="RTFNum149">
    <w:name w:val="RTF_Num 14 9"/>
    <w:rsid w:val="00672EF4"/>
    <w:rPr>
      <w:rFonts w:cs="Times New Roman"/>
    </w:rPr>
  </w:style>
  <w:style w:type="character" w:customStyle="1" w:styleId="RTFNum271">
    <w:name w:val="RTF_Num 27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sid w:val="00672EF4"/>
    <w:rPr>
      <w:rFonts w:cs="Times New Roman"/>
    </w:rPr>
  </w:style>
  <w:style w:type="character" w:customStyle="1" w:styleId="RTFNum273">
    <w:name w:val="RTF_Num 27 3"/>
    <w:rsid w:val="00672EF4"/>
    <w:rPr>
      <w:rFonts w:cs="Times New Roman"/>
    </w:rPr>
  </w:style>
  <w:style w:type="character" w:customStyle="1" w:styleId="RTFNum274">
    <w:name w:val="RTF_Num 27 4"/>
    <w:rsid w:val="00672EF4"/>
    <w:rPr>
      <w:rFonts w:cs="Times New Roman"/>
    </w:rPr>
  </w:style>
  <w:style w:type="character" w:customStyle="1" w:styleId="RTFNum275">
    <w:name w:val="RTF_Num 27 5"/>
    <w:rsid w:val="00672EF4"/>
    <w:rPr>
      <w:rFonts w:cs="Times New Roman"/>
    </w:rPr>
  </w:style>
  <w:style w:type="character" w:customStyle="1" w:styleId="RTFNum276">
    <w:name w:val="RTF_Num 27 6"/>
    <w:rsid w:val="00672EF4"/>
    <w:rPr>
      <w:rFonts w:cs="Times New Roman"/>
    </w:rPr>
  </w:style>
  <w:style w:type="character" w:customStyle="1" w:styleId="RTFNum277">
    <w:name w:val="RTF_Num 27 7"/>
    <w:rsid w:val="00672EF4"/>
    <w:rPr>
      <w:rFonts w:cs="Times New Roman"/>
    </w:rPr>
  </w:style>
  <w:style w:type="character" w:customStyle="1" w:styleId="RTFNum278">
    <w:name w:val="RTF_Num 27 8"/>
    <w:rsid w:val="00672EF4"/>
    <w:rPr>
      <w:rFonts w:cs="Times New Roman"/>
    </w:rPr>
  </w:style>
  <w:style w:type="character" w:customStyle="1" w:styleId="RTFNum279">
    <w:name w:val="RTF_Num 27 9"/>
    <w:rsid w:val="00672EF4"/>
    <w:rPr>
      <w:rFonts w:cs="Times New Roman"/>
    </w:rPr>
  </w:style>
  <w:style w:type="character" w:customStyle="1" w:styleId="RTFNum351">
    <w:name w:val="RTF_Num 35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sid w:val="00672EF4"/>
    <w:rPr>
      <w:rFonts w:cs="Times New Roman"/>
    </w:rPr>
  </w:style>
  <w:style w:type="character" w:customStyle="1" w:styleId="RTFNum353">
    <w:name w:val="RTF_Num 35 3"/>
    <w:rsid w:val="00672EF4"/>
    <w:rPr>
      <w:rFonts w:cs="Times New Roman"/>
    </w:rPr>
  </w:style>
  <w:style w:type="character" w:customStyle="1" w:styleId="RTFNum354">
    <w:name w:val="RTF_Num 35 4"/>
    <w:rsid w:val="00672EF4"/>
    <w:rPr>
      <w:rFonts w:cs="Times New Roman"/>
    </w:rPr>
  </w:style>
  <w:style w:type="character" w:customStyle="1" w:styleId="RTFNum355">
    <w:name w:val="RTF_Num 35 5"/>
    <w:rsid w:val="00672EF4"/>
    <w:rPr>
      <w:rFonts w:cs="Times New Roman"/>
    </w:rPr>
  </w:style>
  <w:style w:type="character" w:customStyle="1" w:styleId="RTFNum356">
    <w:name w:val="RTF_Num 35 6"/>
    <w:rsid w:val="00672EF4"/>
    <w:rPr>
      <w:rFonts w:cs="Times New Roman"/>
    </w:rPr>
  </w:style>
  <w:style w:type="character" w:customStyle="1" w:styleId="RTFNum357">
    <w:name w:val="RTF_Num 35 7"/>
    <w:rsid w:val="00672EF4"/>
    <w:rPr>
      <w:rFonts w:cs="Times New Roman"/>
    </w:rPr>
  </w:style>
  <w:style w:type="character" w:customStyle="1" w:styleId="RTFNum358">
    <w:name w:val="RTF_Num 35 8"/>
    <w:rsid w:val="00672EF4"/>
    <w:rPr>
      <w:rFonts w:cs="Times New Roman"/>
    </w:rPr>
  </w:style>
  <w:style w:type="character" w:customStyle="1" w:styleId="RTFNum359">
    <w:name w:val="RTF_Num 35 9"/>
    <w:rsid w:val="00672EF4"/>
    <w:rPr>
      <w:rFonts w:cs="Times New Roman"/>
    </w:rPr>
  </w:style>
  <w:style w:type="character" w:customStyle="1" w:styleId="RTFNum31">
    <w:name w:val="RTF_Num 3 1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sid w:val="00672EF4"/>
    <w:rPr>
      <w:rFonts w:cs="Times New Roman"/>
    </w:rPr>
  </w:style>
  <w:style w:type="character" w:customStyle="1" w:styleId="RTFNum262">
    <w:name w:val="RTF_Num 26 2"/>
    <w:rsid w:val="00672EF4"/>
    <w:rPr>
      <w:rFonts w:cs="Times New Roman"/>
    </w:rPr>
  </w:style>
  <w:style w:type="character" w:customStyle="1" w:styleId="RTFNum263">
    <w:name w:val="RTF_Num 26 3"/>
    <w:rsid w:val="00672EF4"/>
    <w:rPr>
      <w:rFonts w:cs="Times New Roman"/>
    </w:rPr>
  </w:style>
  <w:style w:type="character" w:customStyle="1" w:styleId="RTFNum264">
    <w:name w:val="RTF_Num 26 4"/>
    <w:rsid w:val="00672EF4"/>
    <w:rPr>
      <w:rFonts w:cs="Times New Roman"/>
    </w:rPr>
  </w:style>
  <w:style w:type="character" w:customStyle="1" w:styleId="RTFNum265">
    <w:name w:val="RTF_Num 26 5"/>
    <w:rsid w:val="00672EF4"/>
    <w:rPr>
      <w:rFonts w:cs="Times New Roman"/>
    </w:rPr>
  </w:style>
  <w:style w:type="character" w:customStyle="1" w:styleId="RTFNum266">
    <w:name w:val="RTF_Num 26 6"/>
    <w:rsid w:val="00672EF4"/>
    <w:rPr>
      <w:rFonts w:cs="Times New Roman"/>
    </w:rPr>
  </w:style>
  <w:style w:type="character" w:customStyle="1" w:styleId="RTFNum267">
    <w:name w:val="RTF_Num 26 7"/>
    <w:rsid w:val="00672EF4"/>
    <w:rPr>
      <w:rFonts w:cs="Times New Roman"/>
    </w:rPr>
  </w:style>
  <w:style w:type="character" w:customStyle="1" w:styleId="RTFNum268">
    <w:name w:val="RTF_Num 26 8"/>
    <w:rsid w:val="00672EF4"/>
    <w:rPr>
      <w:rFonts w:cs="Times New Roman"/>
    </w:rPr>
  </w:style>
  <w:style w:type="character" w:customStyle="1" w:styleId="RTFNum269">
    <w:name w:val="RTF_Num 26 9"/>
    <w:rsid w:val="00672EF4"/>
    <w:rPr>
      <w:rFonts w:cs="Times New Roman"/>
    </w:rPr>
  </w:style>
  <w:style w:type="character" w:customStyle="1" w:styleId="RTFNum81">
    <w:name w:val="RTF_Num 8 1"/>
    <w:rsid w:val="00672EF4"/>
    <w:rPr>
      <w:rFonts w:cs="Times New Roman"/>
      <w:b w:val="0"/>
      <w:bCs w:val="0"/>
    </w:rPr>
  </w:style>
  <w:style w:type="character" w:customStyle="1" w:styleId="RTFNum82">
    <w:name w:val="RTF_Num 8 2"/>
    <w:rsid w:val="00672EF4"/>
    <w:rPr>
      <w:rFonts w:cs="Times New Roman"/>
    </w:rPr>
  </w:style>
  <w:style w:type="character" w:customStyle="1" w:styleId="RTFNum83">
    <w:name w:val="RTF_Num 8 3"/>
    <w:rsid w:val="00672EF4"/>
    <w:rPr>
      <w:rFonts w:cs="Times New Roman"/>
    </w:rPr>
  </w:style>
  <w:style w:type="character" w:customStyle="1" w:styleId="RTFNum84">
    <w:name w:val="RTF_Num 8 4"/>
    <w:rsid w:val="00672EF4"/>
    <w:rPr>
      <w:rFonts w:cs="Times New Roman"/>
    </w:rPr>
  </w:style>
  <w:style w:type="character" w:customStyle="1" w:styleId="RTFNum85">
    <w:name w:val="RTF_Num 8 5"/>
    <w:rsid w:val="00672EF4"/>
    <w:rPr>
      <w:rFonts w:cs="Times New Roman"/>
    </w:rPr>
  </w:style>
  <w:style w:type="character" w:customStyle="1" w:styleId="RTFNum86">
    <w:name w:val="RTF_Num 8 6"/>
    <w:rsid w:val="00672EF4"/>
    <w:rPr>
      <w:rFonts w:cs="Times New Roman"/>
    </w:rPr>
  </w:style>
  <w:style w:type="character" w:customStyle="1" w:styleId="RTFNum87">
    <w:name w:val="RTF_Num 8 7"/>
    <w:rsid w:val="00672EF4"/>
    <w:rPr>
      <w:rFonts w:cs="Times New Roman"/>
    </w:rPr>
  </w:style>
  <w:style w:type="character" w:customStyle="1" w:styleId="RTFNum88">
    <w:name w:val="RTF_Num 8 8"/>
    <w:rsid w:val="00672EF4"/>
    <w:rPr>
      <w:rFonts w:cs="Times New Roman"/>
    </w:rPr>
  </w:style>
  <w:style w:type="character" w:customStyle="1" w:styleId="RTFNum89">
    <w:name w:val="RTF_Num 8 9"/>
    <w:rsid w:val="00672EF4"/>
    <w:rPr>
      <w:rFonts w:cs="Times New Roman"/>
    </w:rPr>
  </w:style>
  <w:style w:type="character" w:customStyle="1" w:styleId="ListLabel110">
    <w:name w:val="ListLabel 110"/>
    <w:rsid w:val="00672EF4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72EF4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72EF4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72E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2EF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72EF4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rsid w:val="00672EF4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672EF4"/>
    <w:pPr>
      <w:ind w:left="850" w:hanging="425"/>
    </w:pPr>
  </w:style>
  <w:style w:type="paragraph" w:styleId="Tytu">
    <w:name w:val="Title"/>
    <w:basedOn w:val="Normalny"/>
    <w:next w:val="Podtytu"/>
    <w:qFormat/>
    <w:rsid w:val="00672EF4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72EF4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rsid w:val="00672EF4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672EF4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rsid w:val="00672EF4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rsid w:val="00672EF4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72EF4"/>
    <w:pPr>
      <w:spacing w:after="120"/>
      <w:ind w:left="283"/>
    </w:pPr>
  </w:style>
  <w:style w:type="paragraph" w:customStyle="1" w:styleId="BodyTextIndent21">
    <w:name w:val="Body Text Indent 21"/>
    <w:basedOn w:val="Normalny"/>
    <w:rsid w:val="00672EF4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672EF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sid w:val="00672EF4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rsid w:val="00672EF4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672EF4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sid w:val="00672EF4"/>
    <w:rPr>
      <w:rFonts w:ascii="Tahoma" w:hAnsi="Tahoma"/>
      <w:sz w:val="16"/>
      <w:szCs w:val="16"/>
      <w:lang w:val="en-US"/>
    </w:rPr>
  </w:style>
  <w:style w:type="paragraph" w:customStyle="1" w:styleId="ust">
    <w:name w:val="ust"/>
    <w:rsid w:val="00672EF4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rsid w:val="00672EF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672EF4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672EF4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sid w:val="00672EF4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rsid w:val="00672EF4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672EF4"/>
  </w:style>
  <w:style w:type="paragraph" w:customStyle="1" w:styleId="Listawypunktowana2">
    <w:name w:val="Lista wypunktowana 2"/>
    <w:basedOn w:val="Normalny"/>
    <w:rsid w:val="00672EF4"/>
    <w:pPr>
      <w:spacing w:after="120"/>
      <w:ind w:left="566" w:hanging="283"/>
    </w:pPr>
  </w:style>
  <w:style w:type="paragraph" w:customStyle="1" w:styleId="ListBullet1">
    <w:name w:val="List Bullet1"/>
    <w:basedOn w:val="Normalny"/>
    <w:rsid w:val="00672EF4"/>
  </w:style>
  <w:style w:type="paragraph" w:customStyle="1" w:styleId="ListBullet21">
    <w:name w:val="List Bullet 21"/>
    <w:basedOn w:val="Normalny"/>
    <w:rsid w:val="00672EF4"/>
  </w:style>
  <w:style w:type="paragraph" w:customStyle="1" w:styleId="ListBullet31">
    <w:name w:val="List Bullet 31"/>
    <w:basedOn w:val="Normalny"/>
    <w:rsid w:val="00672EF4"/>
  </w:style>
  <w:style w:type="paragraph" w:customStyle="1" w:styleId="ListContinue1">
    <w:name w:val="List Continue1"/>
    <w:basedOn w:val="Normalny"/>
    <w:rsid w:val="00672EF4"/>
    <w:pPr>
      <w:spacing w:after="120"/>
      <w:ind w:left="283"/>
    </w:pPr>
  </w:style>
  <w:style w:type="paragraph" w:customStyle="1" w:styleId="ListContinue21">
    <w:name w:val="List Continue 21"/>
    <w:basedOn w:val="Normalny"/>
    <w:rsid w:val="00672EF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72EF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2EF4"/>
  </w:style>
  <w:style w:type="paragraph" w:customStyle="1" w:styleId="Default">
    <w:name w:val="Default"/>
    <w:rsid w:val="00672EF4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rsid w:val="00672EF4"/>
    <w:pPr>
      <w:ind w:left="708"/>
    </w:pPr>
    <w:rPr>
      <w:rFonts w:cs="Times New Roman"/>
    </w:rPr>
  </w:style>
  <w:style w:type="paragraph" w:customStyle="1" w:styleId="Tekstpodstawowy21">
    <w:name w:val="Tekst podstawowy 21"/>
    <w:basedOn w:val="Normalny"/>
    <w:rsid w:val="00672EF4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rsid w:val="00672EF4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rsid w:val="00672EF4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672EF4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sid w:val="00672EF4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sid w:val="00672EF4"/>
    <w:rPr>
      <w:rFonts w:ascii="Arial" w:hAnsi="Arial" w:cs="Arial"/>
      <w:color w:val="00000A"/>
    </w:rPr>
  </w:style>
  <w:style w:type="paragraph" w:customStyle="1" w:styleId="arimr">
    <w:name w:val="arimr"/>
    <w:basedOn w:val="Normalny"/>
    <w:rsid w:val="00672EF4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672EF4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sid w:val="00672EF4"/>
    <w:rPr>
      <w:sz w:val="20"/>
      <w:szCs w:val="20"/>
    </w:rPr>
  </w:style>
  <w:style w:type="paragraph" w:customStyle="1" w:styleId="paragraf">
    <w:name w:val="paragraf"/>
    <w:basedOn w:val="Normalny"/>
    <w:rsid w:val="00672EF4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672EF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672EF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672EF4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rsid w:val="00672E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sid w:val="00672EF4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sid w:val="00672EF4"/>
    <w:rPr>
      <w:rFonts w:ascii="Arial" w:hAnsi="Arial" w:cs="Arial"/>
    </w:rPr>
  </w:style>
  <w:style w:type="paragraph" w:styleId="Spistreci1">
    <w:name w:val="toc 1"/>
    <w:basedOn w:val="Normalny"/>
    <w:rsid w:val="00672EF4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rsid w:val="00672EF4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672EF4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rsid w:val="00672EF4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672EF4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rsid w:val="00672EF4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rsid w:val="00672EF4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rsid w:val="00672EF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672EF4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672EF4"/>
    <w:rPr>
      <w:b/>
      <w:szCs w:val="22"/>
    </w:rPr>
  </w:style>
  <w:style w:type="paragraph" w:customStyle="1" w:styleId="Text1">
    <w:name w:val="Text 1"/>
    <w:basedOn w:val="Normalny"/>
    <w:rsid w:val="00672EF4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672EF4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672EF4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672EF4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672EF4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rsid w:val="00672EF4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rsid w:val="00672EF4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rsid w:val="00672EF4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rsid w:val="00672EF4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72EF4"/>
    <w:rPr>
      <w:sz w:val="20"/>
      <w:szCs w:val="20"/>
    </w:rPr>
  </w:style>
  <w:style w:type="paragraph" w:customStyle="1" w:styleId="western">
    <w:name w:val="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sid w:val="00672EF4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rsid w:val="00672EF4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  <w:rsid w:val="00672EF4"/>
  </w:style>
  <w:style w:type="paragraph" w:styleId="Tematkomentarza">
    <w:name w:val="annotation subject"/>
    <w:basedOn w:val="Tekstkomentarza10"/>
    <w:next w:val="Tekstkomentarza10"/>
    <w:rsid w:val="00672EF4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672EF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rsid w:val="00672EF4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72EF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2EF4"/>
  </w:style>
  <w:style w:type="paragraph" w:customStyle="1" w:styleId="WW-Nagwek">
    <w:name w:val="WW-Nagłówek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sid w:val="00672EF4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672EF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rsid w:val="00672EF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rsid w:val="00672EF4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sid w:val="00672EF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rsid w:val="00672EF4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rsid w:val="00672EF4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A14"/>
    <w:rPr>
      <w:color w:val="605E5C"/>
      <w:shd w:val="clear" w:color="auto" w:fill="E1DFDD"/>
    </w:rPr>
  </w:style>
  <w:style w:type="paragraph" w:customStyle="1" w:styleId="Bul">
    <w:name w:val="Bul"/>
    <w:rsid w:val="000B7E6A"/>
    <w:pPr>
      <w:adjustRightInd w:val="0"/>
      <w:spacing w:line="200" w:lineRule="exact"/>
      <w:ind w:left="142" w:hanging="142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0B7E6A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customStyle="1" w:styleId="Style7">
    <w:name w:val="Style7"/>
    <w:basedOn w:val="Normalny"/>
    <w:uiPriority w:val="99"/>
    <w:rsid w:val="000B7E6A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  <w:lang w:eastAsia="pl-PL"/>
    </w:rPr>
  </w:style>
  <w:style w:type="character" w:customStyle="1" w:styleId="FontStyle13">
    <w:name w:val="Font Style13"/>
    <w:uiPriority w:val="99"/>
    <w:rsid w:val="000B7E6A"/>
    <w:rPr>
      <w:rFonts w:ascii="Book Antiqua" w:hAnsi="Book Antiqua" w:cs="Book Antiqua" w:hint="default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0B7E6A"/>
    <w:rPr>
      <w:rFonts w:ascii="Book Antiqua" w:hAnsi="Book Antiqua" w:cs="Book Antiqua" w:hint="default"/>
      <w:color w:val="000000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84BAE"/>
    <w:rPr>
      <w:rFonts w:ascii="Calibri" w:eastAsia="Calibri" w:hAnsi="Calibri" w:cs="Arial"/>
    </w:rPr>
  </w:style>
  <w:style w:type="paragraph" w:customStyle="1" w:styleId="Standardowy1">
    <w:name w:val="Standardowy1"/>
    <w:rsid w:val="001728A1"/>
    <w:rPr>
      <w:rFonts w:eastAsia="Arial Unicode MS" w:cs="Arial Unicode MS"/>
      <w:color w:val="000000"/>
      <w:u w:color="000000"/>
    </w:rPr>
  </w:style>
  <w:style w:type="character" w:customStyle="1" w:styleId="A2">
    <w:name w:val="A2"/>
    <w:uiPriority w:val="99"/>
    <w:rsid w:val="00471DF6"/>
    <w:rPr>
      <w:rFonts w:cs="Open Sans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9B66-5314-4C86-B147-0F6C28F5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11505</CharactersWithSpaces>
  <SharedDoc>false</SharedDoc>
  <HLinks>
    <vt:vector size="102" baseType="variant"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4128770</vt:i4>
      </vt:variant>
      <vt:variant>
        <vt:i4>45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39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36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33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/document/17074707?unitId=art(24)ust(5)pkt(6)&amp;cm=DOCUMENT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/document/17074707?unitId=art(24)ust(5)pkt(5)&amp;cm=DOCUMENT</vt:lpwstr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Ilona Lis</cp:lastModifiedBy>
  <cp:revision>162</cp:revision>
  <cp:lastPrinted>2018-10-10T06:41:00Z</cp:lastPrinted>
  <dcterms:created xsi:type="dcterms:W3CDTF">2018-09-27T06:35:00Z</dcterms:created>
  <dcterms:modified xsi:type="dcterms:W3CDTF">2021-12-17T10:22:00Z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