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5A84D" w14:textId="77777777" w:rsidR="00D84BAE" w:rsidRDefault="00D84BAE" w:rsidP="00D84BAE">
      <w:pPr>
        <w:spacing w:after="160" w:line="259" w:lineRule="auto"/>
        <w:ind w:left="720" w:hanging="360"/>
      </w:pP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087FE76E" w14:textId="27F6E898" w:rsidR="0044151E" w:rsidRPr="001521C3" w:rsidRDefault="0021333C" w:rsidP="0021333C">
      <w:pPr>
        <w:rPr>
          <w:rFonts w:cs="Times New Roman"/>
          <w:sz w:val="28"/>
          <w:szCs w:val="28"/>
        </w:rPr>
      </w:pPr>
      <w:bookmarkStart w:id="0" w:name="_Hlk46999420"/>
      <w:r w:rsidRPr="001521C3">
        <w:rPr>
          <w:rFonts w:cs="Times New Roman"/>
          <w:b/>
          <w:bCs/>
          <w:sz w:val="28"/>
          <w:szCs w:val="28"/>
        </w:rPr>
        <w:t>Część 1</w:t>
      </w:r>
      <w:r w:rsidRPr="001521C3">
        <w:rPr>
          <w:rFonts w:cs="Times New Roman"/>
          <w:sz w:val="28"/>
          <w:szCs w:val="28"/>
        </w:rPr>
        <w:t xml:space="preserve">  </w:t>
      </w:r>
    </w:p>
    <w:p w14:paraId="4645E397" w14:textId="77777777" w:rsidR="001521C3" w:rsidRDefault="001521C3" w:rsidP="0021333C">
      <w:pPr>
        <w:rPr>
          <w:rFonts w:cs="Times New Roman"/>
        </w:rPr>
      </w:pPr>
    </w:p>
    <w:p w14:paraId="3D9D615E" w14:textId="0238DF91" w:rsidR="0044151E" w:rsidRDefault="00EB79DF" w:rsidP="0021333C">
      <w:pPr>
        <w:rPr>
          <w:rFonts w:cs="Times New Roman"/>
          <w:b/>
          <w:bCs/>
        </w:rPr>
      </w:pPr>
      <w:r w:rsidRPr="00EB79DF">
        <w:rPr>
          <w:rFonts w:cs="Times New Roman"/>
          <w:b/>
          <w:bCs/>
        </w:rPr>
        <w:t xml:space="preserve">Aparat RTG z ramieniem C </w:t>
      </w:r>
      <w:proofErr w:type="spellStart"/>
      <w:r w:rsidR="0092517E">
        <w:rPr>
          <w:rFonts w:cs="Times New Roman"/>
          <w:b/>
          <w:bCs/>
        </w:rPr>
        <w:t>Ziehm</w:t>
      </w:r>
      <w:proofErr w:type="spellEnd"/>
      <w:r w:rsidR="0092517E">
        <w:rPr>
          <w:rFonts w:cs="Times New Roman"/>
          <w:b/>
          <w:bCs/>
        </w:rPr>
        <w:t xml:space="preserve"> Solo </w:t>
      </w:r>
      <w:r w:rsidRPr="00EB79DF">
        <w:rPr>
          <w:rFonts w:cs="Times New Roman"/>
          <w:b/>
          <w:bCs/>
        </w:rPr>
        <w:t>szt. 1</w:t>
      </w:r>
    </w:p>
    <w:p w14:paraId="5AE56AA2" w14:textId="77777777" w:rsidR="001521C3" w:rsidRDefault="001521C3" w:rsidP="0021333C">
      <w:pPr>
        <w:rPr>
          <w:rFonts w:cs="Times New Roman"/>
          <w:b/>
          <w:bCs/>
        </w:rPr>
      </w:pPr>
    </w:p>
    <w:p w14:paraId="3FBDC624" w14:textId="0A7083C5" w:rsidR="0092517E" w:rsidRPr="000A481C" w:rsidRDefault="0092517E" w:rsidP="00EB79DF">
      <w:pPr>
        <w:rPr>
          <w:rFonts w:cs="Times New Roman"/>
        </w:rPr>
      </w:pPr>
      <w:r w:rsidRPr="000A481C">
        <w:rPr>
          <w:rFonts w:cs="Times New Roman"/>
        </w:rPr>
        <w:t xml:space="preserve">- </w:t>
      </w:r>
      <w:r w:rsidR="00EB79DF" w:rsidRPr="000A481C">
        <w:rPr>
          <w:rFonts w:cs="Times New Roman"/>
        </w:rPr>
        <w:t xml:space="preserve">aparat z osobną stacją monitorową, </w:t>
      </w:r>
    </w:p>
    <w:p w14:paraId="7C265903" w14:textId="3CD7F3F4" w:rsidR="00EB79DF" w:rsidRPr="000A481C" w:rsidRDefault="0092517E" w:rsidP="00EB79DF">
      <w:pPr>
        <w:rPr>
          <w:rFonts w:cs="Times New Roman"/>
        </w:rPr>
      </w:pPr>
      <w:r w:rsidRPr="000A481C">
        <w:rPr>
          <w:rFonts w:cs="Times New Roman"/>
        </w:rPr>
        <w:t xml:space="preserve">- </w:t>
      </w:r>
      <w:r w:rsidR="00EB79DF" w:rsidRPr="000A481C">
        <w:rPr>
          <w:rFonts w:cs="Times New Roman"/>
        </w:rPr>
        <w:t>aparat z monitorami na</w:t>
      </w:r>
      <w:r w:rsidRPr="000A481C">
        <w:rPr>
          <w:rFonts w:cs="Times New Roman"/>
        </w:rPr>
        <w:t xml:space="preserve"> </w:t>
      </w:r>
      <w:r w:rsidR="00EB79DF" w:rsidRPr="000A481C">
        <w:rPr>
          <w:rFonts w:cs="Times New Roman"/>
        </w:rPr>
        <w:t>wspólnym wózku z ramieniem C lub monitory na zawieszeniu sufitowym.</w:t>
      </w:r>
    </w:p>
    <w:p w14:paraId="6631D5C7" w14:textId="20AA278E" w:rsidR="00EB79DF" w:rsidRPr="000A481C" w:rsidRDefault="0092517E" w:rsidP="00EB79DF">
      <w:pPr>
        <w:rPr>
          <w:rFonts w:cs="Times New Roman"/>
        </w:rPr>
      </w:pPr>
      <w:r w:rsidRPr="000A481C">
        <w:rPr>
          <w:rFonts w:cs="Times New Roman"/>
        </w:rPr>
        <w:t xml:space="preserve">- </w:t>
      </w:r>
      <w:r w:rsidR="00EB79DF" w:rsidRPr="000A481C">
        <w:rPr>
          <w:rFonts w:cs="Times New Roman"/>
        </w:rPr>
        <w:t>aparat uniwersalny dedykowany do zabiegów na bloku operacyjnym.</w:t>
      </w:r>
    </w:p>
    <w:p w14:paraId="20E32D5A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generator 2,02 kW</w:t>
      </w:r>
    </w:p>
    <w:p w14:paraId="464FAB6A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 xml:space="preserve">- napięcie 40-110 </w:t>
      </w:r>
      <w:proofErr w:type="spellStart"/>
      <w:r w:rsidRPr="000A481C">
        <w:rPr>
          <w:rFonts w:cs="Times New Roman"/>
        </w:rPr>
        <w:t>kV</w:t>
      </w:r>
      <w:proofErr w:type="spellEnd"/>
    </w:p>
    <w:p w14:paraId="796FD38D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 xml:space="preserve">- prąd fluoroskopii impulsowej i ciągłej 0,2 ÷ 10 </w:t>
      </w:r>
      <w:proofErr w:type="spellStart"/>
      <w:r w:rsidRPr="000A481C">
        <w:rPr>
          <w:rFonts w:cs="Times New Roman"/>
        </w:rPr>
        <w:t>mA</w:t>
      </w:r>
      <w:proofErr w:type="spellEnd"/>
    </w:p>
    <w:p w14:paraId="5213C474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 xml:space="preserve">- prąd radiografii cyfrowej 20 </w:t>
      </w:r>
      <w:proofErr w:type="spellStart"/>
      <w:r w:rsidRPr="000A481C">
        <w:rPr>
          <w:rFonts w:cs="Times New Roman"/>
        </w:rPr>
        <w:t>mA</w:t>
      </w:r>
      <w:proofErr w:type="spellEnd"/>
    </w:p>
    <w:p w14:paraId="5B647646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kamera CCD 1kx1k</w:t>
      </w:r>
    </w:p>
    <w:p w14:paraId="381A36FE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matryca 1024 x 1024, do 32 bit</w:t>
      </w:r>
    </w:p>
    <w:p w14:paraId="60BC86C3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wzmacniacz obrazu 9” (23cm)</w:t>
      </w:r>
    </w:p>
    <w:p w14:paraId="3B8AD489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lampa ze stacjonarną anodą ognisko 0,6mm</w:t>
      </w:r>
    </w:p>
    <w:p w14:paraId="5808629C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monitor 19”x2</w:t>
      </w:r>
    </w:p>
    <w:p w14:paraId="786F604B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zawieszenie sufitowe ( dodatkowa opłata za ramię do montażu ma suficie)</w:t>
      </w:r>
    </w:p>
    <w:p w14:paraId="63CE222B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głębokość ramienia 68 cm</w:t>
      </w:r>
    </w:p>
    <w:p w14:paraId="712F8D6B" w14:textId="398E6205" w:rsidR="004A5DE2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wolna przestrzeń 76 cm</w:t>
      </w:r>
    </w:p>
    <w:p w14:paraId="6F1C7007" w14:textId="6EF6FAA5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ruch orbitalny 135o</w:t>
      </w:r>
      <w:r w:rsidR="0092517E" w:rsidRPr="000A481C">
        <w:rPr>
          <w:rFonts w:cs="Times New Roman"/>
        </w:rPr>
        <w:t xml:space="preserve"> </w:t>
      </w:r>
      <w:r w:rsidRPr="000A481C">
        <w:rPr>
          <w:rFonts w:cs="Times New Roman"/>
        </w:rPr>
        <w:t>(-90o</w:t>
      </w:r>
      <w:r w:rsidR="0092517E" w:rsidRPr="000A481C">
        <w:rPr>
          <w:rFonts w:cs="Times New Roman"/>
        </w:rPr>
        <w:t xml:space="preserve"> </w:t>
      </w:r>
      <w:r w:rsidRPr="000A481C">
        <w:rPr>
          <w:rFonts w:cs="Times New Roman"/>
        </w:rPr>
        <w:t>/ +45o)</w:t>
      </w:r>
    </w:p>
    <w:p w14:paraId="3102A06C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obrót wokół osi poziomej ± 225o</w:t>
      </w:r>
    </w:p>
    <w:p w14:paraId="4CD12E05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pamięć obrazowa w systemie 10 000 obrazów oraz wyjście USB i DVD</w:t>
      </w:r>
    </w:p>
    <w:p w14:paraId="03B52094" w14:textId="16EF4202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 xml:space="preserve">- pakiet </w:t>
      </w:r>
      <w:proofErr w:type="spellStart"/>
      <w:r w:rsidRPr="000A481C">
        <w:rPr>
          <w:rFonts w:cs="Times New Roman"/>
        </w:rPr>
        <w:t>Ziehm</w:t>
      </w:r>
      <w:proofErr w:type="spellEnd"/>
      <w:r w:rsidRPr="000A481C">
        <w:rPr>
          <w:rFonts w:cs="Times New Roman"/>
        </w:rPr>
        <w:t xml:space="preserve"> </w:t>
      </w:r>
      <w:proofErr w:type="spellStart"/>
      <w:r w:rsidRPr="000A481C">
        <w:rPr>
          <w:rFonts w:cs="Times New Roman"/>
        </w:rPr>
        <w:t>Netport</w:t>
      </w:r>
      <w:proofErr w:type="spellEnd"/>
      <w:r w:rsidRPr="000A481C">
        <w:rPr>
          <w:rFonts w:cs="Times New Roman"/>
        </w:rPr>
        <w:t xml:space="preserve"> DICOM - </w:t>
      </w:r>
      <w:proofErr w:type="spellStart"/>
      <w:r w:rsidRPr="000A481C">
        <w:rPr>
          <w:rFonts w:cs="Times New Roman"/>
        </w:rPr>
        <w:t>zawiera</w:t>
      </w:r>
      <w:r w:rsidR="0092517E" w:rsidRPr="000A481C">
        <w:rPr>
          <w:rFonts w:cs="Times New Roman"/>
        </w:rPr>
        <w:t>jacy</w:t>
      </w:r>
      <w:proofErr w:type="spellEnd"/>
      <w:r w:rsidRPr="000A481C">
        <w:rPr>
          <w:rFonts w:cs="Times New Roman"/>
        </w:rPr>
        <w:t xml:space="preserve"> </w:t>
      </w:r>
      <w:proofErr w:type="spellStart"/>
      <w:r w:rsidRPr="000A481C">
        <w:rPr>
          <w:rFonts w:cs="Times New Roman"/>
        </w:rPr>
        <w:t>interface</w:t>
      </w:r>
      <w:proofErr w:type="spellEnd"/>
      <w:r w:rsidRPr="000A481C">
        <w:rPr>
          <w:rFonts w:cs="Times New Roman"/>
        </w:rPr>
        <w:t xml:space="preserve"> i software: Storage- (</w:t>
      </w:r>
      <w:proofErr w:type="spellStart"/>
      <w:r w:rsidRPr="000A481C">
        <w:rPr>
          <w:rFonts w:cs="Times New Roman"/>
        </w:rPr>
        <w:t>incl</w:t>
      </w:r>
      <w:proofErr w:type="spellEnd"/>
      <w:r w:rsidRPr="000A481C">
        <w:rPr>
          <w:rFonts w:cs="Times New Roman"/>
        </w:rPr>
        <w:t xml:space="preserve">. Storage </w:t>
      </w:r>
      <w:proofErr w:type="spellStart"/>
      <w:r w:rsidRPr="000A481C">
        <w:rPr>
          <w:rFonts w:cs="Times New Roman"/>
        </w:rPr>
        <w:t>Comm</w:t>
      </w:r>
      <w:proofErr w:type="spellEnd"/>
      <w:r w:rsidRPr="000A481C">
        <w:rPr>
          <w:rFonts w:cs="Times New Roman"/>
        </w:rPr>
        <w:t>.),</w:t>
      </w:r>
      <w:r w:rsidR="0092517E" w:rsidRPr="000A481C">
        <w:rPr>
          <w:rFonts w:cs="Times New Roman"/>
        </w:rPr>
        <w:t xml:space="preserve"> </w:t>
      </w:r>
      <w:proofErr w:type="spellStart"/>
      <w:r w:rsidRPr="000A481C">
        <w:rPr>
          <w:rFonts w:cs="Times New Roman"/>
        </w:rPr>
        <w:t>Worklist</w:t>
      </w:r>
      <w:proofErr w:type="spellEnd"/>
      <w:r w:rsidRPr="000A481C">
        <w:rPr>
          <w:rFonts w:cs="Times New Roman"/>
        </w:rPr>
        <w:t>- (</w:t>
      </w:r>
      <w:proofErr w:type="spellStart"/>
      <w:r w:rsidRPr="000A481C">
        <w:rPr>
          <w:rFonts w:cs="Times New Roman"/>
        </w:rPr>
        <w:t>incl</w:t>
      </w:r>
      <w:proofErr w:type="spellEnd"/>
      <w:r w:rsidRPr="000A481C">
        <w:rPr>
          <w:rFonts w:cs="Times New Roman"/>
        </w:rPr>
        <w:t>. MPPS), Query i Media-Class</w:t>
      </w:r>
    </w:p>
    <w:p w14:paraId="56AF8E5A" w14:textId="77777777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>- skopia pulsacyjna w zakresie 1- 25 plusów/s (1,2,4,8 ,12 i 25 pulsów)</w:t>
      </w:r>
    </w:p>
    <w:p w14:paraId="7D702F6B" w14:textId="43ACA8AC" w:rsidR="00EB79DF" w:rsidRPr="000A481C" w:rsidRDefault="00EB79DF" w:rsidP="00EB79DF">
      <w:pPr>
        <w:rPr>
          <w:rFonts w:cs="Times New Roman"/>
        </w:rPr>
      </w:pPr>
      <w:r w:rsidRPr="000A481C">
        <w:rPr>
          <w:rFonts w:cs="Times New Roman"/>
        </w:rPr>
        <w:t xml:space="preserve">- </w:t>
      </w:r>
      <w:proofErr w:type="spellStart"/>
      <w:r w:rsidRPr="000A481C">
        <w:rPr>
          <w:rFonts w:cs="Times New Roman"/>
        </w:rPr>
        <w:t>interface</w:t>
      </w:r>
      <w:proofErr w:type="spellEnd"/>
      <w:r w:rsidRPr="000A481C">
        <w:rPr>
          <w:rFonts w:cs="Times New Roman"/>
        </w:rPr>
        <w:t xml:space="preserve"> użytkownika oparty na monitorach TFT zainstalowany na wózku z monitorami oraz na</w:t>
      </w:r>
      <w:r w:rsidR="0092517E" w:rsidRPr="000A481C">
        <w:rPr>
          <w:rFonts w:cs="Times New Roman"/>
        </w:rPr>
        <w:t xml:space="preserve"> </w:t>
      </w:r>
      <w:r w:rsidRPr="000A481C">
        <w:rPr>
          <w:rFonts w:cs="Times New Roman"/>
        </w:rPr>
        <w:t>obrotowych ruchomy ramieniu na wózku z ramieniem C</w:t>
      </w:r>
    </w:p>
    <w:p w14:paraId="2653378E" w14:textId="576C348F" w:rsidR="00EB79DF" w:rsidRPr="000A481C" w:rsidRDefault="0092517E" w:rsidP="00EB79DF">
      <w:pPr>
        <w:rPr>
          <w:rFonts w:cs="Times New Roman"/>
        </w:rPr>
      </w:pPr>
      <w:r w:rsidRPr="000A481C">
        <w:rPr>
          <w:rFonts w:cs="Times New Roman"/>
        </w:rPr>
        <w:t>- 5</w:t>
      </w:r>
      <w:r w:rsidR="00EB79DF" w:rsidRPr="000A481C">
        <w:rPr>
          <w:rFonts w:cs="Times New Roman"/>
        </w:rPr>
        <w:t xml:space="preserve"> komple</w:t>
      </w:r>
      <w:r w:rsidRPr="000A481C">
        <w:rPr>
          <w:rFonts w:cs="Times New Roman"/>
        </w:rPr>
        <w:t>tów</w:t>
      </w:r>
      <w:r w:rsidR="00EB79DF" w:rsidRPr="000A481C">
        <w:rPr>
          <w:rFonts w:cs="Times New Roman"/>
        </w:rPr>
        <w:t xml:space="preserve"> ochron RTG:</w:t>
      </w:r>
    </w:p>
    <w:p w14:paraId="6CEB4C7B" w14:textId="27BAD9A9" w:rsidR="004A5DE2" w:rsidRDefault="004A5DE2" w:rsidP="0021333C">
      <w:pPr>
        <w:rPr>
          <w:rFonts w:cs="Times New Roman"/>
          <w:b/>
          <w:bCs/>
        </w:rPr>
      </w:pPr>
    </w:p>
    <w:p w14:paraId="463CE35D" w14:textId="77777777" w:rsidR="000540B7" w:rsidRDefault="000540B7" w:rsidP="0021333C">
      <w:pPr>
        <w:rPr>
          <w:rFonts w:cs="Times New Roman"/>
          <w:b/>
          <w:bCs/>
        </w:rPr>
      </w:pPr>
    </w:p>
    <w:p w14:paraId="3B85530F" w14:textId="13B8A398" w:rsidR="0044151E" w:rsidRPr="001521C3" w:rsidRDefault="0021333C" w:rsidP="0021333C">
      <w:pPr>
        <w:rPr>
          <w:rFonts w:cs="Times New Roman"/>
          <w:b/>
          <w:bCs/>
          <w:sz w:val="28"/>
          <w:szCs w:val="28"/>
        </w:rPr>
      </w:pPr>
      <w:r w:rsidRPr="001521C3">
        <w:rPr>
          <w:rFonts w:cs="Times New Roman"/>
          <w:b/>
          <w:bCs/>
          <w:sz w:val="28"/>
          <w:szCs w:val="28"/>
        </w:rPr>
        <w:t xml:space="preserve">Część 2 </w:t>
      </w:r>
    </w:p>
    <w:p w14:paraId="2D68C51A" w14:textId="77777777" w:rsidR="001521C3" w:rsidRDefault="001521C3" w:rsidP="0021333C">
      <w:pPr>
        <w:rPr>
          <w:rFonts w:cs="Times New Roman"/>
          <w:b/>
          <w:bCs/>
        </w:rPr>
      </w:pPr>
    </w:p>
    <w:p w14:paraId="0F35952E" w14:textId="275E49D8" w:rsidR="00E52B26" w:rsidRDefault="000540B7" w:rsidP="0021333C">
      <w:pPr>
        <w:rPr>
          <w:rFonts w:cs="Times New Roman"/>
          <w:b/>
          <w:bCs/>
        </w:rPr>
      </w:pPr>
      <w:r w:rsidRPr="000540B7">
        <w:rPr>
          <w:rFonts w:cs="Times New Roman"/>
          <w:b/>
          <w:bCs/>
        </w:rPr>
        <w:t>Kardiomonitor pacjenta - mobilny szt. 4</w:t>
      </w:r>
    </w:p>
    <w:p w14:paraId="67439D50" w14:textId="77777777" w:rsidR="001521C3" w:rsidRDefault="001521C3" w:rsidP="0021333C">
      <w:pPr>
        <w:rPr>
          <w:rFonts w:cs="Times New Roman"/>
          <w:b/>
          <w:bCs/>
        </w:rPr>
      </w:pPr>
    </w:p>
    <w:p w14:paraId="44462A0A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kolorowy ekran LCD o przekątnej 15,6 " i rozdzielczości 1366 x 768 pikseli </w:t>
      </w:r>
    </w:p>
    <w:p w14:paraId="52C7879D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prezentacja do 12 krzywych dynamicznych </w:t>
      </w:r>
    </w:p>
    <w:p w14:paraId="4BAA84E6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- fabrycznie skonfigurowane układy ekranów oraz profile ustawień</w:t>
      </w:r>
    </w:p>
    <w:p w14:paraId="67B956DA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 - tworzenie i zapisywanie własnych profili użytkownika</w:t>
      </w:r>
    </w:p>
    <w:p w14:paraId="4C45C73B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 - obsługa za pomocą ekranu dotykowego, pokrętła nawigacyjnego oraz przycisków funkcyjnych</w:t>
      </w:r>
    </w:p>
    <w:p w14:paraId="2BF8FAB3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lastRenderedPageBreak/>
        <w:t xml:space="preserve"> - konwekcyjne chłodzenie (konstrukcja niezawierająca wentylatorów) </w:t>
      </w:r>
    </w:p>
    <w:p w14:paraId="09B67DD2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zasilanie sieciowe (100 - 240 V, 50 / 60 </w:t>
      </w:r>
      <w:proofErr w:type="spellStart"/>
      <w:r w:rsidRPr="00E8360C">
        <w:rPr>
          <w:rFonts w:cs="Times New Roman"/>
        </w:rPr>
        <w:t>Hz</w:t>
      </w:r>
      <w:proofErr w:type="spellEnd"/>
      <w:r w:rsidRPr="00E8360C">
        <w:rPr>
          <w:rFonts w:cs="Times New Roman"/>
        </w:rPr>
        <w:t xml:space="preserve">) oraz akumulatorowe z możliwością zasilania z dwóch akumulatorów </w:t>
      </w:r>
    </w:p>
    <w:p w14:paraId="39059E22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akumulator </w:t>
      </w:r>
      <w:proofErr w:type="spellStart"/>
      <w:r w:rsidRPr="00E8360C">
        <w:rPr>
          <w:rFonts w:cs="Times New Roman"/>
        </w:rPr>
        <w:t>litowo</w:t>
      </w:r>
      <w:proofErr w:type="spellEnd"/>
      <w:r w:rsidRPr="00E8360C">
        <w:rPr>
          <w:rFonts w:cs="Times New Roman"/>
        </w:rPr>
        <w:t xml:space="preserve">-jonowy w zestawie </w:t>
      </w:r>
    </w:p>
    <w:p w14:paraId="279044B6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- czas pracy na zasilaniu akumulatorowym: do 4 h w przypadku jednego akumulatora lub do 8 h w przypadku dwóch akumulatorów</w:t>
      </w:r>
    </w:p>
    <w:p w14:paraId="64A8C318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 - złącza komunikacyjne: przywołania pielęgniarki, gniazdo USB x 2, VGA, Ethernet, złącze sygnału wyjściowego EKG </w:t>
      </w:r>
    </w:p>
    <w:p w14:paraId="39516CC6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uchwyt do trzymania </w:t>
      </w:r>
    </w:p>
    <w:p w14:paraId="03C6C7D8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nocny tryb pracy </w:t>
      </w:r>
    </w:p>
    <w:p w14:paraId="7BED49C2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pamięć trendów tabelarycznych i graficznych wszystkich monitorowanych funkcji życiowych z ostatnich 240 h </w:t>
      </w:r>
    </w:p>
    <w:p w14:paraId="5933A2B1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pamięć ostatnich 200 zdarzeń alarmowych wraz z prezentacją krzywych dynamicznych i wartości numerycznych odpowiadających zdarzeniu alarmowemu </w:t>
      </w:r>
    </w:p>
    <w:p w14:paraId="2CF54D06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- pamięć krzywych dynamicznych monitorowanych funkcji życiowych z ostatnich 48 h (</w:t>
      </w:r>
      <w:proofErr w:type="spellStart"/>
      <w:r w:rsidRPr="00E8360C">
        <w:rPr>
          <w:rFonts w:cs="Times New Roman"/>
        </w:rPr>
        <w:t>full</w:t>
      </w:r>
      <w:proofErr w:type="spellEnd"/>
      <w:r w:rsidRPr="00E8360C">
        <w:rPr>
          <w:rFonts w:cs="Times New Roman"/>
        </w:rPr>
        <w:t xml:space="preserve"> </w:t>
      </w:r>
      <w:proofErr w:type="spellStart"/>
      <w:r w:rsidRPr="00E8360C">
        <w:rPr>
          <w:rFonts w:cs="Times New Roman"/>
        </w:rPr>
        <w:t>disclosure</w:t>
      </w:r>
      <w:proofErr w:type="spellEnd"/>
      <w:r w:rsidRPr="00E8360C">
        <w:rPr>
          <w:rFonts w:cs="Times New Roman"/>
        </w:rPr>
        <w:t xml:space="preserve">) </w:t>
      </w:r>
    </w:p>
    <w:p w14:paraId="5998A829" w14:textId="77777777" w:rsidR="000540B7" w:rsidRDefault="000540B7" w:rsidP="000540B7">
      <w:pPr>
        <w:rPr>
          <w:rFonts w:cs="Times New Roman"/>
        </w:rPr>
      </w:pPr>
      <w:r w:rsidRPr="00E8360C">
        <w:rPr>
          <w:rFonts w:cs="Times New Roman"/>
        </w:rPr>
        <w:t>- eksport danych w standardzie HL7</w:t>
      </w:r>
    </w:p>
    <w:p w14:paraId="272E7167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Monitorowane funkcje życiowe:  </w:t>
      </w:r>
    </w:p>
    <w:p w14:paraId="3BC14313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1. elektrokardiografia (EKG) </w:t>
      </w:r>
    </w:p>
    <w:p w14:paraId="003714C3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2. częstość oddechów - pomiar impedancyjny (RR)</w:t>
      </w:r>
    </w:p>
    <w:p w14:paraId="5C241CAF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3. nieinwazyjne ciśnienie tętnicze krwi (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) </w:t>
      </w:r>
    </w:p>
    <w:p w14:paraId="706D46FB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4. temperatura (Temp.) - dwa kanały pomiarowe </w:t>
      </w:r>
    </w:p>
    <w:p w14:paraId="2B48F881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5. </w:t>
      </w:r>
      <w:proofErr w:type="spellStart"/>
      <w:r w:rsidRPr="00E8360C">
        <w:rPr>
          <w:rFonts w:cs="Times New Roman"/>
        </w:rPr>
        <w:t>pulsoksymetria</w:t>
      </w:r>
      <w:proofErr w:type="spellEnd"/>
      <w:r w:rsidRPr="00E8360C">
        <w:rPr>
          <w:rFonts w:cs="Times New Roman"/>
        </w:rPr>
        <w:t xml:space="preserve"> (SpO2) w technologii Philips FAST - podstawowa analiza zaburzeń rytmu serca - analiza odcinka ST - prezentacja zmian odcinka ST w formie wieloosiowego wykresu</w:t>
      </w:r>
    </w:p>
    <w:p w14:paraId="20263808" w14:textId="77777777" w:rsidR="000540B7" w:rsidRPr="004E0D5F" w:rsidRDefault="000540B7" w:rsidP="000540B7">
      <w:pPr>
        <w:rPr>
          <w:rFonts w:cs="Times New Roman"/>
          <w:color w:val="FF0000"/>
        </w:rPr>
      </w:pPr>
    </w:p>
    <w:p w14:paraId="75404353" w14:textId="77777777" w:rsidR="000540B7" w:rsidRDefault="000540B7" w:rsidP="000540B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- stojak jezdny wraz z koszem na akcesoria wykonany ze stali nierdzewnej, pojemny kosz na akcesoria oraz ergonomiczny uchwyt do prowadzenia stojaka.</w:t>
      </w:r>
    </w:p>
    <w:p w14:paraId="3D63BEBD" w14:textId="77777777" w:rsidR="000540B7" w:rsidRPr="00E8360C" w:rsidRDefault="000540B7" w:rsidP="000540B7">
      <w:pPr>
        <w:rPr>
          <w:rFonts w:cs="Times New Roman"/>
        </w:rPr>
      </w:pPr>
    </w:p>
    <w:p w14:paraId="36992E9B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Akcesoria (dotyczy 1 szt. kardiomonitora):</w:t>
      </w:r>
    </w:p>
    <w:p w14:paraId="2D9DB0E6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przewód zbiorczy EKG umożliwiający podłączenie zestawu trzech lub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15983110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zestaw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0A9EED8F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>- jednorazowe elektrody EKG dla dorosłych - min. 60 szt.</w:t>
      </w:r>
    </w:p>
    <w:p w14:paraId="0E0C4A03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wielorazowy czujnik SpO2 opuszkowy, dla pacjenta &gt; 50 kg - 1 szt. </w:t>
      </w:r>
    </w:p>
    <w:p w14:paraId="08801E60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zestaw wielorazowych mankietów do pomiaru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, dla dorosłych w min. czterech rozmiarach - 1 </w:t>
      </w:r>
      <w:proofErr w:type="spellStart"/>
      <w:r w:rsidRPr="00E8360C">
        <w:rPr>
          <w:rFonts w:cs="Times New Roman"/>
        </w:rPr>
        <w:t>kpl</w:t>
      </w:r>
      <w:proofErr w:type="spellEnd"/>
      <w:r w:rsidRPr="00E8360C">
        <w:rPr>
          <w:rFonts w:cs="Times New Roman"/>
        </w:rPr>
        <w:t>.</w:t>
      </w:r>
    </w:p>
    <w:p w14:paraId="3619EEB7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przewód powietrza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 - 1 szt.</w:t>
      </w:r>
    </w:p>
    <w:p w14:paraId="1BE7B1E8" w14:textId="77777777" w:rsidR="000540B7" w:rsidRPr="00E8360C" w:rsidRDefault="000540B7" w:rsidP="000540B7">
      <w:pPr>
        <w:rPr>
          <w:rFonts w:cs="Times New Roman"/>
        </w:rPr>
      </w:pPr>
      <w:r w:rsidRPr="00E8360C">
        <w:rPr>
          <w:rFonts w:cs="Times New Roman"/>
        </w:rPr>
        <w:t xml:space="preserve">- wielorazowy czujnik do pomiaru temperatury powierzchniowej - 1 szt.  </w:t>
      </w:r>
    </w:p>
    <w:p w14:paraId="08D21750" w14:textId="77777777" w:rsidR="00BE7D7D" w:rsidRPr="002C6456" w:rsidRDefault="00BE7D7D" w:rsidP="0021333C">
      <w:pPr>
        <w:rPr>
          <w:rFonts w:cs="Times New Roman"/>
          <w:b/>
          <w:bCs/>
        </w:rPr>
      </w:pPr>
    </w:p>
    <w:p w14:paraId="15A185B6" w14:textId="065435B6" w:rsidR="0044151E" w:rsidRPr="001521C3" w:rsidRDefault="0021333C" w:rsidP="0021333C">
      <w:pPr>
        <w:rPr>
          <w:rFonts w:cs="Times New Roman"/>
          <w:b/>
          <w:bCs/>
          <w:sz w:val="28"/>
          <w:szCs w:val="28"/>
        </w:rPr>
      </w:pPr>
      <w:r w:rsidRPr="001521C3">
        <w:rPr>
          <w:rFonts w:cs="Times New Roman"/>
          <w:b/>
          <w:bCs/>
          <w:sz w:val="28"/>
          <w:szCs w:val="28"/>
        </w:rPr>
        <w:t xml:space="preserve">Część 3 </w:t>
      </w:r>
    </w:p>
    <w:p w14:paraId="679D2C48" w14:textId="77777777" w:rsidR="001521C3" w:rsidRDefault="001521C3" w:rsidP="0021333C">
      <w:pPr>
        <w:rPr>
          <w:rFonts w:cs="Times New Roman"/>
          <w:b/>
          <w:bCs/>
        </w:rPr>
      </w:pPr>
    </w:p>
    <w:p w14:paraId="27F36901" w14:textId="384A5D02" w:rsidR="00E52B26" w:rsidRDefault="000540B7" w:rsidP="0021333C">
      <w:pPr>
        <w:rPr>
          <w:rFonts w:cs="Times New Roman"/>
          <w:b/>
          <w:bCs/>
        </w:rPr>
      </w:pPr>
      <w:r w:rsidRPr="000540B7">
        <w:rPr>
          <w:rFonts w:cs="Times New Roman"/>
          <w:b/>
          <w:bCs/>
        </w:rPr>
        <w:t>Defibrylator szt. 2</w:t>
      </w:r>
    </w:p>
    <w:p w14:paraId="17DEF543" w14:textId="5F73D584" w:rsidR="000540B7" w:rsidRDefault="000540B7" w:rsidP="0092517E">
      <w:pPr>
        <w:jc w:val="both"/>
        <w:rPr>
          <w:rFonts w:cs="Times New Roman"/>
          <w:b/>
          <w:bCs/>
        </w:rPr>
      </w:pPr>
    </w:p>
    <w:p w14:paraId="40453410" w14:textId="660CDE7D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 xml:space="preserve">Defibrylator </w:t>
      </w:r>
      <w:proofErr w:type="spellStart"/>
      <w:r w:rsidRPr="00773236">
        <w:rPr>
          <w:rFonts w:cs="Times New Roman"/>
        </w:rPr>
        <w:t>Lifepack</w:t>
      </w:r>
      <w:proofErr w:type="spellEnd"/>
      <w:r w:rsidRPr="00773236">
        <w:rPr>
          <w:rFonts w:cs="Times New Roman"/>
        </w:rPr>
        <w:t xml:space="preserve"> 20 z monitorem </w:t>
      </w:r>
    </w:p>
    <w:p w14:paraId="39EB1F75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Defibrylator-monitor przenośny</w:t>
      </w:r>
    </w:p>
    <w:p w14:paraId="0C229696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Defibrylacja dwufazowa</w:t>
      </w:r>
    </w:p>
    <w:p w14:paraId="25F7AC1F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lastRenderedPageBreak/>
        <w:t xml:space="preserve">- Zakres wyboru energii w J, min. 300 J </w:t>
      </w:r>
    </w:p>
    <w:p w14:paraId="2992DA82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Ilość stopni dostępności energii defibrylacji zewnętrznej , min. 22 poziomy</w:t>
      </w:r>
    </w:p>
    <w:p w14:paraId="01D57E61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-Czas ładowania do energii 200 J max. 5 sek.</w:t>
      </w:r>
    </w:p>
    <w:p w14:paraId="765DF7D9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Ekran monitora – kolorowy, przekątna ekranu monitora min. 5 cali</w:t>
      </w:r>
    </w:p>
    <w:p w14:paraId="0DFA2AE9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Praca z zasilania akumulatorowego: Min.  3,5 godz. monitorowanie</w:t>
      </w:r>
    </w:p>
    <w:p w14:paraId="514CE66A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Ciężar max. 7,0 kg</w:t>
      </w:r>
    </w:p>
    <w:p w14:paraId="0E304C13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 xml:space="preserve">- Monitorowanie EKG min. 3 </w:t>
      </w:r>
      <w:proofErr w:type="spellStart"/>
      <w:r w:rsidRPr="00773236">
        <w:rPr>
          <w:rFonts w:cs="Times New Roman"/>
        </w:rPr>
        <w:t>odpr</w:t>
      </w:r>
      <w:proofErr w:type="spellEnd"/>
      <w:r w:rsidRPr="00773236">
        <w:rPr>
          <w:rFonts w:cs="Times New Roman"/>
        </w:rPr>
        <w:t>.</w:t>
      </w:r>
    </w:p>
    <w:p w14:paraId="6DE32707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Zakres pomiaru tętna min. 20 -300 u./min.</w:t>
      </w:r>
    </w:p>
    <w:p w14:paraId="3E5D253D" w14:textId="77777777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>- Wzmocnienie EKG w zakresie min. 0,25 – 4 cm/</w:t>
      </w:r>
      <w:proofErr w:type="spellStart"/>
      <w:r w:rsidRPr="00773236">
        <w:rPr>
          <w:rFonts w:cs="Times New Roman"/>
        </w:rPr>
        <w:t>mV</w:t>
      </w:r>
      <w:proofErr w:type="spellEnd"/>
      <w:r w:rsidRPr="00773236">
        <w:rPr>
          <w:rFonts w:cs="Times New Roman"/>
        </w:rPr>
        <w:t xml:space="preserve"> na min 7 poziomach</w:t>
      </w:r>
    </w:p>
    <w:p w14:paraId="166A6C01" w14:textId="336769D6" w:rsidR="00BF7926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 xml:space="preserve">- </w:t>
      </w:r>
      <w:r w:rsidR="00773236">
        <w:rPr>
          <w:rFonts w:cs="Times New Roman"/>
        </w:rPr>
        <w:t xml:space="preserve">Saturacja przezskórna </w:t>
      </w:r>
    </w:p>
    <w:p w14:paraId="79D32269" w14:textId="3A6AA04B" w:rsidR="000540B7" w:rsidRPr="00773236" w:rsidRDefault="00BF7926" w:rsidP="0092517E">
      <w:pPr>
        <w:jc w:val="both"/>
        <w:rPr>
          <w:rFonts w:cs="Times New Roman"/>
        </w:rPr>
      </w:pPr>
      <w:r w:rsidRPr="00773236">
        <w:rPr>
          <w:rFonts w:cs="Times New Roman"/>
        </w:rPr>
        <w:t xml:space="preserve">- </w:t>
      </w:r>
      <w:r w:rsidR="00773236">
        <w:rPr>
          <w:rFonts w:cs="Times New Roman"/>
        </w:rPr>
        <w:t xml:space="preserve">Saturacja krwi tętniczej </w:t>
      </w:r>
      <w:r w:rsidRPr="00773236">
        <w:rPr>
          <w:rFonts w:cs="Times New Roman"/>
        </w:rPr>
        <w:t>(SpO2), zakres pomiaru saturacji min. 1 – 100 %</w:t>
      </w:r>
    </w:p>
    <w:p w14:paraId="004755D8" w14:textId="77777777" w:rsidR="00E52B26" w:rsidRDefault="00E52B26" w:rsidP="0021333C">
      <w:pPr>
        <w:rPr>
          <w:rFonts w:cs="Times New Roman"/>
          <w:b/>
          <w:bCs/>
        </w:rPr>
      </w:pPr>
    </w:p>
    <w:p w14:paraId="1FFB3E65" w14:textId="669D440C" w:rsidR="0044151E" w:rsidRPr="001521C3" w:rsidRDefault="0021333C" w:rsidP="0021333C">
      <w:pPr>
        <w:rPr>
          <w:rFonts w:cs="Times New Roman"/>
          <w:b/>
          <w:bCs/>
          <w:sz w:val="28"/>
          <w:szCs w:val="28"/>
        </w:rPr>
      </w:pPr>
      <w:r w:rsidRPr="001521C3">
        <w:rPr>
          <w:rFonts w:cs="Times New Roman"/>
          <w:b/>
          <w:bCs/>
          <w:sz w:val="28"/>
          <w:szCs w:val="28"/>
        </w:rPr>
        <w:t xml:space="preserve">Część 4 </w:t>
      </w:r>
    </w:p>
    <w:p w14:paraId="3A4864EA" w14:textId="77777777" w:rsidR="001521C3" w:rsidRDefault="001521C3" w:rsidP="0021333C">
      <w:pPr>
        <w:rPr>
          <w:rFonts w:cs="Times New Roman"/>
          <w:b/>
          <w:bCs/>
        </w:rPr>
      </w:pPr>
    </w:p>
    <w:p w14:paraId="761C7451" w14:textId="3A65AD61" w:rsidR="0044151E" w:rsidRPr="002C6456" w:rsidRDefault="000540B7" w:rsidP="0021333C">
      <w:pPr>
        <w:rPr>
          <w:rFonts w:cs="Times New Roman"/>
          <w:b/>
          <w:bCs/>
        </w:rPr>
      </w:pPr>
      <w:r w:rsidRPr="000540B7">
        <w:rPr>
          <w:rFonts w:cs="Times New Roman"/>
          <w:b/>
          <w:bCs/>
        </w:rPr>
        <w:t>Aparat do  kriochirurgii szt. 1</w:t>
      </w:r>
    </w:p>
    <w:p w14:paraId="3AEE4E96" w14:textId="7557F97B" w:rsidR="00A1278A" w:rsidRPr="0092517E" w:rsidRDefault="00A1278A" w:rsidP="0092517E">
      <w:pPr>
        <w:jc w:val="both"/>
        <w:rPr>
          <w:rFonts w:cs="Times New Roman"/>
        </w:rPr>
      </w:pPr>
      <w:r w:rsidRPr="0092517E">
        <w:rPr>
          <w:rFonts w:cs="Times New Roman"/>
        </w:rPr>
        <w:t xml:space="preserve">Aparat do  Kriochirurgii CRYO-S </w:t>
      </w:r>
      <w:proofErr w:type="spellStart"/>
      <w:r w:rsidRPr="0092517E">
        <w:rPr>
          <w:rFonts w:cs="Times New Roman"/>
        </w:rPr>
        <w:t>Electric</w:t>
      </w:r>
      <w:proofErr w:type="spellEnd"/>
      <w:r w:rsidRPr="0092517E">
        <w:rPr>
          <w:rFonts w:cs="Times New Roman"/>
        </w:rPr>
        <w:t xml:space="preserve"> II + zestaw 4  sondy laryngologiczn</w:t>
      </w:r>
      <w:r w:rsidR="00773236" w:rsidRPr="0092517E">
        <w:rPr>
          <w:rFonts w:cs="Times New Roman"/>
        </w:rPr>
        <w:t>ych</w:t>
      </w:r>
      <w:r w:rsidRPr="0092517E">
        <w:rPr>
          <w:rFonts w:cs="Times New Roman"/>
        </w:rPr>
        <w:t xml:space="preserve"> wielorazowego użytku, rozłączne 4 szt.:</w:t>
      </w:r>
    </w:p>
    <w:p w14:paraId="1CA80A16" w14:textId="0B9C91CC" w:rsidR="00A1278A" w:rsidRPr="0092517E" w:rsidRDefault="00A1278A" w:rsidP="0092517E">
      <w:pPr>
        <w:pStyle w:val="Akapitzlist"/>
        <w:numPr>
          <w:ilvl w:val="0"/>
          <w:numId w:val="7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17E">
        <w:rPr>
          <w:rFonts w:ascii="Times New Roman" w:hAnsi="Times New Roman" w:cs="Times New Roman"/>
          <w:sz w:val="24"/>
          <w:szCs w:val="24"/>
        </w:rPr>
        <w:t xml:space="preserve">sonda igłowa do przez śluzówkowej </w:t>
      </w:r>
      <w:proofErr w:type="spellStart"/>
      <w:r w:rsidRPr="0092517E">
        <w:rPr>
          <w:rFonts w:ascii="Times New Roman" w:hAnsi="Times New Roman" w:cs="Times New Roman"/>
          <w:sz w:val="24"/>
          <w:szCs w:val="24"/>
        </w:rPr>
        <w:t>konchoplastyki</w:t>
      </w:r>
      <w:proofErr w:type="spellEnd"/>
      <w:r w:rsidRPr="0092517E">
        <w:rPr>
          <w:rFonts w:ascii="Times New Roman" w:hAnsi="Times New Roman" w:cs="Times New Roman"/>
          <w:sz w:val="24"/>
          <w:szCs w:val="24"/>
        </w:rPr>
        <w:t xml:space="preserve"> i polipów typ: L-70/RF nr ref. 0 5 7000 1-  1x</w:t>
      </w:r>
    </w:p>
    <w:p w14:paraId="58A6A166" w14:textId="083EF7AA" w:rsidR="00A1278A" w:rsidRPr="0092517E" w:rsidRDefault="00A1278A" w:rsidP="0092517E">
      <w:pPr>
        <w:pStyle w:val="Akapitzlist"/>
        <w:numPr>
          <w:ilvl w:val="0"/>
          <w:numId w:val="7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17E">
        <w:rPr>
          <w:rFonts w:ascii="Times New Roman" w:hAnsi="Times New Roman" w:cs="Times New Roman"/>
          <w:sz w:val="24"/>
          <w:szCs w:val="24"/>
        </w:rPr>
        <w:t xml:space="preserve"> sonda natryskowa  typ: SD-10nr ref. 010000 - 1X</w:t>
      </w:r>
    </w:p>
    <w:p w14:paraId="040E8840" w14:textId="457EC4BE" w:rsidR="000540B7" w:rsidRPr="0092517E" w:rsidRDefault="00A1278A" w:rsidP="0092517E">
      <w:pPr>
        <w:pStyle w:val="Akapitzlist"/>
        <w:numPr>
          <w:ilvl w:val="0"/>
          <w:numId w:val="7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17E">
        <w:rPr>
          <w:rFonts w:ascii="Times New Roman" w:hAnsi="Times New Roman" w:cs="Times New Roman"/>
          <w:sz w:val="24"/>
          <w:szCs w:val="24"/>
        </w:rPr>
        <w:t xml:space="preserve">sonda </w:t>
      </w:r>
      <w:proofErr w:type="spellStart"/>
      <w:r w:rsidRPr="0092517E">
        <w:rPr>
          <w:rFonts w:ascii="Times New Roman" w:hAnsi="Times New Roman" w:cs="Times New Roman"/>
          <w:sz w:val="24"/>
          <w:szCs w:val="24"/>
        </w:rPr>
        <w:t>krioszpatułka</w:t>
      </w:r>
      <w:proofErr w:type="spellEnd"/>
      <w:r w:rsidRPr="0092517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517E">
        <w:rPr>
          <w:rFonts w:ascii="Times New Roman" w:hAnsi="Times New Roman" w:cs="Times New Roman"/>
          <w:sz w:val="24"/>
          <w:szCs w:val="24"/>
        </w:rPr>
        <w:t>konchoplastyki</w:t>
      </w:r>
      <w:proofErr w:type="spellEnd"/>
      <w:r w:rsidRPr="0092517E">
        <w:rPr>
          <w:rFonts w:ascii="Times New Roman" w:hAnsi="Times New Roman" w:cs="Times New Roman"/>
          <w:sz w:val="24"/>
          <w:szCs w:val="24"/>
        </w:rPr>
        <w:t xml:space="preserve"> i polipów nosowych typ: L-50/RF nr ref. 0550001-  2X</w:t>
      </w:r>
    </w:p>
    <w:p w14:paraId="21E92870" w14:textId="77777777" w:rsidR="000540B7" w:rsidRDefault="000540B7" w:rsidP="0021333C">
      <w:pPr>
        <w:rPr>
          <w:rFonts w:cs="Times New Roman"/>
          <w:b/>
          <w:bCs/>
        </w:rPr>
      </w:pPr>
    </w:p>
    <w:p w14:paraId="793A0072" w14:textId="6069E2C2" w:rsidR="00616FD0" w:rsidRPr="001521C3" w:rsidRDefault="0021333C" w:rsidP="0021333C">
      <w:pPr>
        <w:rPr>
          <w:rFonts w:cs="Times New Roman"/>
          <w:b/>
          <w:bCs/>
          <w:sz w:val="32"/>
          <w:szCs w:val="32"/>
        </w:rPr>
      </w:pPr>
      <w:r w:rsidRPr="001521C3">
        <w:rPr>
          <w:rFonts w:cs="Times New Roman"/>
          <w:b/>
          <w:bCs/>
          <w:sz w:val="32"/>
          <w:szCs w:val="32"/>
        </w:rPr>
        <w:t xml:space="preserve">Część 5 </w:t>
      </w:r>
    </w:p>
    <w:p w14:paraId="61C00BD8" w14:textId="1F935A74" w:rsidR="00040BB5" w:rsidRDefault="00040BB5" w:rsidP="00040BB5">
      <w:pPr>
        <w:rPr>
          <w:rFonts w:cs="Times New Roman"/>
        </w:rPr>
      </w:pPr>
    </w:p>
    <w:p w14:paraId="17CC2551" w14:textId="3F7BF693" w:rsidR="00040BB5" w:rsidRDefault="000540B7" w:rsidP="00040BB5">
      <w:pPr>
        <w:rPr>
          <w:rFonts w:cs="Times New Roman"/>
          <w:b/>
          <w:bCs/>
        </w:rPr>
      </w:pPr>
      <w:r w:rsidRPr="000540B7">
        <w:rPr>
          <w:rFonts w:cs="Times New Roman"/>
          <w:b/>
          <w:bCs/>
        </w:rPr>
        <w:t>Urządzenie do ogrzewania pacjentów szt. 4</w:t>
      </w:r>
    </w:p>
    <w:p w14:paraId="11AF2CF6" w14:textId="77777777" w:rsidR="001521C3" w:rsidRPr="00040BB5" w:rsidRDefault="001521C3" w:rsidP="00040BB5">
      <w:pPr>
        <w:rPr>
          <w:rFonts w:cs="Times New Roman"/>
          <w:b/>
          <w:bCs/>
        </w:rPr>
      </w:pPr>
    </w:p>
    <w:p w14:paraId="223A736D" w14:textId="77777777" w:rsidR="001A6AB9" w:rsidRDefault="001A6AB9" w:rsidP="001A6AB9">
      <w:pPr>
        <w:rPr>
          <w:rFonts w:cs="Times New Roman"/>
        </w:rPr>
      </w:pPr>
      <w:r>
        <w:rPr>
          <w:rFonts w:cs="Times New Roman"/>
        </w:rPr>
        <w:t xml:space="preserve">-Urządzenie w zestawie z wózkiem jezdnym, </w:t>
      </w:r>
      <w:r w:rsidRPr="001A6AB9">
        <w:rPr>
          <w:rFonts w:cs="Times New Roman"/>
        </w:rPr>
        <w:t>giętkim przewodem grzewczym z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 xml:space="preserve">zaczepem, </w:t>
      </w:r>
    </w:p>
    <w:p w14:paraId="1B6C3B5D" w14:textId="694BBC55" w:rsidR="001A6AB9" w:rsidRDefault="001A6AB9" w:rsidP="001A6AB9">
      <w:pPr>
        <w:rPr>
          <w:rFonts w:cs="Times New Roman"/>
        </w:rPr>
      </w:pPr>
      <w:r>
        <w:rPr>
          <w:rFonts w:cs="Times New Roman"/>
        </w:rPr>
        <w:t>-</w:t>
      </w:r>
      <w:r w:rsidRPr="001A6AB9">
        <w:rPr>
          <w:rFonts w:cs="Times New Roman"/>
        </w:rPr>
        <w:t xml:space="preserve"> min 5 zakresami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>temperatury oraz funkcją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>automatycznego przełączenia na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 xml:space="preserve">niższy zakres temperatury, </w:t>
      </w:r>
    </w:p>
    <w:p w14:paraId="58E06E5F" w14:textId="77777777" w:rsidR="001A6AB9" w:rsidRDefault="001A6AB9" w:rsidP="001A6AB9">
      <w:pPr>
        <w:rPr>
          <w:rFonts w:cs="Times New Roman"/>
        </w:rPr>
      </w:pPr>
      <w:r>
        <w:rPr>
          <w:rFonts w:cs="Times New Roman"/>
        </w:rPr>
        <w:t>-</w:t>
      </w:r>
      <w:r w:rsidRPr="001A6AB9">
        <w:rPr>
          <w:rFonts w:cs="Times New Roman"/>
        </w:rPr>
        <w:t xml:space="preserve"> filtr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 xml:space="preserve">HEPA </w:t>
      </w:r>
    </w:p>
    <w:p w14:paraId="082867AF" w14:textId="0409513A" w:rsidR="001A6AB9" w:rsidRPr="001A6AB9" w:rsidRDefault="001A6AB9" w:rsidP="001A6AB9">
      <w:pPr>
        <w:rPr>
          <w:rFonts w:cs="Times New Roman"/>
        </w:rPr>
      </w:pPr>
      <w:r>
        <w:rPr>
          <w:rFonts w:cs="Times New Roman"/>
        </w:rPr>
        <w:t>-</w:t>
      </w:r>
      <w:r w:rsidRPr="001A6AB9">
        <w:rPr>
          <w:rFonts w:cs="Times New Roman"/>
        </w:rPr>
        <w:t xml:space="preserve"> liczniki godzin pracy,</w:t>
      </w:r>
    </w:p>
    <w:p w14:paraId="15278228" w14:textId="77777777" w:rsidR="001A6AB9" w:rsidRDefault="001A6AB9" w:rsidP="001A6AB9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1A6AB9">
        <w:rPr>
          <w:rFonts w:cs="Times New Roman"/>
        </w:rPr>
        <w:t xml:space="preserve">waga max 5,5 kg, </w:t>
      </w:r>
    </w:p>
    <w:p w14:paraId="3AC9FE10" w14:textId="37436B00" w:rsidR="001A6AB9" w:rsidRPr="00040BB5" w:rsidRDefault="001A6AB9" w:rsidP="001A6AB9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1A6AB9">
        <w:rPr>
          <w:rFonts w:cs="Times New Roman"/>
        </w:rPr>
        <w:t>urządzenie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>kompatybilne z akcesoriami</w:t>
      </w:r>
      <w:r>
        <w:rPr>
          <w:rFonts w:cs="Times New Roman"/>
        </w:rPr>
        <w:t xml:space="preserve"> </w:t>
      </w:r>
      <w:r w:rsidRPr="001A6AB9">
        <w:rPr>
          <w:rFonts w:cs="Times New Roman"/>
        </w:rPr>
        <w:t>posiadanymi przez szpital</w:t>
      </w:r>
      <w:r>
        <w:rPr>
          <w:rFonts w:cs="Times New Roman"/>
        </w:rPr>
        <w:t>.</w:t>
      </w:r>
      <w:r w:rsidRPr="001A6AB9">
        <w:rPr>
          <w:rFonts w:cs="Times New Roman"/>
        </w:rPr>
        <w:cr/>
      </w:r>
    </w:p>
    <w:bookmarkEnd w:id="0"/>
    <w:sectPr w:rsidR="001A6AB9" w:rsidRPr="00040BB5" w:rsidSect="0029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AAD" w14:textId="77777777" w:rsidR="00C81AB6" w:rsidRDefault="00C81AB6">
      <w:r>
        <w:separator/>
      </w:r>
    </w:p>
  </w:endnote>
  <w:endnote w:type="continuationSeparator" w:id="0">
    <w:p w14:paraId="2D393BB2" w14:textId="77777777" w:rsidR="00C81AB6" w:rsidRDefault="00C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2738" w14:textId="77777777" w:rsidR="00C81AB6" w:rsidRDefault="00C81AB6">
      <w:r>
        <w:separator/>
      </w:r>
    </w:p>
  </w:footnote>
  <w:footnote w:type="continuationSeparator" w:id="0">
    <w:p w14:paraId="3B09D979" w14:textId="77777777" w:rsidR="00C81AB6" w:rsidRDefault="00C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1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4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6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0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5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F222DB6"/>
    <w:multiLevelType w:val="multilevel"/>
    <w:tmpl w:val="F4786B8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i w:val="0"/>
        <w:color w:val="000000"/>
      </w:rPr>
    </w:lvl>
  </w:abstractNum>
  <w:abstractNum w:abstractNumId="48" w15:restartNumberingAfterBreak="0">
    <w:nsid w:val="124B0B01"/>
    <w:multiLevelType w:val="hybridMultilevel"/>
    <w:tmpl w:val="949E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013201"/>
    <w:multiLevelType w:val="hybridMultilevel"/>
    <w:tmpl w:val="7E94656A"/>
    <w:lvl w:ilvl="0" w:tplc="028868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51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9F50D6B"/>
    <w:multiLevelType w:val="hybridMultilevel"/>
    <w:tmpl w:val="5B2409C0"/>
    <w:lvl w:ilvl="0" w:tplc="BE5A0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9F879BC"/>
    <w:multiLevelType w:val="hybridMultilevel"/>
    <w:tmpl w:val="B5C0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5" w15:restartNumberingAfterBreak="0">
    <w:nsid w:val="21CB199C"/>
    <w:multiLevelType w:val="hybridMultilevel"/>
    <w:tmpl w:val="7D28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9F0A77"/>
    <w:multiLevelType w:val="multilevel"/>
    <w:tmpl w:val="580E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7CC74FE"/>
    <w:multiLevelType w:val="hybridMultilevel"/>
    <w:tmpl w:val="C4F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9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298C16E0"/>
    <w:multiLevelType w:val="hybridMultilevel"/>
    <w:tmpl w:val="79A07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388A368C"/>
    <w:multiLevelType w:val="hybridMultilevel"/>
    <w:tmpl w:val="9C9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6" w15:restartNumberingAfterBreak="0">
    <w:nsid w:val="45CD0F72"/>
    <w:multiLevelType w:val="hybridMultilevel"/>
    <w:tmpl w:val="D9B827C0"/>
    <w:lvl w:ilvl="0" w:tplc="E10E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68" w15:restartNumberingAfterBreak="0">
    <w:nsid w:val="4F510B9C"/>
    <w:multiLevelType w:val="hybridMultilevel"/>
    <w:tmpl w:val="14F8F54A"/>
    <w:lvl w:ilvl="0" w:tplc="AD506AF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3D25A60"/>
    <w:multiLevelType w:val="hybridMultilevel"/>
    <w:tmpl w:val="C9BCA8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6694153"/>
    <w:multiLevelType w:val="hybridMultilevel"/>
    <w:tmpl w:val="718A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74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5DCE75EF"/>
    <w:multiLevelType w:val="hybridMultilevel"/>
    <w:tmpl w:val="2210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748BA"/>
    <w:multiLevelType w:val="hybridMultilevel"/>
    <w:tmpl w:val="6EC85C8A"/>
    <w:lvl w:ilvl="0" w:tplc="0DFC036A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7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9B018D"/>
    <w:multiLevelType w:val="multilevel"/>
    <w:tmpl w:val="76D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0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1" w15:restartNumberingAfterBreak="0">
    <w:nsid w:val="706D462E"/>
    <w:multiLevelType w:val="multilevel"/>
    <w:tmpl w:val="8A74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72"/>
        </w:tabs>
        <w:ind w:left="12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82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4" w15:restartNumberingAfterBreak="0">
    <w:nsid w:val="743A188B"/>
    <w:multiLevelType w:val="hybridMultilevel"/>
    <w:tmpl w:val="496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7AA904F8"/>
    <w:multiLevelType w:val="multilevel"/>
    <w:tmpl w:val="940AE882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sz w:val="20"/>
      </w:rPr>
    </w:lvl>
  </w:abstractNum>
  <w:abstractNum w:abstractNumId="87" w15:restartNumberingAfterBreak="0">
    <w:nsid w:val="7BB64906"/>
    <w:multiLevelType w:val="hybridMultilevel"/>
    <w:tmpl w:val="835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0"/>
  </w:num>
  <w:num w:numId="19">
    <w:abstractNumId w:val="32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54"/>
  </w:num>
  <w:num w:numId="28">
    <w:abstractNumId w:val="42"/>
  </w:num>
  <w:num w:numId="29">
    <w:abstractNumId w:val="81"/>
  </w:num>
  <w:num w:numId="30">
    <w:abstractNumId w:val="46"/>
  </w:num>
  <w:num w:numId="31">
    <w:abstractNumId w:val="41"/>
  </w:num>
  <w:num w:numId="32">
    <w:abstractNumId w:val="4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76"/>
  </w:num>
  <w:num w:numId="36">
    <w:abstractNumId w:val="48"/>
  </w:num>
  <w:num w:numId="37">
    <w:abstractNumId w:val="55"/>
  </w:num>
  <w:num w:numId="38">
    <w:abstractNumId w:val="70"/>
  </w:num>
  <w:num w:numId="39">
    <w:abstractNumId w:val="57"/>
  </w:num>
  <w:num w:numId="40">
    <w:abstractNumId w:val="49"/>
  </w:num>
  <w:num w:numId="41">
    <w:abstractNumId w:val="56"/>
  </w:num>
  <w:num w:numId="42">
    <w:abstractNumId w:val="27"/>
  </w:num>
  <w:num w:numId="43">
    <w:abstractNumId w:val="73"/>
  </w:num>
  <w:num w:numId="44">
    <w:abstractNumId w:val="83"/>
  </w:num>
  <w:num w:numId="45">
    <w:abstractNumId w:val="60"/>
  </w:num>
  <w:num w:numId="46">
    <w:abstractNumId w:val="63"/>
  </w:num>
  <w:num w:numId="47">
    <w:abstractNumId w:val="85"/>
  </w:num>
  <w:num w:numId="48">
    <w:abstractNumId w:val="66"/>
  </w:num>
  <w:num w:numId="49">
    <w:abstractNumId w:val="58"/>
  </w:num>
  <w:num w:numId="50">
    <w:abstractNumId w:val="71"/>
  </w:num>
  <w:num w:numId="51">
    <w:abstractNumId w:val="74"/>
  </w:num>
  <w:num w:numId="52">
    <w:abstractNumId w:val="52"/>
  </w:num>
  <w:num w:numId="53">
    <w:abstractNumId w:val="88"/>
  </w:num>
  <w:num w:numId="54">
    <w:abstractNumId w:val="69"/>
  </w:num>
  <w:num w:numId="55">
    <w:abstractNumId w:val="86"/>
  </w:num>
  <w:num w:numId="56">
    <w:abstractNumId w:val="65"/>
  </w:num>
  <w:num w:numId="57">
    <w:abstractNumId w:val="80"/>
  </w:num>
  <w:num w:numId="58">
    <w:abstractNumId w:val="50"/>
  </w:num>
  <w:num w:numId="59">
    <w:abstractNumId w:val="61"/>
  </w:num>
  <w:num w:numId="60">
    <w:abstractNumId w:val="67"/>
  </w:num>
  <w:num w:numId="61">
    <w:abstractNumId w:val="82"/>
  </w:num>
  <w:num w:numId="62">
    <w:abstractNumId w:val="43"/>
  </w:num>
  <w:num w:numId="63">
    <w:abstractNumId w:val="87"/>
  </w:num>
  <w:num w:numId="64">
    <w:abstractNumId w:val="51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67">
    <w:abstractNumId w:val="45"/>
  </w:num>
  <w:num w:numId="68">
    <w:abstractNumId w:val="44"/>
  </w:num>
  <w:num w:numId="69">
    <w:abstractNumId w:val="79"/>
  </w:num>
  <w:num w:numId="70">
    <w:abstractNumId w:val="5"/>
  </w:num>
  <w:num w:numId="71">
    <w:abstractNumId w:val="75"/>
  </w:num>
  <w:num w:numId="72">
    <w:abstractNumId w:val="64"/>
  </w:num>
  <w:num w:numId="73">
    <w:abstractNumId w:val="84"/>
  </w:num>
  <w:num w:numId="74">
    <w:abstractNumId w:val="77"/>
  </w:num>
  <w:num w:numId="75">
    <w:abstractNumId w:val="78"/>
  </w:num>
  <w:num w:numId="76">
    <w:abstractNumId w:val="72"/>
  </w:num>
  <w:num w:numId="77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22DFA"/>
    <w:rsid w:val="0002386D"/>
    <w:rsid w:val="000246D1"/>
    <w:rsid w:val="00030EDD"/>
    <w:rsid w:val="00040BB5"/>
    <w:rsid w:val="00045B64"/>
    <w:rsid w:val="00050260"/>
    <w:rsid w:val="0005324A"/>
    <w:rsid w:val="000540B7"/>
    <w:rsid w:val="00056232"/>
    <w:rsid w:val="000568A7"/>
    <w:rsid w:val="00056C01"/>
    <w:rsid w:val="00060F35"/>
    <w:rsid w:val="000639DF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A481C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21C3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A6AB9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7F13"/>
    <w:rsid w:val="001F00FA"/>
    <w:rsid w:val="001F1ED7"/>
    <w:rsid w:val="001F48FF"/>
    <w:rsid w:val="001F6E5E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D5F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223E"/>
    <w:rsid w:val="00513034"/>
    <w:rsid w:val="00513A3A"/>
    <w:rsid w:val="00517313"/>
    <w:rsid w:val="005201F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23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C62"/>
    <w:rsid w:val="008F7099"/>
    <w:rsid w:val="008F7562"/>
    <w:rsid w:val="009014C8"/>
    <w:rsid w:val="00901996"/>
    <w:rsid w:val="00912669"/>
    <w:rsid w:val="0092517E"/>
    <w:rsid w:val="0092725F"/>
    <w:rsid w:val="00933009"/>
    <w:rsid w:val="00936EDE"/>
    <w:rsid w:val="00940E98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278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945"/>
    <w:rsid w:val="00BB2F1B"/>
    <w:rsid w:val="00BB3237"/>
    <w:rsid w:val="00BB6A9F"/>
    <w:rsid w:val="00BC1632"/>
    <w:rsid w:val="00BD362C"/>
    <w:rsid w:val="00BD43F4"/>
    <w:rsid w:val="00BE10FC"/>
    <w:rsid w:val="00BE1DBD"/>
    <w:rsid w:val="00BE2E7D"/>
    <w:rsid w:val="00BE3E74"/>
    <w:rsid w:val="00BE7573"/>
    <w:rsid w:val="00BE7D7D"/>
    <w:rsid w:val="00BF7926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B79DF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FD00-4C57-4891-8080-3BE93BE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4996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Agata Łuczycka-Chojnacka</cp:lastModifiedBy>
  <cp:revision>141</cp:revision>
  <cp:lastPrinted>2018-10-10T06:41:00Z</cp:lastPrinted>
  <dcterms:created xsi:type="dcterms:W3CDTF">2018-09-27T06:35:00Z</dcterms:created>
  <dcterms:modified xsi:type="dcterms:W3CDTF">2020-10-16T10:14:00Z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